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D6" w:rsidRPr="00841A2F" w:rsidRDefault="00845F32" w:rsidP="00845F32">
      <w:pPr>
        <w:spacing w:after="0" w:line="240" w:lineRule="auto"/>
        <w:ind w:left="-425"/>
        <w:jc w:val="center"/>
        <w:rPr>
          <w:rFonts w:ascii="Times New Roman" w:hAnsi="Times New Roman"/>
          <w:sz w:val="30"/>
          <w:szCs w:val="30"/>
        </w:rPr>
      </w:pPr>
      <w:r w:rsidRPr="00841A2F">
        <w:rPr>
          <w:rFonts w:ascii="Times New Roman" w:hAnsi="Times New Roman"/>
          <w:sz w:val="30"/>
          <w:szCs w:val="30"/>
        </w:rPr>
        <w:t xml:space="preserve">Муниципальное бюджетное общеобразовательное учреждение </w:t>
      </w:r>
      <w:r w:rsidR="006F45D6" w:rsidRPr="00841A2F">
        <w:rPr>
          <w:rFonts w:ascii="Times New Roman" w:hAnsi="Times New Roman"/>
          <w:sz w:val="30"/>
          <w:szCs w:val="30"/>
        </w:rPr>
        <w:t xml:space="preserve"> «Карагайская средняя общеобразовательная школа №1»</w:t>
      </w:r>
    </w:p>
    <w:p w:rsidR="006F45D6" w:rsidRDefault="006F45D6" w:rsidP="006F45D6">
      <w:pPr>
        <w:spacing w:after="0" w:line="360" w:lineRule="auto"/>
        <w:jc w:val="center"/>
        <w:rPr>
          <w:rFonts w:ascii="Times New Roman" w:hAnsi="Times New Roman"/>
        </w:rPr>
      </w:pPr>
    </w:p>
    <w:p w:rsidR="00411D67" w:rsidRDefault="00411D67" w:rsidP="006F45D6">
      <w:pPr>
        <w:spacing w:after="0" w:line="360" w:lineRule="auto"/>
        <w:jc w:val="center"/>
        <w:rPr>
          <w:rFonts w:ascii="Times New Roman" w:hAnsi="Times New Roman"/>
        </w:rPr>
      </w:pPr>
    </w:p>
    <w:p w:rsidR="00411D67" w:rsidRDefault="00411D67" w:rsidP="006F45D6">
      <w:pPr>
        <w:spacing w:after="0" w:line="360" w:lineRule="auto"/>
        <w:jc w:val="center"/>
        <w:rPr>
          <w:rFonts w:ascii="Times New Roman" w:hAnsi="Times New Roman"/>
        </w:rPr>
      </w:pPr>
    </w:p>
    <w:tbl>
      <w:tblPr>
        <w:tblStyle w:val="ab"/>
        <w:tblW w:w="1045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4786"/>
      </w:tblGrid>
      <w:tr w:rsidR="00411D67" w:rsidTr="00841A2F">
        <w:tc>
          <w:tcPr>
            <w:tcW w:w="5670" w:type="dxa"/>
          </w:tcPr>
          <w:p w:rsidR="00411D67" w:rsidRDefault="00841A2F" w:rsidP="00841A2F">
            <w:pPr>
              <w:spacing w:after="0" w:line="240" w:lineRule="auto"/>
              <w:rPr>
                <w:rFonts w:ascii="Times New Roman" w:hAnsi="Times New Roman"/>
                <w:sz w:val="28"/>
                <w:szCs w:val="28"/>
              </w:rPr>
            </w:pPr>
            <w:r w:rsidRPr="00841A2F">
              <w:rPr>
                <w:rFonts w:ascii="Times New Roman" w:hAnsi="Times New Roman"/>
                <w:sz w:val="28"/>
                <w:szCs w:val="28"/>
              </w:rPr>
              <w:t>Рассмотрено</w:t>
            </w:r>
          </w:p>
          <w:p w:rsidR="00841A2F" w:rsidRDefault="00841A2F" w:rsidP="00841A2F">
            <w:pPr>
              <w:spacing w:after="0" w:line="240" w:lineRule="auto"/>
              <w:rPr>
                <w:rFonts w:ascii="Times New Roman" w:hAnsi="Times New Roman"/>
                <w:sz w:val="28"/>
                <w:szCs w:val="28"/>
              </w:rPr>
            </w:pPr>
            <w:r>
              <w:rPr>
                <w:rFonts w:ascii="Times New Roman" w:hAnsi="Times New Roman"/>
                <w:sz w:val="28"/>
                <w:szCs w:val="28"/>
              </w:rPr>
              <w:t>на заседании Педагогическом совета</w:t>
            </w:r>
          </w:p>
          <w:p w:rsidR="00841A2F" w:rsidRPr="00841A2F" w:rsidRDefault="00841A2F" w:rsidP="00841A2F">
            <w:pPr>
              <w:spacing w:after="0" w:line="240" w:lineRule="auto"/>
              <w:rPr>
                <w:rFonts w:ascii="Times New Roman" w:hAnsi="Times New Roman"/>
                <w:sz w:val="28"/>
                <w:szCs w:val="28"/>
              </w:rPr>
            </w:pPr>
            <w:r>
              <w:rPr>
                <w:rFonts w:ascii="Times New Roman" w:hAnsi="Times New Roman"/>
                <w:sz w:val="28"/>
                <w:szCs w:val="28"/>
              </w:rPr>
              <w:t>протокол №1 от 30.08.2016г.</w:t>
            </w:r>
          </w:p>
          <w:p w:rsidR="00841A2F" w:rsidRDefault="00841A2F" w:rsidP="00841A2F">
            <w:pPr>
              <w:spacing w:after="0" w:line="240" w:lineRule="auto"/>
              <w:rPr>
                <w:rFonts w:ascii="Times New Roman" w:hAnsi="Times New Roman"/>
              </w:rPr>
            </w:pPr>
          </w:p>
        </w:tc>
        <w:tc>
          <w:tcPr>
            <w:tcW w:w="4786" w:type="dxa"/>
          </w:tcPr>
          <w:p w:rsidR="00411D67" w:rsidRDefault="00411D67" w:rsidP="00841A2F">
            <w:pPr>
              <w:spacing w:after="0" w:line="240" w:lineRule="auto"/>
              <w:jc w:val="both"/>
              <w:rPr>
                <w:rFonts w:ascii="Times New Roman" w:hAnsi="Times New Roman"/>
                <w:sz w:val="28"/>
                <w:szCs w:val="28"/>
              </w:rPr>
            </w:pPr>
            <w:r>
              <w:rPr>
                <w:rFonts w:ascii="Times New Roman" w:hAnsi="Times New Roman"/>
                <w:sz w:val="28"/>
                <w:szCs w:val="28"/>
              </w:rPr>
              <w:t xml:space="preserve">Утверждено </w:t>
            </w:r>
          </w:p>
          <w:p w:rsidR="00411D67" w:rsidRPr="00643539" w:rsidRDefault="00411D67" w:rsidP="00841A2F">
            <w:pPr>
              <w:spacing w:after="0" w:line="240" w:lineRule="auto"/>
              <w:jc w:val="both"/>
              <w:rPr>
                <w:rFonts w:ascii="Times New Roman" w:hAnsi="Times New Roman"/>
                <w:sz w:val="28"/>
                <w:szCs w:val="28"/>
              </w:rPr>
            </w:pPr>
            <w:r>
              <w:rPr>
                <w:rFonts w:ascii="Times New Roman" w:hAnsi="Times New Roman"/>
                <w:sz w:val="28"/>
                <w:szCs w:val="28"/>
              </w:rPr>
              <w:t>приказом директора школы</w:t>
            </w:r>
          </w:p>
          <w:p w:rsidR="00411D67" w:rsidRPr="00643539" w:rsidRDefault="006473DC" w:rsidP="00841A2F">
            <w:pPr>
              <w:spacing w:after="0" w:line="240" w:lineRule="auto"/>
              <w:jc w:val="both"/>
              <w:rPr>
                <w:rFonts w:ascii="Times New Roman" w:hAnsi="Times New Roman"/>
                <w:sz w:val="28"/>
                <w:szCs w:val="28"/>
              </w:rPr>
            </w:pPr>
            <w:r>
              <w:rPr>
                <w:rFonts w:ascii="Times New Roman" w:hAnsi="Times New Roman"/>
                <w:sz w:val="28"/>
                <w:szCs w:val="28"/>
              </w:rPr>
              <w:t>№ 206-2-О от «01» сентября</w:t>
            </w:r>
            <w:r w:rsidR="00411D67">
              <w:rPr>
                <w:rFonts w:ascii="Times New Roman" w:hAnsi="Times New Roman"/>
                <w:sz w:val="28"/>
                <w:szCs w:val="28"/>
              </w:rPr>
              <w:t xml:space="preserve"> </w:t>
            </w:r>
            <w:r w:rsidR="00411D67" w:rsidRPr="00643539">
              <w:rPr>
                <w:rFonts w:ascii="Times New Roman" w:hAnsi="Times New Roman"/>
                <w:sz w:val="28"/>
                <w:szCs w:val="28"/>
              </w:rPr>
              <w:t>2016г.</w:t>
            </w:r>
          </w:p>
          <w:p w:rsidR="00411D67" w:rsidRDefault="00411D67" w:rsidP="00841A2F">
            <w:pPr>
              <w:spacing w:after="0" w:line="240" w:lineRule="auto"/>
              <w:jc w:val="center"/>
              <w:rPr>
                <w:rFonts w:ascii="Times New Roman" w:hAnsi="Times New Roman"/>
              </w:rPr>
            </w:pPr>
          </w:p>
        </w:tc>
      </w:tr>
    </w:tbl>
    <w:p w:rsidR="006F45D6" w:rsidRDefault="006F45D6" w:rsidP="006F45D6">
      <w:pPr>
        <w:spacing w:after="0" w:line="360" w:lineRule="auto"/>
        <w:jc w:val="center"/>
        <w:rPr>
          <w:rFonts w:ascii="Times New Roman" w:hAnsi="Times New Roman"/>
        </w:rPr>
      </w:pPr>
    </w:p>
    <w:p w:rsidR="006F45D6" w:rsidRDefault="006F45D6" w:rsidP="006F45D6">
      <w:pPr>
        <w:spacing w:after="0" w:line="360" w:lineRule="auto"/>
        <w:jc w:val="center"/>
        <w:rPr>
          <w:rFonts w:ascii="Times New Roman" w:hAnsi="Times New Roman"/>
        </w:rPr>
      </w:pPr>
    </w:p>
    <w:tbl>
      <w:tblPr>
        <w:tblW w:w="10632" w:type="dxa"/>
        <w:tblInd w:w="-1139" w:type="dxa"/>
        <w:tblLook w:val="04A0"/>
      </w:tblPr>
      <w:tblGrid>
        <w:gridCol w:w="5104"/>
        <w:gridCol w:w="5528"/>
      </w:tblGrid>
      <w:tr w:rsidR="006F45D6" w:rsidRPr="00643539" w:rsidTr="004874D9">
        <w:tc>
          <w:tcPr>
            <w:tcW w:w="5104" w:type="dxa"/>
          </w:tcPr>
          <w:p w:rsidR="006F45D6" w:rsidRPr="00643539" w:rsidRDefault="006F45D6" w:rsidP="0022593A">
            <w:pPr>
              <w:spacing w:after="0" w:line="240" w:lineRule="auto"/>
              <w:ind w:left="284"/>
              <w:jc w:val="center"/>
              <w:rPr>
                <w:rFonts w:ascii="Times New Roman" w:hAnsi="Times New Roman"/>
                <w:sz w:val="28"/>
                <w:szCs w:val="28"/>
              </w:rPr>
            </w:pPr>
          </w:p>
        </w:tc>
        <w:tc>
          <w:tcPr>
            <w:tcW w:w="5528" w:type="dxa"/>
          </w:tcPr>
          <w:p w:rsidR="006F45D6" w:rsidRPr="00643539" w:rsidRDefault="006F45D6" w:rsidP="0022593A">
            <w:pPr>
              <w:spacing w:after="0" w:line="240" w:lineRule="auto"/>
              <w:jc w:val="both"/>
              <w:rPr>
                <w:rFonts w:ascii="Times New Roman" w:hAnsi="Times New Roman"/>
                <w:sz w:val="28"/>
                <w:szCs w:val="28"/>
              </w:rPr>
            </w:pPr>
          </w:p>
        </w:tc>
      </w:tr>
    </w:tbl>
    <w:p w:rsidR="006F45D6" w:rsidRDefault="006F45D6" w:rsidP="006F45D6">
      <w:pPr>
        <w:spacing w:after="0" w:line="360" w:lineRule="auto"/>
        <w:ind w:left="-851"/>
        <w:jc w:val="center"/>
        <w:rPr>
          <w:rFonts w:ascii="Times New Roman" w:hAnsi="Times New Roman"/>
        </w:rPr>
      </w:pPr>
    </w:p>
    <w:p w:rsidR="006F45D6" w:rsidRDefault="006F45D6" w:rsidP="006F45D6">
      <w:pPr>
        <w:spacing w:after="0" w:line="360" w:lineRule="auto"/>
        <w:jc w:val="center"/>
        <w:rPr>
          <w:rFonts w:ascii="Times New Roman" w:hAnsi="Times New Roman"/>
        </w:rPr>
      </w:pPr>
    </w:p>
    <w:p w:rsidR="006F45D6" w:rsidRDefault="006F45D6" w:rsidP="006F45D6">
      <w:pPr>
        <w:spacing w:after="0" w:line="360" w:lineRule="auto"/>
        <w:jc w:val="center"/>
        <w:rPr>
          <w:rFonts w:ascii="Times New Roman" w:hAnsi="Times New Roman"/>
        </w:rPr>
      </w:pPr>
    </w:p>
    <w:p w:rsidR="006F45D6" w:rsidRPr="00031757" w:rsidRDefault="006F45D6" w:rsidP="006F45D6">
      <w:pPr>
        <w:spacing w:after="0" w:line="240" w:lineRule="auto"/>
        <w:ind w:left="-567"/>
        <w:jc w:val="center"/>
        <w:rPr>
          <w:rFonts w:ascii="Times New Roman" w:hAnsi="Times New Roman"/>
          <w:sz w:val="38"/>
          <w:szCs w:val="38"/>
        </w:rPr>
      </w:pPr>
      <w:r w:rsidRPr="00031757">
        <w:rPr>
          <w:rFonts w:ascii="Times New Roman" w:hAnsi="Times New Roman"/>
          <w:sz w:val="38"/>
          <w:szCs w:val="38"/>
        </w:rPr>
        <w:t xml:space="preserve">Адаптированная </w:t>
      </w:r>
    </w:p>
    <w:p w:rsidR="006F45D6" w:rsidRPr="00031757" w:rsidRDefault="006F45D6" w:rsidP="006F45D6">
      <w:pPr>
        <w:spacing w:after="0" w:line="240" w:lineRule="auto"/>
        <w:ind w:left="-567"/>
        <w:jc w:val="center"/>
        <w:rPr>
          <w:rFonts w:ascii="Times New Roman" w:hAnsi="Times New Roman"/>
          <w:sz w:val="38"/>
          <w:szCs w:val="38"/>
        </w:rPr>
      </w:pPr>
      <w:r w:rsidRPr="00031757">
        <w:rPr>
          <w:rFonts w:ascii="Times New Roman" w:hAnsi="Times New Roman"/>
          <w:sz w:val="38"/>
          <w:szCs w:val="38"/>
        </w:rPr>
        <w:t xml:space="preserve">основная общеобразовательная программа </w:t>
      </w:r>
    </w:p>
    <w:p w:rsidR="006F45D6" w:rsidRPr="00031757" w:rsidRDefault="00F27375" w:rsidP="006F45D6">
      <w:pPr>
        <w:spacing w:after="0" w:line="240" w:lineRule="auto"/>
        <w:ind w:left="-567"/>
        <w:jc w:val="center"/>
        <w:rPr>
          <w:rFonts w:ascii="Times New Roman" w:hAnsi="Times New Roman"/>
          <w:sz w:val="38"/>
          <w:szCs w:val="38"/>
        </w:rPr>
      </w:pPr>
      <w:r w:rsidRPr="00031757">
        <w:rPr>
          <w:rFonts w:ascii="Times New Roman" w:hAnsi="Times New Roman"/>
          <w:sz w:val="38"/>
          <w:szCs w:val="38"/>
        </w:rPr>
        <w:t xml:space="preserve">образования обучающихся с </w:t>
      </w:r>
      <w:r w:rsidR="006F45D6" w:rsidRPr="00031757">
        <w:rPr>
          <w:rFonts w:ascii="Times New Roman" w:hAnsi="Times New Roman"/>
          <w:sz w:val="38"/>
          <w:szCs w:val="38"/>
        </w:rPr>
        <w:t>умственной отсталостью (интеллектуальными нарушениями)</w:t>
      </w:r>
      <w:r w:rsidR="00841A2F" w:rsidRPr="00031757">
        <w:rPr>
          <w:rFonts w:ascii="Times New Roman" w:hAnsi="Times New Roman"/>
          <w:sz w:val="38"/>
          <w:szCs w:val="38"/>
        </w:rPr>
        <w:t>, В-1</w:t>
      </w:r>
    </w:p>
    <w:p w:rsidR="006F45D6" w:rsidRDefault="006F45D6" w:rsidP="006F45D6">
      <w:pPr>
        <w:spacing w:after="0" w:line="360" w:lineRule="auto"/>
        <w:jc w:val="center"/>
        <w:rPr>
          <w:rFonts w:ascii="Times New Roman" w:hAnsi="Times New Roman"/>
        </w:rPr>
      </w:pPr>
    </w:p>
    <w:p w:rsidR="006F45D6" w:rsidRDefault="006F45D6" w:rsidP="006F45D6">
      <w:pPr>
        <w:spacing w:after="0" w:line="360" w:lineRule="auto"/>
        <w:jc w:val="center"/>
        <w:rPr>
          <w:rFonts w:ascii="Times New Roman" w:hAnsi="Times New Roman"/>
        </w:rPr>
      </w:pPr>
    </w:p>
    <w:p w:rsidR="006F45D6" w:rsidRDefault="006F45D6" w:rsidP="006F45D6">
      <w:pPr>
        <w:spacing w:after="0" w:line="360" w:lineRule="auto"/>
        <w:jc w:val="center"/>
        <w:rPr>
          <w:rFonts w:ascii="Times New Roman" w:hAnsi="Times New Roman"/>
        </w:rPr>
      </w:pPr>
    </w:p>
    <w:p w:rsidR="006F45D6" w:rsidRDefault="006F45D6" w:rsidP="006F45D6">
      <w:pPr>
        <w:spacing w:after="0" w:line="360" w:lineRule="auto"/>
        <w:jc w:val="center"/>
        <w:rPr>
          <w:rFonts w:ascii="Times New Roman" w:hAnsi="Times New Roman"/>
        </w:rPr>
      </w:pPr>
    </w:p>
    <w:p w:rsidR="006F45D6" w:rsidRDefault="006F45D6" w:rsidP="006F45D6">
      <w:pPr>
        <w:spacing w:after="0" w:line="360" w:lineRule="auto"/>
        <w:jc w:val="center"/>
        <w:rPr>
          <w:rFonts w:ascii="Times New Roman" w:hAnsi="Times New Roman"/>
        </w:rPr>
      </w:pPr>
    </w:p>
    <w:p w:rsidR="006F45D6" w:rsidRDefault="006F45D6" w:rsidP="006F45D6">
      <w:pPr>
        <w:spacing w:after="0" w:line="360" w:lineRule="auto"/>
        <w:jc w:val="center"/>
        <w:rPr>
          <w:rFonts w:ascii="Times New Roman" w:hAnsi="Times New Roman"/>
        </w:rPr>
      </w:pPr>
    </w:p>
    <w:p w:rsidR="006F45D6" w:rsidRDefault="006F45D6" w:rsidP="006F45D6">
      <w:pPr>
        <w:spacing w:after="0" w:line="360" w:lineRule="auto"/>
        <w:jc w:val="center"/>
        <w:rPr>
          <w:rFonts w:ascii="Times New Roman" w:hAnsi="Times New Roman"/>
        </w:rPr>
      </w:pPr>
    </w:p>
    <w:p w:rsidR="006F45D6" w:rsidRDefault="006F45D6" w:rsidP="006F45D6">
      <w:pPr>
        <w:spacing w:after="0" w:line="360" w:lineRule="auto"/>
        <w:jc w:val="center"/>
        <w:rPr>
          <w:rFonts w:ascii="Times New Roman" w:hAnsi="Times New Roman"/>
        </w:rPr>
      </w:pPr>
    </w:p>
    <w:p w:rsidR="006F45D6" w:rsidRDefault="006F45D6" w:rsidP="006F45D6">
      <w:pPr>
        <w:spacing w:after="0" w:line="360" w:lineRule="auto"/>
        <w:jc w:val="center"/>
        <w:rPr>
          <w:rFonts w:ascii="Times New Roman" w:hAnsi="Times New Roman"/>
        </w:rPr>
      </w:pPr>
    </w:p>
    <w:p w:rsidR="006F45D6" w:rsidRDefault="006F45D6" w:rsidP="006F45D6">
      <w:pPr>
        <w:spacing w:after="0" w:line="360" w:lineRule="auto"/>
        <w:jc w:val="center"/>
        <w:rPr>
          <w:rFonts w:ascii="Times New Roman" w:hAnsi="Times New Roman"/>
        </w:rPr>
      </w:pPr>
    </w:p>
    <w:p w:rsidR="006F45D6" w:rsidRDefault="006F45D6" w:rsidP="006F45D6">
      <w:pPr>
        <w:spacing w:after="0" w:line="360" w:lineRule="auto"/>
        <w:jc w:val="center"/>
        <w:rPr>
          <w:rFonts w:ascii="Times New Roman" w:hAnsi="Times New Roman"/>
        </w:rPr>
      </w:pPr>
    </w:p>
    <w:p w:rsidR="006F45D6" w:rsidRDefault="006F45D6" w:rsidP="006F45D6">
      <w:pPr>
        <w:spacing w:after="0" w:line="360" w:lineRule="auto"/>
        <w:jc w:val="center"/>
        <w:rPr>
          <w:rFonts w:ascii="Times New Roman" w:hAnsi="Times New Roman"/>
        </w:rPr>
      </w:pPr>
    </w:p>
    <w:p w:rsidR="006F45D6" w:rsidRDefault="006F45D6" w:rsidP="006F45D6">
      <w:pPr>
        <w:spacing w:after="0" w:line="360" w:lineRule="auto"/>
        <w:jc w:val="center"/>
        <w:rPr>
          <w:rFonts w:ascii="Times New Roman" w:hAnsi="Times New Roman"/>
        </w:rPr>
      </w:pPr>
    </w:p>
    <w:p w:rsidR="006F45D6" w:rsidRDefault="006F45D6" w:rsidP="006F45D6">
      <w:pPr>
        <w:spacing w:after="0" w:line="360" w:lineRule="auto"/>
        <w:jc w:val="center"/>
        <w:rPr>
          <w:rFonts w:ascii="Times New Roman" w:hAnsi="Times New Roman"/>
        </w:rPr>
      </w:pPr>
    </w:p>
    <w:p w:rsidR="00656D2C" w:rsidRDefault="00656D2C" w:rsidP="006F45D6">
      <w:pPr>
        <w:spacing w:after="0" w:line="360" w:lineRule="auto"/>
        <w:jc w:val="center"/>
        <w:rPr>
          <w:rFonts w:ascii="Times New Roman" w:hAnsi="Times New Roman"/>
        </w:rPr>
      </w:pPr>
    </w:p>
    <w:p w:rsidR="00411D67" w:rsidRDefault="00411D67" w:rsidP="006F45D6">
      <w:pPr>
        <w:spacing w:after="0" w:line="360" w:lineRule="auto"/>
        <w:jc w:val="center"/>
        <w:rPr>
          <w:rFonts w:ascii="Times New Roman" w:hAnsi="Times New Roman"/>
        </w:rPr>
      </w:pPr>
    </w:p>
    <w:p w:rsidR="00411D67" w:rsidRDefault="00411D67" w:rsidP="006F45D6">
      <w:pPr>
        <w:spacing w:after="0" w:line="360" w:lineRule="auto"/>
        <w:jc w:val="center"/>
        <w:rPr>
          <w:rFonts w:ascii="Times New Roman" w:hAnsi="Times New Roman"/>
        </w:rPr>
      </w:pPr>
    </w:p>
    <w:p w:rsidR="0056627E" w:rsidRDefault="0056627E" w:rsidP="006F45D6">
      <w:pPr>
        <w:spacing w:after="0" w:line="360" w:lineRule="auto"/>
        <w:jc w:val="center"/>
        <w:rPr>
          <w:rFonts w:ascii="Times New Roman" w:hAnsi="Times New Roman"/>
        </w:rPr>
      </w:pPr>
    </w:p>
    <w:p w:rsidR="0056627E" w:rsidRDefault="0056627E" w:rsidP="006F45D6">
      <w:pPr>
        <w:spacing w:after="0" w:line="360" w:lineRule="auto"/>
        <w:jc w:val="center"/>
        <w:rPr>
          <w:rFonts w:ascii="Times New Roman" w:hAnsi="Times New Roman"/>
        </w:rPr>
      </w:pPr>
    </w:p>
    <w:p w:rsidR="00841A2F" w:rsidRDefault="00841A2F" w:rsidP="00841A2F">
      <w:pPr>
        <w:spacing w:after="0" w:line="360" w:lineRule="auto"/>
        <w:ind w:left="-851"/>
        <w:jc w:val="center"/>
        <w:rPr>
          <w:rFonts w:ascii="Times New Roman" w:hAnsi="Times New Roman"/>
        </w:rPr>
      </w:pPr>
      <w:r>
        <w:rPr>
          <w:rFonts w:ascii="Times New Roman" w:hAnsi="Times New Roman"/>
        </w:rPr>
        <w:t>с.Карагай</w:t>
      </w:r>
    </w:p>
    <w:p w:rsidR="006F45D6" w:rsidRDefault="006F45D6" w:rsidP="006F45D6">
      <w:pPr>
        <w:spacing w:after="0" w:line="360" w:lineRule="auto"/>
        <w:ind w:left="-851"/>
        <w:jc w:val="center"/>
        <w:rPr>
          <w:rFonts w:ascii="Times New Roman" w:hAnsi="Times New Roman"/>
          <w:b/>
          <w:sz w:val="28"/>
          <w:szCs w:val="28"/>
        </w:rPr>
      </w:pPr>
      <w:r w:rsidRPr="00540466">
        <w:rPr>
          <w:rFonts w:ascii="Times New Roman" w:hAnsi="Times New Roman"/>
          <w:b/>
          <w:sz w:val="28"/>
          <w:szCs w:val="28"/>
        </w:rPr>
        <w:lastRenderedPageBreak/>
        <w:t>СОДЕРЖАНИЕ:</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363"/>
        <w:gridCol w:w="709"/>
      </w:tblGrid>
      <w:tr w:rsidR="006F45D6" w:rsidRPr="0011306F" w:rsidTr="00A6485E">
        <w:tc>
          <w:tcPr>
            <w:tcW w:w="10348" w:type="dxa"/>
            <w:gridSpan w:val="2"/>
          </w:tcPr>
          <w:p w:rsidR="006F45D6" w:rsidRPr="003F77E4" w:rsidRDefault="006F45D6" w:rsidP="00C44135">
            <w:pPr>
              <w:pStyle w:val="a3"/>
              <w:numPr>
                <w:ilvl w:val="0"/>
                <w:numId w:val="4"/>
              </w:numPr>
              <w:spacing w:after="0" w:line="240" w:lineRule="auto"/>
              <w:rPr>
                <w:rFonts w:ascii="Times New Roman" w:hAnsi="Times New Roman"/>
                <w:b/>
                <w:sz w:val="26"/>
                <w:szCs w:val="26"/>
              </w:rPr>
            </w:pPr>
            <w:r w:rsidRPr="003F77E4">
              <w:rPr>
                <w:rFonts w:ascii="Times New Roman" w:hAnsi="Times New Roman"/>
                <w:b/>
                <w:sz w:val="26"/>
                <w:szCs w:val="26"/>
              </w:rPr>
              <w:t>Общие положения</w:t>
            </w:r>
          </w:p>
        </w:tc>
        <w:tc>
          <w:tcPr>
            <w:tcW w:w="709" w:type="dxa"/>
          </w:tcPr>
          <w:p w:rsidR="006F45D6" w:rsidRPr="0011306F" w:rsidRDefault="00A11C29" w:rsidP="0022593A">
            <w:pPr>
              <w:spacing w:after="0" w:line="240" w:lineRule="auto"/>
              <w:jc w:val="center"/>
              <w:rPr>
                <w:rFonts w:ascii="Times New Roman" w:hAnsi="Times New Roman"/>
                <w:b/>
                <w:sz w:val="26"/>
                <w:szCs w:val="26"/>
              </w:rPr>
            </w:pPr>
            <w:r>
              <w:rPr>
                <w:rFonts w:ascii="Times New Roman" w:hAnsi="Times New Roman"/>
                <w:b/>
                <w:sz w:val="26"/>
                <w:szCs w:val="26"/>
              </w:rPr>
              <w:t>4</w:t>
            </w:r>
          </w:p>
        </w:tc>
      </w:tr>
      <w:tr w:rsidR="00FE6A88" w:rsidRPr="0011306F" w:rsidTr="00A6485E">
        <w:tc>
          <w:tcPr>
            <w:tcW w:w="10348" w:type="dxa"/>
            <w:gridSpan w:val="2"/>
          </w:tcPr>
          <w:p w:rsidR="00FE6A88" w:rsidRPr="00031757" w:rsidRDefault="00FE6A88" w:rsidP="001521D5">
            <w:pPr>
              <w:pStyle w:val="a3"/>
              <w:numPr>
                <w:ilvl w:val="0"/>
                <w:numId w:val="4"/>
              </w:numPr>
              <w:spacing w:after="0" w:line="240" w:lineRule="auto"/>
              <w:ind w:right="176"/>
              <w:jc w:val="both"/>
              <w:rPr>
                <w:rFonts w:ascii="Times New Roman" w:hAnsi="Times New Roman"/>
                <w:b/>
                <w:sz w:val="26"/>
                <w:szCs w:val="26"/>
              </w:rPr>
            </w:pPr>
            <w:r w:rsidRPr="00031757">
              <w:rPr>
                <w:rFonts w:ascii="Times New Roman" w:hAnsi="Times New Roman"/>
                <w:b/>
                <w:sz w:val="26"/>
                <w:szCs w:val="26"/>
              </w:rPr>
              <w:t>Адаптированная основная общеобразовательная программа образования обучающихся с лёгкой умственной отсталостью (интеллектуальными наруше</w:t>
            </w:r>
            <w:r w:rsidR="00560C8D" w:rsidRPr="00031757">
              <w:rPr>
                <w:rFonts w:ascii="Times New Roman" w:hAnsi="Times New Roman"/>
                <w:b/>
                <w:sz w:val="26"/>
                <w:szCs w:val="26"/>
              </w:rPr>
              <w:t>ниями) (</w:t>
            </w:r>
            <w:r w:rsidRPr="00031757">
              <w:rPr>
                <w:rFonts w:ascii="Times New Roman" w:hAnsi="Times New Roman"/>
                <w:b/>
                <w:sz w:val="26"/>
                <w:szCs w:val="26"/>
              </w:rPr>
              <w:t>вариант</w:t>
            </w:r>
            <w:r w:rsidR="00560C8D" w:rsidRPr="00031757">
              <w:rPr>
                <w:rFonts w:ascii="Times New Roman" w:hAnsi="Times New Roman"/>
                <w:b/>
                <w:sz w:val="26"/>
                <w:szCs w:val="26"/>
              </w:rPr>
              <w:t xml:space="preserve"> 1)</w:t>
            </w:r>
            <w:r w:rsidRPr="00031757">
              <w:rPr>
                <w:rFonts w:ascii="Times New Roman" w:hAnsi="Times New Roman"/>
                <w:b/>
                <w:sz w:val="26"/>
                <w:szCs w:val="26"/>
              </w:rPr>
              <w:t>.</w:t>
            </w:r>
          </w:p>
        </w:tc>
        <w:tc>
          <w:tcPr>
            <w:tcW w:w="709" w:type="dxa"/>
          </w:tcPr>
          <w:p w:rsidR="00FE6A88" w:rsidRDefault="00FE6A88" w:rsidP="0022593A">
            <w:pPr>
              <w:spacing w:after="0" w:line="240" w:lineRule="auto"/>
              <w:jc w:val="center"/>
              <w:rPr>
                <w:rFonts w:ascii="Times New Roman" w:hAnsi="Times New Roman"/>
                <w:b/>
                <w:sz w:val="26"/>
                <w:szCs w:val="26"/>
              </w:rPr>
            </w:pPr>
          </w:p>
        </w:tc>
      </w:tr>
      <w:tr w:rsidR="00FE6A88" w:rsidRPr="0011306F" w:rsidTr="00A6485E">
        <w:tc>
          <w:tcPr>
            <w:tcW w:w="10348" w:type="dxa"/>
            <w:gridSpan w:val="2"/>
          </w:tcPr>
          <w:p w:rsidR="00FE6A88" w:rsidRPr="00656D2C" w:rsidRDefault="00FE6A88" w:rsidP="001521D5">
            <w:pPr>
              <w:spacing w:after="0" w:line="240" w:lineRule="auto"/>
              <w:ind w:left="-851" w:right="176" w:firstLine="885"/>
              <w:jc w:val="center"/>
              <w:rPr>
                <w:rFonts w:ascii="Times New Roman" w:hAnsi="Times New Roman"/>
                <w:b/>
                <w:sz w:val="4"/>
                <w:szCs w:val="4"/>
              </w:rPr>
            </w:pPr>
          </w:p>
          <w:p w:rsidR="00FE6A88" w:rsidRPr="007F7565" w:rsidRDefault="00FE6A88" w:rsidP="001521D5">
            <w:pPr>
              <w:pStyle w:val="a3"/>
              <w:numPr>
                <w:ilvl w:val="1"/>
                <w:numId w:val="4"/>
              </w:numPr>
              <w:spacing w:after="0" w:line="240" w:lineRule="auto"/>
              <w:ind w:right="176"/>
              <w:rPr>
                <w:rFonts w:ascii="Times New Roman" w:hAnsi="Times New Roman"/>
                <w:b/>
                <w:sz w:val="26"/>
                <w:szCs w:val="26"/>
              </w:rPr>
            </w:pPr>
            <w:r w:rsidRPr="007F7565">
              <w:rPr>
                <w:rFonts w:ascii="Times New Roman" w:hAnsi="Times New Roman"/>
                <w:b/>
                <w:sz w:val="26"/>
                <w:szCs w:val="26"/>
              </w:rPr>
              <w:t>Целевой раздел</w:t>
            </w:r>
          </w:p>
          <w:p w:rsidR="00FE6A88" w:rsidRPr="00656D2C" w:rsidRDefault="00FE6A88" w:rsidP="001521D5">
            <w:pPr>
              <w:spacing w:after="0" w:line="240" w:lineRule="auto"/>
              <w:ind w:left="-851" w:right="176" w:firstLine="885"/>
              <w:jc w:val="center"/>
              <w:rPr>
                <w:rFonts w:ascii="Times New Roman" w:hAnsi="Times New Roman"/>
                <w:b/>
                <w:sz w:val="4"/>
                <w:szCs w:val="4"/>
              </w:rPr>
            </w:pPr>
          </w:p>
        </w:tc>
        <w:tc>
          <w:tcPr>
            <w:tcW w:w="709" w:type="dxa"/>
          </w:tcPr>
          <w:p w:rsidR="00FE6A88" w:rsidRPr="0011306F" w:rsidRDefault="00A11C29" w:rsidP="0022593A">
            <w:pPr>
              <w:spacing w:after="0" w:line="240" w:lineRule="auto"/>
              <w:jc w:val="center"/>
              <w:rPr>
                <w:rFonts w:ascii="Times New Roman" w:hAnsi="Times New Roman"/>
                <w:b/>
                <w:sz w:val="26"/>
                <w:szCs w:val="26"/>
              </w:rPr>
            </w:pPr>
            <w:r>
              <w:rPr>
                <w:rFonts w:ascii="Times New Roman" w:hAnsi="Times New Roman"/>
                <w:b/>
                <w:sz w:val="26"/>
                <w:szCs w:val="26"/>
              </w:rPr>
              <w:t>7</w:t>
            </w:r>
          </w:p>
        </w:tc>
      </w:tr>
      <w:tr w:rsidR="00FE6A88" w:rsidRPr="0011306F" w:rsidTr="00A6485E">
        <w:tc>
          <w:tcPr>
            <w:tcW w:w="10348" w:type="dxa"/>
            <w:gridSpan w:val="2"/>
          </w:tcPr>
          <w:p w:rsidR="00FE6A88" w:rsidRPr="000132F9" w:rsidRDefault="00FE6A88" w:rsidP="001521D5">
            <w:pPr>
              <w:spacing w:after="0" w:line="240" w:lineRule="auto"/>
              <w:ind w:left="-851" w:right="176" w:firstLine="885"/>
              <w:jc w:val="both"/>
              <w:rPr>
                <w:rFonts w:ascii="Times New Roman" w:hAnsi="Times New Roman"/>
                <w:b/>
                <w:sz w:val="26"/>
                <w:szCs w:val="26"/>
              </w:rPr>
            </w:pPr>
            <w:r w:rsidRPr="00FB5B0F">
              <w:rPr>
                <w:rFonts w:ascii="Times New Roman" w:hAnsi="Times New Roman"/>
                <w:sz w:val="26"/>
                <w:szCs w:val="26"/>
              </w:rPr>
              <w:t>2.1.</w:t>
            </w:r>
            <w:r>
              <w:rPr>
                <w:rFonts w:ascii="Times New Roman" w:hAnsi="Times New Roman"/>
                <w:sz w:val="26"/>
                <w:szCs w:val="26"/>
              </w:rPr>
              <w:t>1</w:t>
            </w:r>
            <w:r w:rsidRPr="00FB5B0F">
              <w:rPr>
                <w:rFonts w:ascii="Times New Roman" w:hAnsi="Times New Roman"/>
                <w:sz w:val="26"/>
                <w:szCs w:val="26"/>
              </w:rPr>
              <w:t>.</w:t>
            </w:r>
            <w:r w:rsidRPr="000132F9">
              <w:rPr>
                <w:rFonts w:ascii="Times New Roman" w:hAnsi="Times New Roman"/>
                <w:b/>
                <w:sz w:val="26"/>
                <w:szCs w:val="26"/>
              </w:rPr>
              <w:t xml:space="preserve"> </w:t>
            </w:r>
            <w:r w:rsidRPr="0037362E">
              <w:rPr>
                <w:rFonts w:ascii="Times New Roman" w:hAnsi="Times New Roman"/>
                <w:sz w:val="26"/>
                <w:szCs w:val="26"/>
              </w:rPr>
              <w:t>Пояснительная записка</w:t>
            </w:r>
            <w:r w:rsidR="00560C8D">
              <w:rPr>
                <w:rFonts w:ascii="Times New Roman" w:hAnsi="Times New Roman"/>
                <w:sz w:val="26"/>
                <w:szCs w:val="26"/>
              </w:rPr>
              <w:t>.</w:t>
            </w:r>
          </w:p>
        </w:tc>
        <w:tc>
          <w:tcPr>
            <w:tcW w:w="709" w:type="dxa"/>
          </w:tcPr>
          <w:p w:rsidR="00FE6A88" w:rsidRPr="0011306F" w:rsidRDefault="00A11C29" w:rsidP="0022593A">
            <w:pPr>
              <w:spacing w:after="0" w:line="240" w:lineRule="auto"/>
              <w:jc w:val="center"/>
              <w:rPr>
                <w:rFonts w:ascii="Times New Roman" w:hAnsi="Times New Roman"/>
                <w:b/>
                <w:sz w:val="26"/>
                <w:szCs w:val="26"/>
              </w:rPr>
            </w:pPr>
            <w:r>
              <w:rPr>
                <w:rFonts w:ascii="Times New Roman" w:hAnsi="Times New Roman"/>
                <w:b/>
                <w:sz w:val="26"/>
                <w:szCs w:val="26"/>
              </w:rPr>
              <w:t>7</w:t>
            </w:r>
          </w:p>
        </w:tc>
      </w:tr>
      <w:tr w:rsidR="006F45D6" w:rsidRPr="0011306F" w:rsidTr="00A6485E">
        <w:tc>
          <w:tcPr>
            <w:tcW w:w="10348" w:type="dxa"/>
            <w:gridSpan w:val="2"/>
          </w:tcPr>
          <w:p w:rsidR="006F45D6" w:rsidRPr="004D301F" w:rsidRDefault="006F45D6" w:rsidP="001521D5">
            <w:pPr>
              <w:pStyle w:val="a3"/>
              <w:numPr>
                <w:ilvl w:val="2"/>
                <w:numId w:val="5"/>
              </w:numPr>
              <w:spacing w:after="0" w:line="240" w:lineRule="auto"/>
              <w:ind w:left="742" w:right="176" w:hanging="709"/>
              <w:jc w:val="both"/>
              <w:rPr>
                <w:rFonts w:ascii="Times New Roman" w:hAnsi="Times New Roman"/>
                <w:sz w:val="26"/>
                <w:szCs w:val="26"/>
              </w:rPr>
            </w:pPr>
            <w:r w:rsidRPr="004D301F">
              <w:rPr>
                <w:rFonts w:ascii="Times New Roman" w:hAnsi="Times New Roman"/>
                <w:sz w:val="26"/>
                <w:szCs w:val="26"/>
              </w:rPr>
              <w:t xml:space="preserve">Психолого – педагогическая характеристика обучающихся с </w:t>
            </w:r>
            <w:r w:rsidR="00DA6854">
              <w:rPr>
                <w:rFonts w:ascii="Times New Roman" w:hAnsi="Times New Roman"/>
                <w:sz w:val="26"/>
                <w:szCs w:val="26"/>
              </w:rPr>
              <w:t xml:space="preserve">лёгкой </w:t>
            </w:r>
            <w:r w:rsidRPr="004D301F">
              <w:rPr>
                <w:rFonts w:ascii="Times New Roman" w:hAnsi="Times New Roman"/>
                <w:sz w:val="26"/>
                <w:szCs w:val="26"/>
              </w:rPr>
              <w:t>умственной отсталостью (интеллектуальными нарушениями).</w:t>
            </w:r>
          </w:p>
        </w:tc>
        <w:tc>
          <w:tcPr>
            <w:tcW w:w="709" w:type="dxa"/>
          </w:tcPr>
          <w:p w:rsidR="006F45D6" w:rsidRPr="0011306F" w:rsidRDefault="00A11C29" w:rsidP="0022593A">
            <w:pPr>
              <w:spacing w:after="0" w:line="240" w:lineRule="auto"/>
              <w:jc w:val="center"/>
              <w:rPr>
                <w:rFonts w:ascii="Times New Roman" w:hAnsi="Times New Roman"/>
                <w:b/>
                <w:sz w:val="26"/>
                <w:szCs w:val="26"/>
              </w:rPr>
            </w:pPr>
            <w:r>
              <w:rPr>
                <w:rFonts w:ascii="Times New Roman" w:hAnsi="Times New Roman"/>
                <w:b/>
                <w:sz w:val="26"/>
                <w:szCs w:val="26"/>
              </w:rPr>
              <w:t>7</w:t>
            </w:r>
          </w:p>
        </w:tc>
      </w:tr>
      <w:tr w:rsidR="006F45D6" w:rsidRPr="0011306F" w:rsidTr="00A6485E">
        <w:tc>
          <w:tcPr>
            <w:tcW w:w="10348" w:type="dxa"/>
            <w:gridSpan w:val="2"/>
          </w:tcPr>
          <w:p w:rsidR="006F45D6" w:rsidRPr="0011306F" w:rsidRDefault="00FB5B0F" w:rsidP="001521D5">
            <w:pPr>
              <w:spacing w:after="0" w:line="240" w:lineRule="auto"/>
              <w:ind w:left="742" w:right="176" w:hanging="709"/>
              <w:jc w:val="both"/>
              <w:rPr>
                <w:rFonts w:ascii="Times New Roman" w:hAnsi="Times New Roman"/>
                <w:sz w:val="26"/>
                <w:szCs w:val="26"/>
              </w:rPr>
            </w:pPr>
            <w:r>
              <w:rPr>
                <w:rFonts w:ascii="Times New Roman" w:hAnsi="Times New Roman"/>
                <w:sz w:val="26"/>
                <w:szCs w:val="26"/>
              </w:rPr>
              <w:t>2.1.</w:t>
            </w:r>
            <w:r w:rsidR="004D301F">
              <w:rPr>
                <w:rFonts w:ascii="Times New Roman" w:hAnsi="Times New Roman"/>
                <w:sz w:val="26"/>
                <w:szCs w:val="26"/>
              </w:rPr>
              <w:t>3</w:t>
            </w:r>
            <w:r>
              <w:rPr>
                <w:rFonts w:ascii="Times New Roman" w:hAnsi="Times New Roman"/>
                <w:sz w:val="26"/>
                <w:szCs w:val="26"/>
              </w:rPr>
              <w:t>.</w:t>
            </w:r>
            <w:r w:rsidR="006F45D6" w:rsidRPr="0011306F">
              <w:rPr>
                <w:rFonts w:ascii="Times New Roman" w:hAnsi="Times New Roman"/>
                <w:sz w:val="26"/>
                <w:szCs w:val="26"/>
              </w:rPr>
              <w:t xml:space="preserve">Особые образовательные потребности обучающихся с </w:t>
            </w:r>
            <w:r w:rsidR="00DA6854">
              <w:rPr>
                <w:rFonts w:ascii="Times New Roman" w:hAnsi="Times New Roman"/>
                <w:sz w:val="26"/>
                <w:szCs w:val="26"/>
              </w:rPr>
              <w:t xml:space="preserve">лёгкой </w:t>
            </w:r>
            <w:r w:rsidR="006F45D6" w:rsidRPr="0011306F">
              <w:rPr>
                <w:rFonts w:ascii="Times New Roman" w:hAnsi="Times New Roman"/>
                <w:sz w:val="26"/>
                <w:szCs w:val="26"/>
              </w:rPr>
              <w:t>умственной отсталостью (интеллектуальными нарушениями).</w:t>
            </w:r>
          </w:p>
        </w:tc>
        <w:tc>
          <w:tcPr>
            <w:tcW w:w="709" w:type="dxa"/>
          </w:tcPr>
          <w:p w:rsidR="006F45D6" w:rsidRPr="0011306F" w:rsidRDefault="001F68D2" w:rsidP="0022593A">
            <w:pPr>
              <w:spacing w:after="0" w:line="240" w:lineRule="auto"/>
              <w:jc w:val="center"/>
              <w:rPr>
                <w:rFonts w:ascii="Times New Roman" w:hAnsi="Times New Roman"/>
                <w:b/>
                <w:sz w:val="26"/>
                <w:szCs w:val="26"/>
              </w:rPr>
            </w:pPr>
            <w:r>
              <w:rPr>
                <w:rFonts w:ascii="Times New Roman" w:hAnsi="Times New Roman"/>
                <w:b/>
                <w:sz w:val="26"/>
                <w:szCs w:val="26"/>
              </w:rPr>
              <w:t>1</w:t>
            </w:r>
            <w:r w:rsidR="00A11C29">
              <w:rPr>
                <w:rFonts w:ascii="Times New Roman" w:hAnsi="Times New Roman"/>
                <w:b/>
                <w:sz w:val="26"/>
                <w:szCs w:val="26"/>
              </w:rPr>
              <w:t>3</w:t>
            </w:r>
          </w:p>
        </w:tc>
      </w:tr>
      <w:tr w:rsidR="006F45D6" w:rsidRPr="0011306F" w:rsidTr="00A6485E">
        <w:tc>
          <w:tcPr>
            <w:tcW w:w="10348" w:type="dxa"/>
            <w:gridSpan w:val="2"/>
          </w:tcPr>
          <w:p w:rsidR="006F45D6" w:rsidRPr="0037362E" w:rsidRDefault="000F1E8F" w:rsidP="001521D5">
            <w:pPr>
              <w:spacing w:after="0" w:line="240" w:lineRule="auto"/>
              <w:ind w:left="737" w:right="176" w:hanging="704"/>
              <w:jc w:val="both"/>
              <w:rPr>
                <w:rFonts w:ascii="Times New Roman" w:hAnsi="Times New Roman"/>
                <w:sz w:val="26"/>
                <w:szCs w:val="26"/>
              </w:rPr>
            </w:pPr>
            <w:r>
              <w:rPr>
                <w:rFonts w:ascii="Times New Roman" w:hAnsi="Times New Roman"/>
                <w:sz w:val="26"/>
                <w:szCs w:val="26"/>
              </w:rPr>
              <w:t xml:space="preserve">2.1.4. </w:t>
            </w:r>
            <w:r w:rsidR="006F45D6" w:rsidRPr="0037362E">
              <w:rPr>
                <w:rFonts w:ascii="Times New Roman" w:hAnsi="Times New Roman"/>
                <w:sz w:val="26"/>
                <w:szCs w:val="26"/>
              </w:rPr>
              <w:t>Принципы и подходы к формированию основной образовательной программы общего образования.</w:t>
            </w:r>
          </w:p>
        </w:tc>
        <w:tc>
          <w:tcPr>
            <w:tcW w:w="709" w:type="dxa"/>
          </w:tcPr>
          <w:p w:rsidR="006F45D6" w:rsidRPr="0011306F" w:rsidRDefault="001F68D2" w:rsidP="0022593A">
            <w:pPr>
              <w:spacing w:after="0" w:line="240" w:lineRule="auto"/>
              <w:jc w:val="center"/>
              <w:rPr>
                <w:rFonts w:ascii="Times New Roman" w:hAnsi="Times New Roman"/>
                <w:b/>
                <w:sz w:val="26"/>
                <w:szCs w:val="26"/>
              </w:rPr>
            </w:pPr>
            <w:r>
              <w:rPr>
                <w:rFonts w:ascii="Times New Roman" w:hAnsi="Times New Roman"/>
                <w:b/>
                <w:sz w:val="26"/>
                <w:szCs w:val="26"/>
              </w:rPr>
              <w:t>1</w:t>
            </w:r>
            <w:r w:rsidR="00A11C29">
              <w:rPr>
                <w:rFonts w:ascii="Times New Roman" w:hAnsi="Times New Roman"/>
                <w:b/>
                <w:sz w:val="26"/>
                <w:szCs w:val="26"/>
              </w:rPr>
              <w:t>4</w:t>
            </w:r>
          </w:p>
        </w:tc>
      </w:tr>
      <w:tr w:rsidR="006F45D6" w:rsidRPr="0011306F" w:rsidTr="00A6485E">
        <w:tc>
          <w:tcPr>
            <w:tcW w:w="10348" w:type="dxa"/>
            <w:gridSpan w:val="2"/>
          </w:tcPr>
          <w:p w:rsidR="006F45D6" w:rsidRPr="000F1E8F" w:rsidRDefault="006F45D6" w:rsidP="001521D5">
            <w:pPr>
              <w:pStyle w:val="a3"/>
              <w:numPr>
                <w:ilvl w:val="2"/>
                <w:numId w:val="7"/>
              </w:numPr>
              <w:spacing w:after="0" w:line="240" w:lineRule="auto"/>
              <w:ind w:left="742" w:right="176" w:hanging="709"/>
              <w:jc w:val="both"/>
              <w:rPr>
                <w:rFonts w:ascii="Times New Roman" w:hAnsi="Times New Roman"/>
                <w:sz w:val="26"/>
                <w:szCs w:val="26"/>
              </w:rPr>
            </w:pPr>
            <w:r w:rsidRPr="000F1E8F">
              <w:rPr>
                <w:rFonts w:ascii="Times New Roman" w:hAnsi="Times New Roman"/>
                <w:sz w:val="26"/>
                <w:szCs w:val="26"/>
              </w:rPr>
              <w:t>Планируемые результаты освоения обучающимися с лёгкой умственной отсталостью (интеллектуальными нарушениями) адаптированной основной общеобразовательной программы</w:t>
            </w:r>
            <w:r w:rsidR="00560C8D">
              <w:rPr>
                <w:rFonts w:ascii="Times New Roman" w:hAnsi="Times New Roman"/>
                <w:sz w:val="26"/>
                <w:szCs w:val="26"/>
              </w:rPr>
              <w:t xml:space="preserve"> (вариант 1).</w:t>
            </w:r>
          </w:p>
        </w:tc>
        <w:tc>
          <w:tcPr>
            <w:tcW w:w="709" w:type="dxa"/>
          </w:tcPr>
          <w:p w:rsidR="006F45D6" w:rsidRPr="0011306F" w:rsidRDefault="001F68D2" w:rsidP="0022593A">
            <w:pPr>
              <w:spacing w:after="0" w:line="240" w:lineRule="auto"/>
              <w:jc w:val="center"/>
              <w:rPr>
                <w:rFonts w:ascii="Times New Roman" w:hAnsi="Times New Roman"/>
                <w:b/>
                <w:sz w:val="26"/>
                <w:szCs w:val="26"/>
              </w:rPr>
            </w:pPr>
            <w:r>
              <w:rPr>
                <w:rFonts w:ascii="Times New Roman" w:hAnsi="Times New Roman"/>
                <w:b/>
                <w:sz w:val="26"/>
                <w:szCs w:val="26"/>
              </w:rPr>
              <w:t>1</w:t>
            </w:r>
            <w:r w:rsidR="00A11C29">
              <w:rPr>
                <w:rFonts w:ascii="Times New Roman" w:hAnsi="Times New Roman"/>
                <w:b/>
                <w:sz w:val="26"/>
                <w:szCs w:val="26"/>
              </w:rPr>
              <w:t>6</w:t>
            </w:r>
          </w:p>
        </w:tc>
      </w:tr>
      <w:tr w:rsidR="00FD656E" w:rsidRPr="0011306F" w:rsidTr="00A6485E">
        <w:tc>
          <w:tcPr>
            <w:tcW w:w="10348" w:type="dxa"/>
            <w:gridSpan w:val="2"/>
          </w:tcPr>
          <w:p w:rsidR="00FD656E" w:rsidRPr="0011306F" w:rsidRDefault="000F1E8F" w:rsidP="001521D5">
            <w:pPr>
              <w:pStyle w:val="a3"/>
              <w:spacing w:after="0" w:line="240" w:lineRule="auto"/>
              <w:ind w:left="754" w:right="176" w:hanging="721"/>
              <w:jc w:val="both"/>
              <w:rPr>
                <w:rFonts w:ascii="Times New Roman" w:hAnsi="Times New Roman"/>
                <w:sz w:val="26"/>
                <w:szCs w:val="26"/>
              </w:rPr>
            </w:pPr>
            <w:r>
              <w:rPr>
                <w:rFonts w:ascii="Times New Roman" w:hAnsi="Times New Roman"/>
                <w:sz w:val="26"/>
                <w:szCs w:val="26"/>
              </w:rPr>
              <w:t xml:space="preserve">2.1.6. </w:t>
            </w:r>
            <w:r w:rsidR="00A917D9" w:rsidRPr="0011306F">
              <w:rPr>
                <w:rFonts w:ascii="Times New Roman" w:hAnsi="Times New Roman"/>
                <w:sz w:val="26"/>
                <w:szCs w:val="26"/>
              </w:rPr>
              <w:t>Минимальный и достаточный уровни усвоения предметных результатов по отдельным учебным предметам по окончании начальной школы.</w:t>
            </w:r>
          </w:p>
        </w:tc>
        <w:tc>
          <w:tcPr>
            <w:tcW w:w="709" w:type="dxa"/>
          </w:tcPr>
          <w:p w:rsidR="00FD656E" w:rsidRPr="0011306F" w:rsidRDefault="001F68D2" w:rsidP="0022593A">
            <w:pPr>
              <w:spacing w:after="0" w:line="240" w:lineRule="auto"/>
              <w:jc w:val="center"/>
              <w:rPr>
                <w:rFonts w:ascii="Times New Roman" w:hAnsi="Times New Roman"/>
                <w:b/>
                <w:sz w:val="26"/>
                <w:szCs w:val="26"/>
              </w:rPr>
            </w:pPr>
            <w:r>
              <w:rPr>
                <w:rFonts w:ascii="Times New Roman" w:hAnsi="Times New Roman"/>
                <w:b/>
                <w:sz w:val="26"/>
                <w:szCs w:val="26"/>
              </w:rPr>
              <w:t>1</w:t>
            </w:r>
            <w:r w:rsidR="00A11C29">
              <w:rPr>
                <w:rFonts w:ascii="Times New Roman" w:hAnsi="Times New Roman"/>
                <w:b/>
                <w:sz w:val="26"/>
                <w:szCs w:val="26"/>
              </w:rPr>
              <w:t>8</w:t>
            </w:r>
          </w:p>
        </w:tc>
      </w:tr>
      <w:tr w:rsidR="00A917D9" w:rsidRPr="0011306F" w:rsidTr="00A6485E">
        <w:tc>
          <w:tcPr>
            <w:tcW w:w="10348" w:type="dxa"/>
            <w:gridSpan w:val="2"/>
          </w:tcPr>
          <w:p w:rsidR="00A917D9" w:rsidRPr="0011306F" w:rsidRDefault="000F1E8F" w:rsidP="001521D5">
            <w:pPr>
              <w:pStyle w:val="a3"/>
              <w:spacing w:after="0" w:line="240" w:lineRule="auto"/>
              <w:ind w:left="754" w:right="176" w:hanging="721"/>
              <w:jc w:val="both"/>
              <w:rPr>
                <w:rFonts w:ascii="Times New Roman" w:hAnsi="Times New Roman"/>
                <w:sz w:val="26"/>
                <w:szCs w:val="26"/>
              </w:rPr>
            </w:pPr>
            <w:r>
              <w:rPr>
                <w:rFonts w:ascii="Times New Roman" w:hAnsi="Times New Roman"/>
                <w:sz w:val="26"/>
                <w:szCs w:val="26"/>
              </w:rPr>
              <w:t xml:space="preserve">2.1.7. </w:t>
            </w:r>
            <w:r w:rsidR="00A917D9" w:rsidRPr="0011306F">
              <w:rPr>
                <w:rFonts w:ascii="Times New Roman" w:hAnsi="Times New Roman"/>
                <w:sz w:val="26"/>
                <w:szCs w:val="26"/>
              </w:rPr>
              <w:t xml:space="preserve">Минимальный и достаточный уровни усвоения предметных результатов по отдельным учебным предметам </w:t>
            </w:r>
            <w:r w:rsidR="00A91E16" w:rsidRPr="0011306F">
              <w:rPr>
                <w:rFonts w:ascii="Times New Roman" w:hAnsi="Times New Roman"/>
                <w:sz w:val="26"/>
                <w:szCs w:val="26"/>
              </w:rPr>
              <w:t>по окончании школы</w:t>
            </w:r>
            <w:r w:rsidR="00A917D9" w:rsidRPr="0011306F">
              <w:rPr>
                <w:rFonts w:ascii="Times New Roman" w:hAnsi="Times New Roman"/>
                <w:sz w:val="26"/>
                <w:szCs w:val="26"/>
              </w:rPr>
              <w:t>.</w:t>
            </w:r>
          </w:p>
        </w:tc>
        <w:tc>
          <w:tcPr>
            <w:tcW w:w="709" w:type="dxa"/>
          </w:tcPr>
          <w:p w:rsidR="00A917D9" w:rsidRPr="0011306F" w:rsidRDefault="001F68D2" w:rsidP="0022593A">
            <w:pPr>
              <w:spacing w:after="0" w:line="240" w:lineRule="auto"/>
              <w:jc w:val="center"/>
              <w:rPr>
                <w:rFonts w:ascii="Times New Roman" w:hAnsi="Times New Roman"/>
                <w:b/>
                <w:sz w:val="26"/>
                <w:szCs w:val="26"/>
              </w:rPr>
            </w:pPr>
            <w:r>
              <w:rPr>
                <w:rFonts w:ascii="Times New Roman" w:hAnsi="Times New Roman"/>
                <w:b/>
                <w:sz w:val="26"/>
                <w:szCs w:val="26"/>
              </w:rPr>
              <w:t>2</w:t>
            </w:r>
            <w:r w:rsidR="00A11C29">
              <w:rPr>
                <w:rFonts w:ascii="Times New Roman" w:hAnsi="Times New Roman"/>
                <w:b/>
                <w:sz w:val="26"/>
                <w:szCs w:val="26"/>
              </w:rPr>
              <w:t>9</w:t>
            </w:r>
          </w:p>
        </w:tc>
      </w:tr>
      <w:tr w:rsidR="006F45D6" w:rsidRPr="0011306F" w:rsidTr="00A6485E">
        <w:tc>
          <w:tcPr>
            <w:tcW w:w="10348" w:type="dxa"/>
            <w:gridSpan w:val="2"/>
          </w:tcPr>
          <w:p w:rsidR="006F45D6" w:rsidRPr="000F1E8F" w:rsidRDefault="006F45D6" w:rsidP="001521D5">
            <w:pPr>
              <w:pStyle w:val="a3"/>
              <w:numPr>
                <w:ilvl w:val="2"/>
                <w:numId w:val="8"/>
              </w:numPr>
              <w:spacing w:after="0" w:line="240" w:lineRule="auto"/>
              <w:ind w:left="742" w:right="176" w:hanging="709"/>
              <w:jc w:val="both"/>
              <w:rPr>
                <w:rFonts w:ascii="Times New Roman" w:hAnsi="Times New Roman"/>
                <w:sz w:val="26"/>
                <w:szCs w:val="26"/>
              </w:rPr>
            </w:pPr>
            <w:r w:rsidRPr="000F1E8F">
              <w:rPr>
                <w:rFonts w:ascii="Times New Roman" w:hAnsi="Times New Roman"/>
                <w:sz w:val="26"/>
                <w:szCs w:val="26"/>
              </w:rPr>
              <w:t xml:space="preserve">Система оценки достижения обучающимися с лёгкой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09" w:type="dxa"/>
          </w:tcPr>
          <w:p w:rsidR="006F45D6" w:rsidRPr="0011306F" w:rsidRDefault="001F68D2" w:rsidP="0022593A">
            <w:pPr>
              <w:spacing w:after="0" w:line="240" w:lineRule="auto"/>
              <w:jc w:val="center"/>
              <w:rPr>
                <w:rFonts w:ascii="Times New Roman" w:hAnsi="Times New Roman"/>
                <w:b/>
                <w:sz w:val="26"/>
                <w:szCs w:val="26"/>
              </w:rPr>
            </w:pPr>
            <w:r>
              <w:rPr>
                <w:rFonts w:ascii="Times New Roman" w:hAnsi="Times New Roman"/>
                <w:b/>
                <w:sz w:val="26"/>
                <w:szCs w:val="26"/>
              </w:rPr>
              <w:t>4</w:t>
            </w:r>
            <w:r w:rsidR="00A11C29">
              <w:rPr>
                <w:rFonts w:ascii="Times New Roman" w:hAnsi="Times New Roman"/>
                <w:b/>
                <w:sz w:val="26"/>
                <w:szCs w:val="26"/>
              </w:rPr>
              <w:t>1</w:t>
            </w:r>
          </w:p>
        </w:tc>
      </w:tr>
      <w:tr w:rsidR="006F45D6" w:rsidRPr="0011306F" w:rsidTr="00A6485E">
        <w:tc>
          <w:tcPr>
            <w:tcW w:w="10348" w:type="dxa"/>
            <w:gridSpan w:val="2"/>
          </w:tcPr>
          <w:p w:rsidR="00823E85" w:rsidRPr="000132F9" w:rsidRDefault="00823E85" w:rsidP="001521D5">
            <w:pPr>
              <w:spacing w:after="0" w:line="240" w:lineRule="auto"/>
              <w:ind w:left="459" w:right="176" w:hanging="425"/>
              <w:jc w:val="center"/>
              <w:rPr>
                <w:rFonts w:ascii="Times New Roman" w:hAnsi="Times New Roman"/>
                <w:b/>
                <w:sz w:val="4"/>
                <w:szCs w:val="4"/>
              </w:rPr>
            </w:pPr>
          </w:p>
          <w:p w:rsidR="006F45D6" w:rsidRDefault="0011306F" w:rsidP="001521D5">
            <w:pPr>
              <w:spacing w:after="0" w:line="240" w:lineRule="auto"/>
              <w:ind w:left="459" w:right="176" w:hanging="425"/>
              <w:rPr>
                <w:rFonts w:ascii="Times New Roman" w:hAnsi="Times New Roman"/>
                <w:b/>
                <w:sz w:val="26"/>
                <w:szCs w:val="26"/>
              </w:rPr>
            </w:pPr>
            <w:r w:rsidRPr="0011306F">
              <w:rPr>
                <w:rFonts w:ascii="Times New Roman" w:hAnsi="Times New Roman"/>
                <w:b/>
                <w:sz w:val="26"/>
                <w:szCs w:val="26"/>
              </w:rPr>
              <w:t xml:space="preserve">2. </w:t>
            </w:r>
            <w:r w:rsidR="007F7565">
              <w:rPr>
                <w:rFonts w:ascii="Times New Roman" w:hAnsi="Times New Roman"/>
                <w:b/>
                <w:sz w:val="26"/>
                <w:szCs w:val="26"/>
              </w:rPr>
              <w:t>2. Содержательный раздел.</w:t>
            </w:r>
          </w:p>
          <w:p w:rsidR="0011306F" w:rsidRPr="000132F9" w:rsidRDefault="0011306F" w:rsidP="001521D5">
            <w:pPr>
              <w:spacing w:after="0" w:line="240" w:lineRule="auto"/>
              <w:ind w:left="459" w:right="176" w:hanging="425"/>
              <w:jc w:val="both"/>
              <w:rPr>
                <w:rFonts w:ascii="Times New Roman" w:hAnsi="Times New Roman"/>
                <w:b/>
                <w:sz w:val="4"/>
                <w:szCs w:val="4"/>
              </w:rPr>
            </w:pPr>
          </w:p>
        </w:tc>
        <w:tc>
          <w:tcPr>
            <w:tcW w:w="709" w:type="dxa"/>
          </w:tcPr>
          <w:p w:rsidR="006F45D6" w:rsidRPr="0011306F" w:rsidRDefault="006F45D6" w:rsidP="0022593A">
            <w:pPr>
              <w:spacing w:after="0" w:line="240" w:lineRule="auto"/>
              <w:jc w:val="center"/>
              <w:rPr>
                <w:rFonts w:ascii="Times New Roman" w:hAnsi="Times New Roman"/>
                <w:b/>
                <w:sz w:val="26"/>
                <w:szCs w:val="26"/>
              </w:rPr>
            </w:pPr>
          </w:p>
        </w:tc>
      </w:tr>
      <w:tr w:rsidR="0011306F" w:rsidRPr="0011306F" w:rsidTr="00A6485E">
        <w:tc>
          <w:tcPr>
            <w:tcW w:w="10348" w:type="dxa"/>
            <w:gridSpan w:val="2"/>
          </w:tcPr>
          <w:p w:rsidR="0011306F" w:rsidRPr="000F1E8F" w:rsidRDefault="00025424" w:rsidP="001521D5">
            <w:pPr>
              <w:spacing w:after="0" w:line="240" w:lineRule="auto"/>
              <w:ind w:left="459" w:right="176" w:hanging="425"/>
              <w:jc w:val="both"/>
              <w:rPr>
                <w:rFonts w:ascii="Times New Roman" w:hAnsi="Times New Roman"/>
                <w:sz w:val="26"/>
                <w:szCs w:val="26"/>
              </w:rPr>
            </w:pPr>
            <w:r>
              <w:rPr>
                <w:rFonts w:ascii="Times New Roman" w:hAnsi="Times New Roman"/>
                <w:sz w:val="26"/>
                <w:szCs w:val="26"/>
              </w:rPr>
              <w:t>2.2</w:t>
            </w:r>
            <w:r w:rsidR="0011306F" w:rsidRPr="000F1E8F">
              <w:rPr>
                <w:rFonts w:ascii="Times New Roman" w:hAnsi="Times New Roman"/>
                <w:sz w:val="26"/>
                <w:szCs w:val="26"/>
              </w:rPr>
              <w:t>.</w:t>
            </w:r>
            <w:r>
              <w:rPr>
                <w:rFonts w:ascii="Times New Roman" w:hAnsi="Times New Roman"/>
                <w:sz w:val="26"/>
                <w:szCs w:val="26"/>
              </w:rPr>
              <w:t>1</w:t>
            </w:r>
            <w:r w:rsidR="000F1E8F">
              <w:rPr>
                <w:rFonts w:ascii="Times New Roman" w:hAnsi="Times New Roman"/>
                <w:sz w:val="26"/>
                <w:szCs w:val="26"/>
              </w:rPr>
              <w:t xml:space="preserve">. </w:t>
            </w:r>
            <w:r w:rsidR="0011306F" w:rsidRPr="000F1E8F">
              <w:rPr>
                <w:rFonts w:ascii="Times New Roman" w:hAnsi="Times New Roman"/>
                <w:sz w:val="26"/>
                <w:szCs w:val="26"/>
              </w:rPr>
              <w:t>Программа формирования базовых учебных действий</w:t>
            </w:r>
          </w:p>
        </w:tc>
        <w:tc>
          <w:tcPr>
            <w:tcW w:w="709" w:type="dxa"/>
          </w:tcPr>
          <w:p w:rsidR="0011306F" w:rsidRPr="0011306F" w:rsidRDefault="00387E8C" w:rsidP="0022593A">
            <w:pPr>
              <w:spacing w:after="0" w:line="240" w:lineRule="auto"/>
              <w:jc w:val="center"/>
              <w:rPr>
                <w:rFonts w:ascii="Times New Roman" w:hAnsi="Times New Roman"/>
                <w:b/>
                <w:sz w:val="26"/>
                <w:szCs w:val="26"/>
              </w:rPr>
            </w:pPr>
            <w:r>
              <w:rPr>
                <w:rFonts w:ascii="Times New Roman" w:hAnsi="Times New Roman"/>
                <w:b/>
                <w:sz w:val="26"/>
                <w:szCs w:val="26"/>
              </w:rPr>
              <w:t>4</w:t>
            </w:r>
            <w:r w:rsidR="00A11C29">
              <w:rPr>
                <w:rFonts w:ascii="Times New Roman" w:hAnsi="Times New Roman"/>
                <w:b/>
                <w:sz w:val="26"/>
                <w:szCs w:val="26"/>
              </w:rPr>
              <w:t>6</w:t>
            </w:r>
          </w:p>
        </w:tc>
      </w:tr>
      <w:tr w:rsidR="0011306F" w:rsidRPr="0011306F" w:rsidTr="00A6485E">
        <w:tc>
          <w:tcPr>
            <w:tcW w:w="10348" w:type="dxa"/>
            <w:gridSpan w:val="2"/>
          </w:tcPr>
          <w:p w:rsidR="0011306F" w:rsidRPr="00025424" w:rsidRDefault="0011306F" w:rsidP="001521D5">
            <w:pPr>
              <w:pStyle w:val="a3"/>
              <w:numPr>
                <w:ilvl w:val="2"/>
                <w:numId w:val="9"/>
              </w:numPr>
              <w:spacing w:after="0" w:line="240" w:lineRule="auto"/>
              <w:ind w:left="742" w:right="176" w:hanging="708"/>
              <w:jc w:val="both"/>
              <w:rPr>
                <w:rFonts w:ascii="Times New Roman" w:hAnsi="Times New Roman"/>
                <w:sz w:val="26"/>
                <w:szCs w:val="26"/>
              </w:rPr>
            </w:pPr>
            <w:r w:rsidRPr="00025424">
              <w:rPr>
                <w:rFonts w:ascii="Times New Roman" w:hAnsi="Times New Roman"/>
                <w:sz w:val="26"/>
                <w:szCs w:val="26"/>
              </w:rPr>
              <w:t>Программы учебных предметов</w:t>
            </w:r>
            <w:r w:rsidR="00025424" w:rsidRPr="00025424">
              <w:rPr>
                <w:rFonts w:ascii="Times New Roman" w:hAnsi="Times New Roman"/>
                <w:sz w:val="26"/>
                <w:szCs w:val="26"/>
              </w:rPr>
              <w:t>, курсов кореккционно-развивающей области</w:t>
            </w:r>
          </w:p>
        </w:tc>
        <w:tc>
          <w:tcPr>
            <w:tcW w:w="709" w:type="dxa"/>
          </w:tcPr>
          <w:p w:rsidR="0011306F" w:rsidRPr="0011306F" w:rsidRDefault="00387E8C" w:rsidP="0022593A">
            <w:pPr>
              <w:spacing w:after="0" w:line="240" w:lineRule="auto"/>
              <w:jc w:val="center"/>
              <w:rPr>
                <w:rFonts w:ascii="Times New Roman" w:hAnsi="Times New Roman"/>
                <w:b/>
                <w:sz w:val="26"/>
                <w:szCs w:val="26"/>
              </w:rPr>
            </w:pPr>
            <w:r>
              <w:rPr>
                <w:rFonts w:ascii="Times New Roman" w:hAnsi="Times New Roman"/>
                <w:b/>
                <w:sz w:val="26"/>
                <w:szCs w:val="26"/>
              </w:rPr>
              <w:t>5</w:t>
            </w:r>
            <w:r w:rsidR="00A11C29">
              <w:rPr>
                <w:rFonts w:ascii="Times New Roman" w:hAnsi="Times New Roman"/>
                <w:b/>
                <w:sz w:val="26"/>
                <w:szCs w:val="26"/>
              </w:rPr>
              <w:t>2</w:t>
            </w:r>
          </w:p>
        </w:tc>
      </w:tr>
      <w:tr w:rsidR="0011306F" w:rsidRPr="0011306F" w:rsidTr="00A6485E">
        <w:tc>
          <w:tcPr>
            <w:tcW w:w="10348" w:type="dxa"/>
            <w:gridSpan w:val="2"/>
          </w:tcPr>
          <w:p w:rsidR="0011306F" w:rsidRDefault="00025424" w:rsidP="001521D5">
            <w:pPr>
              <w:spacing w:after="0" w:line="240" w:lineRule="auto"/>
              <w:ind w:left="459" w:right="176" w:hanging="425"/>
              <w:jc w:val="both"/>
              <w:rPr>
                <w:rFonts w:ascii="Times New Roman" w:hAnsi="Times New Roman"/>
                <w:sz w:val="26"/>
                <w:szCs w:val="26"/>
              </w:rPr>
            </w:pPr>
            <w:r>
              <w:rPr>
                <w:rFonts w:ascii="Times New Roman" w:hAnsi="Times New Roman"/>
                <w:sz w:val="26"/>
                <w:szCs w:val="26"/>
              </w:rPr>
              <w:t>2.2.3</w:t>
            </w:r>
            <w:r w:rsidR="0011306F">
              <w:rPr>
                <w:rFonts w:ascii="Times New Roman" w:hAnsi="Times New Roman"/>
                <w:sz w:val="26"/>
                <w:szCs w:val="26"/>
              </w:rPr>
              <w:t xml:space="preserve">. Программа </w:t>
            </w:r>
            <w:r>
              <w:rPr>
                <w:rFonts w:ascii="Times New Roman" w:hAnsi="Times New Roman"/>
                <w:sz w:val="26"/>
                <w:szCs w:val="26"/>
              </w:rPr>
              <w:t>духовно-нравственного развития</w:t>
            </w:r>
          </w:p>
        </w:tc>
        <w:tc>
          <w:tcPr>
            <w:tcW w:w="709" w:type="dxa"/>
          </w:tcPr>
          <w:p w:rsidR="0011306F" w:rsidRPr="0011306F" w:rsidRDefault="00387E8C" w:rsidP="0022593A">
            <w:pPr>
              <w:spacing w:after="0" w:line="240" w:lineRule="auto"/>
              <w:jc w:val="center"/>
              <w:rPr>
                <w:rFonts w:ascii="Times New Roman" w:hAnsi="Times New Roman"/>
                <w:b/>
                <w:sz w:val="26"/>
                <w:szCs w:val="26"/>
              </w:rPr>
            </w:pPr>
            <w:r>
              <w:rPr>
                <w:rFonts w:ascii="Times New Roman" w:hAnsi="Times New Roman"/>
                <w:b/>
                <w:sz w:val="26"/>
                <w:szCs w:val="26"/>
              </w:rPr>
              <w:t>13</w:t>
            </w:r>
            <w:r w:rsidR="00A11C29">
              <w:rPr>
                <w:rFonts w:ascii="Times New Roman" w:hAnsi="Times New Roman"/>
                <w:b/>
                <w:sz w:val="26"/>
                <w:szCs w:val="26"/>
              </w:rPr>
              <w:t>2</w:t>
            </w:r>
          </w:p>
        </w:tc>
      </w:tr>
      <w:tr w:rsidR="0011306F" w:rsidRPr="0011306F" w:rsidTr="00A6485E">
        <w:tc>
          <w:tcPr>
            <w:tcW w:w="10348" w:type="dxa"/>
            <w:gridSpan w:val="2"/>
          </w:tcPr>
          <w:p w:rsidR="0011306F" w:rsidRDefault="00025424" w:rsidP="001521D5">
            <w:pPr>
              <w:spacing w:after="0" w:line="240" w:lineRule="auto"/>
              <w:ind w:left="742" w:right="176" w:hanging="708"/>
              <w:jc w:val="both"/>
              <w:rPr>
                <w:rFonts w:ascii="Times New Roman" w:hAnsi="Times New Roman"/>
                <w:sz w:val="26"/>
                <w:szCs w:val="26"/>
              </w:rPr>
            </w:pPr>
            <w:r>
              <w:rPr>
                <w:rFonts w:ascii="Times New Roman" w:hAnsi="Times New Roman"/>
                <w:sz w:val="26"/>
                <w:szCs w:val="26"/>
              </w:rPr>
              <w:t>2.2.4</w:t>
            </w:r>
            <w:r w:rsidR="0011306F">
              <w:rPr>
                <w:rFonts w:ascii="Times New Roman" w:hAnsi="Times New Roman"/>
                <w:sz w:val="26"/>
                <w:szCs w:val="26"/>
              </w:rPr>
              <w:t xml:space="preserve">. Программа </w:t>
            </w:r>
            <w:r>
              <w:rPr>
                <w:rFonts w:ascii="Times New Roman" w:hAnsi="Times New Roman"/>
                <w:sz w:val="26"/>
                <w:szCs w:val="26"/>
              </w:rPr>
              <w:t>формирования экологической культуры здорового и безопасного образа жизни.</w:t>
            </w:r>
          </w:p>
        </w:tc>
        <w:tc>
          <w:tcPr>
            <w:tcW w:w="709" w:type="dxa"/>
          </w:tcPr>
          <w:p w:rsidR="0011306F" w:rsidRPr="0011306F" w:rsidRDefault="00387E8C" w:rsidP="0022593A">
            <w:pPr>
              <w:spacing w:after="0" w:line="240" w:lineRule="auto"/>
              <w:jc w:val="center"/>
              <w:rPr>
                <w:rFonts w:ascii="Times New Roman" w:hAnsi="Times New Roman"/>
                <w:b/>
                <w:sz w:val="26"/>
                <w:szCs w:val="26"/>
              </w:rPr>
            </w:pPr>
            <w:r>
              <w:rPr>
                <w:rFonts w:ascii="Times New Roman" w:hAnsi="Times New Roman"/>
                <w:b/>
                <w:sz w:val="26"/>
                <w:szCs w:val="26"/>
              </w:rPr>
              <w:t>14</w:t>
            </w:r>
            <w:r w:rsidR="00A11C29">
              <w:rPr>
                <w:rFonts w:ascii="Times New Roman" w:hAnsi="Times New Roman"/>
                <w:b/>
                <w:sz w:val="26"/>
                <w:szCs w:val="26"/>
              </w:rPr>
              <w:t>1</w:t>
            </w:r>
          </w:p>
        </w:tc>
      </w:tr>
      <w:tr w:rsidR="0011306F" w:rsidRPr="0011306F" w:rsidTr="00A6485E">
        <w:tc>
          <w:tcPr>
            <w:tcW w:w="10348" w:type="dxa"/>
            <w:gridSpan w:val="2"/>
          </w:tcPr>
          <w:p w:rsidR="0011306F" w:rsidRDefault="00256107" w:rsidP="001521D5">
            <w:pPr>
              <w:spacing w:after="0" w:line="240" w:lineRule="auto"/>
              <w:ind w:left="459" w:right="176" w:hanging="425"/>
              <w:jc w:val="both"/>
              <w:rPr>
                <w:rFonts w:ascii="Times New Roman" w:hAnsi="Times New Roman"/>
                <w:sz w:val="26"/>
                <w:szCs w:val="26"/>
              </w:rPr>
            </w:pPr>
            <w:r>
              <w:rPr>
                <w:rFonts w:ascii="Times New Roman" w:hAnsi="Times New Roman"/>
                <w:sz w:val="26"/>
                <w:szCs w:val="26"/>
              </w:rPr>
              <w:t>2.2.5</w:t>
            </w:r>
            <w:r w:rsidR="0011306F">
              <w:rPr>
                <w:rFonts w:ascii="Times New Roman" w:hAnsi="Times New Roman"/>
                <w:sz w:val="26"/>
                <w:szCs w:val="26"/>
              </w:rPr>
              <w:t xml:space="preserve">. Программа </w:t>
            </w:r>
            <w:r>
              <w:rPr>
                <w:rFonts w:ascii="Times New Roman" w:hAnsi="Times New Roman"/>
                <w:sz w:val="26"/>
                <w:szCs w:val="26"/>
              </w:rPr>
              <w:t>коррекционной работы</w:t>
            </w:r>
          </w:p>
        </w:tc>
        <w:tc>
          <w:tcPr>
            <w:tcW w:w="709" w:type="dxa"/>
          </w:tcPr>
          <w:p w:rsidR="0011306F" w:rsidRPr="0011306F" w:rsidRDefault="00387E8C" w:rsidP="0022593A">
            <w:pPr>
              <w:spacing w:after="0" w:line="240" w:lineRule="auto"/>
              <w:jc w:val="center"/>
              <w:rPr>
                <w:rFonts w:ascii="Times New Roman" w:hAnsi="Times New Roman"/>
                <w:b/>
                <w:sz w:val="26"/>
                <w:szCs w:val="26"/>
              </w:rPr>
            </w:pPr>
            <w:r>
              <w:rPr>
                <w:rFonts w:ascii="Times New Roman" w:hAnsi="Times New Roman"/>
                <w:b/>
                <w:sz w:val="26"/>
                <w:szCs w:val="26"/>
              </w:rPr>
              <w:t>14</w:t>
            </w:r>
            <w:r w:rsidR="00A11C29">
              <w:rPr>
                <w:rFonts w:ascii="Times New Roman" w:hAnsi="Times New Roman"/>
                <w:b/>
                <w:sz w:val="26"/>
                <w:szCs w:val="26"/>
              </w:rPr>
              <w:t>7</w:t>
            </w:r>
          </w:p>
        </w:tc>
      </w:tr>
      <w:tr w:rsidR="0011306F" w:rsidRPr="0011306F" w:rsidTr="00A6485E">
        <w:tc>
          <w:tcPr>
            <w:tcW w:w="10348" w:type="dxa"/>
            <w:gridSpan w:val="2"/>
          </w:tcPr>
          <w:p w:rsidR="0011306F" w:rsidRDefault="00256107" w:rsidP="001521D5">
            <w:pPr>
              <w:spacing w:after="0" w:line="240" w:lineRule="auto"/>
              <w:ind w:left="459" w:right="176" w:hanging="425"/>
              <w:jc w:val="both"/>
              <w:rPr>
                <w:rFonts w:ascii="Times New Roman" w:hAnsi="Times New Roman"/>
                <w:sz w:val="26"/>
                <w:szCs w:val="26"/>
              </w:rPr>
            </w:pPr>
            <w:r>
              <w:rPr>
                <w:rFonts w:ascii="Times New Roman" w:hAnsi="Times New Roman"/>
                <w:sz w:val="26"/>
                <w:szCs w:val="26"/>
              </w:rPr>
              <w:t>2.2.6</w:t>
            </w:r>
            <w:r w:rsidR="0011306F">
              <w:rPr>
                <w:rFonts w:ascii="Times New Roman" w:hAnsi="Times New Roman"/>
                <w:sz w:val="26"/>
                <w:szCs w:val="26"/>
              </w:rPr>
              <w:t xml:space="preserve">. Программа </w:t>
            </w:r>
            <w:r>
              <w:rPr>
                <w:rFonts w:ascii="Times New Roman" w:hAnsi="Times New Roman"/>
                <w:sz w:val="26"/>
                <w:szCs w:val="26"/>
              </w:rPr>
              <w:t>внеурочной деятельности</w:t>
            </w:r>
          </w:p>
        </w:tc>
        <w:tc>
          <w:tcPr>
            <w:tcW w:w="709" w:type="dxa"/>
          </w:tcPr>
          <w:p w:rsidR="0011306F" w:rsidRPr="0011306F" w:rsidRDefault="00387E8C" w:rsidP="0022593A">
            <w:pPr>
              <w:spacing w:after="0" w:line="240" w:lineRule="auto"/>
              <w:jc w:val="center"/>
              <w:rPr>
                <w:rFonts w:ascii="Times New Roman" w:hAnsi="Times New Roman"/>
                <w:b/>
                <w:sz w:val="26"/>
                <w:szCs w:val="26"/>
              </w:rPr>
            </w:pPr>
            <w:r>
              <w:rPr>
                <w:rFonts w:ascii="Times New Roman" w:hAnsi="Times New Roman"/>
                <w:b/>
                <w:sz w:val="26"/>
                <w:szCs w:val="26"/>
              </w:rPr>
              <w:t>151</w:t>
            </w:r>
          </w:p>
        </w:tc>
      </w:tr>
      <w:tr w:rsidR="00823E85" w:rsidRPr="0011306F" w:rsidTr="00A6485E">
        <w:tc>
          <w:tcPr>
            <w:tcW w:w="10348" w:type="dxa"/>
            <w:gridSpan w:val="2"/>
          </w:tcPr>
          <w:p w:rsidR="00823E85" w:rsidRPr="000132F9" w:rsidRDefault="00823E85" w:rsidP="001521D5">
            <w:pPr>
              <w:spacing w:after="0" w:line="240" w:lineRule="auto"/>
              <w:ind w:left="459" w:right="176" w:hanging="425"/>
              <w:jc w:val="center"/>
              <w:rPr>
                <w:rFonts w:ascii="Times New Roman" w:hAnsi="Times New Roman"/>
                <w:b/>
                <w:sz w:val="4"/>
                <w:szCs w:val="4"/>
              </w:rPr>
            </w:pPr>
          </w:p>
          <w:p w:rsidR="00823E85" w:rsidRDefault="007F7565" w:rsidP="001521D5">
            <w:pPr>
              <w:spacing w:after="0" w:line="240" w:lineRule="auto"/>
              <w:ind w:left="459" w:right="176" w:hanging="425"/>
              <w:rPr>
                <w:rFonts w:ascii="Times New Roman" w:hAnsi="Times New Roman"/>
                <w:b/>
                <w:sz w:val="26"/>
                <w:szCs w:val="26"/>
              </w:rPr>
            </w:pPr>
            <w:r>
              <w:rPr>
                <w:rFonts w:ascii="Times New Roman" w:hAnsi="Times New Roman"/>
                <w:b/>
                <w:sz w:val="26"/>
                <w:szCs w:val="26"/>
              </w:rPr>
              <w:t>2.</w:t>
            </w:r>
            <w:r w:rsidR="00823E85">
              <w:rPr>
                <w:rFonts w:ascii="Times New Roman" w:hAnsi="Times New Roman"/>
                <w:b/>
                <w:sz w:val="26"/>
                <w:szCs w:val="26"/>
              </w:rPr>
              <w:t>3. Организационный</w:t>
            </w:r>
            <w:r>
              <w:rPr>
                <w:rFonts w:ascii="Times New Roman" w:hAnsi="Times New Roman"/>
                <w:b/>
                <w:sz w:val="26"/>
                <w:szCs w:val="26"/>
              </w:rPr>
              <w:t xml:space="preserve"> раздел.</w:t>
            </w:r>
          </w:p>
          <w:p w:rsidR="00823E85" w:rsidRPr="000132F9" w:rsidRDefault="00823E85" w:rsidP="001521D5">
            <w:pPr>
              <w:spacing w:after="0" w:line="240" w:lineRule="auto"/>
              <w:ind w:left="459" w:right="176" w:hanging="425"/>
              <w:jc w:val="both"/>
              <w:rPr>
                <w:rFonts w:ascii="Times New Roman" w:hAnsi="Times New Roman"/>
                <w:b/>
                <w:i/>
                <w:sz w:val="4"/>
                <w:szCs w:val="4"/>
              </w:rPr>
            </w:pPr>
          </w:p>
        </w:tc>
        <w:tc>
          <w:tcPr>
            <w:tcW w:w="709" w:type="dxa"/>
          </w:tcPr>
          <w:p w:rsidR="00823E85" w:rsidRPr="0011306F" w:rsidRDefault="006B1EBF" w:rsidP="0022593A">
            <w:pPr>
              <w:spacing w:after="0" w:line="240" w:lineRule="auto"/>
              <w:jc w:val="center"/>
              <w:rPr>
                <w:rFonts w:ascii="Times New Roman" w:hAnsi="Times New Roman"/>
                <w:b/>
                <w:sz w:val="26"/>
                <w:szCs w:val="26"/>
              </w:rPr>
            </w:pPr>
            <w:r>
              <w:rPr>
                <w:rFonts w:ascii="Times New Roman" w:hAnsi="Times New Roman"/>
                <w:b/>
                <w:sz w:val="26"/>
                <w:szCs w:val="26"/>
              </w:rPr>
              <w:t>15</w:t>
            </w:r>
            <w:r w:rsidR="00A11C29">
              <w:rPr>
                <w:rFonts w:ascii="Times New Roman" w:hAnsi="Times New Roman"/>
                <w:b/>
                <w:sz w:val="26"/>
                <w:szCs w:val="26"/>
              </w:rPr>
              <w:t>7</w:t>
            </w:r>
          </w:p>
        </w:tc>
      </w:tr>
      <w:tr w:rsidR="00360F8B" w:rsidRPr="0011306F" w:rsidTr="00A6485E">
        <w:tc>
          <w:tcPr>
            <w:tcW w:w="10348" w:type="dxa"/>
            <w:gridSpan w:val="2"/>
          </w:tcPr>
          <w:p w:rsidR="00360F8B" w:rsidRPr="00055B22" w:rsidRDefault="00256107" w:rsidP="001521D5">
            <w:pPr>
              <w:spacing w:after="0" w:line="240" w:lineRule="auto"/>
              <w:ind w:left="459" w:right="176" w:hanging="425"/>
              <w:jc w:val="both"/>
              <w:rPr>
                <w:rFonts w:ascii="Times New Roman" w:hAnsi="Times New Roman"/>
                <w:sz w:val="26"/>
                <w:szCs w:val="26"/>
              </w:rPr>
            </w:pPr>
            <w:r w:rsidRPr="00055B22">
              <w:rPr>
                <w:rFonts w:ascii="Times New Roman" w:hAnsi="Times New Roman"/>
                <w:sz w:val="26"/>
                <w:szCs w:val="26"/>
              </w:rPr>
              <w:t xml:space="preserve">2.3.1. </w:t>
            </w:r>
            <w:r w:rsidR="006B1EBF" w:rsidRPr="00055B22">
              <w:rPr>
                <w:rFonts w:ascii="Times New Roman" w:hAnsi="Times New Roman"/>
                <w:sz w:val="26"/>
                <w:szCs w:val="26"/>
              </w:rPr>
              <w:t>Примерный у</w:t>
            </w:r>
            <w:r w:rsidR="00360F8B" w:rsidRPr="00055B22">
              <w:rPr>
                <w:rFonts w:ascii="Times New Roman" w:hAnsi="Times New Roman"/>
                <w:sz w:val="26"/>
                <w:szCs w:val="26"/>
              </w:rPr>
              <w:t>чебный план</w:t>
            </w:r>
          </w:p>
        </w:tc>
        <w:tc>
          <w:tcPr>
            <w:tcW w:w="709" w:type="dxa"/>
          </w:tcPr>
          <w:p w:rsidR="00360F8B" w:rsidRPr="0011306F" w:rsidRDefault="006B1EBF" w:rsidP="0022593A">
            <w:pPr>
              <w:spacing w:after="0" w:line="240" w:lineRule="auto"/>
              <w:jc w:val="center"/>
              <w:rPr>
                <w:rFonts w:ascii="Times New Roman" w:hAnsi="Times New Roman"/>
                <w:b/>
                <w:sz w:val="26"/>
                <w:szCs w:val="26"/>
              </w:rPr>
            </w:pPr>
            <w:r>
              <w:rPr>
                <w:rFonts w:ascii="Times New Roman" w:hAnsi="Times New Roman"/>
                <w:b/>
                <w:sz w:val="26"/>
                <w:szCs w:val="26"/>
              </w:rPr>
              <w:t>15</w:t>
            </w:r>
            <w:r w:rsidR="00A11C29">
              <w:rPr>
                <w:rFonts w:ascii="Times New Roman" w:hAnsi="Times New Roman"/>
                <w:b/>
                <w:sz w:val="26"/>
                <w:szCs w:val="26"/>
              </w:rPr>
              <w:t>7</w:t>
            </w:r>
          </w:p>
        </w:tc>
      </w:tr>
      <w:tr w:rsidR="00360F8B" w:rsidRPr="0011306F" w:rsidTr="00A6485E">
        <w:tc>
          <w:tcPr>
            <w:tcW w:w="10348" w:type="dxa"/>
            <w:gridSpan w:val="2"/>
          </w:tcPr>
          <w:p w:rsidR="00462559" w:rsidRPr="00055B22" w:rsidRDefault="006B1EBF" w:rsidP="00A6485E">
            <w:pPr>
              <w:spacing w:after="0" w:line="240" w:lineRule="auto"/>
              <w:ind w:left="459" w:right="176" w:hanging="425"/>
              <w:jc w:val="both"/>
              <w:rPr>
                <w:rFonts w:ascii="Times New Roman" w:hAnsi="Times New Roman"/>
                <w:sz w:val="26"/>
                <w:szCs w:val="26"/>
              </w:rPr>
            </w:pPr>
            <w:r w:rsidRPr="00055B22">
              <w:rPr>
                <w:rFonts w:ascii="Times New Roman" w:hAnsi="Times New Roman"/>
                <w:sz w:val="26"/>
                <w:szCs w:val="26"/>
              </w:rPr>
              <w:t>2.3.2. Учебный план МБОУ «Карагайская СОШ №1» (вариант 1)</w:t>
            </w:r>
          </w:p>
        </w:tc>
        <w:tc>
          <w:tcPr>
            <w:tcW w:w="709" w:type="dxa"/>
          </w:tcPr>
          <w:p w:rsidR="00360F8B" w:rsidRPr="0011306F" w:rsidRDefault="006B1EBF" w:rsidP="0022593A">
            <w:pPr>
              <w:spacing w:after="0" w:line="240" w:lineRule="auto"/>
              <w:jc w:val="center"/>
              <w:rPr>
                <w:rFonts w:ascii="Times New Roman" w:hAnsi="Times New Roman"/>
                <w:b/>
                <w:sz w:val="26"/>
                <w:szCs w:val="26"/>
              </w:rPr>
            </w:pPr>
            <w:r>
              <w:rPr>
                <w:rFonts w:ascii="Times New Roman" w:hAnsi="Times New Roman"/>
                <w:b/>
                <w:sz w:val="26"/>
                <w:szCs w:val="26"/>
              </w:rPr>
              <w:t>16</w:t>
            </w:r>
            <w:r w:rsidR="00A11C29">
              <w:rPr>
                <w:rFonts w:ascii="Times New Roman" w:hAnsi="Times New Roman"/>
                <w:b/>
                <w:sz w:val="26"/>
                <w:szCs w:val="26"/>
              </w:rPr>
              <w:t>8</w:t>
            </w:r>
          </w:p>
        </w:tc>
      </w:tr>
      <w:tr w:rsidR="00A6485E" w:rsidRPr="0011306F" w:rsidTr="00A6485E">
        <w:tc>
          <w:tcPr>
            <w:tcW w:w="1985" w:type="dxa"/>
            <w:vMerge w:val="restart"/>
          </w:tcPr>
          <w:p w:rsidR="00A6485E" w:rsidRPr="00A6485E" w:rsidRDefault="00A6485E" w:rsidP="00A6485E">
            <w:pPr>
              <w:spacing w:after="0" w:line="240" w:lineRule="auto"/>
              <w:ind w:left="459" w:hanging="425"/>
              <w:jc w:val="both"/>
              <w:rPr>
                <w:rFonts w:ascii="Times New Roman" w:hAnsi="Times New Roman"/>
                <w:b/>
                <w:sz w:val="26"/>
                <w:szCs w:val="26"/>
              </w:rPr>
            </w:pPr>
            <w:r w:rsidRPr="00A6485E">
              <w:rPr>
                <w:rFonts w:ascii="Times New Roman" w:hAnsi="Times New Roman"/>
                <w:b/>
                <w:sz w:val="26"/>
                <w:szCs w:val="26"/>
              </w:rPr>
              <w:t>Приложения:</w:t>
            </w:r>
          </w:p>
        </w:tc>
        <w:tc>
          <w:tcPr>
            <w:tcW w:w="9072" w:type="dxa"/>
            <w:gridSpan w:val="2"/>
          </w:tcPr>
          <w:p w:rsidR="00A6485E" w:rsidRDefault="00A6485E" w:rsidP="00A6485E">
            <w:pPr>
              <w:spacing w:after="0" w:line="240" w:lineRule="auto"/>
              <w:rPr>
                <w:rFonts w:ascii="Times New Roman" w:hAnsi="Times New Roman"/>
                <w:b/>
                <w:sz w:val="26"/>
                <w:szCs w:val="26"/>
              </w:rPr>
            </w:pPr>
            <w:r>
              <w:rPr>
                <w:rFonts w:ascii="Times New Roman" w:hAnsi="Times New Roman"/>
                <w:sz w:val="26"/>
                <w:szCs w:val="26"/>
              </w:rPr>
              <w:t>Учебный план по годам обучения</w:t>
            </w:r>
          </w:p>
        </w:tc>
      </w:tr>
      <w:tr w:rsidR="00A6485E" w:rsidRPr="0011306F" w:rsidTr="00A6485E">
        <w:tc>
          <w:tcPr>
            <w:tcW w:w="1985" w:type="dxa"/>
            <w:vMerge/>
          </w:tcPr>
          <w:p w:rsidR="00A6485E" w:rsidRDefault="00A6485E" w:rsidP="00A6485E">
            <w:pPr>
              <w:spacing w:after="0" w:line="240" w:lineRule="auto"/>
              <w:ind w:left="459" w:right="176" w:hanging="425"/>
              <w:jc w:val="both"/>
              <w:rPr>
                <w:rFonts w:ascii="Times New Roman" w:hAnsi="Times New Roman"/>
                <w:sz w:val="26"/>
                <w:szCs w:val="26"/>
              </w:rPr>
            </w:pPr>
          </w:p>
        </w:tc>
        <w:tc>
          <w:tcPr>
            <w:tcW w:w="9072" w:type="dxa"/>
            <w:gridSpan w:val="2"/>
          </w:tcPr>
          <w:p w:rsidR="00A6485E" w:rsidRDefault="00A6485E" w:rsidP="00A6485E">
            <w:pPr>
              <w:spacing w:after="0" w:line="240" w:lineRule="auto"/>
              <w:rPr>
                <w:rFonts w:ascii="Times New Roman" w:hAnsi="Times New Roman"/>
                <w:b/>
                <w:sz w:val="26"/>
                <w:szCs w:val="26"/>
              </w:rPr>
            </w:pPr>
            <w:r>
              <w:rPr>
                <w:rFonts w:ascii="Times New Roman" w:hAnsi="Times New Roman"/>
                <w:sz w:val="26"/>
                <w:szCs w:val="26"/>
              </w:rPr>
              <w:t>Программа оценки предметных результатов</w:t>
            </w:r>
          </w:p>
        </w:tc>
      </w:tr>
      <w:tr w:rsidR="00A6485E" w:rsidRPr="0011306F" w:rsidTr="00A6485E">
        <w:tc>
          <w:tcPr>
            <w:tcW w:w="1985" w:type="dxa"/>
            <w:vMerge/>
          </w:tcPr>
          <w:p w:rsidR="00A6485E" w:rsidRDefault="00A6485E" w:rsidP="00A6485E">
            <w:pPr>
              <w:spacing w:after="0" w:line="240" w:lineRule="auto"/>
              <w:ind w:left="459" w:right="176" w:hanging="425"/>
              <w:jc w:val="both"/>
              <w:rPr>
                <w:rFonts w:ascii="Times New Roman" w:hAnsi="Times New Roman"/>
                <w:sz w:val="26"/>
                <w:szCs w:val="26"/>
              </w:rPr>
            </w:pPr>
          </w:p>
        </w:tc>
        <w:tc>
          <w:tcPr>
            <w:tcW w:w="9072" w:type="dxa"/>
            <w:gridSpan w:val="2"/>
          </w:tcPr>
          <w:p w:rsidR="00A6485E" w:rsidRDefault="00A6485E" w:rsidP="00A6485E">
            <w:pPr>
              <w:spacing w:after="0" w:line="240" w:lineRule="auto"/>
              <w:rPr>
                <w:rFonts w:ascii="Times New Roman" w:hAnsi="Times New Roman"/>
                <w:b/>
                <w:sz w:val="26"/>
                <w:szCs w:val="26"/>
              </w:rPr>
            </w:pPr>
            <w:r>
              <w:rPr>
                <w:rFonts w:ascii="Times New Roman" w:hAnsi="Times New Roman"/>
                <w:sz w:val="26"/>
                <w:szCs w:val="26"/>
              </w:rPr>
              <w:t>Программа формирования экологической культуры, здорового и безопасного образа жизни</w:t>
            </w:r>
          </w:p>
        </w:tc>
      </w:tr>
      <w:tr w:rsidR="00A6485E" w:rsidRPr="0011306F" w:rsidTr="00A6485E">
        <w:tc>
          <w:tcPr>
            <w:tcW w:w="1985" w:type="dxa"/>
            <w:vMerge/>
          </w:tcPr>
          <w:p w:rsidR="00A6485E" w:rsidRDefault="00A6485E" w:rsidP="00A6485E">
            <w:pPr>
              <w:spacing w:after="0" w:line="240" w:lineRule="auto"/>
              <w:ind w:left="459" w:right="176" w:hanging="425"/>
              <w:jc w:val="both"/>
              <w:rPr>
                <w:rFonts w:ascii="Times New Roman" w:hAnsi="Times New Roman"/>
                <w:sz w:val="26"/>
                <w:szCs w:val="26"/>
              </w:rPr>
            </w:pPr>
          </w:p>
        </w:tc>
        <w:tc>
          <w:tcPr>
            <w:tcW w:w="9072" w:type="dxa"/>
            <w:gridSpan w:val="2"/>
          </w:tcPr>
          <w:p w:rsidR="00A6485E" w:rsidRDefault="00A6485E" w:rsidP="00A6485E">
            <w:pPr>
              <w:spacing w:after="0" w:line="240" w:lineRule="auto"/>
              <w:rPr>
                <w:rFonts w:ascii="Times New Roman" w:hAnsi="Times New Roman"/>
                <w:sz w:val="26"/>
                <w:szCs w:val="26"/>
              </w:rPr>
            </w:pPr>
            <w:r>
              <w:rPr>
                <w:rFonts w:ascii="Times New Roman" w:hAnsi="Times New Roman"/>
                <w:sz w:val="26"/>
                <w:szCs w:val="26"/>
              </w:rPr>
              <w:t>Программа духовно-нравственного развития и воспитания обучающихся</w:t>
            </w:r>
          </w:p>
        </w:tc>
      </w:tr>
      <w:tr w:rsidR="00A6485E" w:rsidRPr="0011306F" w:rsidTr="00A6485E">
        <w:tc>
          <w:tcPr>
            <w:tcW w:w="1985" w:type="dxa"/>
            <w:vMerge/>
          </w:tcPr>
          <w:p w:rsidR="00A6485E" w:rsidRDefault="00A6485E" w:rsidP="00A6485E">
            <w:pPr>
              <w:spacing w:after="0" w:line="240" w:lineRule="auto"/>
              <w:ind w:left="459" w:right="176" w:hanging="425"/>
              <w:jc w:val="both"/>
              <w:rPr>
                <w:rFonts w:ascii="Times New Roman" w:hAnsi="Times New Roman"/>
                <w:sz w:val="26"/>
                <w:szCs w:val="26"/>
              </w:rPr>
            </w:pPr>
          </w:p>
        </w:tc>
        <w:tc>
          <w:tcPr>
            <w:tcW w:w="9072" w:type="dxa"/>
            <w:gridSpan w:val="2"/>
          </w:tcPr>
          <w:p w:rsidR="00A6485E" w:rsidRDefault="00A6485E" w:rsidP="00A6485E">
            <w:pPr>
              <w:spacing w:after="0" w:line="240" w:lineRule="auto"/>
              <w:rPr>
                <w:rFonts w:ascii="Times New Roman" w:hAnsi="Times New Roman"/>
                <w:sz w:val="26"/>
                <w:szCs w:val="26"/>
              </w:rPr>
            </w:pPr>
            <w:r>
              <w:rPr>
                <w:rFonts w:ascii="Times New Roman" w:hAnsi="Times New Roman"/>
                <w:sz w:val="26"/>
                <w:szCs w:val="26"/>
              </w:rPr>
              <w:t>Программа внеурочной деятельности</w:t>
            </w:r>
          </w:p>
        </w:tc>
      </w:tr>
      <w:tr w:rsidR="00A6485E" w:rsidRPr="0011306F" w:rsidTr="00A6485E">
        <w:tc>
          <w:tcPr>
            <w:tcW w:w="1985" w:type="dxa"/>
            <w:vMerge/>
          </w:tcPr>
          <w:p w:rsidR="00A6485E" w:rsidRDefault="00A6485E" w:rsidP="00A6485E">
            <w:pPr>
              <w:spacing w:after="0" w:line="240" w:lineRule="auto"/>
              <w:ind w:left="459" w:right="176" w:hanging="425"/>
              <w:jc w:val="both"/>
              <w:rPr>
                <w:rFonts w:ascii="Times New Roman" w:hAnsi="Times New Roman"/>
                <w:sz w:val="26"/>
                <w:szCs w:val="26"/>
              </w:rPr>
            </w:pPr>
          </w:p>
        </w:tc>
        <w:tc>
          <w:tcPr>
            <w:tcW w:w="9072" w:type="dxa"/>
            <w:gridSpan w:val="2"/>
          </w:tcPr>
          <w:p w:rsidR="00A6485E" w:rsidRDefault="00A6485E" w:rsidP="00A6485E">
            <w:pPr>
              <w:spacing w:after="0" w:line="240" w:lineRule="auto"/>
              <w:rPr>
                <w:rFonts w:ascii="Times New Roman" w:hAnsi="Times New Roman"/>
                <w:sz w:val="26"/>
                <w:szCs w:val="26"/>
              </w:rPr>
            </w:pPr>
            <w:r>
              <w:rPr>
                <w:rFonts w:ascii="Times New Roman" w:hAnsi="Times New Roman"/>
                <w:sz w:val="26"/>
                <w:szCs w:val="26"/>
              </w:rPr>
              <w:t xml:space="preserve">Перечень учебников </w:t>
            </w:r>
          </w:p>
        </w:tc>
      </w:tr>
      <w:tr w:rsidR="00A6485E" w:rsidRPr="0011306F" w:rsidTr="00A6485E">
        <w:tc>
          <w:tcPr>
            <w:tcW w:w="1985" w:type="dxa"/>
            <w:vMerge/>
          </w:tcPr>
          <w:p w:rsidR="00A6485E" w:rsidRDefault="00A6485E" w:rsidP="00A6485E">
            <w:pPr>
              <w:spacing w:after="0" w:line="240" w:lineRule="auto"/>
              <w:ind w:left="459" w:right="176" w:hanging="425"/>
              <w:jc w:val="both"/>
              <w:rPr>
                <w:rFonts w:ascii="Times New Roman" w:hAnsi="Times New Roman"/>
                <w:sz w:val="26"/>
                <w:szCs w:val="26"/>
              </w:rPr>
            </w:pPr>
          </w:p>
        </w:tc>
        <w:tc>
          <w:tcPr>
            <w:tcW w:w="9072" w:type="dxa"/>
            <w:gridSpan w:val="2"/>
          </w:tcPr>
          <w:p w:rsidR="00A6485E" w:rsidRDefault="00A6485E" w:rsidP="00A6485E">
            <w:pPr>
              <w:spacing w:after="0" w:line="240" w:lineRule="auto"/>
              <w:rPr>
                <w:rFonts w:ascii="Times New Roman" w:hAnsi="Times New Roman"/>
                <w:sz w:val="26"/>
                <w:szCs w:val="26"/>
              </w:rPr>
            </w:pPr>
            <w:r>
              <w:rPr>
                <w:rFonts w:ascii="Times New Roman" w:hAnsi="Times New Roman"/>
                <w:sz w:val="26"/>
                <w:szCs w:val="26"/>
              </w:rPr>
              <w:t>Календарный учебный график</w:t>
            </w:r>
          </w:p>
        </w:tc>
      </w:tr>
    </w:tbl>
    <w:p w:rsidR="006F45D6" w:rsidRPr="00E66EA8" w:rsidRDefault="006F45D6" w:rsidP="00C44135">
      <w:pPr>
        <w:pStyle w:val="a3"/>
        <w:pageBreakBefore/>
        <w:numPr>
          <w:ilvl w:val="0"/>
          <w:numId w:val="6"/>
        </w:numPr>
        <w:spacing w:after="0" w:line="360" w:lineRule="auto"/>
        <w:ind w:right="141"/>
        <w:jc w:val="center"/>
        <w:rPr>
          <w:rFonts w:ascii="Times New Roman" w:hAnsi="Times New Roman"/>
          <w:sz w:val="28"/>
          <w:szCs w:val="28"/>
        </w:rPr>
      </w:pPr>
      <w:r w:rsidRPr="00E66EA8">
        <w:rPr>
          <w:rFonts w:ascii="Times New Roman" w:hAnsi="Times New Roman"/>
          <w:b/>
          <w:sz w:val="28"/>
          <w:szCs w:val="28"/>
        </w:rPr>
        <w:lastRenderedPageBreak/>
        <w:t>БЩИЕ ПОЛОЖЕНИЯ</w:t>
      </w:r>
    </w:p>
    <w:p w:rsidR="006F45D6" w:rsidRDefault="006F45D6" w:rsidP="00650B79">
      <w:pPr>
        <w:spacing w:after="0" w:line="240" w:lineRule="auto"/>
        <w:ind w:left="-851" w:firstLine="425"/>
        <w:jc w:val="both"/>
        <w:rPr>
          <w:rFonts w:ascii="Times New Roman" w:hAnsi="Times New Roman"/>
          <w:sz w:val="28"/>
          <w:szCs w:val="28"/>
        </w:rPr>
      </w:pPr>
      <w:r>
        <w:rPr>
          <w:rFonts w:ascii="Times New Roman" w:hAnsi="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sz w:val="28"/>
          <w:szCs w:val="28"/>
        </w:rPr>
        <w:softHyphen/>
        <w:t>ра</w:t>
      </w:r>
      <w:r>
        <w:rPr>
          <w:rFonts w:ascii="Times New Roman" w:hAnsi="Times New Roman"/>
          <w:sz w:val="28"/>
          <w:szCs w:val="28"/>
        </w:rPr>
        <w:softHyphen/>
        <w:t>зо</w:t>
      </w:r>
      <w:r>
        <w:rPr>
          <w:rFonts w:ascii="Times New Roman" w:hAnsi="Times New Roman"/>
          <w:sz w:val="28"/>
          <w:szCs w:val="28"/>
        </w:rPr>
        <w:softHyphen/>
        <w:t>ва</w:t>
      </w:r>
      <w:r>
        <w:rPr>
          <w:rFonts w:ascii="Times New Roman" w:hAnsi="Times New Roman"/>
          <w:sz w:val="28"/>
          <w:szCs w:val="28"/>
        </w:rPr>
        <w:softHyphen/>
        <w:t>тель</w:t>
      </w:r>
      <w:r>
        <w:rPr>
          <w:rFonts w:ascii="Times New Roman" w:hAnsi="Times New Roman"/>
          <w:sz w:val="28"/>
          <w:szCs w:val="28"/>
        </w:rPr>
        <w:softHyphen/>
        <w:t>ная про</w:t>
      </w:r>
      <w:r>
        <w:rPr>
          <w:rFonts w:ascii="Times New Roman" w:hAnsi="Times New Roman"/>
          <w:sz w:val="28"/>
          <w:szCs w:val="28"/>
        </w:rPr>
        <w:softHyphen/>
        <w:t>грамма, адаптированная для этой категории обучающихся с учетом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стей их психофизического развития, индивидуальных возможностей, и обе</w:t>
      </w:r>
      <w:r>
        <w:rPr>
          <w:rFonts w:ascii="Times New Roman" w:hAnsi="Times New Roman"/>
          <w:sz w:val="28"/>
          <w:szCs w:val="28"/>
        </w:rPr>
        <w:softHyphen/>
        <w:t>с</w:t>
      </w:r>
      <w:r>
        <w:rPr>
          <w:rFonts w:ascii="Times New Roman" w:hAnsi="Times New Roman"/>
          <w:sz w:val="28"/>
          <w:szCs w:val="28"/>
        </w:rPr>
        <w:softHyphen/>
        <w:t>пе</w:t>
      </w:r>
      <w:r>
        <w:rPr>
          <w:rFonts w:ascii="Times New Roman" w:hAnsi="Times New Roman"/>
          <w:sz w:val="28"/>
          <w:szCs w:val="28"/>
        </w:rPr>
        <w:softHyphen/>
        <w:t>чи</w:t>
      </w:r>
      <w:r>
        <w:rPr>
          <w:rFonts w:ascii="Times New Roman" w:hAnsi="Times New Roman"/>
          <w:sz w:val="28"/>
          <w:szCs w:val="28"/>
        </w:rPr>
        <w:softHyphen/>
        <w:t>ва</w:t>
      </w:r>
      <w:r>
        <w:rPr>
          <w:rFonts w:ascii="Times New Roman" w:hAnsi="Times New Roman"/>
          <w:sz w:val="28"/>
          <w:szCs w:val="28"/>
        </w:rPr>
        <w:softHyphen/>
        <w:t>ю</w:t>
      </w:r>
      <w:r>
        <w:rPr>
          <w:rFonts w:ascii="Times New Roman" w:hAnsi="Times New Roman"/>
          <w:sz w:val="28"/>
          <w:szCs w:val="28"/>
        </w:rPr>
        <w:softHyphen/>
        <w:t>щая кор</w:t>
      </w:r>
      <w:r>
        <w:rPr>
          <w:rFonts w:ascii="Times New Roman" w:hAnsi="Times New Roman"/>
          <w:sz w:val="28"/>
          <w:szCs w:val="28"/>
        </w:rPr>
        <w:softHyphen/>
        <w:t xml:space="preserve">рекцию нарушений развития и социальную адаптацию. </w:t>
      </w:r>
    </w:p>
    <w:p w:rsidR="006F45D6" w:rsidRDefault="006F45D6" w:rsidP="00650B79">
      <w:pPr>
        <w:spacing w:after="0" w:line="240" w:lineRule="auto"/>
        <w:ind w:left="-851" w:firstLine="425"/>
        <w:jc w:val="both"/>
        <w:rPr>
          <w:rFonts w:ascii="Times New Roman" w:hAnsi="Times New Roman"/>
          <w:sz w:val="28"/>
          <w:szCs w:val="28"/>
        </w:rPr>
      </w:pPr>
      <w:r>
        <w:rPr>
          <w:rFonts w:ascii="Times New Roman" w:hAnsi="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6F45D6" w:rsidRDefault="006F45D6" w:rsidP="00650B79">
      <w:pPr>
        <w:pStyle w:val="ConsPlusNormal"/>
        <w:ind w:left="-851" w:firstLine="425"/>
        <w:jc w:val="both"/>
        <w:rPr>
          <w:rFonts w:ascii="Times New Roman" w:hAnsi="Times New Roman" w:cs="Times New Roman"/>
          <w:sz w:val="28"/>
          <w:szCs w:val="28"/>
        </w:rPr>
      </w:pPr>
      <w:r>
        <w:rPr>
          <w:rFonts w:ascii="Times New Roman" w:hAnsi="Times New Roman" w:cs="Times New Roman"/>
          <w:sz w:val="28"/>
          <w:szCs w:val="28"/>
        </w:rPr>
        <w:t xml:space="preserve">АООП самостоятельно разрабатывается и утверждается организацией в соответствии со Стандартом. </w:t>
      </w:r>
    </w:p>
    <w:p w:rsidR="006F45D6" w:rsidRDefault="006F45D6" w:rsidP="00650B79">
      <w:pPr>
        <w:spacing w:after="0" w:line="240" w:lineRule="auto"/>
        <w:ind w:left="-851" w:firstLine="425"/>
        <w:jc w:val="both"/>
        <w:rPr>
          <w:rFonts w:ascii="Times New Roman" w:hAnsi="Times New Roman"/>
          <w:sz w:val="28"/>
          <w:szCs w:val="28"/>
        </w:rPr>
      </w:pPr>
      <w:r>
        <w:rPr>
          <w:rFonts w:ascii="Times New Roman" w:hAnsi="Times New Roman"/>
          <w:sz w:val="28"/>
          <w:szCs w:val="28"/>
        </w:rPr>
        <w:t>АООП разрабатывается организациями, осуществляющими образовательную деятельность,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6F45D6" w:rsidRDefault="006F45D6" w:rsidP="00650B79">
      <w:pPr>
        <w:spacing w:after="0" w:line="240" w:lineRule="auto"/>
        <w:ind w:left="-851" w:firstLine="425"/>
        <w:jc w:val="both"/>
        <w:rPr>
          <w:rFonts w:ascii="Times New Roman" w:hAnsi="Times New Roman"/>
          <w:sz w:val="28"/>
          <w:szCs w:val="28"/>
        </w:rPr>
      </w:pPr>
      <w:r>
        <w:rPr>
          <w:rFonts w:ascii="Times New Roman" w:hAnsi="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w:t>
      </w:r>
    </w:p>
    <w:p w:rsidR="006F45D6" w:rsidRDefault="006F45D6" w:rsidP="00650B79">
      <w:pPr>
        <w:spacing w:after="0" w:line="240" w:lineRule="auto"/>
        <w:ind w:left="-851" w:firstLine="425"/>
        <w:jc w:val="both"/>
        <w:rPr>
          <w:rFonts w:ascii="Times New Roman" w:hAnsi="Times New Roman"/>
          <w:sz w:val="28"/>
          <w:szCs w:val="28"/>
        </w:rPr>
      </w:pPr>
      <w:r>
        <w:rPr>
          <w:rFonts w:ascii="Times New Roman" w:hAnsi="Times New Roman"/>
          <w:sz w:val="28"/>
          <w:szCs w:val="28"/>
        </w:rPr>
        <w:t>В таких</w:t>
      </w:r>
      <w:r>
        <w:rPr>
          <w:rFonts w:ascii="Times New Roman" w:hAnsi="Times New Roman"/>
          <w:caps/>
          <w:sz w:val="28"/>
          <w:szCs w:val="28"/>
        </w:rPr>
        <w:t xml:space="preserve"> </w:t>
      </w:r>
      <w:r>
        <w:rPr>
          <w:rFonts w:ascii="Times New Roman" w:hAnsi="Times New Roman"/>
          <w:sz w:val="28"/>
          <w:szCs w:val="28"/>
        </w:rPr>
        <w:t>организациях создаются специальные условия для получения образования указанными обучающимися.</w:t>
      </w:r>
    </w:p>
    <w:p w:rsidR="006F45D6" w:rsidRDefault="006F45D6" w:rsidP="00650B79">
      <w:pPr>
        <w:spacing w:after="0" w:line="240" w:lineRule="auto"/>
        <w:ind w:left="-851" w:firstLine="425"/>
        <w:jc w:val="both"/>
        <w:rPr>
          <w:rFonts w:ascii="Times New Roman" w:hAnsi="Times New Roman"/>
          <w:b/>
          <w:i/>
          <w:sz w:val="28"/>
          <w:szCs w:val="28"/>
        </w:rPr>
      </w:pPr>
      <w:r>
        <w:rPr>
          <w:rFonts w:ascii="Times New Roman" w:hAnsi="Times New Roman"/>
          <w:sz w:val="28"/>
          <w:szCs w:val="28"/>
        </w:rPr>
        <w:t>В основу разработки Пр</w:t>
      </w:r>
      <w:r w:rsidR="00556FEF">
        <w:rPr>
          <w:rFonts w:ascii="Times New Roman" w:hAnsi="Times New Roman"/>
          <w:sz w:val="28"/>
          <w:szCs w:val="28"/>
        </w:rPr>
        <w:t>.</w:t>
      </w:r>
      <w:r>
        <w:rPr>
          <w:rFonts w:ascii="Times New Roman" w:hAnsi="Times New Roman"/>
          <w:sz w:val="28"/>
          <w:szCs w:val="28"/>
        </w:rPr>
        <w:t>АООП для обучающихся с легкой умственной отсталостью (ин</w:t>
      </w:r>
      <w:r>
        <w:rPr>
          <w:rFonts w:ascii="Times New Roman" w:hAnsi="Times New Roman"/>
          <w:sz w:val="28"/>
          <w:szCs w:val="28"/>
        </w:rPr>
        <w:softHyphen/>
        <w:t>те</w:t>
      </w:r>
      <w:r>
        <w:rPr>
          <w:rFonts w:ascii="Times New Roman" w:hAnsi="Times New Roman"/>
          <w:sz w:val="28"/>
          <w:szCs w:val="28"/>
        </w:rPr>
        <w:softHyphen/>
        <w:t>л</w:t>
      </w:r>
      <w:r>
        <w:rPr>
          <w:rFonts w:ascii="Times New Roman" w:hAnsi="Times New Roman"/>
          <w:sz w:val="28"/>
          <w:szCs w:val="28"/>
        </w:rPr>
        <w:softHyphen/>
        <w:t>ле</w:t>
      </w:r>
      <w:r>
        <w:rPr>
          <w:rFonts w:ascii="Times New Roman" w:hAnsi="Times New Roman"/>
          <w:sz w:val="28"/>
          <w:szCs w:val="28"/>
        </w:rPr>
        <w:softHyphen/>
        <w:t>к</w:t>
      </w:r>
      <w:r>
        <w:rPr>
          <w:rFonts w:ascii="Times New Roman" w:hAnsi="Times New Roman"/>
          <w:sz w:val="28"/>
          <w:szCs w:val="28"/>
        </w:rPr>
        <w:softHyphen/>
        <w:t>ту</w:t>
      </w:r>
      <w:r>
        <w:rPr>
          <w:rFonts w:ascii="Times New Roman" w:hAnsi="Times New Roman"/>
          <w:sz w:val="28"/>
          <w:szCs w:val="28"/>
        </w:rPr>
        <w:softHyphen/>
        <w:t>альными нарушениями) заложены дифференцированный и деятельностный подходы.</w:t>
      </w:r>
    </w:p>
    <w:p w:rsidR="006F45D6" w:rsidRDefault="006F45D6" w:rsidP="00650B79">
      <w:pPr>
        <w:spacing w:after="0" w:line="240" w:lineRule="auto"/>
        <w:ind w:left="-851" w:firstLine="425"/>
        <w:jc w:val="both"/>
        <w:rPr>
          <w:rFonts w:ascii="Times New Roman" w:hAnsi="Times New Roman"/>
          <w:sz w:val="28"/>
          <w:szCs w:val="28"/>
        </w:rPr>
      </w:pPr>
      <w:r>
        <w:rPr>
          <w:rFonts w:ascii="Times New Roman" w:hAnsi="Times New Roman"/>
          <w:b/>
          <w:i/>
          <w:sz w:val="28"/>
          <w:szCs w:val="28"/>
        </w:rPr>
        <w:t>Дифференцированный подход</w:t>
      </w:r>
      <w:r>
        <w:rPr>
          <w:rFonts w:ascii="Times New Roman" w:hAnsi="Times New Roman"/>
          <w:sz w:val="28"/>
          <w:szCs w:val="28"/>
        </w:rPr>
        <w:t xml:space="preserve"> к построению АООП для обучающихся с легкой ум</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ве</w:t>
      </w:r>
      <w:r>
        <w:rPr>
          <w:rFonts w:ascii="Times New Roman" w:hAnsi="Times New Roman"/>
          <w:sz w:val="28"/>
          <w:szCs w:val="28"/>
        </w:rPr>
        <w:softHyphen/>
        <w:t>нной отсталостью (интеллектуальными нарушениями) предполагает учет их особых об</w:t>
      </w:r>
      <w:r>
        <w:rPr>
          <w:rFonts w:ascii="Times New Roman" w:hAnsi="Times New Roman"/>
          <w:sz w:val="28"/>
          <w:szCs w:val="28"/>
        </w:rPr>
        <w:softHyphen/>
        <w:t>ра</w:t>
      </w:r>
      <w:r>
        <w:rPr>
          <w:rFonts w:ascii="Times New Roman" w:hAnsi="Times New Roman"/>
          <w:sz w:val="28"/>
          <w:szCs w:val="28"/>
        </w:rPr>
        <w:softHyphen/>
        <w:t>зовательных потребностей, которые проявляются в неоднородности возможностей ос</w:t>
      </w:r>
      <w:r>
        <w:rPr>
          <w:rFonts w:ascii="Times New Roman" w:hAnsi="Times New Roman"/>
          <w:sz w:val="28"/>
          <w:szCs w:val="28"/>
        </w:rPr>
        <w:softHyphen/>
        <w:t>во</w:t>
      </w:r>
      <w:r>
        <w:rPr>
          <w:rFonts w:ascii="Times New Roman" w:hAnsi="Times New Roman"/>
          <w:sz w:val="28"/>
          <w:szCs w:val="28"/>
        </w:rPr>
        <w:softHyphen/>
        <w:t>е</w:t>
      </w:r>
      <w:r>
        <w:rPr>
          <w:rFonts w:ascii="Times New Roman" w:hAnsi="Times New Roman"/>
          <w:sz w:val="28"/>
          <w:szCs w:val="28"/>
        </w:rPr>
        <w:softHyphen/>
        <w:t xml:space="preserve">ния содержания образования. </w:t>
      </w:r>
    </w:p>
    <w:p w:rsidR="006F45D6" w:rsidRDefault="006F45D6" w:rsidP="00650B79">
      <w:pPr>
        <w:autoSpaceDE w:val="0"/>
        <w:spacing w:after="0" w:line="240" w:lineRule="auto"/>
        <w:ind w:left="-851" w:firstLine="425"/>
        <w:jc w:val="both"/>
        <w:rPr>
          <w:rFonts w:ascii="Times New Roman" w:hAnsi="Times New Roman"/>
          <w:b/>
          <w:bCs/>
          <w:i/>
          <w:iCs/>
          <w:sz w:val="28"/>
          <w:szCs w:val="28"/>
        </w:rPr>
      </w:pPr>
      <w:r>
        <w:rPr>
          <w:rFonts w:ascii="Times New Roman" w:hAnsi="Times New Roman"/>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sz w:val="28"/>
          <w:szCs w:val="28"/>
        </w:rPr>
        <w:softHyphen/>
        <w:t>сталостью (интеллектуальными нарушениями) возможность реализовать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w:t>
      </w:r>
      <w:r>
        <w:rPr>
          <w:rFonts w:ascii="Times New Roman" w:hAnsi="Times New Roman"/>
          <w:sz w:val="28"/>
          <w:szCs w:val="28"/>
        </w:rPr>
        <w:softHyphen/>
        <w:t xml:space="preserve">ный потенциал развития. </w:t>
      </w:r>
    </w:p>
    <w:p w:rsidR="006F45D6" w:rsidRDefault="006F45D6" w:rsidP="00650B79">
      <w:pPr>
        <w:spacing w:after="0" w:line="240" w:lineRule="auto"/>
        <w:ind w:left="-851" w:firstLine="425"/>
        <w:jc w:val="both"/>
        <w:rPr>
          <w:rFonts w:ascii="Times New Roman" w:hAnsi="Times New Roman"/>
          <w:sz w:val="28"/>
          <w:szCs w:val="28"/>
        </w:rPr>
      </w:pPr>
      <w:r>
        <w:rPr>
          <w:rFonts w:ascii="Times New Roman" w:hAnsi="Times New Roman"/>
          <w:b/>
          <w:bCs/>
          <w:i/>
          <w:iCs/>
          <w:sz w:val="28"/>
          <w:szCs w:val="28"/>
        </w:rPr>
        <w:t>Деятельностный</w:t>
      </w:r>
      <w:r>
        <w:rPr>
          <w:rFonts w:ascii="Times New Roman" w:hAnsi="Times New Roman"/>
          <w:sz w:val="28"/>
          <w:szCs w:val="28"/>
        </w:rPr>
        <w:t xml:space="preserve"> </w:t>
      </w:r>
      <w:r w:rsidRPr="00A35EC0">
        <w:rPr>
          <w:rFonts w:ascii="Times New Roman" w:hAnsi="Times New Roman"/>
          <w:b/>
          <w:sz w:val="28"/>
          <w:szCs w:val="28"/>
        </w:rPr>
        <w:t>подход</w:t>
      </w:r>
      <w:r>
        <w:rPr>
          <w:rFonts w:ascii="Times New Roman" w:hAnsi="Times New Roman"/>
          <w:sz w:val="28"/>
          <w:szCs w:val="28"/>
        </w:rPr>
        <w:t xml:space="preserve">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sz w:val="28"/>
          <w:szCs w:val="28"/>
        </w:rPr>
        <w:softHyphen/>
        <w:t>вания с учетом специфики развития личности обучающегося с умственной отсталостью (ин</w:t>
      </w:r>
      <w:r>
        <w:rPr>
          <w:rFonts w:ascii="Times New Roman" w:hAnsi="Times New Roman"/>
          <w:sz w:val="28"/>
          <w:szCs w:val="28"/>
        </w:rPr>
        <w:softHyphen/>
        <w:t>теллектуальными нарушениями).</w:t>
      </w:r>
    </w:p>
    <w:p w:rsidR="006F45D6" w:rsidRDefault="006F45D6" w:rsidP="00650B79">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6F45D6" w:rsidRDefault="006F45D6" w:rsidP="00650B79">
      <w:pPr>
        <w:spacing w:after="0" w:line="240" w:lineRule="auto"/>
        <w:ind w:left="-851" w:firstLine="425"/>
        <w:jc w:val="both"/>
        <w:rPr>
          <w:rFonts w:ascii="Times New Roman" w:hAnsi="Times New Roman"/>
          <w:sz w:val="28"/>
          <w:szCs w:val="28"/>
        </w:rPr>
      </w:pPr>
      <w:r>
        <w:rPr>
          <w:rFonts w:ascii="Times New Roman" w:hAnsi="Times New Roman"/>
          <w:sz w:val="28"/>
          <w:szCs w:val="28"/>
        </w:rPr>
        <w:lastRenderedPageBreak/>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6F45D6" w:rsidRDefault="006F45D6" w:rsidP="00650B79">
      <w:pPr>
        <w:spacing w:after="0" w:line="240" w:lineRule="auto"/>
        <w:ind w:left="-851" w:firstLine="425"/>
        <w:jc w:val="both"/>
        <w:rPr>
          <w:rFonts w:ascii="Times New Roman" w:hAnsi="Times New Roman"/>
          <w:sz w:val="28"/>
          <w:szCs w:val="28"/>
        </w:rPr>
      </w:pPr>
      <w:r>
        <w:rPr>
          <w:rFonts w:ascii="Times New Roman" w:hAnsi="Times New Roman"/>
          <w:sz w:val="28"/>
          <w:szCs w:val="28"/>
        </w:rPr>
        <w:t>В контексте разработки Пр</w:t>
      </w:r>
      <w:r w:rsidR="00556FEF">
        <w:rPr>
          <w:rFonts w:ascii="Times New Roman" w:hAnsi="Times New Roman"/>
          <w:sz w:val="28"/>
          <w:szCs w:val="28"/>
        </w:rPr>
        <w:t xml:space="preserve">. </w:t>
      </w:r>
      <w:r>
        <w:rPr>
          <w:rFonts w:ascii="Times New Roman" w:hAnsi="Times New Roman"/>
          <w:sz w:val="28"/>
          <w:szCs w:val="28"/>
        </w:rPr>
        <w:t>АООП образования для обучающихся с умственной от</w:t>
      </w:r>
      <w:r>
        <w:rPr>
          <w:rFonts w:ascii="Times New Roman" w:hAnsi="Times New Roman"/>
          <w:sz w:val="28"/>
          <w:szCs w:val="28"/>
        </w:rPr>
        <w:softHyphen/>
        <w:t>сталостью (интеллектуальными нарушениями) реализация деятельностного подхода обеспечивает:</w:t>
      </w:r>
    </w:p>
    <w:p w:rsidR="006F45D6" w:rsidRDefault="006F45D6" w:rsidP="00556FEF">
      <w:pPr>
        <w:numPr>
          <w:ilvl w:val="0"/>
          <w:numId w:val="1"/>
        </w:numPr>
        <w:tabs>
          <w:tab w:val="clear" w:pos="720"/>
          <w:tab w:val="left" w:pos="-142"/>
        </w:tabs>
        <w:spacing w:after="0" w:line="240" w:lineRule="auto"/>
        <w:ind w:left="-851" w:firstLine="425"/>
        <w:jc w:val="both"/>
        <w:rPr>
          <w:rFonts w:ascii="Times New Roman" w:hAnsi="Times New Roman"/>
          <w:sz w:val="28"/>
          <w:szCs w:val="28"/>
        </w:rPr>
      </w:pPr>
      <w:r>
        <w:rPr>
          <w:rFonts w:ascii="Times New Roman" w:hAnsi="Times New Roman"/>
          <w:sz w:val="28"/>
          <w:szCs w:val="28"/>
        </w:rPr>
        <w:t>придание результатам образования социально и личностно значимого характера;</w:t>
      </w:r>
    </w:p>
    <w:p w:rsidR="006F45D6" w:rsidRDefault="006F45D6" w:rsidP="00556FEF">
      <w:pPr>
        <w:numPr>
          <w:ilvl w:val="0"/>
          <w:numId w:val="1"/>
        </w:numPr>
        <w:tabs>
          <w:tab w:val="clear" w:pos="720"/>
          <w:tab w:val="left" w:pos="-142"/>
        </w:tabs>
        <w:spacing w:after="0" w:line="240" w:lineRule="auto"/>
        <w:ind w:left="-851" w:firstLine="425"/>
        <w:jc w:val="both"/>
        <w:rPr>
          <w:rFonts w:ascii="Times New Roman" w:hAnsi="Times New Roman"/>
          <w:sz w:val="28"/>
          <w:szCs w:val="28"/>
        </w:rPr>
      </w:pPr>
      <w:r>
        <w:rPr>
          <w:rFonts w:ascii="Times New Roman" w:hAnsi="Times New Roman"/>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6F45D6" w:rsidRDefault="006F45D6" w:rsidP="00556FEF">
      <w:pPr>
        <w:numPr>
          <w:ilvl w:val="0"/>
          <w:numId w:val="1"/>
        </w:numPr>
        <w:tabs>
          <w:tab w:val="clear" w:pos="720"/>
          <w:tab w:val="left" w:pos="-142"/>
        </w:tabs>
        <w:spacing w:after="0" w:line="240" w:lineRule="auto"/>
        <w:ind w:left="-851" w:firstLine="425"/>
        <w:jc w:val="both"/>
        <w:rPr>
          <w:rFonts w:ascii="Times New Roman" w:hAnsi="Times New Roman"/>
          <w:sz w:val="28"/>
          <w:szCs w:val="28"/>
        </w:rPr>
      </w:pPr>
      <w:r>
        <w:rPr>
          <w:rFonts w:ascii="Times New Roman" w:hAnsi="Times New Roman"/>
          <w:sz w:val="28"/>
          <w:szCs w:val="28"/>
        </w:rPr>
        <w:t>существенное повышение мотивации и интереса к учению, приобретению нового опыта деятельности и поведения;</w:t>
      </w:r>
    </w:p>
    <w:p w:rsidR="006F45D6" w:rsidRDefault="006F45D6" w:rsidP="00556FEF">
      <w:pPr>
        <w:numPr>
          <w:ilvl w:val="0"/>
          <w:numId w:val="1"/>
        </w:numPr>
        <w:tabs>
          <w:tab w:val="clear" w:pos="720"/>
          <w:tab w:val="left" w:pos="-142"/>
        </w:tabs>
        <w:spacing w:after="0" w:line="240" w:lineRule="auto"/>
        <w:ind w:left="-851" w:firstLine="425"/>
        <w:jc w:val="both"/>
        <w:rPr>
          <w:rFonts w:ascii="Times New Roman" w:hAnsi="Times New Roman"/>
          <w:sz w:val="28"/>
          <w:szCs w:val="28"/>
        </w:rPr>
      </w:pPr>
      <w:r>
        <w:rPr>
          <w:rFonts w:ascii="Times New Roman" w:hAnsi="Times New Roman"/>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6F45D6" w:rsidRDefault="006F45D6" w:rsidP="00650B79">
      <w:pPr>
        <w:spacing w:after="0" w:line="240" w:lineRule="auto"/>
        <w:ind w:left="-851" w:firstLine="425"/>
        <w:jc w:val="both"/>
        <w:rPr>
          <w:rFonts w:ascii="Times New Roman" w:hAnsi="Times New Roman"/>
          <w:sz w:val="28"/>
          <w:szCs w:val="28"/>
        </w:rPr>
      </w:pPr>
      <w:r>
        <w:rPr>
          <w:rFonts w:ascii="Times New Roman" w:hAnsi="Times New Roman"/>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6F45D6" w:rsidRDefault="006F45D6" w:rsidP="00650B79">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F45D6" w:rsidRDefault="006F45D6" w:rsidP="00650B79">
      <w:pPr>
        <w:spacing w:after="0" w:line="240" w:lineRule="auto"/>
        <w:ind w:left="-851" w:firstLine="425"/>
        <w:jc w:val="both"/>
        <w:rPr>
          <w:rFonts w:ascii="Times New Roman" w:hAnsi="Times New Roman"/>
          <w:sz w:val="28"/>
          <w:szCs w:val="28"/>
        </w:rPr>
      </w:pPr>
      <w:r>
        <w:rPr>
          <w:rFonts w:ascii="Times New Roman" w:hAnsi="Times New Roman"/>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6F45D6" w:rsidRDefault="006F45D6" w:rsidP="00650B79">
      <w:pPr>
        <w:spacing w:after="0" w:line="240" w:lineRule="auto"/>
        <w:ind w:left="-851" w:firstLine="425"/>
        <w:jc w:val="both"/>
        <w:rPr>
          <w:rFonts w:ascii="Times New Roman" w:hAnsi="Times New Roman"/>
          <w:sz w:val="28"/>
          <w:szCs w:val="28"/>
        </w:rPr>
      </w:pPr>
      <w:r>
        <w:rPr>
          <w:rFonts w:ascii="Times New Roman" w:hAnsi="Times New Roman"/>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6F45D6" w:rsidRDefault="006F45D6" w:rsidP="00650B79">
      <w:pPr>
        <w:spacing w:after="0" w:line="240" w:lineRule="auto"/>
        <w:ind w:left="-851" w:firstLine="425"/>
        <w:jc w:val="both"/>
        <w:rPr>
          <w:rFonts w:ascii="Times New Roman" w:hAnsi="Times New Roman"/>
          <w:sz w:val="28"/>
          <w:szCs w:val="28"/>
        </w:rPr>
      </w:pPr>
      <w:r>
        <w:rPr>
          <w:rFonts w:ascii="Times New Roman" w:hAnsi="Times New Roman"/>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6F45D6" w:rsidRDefault="006F45D6" w:rsidP="00650B79">
      <w:pPr>
        <w:spacing w:after="0" w:line="240" w:lineRule="auto"/>
        <w:ind w:left="-851" w:firstLine="425"/>
        <w:jc w:val="both"/>
        <w:rPr>
          <w:sz w:val="28"/>
          <w:szCs w:val="28"/>
        </w:rPr>
      </w:pPr>
      <w:r>
        <w:rPr>
          <w:rFonts w:ascii="Times New Roman" w:hAnsi="Times New Roman"/>
          <w:sz w:val="28"/>
          <w:szCs w:val="28"/>
        </w:rPr>
        <w:t xml:space="preserve">- онтогенетический принцип; </w:t>
      </w:r>
    </w:p>
    <w:p w:rsidR="006F45D6" w:rsidRDefault="006F45D6" w:rsidP="00650B79">
      <w:pPr>
        <w:pStyle w:val="a4"/>
        <w:ind w:left="-851" w:firstLine="425"/>
        <w:jc w:val="both"/>
        <w:rPr>
          <w:sz w:val="28"/>
          <w:szCs w:val="28"/>
        </w:rPr>
      </w:pPr>
      <w:r>
        <w:rPr>
          <w:sz w:val="28"/>
          <w:szCs w:val="28"/>
        </w:rPr>
        <w:t>-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6F45D6" w:rsidRDefault="006F45D6" w:rsidP="00650B79">
      <w:pPr>
        <w:spacing w:after="0" w:line="240" w:lineRule="auto"/>
        <w:ind w:left="-851" w:firstLine="425"/>
        <w:jc w:val="both"/>
        <w:rPr>
          <w:rFonts w:ascii="Times New Roman" w:hAnsi="Times New Roman"/>
          <w:sz w:val="28"/>
          <w:szCs w:val="28"/>
        </w:rPr>
      </w:pPr>
      <w:r>
        <w:rPr>
          <w:rFonts w:ascii="Times New Roman" w:hAnsi="Times New Roman"/>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sz w:val="28"/>
          <w:szCs w:val="28"/>
          <w:shd w:val="clear" w:color="auto" w:fill="FFFF00"/>
        </w:rPr>
        <w:t xml:space="preserve"> </w:t>
      </w:r>
    </w:p>
    <w:p w:rsidR="006F45D6" w:rsidRDefault="006F45D6" w:rsidP="006F45D6">
      <w:pPr>
        <w:spacing w:after="0" w:line="240" w:lineRule="auto"/>
        <w:ind w:left="-284" w:firstLine="284"/>
        <w:jc w:val="both"/>
        <w:rPr>
          <w:rFonts w:ascii="Times New Roman" w:hAnsi="Times New Roman"/>
          <w:sz w:val="28"/>
          <w:szCs w:val="28"/>
        </w:rPr>
      </w:pPr>
      <w:r>
        <w:rPr>
          <w:rFonts w:ascii="Times New Roman" w:hAnsi="Times New Roman"/>
          <w:sz w:val="28"/>
          <w:szCs w:val="28"/>
        </w:rPr>
        <w:t xml:space="preserve">- принцип учета </w:t>
      </w:r>
      <w:r>
        <w:rPr>
          <w:rFonts w:ascii="Times New Roman" w:hAnsi="Times New Roman"/>
          <w:iCs/>
          <w:sz w:val="28"/>
          <w:szCs w:val="28"/>
        </w:rPr>
        <w:t>возрастных особенностей обучающихся, определяющий</w:t>
      </w:r>
      <w:r>
        <w:rPr>
          <w:rFonts w:ascii="Times New Roman" w:hAnsi="Times New Roman"/>
          <w:sz w:val="28"/>
          <w:szCs w:val="28"/>
        </w:rPr>
        <w:t xml:space="preserve"> содержание предметных областей и результаты личностных достижений;</w:t>
      </w:r>
    </w:p>
    <w:p w:rsidR="006F45D6" w:rsidRDefault="006F45D6" w:rsidP="007A196C">
      <w:pPr>
        <w:spacing w:after="0" w:line="240" w:lineRule="auto"/>
        <w:ind w:left="-851" w:firstLine="425"/>
        <w:jc w:val="both"/>
        <w:rPr>
          <w:rFonts w:ascii="Times New Roman" w:hAnsi="Times New Roman"/>
          <w:sz w:val="28"/>
          <w:szCs w:val="28"/>
        </w:rPr>
      </w:pPr>
      <w:r>
        <w:rPr>
          <w:rFonts w:ascii="Times New Roman" w:hAnsi="Times New Roman"/>
          <w:sz w:val="28"/>
          <w:szCs w:val="28"/>
        </w:rPr>
        <w:lastRenderedPageBreak/>
        <w:t>- принцип учета особенностей психического развития разных групп обучающихся с умственной отсталостью (интеллектуальными нарушениями);</w:t>
      </w:r>
    </w:p>
    <w:p w:rsidR="006F45D6" w:rsidRDefault="006F45D6" w:rsidP="007A196C">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sz w:val="28"/>
          <w:szCs w:val="28"/>
          <w:shd w:val="clear" w:color="auto" w:fill="FFFFFF"/>
        </w:rPr>
        <w:t>(интеллектуальными нарушениями)</w:t>
      </w:r>
      <w:r>
        <w:rPr>
          <w:rFonts w:ascii="Times New Roman" w:hAnsi="Times New Roman"/>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F45D6" w:rsidRDefault="006F45D6" w:rsidP="007A196C">
      <w:pPr>
        <w:spacing w:after="0" w:line="240" w:lineRule="auto"/>
        <w:ind w:left="-851" w:firstLine="425"/>
        <w:jc w:val="both"/>
        <w:rPr>
          <w:rFonts w:ascii="Times New Roman" w:hAnsi="Times New Roman"/>
          <w:sz w:val="28"/>
          <w:szCs w:val="28"/>
        </w:rPr>
      </w:pPr>
      <w:r>
        <w:rPr>
          <w:rFonts w:ascii="Times New Roman" w:hAnsi="Times New Roman"/>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6F45D6" w:rsidRDefault="006F45D6" w:rsidP="007A196C">
      <w:pPr>
        <w:spacing w:after="0" w:line="240" w:lineRule="auto"/>
        <w:ind w:left="-851" w:firstLine="425"/>
        <w:jc w:val="both"/>
        <w:rPr>
          <w:rFonts w:ascii="Times New Roman" w:hAnsi="Times New Roman"/>
          <w:sz w:val="28"/>
          <w:szCs w:val="28"/>
        </w:rPr>
      </w:pPr>
      <w:r>
        <w:rPr>
          <w:rFonts w:ascii="Times New Roman" w:hAnsi="Times New Roman"/>
          <w:sz w:val="28"/>
          <w:szCs w:val="28"/>
        </w:rPr>
        <w:t>- принцип сотрудничества с семьей.</w:t>
      </w:r>
    </w:p>
    <w:p w:rsidR="006F45D6" w:rsidRPr="00BA4604" w:rsidRDefault="006F45D6" w:rsidP="007A196C">
      <w:pPr>
        <w:spacing w:after="0" w:line="240" w:lineRule="auto"/>
        <w:ind w:left="-851" w:firstLine="425"/>
        <w:jc w:val="both"/>
        <w:rPr>
          <w:rFonts w:ascii="Times New Roman" w:hAnsi="Times New Roman"/>
          <w:i/>
          <w:sz w:val="28"/>
          <w:szCs w:val="28"/>
        </w:rPr>
      </w:pPr>
      <w:r>
        <w:rPr>
          <w:rFonts w:ascii="Times New Roman" w:hAnsi="Times New Roman"/>
          <w:sz w:val="28"/>
          <w:szCs w:val="28"/>
        </w:rPr>
        <w:t xml:space="preserve">Структура АООП обучающихся с умственной отсталостью (интеллектуальными нарушениями) включает </w:t>
      </w:r>
      <w:r w:rsidRPr="00BA4604">
        <w:rPr>
          <w:rFonts w:ascii="Times New Roman" w:hAnsi="Times New Roman"/>
          <w:i/>
          <w:sz w:val="28"/>
          <w:szCs w:val="28"/>
        </w:rPr>
        <w:t>целевой, содержательный и организационный разделы.</w:t>
      </w:r>
    </w:p>
    <w:p w:rsidR="006F45D6" w:rsidRDefault="006F45D6" w:rsidP="007A196C">
      <w:pPr>
        <w:spacing w:after="0" w:line="240" w:lineRule="auto"/>
        <w:ind w:left="-851" w:firstLine="425"/>
        <w:jc w:val="both"/>
        <w:rPr>
          <w:rFonts w:ascii="Times New Roman" w:hAnsi="Times New Roman"/>
          <w:sz w:val="28"/>
          <w:szCs w:val="28"/>
        </w:rPr>
      </w:pPr>
      <w:r w:rsidRPr="001A6D46">
        <w:rPr>
          <w:rFonts w:ascii="Times New Roman" w:hAnsi="Times New Roman"/>
          <w:b/>
          <w:sz w:val="28"/>
          <w:szCs w:val="28"/>
        </w:rPr>
        <w:t>Целевой раздел</w:t>
      </w:r>
      <w:r>
        <w:rPr>
          <w:rFonts w:ascii="Times New Roman" w:hAnsi="Times New Roman"/>
          <w:sz w:val="28"/>
          <w:szCs w:val="28"/>
        </w:rPr>
        <w:t xml:space="preserve">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6F45D6" w:rsidRDefault="006F45D6" w:rsidP="007A196C">
      <w:pPr>
        <w:tabs>
          <w:tab w:val="left" w:pos="8010"/>
        </w:tabs>
        <w:spacing w:after="0" w:line="240" w:lineRule="auto"/>
        <w:ind w:left="-851" w:firstLine="425"/>
        <w:jc w:val="both"/>
        <w:rPr>
          <w:rFonts w:ascii="Times New Roman" w:hAnsi="Times New Roman"/>
          <w:sz w:val="28"/>
          <w:szCs w:val="28"/>
        </w:rPr>
      </w:pPr>
      <w:r w:rsidRPr="00BA4604">
        <w:rPr>
          <w:rFonts w:ascii="Times New Roman" w:hAnsi="Times New Roman"/>
          <w:i/>
          <w:sz w:val="28"/>
          <w:szCs w:val="28"/>
        </w:rPr>
        <w:t>Целевой раздел</w:t>
      </w:r>
      <w:r>
        <w:rPr>
          <w:rFonts w:ascii="Times New Roman" w:hAnsi="Times New Roman"/>
          <w:sz w:val="28"/>
          <w:szCs w:val="28"/>
        </w:rPr>
        <w:t xml:space="preserve"> включает:</w:t>
      </w:r>
      <w:r>
        <w:rPr>
          <w:rFonts w:ascii="Times New Roman" w:hAnsi="Times New Roman"/>
          <w:sz w:val="28"/>
          <w:szCs w:val="28"/>
        </w:rPr>
        <w:tab/>
      </w:r>
    </w:p>
    <w:p w:rsidR="006F45D6" w:rsidRDefault="006F45D6" w:rsidP="007A196C">
      <w:pPr>
        <w:numPr>
          <w:ilvl w:val="0"/>
          <w:numId w:val="1"/>
        </w:numPr>
        <w:tabs>
          <w:tab w:val="clear" w:pos="720"/>
          <w:tab w:val="num" w:pos="-142"/>
        </w:tabs>
        <w:spacing w:after="0" w:line="240" w:lineRule="auto"/>
        <w:ind w:left="-851" w:firstLine="425"/>
        <w:jc w:val="both"/>
        <w:rPr>
          <w:rFonts w:ascii="Times New Roman" w:hAnsi="Times New Roman"/>
          <w:sz w:val="28"/>
          <w:szCs w:val="28"/>
        </w:rPr>
      </w:pPr>
      <w:r>
        <w:rPr>
          <w:rFonts w:ascii="Times New Roman" w:hAnsi="Times New Roman"/>
          <w:sz w:val="28"/>
          <w:szCs w:val="28"/>
        </w:rPr>
        <w:t>пояснительную записку;</w:t>
      </w:r>
    </w:p>
    <w:p w:rsidR="006F45D6" w:rsidRDefault="006F45D6" w:rsidP="007A196C">
      <w:pPr>
        <w:numPr>
          <w:ilvl w:val="0"/>
          <w:numId w:val="1"/>
        </w:numPr>
        <w:tabs>
          <w:tab w:val="clear" w:pos="720"/>
          <w:tab w:val="num" w:pos="-142"/>
        </w:tabs>
        <w:spacing w:after="0" w:line="240" w:lineRule="auto"/>
        <w:ind w:left="-851" w:firstLine="425"/>
        <w:jc w:val="both"/>
        <w:rPr>
          <w:rFonts w:ascii="Times New Roman" w:hAnsi="Times New Roman"/>
          <w:sz w:val="28"/>
          <w:szCs w:val="28"/>
        </w:rPr>
      </w:pPr>
      <w:r>
        <w:rPr>
          <w:rFonts w:ascii="Times New Roman" w:hAnsi="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6F45D6" w:rsidRDefault="006F45D6" w:rsidP="007A196C">
      <w:pPr>
        <w:numPr>
          <w:ilvl w:val="0"/>
          <w:numId w:val="1"/>
        </w:numPr>
        <w:tabs>
          <w:tab w:val="clear" w:pos="720"/>
          <w:tab w:val="num" w:pos="-142"/>
        </w:tabs>
        <w:spacing w:after="0" w:line="240" w:lineRule="auto"/>
        <w:ind w:left="-851" w:firstLine="425"/>
        <w:jc w:val="both"/>
        <w:rPr>
          <w:rFonts w:ascii="Times New Roman" w:hAnsi="Times New Roman"/>
          <w:sz w:val="28"/>
          <w:szCs w:val="28"/>
        </w:rPr>
      </w:pPr>
      <w:r>
        <w:rPr>
          <w:rFonts w:ascii="Times New Roman" w:hAnsi="Times New Roman"/>
          <w:sz w:val="28"/>
          <w:szCs w:val="28"/>
        </w:rPr>
        <w:t>систему оценки достижения планируемых результатов освоения АООП образования.</w:t>
      </w:r>
    </w:p>
    <w:p w:rsidR="006F45D6" w:rsidRDefault="006F45D6" w:rsidP="007A196C">
      <w:pPr>
        <w:spacing w:after="0" w:line="240" w:lineRule="auto"/>
        <w:ind w:left="-851" w:firstLine="425"/>
        <w:jc w:val="both"/>
        <w:rPr>
          <w:rFonts w:ascii="Times New Roman" w:hAnsi="Times New Roman"/>
          <w:sz w:val="28"/>
          <w:szCs w:val="28"/>
        </w:rPr>
      </w:pPr>
      <w:r w:rsidRPr="001A6D46">
        <w:rPr>
          <w:rFonts w:ascii="Times New Roman" w:hAnsi="Times New Roman"/>
          <w:b/>
          <w:sz w:val="28"/>
          <w:szCs w:val="28"/>
        </w:rPr>
        <w:t>Содержательный раздел</w:t>
      </w:r>
      <w:r>
        <w:rPr>
          <w:rFonts w:ascii="Times New Roman" w:hAnsi="Times New Roman"/>
          <w:sz w:val="28"/>
          <w:szCs w:val="28"/>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6F45D6" w:rsidRDefault="006F45D6" w:rsidP="00610426">
      <w:pPr>
        <w:numPr>
          <w:ilvl w:val="0"/>
          <w:numId w:val="1"/>
        </w:numPr>
        <w:tabs>
          <w:tab w:val="clear" w:pos="720"/>
          <w:tab w:val="num" w:pos="-142"/>
        </w:tabs>
        <w:spacing w:after="0" w:line="240" w:lineRule="auto"/>
        <w:ind w:left="-851" w:firstLine="425"/>
        <w:jc w:val="both"/>
        <w:rPr>
          <w:rFonts w:ascii="Times New Roman" w:hAnsi="Times New Roman"/>
          <w:sz w:val="28"/>
          <w:szCs w:val="28"/>
        </w:rPr>
      </w:pPr>
      <w:r>
        <w:rPr>
          <w:rFonts w:ascii="Times New Roman" w:hAnsi="Times New Roman"/>
          <w:sz w:val="28"/>
          <w:szCs w:val="28"/>
        </w:rPr>
        <w:t>программу формирования базовых учебных действий;</w:t>
      </w:r>
    </w:p>
    <w:p w:rsidR="006F45D6" w:rsidRDefault="006F45D6" w:rsidP="00610426">
      <w:pPr>
        <w:numPr>
          <w:ilvl w:val="0"/>
          <w:numId w:val="1"/>
        </w:numPr>
        <w:tabs>
          <w:tab w:val="clear" w:pos="720"/>
          <w:tab w:val="num" w:pos="-142"/>
        </w:tabs>
        <w:spacing w:after="0" w:line="240" w:lineRule="auto"/>
        <w:ind w:left="-851" w:firstLine="425"/>
        <w:jc w:val="both"/>
        <w:rPr>
          <w:rFonts w:ascii="Times New Roman" w:hAnsi="Times New Roman"/>
          <w:sz w:val="28"/>
          <w:szCs w:val="28"/>
        </w:rPr>
      </w:pPr>
      <w:r>
        <w:rPr>
          <w:rFonts w:ascii="Times New Roman" w:hAnsi="Times New Roman"/>
          <w:sz w:val="28"/>
          <w:szCs w:val="28"/>
        </w:rPr>
        <w:t>программы отдельных учебных предметов, курсов коррекционно-развивающей области;</w:t>
      </w:r>
    </w:p>
    <w:p w:rsidR="006F45D6" w:rsidRDefault="006F45D6" w:rsidP="00610426">
      <w:pPr>
        <w:numPr>
          <w:ilvl w:val="0"/>
          <w:numId w:val="1"/>
        </w:numPr>
        <w:tabs>
          <w:tab w:val="clear" w:pos="720"/>
          <w:tab w:val="num" w:pos="-142"/>
        </w:tabs>
        <w:spacing w:after="0" w:line="240" w:lineRule="auto"/>
        <w:ind w:left="-851" w:firstLine="425"/>
        <w:jc w:val="both"/>
        <w:rPr>
          <w:rFonts w:ascii="Times New Roman" w:hAnsi="Times New Roman"/>
          <w:sz w:val="28"/>
          <w:szCs w:val="28"/>
        </w:rPr>
      </w:pPr>
      <w:r>
        <w:rPr>
          <w:rFonts w:ascii="Times New Roman" w:hAnsi="Times New Roman"/>
          <w:sz w:val="28"/>
          <w:szCs w:val="28"/>
        </w:rPr>
        <w:t>программу формирования   безопасного образа жизни;</w:t>
      </w:r>
    </w:p>
    <w:p w:rsidR="006F45D6" w:rsidRDefault="006F45D6" w:rsidP="00610426">
      <w:pPr>
        <w:numPr>
          <w:ilvl w:val="0"/>
          <w:numId w:val="1"/>
        </w:numPr>
        <w:tabs>
          <w:tab w:val="clear" w:pos="720"/>
          <w:tab w:val="num" w:pos="-142"/>
        </w:tabs>
        <w:spacing w:after="0" w:line="240" w:lineRule="auto"/>
        <w:ind w:left="-851" w:firstLine="425"/>
        <w:jc w:val="both"/>
        <w:rPr>
          <w:rFonts w:ascii="Times New Roman" w:hAnsi="Times New Roman"/>
          <w:sz w:val="28"/>
          <w:szCs w:val="28"/>
        </w:rPr>
      </w:pPr>
      <w:r>
        <w:rPr>
          <w:rFonts w:ascii="Times New Roman" w:hAnsi="Times New Roman"/>
          <w:sz w:val="28"/>
          <w:szCs w:val="28"/>
        </w:rPr>
        <w:t>программу внеурочной деятельности;</w:t>
      </w:r>
    </w:p>
    <w:p w:rsidR="006F45D6" w:rsidRDefault="006F45D6" w:rsidP="00610426">
      <w:pPr>
        <w:numPr>
          <w:ilvl w:val="0"/>
          <w:numId w:val="1"/>
        </w:numPr>
        <w:tabs>
          <w:tab w:val="clear" w:pos="720"/>
          <w:tab w:val="num" w:pos="-142"/>
        </w:tabs>
        <w:spacing w:after="0" w:line="240" w:lineRule="auto"/>
        <w:ind w:left="-851" w:firstLine="425"/>
        <w:jc w:val="both"/>
        <w:rPr>
          <w:rFonts w:ascii="Times New Roman" w:hAnsi="Times New Roman"/>
          <w:sz w:val="28"/>
          <w:szCs w:val="28"/>
        </w:rPr>
      </w:pPr>
      <w:r>
        <w:rPr>
          <w:rFonts w:ascii="Times New Roman" w:hAnsi="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6F45D6" w:rsidRDefault="006F45D6" w:rsidP="007A196C">
      <w:pPr>
        <w:tabs>
          <w:tab w:val="num" w:pos="284"/>
        </w:tabs>
        <w:spacing w:after="0" w:line="240" w:lineRule="auto"/>
        <w:ind w:left="-851" w:firstLine="425"/>
        <w:jc w:val="both"/>
        <w:rPr>
          <w:rFonts w:ascii="Times New Roman" w:hAnsi="Times New Roman"/>
          <w:sz w:val="28"/>
          <w:szCs w:val="28"/>
        </w:rPr>
      </w:pPr>
      <w:r w:rsidRPr="004809A9">
        <w:rPr>
          <w:rFonts w:ascii="Times New Roman" w:hAnsi="Times New Roman"/>
          <w:b/>
          <w:sz w:val="28"/>
          <w:szCs w:val="28"/>
        </w:rPr>
        <w:t>Организационный раздел</w:t>
      </w:r>
      <w:r>
        <w:rPr>
          <w:rFonts w:ascii="Times New Roman" w:hAnsi="Times New Roman"/>
          <w:sz w:val="28"/>
          <w:szCs w:val="28"/>
        </w:rPr>
        <w:t xml:space="preserve"> определяет общие рамки организации образовательного процесса, а также механизмы реализации АООП Организацией.</w:t>
      </w:r>
    </w:p>
    <w:p w:rsidR="006F45D6" w:rsidRDefault="006F45D6" w:rsidP="007A196C">
      <w:pPr>
        <w:tabs>
          <w:tab w:val="num" w:pos="284"/>
        </w:tabs>
        <w:spacing w:after="0" w:line="240" w:lineRule="auto"/>
        <w:ind w:left="-851" w:firstLine="425"/>
        <w:jc w:val="both"/>
        <w:rPr>
          <w:rFonts w:ascii="Times New Roman" w:hAnsi="Times New Roman"/>
          <w:sz w:val="28"/>
          <w:szCs w:val="28"/>
        </w:rPr>
      </w:pPr>
      <w:r>
        <w:rPr>
          <w:rFonts w:ascii="Times New Roman" w:hAnsi="Times New Roman"/>
          <w:sz w:val="28"/>
          <w:szCs w:val="28"/>
        </w:rPr>
        <w:t>Организационный раздел включает:</w:t>
      </w:r>
    </w:p>
    <w:p w:rsidR="006F45D6" w:rsidRDefault="006F45D6" w:rsidP="00610426">
      <w:pPr>
        <w:numPr>
          <w:ilvl w:val="0"/>
          <w:numId w:val="1"/>
        </w:numPr>
        <w:tabs>
          <w:tab w:val="clear" w:pos="720"/>
        </w:tabs>
        <w:spacing w:after="0" w:line="240" w:lineRule="auto"/>
        <w:ind w:left="-851" w:firstLine="425"/>
        <w:jc w:val="both"/>
        <w:rPr>
          <w:rFonts w:ascii="Times New Roman" w:hAnsi="Times New Roman"/>
          <w:sz w:val="28"/>
          <w:szCs w:val="28"/>
        </w:rPr>
      </w:pPr>
      <w:r>
        <w:rPr>
          <w:rFonts w:ascii="Times New Roman" w:hAnsi="Times New Roman"/>
          <w:sz w:val="28"/>
          <w:szCs w:val="28"/>
        </w:rPr>
        <w:t>учебный план;</w:t>
      </w:r>
    </w:p>
    <w:p w:rsidR="006F45D6" w:rsidRDefault="006F45D6" w:rsidP="00610426">
      <w:pPr>
        <w:numPr>
          <w:ilvl w:val="0"/>
          <w:numId w:val="1"/>
        </w:numPr>
        <w:tabs>
          <w:tab w:val="clear" w:pos="720"/>
        </w:tabs>
        <w:spacing w:after="0" w:line="240" w:lineRule="auto"/>
        <w:ind w:left="-851" w:firstLine="425"/>
        <w:jc w:val="both"/>
      </w:pPr>
      <w:r>
        <w:rPr>
          <w:rFonts w:ascii="Times New Roman" w:hAnsi="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6F45D6" w:rsidRDefault="006F45D6" w:rsidP="006F45D6">
      <w:pPr>
        <w:tabs>
          <w:tab w:val="left" w:pos="3105"/>
        </w:tabs>
        <w:spacing w:after="0" w:line="240" w:lineRule="auto"/>
        <w:jc w:val="both"/>
        <w:rPr>
          <w:rFonts w:ascii="Times New Roman" w:hAnsi="Times New Roman"/>
          <w:sz w:val="10"/>
          <w:szCs w:val="10"/>
        </w:rPr>
      </w:pPr>
    </w:p>
    <w:p w:rsidR="00610426" w:rsidRDefault="00610426" w:rsidP="006F45D6">
      <w:pPr>
        <w:tabs>
          <w:tab w:val="left" w:pos="3105"/>
        </w:tabs>
        <w:spacing w:after="0" w:line="240" w:lineRule="auto"/>
        <w:jc w:val="both"/>
        <w:rPr>
          <w:rFonts w:ascii="Times New Roman" w:hAnsi="Times New Roman"/>
          <w:sz w:val="10"/>
          <w:szCs w:val="10"/>
        </w:rPr>
      </w:pPr>
    </w:p>
    <w:p w:rsidR="00610426" w:rsidRDefault="00610426" w:rsidP="006F45D6">
      <w:pPr>
        <w:tabs>
          <w:tab w:val="left" w:pos="3105"/>
        </w:tabs>
        <w:spacing w:after="0" w:line="240" w:lineRule="auto"/>
        <w:jc w:val="both"/>
        <w:rPr>
          <w:rFonts w:ascii="Times New Roman" w:hAnsi="Times New Roman"/>
          <w:sz w:val="10"/>
          <w:szCs w:val="10"/>
        </w:rPr>
      </w:pPr>
    </w:p>
    <w:p w:rsidR="00610426" w:rsidRDefault="00610426" w:rsidP="006F45D6">
      <w:pPr>
        <w:tabs>
          <w:tab w:val="left" w:pos="3105"/>
        </w:tabs>
        <w:spacing w:after="0" w:line="240" w:lineRule="auto"/>
        <w:jc w:val="both"/>
        <w:rPr>
          <w:rFonts w:ascii="Times New Roman" w:hAnsi="Times New Roman"/>
          <w:sz w:val="10"/>
          <w:szCs w:val="10"/>
        </w:rPr>
      </w:pPr>
    </w:p>
    <w:p w:rsidR="00610426" w:rsidRDefault="00610426" w:rsidP="006F45D6">
      <w:pPr>
        <w:tabs>
          <w:tab w:val="left" w:pos="3105"/>
        </w:tabs>
        <w:spacing w:after="0" w:line="240" w:lineRule="auto"/>
        <w:jc w:val="both"/>
        <w:rPr>
          <w:rFonts w:ascii="Times New Roman" w:hAnsi="Times New Roman"/>
          <w:sz w:val="10"/>
          <w:szCs w:val="10"/>
        </w:rPr>
      </w:pPr>
    </w:p>
    <w:p w:rsidR="00610426" w:rsidRDefault="00610426" w:rsidP="006F45D6">
      <w:pPr>
        <w:tabs>
          <w:tab w:val="left" w:pos="3105"/>
        </w:tabs>
        <w:spacing w:after="0" w:line="240" w:lineRule="auto"/>
        <w:jc w:val="both"/>
        <w:rPr>
          <w:rFonts w:ascii="Times New Roman" w:hAnsi="Times New Roman"/>
          <w:sz w:val="10"/>
          <w:szCs w:val="10"/>
        </w:rPr>
      </w:pPr>
    </w:p>
    <w:p w:rsidR="00610426" w:rsidRDefault="00610426" w:rsidP="006F45D6">
      <w:pPr>
        <w:tabs>
          <w:tab w:val="left" w:pos="3105"/>
        </w:tabs>
        <w:spacing w:after="0" w:line="240" w:lineRule="auto"/>
        <w:jc w:val="both"/>
        <w:rPr>
          <w:rFonts w:ascii="Times New Roman" w:hAnsi="Times New Roman"/>
          <w:sz w:val="10"/>
          <w:szCs w:val="10"/>
        </w:rPr>
      </w:pPr>
    </w:p>
    <w:p w:rsidR="00610426" w:rsidRDefault="00610426" w:rsidP="006F45D6">
      <w:pPr>
        <w:tabs>
          <w:tab w:val="left" w:pos="3105"/>
        </w:tabs>
        <w:spacing w:after="0" w:line="240" w:lineRule="auto"/>
        <w:jc w:val="both"/>
        <w:rPr>
          <w:rFonts w:ascii="Times New Roman" w:hAnsi="Times New Roman"/>
          <w:sz w:val="10"/>
          <w:szCs w:val="10"/>
        </w:rPr>
      </w:pPr>
    </w:p>
    <w:p w:rsidR="00610426" w:rsidRDefault="00610426" w:rsidP="006F45D6">
      <w:pPr>
        <w:tabs>
          <w:tab w:val="left" w:pos="3105"/>
        </w:tabs>
        <w:spacing w:after="0" w:line="240" w:lineRule="auto"/>
        <w:jc w:val="both"/>
        <w:rPr>
          <w:rFonts w:ascii="Times New Roman" w:hAnsi="Times New Roman"/>
          <w:sz w:val="10"/>
          <w:szCs w:val="10"/>
        </w:rPr>
      </w:pPr>
    </w:p>
    <w:p w:rsidR="00610426" w:rsidRDefault="00610426" w:rsidP="006F45D6">
      <w:pPr>
        <w:tabs>
          <w:tab w:val="left" w:pos="3105"/>
        </w:tabs>
        <w:spacing w:after="0" w:line="240" w:lineRule="auto"/>
        <w:jc w:val="both"/>
        <w:rPr>
          <w:rFonts w:ascii="Times New Roman" w:hAnsi="Times New Roman"/>
          <w:sz w:val="10"/>
          <w:szCs w:val="10"/>
        </w:rPr>
      </w:pPr>
    </w:p>
    <w:p w:rsidR="00610426" w:rsidRPr="00610426" w:rsidRDefault="00610426" w:rsidP="006F45D6">
      <w:pPr>
        <w:tabs>
          <w:tab w:val="left" w:pos="3105"/>
        </w:tabs>
        <w:spacing w:after="0" w:line="240" w:lineRule="auto"/>
        <w:jc w:val="both"/>
        <w:rPr>
          <w:rFonts w:ascii="Times New Roman" w:hAnsi="Times New Roman"/>
          <w:sz w:val="10"/>
          <w:szCs w:val="10"/>
        </w:rPr>
      </w:pPr>
    </w:p>
    <w:p w:rsidR="00783E48" w:rsidRPr="00783E48" w:rsidRDefault="00783E48" w:rsidP="00C44135">
      <w:pPr>
        <w:pStyle w:val="a3"/>
        <w:numPr>
          <w:ilvl w:val="0"/>
          <w:numId w:val="6"/>
        </w:numPr>
        <w:tabs>
          <w:tab w:val="left" w:pos="3105"/>
        </w:tabs>
        <w:spacing w:after="0" w:line="240" w:lineRule="auto"/>
        <w:jc w:val="center"/>
        <w:rPr>
          <w:rFonts w:ascii="Times New Roman" w:hAnsi="Times New Roman"/>
          <w:b/>
          <w:sz w:val="30"/>
          <w:szCs w:val="30"/>
        </w:rPr>
      </w:pPr>
      <w:r w:rsidRPr="00783E48">
        <w:rPr>
          <w:rFonts w:ascii="Times New Roman" w:hAnsi="Times New Roman"/>
          <w:b/>
          <w:sz w:val="30"/>
          <w:szCs w:val="30"/>
        </w:rPr>
        <w:lastRenderedPageBreak/>
        <w:t xml:space="preserve">Адаптированная основная общеобразовательная программа </w:t>
      </w:r>
    </w:p>
    <w:p w:rsidR="00783E48" w:rsidRPr="00783E48" w:rsidRDefault="00783E48" w:rsidP="006F45D6">
      <w:pPr>
        <w:tabs>
          <w:tab w:val="left" w:pos="3105"/>
        </w:tabs>
        <w:spacing w:after="0" w:line="240" w:lineRule="auto"/>
        <w:jc w:val="center"/>
        <w:rPr>
          <w:rFonts w:ascii="Times New Roman" w:hAnsi="Times New Roman"/>
          <w:b/>
          <w:sz w:val="30"/>
          <w:szCs w:val="30"/>
        </w:rPr>
      </w:pPr>
      <w:r w:rsidRPr="00783E48">
        <w:rPr>
          <w:rFonts w:ascii="Times New Roman" w:hAnsi="Times New Roman"/>
          <w:b/>
          <w:sz w:val="30"/>
          <w:szCs w:val="30"/>
        </w:rPr>
        <w:t xml:space="preserve">образования обучающихся с лёгкой умственной отсталостью </w:t>
      </w:r>
    </w:p>
    <w:p w:rsidR="00783E48" w:rsidRDefault="00783E48" w:rsidP="006F45D6">
      <w:pPr>
        <w:tabs>
          <w:tab w:val="left" w:pos="3105"/>
        </w:tabs>
        <w:spacing w:after="0" w:line="240" w:lineRule="auto"/>
        <w:jc w:val="center"/>
        <w:rPr>
          <w:rFonts w:ascii="Times New Roman" w:hAnsi="Times New Roman"/>
          <w:b/>
          <w:sz w:val="30"/>
          <w:szCs w:val="30"/>
        </w:rPr>
      </w:pPr>
      <w:r w:rsidRPr="00783E48">
        <w:rPr>
          <w:rFonts w:ascii="Times New Roman" w:hAnsi="Times New Roman"/>
          <w:b/>
          <w:sz w:val="30"/>
          <w:szCs w:val="30"/>
        </w:rPr>
        <w:t>(интеллектуальными нарушениями) (вариант1).</w:t>
      </w:r>
    </w:p>
    <w:p w:rsidR="00783E48" w:rsidRPr="00783E48" w:rsidRDefault="00783E48" w:rsidP="006F45D6">
      <w:pPr>
        <w:tabs>
          <w:tab w:val="left" w:pos="3105"/>
        </w:tabs>
        <w:spacing w:after="0" w:line="240" w:lineRule="auto"/>
        <w:jc w:val="center"/>
        <w:rPr>
          <w:rFonts w:ascii="Times New Roman" w:hAnsi="Times New Roman"/>
          <w:b/>
          <w:sz w:val="10"/>
          <w:szCs w:val="10"/>
        </w:rPr>
      </w:pPr>
    </w:p>
    <w:p w:rsidR="006F45D6" w:rsidRDefault="00783E48" w:rsidP="006F45D6">
      <w:pPr>
        <w:tabs>
          <w:tab w:val="left" w:pos="3105"/>
        </w:tabs>
        <w:spacing w:after="0" w:line="240" w:lineRule="auto"/>
        <w:jc w:val="center"/>
        <w:rPr>
          <w:rFonts w:ascii="Times New Roman" w:hAnsi="Times New Roman"/>
          <w:b/>
          <w:sz w:val="30"/>
          <w:szCs w:val="30"/>
        </w:rPr>
      </w:pPr>
      <w:r>
        <w:rPr>
          <w:rFonts w:ascii="Times New Roman" w:hAnsi="Times New Roman"/>
          <w:b/>
          <w:sz w:val="30"/>
          <w:szCs w:val="30"/>
        </w:rPr>
        <w:t>2.</w:t>
      </w:r>
      <w:r w:rsidR="006F45D6" w:rsidRPr="00B610ED">
        <w:rPr>
          <w:rFonts w:ascii="Times New Roman" w:hAnsi="Times New Roman"/>
          <w:b/>
          <w:sz w:val="30"/>
          <w:szCs w:val="30"/>
        </w:rPr>
        <w:t>1. Целевой</w:t>
      </w:r>
      <w:r>
        <w:rPr>
          <w:rFonts w:ascii="Times New Roman" w:hAnsi="Times New Roman"/>
          <w:b/>
          <w:sz w:val="30"/>
          <w:szCs w:val="30"/>
        </w:rPr>
        <w:t xml:space="preserve"> раздел.</w:t>
      </w:r>
    </w:p>
    <w:p w:rsidR="006F45D6" w:rsidRPr="00CB5C66" w:rsidRDefault="006F45D6" w:rsidP="006F45D6">
      <w:pPr>
        <w:tabs>
          <w:tab w:val="left" w:pos="3105"/>
        </w:tabs>
        <w:spacing w:after="0" w:line="240" w:lineRule="auto"/>
        <w:ind w:left="-567" w:firstLine="284"/>
        <w:jc w:val="both"/>
        <w:rPr>
          <w:rFonts w:ascii="Times New Roman" w:hAnsi="Times New Roman"/>
          <w:b/>
          <w:sz w:val="10"/>
          <w:szCs w:val="10"/>
        </w:rPr>
      </w:pPr>
    </w:p>
    <w:p w:rsidR="006F45D6" w:rsidRDefault="006F45D6" w:rsidP="00C44135">
      <w:pPr>
        <w:pStyle w:val="a3"/>
        <w:numPr>
          <w:ilvl w:val="2"/>
          <w:numId w:val="6"/>
        </w:numPr>
        <w:tabs>
          <w:tab w:val="left" w:pos="426"/>
        </w:tabs>
        <w:spacing w:after="0" w:line="240" w:lineRule="auto"/>
        <w:ind w:left="-426" w:right="-87" w:firstLine="0"/>
        <w:rPr>
          <w:rFonts w:ascii="Times New Roman" w:hAnsi="Times New Roman"/>
          <w:b/>
          <w:sz w:val="28"/>
          <w:szCs w:val="28"/>
        </w:rPr>
      </w:pPr>
      <w:r w:rsidRPr="00783E48">
        <w:rPr>
          <w:rFonts w:ascii="Times New Roman" w:hAnsi="Times New Roman"/>
          <w:b/>
          <w:sz w:val="28"/>
          <w:szCs w:val="28"/>
        </w:rPr>
        <w:t>Пояснительная записка</w:t>
      </w:r>
    </w:p>
    <w:p w:rsidR="00CC21CD" w:rsidRPr="00CC21CD" w:rsidRDefault="00CC21CD" w:rsidP="00CC21CD">
      <w:pPr>
        <w:pStyle w:val="a3"/>
        <w:spacing w:after="0" w:line="240" w:lineRule="auto"/>
        <w:ind w:left="1439" w:right="-87"/>
        <w:rPr>
          <w:rFonts w:ascii="Times New Roman" w:hAnsi="Times New Roman"/>
          <w:b/>
          <w:sz w:val="10"/>
          <w:szCs w:val="10"/>
        </w:rPr>
      </w:pPr>
    </w:p>
    <w:p w:rsidR="006F45D6" w:rsidRDefault="006F45D6" w:rsidP="00610426">
      <w:pPr>
        <w:spacing w:after="0" w:line="240" w:lineRule="auto"/>
        <w:ind w:left="-851" w:right="-1" w:firstLine="425"/>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реализации АООП образования обучающихся с легкой умственной отсталостью (интеллектуальными нарушениями)</w:t>
      </w:r>
      <w:r>
        <w:rPr>
          <w:rStyle w:val="a6"/>
        </w:rPr>
        <w:t xml:space="preserve"> — </w:t>
      </w:r>
      <w:r>
        <w:rPr>
          <w:rFonts w:ascii="Times New Roman" w:hAnsi="Times New Roman"/>
          <w:sz w:val="28"/>
          <w:szCs w:val="28"/>
        </w:rPr>
        <w:t xml:space="preserve">создание условий для максимального </w:t>
      </w:r>
      <w:r>
        <w:rPr>
          <w:rFonts w:ascii="Times New Roman" w:hAnsi="Times New Roman"/>
          <w:iCs/>
          <w:sz w:val="28"/>
          <w:szCs w:val="28"/>
        </w:rPr>
        <w:t xml:space="preserve">удовлетворения особых образовательных потребностей обучающихся, обеспечивающих усвоение ими социального и культурного опыта. </w:t>
      </w:r>
    </w:p>
    <w:p w:rsidR="006F45D6" w:rsidRPr="007943DD" w:rsidRDefault="006F45D6" w:rsidP="00610426">
      <w:pPr>
        <w:spacing w:after="0" w:line="240" w:lineRule="auto"/>
        <w:ind w:left="-851" w:right="-1" w:firstLine="425"/>
        <w:jc w:val="both"/>
        <w:rPr>
          <w:rFonts w:ascii="Times New Roman" w:hAnsi="Times New Roman"/>
          <w:sz w:val="28"/>
          <w:szCs w:val="28"/>
        </w:rPr>
      </w:pPr>
      <w:r w:rsidRPr="007943DD">
        <w:rPr>
          <w:rFonts w:ascii="Times New Roman" w:hAnsi="Times New Roman"/>
          <w:sz w:val="28"/>
          <w:szCs w:val="28"/>
        </w:rPr>
        <w:t>Достижение поставленной цели при</w:t>
      </w:r>
      <w:r w:rsidRPr="007943DD">
        <w:rPr>
          <w:rStyle w:val="a6"/>
        </w:rPr>
        <w:t xml:space="preserve">  </w:t>
      </w:r>
      <w:r w:rsidRPr="007943DD">
        <w:rPr>
          <w:rFonts w:ascii="Times New Roman" w:hAnsi="Times New Roman"/>
          <w:sz w:val="28"/>
          <w:szCs w:val="28"/>
        </w:rPr>
        <w:t xml:space="preserve">разработке и реализации организацией </w:t>
      </w:r>
      <w:r w:rsidRPr="007943DD">
        <w:rPr>
          <w:rStyle w:val="a6"/>
        </w:rPr>
        <w:t xml:space="preserve">АООП </w:t>
      </w:r>
      <w:r w:rsidRPr="007943DD">
        <w:rPr>
          <w:rFonts w:ascii="Times New Roman" w:hAnsi="Times New Roman"/>
          <w:sz w:val="28"/>
          <w:szCs w:val="28"/>
        </w:rPr>
        <w:t>предусматривает решение следующих основных задач:</w:t>
      </w:r>
    </w:p>
    <w:p w:rsidR="006F45D6" w:rsidRDefault="006F45D6" w:rsidP="00610426">
      <w:pPr>
        <w:spacing w:after="0" w:line="240" w:lineRule="auto"/>
        <w:ind w:left="-851" w:right="-1" w:firstLine="425"/>
        <w:jc w:val="both"/>
        <w:rPr>
          <w:rFonts w:ascii="Times New Roman" w:hAnsi="Times New Roman"/>
          <w:sz w:val="28"/>
          <w:szCs w:val="28"/>
        </w:rPr>
      </w:pPr>
      <w:r>
        <w:rPr>
          <w:rFonts w:ascii="Times New Roman" w:hAnsi="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sz w:val="28"/>
          <w:szCs w:val="28"/>
        </w:rPr>
        <w:t>учебной де</w:t>
      </w:r>
      <w:r>
        <w:rPr>
          <w:rFonts w:ascii="Times New Roman" w:hAnsi="Times New Roman"/>
          <w:sz w:val="28"/>
          <w:szCs w:val="28"/>
        </w:rPr>
        <w:softHyphen/>
        <w:t>я</w:t>
      </w:r>
      <w:r>
        <w:rPr>
          <w:rFonts w:ascii="Times New Roman" w:hAnsi="Times New Roman"/>
          <w:sz w:val="28"/>
          <w:szCs w:val="28"/>
        </w:rPr>
        <w:softHyphen/>
        <w:t>тельностью, обеспечивающей формирование жизненных компетенций;</w:t>
      </w:r>
    </w:p>
    <w:p w:rsidR="006F45D6" w:rsidRDefault="006F45D6" w:rsidP="00610426">
      <w:pPr>
        <w:spacing w:after="0" w:line="240" w:lineRule="auto"/>
        <w:ind w:left="-851" w:right="-1" w:firstLine="425"/>
        <w:jc w:val="both"/>
      </w:pPr>
      <w:r>
        <w:rPr>
          <w:rFonts w:ascii="Times New Roman" w:hAnsi="Times New Roman"/>
          <w:sz w:val="28"/>
          <w:szCs w:val="28"/>
        </w:rPr>
        <w:t>― формирование общей культуры, обеспечивающей разностороннее раз</w:t>
      </w:r>
      <w:r>
        <w:rPr>
          <w:rFonts w:ascii="Times New Roman" w:hAnsi="Times New Roman"/>
          <w:sz w:val="28"/>
          <w:szCs w:val="28"/>
        </w:rPr>
        <w:softHyphen/>
        <w:t>ви</w:t>
      </w:r>
      <w:r>
        <w:rPr>
          <w:rFonts w:ascii="Times New Roman" w:hAnsi="Times New Roman"/>
          <w:sz w:val="28"/>
          <w:szCs w:val="28"/>
        </w:rPr>
        <w:softHyphen/>
        <w:t>тие их личности (нравственно-эстетическое, социально-личностное, инте</w:t>
      </w:r>
      <w:r>
        <w:rPr>
          <w:rFonts w:ascii="Times New Roman" w:hAnsi="Times New Roman"/>
          <w:sz w:val="28"/>
          <w:szCs w:val="28"/>
        </w:rPr>
        <w:softHyphen/>
        <w:t>л</w:t>
      </w:r>
      <w:r>
        <w:rPr>
          <w:rFonts w:ascii="Times New Roman" w:hAnsi="Times New Roman"/>
          <w:sz w:val="28"/>
          <w:szCs w:val="28"/>
        </w:rPr>
        <w:softHyphen/>
        <w:t>ле</w:t>
      </w:r>
      <w:r>
        <w:rPr>
          <w:rFonts w:ascii="Times New Roman" w:hAnsi="Times New Roman"/>
          <w:sz w:val="28"/>
          <w:szCs w:val="28"/>
        </w:rPr>
        <w:softHyphen/>
        <w:t>к</w:t>
      </w:r>
      <w:r>
        <w:rPr>
          <w:rFonts w:ascii="Times New Roman" w:hAnsi="Times New Roman"/>
          <w:sz w:val="28"/>
          <w:szCs w:val="28"/>
        </w:rPr>
        <w:softHyphen/>
        <w:t>ту</w:t>
      </w:r>
      <w:r>
        <w:rPr>
          <w:rFonts w:ascii="Times New Roman" w:hAnsi="Times New Roman"/>
          <w:sz w:val="28"/>
          <w:szCs w:val="28"/>
        </w:rPr>
        <w:softHyphen/>
        <w:t>аль</w:t>
      </w:r>
      <w:r>
        <w:rPr>
          <w:rFonts w:ascii="Times New Roman" w:hAnsi="Times New Roman"/>
          <w:sz w:val="28"/>
          <w:szCs w:val="28"/>
        </w:rPr>
        <w:softHyphen/>
        <w:t>ное, физическое), в соответствии с принятыми в семье и обществе духовно-нра</w:t>
      </w:r>
      <w:r>
        <w:rPr>
          <w:rFonts w:ascii="Times New Roman" w:hAnsi="Times New Roman"/>
          <w:sz w:val="28"/>
          <w:szCs w:val="28"/>
        </w:rPr>
        <w:softHyphen/>
        <w:t>в</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ве</w:t>
      </w:r>
      <w:r>
        <w:rPr>
          <w:rFonts w:ascii="Times New Roman" w:hAnsi="Times New Roman"/>
          <w:sz w:val="28"/>
          <w:szCs w:val="28"/>
        </w:rPr>
        <w:softHyphen/>
        <w:t>н</w:t>
      </w:r>
      <w:r>
        <w:rPr>
          <w:rFonts w:ascii="Times New Roman" w:hAnsi="Times New Roman"/>
          <w:sz w:val="28"/>
          <w:szCs w:val="28"/>
        </w:rPr>
        <w:softHyphen/>
        <w:t>ны</w:t>
      </w:r>
      <w:r>
        <w:rPr>
          <w:rFonts w:ascii="Times New Roman" w:hAnsi="Times New Roman"/>
          <w:sz w:val="28"/>
          <w:szCs w:val="28"/>
        </w:rPr>
        <w:softHyphen/>
        <w:t>ми и социокультурными ценностями;</w:t>
      </w:r>
    </w:p>
    <w:p w:rsidR="006F45D6" w:rsidRDefault="006F45D6" w:rsidP="00610426">
      <w:pPr>
        <w:pStyle w:val="a5"/>
        <w:spacing w:line="240" w:lineRule="auto"/>
        <w:ind w:left="-851" w:right="-1" w:firstLine="425"/>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6F45D6" w:rsidRDefault="006F45D6" w:rsidP="00610426">
      <w:pPr>
        <w:pStyle w:val="a5"/>
        <w:spacing w:line="240" w:lineRule="auto"/>
        <w:ind w:left="-851" w:right="-1" w:firstLine="425"/>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6F45D6" w:rsidRDefault="006F45D6" w:rsidP="00610426">
      <w:pPr>
        <w:pStyle w:val="14TexstOSNOVA1012"/>
        <w:spacing w:line="240" w:lineRule="auto"/>
        <w:ind w:left="-851" w:right="-1" w:firstLine="425"/>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6F45D6" w:rsidRPr="001C3F07" w:rsidRDefault="006F45D6" w:rsidP="006F45D6">
      <w:pPr>
        <w:spacing w:after="0" w:line="240" w:lineRule="auto"/>
        <w:ind w:left="-284" w:right="-87" w:firstLine="284"/>
        <w:rPr>
          <w:rFonts w:ascii="Times New Roman" w:hAnsi="Times New Roman"/>
          <w:b/>
          <w:i/>
          <w:sz w:val="10"/>
          <w:szCs w:val="10"/>
        </w:rPr>
      </w:pPr>
    </w:p>
    <w:p w:rsidR="006F45D6" w:rsidRPr="0042673A" w:rsidRDefault="006F45D6" w:rsidP="00C44135">
      <w:pPr>
        <w:pStyle w:val="a3"/>
        <w:numPr>
          <w:ilvl w:val="2"/>
          <w:numId w:val="6"/>
        </w:numPr>
        <w:spacing w:after="0" w:line="240" w:lineRule="auto"/>
        <w:ind w:left="-851" w:right="-87" w:firstLine="0"/>
        <w:jc w:val="center"/>
        <w:rPr>
          <w:rFonts w:ascii="Times New Roman" w:hAnsi="Times New Roman"/>
          <w:b/>
          <w:sz w:val="28"/>
          <w:szCs w:val="28"/>
        </w:rPr>
      </w:pPr>
      <w:r w:rsidRPr="0042673A">
        <w:rPr>
          <w:rFonts w:ascii="Times New Roman" w:hAnsi="Times New Roman"/>
          <w:b/>
          <w:sz w:val="28"/>
          <w:szCs w:val="28"/>
        </w:rPr>
        <w:t>Психолого-педагогическая характеристика обучающихся с умственной отсталостью (интеллектуальными нарушениями).</w:t>
      </w:r>
    </w:p>
    <w:p w:rsidR="006F45D6" w:rsidRPr="006A2379" w:rsidRDefault="006F45D6" w:rsidP="006F45D6">
      <w:pPr>
        <w:spacing w:after="0" w:line="240" w:lineRule="auto"/>
        <w:ind w:left="-284" w:right="-87" w:firstLine="284"/>
        <w:jc w:val="center"/>
        <w:rPr>
          <w:rFonts w:ascii="Times New Roman" w:hAnsi="Times New Roman"/>
          <w:sz w:val="10"/>
          <w:szCs w:val="10"/>
        </w:rPr>
      </w:pPr>
    </w:p>
    <w:p w:rsidR="006F45D6" w:rsidRDefault="006F45D6" w:rsidP="00F84185">
      <w:pPr>
        <w:spacing w:after="0" w:line="240" w:lineRule="auto"/>
        <w:ind w:left="-851" w:right="-1" w:firstLine="425"/>
        <w:contextualSpacing/>
        <w:jc w:val="both"/>
        <w:rPr>
          <w:rStyle w:val="Zag11"/>
          <w:rFonts w:ascii="Times New Roman" w:eastAsia="@Arial Unicode MS" w:hAnsi="Times New Roman"/>
          <w:sz w:val="28"/>
          <w:szCs w:val="28"/>
        </w:rPr>
      </w:pPr>
      <w:r w:rsidRPr="00416DD9">
        <w:rPr>
          <w:rStyle w:val="Zag11"/>
          <w:rFonts w:ascii="Times New Roman" w:eastAsia="@Arial Unicode MS" w:hAnsi="Times New Roman"/>
          <w:i/>
          <w:sz w:val="28"/>
          <w:szCs w:val="28"/>
        </w:rPr>
        <w:t>Умственная отсталость</w:t>
      </w:r>
      <w:r>
        <w:rPr>
          <w:rStyle w:val="Zag11"/>
          <w:rFonts w:ascii="Times New Roman" w:eastAsia="@Arial Unicode MS" w:hAnsi="Times New Roman"/>
          <w:sz w:val="28"/>
          <w:szCs w:val="28"/>
        </w:rPr>
        <w:t xml:space="preserve"> - </w:t>
      </w:r>
      <w:r w:rsidRPr="00390F84">
        <w:rPr>
          <w:rStyle w:val="Zag11"/>
          <w:rFonts w:ascii="Times New Roman" w:eastAsia="@Arial Unicode MS" w:hAnsi="Times New Roman"/>
          <w:sz w:val="28"/>
          <w:szCs w:val="28"/>
        </w:rPr>
        <w:t xml:space="preserve">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w:t>
      </w:r>
    </w:p>
    <w:p w:rsidR="006F45D6" w:rsidRDefault="006F45D6" w:rsidP="00F84185">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Понятие </w:t>
      </w:r>
      <w:r w:rsidRPr="00822892">
        <w:rPr>
          <w:rStyle w:val="Zag11"/>
          <w:rFonts w:ascii="Times New Roman" w:eastAsia="@Arial Unicode MS" w:hAnsi="Times New Roman"/>
          <w:i/>
          <w:sz w:val="28"/>
          <w:szCs w:val="28"/>
        </w:rPr>
        <w:t>«умственной отсталости»</w:t>
      </w:r>
      <w:r w:rsidRPr="00390F84">
        <w:rPr>
          <w:rStyle w:val="Zag11"/>
          <w:rFonts w:ascii="Times New Roman" w:eastAsia="@Arial Unicode MS" w:hAnsi="Times New Roman"/>
          <w:sz w:val="28"/>
          <w:szCs w:val="28"/>
        </w:rPr>
        <w:t xml:space="preserve"> по степени интеллектуальной неполноценности применимо к разнообразной группе детей. </w:t>
      </w:r>
    </w:p>
    <w:p w:rsidR="006F45D6" w:rsidRDefault="006F45D6" w:rsidP="00F84185">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Степень выраженности интеллектуал</w:t>
      </w:r>
      <w:r>
        <w:rPr>
          <w:rStyle w:val="Zag11"/>
          <w:rFonts w:ascii="Times New Roman" w:eastAsia="@Arial Unicode MS" w:hAnsi="Times New Roman"/>
          <w:sz w:val="28"/>
          <w:szCs w:val="28"/>
        </w:rPr>
        <w:t xml:space="preserve">ьной неполноценности </w:t>
      </w:r>
      <w:r w:rsidRPr="00390F84">
        <w:rPr>
          <w:rStyle w:val="Zag11"/>
          <w:rFonts w:ascii="Times New Roman" w:eastAsia="@Arial Unicode MS" w:hAnsi="Times New Roman"/>
          <w:sz w:val="28"/>
          <w:szCs w:val="28"/>
        </w:rPr>
        <w:t>соотносится</w:t>
      </w:r>
      <w:r>
        <w:rPr>
          <w:rStyle w:val="Zag11"/>
          <w:rFonts w:ascii="Times New Roman" w:eastAsia="@Arial Unicode MS" w:hAnsi="Times New Roman"/>
          <w:sz w:val="28"/>
          <w:szCs w:val="28"/>
        </w:rPr>
        <w:t xml:space="preserve"> </w:t>
      </w:r>
      <w:r w:rsidRPr="00390F84">
        <w:rPr>
          <w:rStyle w:val="Zag11"/>
          <w:rFonts w:ascii="Times New Roman" w:eastAsia="@Arial Unicode MS" w:hAnsi="Times New Roman"/>
          <w:sz w:val="28"/>
          <w:szCs w:val="28"/>
        </w:rPr>
        <w:t xml:space="preserve">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w:t>
      </w:r>
    </w:p>
    <w:p w:rsidR="006F45D6" w:rsidRPr="00390F84" w:rsidRDefault="006F45D6" w:rsidP="00F84185">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lastRenderedPageBreak/>
        <w:t xml:space="preserve">Нередко </w:t>
      </w:r>
      <w:r w:rsidRPr="00822892">
        <w:rPr>
          <w:rStyle w:val="Zag11"/>
          <w:rFonts w:ascii="Times New Roman" w:eastAsia="@Arial Unicode MS" w:hAnsi="Times New Roman"/>
          <w:i/>
          <w:sz w:val="28"/>
          <w:szCs w:val="28"/>
        </w:rPr>
        <w:t>умственная отсталость</w:t>
      </w:r>
      <w:r w:rsidRPr="00390F84">
        <w:rPr>
          <w:rStyle w:val="Zag11"/>
          <w:rFonts w:ascii="Times New Roman" w:eastAsia="@Arial Unicode MS" w:hAnsi="Times New Roman"/>
          <w:sz w:val="28"/>
          <w:szCs w:val="28"/>
        </w:rPr>
        <w:t xml:space="preserve">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6F45D6" w:rsidRPr="00390F84"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Развитие ребенка с </w:t>
      </w:r>
      <w:r w:rsidRPr="00822892">
        <w:rPr>
          <w:rStyle w:val="Zag11"/>
          <w:rFonts w:ascii="Times New Roman" w:eastAsia="@Arial Unicode MS" w:hAnsi="Times New Roman"/>
          <w:i/>
          <w:sz w:val="28"/>
          <w:szCs w:val="28"/>
        </w:rPr>
        <w:t>легкой умственной отсталостью (интеллектуальными нарушениями)</w:t>
      </w:r>
      <w:r w:rsidRPr="00390F84">
        <w:rPr>
          <w:rStyle w:val="Zag11"/>
          <w:rFonts w:ascii="Times New Roman" w:eastAsia="@Arial Unicode MS" w:hAnsi="Times New Roman"/>
          <w:sz w:val="28"/>
          <w:szCs w:val="28"/>
        </w:rPr>
        <w:t>,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6F45D6"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Затруднения в психическом развитии детей с </w:t>
      </w:r>
      <w:r w:rsidRPr="00822892">
        <w:rPr>
          <w:rStyle w:val="Zag11"/>
          <w:rFonts w:ascii="Times New Roman" w:eastAsia="@Arial Unicode MS" w:hAnsi="Times New Roman"/>
          <w:i/>
          <w:sz w:val="28"/>
          <w:szCs w:val="28"/>
        </w:rPr>
        <w:t>умственной отсталостью (интеллектуальными нарушениями)</w:t>
      </w:r>
      <w:r w:rsidRPr="00390F84">
        <w:rPr>
          <w:rStyle w:val="Zag11"/>
          <w:rFonts w:ascii="Times New Roman" w:eastAsia="@Arial Unicode MS" w:hAnsi="Times New Roman"/>
          <w:sz w:val="28"/>
          <w:szCs w:val="28"/>
        </w:rPr>
        <w:t xml:space="preserve">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w:t>
      </w:r>
    </w:p>
    <w:p w:rsidR="006F45D6"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В подавляющем большинстве случаев интеллектуальные нарушения, имеющиеся у обучающихся с </w:t>
      </w:r>
      <w:r w:rsidRPr="00822892">
        <w:rPr>
          <w:rStyle w:val="Zag11"/>
          <w:rFonts w:ascii="Times New Roman" w:eastAsia="@Arial Unicode MS" w:hAnsi="Times New Roman"/>
          <w:i/>
          <w:sz w:val="28"/>
          <w:szCs w:val="28"/>
        </w:rPr>
        <w:t>умственной отсталостью</w:t>
      </w:r>
      <w:r w:rsidRPr="00390F84">
        <w:rPr>
          <w:rStyle w:val="Zag11"/>
          <w:rFonts w:ascii="Times New Roman" w:eastAsia="@Arial Unicode MS" w:hAnsi="Times New Roman"/>
          <w:sz w:val="28"/>
          <w:szCs w:val="28"/>
        </w:rPr>
        <w:t xml:space="preserve">,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w:t>
      </w:r>
    </w:p>
    <w:p w:rsidR="006F45D6" w:rsidRPr="00390F84"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6F45D6"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w:t>
      </w:r>
    </w:p>
    <w:p w:rsidR="006F45D6"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При </w:t>
      </w:r>
      <w:r w:rsidRPr="00822892">
        <w:rPr>
          <w:rStyle w:val="Zag11"/>
          <w:rFonts w:ascii="Times New Roman" w:eastAsia="@Arial Unicode MS" w:hAnsi="Times New Roman"/>
          <w:i/>
          <w:sz w:val="28"/>
          <w:szCs w:val="28"/>
        </w:rPr>
        <w:t xml:space="preserve">умственной отсталости </w:t>
      </w:r>
      <w:r w:rsidRPr="00390F84">
        <w:rPr>
          <w:rStyle w:val="Zag11"/>
          <w:rFonts w:ascii="Times New Roman" w:eastAsia="@Arial Unicode MS" w:hAnsi="Times New Roman"/>
          <w:sz w:val="28"/>
          <w:szCs w:val="28"/>
        </w:rPr>
        <w:t xml:space="preserve">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6F45D6" w:rsidRPr="00390F84"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w:t>
      </w:r>
      <w:r w:rsidRPr="00822892">
        <w:rPr>
          <w:rStyle w:val="Zag11"/>
          <w:rFonts w:ascii="Times New Roman" w:eastAsia="@Arial Unicode MS" w:hAnsi="Times New Roman"/>
          <w:i/>
          <w:sz w:val="28"/>
          <w:szCs w:val="28"/>
        </w:rPr>
        <w:t>умственной отсталостью</w:t>
      </w:r>
      <w:r w:rsidRPr="00390F84">
        <w:rPr>
          <w:rStyle w:val="Zag11"/>
          <w:rFonts w:ascii="Times New Roman" w:eastAsia="@Arial Unicode MS" w:hAnsi="Times New Roman"/>
          <w:sz w:val="28"/>
          <w:szCs w:val="28"/>
        </w:rPr>
        <w:t xml:space="preserve"> </w:t>
      </w:r>
      <w:r w:rsidRPr="00822892">
        <w:rPr>
          <w:rStyle w:val="Zag11"/>
          <w:rFonts w:ascii="Times New Roman" w:eastAsia="@Arial Unicode MS" w:hAnsi="Times New Roman"/>
          <w:i/>
          <w:sz w:val="28"/>
          <w:szCs w:val="28"/>
        </w:rPr>
        <w:t>(интеллектуальными нарушениями)</w:t>
      </w:r>
      <w:r w:rsidRPr="00390F84">
        <w:rPr>
          <w:rStyle w:val="Zag11"/>
          <w:rFonts w:ascii="Times New Roman" w:eastAsia="@Arial Unicode MS" w:hAnsi="Times New Roman"/>
          <w:sz w:val="28"/>
          <w:szCs w:val="28"/>
        </w:rPr>
        <w:t xml:space="preserve"> «запускает» компенсаторные процессы, обеспечивающие реализацию их потенциальных возможностей.</w:t>
      </w:r>
    </w:p>
    <w:p w:rsidR="006F45D6"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Развитие всех психических процессов у детей с </w:t>
      </w:r>
      <w:r w:rsidRPr="006A42D1">
        <w:rPr>
          <w:rStyle w:val="Zag11"/>
          <w:rFonts w:ascii="Times New Roman" w:eastAsia="@Arial Unicode MS" w:hAnsi="Times New Roman"/>
          <w:i/>
          <w:sz w:val="28"/>
          <w:szCs w:val="28"/>
        </w:rPr>
        <w:t>легкой умственной отсталостью (интеллектуальными нарушениями)</w:t>
      </w:r>
      <w:r w:rsidRPr="00390F84">
        <w:rPr>
          <w:rStyle w:val="Zag11"/>
          <w:rFonts w:ascii="Times New Roman" w:eastAsia="@Arial Unicode MS" w:hAnsi="Times New Roman"/>
          <w:sz w:val="28"/>
          <w:szCs w:val="28"/>
        </w:rPr>
        <w:t xml:space="preserve"> отличается качественным своеобразием. Относительно сохранной у обучающихся с </w:t>
      </w:r>
      <w:r w:rsidRPr="006A42D1">
        <w:rPr>
          <w:rStyle w:val="Zag11"/>
          <w:rFonts w:ascii="Times New Roman" w:eastAsia="@Arial Unicode MS" w:hAnsi="Times New Roman"/>
          <w:i/>
          <w:sz w:val="28"/>
          <w:szCs w:val="28"/>
        </w:rPr>
        <w:t xml:space="preserve">умственной </w:t>
      </w:r>
      <w:r w:rsidRPr="006A42D1">
        <w:rPr>
          <w:rStyle w:val="Zag11"/>
          <w:rFonts w:ascii="Times New Roman" w:eastAsia="@Arial Unicode MS" w:hAnsi="Times New Roman"/>
          <w:i/>
          <w:sz w:val="28"/>
          <w:szCs w:val="28"/>
        </w:rPr>
        <w:lastRenderedPageBreak/>
        <w:t>отсталостью (интеллектуальными нарушениями)</w:t>
      </w:r>
      <w:r w:rsidRPr="00390F84">
        <w:rPr>
          <w:rStyle w:val="Zag11"/>
          <w:rFonts w:ascii="Times New Roman" w:eastAsia="@Arial Unicode MS" w:hAnsi="Times New Roman"/>
          <w:sz w:val="28"/>
          <w:szCs w:val="28"/>
        </w:rPr>
        <w:t xml:space="preserve">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w:t>
      </w:r>
      <w:r w:rsidRPr="006A42D1">
        <w:rPr>
          <w:rStyle w:val="Zag11"/>
          <w:rFonts w:ascii="Times New Roman" w:eastAsia="@Arial Unicode MS" w:hAnsi="Times New Roman"/>
          <w:i/>
          <w:sz w:val="28"/>
          <w:szCs w:val="28"/>
        </w:rPr>
        <w:t>детей с умственной отсталостью (интеллектуальными нарушениями)</w:t>
      </w:r>
      <w:r w:rsidRPr="00390F84">
        <w:rPr>
          <w:rStyle w:val="Zag11"/>
          <w:rFonts w:ascii="Times New Roman" w:eastAsia="@Arial Unicode MS" w:hAnsi="Times New Roman"/>
          <w:sz w:val="28"/>
          <w:szCs w:val="28"/>
        </w:rPr>
        <w:t xml:space="preserve"> в окружающей среде. </w:t>
      </w:r>
    </w:p>
    <w:p w:rsidR="006F45D6" w:rsidRPr="00390F84"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Нарушение объема и темпа восприятия, недостаточная его дифференцировка, не могут не оказывать отрицательного влияния на весь ход развития ребенка с </w:t>
      </w:r>
      <w:r w:rsidRPr="006A42D1">
        <w:rPr>
          <w:rStyle w:val="Zag11"/>
          <w:rFonts w:ascii="Times New Roman" w:eastAsia="@Arial Unicode MS" w:hAnsi="Times New Roman"/>
          <w:i/>
          <w:sz w:val="28"/>
          <w:szCs w:val="28"/>
        </w:rPr>
        <w:t>умственной отсталостью (интеллектуальными нарушениями).</w:t>
      </w:r>
      <w:r w:rsidRPr="00390F84">
        <w:rPr>
          <w:rStyle w:val="Zag11"/>
          <w:rFonts w:ascii="Times New Roman" w:eastAsia="@Arial Unicode MS" w:hAnsi="Times New Roman"/>
          <w:sz w:val="28"/>
          <w:szCs w:val="28"/>
        </w:rPr>
        <w:t xml:space="preserve">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6F45D6" w:rsidRPr="00390F84" w:rsidRDefault="006F45D6" w:rsidP="001C3F07">
      <w:pPr>
        <w:numPr>
          <w:ilvl w:val="0"/>
          <w:numId w:val="1"/>
        </w:numPr>
        <w:tabs>
          <w:tab w:val="clear" w:pos="720"/>
          <w:tab w:val="num" w:pos="-567"/>
          <w:tab w:val="left" w:pos="-142"/>
        </w:tabs>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Меньший потенциал у обучающихся с </w:t>
      </w:r>
      <w:r w:rsidRPr="006A42D1">
        <w:rPr>
          <w:rStyle w:val="Zag11"/>
          <w:rFonts w:ascii="Times New Roman" w:eastAsia="@Arial Unicode MS" w:hAnsi="Times New Roman"/>
          <w:i/>
          <w:sz w:val="28"/>
          <w:szCs w:val="28"/>
        </w:rPr>
        <w:t xml:space="preserve">умственной отсталостью (интеллектуальными нарушениями) </w:t>
      </w:r>
      <w:r w:rsidRPr="00390F84">
        <w:rPr>
          <w:rStyle w:val="Zag11"/>
          <w:rFonts w:ascii="Times New Roman" w:eastAsia="@Arial Unicode MS" w:hAnsi="Times New Roman"/>
          <w:sz w:val="28"/>
          <w:szCs w:val="28"/>
        </w:rPr>
        <w:t xml:space="preserve">обнаруживается в развитии их </w:t>
      </w:r>
      <w:r w:rsidRPr="006A42D1">
        <w:rPr>
          <w:rStyle w:val="Zag11"/>
          <w:rFonts w:ascii="Times New Roman" w:eastAsia="@Arial Unicode MS" w:hAnsi="Times New Roman"/>
          <w:b/>
          <w:sz w:val="28"/>
          <w:szCs w:val="28"/>
          <w:u w:val="single"/>
        </w:rPr>
        <w:t>мышления</w:t>
      </w:r>
      <w:r w:rsidRPr="00390F84">
        <w:rPr>
          <w:rStyle w:val="Zag11"/>
          <w:rFonts w:ascii="Times New Roman" w:eastAsia="@Arial Unicode MS" w:hAnsi="Times New Roman"/>
          <w:sz w:val="28"/>
          <w:szCs w:val="28"/>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6F45D6"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Из всех видов мышления (наглядно-действенного, наглядно-образного и словесно-логического) у обучающихся </w:t>
      </w:r>
      <w:r w:rsidRPr="006A42D1">
        <w:rPr>
          <w:rStyle w:val="Zag11"/>
          <w:rFonts w:ascii="Times New Roman" w:eastAsia="@Arial Unicode MS" w:hAnsi="Times New Roman"/>
          <w:i/>
          <w:sz w:val="28"/>
          <w:szCs w:val="28"/>
        </w:rPr>
        <w:t>с легкой умственной отсталостью (интеллектуальными нарушениями)</w:t>
      </w:r>
      <w:r w:rsidRPr="00390F84">
        <w:rPr>
          <w:rStyle w:val="Zag11"/>
          <w:rFonts w:ascii="Times New Roman" w:eastAsia="@Arial Unicode MS" w:hAnsi="Times New Roman"/>
          <w:sz w:val="28"/>
          <w:szCs w:val="28"/>
        </w:rPr>
        <w:t xml:space="preserve"> в большей степени недоразвито словесно-логическое мышление. </w:t>
      </w:r>
    </w:p>
    <w:p w:rsidR="006F45D6"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w:t>
      </w:r>
      <w:r w:rsidRPr="003B298E">
        <w:rPr>
          <w:rStyle w:val="Zag11"/>
          <w:rFonts w:ascii="Times New Roman" w:eastAsia="@Arial Unicode MS" w:hAnsi="Times New Roman"/>
          <w:i/>
          <w:sz w:val="28"/>
          <w:szCs w:val="28"/>
        </w:rPr>
        <w:t>умственной отсталостью (интеллектуальными нарушениями)</w:t>
      </w:r>
      <w:r w:rsidRPr="00390F84">
        <w:rPr>
          <w:rStyle w:val="Zag11"/>
          <w:rFonts w:ascii="Times New Roman" w:eastAsia="@Arial Unicode MS" w:hAnsi="Times New Roman"/>
          <w:sz w:val="28"/>
          <w:szCs w:val="28"/>
        </w:rPr>
        <w:t xml:space="preserve">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w:t>
      </w:r>
    </w:p>
    <w:p w:rsidR="006F45D6" w:rsidRPr="00390F84"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w:t>
      </w:r>
      <w:r w:rsidRPr="003B298E">
        <w:rPr>
          <w:rStyle w:val="Zag11"/>
          <w:rFonts w:ascii="Times New Roman" w:eastAsia="@Arial Unicode MS" w:hAnsi="Times New Roman"/>
          <w:i/>
          <w:sz w:val="28"/>
          <w:szCs w:val="28"/>
        </w:rPr>
        <w:t>умственной отсталостью (интеллектуальными нарушениями)</w:t>
      </w:r>
      <w:r w:rsidRPr="00390F84">
        <w:rPr>
          <w:rStyle w:val="Zag11"/>
          <w:rFonts w:ascii="Times New Roman" w:eastAsia="@Arial Unicode MS" w:hAnsi="Times New Roman"/>
          <w:sz w:val="28"/>
          <w:szCs w:val="28"/>
        </w:rPr>
        <w:t>, в том числе и словесно-логического.</w:t>
      </w:r>
    </w:p>
    <w:p w:rsidR="006F45D6" w:rsidRDefault="006F45D6" w:rsidP="001C3F07">
      <w:pPr>
        <w:numPr>
          <w:ilvl w:val="0"/>
          <w:numId w:val="1"/>
        </w:numPr>
        <w:tabs>
          <w:tab w:val="clear" w:pos="720"/>
          <w:tab w:val="num" w:pos="-567"/>
          <w:tab w:val="left" w:pos="-142"/>
        </w:tabs>
        <w:spacing w:after="0" w:line="240" w:lineRule="auto"/>
        <w:ind w:left="-851" w:right="-1" w:firstLine="425"/>
        <w:contextualSpacing/>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 </w:t>
      </w:r>
      <w:r w:rsidRPr="00390F84">
        <w:rPr>
          <w:rStyle w:val="Zag11"/>
          <w:rFonts w:ascii="Times New Roman" w:eastAsia="@Arial Unicode MS" w:hAnsi="Times New Roman"/>
          <w:sz w:val="28"/>
          <w:szCs w:val="28"/>
        </w:rPr>
        <w:t xml:space="preserve">Особенности восприятия и осмысления детьми учебного материала неразрывно связаны с особенностями их </w:t>
      </w:r>
      <w:r w:rsidRPr="00EF61EE">
        <w:rPr>
          <w:rStyle w:val="Zag11"/>
          <w:rFonts w:ascii="Times New Roman" w:eastAsia="@Arial Unicode MS" w:hAnsi="Times New Roman"/>
          <w:b/>
          <w:sz w:val="28"/>
          <w:szCs w:val="28"/>
          <w:u w:val="single"/>
        </w:rPr>
        <w:t>памяти</w:t>
      </w:r>
      <w:r w:rsidRPr="00390F84">
        <w:rPr>
          <w:rStyle w:val="Zag11"/>
          <w:rFonts w:ascii="Times New Roman" w:eastAsia="@Arial Unicode MS" w:hAnsi="Times New Roman"/>
          <w:sz w:val="28"/>
          <w:szCs w:val="28"/>
        </w:rPr>
        <w:t xml:space="preserve">. Запоминание, сохранение и воспроизведение полученной информации обучающимися </w:t>
      </w:r>
      <w:r w:rsidRPr="00EF61EE">
        <w:rPr>
          <w:rStyle w:val="Zag11"/>
          <w:rFonts w:ascii="Times New Roman" w:eastAsia="@Arial Unicode MS" w:hAnsi="Times New Roman"/>
          <w:i/>
          <w:sz w:val="28"/>
          <w:szCs w:val="28"/>
        </w:rPr>
        <w:t>с умственной отсталостью (интеллектуальными нарушениями)</w:t>
      </w:r>
      <w:r w:rsidRPr="00390F84">
        <w:rPr>
          <w:rStyle w:val="Zag11"/>
          <w:rFonts w:ascii="Times New Roman" w:eastAsia="@Arial Unicode MS" w:hAnsi="Times New Roman"/>
          <w:sz w:val="28"/>
          <w:szCs w:val="28"/>
        </w:rPr>
        <w:t xml:space="preserve">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w:t>
      </w:r>
      <w:r w:rsidRPr="00390F84">
        <w:rPr>
          <w:rStyle w:val="Zag11"/>
          <w:rFonts w:ascii="Times New Roman" w:eastAsia="@Arial Unicode MS" w:hAnsi="Times New Roman"/>
          <w:sz w:val="28"/>
          <w:szCs w:val="28"/>
        </w:rPr>
        <w:lastRenderedPageBreak/>
        <w:t xml:space="preserve">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w:t>
      </w:r>
    </w:p>
    <w:p w:rsidR="006F45D6"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Менее развитым оказывается логическое опосредованное запоминание, хотя механическая память может быть сформирована на более высоком уровне.</w:t>
      </w:r>
    </w:p>
    <w:p w:rsidR="006F45D6"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 Недостатки памяти </w:t>
      </w:r>
      <w:r w:rsidRPr="00EF61EE">
        <w:rPr>
          <w:rStyle w:val="Zag11"/>
          <w:rFonts w:ascii="Times New Roman" w:eastAsia="@Arial Unicode MS" w:hAnsi="Times New Roman"/>
          <w:i/>
          <w:sz w:val="28"/>
          <w:szCs w:val="28"/>
        </w:rPr>
        <w:t>обучающихся с умственной отсталостью (интеллектуальными нарушениями)</w:t>
      </w:r>
      <w:r w:rsidRPr="00390F84">
        <w:rPr>
          <w:rStyle w:val="Zag11"/>
          <w:rFonts w:ascii="Times New Roman" w:eastAsia="@Arial Unicode MS" w:hAnsi="Times New Roman"/>
          <w:sz w:val="28"/>
          <w:szCs w:val="28"/>
        </w:rPr>
        <w:t xml:space="preserve"> проявляются не столько в трудностях получения и сохранения информации, сколько ее воспроизведения:</w:t>
      </w:r>
      <w:r w:rsidRPr="00390F84">
        <w:rPr>
          <w:rStyle w:val="Zag11"/>
          <w:rFonts w:ascii="Times New Roman" w:eastAsia="@Arial Unicode MS" w:hAnsi="Times New Roman"/>
          <w:sz w:val="28"/>
          <w:szCs w:val="28"/>
        </w:rPr>
        <w:tab/>
      </w:r>
      <w:r>
        <w:rPr>
          <w:rStyle w:val="Zag11"/>
          <w:rFonts w:ascii="Times New Roman" w:eastAsia="@Arial Unicode MS" w:hAnsi="Times New Roman"/>
          <w:sz w:val="28"/>
          <w:szCs w:val="28"/>
        </w:rPr>
        <w:t xml:space="preserve"> </w:t>
      </w:r>
      <w:r w:rsidRPr="00390F84">
        <w:rPr>
          <w:rStyle w:val="Zag11"/>
          <w:rFonts w:ascii="Times New Roman" w:eastAsia="@Arial Unicode MS" w:hAnsi="Times New Roman"/>
          <w:sz w:val="28"/>
          <w:szCs w:val="28"/>
        </w:rPr>
        <w:t>вследствие</w:t>
      </w:r>
      <w:r>
        <w:rPr>
          <w:rStyle w:val="Zag11"/>
          <w:rFonts w:ascii="Times New Roman" w:eastAsia="@Arial Unicode MS" w:hAnsi="Times New Roman"/>
          <w:sz w:val="28"/>
          <w:szCs w:val="28"/>
        </w:rPr>
        <w:t xml:space="preserve">   </w:t>
      </w:r>
      <w:r w:rsidRPr="00390F84">
        <w:rPr>
          <w:rStyle w:val="Zag11"/>
          <w:rFonts w:ascii="Times New Roman" w:eastAsia="@Arial Unicode MS" w:hAnsi="Times New Roman"/>
          <w:sz w:val="28"/>
          <w:szCs w:val="28"/>
        </w:rPr>
        <w:t>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rsidR="006F45D6"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w:t>
      </w:r>
    </w:p>
    <w:p w:rsidR="006F45D6"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Вместе с тем, следует иметь в виду, что специфика мнемической деятельности во многом определяется структурой дефекта каждого ребенка </w:t>
      </w:r>
      <w:r w:rsidRPr="00EF61EE">
        <w:rPr>
          <w:rStyle w:val="Zag11"/>
          <w:rFonts w:ascii="Times New Roman" w:eastAsia="@Arial Unicode MS" w:hAnsi="Times New Roman"/>
          <w:i/>
          <w:sz w:val="28"/>
          <w:szCs w:val="28"/>
        </w:rPr>
        <w:t>с умственной отсталостью (интеллектуальными нарушениями).</w:t>
      </w:r>
      <w:r w:rsidRPr="00390F84">
        <w:rPr>
          <w:rStyle w:val="Zag11"/>
          <w:rFonts w:ascii="Times New Roman" w:eastAsia="@Arial Unicode MS" w:hAnsi="Times New Roman"/>
          <w:sz w:val="28"/>
          <w:szCs w:val="28"/>
        </w:rPr>
        <w:t xml:space="preserve"> </w:t>
      </w:r>
    </w:p>
    <w:p w:rsidR="006F45D6" w:rsidRPr="00390F84"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В связи с этим учет особенностей </w:t>
      </w:r>
      <w:r w:rsidRPr="00EF61EE">
        <w:rPr>
          <w:rStyle w:val="Zag11"/>
          <w:rFonts w:ascii="Times New Roman" w:eastAsia="@Arial Unicode MS" w:hAnsi="Times New Roman"/>
          <w:i/>
          <w:sz w:val="28"/>
          <w:szCs w:val="28"/>
        </w:rPr>
        <w:t>обучающихся с умственной отсталостью (интеллектуальными нарушениями)</w:t>
      </w:r>
      <w:r w:rsidRPr="00390F84">
        <w:rPr>
          <w:rStyle w:val="Zag11"/>
          <w:rFonts w:ascii="Times New Roman" w:eastAsia="@Arial Unicode MS" w:hAnsi="Times New Roman"/>
          <w:sz w:val="28"/>
          <w:szCs w:val="28"/>
        </w:rPr>
        <w:t xml:space="preserve"> разных клинических групп (по классификации М. С. Певзнер) позволяет более успешно использовать потенциал развития их мнемической деятельности.</w:t>
      </w:r>
    </w:p>
    <w:p w:rsidR="006F45D6" w:rsidRDefault="00D96EE7" w:rsidP="001C3F07">
      <w:pPr>
        <w:numPr>
          <w:ilvl w:val="0"/>
          <w:numId w:val="1"/>
        </w:numPr>
        <w:tabs>
          <w:tab w:val="clear" w:pos="720"/>
          <w:tab w:val="num" w:pos="-284"/>
          <w:tab w:val="left" w:pos="284"/>
        </w:tabs>
        <w:spacing w:after="0" w:line="240" w:lineRule="auto"/>
        <w:ind w:left="-851" w:right="-1" w:firstLine="425"/>
        <w:contextualSpacing/>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 </w:t>
      </w:r>
      <w:r w:rsidR="006F45D6" w:rsidRPr="00390F84">
        <w:rPr>
          <w:rStyle w:val="Zag11"/>
          <w:rFonts w:ascii="Times New Roman" w:eastAsia="@Arial Unicode MS" w:hAnsi="Times New Roman"/>
          <w:sz w:val="28"/>
          <w:szCs w:val="28"/>
        </w:rPr>
        <w:t xml:space="preserve">Особенности познавательной деятельности </w:t>
      </w:r>
      <w:r w:rsidR="006F45D6" w:rsidRPr="00EF61EE">
        <w:rPr>
          <w:rStyle w:val="Zag11"/>
          <w:rFonts w:ascii="Times New Roman" w:eastAsia="@Arial Unicode MS" w:hAnsi="Times New Roman"/>
          <w:i/>
          <w:sz w:val="28"/>
          <w:szCs w:val="28"/>
        </w:rPr>
        <w:t xml:space="preserve">школьников с умственной отсталостью (интеллектуальными нарушениями) </w:t>
      </w:r>
      <w:r w:rsidR="006F45D6" w:rsidRPr="00390F84">
        <w:rPr>
          <w:rStyle w:val="Zag11"/>
          <w:rFonts w:ascii="Times New Roman" w:eastAsia="@Arial Unicode MS" w:hAnsi="Times New Roman"/>
          <w:sz w:val="28"/>
          <w:szCs w:val="28"/>
        </w:rPr>
        <w:t xml:space="preserve">проявляются и в особенностях их </w:t>
      </w:r>
      <w:r w:rsidR="006F45D6" w:rsidRPr="00EF61EE">
        <w:rPr>
          <w:rStyle w:val="Zag11"/>
          <w:rFonts w:ascii="Times New Roman" w:eastAsia="@Arial Unicode MS" w:hAnsi="Times New Roman"/>
          <w:b/>
          <w:sz w:val="28"/>
          <w:szCs w:val="28"/>
          <w:u w:val="single"/>
        </w:rPr>
        <w:t>внимания</w:t>
      </w:r>
      <w:r w:rsidR="006F45D6" w:rsidRPr="00EF61EE">
        <w:rPr>
          <w:rStyle w:val="Zag11"/>
          <w:rFonts w:ascii="Times New Roman" w:eastAsia="@Arial Unicode MS" w:hAnsi="Times New Roman"/>
          <w:sz w:val="28"/>
          <w:szCs w:val="28"/>
          <w:u w:val="single"/>
        </w:rPr>
        <w:t>,</w:t>
      </w:r>
      <w:r w:rsidR="006F45D6" w:rsidRPr="00390F84">
        <w:rPr>
          <w:rStyle w:val="Zag11"/>
          <w:rFonts w:ascii="Times New Roman" w:eastAsia="@Arial Unicode MS" w:hAnsi="Times New Roman"/>
          <w:sz w:val="28"/>
          <w:szCs w:val="28"/>
        </w:rPr>
        <w:t xml:space="preserve"> которое отличается сужением объема, малой устойчивостью, трудностями его распределения, замедленностью переключения. </w:t>
      </w:r>
    </w:p>
    <w:p w:rsidR="006F45D6"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w:t>
      </w:r>
    </w:p>
    <w:p w:rsidR="006F45D6" w:rsidRPr="00390F84"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6F45D6" w:rsidRDefault="006F45D6" w:rsidP="00D96EE7">
      <w:pPr>
        <w:numPr>
          <w:ilvl w:val="0"/>
          <w:numId w:val="1"/>
        </w:numPr>
        <w:tabs>
          <w:tab w:val="clear" w:pos="720"/>
          <w:tab w:val="num" w:pos="-567"/>
          <w:tab w:val="left" w:pos="-142"/>
        </w:tabs>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Для успешного обучения необходимы достаточно развитые </w:t>
      </w:r>
      <w:r w:rsidRPr="006F1D00">
        <w:rPr>
          <w:rStyle w:val="Zag11"/>
          <w:rFonts w:ascii="Times New Roman" w:eastAsia="@Arial Unicode MS" w:hAnsi="Times New Roman"/>
          <w:b/>
          <w:sz w:val="28"/>
          <w:szCs w:val="28"/>
          <w:u w:val="single"/>
        </w:rPr>
        <w:t>представления и воображение.</w:t>
      </w:r>
      <w:r w:rsidRPr="00390F84">
        <w:rPr>
          <w:rStyle w:val="Zag11"/>
          <w:rFonts w:ascii="Times New Roman" w:eastAsia="@Arial Unicode MS" w:hAnsi="Times New Roman"/>
          <w:sz w:val="28"/>
          <w:szCs w:val="28"/>
        </w:rPr>
        <w:t xml:space="preserve"> Представлениям </w:t>
      </w:r>
      <w:r w:rsidRPr="00A079C4">
        <w:rPr>
          <w:rStyle w:val="Zag11"/>
          <w:rFonts w:ascii="Times New Roman" w:eastAsia="@Arial Unicode MS" w:hAnsi="Times New Roman"/>
          <w:i/>
          <w:sz w:val="28"/>
          <w:szCs w:val="28"/>
        </w:rPr>
        <w:t>детей с умственной отсталостью (интеллектуальными нарушениями)</w:t>
      </w:r>
      <w:r w:rsidRPr="00390F84">
        <w:rPr>
          <w:rStyle w:val="Zag11"/>
          <w:rFonts w:ascii="Times New Roman" w:eastAsia="@Arial Unicode MS" w:hAnsi="Times New Roman"/>
          <w:sz w:val="28"/>
          <w:szCs w:val="28"/>
        </w:rPr>
        <w:t xml:space="preserve"> свойственна недифференцированоость, фрагментарность, уподобление образов, что, в свою очередь, сказывается на узнавании и понимании учебного материала. </w:t>
      </w:r>
    </w:p>
    <w:p w:rsidR="006F45D6" w:rsidRPr="00390F84" w:rsidRDefault="006F45D6" w:rsidP="001C3F07">
      <w:pPr>
        <w:spacing w:after="0" w:line="240" w:lineRule="auto"/>
        <w:ind w:left="-851" w:right="-1"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w:t>
      </w:r>
      <w:r w:rsidRPr="00390F84">
        <w:rPr>
          <w:rStyle w:val="Zag11"/>
          <w:rFonts w:ascii="Times New Roman" w:eastAsia="@Arial Unicode MS" w:hAnsi="Times New Roman"/>
          <w:sz w:val="28"/>
          <w:szCs w:val="28"/>
        </w:rPr>
        <w:lastRenderedPageBreak/>
        <w:t>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6F45D6" w:rsidRPr="00390F84" w:rsidRDefault="006F45D6" w:rsidP="00D96EE7">
      <w:pPr>
        <w:numPr>
          <w:ilvl w:val="0"/>
          <w:numId w:val="1"/>
        </w:numPr>
        <w:tabs>
          <w:tab w:val="clear" w:pos="720"/>
          <w:tab w:val="num" w:pos="-567"/>
          <w:tab w:val="left" w:pos="-142"/>
        </w:tabs>
        <w:spacing w:after="0" w:line="240" w:lineRule="auto"/>
        <w:ind w:left="-851" w:right="-87"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У </w:t>
      </w:r>
      <w:r w:rsidRPr="00FA4FA5">
        <w:rPr>
          <w:rStyle w:val="Zag11"/>
          <w:rFonts w:ascii="Times New Roman" w:eastAsia="@Arial Unicode MS" w:hAnsi="Times New Roman"/>
          <w:i/>
          <w:sz w:val="28"/>
          <w:szCs w:val="28"/>
        </w:rPr>
        <w:t>школьников с умственной отсталостью (интеллектуальными нарушениями)</w:t>
      </w:r>
      <w:r w:rsidRPr="00390F84">
        <w:rPr>
          <w:rStyle w:val="Zag11"/>
          <w:rFonts w:ascii="Times New Roman" w:eastAsia="@Arial Unicode MS" w:hAnsi="Times New Roman"/>
          <w:sz w:val="28"/>
          <w:szCs w:val="28"/>
        </w:rPr>
        <w:t xml:space="preserve"> отмечаются недостатки в развитии </w:t>
      </w:r>
      <w:r w:rsidRPr="00FA4FA5">
        <w:rPr>
          <w:rStyle w:val="Zag11"/>
          <w:rFonts w:ascii="Times New Roman" w:eastAsia="@Arial Unicode MS" w:hAnsi="Times New Roman"/>
          <w:b/>
          <w:sz w:val="28"/>
          <w:szCs w:val="28"/>
          <w:u w:val="single"/>
        </w:rPr>
        <w:t>речевой деятельности</w:t>
      </w:r>
      <w:r w:rsidRPr="00390F84">
        <w:rPr>
          <w:rStyle w:val="Zag11"/>
          <w:rFonts w:ascii="Times New Roman" w:eastAsia="@Arial Unicode MS" w:hAnsi="Times New Roman"/>
          <w:sz w:val="28"/>
          <w:szCs w:val="28"/>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r w:rsidRPr="00FA4FA5">
        <w:rPr>
          <w:rStyle w:val="Zag11"/>
          <w:rFonts w:ascii="Times New Roman" w:eastAsia="@Arial Unicode MS" w:hAnsi="Times New Roman"/>
          <w:i/>
          <w:sz w:val="28"/>
          <w:szCs w:val="28"/>
        </w:rPr>
        <w:t>обучающихся с умственной отсталостью</w:t>
      </w:r>
      <w:r w:rsidRPr="00390F84">
        <w:rPr>
          <w:rStyle w:val="Zag11"/>
          <w:rFonts w:ascii="Times New Roman" w:eastAsia="@Arial Unicode MS" w:hAnsi="Times New Roman"/>
          <w:sz w:val="28"/>
          <w:szCs w:val="28"/>
        </w:rPr>
        <w:t xml:space="preserve"> характерно системное недоразвитие речи.</w:t>
      </w:r>
    </w:p>
    <w:p w:rsidR="006F45D6" w:rsidRDefault="006F45D6" w:rsidP="00D96EE7">
      <w:pPr>
        <w:spacing w:after="0" w:line="240" w:lineRule="auto"/>
        <w:ind w:left="-851" w:right="-87"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w:t>
      </w:r>
    </w:p>
    <w:p w:rsidR="006F45D6" w:rsidRDefault="006F45D6" w:rsidP="00D96EE7">
      <w:pPr>
        <w:spacing w:after="0" w:line="240" w:lineRule="auto"/>
        <w:ind w:left="-851" w:right="-87"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w:t>
      </w:r>
    </w:p>
    <w:p w:rsidR="006F45D6" w:rsidRPr="00390F84" w:rsidRDefault="006F45D6" w:rsidP="00D96EE7">
      <w:pPr>
        <w:spacing w:after="0" w:line="240" w:lineRule="auto"/>
        <w:ind w:left="-851" w:right="-87"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6F45D6" w:rsidRDefault="006F45D6" w:rsidP="00D96EE7">
      <w:pPr>
        <w:numPr>
          <w:ilvl w:val="0"/>
          <w:numId w:val="1"/>
        </w:numPr>
        <w:tabs>
          <w:tab w:val="clear" w:pos="720"/>
          <w:tab w:val="num" w:pos="-567"/>
          <w:tab w:val="left" w:pos="-142"/>
        </w:tabs>
        <w:spacing w:after="0" w:line="240" w:lineRule="auto"/>
        <w:ind w:left="-851" w:right="-87" w:firstLine="425"/>
        <w:contextualSpacing/>
        <w:jc w:val="both"/>
        <w:rPr>
          <w:rStyle w:val="Zag11"/>
          <w:rFonts w:ascii="Times New Roman" w:eastAsia="@Arial Unicode MS" w:hAnsi="Times New Roman"/>
          <w:sz w:val="28"/>
          <w:szCs w:val="28"/>
        </w:rPr>
      </w:pPr>
      <w:r w:rsidRPr="00762CE4">
        <w:rPr>
          <w:rStyle w:val="Zag11"/>
          <w:rFonts w:ascii="Times New Roman" w:eastAsia="@Arial Unicode MS" w:hAnsi="Times New Roman"/>
          <w:b/>
          <w:sz w:val="28"/>
          <w:szCs w:val="28"/>
          <w:u w:val="single"/>
        </w:rPr>
        <w:t>Моторная сфера</w:t>
      </w:r>
      <w:r w:rsidRPr="00390F84">
        <w:rPr>
          <w:rStyle w:val="Zag11"/>
          <w:rFonts w:ascii="Times New Roman" w:eastAsia="@Arial Unicode MS" w:hAnsi="Times New Roman"/>
          <w:sz w:val="28"/>
          <w:szCs w:val="28"/>
        </w:rPr>
        <w:t xml:space="preserve"> </w:t>
      </w:r>
      <w:r w:rsidRPr="00762CE4">
        <w:rPr>
          <w:rStyle w:val="Zag11"/>
          <w:rFonts w:ascii="Times New Roman" w:eastAsia="@Arial Unicode MS" w:hAnsi="Times New Roman"/>
          <w:i/>
          <w:sz w:val="28"/>
          <w:szCs w:val="28"/>
        </w:rPr>
        <w:t>детей с легкой степенью умственной отсталости (интеллектуальными нарушениями),</w:t>
      </w:r>
      <w:r w:rsidRPr="00390F84">
        <w:rPr>
          <w:rStyle w:val="Zag11"/>
          <w:rFonts w:ascii="Times New Roman" w:eastAsia="@Arial Unicode MS" w:hAnsi="Times New Roman"/>
          <w:sz w:val="28"/>
          <w:szCs w:val="28"/>
        </w:rPr>
        <w:t xml:space="preserve">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w:t>
      </w:r>
    </w:p>
    <w:p w:rsidR="006F45D6" w:rsidRPr="00390F84" w:rsidRDefault="006F45D6" w:rsidP="00D96EE7">
      <w:pPr>
        <w:spacing w:after="0" w:line="240" w:lineRule="auto"/>
        <w:ind w:left="-851" w:right="-87"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6F45D6" w:rsidRPr="00390F84" w:rsidRDefault="006F45D6" w:rsidP="00D96EE7">
      <w:pPr>
        <w:numPr>
          <w:ilvl w:val="0"/>
          <w:numId w:val="1"/>
        </w:numPr>
        <w:tabs>
          <w:tab w:val="clear" w:pos="720"/>
          <w:tab w:val="num" w:pos="-567"/>
          <w:tab w:val="left" w:pos="-142"/>
        </w:tabs>
        <w:spacing w:after="0" w:line="240" w:lineRule="auto"/>
        <w:ind w:left="-851" w:right="-87"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Психологические особенности </w:t>
      </w:r>
      <w:r w:rsidRPr="00466B06">
        <w:rPr>
          <w:rStyle w:val="Zag11"/>
          <w:rFonts w:ascii="Times New Roman" w:eastAsia="@Arial Unicode MS" w:hAnsi="Times New Roman"/>
          <w:i/>
          <w:sz w:val="28"/>
          <w:szCs w:val="28"/>
        </w:rPr>
        <w:t>обучающихся с умственной отсталостью (интеллектуальными нарушениями)</w:t>
      </w:r>
      <w:r w:rsidRPr="00390F84">
        <w:rPr>
          <w:rStyle w:val="Zag11"/>
          <w:rFonts w:ascii="Times New Roman" w:eastAsia="@Arial Unicode MS" w:hAnsi="Times New Roman"/>
          <w:sz w:val="28"/>
          <w:szCs w:val="28"/>
        </w:rPr>
        <w:t xml:space="preserve"> проявляются и в нарушении </w:t>
      </w:r>
      <w:r w:rsidRPr="00466B06">
        <w:rPr>
          <w:rStyle w:val="Zag11"/>
          <w:rFonts w:ascii="Times New Roman" w:eastAsia="@Arial Unicode MS" w:hAnsi="Times New Roman"/>
          <w:b/>
          <w:sz w:val="28"/>
          <w:szCs w:val="28"/>
          <w:u w:val="single"/>
        </w:rPr>
        <w:t>эмоциональной сферы</w:t>
      </w:r>
      <w:r w:rsidRPr="00466B06">
        <w:rPr>
          <w:rStyle w:val="Zag11"/>
          <w:rFonts w:ascii="Times New Roman" w:eastAsia="@Arial Unicode MS" w:hAnsi="Times New Roman"/>
          <w:sz w:val="28"/>
          <w:szCs w:val="28"/>
          <w:u w:val="single"/>
        </w:rPr>
        <w:t>.</w:t>
      </w:r>
      <w:r w:rsidRPr="00390F84">
        <w:rPr>
          <w:rStyle w:val="Zag11"/>
          <w:rFonts w:ascii="Times New Roman" w:eastAsia="@Arial Unicode MS" w:hAnsi="Times New Roman"/>
          <w:sz w:val="28"/>
          <w:szCs w:val="28"/>
        </w:rPr>
        <w:t xml:space="preserve">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6F45D6" w:rsidRDefault="006F45D6" w:rsidP="00D96EE7">
      <w:pPr>
        <w:numPr>
          <w:ilvl w:val="0"/>
          <w:numId w:val="1"/>
        </w:numPr>
        <w:tabs>
          <w:tab w:val="clear" w:pos="720"/>
          <w:tab w:val="num" w:pos="-567"/>
          <w:tab w:val="left" w:pos="-142"/>
        </w:tabs>
        <w:spacing w:after="0" w:line="240" w:lineRule="auto"/>
        <w:ind w:left="-851" w:right="-87" w:firstLine="425"/>
        <w:contextualSpacing/>
        <w:jc w:val="both"/>
        <w:rPr>
          <w:rStyle w:val="Zag11"/>
          <w:rFonts w:ascii="Times New Roman" w:eastAsia="@Arial Unicode MS" w:hAnsi="Times New Roman"/>
          <w:sz w:val="28"/>
          <w:szCs w:val="28"/>
        </w:rPr>
      </w:pPr>
      <w:r w:rsidRPr="00440207">
        <w:rPr>
          <w:rStyle w:val="Zag11"/>
          <w:rFonts w:ascii="Times New Roman" w:eastAsia="@Arial Unicode MS" w:hAnsi="Times New Roman"/>
          <w:b/>
          <w:sz w:val="28"/>
          <w:szCs w:val="28"/>
          <w:u w:val="single"/>
        </w:rPr>
        <w:t>Волевая сфера</w:t>
      </w:r>
      <w:r w:rsidRPr="00390F84">
        <w:rPr>
          <w:rStyle w:val="Zag11"/>
          <w:rFonts w:ascii="Times New Roman" w:eastAsia="@Arial Unicode MS" w:hAnsi="Times New Roman"/>
          <w:sz w:val="28"/>
          <w:szCs w:val="28"/>
        </w:rPr>
        <w:t xml:space="preserve"> </w:t>
      </w:r>
      <w:r w:rsidRPr="00116DD3">
        <w:rPr>
          <w:rStyle w:val="Zag11"/>
          <w:rFonts w:ascii="Times New Roman" w:eastAsia="@Arial Unicode MS" w:hAnsi="Times New Roman"/>
          <w:i/>
          <w:sz w:val="28"/>
          <w:szCs w:val="28"/>
        </w:rPr>
        <w:t>учащихся с умственной отсталостью (интеллектуальными нарушениями)</w:t>
      </w:r>
      <w:r w:rsidRPr="00390F84">
        <w:rPr>
          <w:rStyle w:val="Zag11"/>
          <w:rFonts w:ascii="Times New Roman" w:eastAsia="@Arial Unicode MS" w:hAnsi="Times New Roman"/>
          <w:sz w:val="28"/>
          <w:szCs w:val="28"/>
        </w:rPr>
        <w:t xml:space="preserve">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w:t>
      </w:r>
      <w:r w:rsidRPr="00390F84">
        <w:rPr>
          <w:rStyle w:val="Zag11"/>
          <w:rFonts w:ascii="Times New Roman" w:eastAsia="@Arial Unicode MS" w:hAnsi="Times New Roman"/>
          <w:sz w:val="28"/>
          <w:szCs w:val="28"/>
        </w:rPr>
        <w:lastRenderedPageBreak/>
        <w:t xml:space="preserve">требований, у некоторых из них развиваются такие отрицательные черты личности, как негативизм и упрямство. </w:t>
      </w:r>
    </w:p>
    <w:p w:rsidR="006F45D6" w:rsidRDefault="006F45D6" w:rsidP="00116CD5">
      <w:pPr>
        <w:spacing w:after="0" w:line="240" w:lineRule="auto"/>
        <w:ind w:left="-851" w:right="-87"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Своеобразие протекания психических процессов и особенности волевой сферы </w:t>
      </w:r>
      <w:r w:rsidRPr="00116DD3">
        <w:rPr>
          <w:rStyle w:val="Zag11"/>
          <w:rFonts w:ascii="Times New Roman" w:eastAsia="@Arial Unicode MS" w:hAnsi="Times New Roman"/>
          <w:i/>
          <w:sz w:val="28"/>
          <w:szCs w:val="28"/>
        </w:rPr>
        <w:t>школьников с умственной отсталостью (интеллектуальными нарушениями)</w:t>
      </w:r>
      <w:r w:rsidRPr="00390F84">
        <w:rPr>
          <w:rStyle w:val="Zag11"/>
          <w:rFonts w:ascii="Times New Roman" w:eastAsia="@Arial Unicode MS" w:hAnsi="Times New Roman"/>
          <w:sz w:val="28"/>
          <w:szCs w:val="28"/>
        </w:rPr>
        <w:t xml:space="preserve"> оказывают отрицательное влияние на характер их </w:t>
      </w:r>
      <w:r w:rsidRPr="00390F84">
        <w:rPr>
          <w:rStyle w:val="Zag11"/>
          <w:rFonts w:ascii="Times New Roman" w:eastAsia="@Arial Unicode MS" w:hAnsi="Times New Roman"/>
          <w:b/>
          <w:sz w:val="28"/>
          <w:szCs w:val="28"/>
        </w:rPr>
        <w:t>деятельности</w:t>
      </w:r>
      <w:r w:rsidRPr="00390F84">
        <w:rPr>
          <w:rStyle w:val="Zag11"/>
          <w:rFonts w:ascii="Times New Roman" w:eastAsia="@Arial Unicode MS" w:hAnsi="Times New Roman"/>
          <w:sz w:val="28"/>
          <w:szCs w:val="28"/>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w:t>
      </w:r>
    </w:p>
    <w:p w:rsidR="006F45D6" w:rsidRDefault="006F45D6" w:rsidP="00116CD5">
      <w:pPr>
        <w:spacing w:after="0" w:line="240" w:lineRule="auto"/>
        <w:ind w:left="-851" w:right="-87"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w:t>
      </w:r>
    </w:p>
    <w:p w:rsidR="006F45D6" w:rsidRPr="00390F84" w:rsidRDefault="006F45D6" w:rsidP="00116CD5">
      <w:pPr>
        <w:spacing w:after="0" w:line="240" w:lineRule="auto"/>
        <w:ind w:left="-851" w:right="-87"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6F45D6" w:rsidRDefault="006F45D6" w:rsidP="00116CD5">
      <w:pPr>
        <w:numPr>
          <w:ilvl w:val="0"/>
          <w:numId w:val="1"/>
        </w:numPr>
        <w:tabs>
          <w:tab w:val="clear" w:pos="720"/>
          <w:tab w:val="num" w:pos="-567"/>
          <w:tab w:val="left" w:pos="-142"/>
        </w:tabs>
        <w:spacing w:after="0" w:line="240" w:lineRule="auto"/>
        <w:ind w:left="-851" w:right="-87"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DD46A8">
        <w:rPr>
          <w:rStyle w:val="Zag11"/>
          <w:rFonts w:ascii="Times New Roman" w:eastAsia="@Arial Unicode MS" w:hAnsi="Times New Roman"/>
          <w:b/>
          <w:sz w:val="28"/>
          <w:szCs w:val="28"/>
          <w:u w:val="single"/>
        </w:rPr>
        <w:t>личности</w:t>
      </w:r>
      <w:r w:rsidRPr="00390F84">
        <w:rPr>
          <w:rStyle w:val="Zag11"/>
          <w:rFonts w:ascii="Times New Roman" w:eastAsia="@Arial Unicode MS" w:hAnsi="Times New Roman"/>
          <w:sz w:val="28"/>
          <w:szCs w:val="28"/>
        </w:rPr>
        <w:t xml:space="preserve"> </w:t>
      </w:r>
      <w:r w:rsidRPr="00116DD3">
        <w:rPr>
          <w:rStyle w:val="Zag11"/>
          <w:rFonts w:ascii="Times New Roman" w:eastAsia="@Arial Unicode MS" w:hAnsi="Times New Roman"/>
          <w:i/>
          <w:sz w:val="28"/>
          <w:szCs w:val="28"/>
        </w:rPr>
        <w:t>обучающихся с умственной отсталостью (интеллектуальными нарушениями)</w:t>
      </w:r>
      <w:r w:rsidRPr="00390F84">
        <w:rPr>
          <w:rStyle w:val="Zag11"/>
          <w:rFonts w:ascii="Times New Roman" w:eastAsia="@Arial Unicode MS" w:hAnsi="Times New Roman"/>
          <w:sz w:val="28"/>
          <w:szCs w:val="28"/>
        </w:rPr>
        <w:t xml:space="preserve">, проявляющиеся в примитивности интересов, потребностей и мотивов, что затрудняет формирование социально зрелых отношений со сверстниками и взрослыми. </w:t>
      </w:r>
    </w:p>
    <w:p w:rsidR="006F45D6" w:rsidRPr="00390F84" w:rsidRDefault="006F45D6" w:rsidP="00116CD5">
      <w:pPr>
        <w:spacing w:after="0" w:line="240" w:lineRule="auto"/>
        <w:ind w:left="-851" w:right="-87"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При этом специфическими особенностями </w:t>
      </w:r>
      <w:r w:rsidRPr="00390F84">
        <w:rPr>
          <w:rStyle w:val="Zag11"/>
          <w:rFonts w:ascii="Times New Roman" w:eastAsia="@Arial Unicode MS" w:hAnsi="Times New Roman"/>
          <w:b/>
          <w:sz w:val="28"/>
          <w:szCs w:val="28"/>
        </w:rPr>
        <w:t>межличностных отношений</w:t>
      </w:r>
      <w:r w:rsidRPr="00390F84">
        <w:rPr>
          <w:rStyle w:val="Zag11"/>
          <w:rFonts w:ascii="Times New Roman" w:eastAsia="@Arial Unicode MS" w:hAnsi="Times New Roman"/>
          <w:sz w:val="28"/>
          <w:szCs w:val="28"/>
        </w:rPr>
        <w:t xml:space="preserve"> является:</w:t>
      </w:r>
      <w:r w:rsidRPr="00390F84">
        <w:rPr>
          <w:rStyle w:val="Zag11"/>
          <w:rFonts w:ascii="Times New Roman" w:eastAsia="@Arial Unicode MS" w:hAnsi="Times New Roman"/>
          <w:sz w:val="28"/>
          <w:szCs w:val="28"/>
        </w:rPr>
        <w:tab/>
        <w:t xml:space="preserve">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390F84">
        <w:rPr>
          <w:rStyle w:val="Zag11"/>
          <w:rFonts w:ascii="Times New Roman" w:eastAsia="@Arial Unicode MS" w:hAnsi="Times New Roman"/>
          <w:b/>
          <w:sz w:val="28"/>
          <w:szCs w:val="28"/>
        </w:rPr>
        <w:t>поведении</w:t>
      </w:r>
      <w:r w:rsidRPr="00390F84">
        <w:rPr>
          <w:rStyle w:val="Zag11"/>
          <w:rFonts w:ascii="Times New Roman" w:eastAsia="@Arial Unicode MS" w:hAnsi="Times New Roman"/>
          <w:sz w:val="28"/>
          <w:szCs w:val="28"/>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6F45D6" w:rsidRDefault="006F45D6" w:rsidP="00116CD5">
      <w:pPr>
        <w:spacing w:after="0" w:line="240" w:lineRule="auto"/>
        <w:ind w:left="-851" w:right="-87"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Выстраивая психолого-педагогическое сопровождение психического развития </w:t>
      </w:r>
      <w:r w:rsidRPr="003406B5">
        <w:rPr>
          <w:rStyle w:val="Zag11"/>
          <w:rFonts w:ascii="Times New Roman" w:eastAsia="@Arial Unicode MS" w:hAnsi="Times New Roman"/>
          <w:i/>
          <w:sz w:val="28"/>
          <w:szCs w:val="28"/>
        </w:rPr>
        <w:t>детей с легкой умственной отсталостью (интеллектуальными нарушениями),</w:t>
      </w:r>
      <w:r w:rsidRPr="00390F84">
        <w:rPr>
          <w:rStyle w:val="Zag11"/>
          <w:rFonts w:ascii="Times New Roman" w:eastAsia="@Arial Unicode MS" w:hAnsi="Times New Roman"/>
          <w:sz w:val="28"/>
          <w:szCs w:val="28"/>
        </w:rPr>
        <w:t xml:space="preserve">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w:t>
      </w:r>
    </w:p>
    <w:p w:rsidR="006F45D6" w:rsidRDefault="006F45D6" w:rsidP="00116CD5">
      <w:pPr>
        <w:spacing w:after="0" w:line="240" w:lineRule="auto"/>
        <w:ind w:left="-851" w:right="-87"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lastRenderedPageBreak/>
        <w:t xml:space="preserve">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w:t>
      </w:r>
      <w:r w:rsidRPr="003406B5">
        <w:rPr>
          <w:rStyle w:val="Zag11"/>
          <w:rFonts w:ascii="Times New Roman" w:eastAsia="@Arial Unicode MS" w:hAnsi="Times New Roman"/>
          <w:i/>
          <w:sz w:val="28"/>
          <w:szCs w:val="28"/>
        </w:rPr>
        <w:t>учащегося с умственной отсталостью</w:t>
      </w:r>
      <w:r w:rsidRPr="00390F84">
        <w:rPr>
          <w:rStyle w:val="Zag11"/>
          <w:rFonts w:ascii="Times New Roman" w:eastAsia="@Arial Unicode MS" w:hAnsi="Times New Roman"/>
          <w:sz w:val="28"/>
          <w:szCs w:val="28"/>
        </w:rPr>
        <w:t xml:space="preserve">, </w:t>
      </w:r>
      <w:r w:rsidRPr="003406B5">
        <w:rPr>
          <w:rStyle w:val="Zag11"/>
          <w:rFonts w:ascii="Times New Roman" w:eastAsia="@Arial Unicode MS" w:hAnsi="Times New Roman"/>
          <w:sz w:val="28"/>
          <w:szCs w:val="28"/>
          <w:u w:val="single"/>
        </w:rPr>
        <w:t>учитывающие зону ближайшего развития.</w:t>
      </w:r>
      <w:r w:rsidRPr="00390F84">
        <w:rPr>
          <w:rStyle w:val="Zag11"/>
          <w:rFonts w:ascii="Times New Roman" w:eastAsia="@Arial Unicode MS" w:hAnsi="Times New Roman"/>
          <w:sz w:val="28"/>
          <w:szCs w:val="28"/>
        </w:rPr>
        <w:t xml:space="preserve"> </w:t>
      </w:r>
    </w:p>
    <w:p w:rsidR="006F45D6" w:rsidRDefault="006F45D6" w:rsidP="00116CD5">
      <w:pPr>
        <w:spacing w:after="0" w:line="240" w:lineRule="auto"/>
        <w:ind w:left="-851" w:right="-87" w:firstLine="425"/>
        <w:contextualSpacing/>
        <w:jc w:val="both"/>
        <w:rPr>
          <w:rStyle w:val="Zag11"/>
          <w:rFonts w:ascii="Times New Roman" w:eastAsia="@Arial Unicode MS" w:hAnsi="Times New Roman"/>
          <w:sz w:val="28"/>
          <w:szCs w:val="28"/>
        </w:rPr>
      </w:pPr>
      <w:r w:rsidRPr="00390F84">
        <w:rPr>
          <w:rStyle w:val="Zag11"/>
          <w:rFonts w:ascii="Times New Roman" w:eastAsia="@Arial Unicode MS" w:hAnsi="Times New Roman"/>
          <w:sz w:val="28"/>
          <w:szCs w:val="28"/>
        </w:rPr>
        <w:t xml:space="preserve">Таким образом, педагогические условия, созданные в образовательной организации для </w:t>
      </w:r>
      <w:r w:rsidRPr="003406B5">
        <w:rPr>
          <w:rStyle w:val="Zag11"/>
          <w:rFonts w:ascii="Times New Roman" w:eastAsia="@Arial Unicode MS" w:hAnsi="Times New Roman"/>
          <w:i/>
          <w:sz w:val="28"/>
          <w:szCs w:val="28"/>
        </w:rPr>
        <w:t>обучающихся с умственной отсталостью</w:t>
      </w:r>
      <w:r w:rsidRPr="00390F84">
        <w:rPr>
          <w:rStyle w:val="Zag11"/>
          <w:rFonts w:ascii="Times New Roman" w:eastAsia="@Arial Unicode MS" w:hAnsi="Times New Roman"/>
          <w:sz w:val="28"/>
          <w:szCs w:val="28"/>
        </w:rPr>
        <w:t>,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6F45D6" w:rsidRPr="00BD580C" w:rsidRDefault="006F45D6" w:rsidP="006F45D6">
      <w:pPr>
        <w:spacing w:after="0" w:line="240" w:lineRule="auto"/>
        <w:ind w:left="-284" w:right="-87" w:firstLine="284"/>
        <w:contextualSpacing/>
        <w:jc w:val="both"/>
        <w:rPr>
          <w:rStyle w:val="Zag11"/>
          <w:rFonts w:ascii="Times New Roman" w:eastAsia="@Arial Unicode MS" w:hAnsi="Times New Roman"/>
          <w:sz w:val="16"/>
          <w:szCs w:val="16"/>
        </w:rPr>
      </w:pPr>
    </w:p>
    <w:p w:rsidR="006F45D6" w:rsidRPr="004B2F8B" w:rsidRDefault="006F45D6" w:rsidP="00C44135">
      <w:pPr>
        <w:numPr>
          <w:ilvl w:val="2"/>
          <w:numId w:val="6"/>
        </w:numPr>
        <w:spacing w:after="0" w:line="240" w:lineRule="auto"/>
        <w:ind w:left="-851" w:right="-87" w:firstLine="0"/>
        <w:jc w:val="center"/>
        <w:rPr>
          <w:rFonts w:ascii="Times New Roman" w:hAnsi="Times New Roman"/>
          <w:b/>
          <w:sz w:val="28"/>
          <w:szCs w:val="28"/>
        </w:rPr>
      </w:pPr>
      <w:r w:rsidRPr="004B2F8B">
        <w:rPr>
          <w:rFonts w:ascii="Times New Roman" w:hAnsi="Times New Roman"/>
          <w:b/>
          <w:sz w:val="28"/>
          <w:szCs w:val="28"/>
        </w:rPr>
        <w:t>Особые образовательные потребности</w:t>
      </w:r>
      <w:r>
        <w:rPr>
          <w:rFonts w:ascii="Times New Roman" w:hAnsi="Times New Roman"/>
          <w:b/>
          <w:sz w:val="28"/>
          <w:szCs w:val="28"/>
        </w:rPr>
        <w:t xml:space="preserve"> </w:t>
      </w:r>
      <w:r w:rsidRPr="004B2F8B">
        <w:rPr>
          <w:rFonts w:ascii="Times New Roman" w:hAnsi="Times New Roman"/>
          <w:b/>
          <w:sz w:val="28"/>
          <w:szCs w:val="28"/>
        </w:rPr>
        <w:t>обуча</w:t>
      </w:r>
      <w:r>
        <w:rPr>
          <w:rFonts w:ascii="Times New Roman" w:hAnsi="Times New Roman"/>
          <w:b/>
          <w:sz w:val="28"/>
          <w:szCs w:val="28"/>
        </w:rPr>
        <w:t>ющихся с умственной отсталостью (интеллектуальными нарушениями).</w:t>
      </w:r>
    </w:p>
    <w:p w:rsidR="006F45D6" w:rsidRPr="006A2379" w:rsidRDefault="006F45D6" w:rsidP="006F45D6">
      <w:pPr>
        <w:spacing w:after="0"/>
        <w:ind w:left="-284" w:right="-87" w:firstLine="284"/>
        <w:jc w:val="center"/>
        <w:rPr>
          <w:rFonts w:ascii="Times New Roman" w:hAnsi="Times New Roman"/>
          <w:b/>
          <w:sz w:val="10"/>
          <w:szCs w:val="10"/>
        </w:rPr>
      </w:pPr>
    </w:p>
    <w:p w:rsidR="006F45D6" w:rsidRDefault="006F45D6" w:rsidP="00116CD5">
      <w:pPr>
        <w:spacing w:after="0" w:line="240" w:lineRule="auto"/>
        <w:ind w:left="-851" w:right="-87" w:firstLine="425"/>
        <w:jc w:val="both"/>
        <w:rPr>
          <w:rFonts w:ascii="Times New Roman" w:hAnsi="Times New Roman"/>
          <w:sz w:val="28"/>
          <w:szCs w:val="28"/>
        </w:rPr>
      </w:pPr>
      <w:r w:rsidRPr="00B33C13">
        <w:rPr>
          <w:rFonts w:ascii="Times New Roman" w:hAnsi="Times New Roman"/>
          <w:sz w:val="28"/>
          <w:szCs w:val="28"/>
        </w:rPr>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w:t>
      </w:r>
      <w:r>
        <w:rPr>
          <w:rFonts w:ascii="Times New Roman" w:hAnsi="Times New Roman"/>
          <w:sz w:val="28"/>
          <w:szCs w:val="28"/>
        </w:rPr>
        <w:t>деятельности ребе</w:t>
      </w:r>
      <w:r w:rsidRPr="00B33C13">
        <w:rPr>
          <w:rFonts w:ascii="Times New Roman" w:hAnsi="Times New Roman"/>
          <w:sz w:val="28"/>
          <w:szCs w:val="28"/>
        </w:rPr>
        <w:t xml:space="preserve">нка. </w:t>
      </w:r>
    </w:p>
    <w:p w:rsidR="006F45D6" w:rsidRDefault="006F45D6" w:rsidP="00116CD5">
      <w:pPr>
        <w:spacing w:after="0" w:line="240" w:lineRule="auto"/>
        <w:ind w:left="-851" w:right="-87" w:firstLine="425"/>
        <w:jc w:val="both"/>
        <w:rPr>
          <w:rFonts w:ascii="Times New Roman" w:hAnsi="Times New Roman"/>
          <w:sz w:val="28"/>
          <w:szCs w:val="28"/>
        </w:rPr>
      </w:pPr>
      <w:r w:rsidRPr="00B33C13">
        <w:rPr>
          <w:rFonts w:ascii="Times New Roman" w:hAnsi="Times New Roman"/>
          <w:sz w:val="28"/>
          <w:szCs w:val="28"/>
        </w:rPr>
        <w:t xml:space="preserve">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 </w:t>
      </w:r>
    </w:p>
    <w:p w:rsidR="006F45D6" w:rsidRDefault="006F45D6" w:rsidP="00116CD5">
      <w:pPr>
        <w:spacing w:after="0" w:line="240" w:lineRule="auto"/>
        <w:ind w:left="-851" w:right="-87" w:firstLine="425"/>
        <w:jc w:val="both"/>
        <w:rPr>
          <w:rFonts w:ascii="Times New Roman" w:hAnsi="Times New Roman"/>
          <w:sz w:val="28"/>
          <w:szCs w:val="28"/>
        </w:rPr>
      </w:pPr>
      <w:r w:rsidRPr="00B33C13">
        <w:rPr>
          <w:rFonts w:ascii="Times New Roman" w:hAnsi="Times New Roman"/>
          <w:sz w:val="28"/>
          <w:szCs w:val="28"/>
        </w:rPr>
        <w:t>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w:t>
      </w:r>
      <w:r>
        <w:rPr>
          <w:rFonts w:ascii="Times New Roman" w:hAnsi="Times New Roman"/>
          <w:sz w:val="28"/>
          <w:szCs w:val="28"/>
        </w:rPr>
        <w:t xml:space="preserve"> </w:t>
      </w:r>
    </w:p>
    <w:p w:rsidR="006F45D6" w:rsidRDefault="006F45D6" w:rsidP="00116CD5">
      <w:pPr>
        <w:spacing w:after="0" w:line="240" w:lineRule="auto"/>
        <w:ind w:left="-851" w:right="-87" w:firstLine="425"/>
        <w:jc w:val="both"/>
        <w:rPr>
          <w:rFonts w:ascii="Times New Roman" w:hAnsi="Times New Roman"/>
          <w:sz w:val="28"/>
          <w:szCs w:val="28"/>
        </w:rPr>
      </w:pPr>
      <w:r w:rsidRPr="00B33C13">
        <w:rPr>
          <w:rFonts w:ascii="Times New Roman" w:hAnsi="Times New Roman"/>
          <w:sz w:val="28"/>
          <w:szCs w:val="28"/>
        </w:rPr>
        <w:t xml:space="preserve">К общим потребностям относятся: </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t xml:space="preserve">- </w:t>
      </w:r>
      <w:r w:rsidRPr="00B33C13">
        <w:rPr>
          <w:rFonts w:ascii="Times New Roman" w:hAnsi="Times New Roman"/>
          <w:sz w:val="28"/>
          <w:szCs w:val="28"/>
        </w:rPr>
        <w:t>выделение пропедевтического периода в образовании, обеспечивающего преемственность между дошкольным и школьным этапами;</w:t>
      </w:r>
      <w:r>
        <w:rPr>
          <w:rFonts w:ascii="Times New Roman" w:hAnsi="Times New Roman"/>
          <w:sz w:val="28"/>
          <w:szCs w:val="28"/>
        </w:rPr>
        <w:t xml:space="preserve"> </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t xml:space="preserve">- </w:t>
      </w:r>
      <w:r w:rsidRPr="00B33C13">
        <w:rPr>
          <w:rFonts w:ascii="Times New Roman" w:hAnsi="Times New Roman"/>
          <w:sz w:val="28"/>
          <w:szCs w:val="28"/>
        </w:rP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t xml:space="preserve">- </w:t>
      </w:r>
      <w:r w:rsidRPr="00B33C13">
        <w:rPr>
          <w:rFonts w:ascii="Times New Roman" w:hAnsi="Times New Roman"/>
          <w:sz w:val="28"/>
          <w:szCs w:val="28"/>
        </w:rPr>
        <w:t xml:space="preserve">раннее получение специальной помощи средствами образования; </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t xml:space="preserve">- </w:t>
      </w:r>
      <w:r w:rsidRPr="00B33C13">
        <w:rPr>
          <w:rFonts w:ascii="Times New Roman" w:hAnsi="Times New Roman"/>
          <w:sz w:val="28"/>
          <w:szCs w:val="28"/>
        </w:rPr>
        <w:t xml:space="preserve">психологическое сопровождение, оптимизирующее взаимодействие ребенка с педагогами и соучениками; </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t xml:space="preserve">- </w:t>
      </w:r>
      <w:r w:rsidRPr="00B33C13">
        <w:rPr>
          <w:rFonts w:ascii="Times New Roman" w:hAnsi="Times New Roman"/>
          <w:sz w:val="28"/>
          <w:szCs w:val="28"/>
        </w:rPr>
        <w:t xml:space="preserve">психологическое сопровождение, направленное на установление взаимодействия семьи и образовательной организации; </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t xml:space="preserve">- </w:t>
      </w:r>
      <w:r w:rsidRPr="00B33C13">
        <w:rPr>
          <w:rFonts w:ascii="Times New Roman" w:hAnsi="Times New Roman"/>
          <w:sz w:val="28"/>
          <w:szCs w:val="28"/>
        </w:rPr>
        <w:t xml:space="preserve">постепенное расширение образовательного пространства, выходящего за пределы образовательной организации. </w:t>
      </w:r>
    </w:p>
    <w:p w:rsidR="006F45D6" w:rsidRDefault="006F45D6" w:rsidP="00116CD5">
      <w:pPr>
        <w:spacing w:after="0" w:line="240" w:lineRule="auto"/>
        <w:ind w:left="-851" w:right="-87" w:firstLine="425"/>
        <w:jc w:val="both"/>
        <w:rPr>
          <w:rFonts w:ascii="Times New Roman" w:hAnsi="Times New Roman"/>
          <w:sz w:val="28"/>
          <w:szCs w:val="28"/>
        </w:rPr>
      </w:pPr>
      <w:r w:rsidRPr="00B33C13">
        <w:rPr>
          <w:rFonts w:ascii="Times New Roman" w:hAnsi="Times New Roman"/>
          <w:sz w:val="28"/>
          <w:szCs w:val="28"/>
        </w:rPr>
        <w:t>Для обучающихся</w:t>
      </w:r>
      <w:r>
        <w:rPr>
          <w:rFonts w:ascii="Times New Roman" w:hAnsi="Times New Roman"/>
          <w:sz w:val="28"/>
          <w:szCs w:val="28"/>
        </w:rPr>
        <w:t xml:space="preserve"> с</w:t>
      </w:r>
      <w:r w:rsidRPr="00B33C13">
        <w:rPr>
          <w:rFonts w:ascii="Times New Roman" w:hAnsi="Times New Roman"/>
          <w:sz w:val="28"/>
          <w:szCs w:val="28"/>
        </w:rPr>
        <w:t xml:space="preserve"> легкой</w:t>
      </w:r>
      <w:r>
        <w:rPr>
          <w:rFonts w:ascii="Times New Roman" w:hAnsi="Times New Roman"/>
          <w:sz w:val="28"/>
          <w:szCs w:val="28"/>
        </w:rPr>
        <w:t xml:space="preserve"> степенью </w:t>
      </w:r>
      <w:r w:rsidRPr="00B33C13">
        <w:rPr>
          <w:rFonts w:ascii="Times New Roman" w:hAnsi="Times New Roman"/>
          <w:sz w:val="28"/>
          <w:szCs w:val="28"/>
        </w:rPr>
        <w:t>умст</w:t>
      </w:r>
      <w:r>
        <w:rPr>
          <w:rFonts w:ascii="Times New Roman" w:hAnsi="Times New Roman"/>
          <w:sz w:val="28"/>
          <w:szCs w:val="28"/>
        </w:rPr>
        <w:t xml:space="preserve">венной отсталостью </w:t>
      </w:r>
      <w:r w:rsidRPr="00B33C13">
        <w:rPr>
          <w:rFonts w:ascii="Times New Roman" w:hAnsi="Times New Roman"/>
          <w:sz w:val="28"/>
          <w:szCs w:val="28"/>
        </w:rPr>
        <w:t>характерны следующие специфические образовательные потребности:</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t>-</w:t>
      </w:r>
      <w:r w:rsidRPr="00B33C13">
        <w:rPr>
          <w:rFonts w:ascii="Times New Roman" w:hAnsi="Times New Roman"/>
          <w:sz w:val="28"/>
          <w:szCs w:val="28"/>
        </w:rPr>
        <w:t xml:space="preserve"> увеличение сроков освоения адаптированной образовательной программы до 12 лет; </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t xml:space="preserve">- </w:t>
      </w:r>
      <w:r w:rsidRPr="00B33C13">
        <w:rPr>
          <w:rFonts w:ascii="Times New Roman" w:hAnsi="Times New Roman"/>
          <w:sz w:val="28"/>
          <w:szCs w:val="28"/>
        </w:rPr>
        <w:t xml:space="preserve">наглядно-действенный характер содержания образования; </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lastRenderedPageBreak/>
        <w:t xml:space="preserve">- </w:t>
      </w:r>
      <w:r w:rsidRPr="00B33C13">
        <w:rPr>
          <w:rFonts w:ascii="Times New Roman" w:hAnsi="Times New Roman"/>
          <w:sz w:val="28"/>
          <w:szCs w:val="28"/>
        </w:rPr>
        <w:t xml:space="preserve">упрощение системы учебно-познавательных задач, решаемых в процессе образования; </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t xml:space="preserve">- </w:t>
      </w:r>
      <w:r w:rsidRPr="00B33C13">
        <w:rPr>
          <w:rFonts w:ascii="Times New Roman" w:hAnsi="Times New Roman"/>
          <w:sz w:val="28"/>
          <w:szCs w:val="28"/>
        </w:rPr>
        <w:t>введение учебных предметов, способствующих формированию представлений об естественных и социальных компонентах окружающего мира;</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t>-</w:t>
      </w:r>
      <w:r w:rsidRPr="00B33C13">
        <w:rPr>
          <w:rFonts w:ascii="Times New Roman" w:hAnsi="Times New Roman"/>
          <w:sz w:val="28"/>
          <w:szCs w:val="28"/>
        </w:rPr>
        <w:t xml:space="preserve"> отработка средств коммуникации, социально-бытовых навыков; </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t xml:space="preserve">- </w:t>
      </w:r>
      <w:r w:rsidRPr="00B33C13">
        <w:rPr>
          <w:rFonts w:ascii="Times New Roman" w:hAnsi="Times New Roman"/>
          <w:sz w:val="28"/>
          <w:szCs w:val="28"/>
        </w:rPr>
        <w:t xml:space="preserve">специальное обучение «переносу» сформированных знаний умений в новые ситуации взаимодействия с действительностью; </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t>-</w:t>
      </w:r>
      <w:r w:rsidRPr="00B33C13">
        <w:rPr>
          <w:rFonts w:ascii="Times New Roman" w:hAnsi="Times New Roman"/>
          <w:sz w:val="28"/>
          <w:szCs w:val="28"/>
        </w:rPr>
        <w:t>обеспечение обязательности профильного трудового образования;</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t>-</w:t>
      </w:r>
      <w:r w:rsidRPr="00B33C13">
        <w:rPr>
          <w:rFonts w:ascii="Times New Roman" w:hAnsi="Times New Roman"/>
          <w:sz w:val="28"/>
          <w:szCs w:val="28"/>
        </w:rPr>
        <w:t xml:space="preserve"> необходимость постоянной актуализации знаний, умений и одобряемых обществом норм поведения; </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t xml:space="preserve">- </w:t>
      </w:r>
      <w:r w:rsidRPr="00B33C13">
        <w:rPr>
          <w:rFonts w:ascii="Times New Roman" w:hAnsi="Times New Roman"/>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t xml:space="preserve">- </w:t>
      </w:r>
      <w:r w:rsidRPr="00B33C13">
        <w:rPr>
          <w:rFonts w:ascii="Times New Roman" w:hAnsi="Times New Roman"/>
          <w:sz w:val="28"/>
          <w:szCs w:val="28"/>
        </w:rPr>
        <w:t xml:space="preserve">использование преимущественно позитивных средств стимуляции деятельности и поведения; </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t xml:space="preserve">- </w:t>
      </w:r>
      <w:r w:rsidRPr="00B33C13">
        <w:rPr>
          <w:rFonts w:ascii="Times New Roman" w:hAnsi="Times New Roman"/>
          <w:sz w:val="28"/>
          <w:szCs w:val="28"/>
        </w:rPr>
        <w:t xml:space="preserve">стимуляция познавательной активности, формирование потребности в познании окружающего мира и во взаимодействии с ним. </w:t>
      </w:r>
    </w:p>
    <w:p w:rsidR="00BD7CBB" w:rsidRPr="00A630A0" w:rsidRDefault="00BD7CBB" w:rsidP="006F45D6">
      <w:pPr>
        <w:spacing w:after="0" w:line="240" w:lineRule="auto"/>
        <w:ind w:left="-284" w:right="-87" w:firstLine="284"/>
        <w:jc w:val="both"/>
        <w:rPr>
          <w:rFonts w:ascii="Times New Roman" w:hAnsi="Times New Roman"/>
          <w:sz w:val="16"/>
          <w:szCs w:val="16"/>
        </w:rPr>
      </w:pPr>
    </w:p>
    <w:p w:rsidR="006F45D6" w:rsidRPr="0056592D" w:rsidRDefault="006F45D6" w:rsidP="00C44135">
      <w:pPr>
        <w:pStyle w:val="a3"/>
        <w:numPr>
          <w:ilvl w:val="2"/>
          <w:numId w:val="6"/>
        </w:numPr>
        <w:spacing w:after="0" w:line="240" w:lineRule="auto"/>
        <w:ind w:left="-851" w:right="-87" w:firstLine="0"/>
        <w:jc w:val="center"/>
        <w:rPr>
          <w:rFonts w:ascii="Times New Roman" w:hAnsi="Times New Roman"/>
          <w:b/>
          <w:sz w:val="28"/>
          <w:szCs w:val="28"/>
        </w:rPr>
      </w:pPr>
      <w:r w:rsidRPr="0056592D">
        <w:rPr>
          <w:rFonts w:ascii="Times New Roman" w:hAnsi="Times New Roman"/>
          <w:b/>
          <w:sz w:val="28"/>
          <w:szCs w:val="28"/>
        </w:rPr>
        <w:t>Принципы и подходы к формированию основной образовательной программы общего образования.</w:t>
      </w:r>
    </w:p>
    <w:p w:rsidR="006F45D6" w:rsidRPr="00823A71" w:rsidRDefault="006F45D6" w:rsidP="006F45D6">
      <w:pPr>
        <w:spacing w:after="0" w:line="240" w:lineRule="auto"/>
        <w:ind w:left="-284" w:right="-87" w:firstLine="284"/>
        <w:jc w:val="both"/>
        <w:rPr>
          <w:rFonts w:ascii="Times New Roman" w:hAnsi="Times New Roman"/>
          <w:b/>
          <w:sz w:val="10"/>
          <w:szCs w:val="10"/>
        </w:rPr>
      </w:pPr>
    </w:p>
    <w:p w:rsidR="006F45D6" w:rsidRPr="00781D60"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t xml:space="preserve">В основу разработки АООП ОО </w:t>
      </w:r>
      <w:r w:rsidRPr="00B33C13">
        <w:rPr>
          <w:rFonts w:ascii="Times New Roman" w:hAnsi="Times New Roman"/>
          <w:sz w:val="28"/>
          <w:szCs w:val="28"/>
        </w:rPr>
        <w:t>обучающихся</w:t>
      </w:r>
      <w:r>
        <w:rPr>
          <w:rFonts w:ascii="Times New Roman" w:hAnsi="Times New Roman"/>
          <w:sz w:val="28"/>
          <w:szCs w:val="28"/>
        </w:rPr>
        <w:t xml:space="preserve"> </w:t>
      </w:r>
      <w:r w:rsidRPr="00B33C13">
        <w:rPr>
          <w:rFonts w:ascii="Times New Roman" w:hAnsi="Times New Roman"/>
          <w:sz w:val="28"/>
          <w:szCs w:val="28"/>
        </w:rPr>
        <w:t xml:space="preserve">с умственной отсталостью заложены </w:t>
      </w:r>
      <w:r w:rsidRPr="00781D60">
        <w:rPr>
          <w:rFonts w:ascii="Times New Roman" w:hAnsi="Times New Roman"/>
          <w:i/>
          <w:sz w:val="28"/>
          <w:szCs w:val="28"/>
        </w:rPr>
        <w:t>дифференцированный</w:t>
      </w:r>
      <w:r>
        <w:rPr>
          <w:rFonts w:ascii="Times New Roman" w:hAnsi="Times New Roman"/>
          <w:sz w:val="28"/>
          <w:szCs w:val="28"/>
        </w:rPr>
        <w:t xml:space="preserve"> и </w:t>
      </w:r>
      <w:r w:rsidRPr="00781D60">
        <w:rPr>
          <w:rFonts w:ascii="Times New Roman" w:hAnsi="Times New Roman"/>
          <w:i/>
          <w:sz w:val="28"/>
          <w:szCs w:val="28"/>
        </w:rPr>
        <w:t>деятельностный</w:t>
      </w:r>
      <w:r>
        <w:rPr>
          <w:rFonts w:ascii="Times New Roman" w:hAnsi="Times New Roman"/>
          <w:i/>
          <w:sz w:val="28"/>
          <w:szCs w:val="28"/>
        </w:rPr>
        <w:t xml:space="preserve">  </w:t>
      </w:r>
      <w:r w:rsidRPr="00781D60">
        <w:rPr>
          <w:rFonts w:ascii="Times New Roman" w:hAnsi="Times New Roman"/>
          <w:sz w:val="28"/>
          <w:szCs w:val="28"/>
        </w:rPr>
        <w:t xml:space="preserve">подходы. </w:t>
      </w:r>
    </w:p>
    <w:p w:rsidR="006F45D6" w:rsidRDefault="006F45D6" w:rsidP="00116CD5">
      <w:pPr>
        <w:spacing w:after="0" w:line="240" w:lineRule="auto"/>
        <w:ind w:left="-851" w:right="-87" w:firstLine="425"/>
        <w:jc w:val="both"/>
        <w:rPr>
          <w:rFonts w:ascii="Times New Roman" w:hAnsi="Times New Roman"/>
          <w:sz w:val="28"/>
          <w:szCs w:val="28"/>
        </w:rPr>
      </w:pPr>
      <w:r w:rsidRPr="00781D60">
        <w:rPr>
          <w:rFonts w:ascii="Times New Roman" w:hAnsi="Times New Roman"/>
          <w:i/>
          <w:sz w:val="28"/>
          <w:szCs w:val="28"/>
          <w:u w:val="single"/>
        </w:rPr>
        <w:t>Дифференцированный подход</w:t>
      </w:r>
      <w:r w:rsidRPr="00B33C13">
        <w:rPr>
          <w:rFonts w:ascii="Times New Roman" w:hAnsi="Times New Roman"/>
          <w:sz w:val="28"/>
          <w:szCs w:val="28"/>
        </w:rPr>
        <w:t xml:space="preserve"> к построению АООП ОО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w:t>
      </w:r>
      <w:r>
        <w:rPr>
          <w:rFonts w:ascii="Times New Roman" w:hAnsi="Times New Roman"/>
          <w:sz w:val="28"/>
          <w:szCs w:val="28"/>
        </w:rPr>
        <w:t xml:space="preserve"> </w:t>
      </w:r>
      <w:r w:rsidRPr="00B33C13">
        <w:rPr>
          <w:rFonts w:ascii="Times New Roman" w:hAnsi="Times New Roman"/>
          <w:sz w:val="28"/>
          <w:szCs w:val="28"/>
        </w:rPr>
        <w:t>Применение дифференцированного подхода к созданию образовательных программ обеспечивает разнообразие содер</w:t>
      </w:r>
      <w:r>
        <w:rPr>
          <w:rFonts w:ascii="Times New Roman" w:hAnsi="Times New Roman"/>
          <w:sz w:val="28"/>
          <w:szCs w:val="28"/>
        </w:rPr>
        <w:t xml:space="preserve">жания, предоставляя обучающимся с </w:t>
      </w:r>
      <w:r w:rsidRPr="00B33C13">
        <w:rPr>
          <w:rFonts w:ascii="Times New Roman" w:hAnsi="Times New Roman"/>
          <w:sz w:val="28"/>
          <w:szCs w:val="28"/>
        </w:rPr>
        <w:t xml:space="preserve">умственной отсталостью возможность реализовать индивидуальный потенциал развития. </w:t>
      </w:r>
    </w:p>
    <w:p w:rsidR="006F45D6" w:rsidRDefault="006F45D6" w:rsidP="00116CD5">
      <w:pPr>
        <w:spacing w:after="0" w:line="240" w:lineRule="auto"/>
        <w:ind w:left="-851" w:right="-87" w:firstLine="425"/>
        <w:jc w:val="both"/>
        <w:rPr>
          <w:rFonts w:ascii="Times New Roman" w:hAnsi="Times New Roman"/>
          <w:sz w:val="28"/>
          <w:szCs w:val="28"/>
        </w:rPr>
      </w:pPr>
      <w:r w:rsidRPr="008C6D30">
        <w:rPr>
          <w:rFonts w:ascii="Times New Roman" w:hAnsi="Times New Roman"/>
          <w:i/>
          <w:sz w:val="28"/>
          <w:szCs w:val="28"/>
          <w:u w:val="single"/>
        </w:rPr>
        <w:t>Деятельностный подход</w:t>
      </w:r>
      <w:r w:rsidRPr="00B33C13">
        <w:rPr>
          <w:rFonts w:ascii="Times New Roman" w:hAnsi="Times New Roman"/>
          <w:sz w:val="28"/>
          <w:szCs w:val="28"/>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Деятельностный подход в образовании строится на признании того, что развитие личности обучающихся</w:t>
      </w:r>
      <w:r>
        <w:rPr>
          <w:rFonts w:ascii="Times New Roman" w:hAnsi="Times New Roman"/>
          <w:sz w:val="28"/>
          <w:szCs w:val="28"/>
        </w:rPr>
        <w:t xml:space="preserve"> </w:t>
      </w:r>
      <w:r w:rsidRPr="00B33C13">
        <w:rPr>
          <w:rFonts w:ascii="Times New Roman" w:hAnsi="Times New Roman"/>
          <w:sz w:val="28"/>
          <w:szCs w:val="28"/>
        </w:rPr>
        <w:t xml:space="preserve">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6F45D6" w:rsidRDefault="006F45D6" w:rsidP="00116CD5">
      <w:pPr>
        <w:spacing w:after="0" w:line="240" w:lineRule="auto"/>
        <w:ind w:left="-851" w:right="-87" w:firstLine="425"/>
        <w:jc w:val="both"/>
        <w:rPr>
          <w:rFonts w:ascii="Times New Roman" w:hAnsi="Times New Roman"/>
          <w:sz w:val="28"/>
          <w:szCs w:val="28"/>
        </w:rPr>
      </w:pPr>
      <w:r w:rsidRPr="00B33C13">
        <w:rPr>
          <w:rFonts w:ascii="Times New Roman" w:hAnsi="Times New Roman"/>
          <w:sz w:val="28"/>
          <w:szCs w:val="28"/>
        </w:rPr>
        <w:t>В контексте разработки АООП общего образования для обучающихся</w:t>
      </w:r>
      <w:r>
        <w:rPr>
          <w:rFonts w:ascii="Times New Roman" w:hAnsi="Times New Roman"/>
          <w:sz w:val="28"/>
          <w:szCs w:val="28"/>
        </w:rPr>
        <w:t xml:space="preserve"> </w:t>
      </w:r>
      <w:r w:rsidRPr="00B33C13">
        <w:rPr>
          <w:rFonts w:ascii="Times New Roman" w:hAnsi="Times New Roman"/>
          <w:sz w:val="28"/>
          <w:szCs w:val="28"/>
        </w:rPr>
        <w:t xml:space="preserve">с умственной отсталостью реализация деятельностного подхода обеспечивает: </w:t>
      </w:r>
    </w:p>
    <w:p w:rsidR="006F45D6" w:rsidRDefault="006F45D6" w:rsidP="00116CD5">
      <w:pPr>
        <w:spacing w:after="0" w:line="240" w:lineRule="auto"/>
        <w:ind w:left="-851" w:right="-87" w:firstLine="425"/>
        <w:jc w:val="both"/>
        <w:rPr>
          <w:rFonts w:ascii="Times New Roman" w:hAnsi="Times New Roman"/>
          <w:sz w:val="28"/>
          <w:szCs w:val="28"/>
        </w:rPr>
      </w:pPr>
      <w:r>
        <w:rPr>
          <w:rFonts w:ascii="Times New Roman" w:hAnsi="Times New Roman"/>
          <w:sz w:val="28"/>
          <w:szCs w:val="28"/>
        </w:rPr>
        <w:lastRenderedPageBreak/>
        <w:t xml:space="preserve">- </w:t>
      </w:r>
      <w:r w:rsidRPr="00B33C13">
        <w:rPr>
          <w:rFonts w:ascii="Times New Roman" w:hAnsi="Times New Roman"/>
          <w:sz w:val="28"/>
          <w:szCs w:val="28"/>
        </w:rPr>
        <w:t xml:space="preserve">придание результатам образования социально и личностно значимого характера; </w:t>
      </w:r>
    </w:p>
    <w:p w:rsidR="006F45D6" w:rsidRDefault="006F45D6" w:rsidP="00116CD5">
      <w:pPr>
        <w:spacing w:after="0" w:line="240" w:lineRule="auto"/>
        <w:ind w:left="-851" w:right="-143" w:firstLine="425"/>
        <w:jc w:val="both"/>
        <w:rPr>
          <w:rFonts w:ascii="Times New Roman" w:hAnsi="Times New Roman"/>
          <w:sz w:val="28"/>
          <w:szCs w:val="28"/>
        </w:rPr>
      </w:pPr>
      <w:r>
        <w:rPr>
          <w:rFonts w:ascii="Times New Roman" w:hAnsi="Times New Roman"/>
          <w:sz w:val="28"/>
          <w:szCs w:val="28"/>
        </w:rPr>
        <w:t xml:space="preserve">- </w:t>
      </w:r>
      <w:r w:rsidRPr="00B33C13">
        <w:rPr>
          <w:rFonts w:ascii="Times New Roman" w:hAnsi="Times New Roman"/>
          <w:sz w:val="28"/>
          <w:szCs w:val="28"/>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6F45D6" w:rsidRDefault="006F45D6" w:rsidP="00116CD5">
      <w:pPr>
        <w:spacing w:after="0" w:line="240" w:lineRule="auto"/>
        <w:ind w:left="-851" w:right="-143" w:firstLine="425"/>
        <w:jc w:val="both"/>
        <w:rPr>
          <w:rFonts w:ascii="Times New Roman" w:hAnsi="Times New Roman"/>
          <w:sz w:val="28"/>
          <w:szCs w:val="28"/>
        </w:rPr>
      </w:pPr>
      <w:r>
        <w:rPr>
          <w:rFonts w:ascii="Times New Roman" w:hAnsi="Times New Roman"/>
          <w:sz w:val="28"/>
          <w:szCs w:val="28"/>
        </w:rPr>
        <w:t xml:space="preserve">- </w:t>
      </w:r>
      <w:r w:rsidRPr="00B33C13">
        <w:rPr>
          <w:rFonts w:ascii="Times New Roman" w:hAnsi="Times New Roman"/>
          <w:sz w:val="28"/>
          <w:szCs w:val="28"/>
        </w:rPr>
        <w:t xml:space="preserve">существенное повышение мотивации и интереса к учению, приобретению нового опыта деятельности и поведения; </w:t>
      </w:r>
    </w:p>
    <w:p w:rsidR="006F45D6" w:rsidRDefault="006F45D6" w:rsidP="00116CD5">
      <w:pPr>
        <w:spacing w:after="0" w:line="240" w:lineRule="auto"/>
        <w:ind w:left="-851" w:right="-143" w:firstLine="425"/>
        <w:jc w:val="both"/>
        <w:rPr>
          <w:rFonts w:ascii="Times New Roman" w:hAnsi="Times New Roman"/>
          <w:sz w:val="28"/>
          <w:szCs w:val="28"/>
        </w:rPr>
      </w:pPr>
      <w:r>
        <w:rPr>
          <w:rFonts w:ascii="Times New Roman" w:hAnsi="Times New Roman"/>
          <w:sz w:val="28"/>
          <w:szCs w:val="28"/>
        </w:rPr>
        <w:t xml:space="preserve">- </w:t>
      </w:r>
      <w:r w:rsidRPr="00B33C13">
        <w:rPr>
          <w:rFonts w:ascii="Times New Roman" w:hAnsi="Times New Roman"/>
          <w:sz w:val="28"/>
          <w:szCs w:val="28"/>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6F45D6" w:rsidRPr="008C6D30" w:rsidRDefault="006F45D6" w:rsidP="00116CD5">
      <w:pPr>
        <w:spacing w:after="0" w:line="240" w:lineRule="auto"/>
        <w:ind w:left="-851" w:right="-143" w:firstLine="425"/>
        <w:jc w:val="both"/>
        <w:rPr>
          <w:rFonts w:ascii="Times New Roman" w:hAnsi="Times New Roman"/>
          <w:i/>
          <w:sz w:val="28"/>
          <w:szCs w:val="28"/>
        </w:rPr>
      </w:pPr>
      <w:r w:rsidRPr="00B33C13">
        <w:rPr>
          <w:rFonts w:ascii="Times New Roman" w:hAnsi="Times New Roman"/>
          <w:sz w:val="28"/>
          <w:szCs w:val="28"/>
        </w:rPr>
        <w:t xml:space="preserve">В основу формирования адаптированной основной образовательной программы общего образования обучающихсяс умственной отсталостью положены следующие </w:t>
      </w:r>
      <w:r w:rsidRPr="008C6D30">
        <w:rPr>
          <w:rFonts w:ascii="Times New Roman" w:hAnsi="Times New Roman"/>
          <w:i/>
          <w:sz w:val="28"/>
          <w:szCs w:val="28"/>
          <w:u w:val="single"/>
        </w:rPr>
        <w:t>принципы</w:t>
      </w:r>
      <w:r w:rsidRPr="008C6D30">
        <w:rPr>
          <w:rFonts w:ascii="Times New Roman" w:hAnsi="Times New Roman"/>
          <w:i/>
          <w:sz w:val="28"/>
          <w:szCs w:val="28"/>
        </w:rPr>
        <w:t>:</w:t>
      </w:r>
    </w:p>
    <w:p w:rsidR="006F45D6" w:rsidRDefault="006F45D6" w:rsidP="00116CD5">
      <w:pPr>
        <w:spacing w:after="0" w:line="240" w:lineRule="auto"/>
        <w:ind w:left="-851" w:right="-143" w:firstLine="425"/>
        <w:jc w:val="both"/>
        <w:rPr>
          <w:rFonts w:ascii="Times New Roman" w:hAnsi="Times New Roman"/>
          <w:sz w:val="28"/>
          <w:szCs w:val="28"/>
        </w:rPr>
      </w:pPr>
      <w:r w:rsidRPr="00B33C13">
        <w:rPr>
          <w:rFonts w:ascii="Times New Roman" w:hAnsi="Times New Roman"/>
          <w:sz w:val="28"/>
          <w:szCs w:val="28"/>
        </w:rPr>
        <w:t xml:space="preserve"> -</w:t>
      </w:r>
      <w:r>
        <w:rPr>
          <w:rFonts w:ascii="Times New Roman" w:hAnsi="Times New Roman"/>
          <w:sz w:val="28"/>
          <w:szCs w:val="28"/>
        </w:rPr>
        <w:t xml:space="preserve"> </w:t>
      </w:r>
      <w:r w:rsidRPr="00D70B92">
        <w:rPr>
          <w:rFonts w:ascii="Times New Roman" w:hAnsi="Times New Roman"/>
          <w:i/>
          <w:sz w:val="28"/>
          <w:szCs w:val="28"/>
        </w:rPr>
        <w:t>принципы государственной политики РФ</w:t>
      </w:r>
      <w:r w:rsidRPr="00B33C13">
        <w:rPr>
          <w:rFonts w:ascii="Times New Roman" w:hAnsi="Times New Roman"/>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F45D6" w:rsidRDefault="006F45D6" w:rsidP="00116CD5">
      <w:pPr>
        <w:spacing w:after="0" w:line="240" w:lineRule="auto"/>
        <w:ind w:left="-851" w:right="-143" w:firstLine="425"/>
        <w:jc w:val="both"/>
        <w:rPr>
          <w:rFonts w:ascii="Times New Roman" w:hAnsi="Times New Roman"/>
          <w:sz w:val="28"/>
          <w:szCs w:val="28"/>
        </w:rPr>
      </w:pPr>
      <w:r w:rsidRPr="00B33C13">
        <w:rPr>
          <w:rFonts w:ascii="Times New Roman" w:hAnsi="Times New Roman"/>
          <w:sz w:val="28"/>
          <w:szCs w:val="28"/>
        </w:rPr>
        <w:t>Статья 3 часть 1 Федерального закона Российской Федерации «Об образовании в Российской Федерации» N 273-ФЗ (в ред. Федеральных законов от 07.05.2013 N</w:t>
      </w:r>
      <w:r>
        <w:rPr>
          <w:rFonts w:ascii="Times New Roman" w:hAnsi="Times New Roman"/>
          <w:sz w:val="28"/>
          <w:szCs w:val="28"/>
        </w:rPr>
        <w:t xml:space="preserve"> 99-ФЗ, от 23.07.2013 N 203-ФЗ);</w:t>
      </w:r>
    </w:p>
    <w:p w:rsidR="006F45D6" w:rsidRPr="00D70B92" w:rsidRDefault="006F45D6" w:rsidP="00116CD5">
      <w:pPr>
        <w:spacing w:after="0" w:line="240" w:lineRule="auto"/>
        <w:ind w:left="-851" w:right="-143" w:firstLine="425"/>
        <w:jc w:val="both"/>
        <w:rPr>
          <w:rFonts w:ascii="Times New Roman" w:hAnsi="Times New Roman"/>
          <w:i/>
          <w:sz w:val="28"/>
          <w:szCs w:val="28"/>
        </w:rPr>
      </w:pPr>
      <w:r w:rsidRPr="00B33C13">
        <w:rPr>
          <w:rFonts w:ascii="Times New Roman" w:hAnsi="Times New Roman"/>
          <w:sz w:val="28"/>
          <w:szCs w:val="28"/>
        </w:rPr>
        <w:t xml:space="preserve"> -</w:t>
      </w:r>
      <w:r>
        <w:rPr>
          <w:rFonts w:ascii="Times New Roman" w:hAnsi="Times New Roman"/>
          <w:sz w:val="28"/>
          <w:szCs w:val="28"/>
        </w:rPr>
        <w:t xml:space="preserve"> </w:t>
      </w:r>
      <w:r w:rsidRPr="00D70B92">
        <w:rPr>
          <w:rFonts w:ascii="Times New Roman" w:hAnsi="Times New Roman"/>
          <w:i/>
          <w:sz w:val="28"/>
          <w:szCs w:val="28"/>
        </w:rPr>
        <w:t>принцип учета типологических и индивидуальных образовательных потребностей обучающихся;</w:t>
      </w:r>
    </w:p>
    <w:p w:rsidR="006F45D6" w:rsidRDefault="006F45D6" w:rsidP="00116CD5">
      <w:pPr>
        <w:spacing w:after="0" w:line="240" w:lineRule="auto"/>
        <w:ind w:left="-851" w:right="-143" w:firstLine="425"/>
        <w:jc w:val="both"/>
        <w:rPr>
          <w:rFonts w:ascii="Times New Roman" w:hAnsi="Times New Roman"/>
          <w:sz w:val="28"/>
          <w:szCs w:val="28"/>
        </w:rPr>
      </w:pPr>
      <w:r w:rsidRPr="00B33C13">
        <w:rPr>
          <w:rFonts w:ascii="Times New Roman" w:hAnsi="Times New Roman"/>
          <w:sz w:val="28"/>
          <w:szCs w:val="28"/>
        </w:rPr>
        <w:t xml:space="preserve"> -</w:t>
      </w:r>
      <w:r>
        <w:rPr>
          <w:rFonts w:ascii="Times New Roman" w:hAnsi="Times New Roman"/>
          <w:sz w:val="28"/>
          <w:szCs w:val="28"/>
        </w:rPr>
        <w:t xml:space="preserve"> </w:t>
      </w:r>
      <w:r w:rsidRPr="00D70B92">
        <w:rPr>
          <w:rFonts w:ascii="Times New Roman" w:hAnsi="Times New Roman"/>
          <w:i/>
          <w:sz w:val="28"/>
          <w:szCs w:val="28"/>
        </w:rPr>
        <w:t xml:space="preserve">принцип коррекционной направленности </w:t>
      </w:r>
      <w:r w:rsidRPr="00D70B92">
        <w:rPr>
          <w:rFonts w:ascii="Times New Roman" w:hAnsi="Times New Roman"/>
          <w:sz w:val="28"/>
          <w:szCs w:val="28"/>
        </w:rPr>
        <w:t>образовательного процесса</w:t>
      </w:r>
      <w:r w:rsidRPr="00B33C13">
        <w:rPr>
          <w:rFonts w:ascii="Times New Roman" w:hAnsi="Times New Roman"/>
          <w:sz w:val="28"/>
          <w:szCs w:val="28"/>
        </w:rPr>
        <w:t>;</w:t>
      </w:r>
    </w:p>
    <w:p w:rsidR="006F45D6" w:rsidRDefault="006F45D6" w:rsidP="00116CD5">
      <w:pPr>
        <w:spacing w:after="0" w:line="240" w:lineRule="auto"/>
        <w:ind w:left="-851" w:right="-143" w:firstLine="425"/>
        <w:jc w:val="both"/>
        <w:rPr>
          <w:rFonts w:ascii="Times New Roman" w:hAnsi="Times New Roman"/>
          <w:sz w:val="28"/>
          <w:szCs w:val="28"/>
        </w:rPr>
      </w:pPr>
      <w:r w:rsidRPr="00B33C13">
        <w:rPr>
          <w:rFonts w:ascii="Times New Roman" w:hAnsi="Times New Roman"/>
          <w:sz w:val="28"/>
          <w:szCs w:val="28"/>
        </w:rPr>
        <w:t xml:space="preserve"> -</w:t>
      </w:r>
      <w:r>
        <w:rPr>
          <w:rFonts w:ascii="Times New Roman" w:hAnsi="Times New Roman"/>
          <w:sz w:val="28"/>
          <w:szCs w:val="28"/>
        </w:rPr>
        <w:t xml:space="preserve"> </w:t>
      </w:r>
      <w:r w:rsidRPr="00D70B92">
        <w:rPr>
          <w:rFonts w:ascii="Times New Roman" w:hAnsi="Times New Roman"/>
          <w:i/>
          <w:sz w:val="28"/>
          <w:szCs w:val="28"/>
        </w:rPr>
        <w:t>принцип развивающей направленности</w:t>
      </w:r>
      <w:r w:rsidRPr="00B33C13">
        <w:rPr>
          <w:rFonts w:ascii="Times New Roman" w:hAnsi="Times New Roman"/>
          <w:sz w:val="28"/>
          <w:szCs w:val="28"/>
        </w:rPr>
        <w:t xml:space="preserve">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6F45D6" w:rsidRDefault="006F45D6" w:rsidP="00116CD5">
      <w:pPr>
        <w:spacing w:after="0" w:line="240" w:lineRule="auto"/>
        <w:ind w:left="-851" w:right="-143" w:firstLine="425"/>
        <w:jc w:val="both"/>
        <w:rPr>
          <w:rFonts w:ascii="Times New Roman" w:hAnsi="Times New Roman"/>
          <w:sz w:val="28"/>
          <w:szCs w:val="28"/>
        </w:rPr>
      </w:pPr>
      <w:r w:rsidRPr="00B33C13">
        <w:rPr>
          <w:rFonts w:ascii="Times New Roman" w:hAnsi="Times New Roman"/>
          <w:sz w:val="28"/>
          <w:szCs w:val="28"/>
        </w:rPr>
        <w:t xml:space="preserve">- </w:t>
      </w:r>
      <w:r w:rsidRPr="00D70B92">
        <w:rPr>
          <w:rFonts w:ascii="Times New Roman" w:hAnsi="Times New Roman"/>
          <w:i/>
          <w:sz w:val="28"/>
          <w:szCs w:val="28"/>
        </w:rPr>
        <w:t>онтогенетический принцип</w:t>
      </w:r>
      <w:r w:rsidRPr="00B33C13">
        <w:rPr>
          <w:rFonts w:ascii="Times New Roman" w:hAnsi="Times New Roman"/>
          <w:sz w:val="28"/>
          <w:szCs w:val="28"/>
        </w:rPr>
        <w:t>;</w:t>
      </w:r>
    </w:p>
    <w:p w:rsidR="006F45D6" w:rsidRDefault="006F45D6" w:rsidP="00116CD5">
      <w:pPr>
        <w:spacing w:after="0" w:line="240" w:lineRule="auto"/>
        <w:ind w:left="-851" w:right="-143" w:firstLine="425"/>
        <w:jc w:val="both"/>
        <w:rPr>
          <w:rFonts w:ascii="Times New Roman" w:hAnsi="Times New Roman"/>
          <w:sz w:val="28"/>
          <w:szCs w:val="28"/>
        </w:rPr>
      </w:pPr>
      <w:r w:rsidRPr="00B33C13">
        <w:rPr>
          <w:rFonts w:ascii="Times New Roman" w:hAnsi="Times New Roman"/>
          <w:sz w:val="28"/>
          <w:szCs w:val="28"/>
        </w:rPr>
        <w:t>-</w:t>
      </w:r>
      <w:r>
        <w:rPr>
          <w:rFonts w:ascii="Times New Roman" w:hAnsi="Times New Roman"/>
          <w:sz w:val="28"/>
          <w:szCs w:val="28"/>
        </w:rPr>
        <w:t xml:space="preserve"> </w:t>
      </w:r>
      <w:r w:rsidRPr="00D70B92">
        <w:rPr>
          <w:rFonts w:ascii="Times New Roman" w:hAnsi="Times New Roman"/>
          <w:i/>
          <w:sz w:val="28"/>
          <w:szCs w:val="28"/>
        </w:rPr>
        <w:t>принцип преемственности</w:t>
      </w:r>
      <w:r w:rsidRPr="00B33C13">
        <w:rPr>
          <w:rFonts w:ascii="Times New Roman" w:hAnsi="Times New Roman"/>
          <w:sz w:val="28"/>
          <w:szCs w:val="28"/>
        </w:rPr>
        <w:t>, предполагающий взаимосвязь и непрерывность образования обучающихся с умственной отсталостью на всех ступенях (начальные и старшие классы);</w:t>
      </w:r>
    </w:p>
    <w:p w:rsidR="006F45D6" w:rsidRDefault="006F45D6" w:rsidP="00116CD5">
      <w:pPr>
        <w:spacing w:after="0" w:line="240" w:lineRule="auto"/>
        <w:ind w:left="-851" w:right="-143" w:firstLine="425"/>
        <w:jc w:val="both"/>
        <w:rPr>
          <w:rFonts w:ascii="Times New Roman" w:hAnsi="Times New Roman"/>
          <w:sz w:val="28"/>
          <w:szCs w:val="28"/>
        </w:rPr>
      </w:pPr>
      <w:r w:rsidRPr="00B33C13">
        <w:rPr>
          <w:rFonts w:ascii="Times New Roman" w:hAnsi="Times New Roman"/>
          <w:sz w:val="28"/>
          <w:szCs w:val="28"/>
        </w:rPr>
        <w:t xml:space="preserve"> - </w:t>
      </w:r>
      <w:r w:rsidRPr="00D70B92">
        <w:rPr>
          <w:rFonts w:ascii="Times New Roman" w:hAnsi="Times New Roman"/>
          <w:i/>
          <w:sz w:val="28"/>
          <w:szCs w:val="28"/>
        </w:rPr>
        <w:t>принцип целостности содержания образования</w:t>
      </w:r>
      <w:r w:rsidRPr="00B33C13">
        <w:rPr>
          <w:rFonts w:ascii="Times New Roman" w:hAnsi="Times New Roman"/>
          <w:sz w:val="28"/>
          <w:szCs w:val="28"/>
        </w:rPr>
        <w:t>, поскольку в основу структуры содержания образования положено не понятие предмета, а «образовательной области»</w:t>
      </w:r>
      <w:r>
        <w:rPr>
          <w:rFonts w:ascii="Times New Roman" w:hAnsi="Times New Roman"/>
          <w:sz w:val="28"/>
          <w:szCs w:val="28"/>
        </w:rPr>
        <w:t>;</w:t>
      </w:r>
    </w:p>
    <w:p w:rsidR="006F45D6" w:rsidRDefault="006F45D6" w:rsidP="00116CD5">
      <w:pPr>
        <w:spacing w:after="0" w:line="240" w:lineRule="auto"/>
        <w:ind w:left="-851" w:right="-143" w:firstLine="425"/>
        <w:jc w:val="both"/>
        <w:rPr>
          <w:rFonts w:ascii="Times New Roman" w:hAnsi="Times New Roman"/>
          <w:sz w:val="28"/>
          <w:szCs w:val="28"/>
        </w:rPr>
      </w:pPr>
      <w:r w:rsidRPr="00B33C13">
        <w:rPr>
          <w:rFonts w:ascii="Times New Roman" w:hAnsi="Times New Roman"/>
          <w:sz w:val="28"/>
          <w:szCs w:val="28"/>
        </w:rPr>
        <w:t>-</w:t>
      </w:r>
      <w:r>
        <w:rPr>
          <w:rFonts w:ascii="Times New Roman" w:hAnsi="Times New Roman"/>
          <w:sz w:val="28"/>
          <w:szCs w:val="28"/>
        </w:rPr>
        <w:t xml:space="preserve"> </w:t>
      </w:r>
      <w:r w:rsidRPr="005E14A4">
        <w:rPr>
          <w:rFonts w:ascii="Times New Roman" w:hAnsi="Times New Roman"/>
          <w:i/>
          <w:sz w:val="28"/>
          <w:szCs w:val="28"/>
        </w:rPr>
        <w:t>принцип направленности на формирование деятельности</w:t>
      </w:r>
      <w:r w:rsidRPr="00B33C13">
        <w:rPr>
          <w:rFonts w:ascii="Times New Roman" w:hAnsi="Times New Roman"/>
          <w:sz w:val="28"/>
          <w:szCs w:val="28"/>
        </w:rPr>
        <w:t>,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F45D6" w:rsidRDefault="006F45D6" w:rsidP="00116CD5">
      <w:pPr>
        <w:spacing w:after="0" w:line="240" w:lineRule="auto"/>
        <w:ind w:left="-851" w:right="-143" w:firstLine="425"/>
        <w:jc w:val="both"/>
        <w:rPr>
          <w:rFonts w:ascii="Times New Roman" w:hAnsi="Times New Roman"/>
          <w:sz w:val="28"/>
          <w:szCs w:val="28"/>
        </w:rPr>
      </w:pPr>
      <w:r w:rsidRPr="00B33C13">
        <w:rPr>
          <w:rFonts w:ascii="Times New Roman" w:hAnsi="Times New Roman"/>
          <w:sz w:val="28"/>
          <w:szCs w:val="28"/>
        </w:rPr>
        <w:t xml:space="preserve"> -</w:t>
      </w:r>
      <w:r>
        <w:rPr>
          <w:rFonts w:ascii="Times New Roman" w:hAnsi="Times New Roman"/>
          <w:sz w:val="28"/>
          <w:szCs w:val="28"/>
        </w:rPr>
        <w:t xml:space="preserve"> </w:t>
      </w:r>
      <w:r w:rsidRPr="005E14A4">
        <w:rPr>
          <w:rFonts w:ascii="Times New Roman" w:hAnsi="Times New Roman"/>
          <w:i/>
          <w:sz w:val="28"/>
          <w:szCs w:val="28"/>
        </w:rPr>
        <w:t>принцип переноса усвоенных знаний и умений и навыков и отношений</w:t>
      </w:r>
      <w:r w:rsidRPr="00B33C13">
        <w:rPr>
          <w:rFonts w:ascii="Times New Roman" w:hAnsi="Times New Roman"/>
          <w:sz w:val="28"/>
          <w:szCs w:val="28"/>
        </w:rPr>
        <w:t>,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Pr>
          <w:rFonts w:ascii="Times New Roman" w:hAnsi="Times New Roman"/>
          <w:sz w:val="28"/>
          <w:szCs w:val="28"/>
        </w:rPr>
        <w:t>;</w:t>
      </w:r>
    </w:p>
    <w:p w:rsidR="006F45D6" w:rsidRDefault="00C24BAF" w:rsidP="00C24BAF">
      <w:pPr>
        <w:spacing w:after="0" w:line="240" w:lineRule="auto"/>
        <w:ind w:left="-851" w:right="-87"/>
        <w:jc w:val="center"/>
        <w:rPr>
          <w:rFonts w:ascii="Times New Roman" w:hAnsi="Times New Roman"/>
          <w:b/>
          <w:sz w:val="28"/>
          <w:szCs w:val="28"/>
        </w:rPr>
      </w:pPr>
      <w:r>
        <w:rPr>
          <w:rFonts w:ascii="Times New Roman" w:hAnsi="Times New Roman"/>
          <w:b/>
          <w:sz w:val="28"/>
          <w:szCs w:val="28"/>
        </w:rPr>
        <w:lastRenderedPageBreak/>
        <w:t xml:space="preserve">2.1.5. </w:t>
      </w:r>
      <w:r w:rsidR="006F45D6" w:rsidRPr="0004070B">
        <w:rPr>
          <w:rFonts w:ascii="Times New Roman" w:hAnsi="Times New Roman"/>
          <w:b/>
          <w:sz w:val="28"/>
          <w:szCs w:val="28"/>
        </w:rPr>
        <w:t>Планируемые результаты освоения обучающимися</w:t>
      </w:r>
      <w:r w:rsidR="006F45D6">
        <w:rPr>
          <w:rFonts w:ascii="Times New Roman" w:hAnsi="Times New Roman"/>
          <w:b/>
          <w:sz w:val="28"/>
          <w:szCs w:val="28"/>
        </w:rPr>
        <w:t xml:space="preserve"> с лёгкой умственной отсталостью (интеллектуальными нарушениями) адаптированной основной общеобразовательной программы.</w:t>
      </w:r>
    </w:p>
    <w:p w:rsidR="006F45D6" w:rsidRPr="0022419B" w:rsidRDefault="006F45D6" w:rsidP="006F45D6">
      <w:pPr>
        <w:spacing w:after="0" w:line="240" w:lineRule="auto"/>
        <w:ind w:left="-284" w:right="-87" w:firstLine="284"/>
        <w:jc w:val="both"/>
        <w:rPr>
          <w:rFonts w:ascii="Times New Roman" w:hAnsi="Times New Roman"/>
          <w:sz w:val="10"/>
          <w:szCs w:val="10"/>
        </w:rPr>
      </w:pPr>
    </w:p>
    <w:p w:rsidR="006F45D6" w:rsidRDefault="006F45D6" w:rsidP="00116CD5">
      <w:pPr>
        <w:spacing w:after="0" w:line="240" w:lineRule="auto"/>
        <w:ind w:left="-851" w:right="-87" w:firstLine="567"/>
        <w:jc w:val="both"/>
        <w:rPr>
          <w:rFonts w:ascii="Times New Roman" w:hAnsi="Times New Roman"/>
          <w:sz w:val="28"/>
          <w:szCs w:val="28"/>
        </w:rPr>
      </w:pPr>
      <w:r>
        <w:rPr>
          <w:rFonts w:ascii="Times New Roman" w:hAnsi="Times New Roman"/>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6F45D6" w:rsidRDefault="006F45D6" w:rsidP="00116CD5">
      <w:pPr>
        <w:spacing w:after="0" w:line="240" w:lineRule="auto"/>
        <w:ind w:left="-851" w:right="-87" w:firstLine="567"/>
        <w:jc w:val="both"/>
        <w:rPr>
          <w:rFonts w:ascii="Times New Roman" w:hAnsi="Times New Roman"/>
          <w:sz w:val="28"/>
          <w:szCs w:val="28"/>
        </w:rPr>
      </w:pPr>
      <w:r>
        <w:rPr>
          <w:rFonts w:ascii="Times New Roman" w:hAnsi="Times New Roman"/>
          <w:sz w:val="28"/>
          <w:szCs w:val="28"/>
        </w:rPr>
        <w:t xml:space="preserve">Освоение обучающимися АООП, которая создана на основе ФГОС (Федерального государственного образовательного стандарта), предполагает достижение ими двух видов результатов: </w:t>
      </w:r>
      <w:r>
        <w:rPr>
          <w:rFonts w:ascii="Times New Roman" w:hAnsi="Times New Roman"/>
          <w:i/>
          <w:sz w:val="28"/>
          <w:szCs w:val="28"/>
        </w:rPr>
        <w:t xml:space="preserve">личностных и предметных. </w:t>
      </w:r>
    </w:p>
    <w:p w:rsidR="006F45D6" w:rsidRDefault="006F45D6" w:rsidP="00116CD5">
      <w:pPr>
        <w:spacing w:after="0" w:line="240" w:lineRule="auto"/>
        <w:ind w:left="-851" w:right="-87" w:firstLine="567"/>
        <w:jc w:val="both"/>
        <w:rPr>
          <w:rFonts w:ascii="Times New Roman" w:hAnsi="Times New Roman"/>
          <w:sz w:val="28"/>
          <w:szCs w:val="28"/>
        </w:rPr>
      </w:pPr>
      <w:r>
        <w:rPr>
          <w:rFonts w:ascii="Times New Roman" w:hAnsi="Times New Roman"/>
          <w:sz w:val="28"/>
          <w:szCs w:val="28"/>
        </w:rPr>
        <w:t xml:space="preserve">В структуре планируемых результатов ведущее место принадлежит </w:t>
      </w:r>
      <w:r w:rsidRPr="008E14BE">
        <w:rPr>
          <w:rFonts w:ascii="Times New Roman" w:hAnsi="Times New Roman"/>
          <w:i/>
          <w:sz w:val="28"/>
          <w:szCs w:val="28"/>
          <w:u w:val="single"/>
        </w:rPr>
        <w:t>личностным</w:t>
      </w:r>
      <w:r w:rsidRPr="008E14BE">
        <w:rPr>
          <w:rFonts w:ascii="Times New Roman" w:hAnsi="Times New Roman"/>
          <w:sz w:val="28"/>
          <w:szCs w:val="28"/>
          <w:u w:val="single"/>
        </w:rPr>
        <w:t xml:space="preserve"> </w:t>
      </w:r>
      <w:r>
        <w:rPr>
          <w:rFonts w:ascii="Times New Roman" w:hAnsi="Times New Roman"/>
          <w:sz w:val="28"/>
          <w:szCs w:val="28"/>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6F45D6" w:rsidRPr="008E14BE" w:rsidRDefault="006F45D6" w:rsidP="00116CD5">
      <w:pPr>
        <w:spacing w:after="0" w:line="240" w:lineRule="auto"/>
        <w:ind w:left="-851" w:right="-87" w:firstLine="567"/>
        <w:jc w:val="both"/>
        <w:rPr>
          <w:rFonts w:ascii="Times New Roman" w:hAnsi="Times New Roman"/>
          <w:i/>
          <w:sz w:val="28"/>
          <w:szCs w:val="28"/>
          <w:u w:val="single"/>
        </w:rPr>
      </w:pPr>
      <w:r w:rsidRPr="008E14BE">
        <w:rPr>
          <w:rFonts w:ascii="Times New Roman" w:hAnsi="Times New Roman"/>
          <w:b/>
          <w:i/>
          <w:sz w:val="28"/>
          <w:szCs w:val="28"/>
        </w:rPr>
        <w:t>Личностные результаты</w:t>
      </w:r>
      <w:r>
        <w:rPr>
          <w:rFonts w:ascii="Times New Roman" w:hAnsi="Times New Roman"/>
          <w:i/>
          <w:sz w:val="28"/>
          <w:szCs w:val="28"/>
        </w:rPr>
        <w:t xml:space="preserve"> </w:t>
      </w:r>
      <w:r>
        <w:rPr>
          <w:rFonts w:ascii="Times New Roman" w:hAnsi="Times New Roman"/>
          <w:sz w:val="28"/>
          <w:szCs w:val="28"/>
        </w:rPr>
        <w:t xml:space="preserve">освоения АООП образования включают </w:t>
      </w:r>
      <w:r w:rsidRPr="008E14BE">
        <w:rPr>
          <w:rFonts w:ascii="Times New Roman" w:hAnsi="Times New Roman"/>
          <w:i/>
          <w:sz w:val="28"/>
          <w:szCs w:val="28"/>
          <w:u w:val="single"/>
        </w:rPr>
        <w:t>индивидуально-личностные качества и социальные (жизненные) компетенции обучающегося, социально значимые ценностные установки.</w:t>
      </w:r>
    </w:p>
    <w:p w:rsidR="006F45D6" w:rsidRDefault="006F45D6" w:rsidP="00116CD5">
      <w:pPr>
        <w:spacing w:after="0" w:line="240" w:lineRule="auto"/>
        <w:ind w:left="-851" w:right="-87" w:firstLine="567"/>
        <w:jc w:val="both"/>
        <w:rPr>
          <w:rFonts w:ascii="Times New Roman" w:hAnsi="Times New Roman"/>
          <w:sz w:val="28"/>
          <w:szCs w:val="28"/>
        </w:rPr>
      </w:pPr>
      <w:r>
        <w:rPr>
          <w:rFonts w:ascii="Times New Roman" w:hAnsi="Times New Roman"/>
          <w:sz w:val="28"/>
          <w:szCs w:val="28"/>
        </w:rPr>
        <w:t xml:space="preserve">К личностным результатам освоения АООП относятся: </w:t>
      </w:r>
    </w:p>
    <w:p w:rsidR="006F45D6" w:rsidRDefault="006F45D6" w:rsidP="00116CD5">
      <w:pPr>
        <w:spacing w:after="0" w:line="240" w:lineRule="auto"/>
        <w:ind w:left="-851" w:right="-87" w:firstLine="567"/>
        <w:jc w:val="both"/>
        <w:rPr>
          <w:rFonts w:ascii="Times New Roman" w:hAnsi="Times New Roman"/>
          <w:sz w:val="28"/>
          <w:szCs w:val="28"/>
        </w:rPr>
      </w:pPr>
      <w:r>
        <w:rPr>
          <w:rFonts w:ascii="Times New Roman" w:hAnsi="Times New Roman"/>
          <w:sz w:val="28"/>
          <w:szCs w:val="28"/>
        </w:rPr>
        <w:t xml:space="preserve">- осознание себя как гражданина России; формирование чувства гордости за свою Родину; </w:t>
      </w:r>
    </w:p>
    <w:p w:rsidR="006F45D6" w:rsidRDefault="006F45D6" w:rsidP="00116CD5">
      <w:pPr>
        <w:spacing w:after="0" w:line="240" w:lineRule="auto"/>
        <w:ind w:left="-851" w:right="-87" w:firstLine="567"/>
        <w:jc w:val="both"/>
        <w:rPr>
          <w:rFonts w:ascii="Times New Roman" w:hAnsi="Times New Roman"/>
          <w:sz w:val="28"/>
          <w:szCs w:val="28"/>
        </w:rPr>
      </w:pPr>
      <w:r>
        <w:rPr>
          <w:rFonts w:ascii="Times New Roman" w:hAnsi="Times New Roman"/>
          <w:sz w:val="28"/>
          <w:szCs w:val="28"/>
        </w:rPr>
        <w:t xml:space="preserve">- воспитание уважительного отношения к иному мнению, истории и культуре других народов; </w:t>
      </w:r>
    </w:p>
    <w:p w:rsidR="006F45D6" w:rsidRDefault="006F45D6" w:rsidP="00116CD5">
      <w:pPr>
        <w:spacing w:after="0" w:line="240" w:lineRule="auto"/>
        <w:ind w:left="-851" w:right="-87" w:firstLine="567"/>
        <w:jc w:val="both"/>
        <w:rPr>
          <w:rFonts w:ascii="Times New Roman" w:hAnsi="Times New Roman"/>
          <w:sz w:val="28"/>
          <w:szCs w:val="28"/>
        </w:rPr>
      </w:pPr>
      <w:r>
        <w:rPr>
          <w:rFonts w:ascii="Times New Roman" w:hAnsi="Times New Roman"/>
          <w:sz w:val="28"/>
          <w:szCs w:val="28"/>
        </w:rPr>
        <w:t>- </w:t>
      </w:r>
      <w:r w:rsidRPr="00000AC8">
        <w:rPr>
          <w:rFonts w:ascii="Times New Roman" w:hAnsi="Times New Roman"/>
          <w:sz w:val="28"/>
          <w:szCs w:val="28"/>
        </w:rPr>
        <w:t>сформированность</w:t>
      </w:r>
      <w:r>
        <w:rPr>
          <w:rFonts w:ascii="Times New Roman" w:hAnsi="Times New Roman"/>
          <w:color w:val="FF0000"/>
          <w:sz w:val="28"/>
          <w:szCs w:val="28"/>
        </w:rPr>
        <w:t xml:space="preserve"> </w:t>
      </w:r>
      <w:r>
        <w:rPr>
          <w:rFonts w:ascii="Times New Roman" w:hAnsi="Times New Roman"/>
          <w:sz w:val="28"/>
          <w:szCs w:val="28"/>
        </w:rPr>
        <w:t xml:space="preserve">адекватных представлений о собственных возможностях, о насущно необходимом жизнеобеспечении; </w:t>
      </w:r>
    </w:p>
    <w:p w:rsidR="006F45D6" w:rsidRDefault="006F45D6" w:rsidP="00116CD5">
      <w:pPr>
        <w:spacing w:after="0" w:line="240" w:lineRule="auto"/>
        <w:ind w:left="-851" w:right="-87" w:firstLine="567"/>
        <w:jc w:val="both"/>
        <w:rPr>
          <w:rFonts w:ascii="Times New Roman" w:hAnsi="Times New Roman"/>
          <w:sz w:val="28"/>
          <w:szCs w:val="28"/>
        </w:rPr>
      </w:pPr>
      <w:r>
        <w:rPr>
          <w:rFonts w:ascii="Times New Roman" w:hAnsi="Times New Roman"/>
          <w:sz w:val="28"/>
          <w:szCs w:val="28"/>
        </w:rPr>
        <w:t xml:space="preserve">- овладение начальными навыками адаптации в динамично изменяющемся и развивающемся мире; </w:t>
      </w:r>
    </w:p>
    <w:p w:rsidR="006F45D6" w:rsidRDefault="006F45D6" w:rsidP="00116CD5">
      <w:pPr>
        <w:spacing w:after="0" w:line="240" w:lineRule="auto"/>
        <w:ind w:left="-851" w:right="-87" w:firstLine="567"/>
        <w:jc w:val="both"/>
        <w:rPr>
          <w:rFonts w:ascii="Times New Roman" w:hAnsi="Times New Roman"/>
          <w:color w:val="FF0000"/>
          <w:sz w:val="28"/>
          <w:szCs w:val="28"/>
        </w:rPr>
      </w:pPr>
      <w:r>
        <w:rPr>
          <w:rFonts w:ascii="Times New Roman" w:hAnsi="Times New Roman"/>
          <w:sz w:val="28"/>
          <w:szCs w:val="28"/>
        </w:rPr>
        <w:t xml:space="preserve">- овладение социально-бытовыми </w:t>
      </w:r>
      <w:r w:rsidRPr="00584ED6">
        <w:rPr>
          <w:rFonts w:ascii="Times New Roman" w:hAnsi="Times New Roman"/>
          <w:sz w:val="28"/>
          <w:szCs w:val="28"/>
        </w:rPr>
        <w:t>навыками</w:t>
      </w:r>
      <w:r>
        <w:rPr>
          <w:rFonts w:ascii="Times New Roman" w:hAnsi="Times New Roman"/>
          <w:sz w:val="28"/>
          <w:szCs w:val="28"/>
        </w:rPr>
        <w:t xml:space="preserve">, используемыми в повседневной жизни; </w:t>
      </w:r>
    </w:p>
    <w:p w:rsidR="006F45D6" w:rsidRDefault="006F45D6" w:rsidP="00116CD5">
      <w:pPr>
        <w:spacing w:after="0" w:line="240" w:lineRule="auto"/>
        <w:ind w:left="-851" w:right="-87" w:firstLine="567"/>
        <w:jc w:val="both"/>
        <w:rPr>
          <w:rFonts w:ascii="Times New Roman" w:hAnsi="Times New Roman"/>
          <w:sz w:val="28"/>
          <w:szCs w:val="28"/>
        </w:rPr>
      </w:pPr>
      <w:r>
        <w:rPr>
          <w:rFonts w:ascii="Times New Roman" w:hAnsi="Times New Roman"/>
          <w:sz w:val="28"/>
          <w:szCs w:val="28"/>
        </w:rPr>
        <w:t xml:space="preserve">- владение навыками коммуникации и принятыми нормами социального взаимодействия; </w:t>
      </w:r>
    </w:p>
    <w:p w:rsidR="006F45D6" w:rsidRDefault="006F45D6" w:rsidP="00116CD5">
      <w:pPr>
        <w:spacing w:after="0" w:line="240" w:lineRule="auto"/>
        <w:ind w:left="-851" w:right="-87" w:firstLine="567"/>
        <w:jc w:val="both"/>
        <w:rPr>
          <w:rFonts w:ascii="Times New Roman" w:hAnsi="Times New Roman"/>
          <w:sz w:val="28"/>
          <w:szCs w:val="28"/>
        </w:rPr>
      </w:pPr>
      <w:r>
        <w:rPr>
          <w:rFonts w:ascii="Times New Roman" w:hAnsi="Times New Roman"/>
          <w:sz w:val="28"/>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6F45D6" w:rsidRDefault="006F45D6" w:rsidP="00116CD5">
      <w:pPr>
        <w:spacing w:after="0" w:line="240" w:lineRule="auto"/>
        <w:ind w:left="-851" w:right="-87" w:firstLine="567"/>
        <w:jc w:val="both"/>
        <w:rPr>
          <w:rFonts w:ascii="Times New Roman" w:hAnsi="Times New Roman"/>
          <w:sz w:val="28"/>
          <w:szCs w:val="28"/>
        </w:rPr>
      </w:pPr>
      <w:r>
        <w:rPr>
          <w:rFonts w:ascii="Times New Roman" w:hAnsi="Times New Roman"/>
          <w:sz w:val="28"/>
          <w:szCs w:val="28"/>
        </w:rPr>
        <w:t xml:space="preserve">- принятие и освоение социальной роли обучающегося, </w:t>
      </w:r>
      <w:r w:rsidRPr="00000AC8">
        <w:rPr>
          <w:rFonts w:ascii="Times New Roman" w:hAnsi="Times New Roman"/>
          <w:sz w:val="28"/>
          <w:szCs w:val="28"/>
        </w:rPr>
        <w:t xml:space="preserve">проявление </w:t>
      </w:r>
      <w:r>
        <w:rPr>
          <w:rFonts w:ascii="Times New Roman" w:hAnsi="Times New Roman"/>
          <w:sz w:val="28"/>
          <w:szCs w:val="28"/>
        </w:rPr>
        <w:t xml:space="preserve">социально значимых мотивов учебной деятельности; </w:t>
      </w:r>
    </w:p>
    <w:p w:rsidR="006F45D6" w:rsidRDefault="006F45D6" w:rsidP="00116CD5">
      <w:pPr>
        <w:spacing w:after="0" w:line="240" w:lineRule="auto"/>
        <w:ind w:left="-851" w:right="-87" w:firstLine="567"/>
        <w:jc w:val="both"/>
        <w:rPr>
          <w:rFonts w:ascii="Times New Roman" w:hAnsi="Times New Roman"/>
          <w:sz w:val="28"/>
          <w:szCs w:val="28"/>
        </w:rPr>
      </w:pPr>
      <w:r>
        <w:rPr>
          <w:rFonts w:ascii="Times New Roman" w:hAnsi="Times New Roman"/>
          <w:sz w:val="28"/>
          <w:szCs w:val="28"/>
        </w:rPr>
        <w:t xml:space="preserve">- </w:t>
      </w:r>
      <w:r w:rsidRPr="00000AC8">
        <w:rPr>
          <w:rFonts w:ascii="Times New Roman" w:hAnsi="Times New Roman"/>
          <w:sz w:val="28"/>
          <w:szCs w:val="28"/>
        </w:rPr>
        <w:t>сформированность</w:t>
      </w:r>
      <w:r>
        <w:rPr>
          <w:rFonts w:ascii="Times New Roman" w:hAnsi="Times New Roman"/>
          <w:color w:val="FF0000"/>
          <w:sz w:val="28"/>
          <w:szCs w:val="28"/>
        </w:rPr>
        <w:t xml:space="preserve"> </w:t>
      </w:r>
      <w:r>
        <w:rPr>
          <w:rFonts w:ascii="Times New Roman" w:hAnsi="Times New Roman"/>
          <w:sz w:val="28"/>
          <w:szCs w:val="28"/>
        </w:rPr>
        <w:t xml:space="preserve">навыков сотрудничества с взрослыми и сверстниками в разных социальных ситуациях; </w:t>
      </w:r>
    </w:p>
    <w:p w:rsidR="006F45D6" w:rsidRPr="004A1433" w:rsidRDefault="006F45D6" w:rsidP="00116CD5">
      <w:pPr>
        <w:spacing w:after="0" w:line="240" w:lineRule="auto"/>
        <w:ind w:left="-851" w:right="-87" w:firstLine="567"/>
        <w:jc w:val="both"/>
        <w:rPr>
          <w:rFonts w:ascii="Times New Roman" w:hAnsi="Times New Roman"/>
          <w:sz w:val="28"/>
          <w:szCs w:val="28"/>
        </w:rPr>
      </w:pPr>
      <w:r>
        <w:rPr>
          <w:rFonts w:ascii="Times New Roman" w:hAnsi="Times New Roman"/>
          <w:sz w:val="28"/>
          <w:szCs w:val="28"/>
        </w:rPr>
        <w:t>- воспитание</w:t>
      </w:r>
      <w:r w:rsidRPr="004A1433">
        <w:rPr>
          <w:rFonts w:ascii="Times New Roman" w:hAnsi="Times New Roman"/>
          <w:sz w:val="28"/>
          <w:szCs w:val="28"/>
        </w:rPr>
        <w:t xml:space="preserve"> эстетических потребностей, ценностей и чувств; </w:t>
      </w:r>
    </w:p>
    <w:p w:rsidR="006F45D6" w:rsidRDefault="006F45D6" w:rsidP="00116CD5">
      <w:pPr>
        <w:spacing w:after="0" w:line="240" w:lineRule="auto"/>
        <w:ind w:left="-851" w:right="-87" w:firstLine="567"/>
        <w:jc w:val="both"/>
        <w:rPr>
          <w:rFonts w:ascii="Times New Roman" w:hAnsi="Times New Roman"/>
          <w:sz w:val="28"/>
          <w:szCs w:val="28"/>
        </w:rPr>
      </w:pPr>
      <w:r>
        <w:rPr>
          <w:rFonts w:ascii="Times New Roman" w:hAnsi="Times New Roman"/>
          <w:sz w:val="28"/>
          <w:szCs w:val="28"/>
        </w:rPr>
        <w:t>- развитие этических чувств,</w:t>
      </w:r>
      <w:r w:rsidRPr="004A1433">
        <w:rPr>
          <w:rFonts w:ascii="Times New Roman" w:hAnsi="Times New Roman"/>
          <w:sz w:val="28"/>
          <w:szCs w:val="28"/>
        </w:rPr>
        <w:t xml:space="preserve"> </w:t>
      </w:r>
      <w:r w:rsidRPr="00584ED6">
        <w:rPr>
          <w:rFonts w:ascii="Times New Roman" w:hAnsi="Times New Roman"/>
          <w:sz w:val="28"/>
          <w:szCs w:val="28"/>
        </w:rPr>
        <w:t>проявление</w:t>
      </w:r>
      <w:r w:rsidRPr="004A1433">
        <w:rPr>
          <w:rFonts w:ascii="Times New Roman" w:hAnsi="Times New Roman"/>
          <w:sz w:val="28"/>
          <w:szCs w:val="28"/>
        </w:rPr>
        <w:t xml:space="preserve"> доброжелательности</w:t>
      </w:r>
      <w:r w:rsidRPr="00584ED6">
        <w:rPr>
          <w:rFonts w:ascii="Times New Roman" w:hAnsi="Times New Roman"/>
          <w:sz w:val="28"/>
          <w:szCs w:val="28"/>
        </w:rPr>
        <w:t>,</w:t>
      </w:r>
      <w:r w:rsidRPr="004A1433">
        <w:rPr>
          <w:rFonts w:ascii="Times New Roman" w:hAnsi="Times New Roman"/>
          <w:sz w:val="28"/>
          <w:szCs w:val="28"/>
        </w:rPr>
        <w:t xml:space="preserve"> эмоционально-нра</w:t>
      </w:r>
      <w:r w:rsidRPr="004A1433">
        <w:rPr>
          <w:rFonts w:ascii="Times New Roman" w:hAnsi="Times New Roman"/>
          <w:sz w:val="28"/>
          <w:szCs w:val="28"/>
        </w:rPr>
        <w:softHyphen/>
        <w:t>вственной</w:t>
      </w:r>
      <w:r>
        <w:rPr>
          <w:rFonts w:ascii="Times New Roman" w:hAnsi="Times New Roman"/>
          <w:sz w:val="28"/>
          <w:szCs w:val="28"/>
        </w:rPr>
        <w:t xml:space="preserve"> отзывчивости </w:t>
      </w:r>
      <w:r w:rsidRPr="00584ED6">
        <w:rPr>
          <w:rFonts w:ascii="Times New Roman" w:hAnsi="Times New Roman"/>
          <w:sz w:val="28"/>
          <w:szCs w:val="28"/>
        </w:rPr>
        <w:t>и взаимопомощи, проявление</w:t>
      </w:r>
      <w:r>
        <w:rPr>
          <w:rFonts w:ascii="Times New Roman" w:hAnsi="Times New Roman"/>
          <w:color w:val="FF0000"/>
          <w:sz w:val="28"/>
          <w:szCs w:val="28"/>
        </w:rPr>
        <w:t xml:space="preserve"> </w:t>
      </w:r>
      <w:r>
        <w:rPr>
          <w:rFonts w:ascii="Times New Roman" w:hAnsi="Times New Roman"/>
          <w:sz w:val="28"/>
          <w:szCs w:val="28"/>
        </w:rPr>
        <w:t xml:space="preserve">сопереживания </w:t>
      </w:r>
      <w:r w:rsidRPr="00584ED6">
        <w:rPr>
          <w:rFonts w:ascii="Times New Roman" w:hAnsi="Times New Roman"/>
          <w:sz w:val="28"/>
          <w:szCs w:val="28"/>
        </w:rPr>
        <w:t xml:space="preserve">к </w:t>
      </w:r>
      <w:r>
        <w:rPr>
          <w:rFonts w:ascii="Times New Roman" w:hAnsi="Times New Roman"/>
          <w:sz w:val="28"/>
          <w:szCs w:val="28"/>
        </w:rPr>
        <w:t xml:space="preserve">чувствам других людей; </w:t>
      </w:r>
    </w:p>
    <w:p w:rsidR="006F45D6" w:rsidRDefault="006F45D6" w:rsidP="00116CD5">
      <w:pPr>
        <w:spacing w:after="0" w:line="240" w:lineRule="auto"/>
        <w:ind w:left="-851" w:right="-87" w:firstLine="567"/>
        <w:jc w:val="both"/>
        <w:rPr>
          <w:rFonts w:ascii="Times New Roman" w:hAnsi="Times New Roman"/>
          <w:sz w:val="28"/>
          <w:szCs w:val="28"/>
        </w:rPr>
      </w:pPr>
      <w:r>
        <w:rPr>
          <w:rFonts w:ascii="Times New Roman" w:hAnsi="Times New Roman"/>
          <w:sz w:val="28"/>
          <w:szCs w:val="28"/>
        </w:rPr>
        <w:t xml:space="preserve">- </w:t>
      </w:r>
      <w:r w:rsidRPr="00000AC8">
        <w:rPr>
          <w:rFonts w:ascii="Times New Roman" w:hAnsi="Times New Roman"/>
          <w:sz w:val="28"/>
          <w:szCs w:val="28"/>
        </w:rPr>
        <w:t>сформированность</w:t>
      </w:r>
      <w:r>
        <w:rPr>
          <w:rFonts w:ascii="Times New Roman" w:hAnsi="Times New Roman"/>
          <w:color w:val="FF0000"/>
          <w:sz w:val="28"/>
          <w:szCs w:val="28"/>
        </w:rPr>
        <w:t xml:space="preserve"> </w:t>
      </w:r>
      <w:r>
        <w:rPr>
          <w:rFonts w:ascii="Times New Roman" w:hAnsi="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F45D6" w:rsidRDefault="006F45D6" w:rsidP="00116CD5">
      <w:pPr>
        <w:spacing w:after="0" w:line="240" w:lineRule="auto"/>
        <w:ind w:left="-851" w:right="-87" w:firstLine="567"/>
        <w:jc w:val="both"/>
        <w:rPr>
          <w:rFonts w:ascii="Times New Roman" w:hAnsi="Times New Roman"/>
          <w:i/>
          <w:sz w:val="28"/>
          <w:szCs w:val="28"/>
        </w:rPr>
      </w:pPr>
      <w:r>
        <w:rPr>
          <w:rFonts w:ascii="Times New Roman" w:hAnsi="Times New Roman"/>
          <w:sz w:val="28"/>
          <w:szCs w:val="28"/>
        </w:rPr>
        <w:t xml:space="preserve">- </w:t>
      </w:r>
      <w:r w:rsidRPr="00584ED6">
        <w:rPr>
          <w:rFonts w:ascii="Times New Roman" w:hAnsi="Times New Roman"/>
          <w:sz w:val="28"/>
          <w:szCs w:val="28"/>
        </w:rPr>
        <w:t>проявление</w:t>
      </w:r>
      <w:r>
        <w:rPr>
          <w:rFonts w:ascii="Times New Roman" w:hAnsi="Times New Roman"/>
          <w:color w:val="FF0000"/>
          <w:sz w:val="28"/>
          <w:szCs w:val="28"/>
        </w:rPr>
        <w:t xml:space="preserve"> </w:t>
      </w:r>
      <w:r>
        <w:rPr>
          <w:rFonts w:ascii="Times New Roman" w:hAnsi="Times New Roman"/>
          <w:sz w:val="28"/>
          <w:szCs w:val="28"/>
        </w:rPr>
        <w:t>готовности к самостоятельной жизни.</w:t>
      </w:r>
    </w:p>
    <w:p w:rsidR="006F45D6" w:rsidRPr="00AD5292" w:rsidRDefault="006F45D6" w:rsidP="00AC0032">
      <w:pPr>
        <w:spacing w:after="0" w:line="240" w:lineRule="auto"/>
        <w:ind w:left="-851" w:right="-87" w:firstLine="567"/>
        <w:jc w:val="both"/>
        <w:rPr>
          <w:rFonts w:ascii="Times New Roman" w:hAnsi="Times New Roman"/>
          <w:sz w:val="28"/>
          <w:szCs w:val="28"/>
        </w:rPr>
      </w:pPr>
      <w:r w:rsidRPr="00C50321">
        <w:rPr>
          <w:rFonts w:ascii="Times New Roman" w:hAnsi="Times New Roman"/>
          <w:b/>
          <w:i/>
          <w:sz w:val="28"/>
          <w:szCs w:val="28"/>
        </w:rPr>
        <w:lastRenderedPageBreak/>
        <w:t>Предметные результаты</w:t>
      </w:r>
      <w:r w:rsidRPr="00AD5292">
        <w:rPr>
          <w:rFonts w:ascii="Times New Roman" w:hAnsi="Times New Roman"/>
          <w:sz w:val="28"/>
          <w:szCs w:val="28"/>
        </w:rPr>
        <w:t xml:space="preserve"> освоения АООП образования вклю</w:t>
      </w:r>
      <w:r w:rsidRPr="00AD5292">
        <w:rPr>
          <w:rFonts w:ascii="Times New Roman" w:hAnsi="Times New Roman"/>
          <w:sz w:val="28"/>
          <w:szCs w:val="28"/>
        </w:rPr>
        <w:softHyphen/>
        <w:t>ча</w:t>
      </w:r>
      <w:r w:rsidRPr="00AD5292">
        <w:rPr>
          <w:rFonts w:ascii="Times New Roman" w:hAnsi="Times New Roman"/>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AD5292">
        <w:rPr>
          <w:rFonts w:ascii="Times New Roman" w:hAnsi="Times New Roman"/>
          <w:sz w:val="28"/>
          <w:szCs w:val="28"/>
        </w:rPr>
        <w:softHyphen/>
        <w:t>зуль</w:t>
      </w:r>
      <w:r w:rsidRPr="00AD5292">
        <w:rPr>
          <w:rFonts w:ascii="Times New Roman" w:hAnsi="Times New Roman"/>
          <w:sz w:val="28"/>
          <w:szCs w:val="28"/>
        </w:rPr>
        <w:softHyphen/>
        <w:t>та</w:t>
      </w:r>
      <w:r w:rsidRPr="00AD5292">
        <w:rPr>
          <w:rFonts w:ascii="Times New Roman" w:hAnsi="Times New Roman"/>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AD5292">
        <w:rPr>
          <w:rFonts w:ascii="Times New Roman" w:hAnsi="Times New Roman"/>
          <w:sz w:val="28"/>
          <w:szCs w:val="28"/>
        </w:rPr>
        <w:softHyphen/>
        <w:t xml:space="preserve">сматриваются как одна из составляющих при оценке итоговых достижений. </w:t>
      </w:r>
    </w:p>
    <w:p w:rsidR="006F45D6" w:rsidRDefault="006F45D6" w:rsidP="00AC0032">
      <w:pPr>
        <w:spacing w:after="0" w:line="240" w:lineRule="auto"/>
        <w:ind w:left="-851" w:right="-87" w:firstLine="567"/>
        <w:jc w:val="both"/>
        <w:rPr>
          <w:rFonts w:ascii="Times New Roman" w:hAnsi="Times New Roman"/>
          <w:sz w:val="28"/>
          <w:szCs w:val="28"/>
        </w:rPr>
      </w:pPr>
      <w:r w:rsidRPr="00AD5292">
        <w:rPr>
          <w:rFonts w:ascii="Times New Roman" w:hAnsi="Times New Roman"/>
          <w:sz w:val="28"/>
          <w:szCs w:val="28"/>
        </w:rPr>
        <w:t xml:space="preserve">АООП определяет два уровня овладения предметными результатами: </w:t>
      </w:r>
      <w:r w:rsidRPr="00C50321">
        <w:rPr>
          <w:rFonts w:ascii="Times New Roman" w:hAnsi="Times New Roman"/>
          <w:i/>
          <w:sz w:val="28"/>
          <w:szCs w:val="28"/>
          <w:u w:val="single"/>
        </w:rPr>
        <w:t>минимальный и достаточный.</w:t>
      </w:r>
      <w:r w:rsidRPr="00AD5292">
        <w:rPr>
          <w:rFonts w:ascii="Times New Roman" w:hAnsi="Times New Roman"/>
          <w:sz w:val="28"/>
          <w:szCs w:val="28"/>
        </w:rPr>
        <w:t xml:space="preserve"> </w:t>
      </w:r>
    </w:p>
    <w:p w:rsidR="006F45D6" w:rsidRDefault="006F45D6" w:rsidP="00AC0032">
      <w:pPr>
        <w:spacing w:after="0" w:line="240" w:lineRule="auto"/>
        <w:ind w:left="-851" w:right="-87" w:firstLine="567"/>
        <w:jc w:val="both"/>
        <w:rPr>
          <w:rFonts w:ascii="Times New Roman" w:hAnsi="Times New Roman"/>
          <w:sz w:val="28"/>
          <w:szCs w:val="28"/>
        </w:rPr>
      </w:pPr>
      <w:r w:rsidRPr="0004070B">
        <w:rPr>
          <w:rFonts w:ascii="Times New Roman" w:hAnsi="Times New Roman"/>
          <w:b/>
          <w:sz w:val="28"/>
          <w:szCs w:val="28"/>
        </w:rPr>
        <w:t>Достаточный уровень</w:t>
      </w:r>
      <w:r w:rsidRPr="0004070B">
        <w:rPr>
          <w:rFonts w:ascii="Times New Roman" w:hAnsi="Times New Roman"/>
          <w:sz w:val="28"/>
          <w:szCs w:val="28"/>
        </w:rPr>
        <w:t xml:space="preserve"> освоения предметных результатов не является обязательным для всех обучающихся. </w:t>
      </w:r>
    </w:p>
    <w:p w:rsidR="006F45D6" w:rsidRDefault="006F45D6" w:rsidP="00AC0032">
      <w:pPr>
        <w:spacing w:after="0" w:line="240" w:lineRule="auto"/>
        <w:ind w:left="-851" w:right="-87" w:firstLine="567"/>
        <w:jc w:val="both"/>
        <w:rPr>
          <w:rFonts w:ascii="Times New Roman" w:hAnsi="Times New Roman"/>
          <w:sz w:val="28"/>
          <w:szCs w:val="28"/>
        </w:rPr>
      </w:pPr>
      <w:r w:rsidRPr="0004070B">
        <w:rPr>
          <w:rFonts w:ascii="Times New Roman" w:hAnsi="Times New Roman"/>
          <w:b/>
          <w:sz w:val="28"/>
          <w:szCs w:val="28"/>
        </w:rPr>
        <w:t>Минимальный уровень</w:t>
      </w:r>
      <w:r w:rsidRPr="0004070B">
        <w:rPr>
          <w:rFonts w:ascii="Times New Roman" w:hAnsi="Times New Roman"/>
          <w:sz w:val="28"/>
          <w:szCs w:val="28"/>
        </w:rPr>
        <w:t xml:space="preserve"> является обязательным для всех обучающихся с умственной отсталостью. </w:t>
      </w:r>
    </w:p>
    <w:p w:rsidR="006F45D6" w:rsidRPr="00AD5292" w:rsidRDefault="006F45D6" w:rsidP="00AC0032">
      <w:pPr>
        <w:numPr>
          <w:ilvl w:val="0"/>
          <w:numId w:val="1"/>
        </w:numPr>
        <w:tabs>
          <w:tab w:val="clear" w:pos="720"/>
          <w:tab w:val="left" w:pos="284"/>
        </w:tabs>
        <w:spacing w:after="0" w:line="240" w:lineRule="auto"/>
        <w:ind w:left="-851" w:right="-87" w:firstLine="567"/>
        <w:jc w:val="both"/>
        <w:rPr>
          <w:rFonts w:ascii="Times New Roman" w:hAnsi="Times New Roman"/>
          <w:sz w:val="28"/>
          <w:szCs w:val="28"/>
        </w:rPr>
      </w:pPr>
      <w:r w:rsidRPr="00C50321">
        <w:rPr>
          <w:rFonts w:ascii="Times New Roman" w:hAnsi="Times New Roman"/>
          <w:i/>
          <w:sz w:val="28"/>
          <w:szCs w:val="28"/>
        </w:rPr>
        <w:t>Минимальный уровень</w:t>
      </w:r>
      <w:r w:rsidRPr="00AD5292">
        <w:rPr>
          <w:rFonts w:ascii="Times New Roman" w:hAnsi="Times New Roman"/>
          <w:sz w:val="28"/>
          <w:szCs w:val="28"/>
        </w:rPr>
        <w:t xml:space="preserve"> является обязательным для большинства обучающихся с ум</w:t>
      </w:r>
      <w:r w:rsidRPr="00AD5292">
        <w:rPr>
          <w:rFonts w:ascii="Times New Roman" w:hAnsi="Times New Roman"/>
          <w:sz w:val="28"/>
          <w:szCs w:val="28"/>
        </w:rPr>
        <w:softHyphen/>
        <w:t xml:space="preserve">ственной отсталостью </w:t>
      </w:r>
      <w:r w:rsidRPr="00AD5292">
        <w:rPr>
          <w:rFonts w:ascii="Times New Roman" w:hAnsi="Times New Roman"/>
          <w:caps/>
          <w:sz w:val="28"/>
          <w:szCs w:val="28"/>
        </w:rPr>
        <w:t>(</w:t>
      </w:r>
      <w:r w:rsidRPr="00AD5292">
        <w:rPr>
          <w:rFonts w:ascii="Times New Roman" w:hAnsi="Times New Roman"/>
          <w:sz w:val="28"/>
          <w:szCs w:val="28"/>
        </w:rPr>
        <w:t>интеллектуальными нарушениями</w:t>
      </w:r>
      <w:r w:rsidRPr="00AD5292">
        <w:rPr>
          <w:rFonts w:ascii="Times New Roman" w:hAnsi="Times New Roman"/>
          <w:caps/>
          <w:sz w:val="28"/>
          <w:szCs w:val="28"/>
        </w:rPr>
        <w:t>)</w:t>
      </w:r>
      <w:r w:rsidRPr="00AD5292">
        <w:rPr>
          <w:rFonts w:ascii="Times New Roman" w:hAnsi="Times New Roman"/>
          <w:sz w:val="28"/>
          <w:szCs w:val="28"/>
        </w:rPr>
        <w:t>. Вместе с тем, отсутствие достижения это</w:t>
      </w:r>
      <w:r w:rsidRPr="00AD5292">
        <w:rPr>
          <w:rFonts w:ascii="Times New Roman" w:hAnsi="Times New Roman"/>
          <w:sz w:val="28"/>
          <w:szCs w:val="28"/>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AD5292">
        <w:rPr>
          <w:rFonts w:ascii="Times New Roman" w:hAnsi="Times New Roman"/>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6F45D6" w:rsidRPr="00AD5292" w:rsidRDefault="006F45D6" w:rsidP="00AC0032">
      <w:pPr>
        <w:spacing w:after="0" w:line="240" w:lineRule="auto"/>
        <w:ind w:left="-851" w:right="-87" w:firstLine="567"/>
        <w:jc w:val="both"/>
        <w:rPr>
          <w:rFonts w:ascii="Times New Roman" w:hAnsi="Times New Roman"/>
          <w:b/>
          <w:i/>
          <w:sz w:val="28"/>
          <w:szCs w:val="28"/>
        </w:rPr>
      </w:pPr>
      <w:r w:rsidRPr="00AD5292">
        <w:rPr>
          <w:rFonts w:ascii="Times New Roman" w:hAnsi="Times New Roman"/>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AD5292">
        <w:rPr>
          <w:rFonts w:ascii="Times New Roman" w:hAnsi="Times New Roman"/>
          <w:sz w:val="28"/>
          <w:szCs w:val="28"/>
          <w:lang w:val="en-US"/>
        </w:rPr>
        <w:t>IV</w:t>
      </w:r>
      <w:r w:rsidRPr="00AD5292">
        <w:rPr>
          <w:rFonts w:ascii="Times New Roman" w:hAnsi="Times New Roman"/>
          <w:sz w:val="28"/>
          <w:szCs w:val="28"/>
        </w:rPr>
        <w:t xml:space="preserve"> класс):</w:t>
      </w:r>
    </w:p>
    <w:p w:rsidR="006F45D6" w:rsidRDefault="006F45D6" w:rsidP="006F45D6">
      <w:pPr>
        <w:tabs>
          <w:tab w:val="left" w:pos="4050"/>
        </w:tabs>
        <w:spacing w:after="0" w:line="240" w:lineRule="auto"/>
        <w:ind w:left="-284" w:right="-87" w:firstLine="284"/>
        <w:jc w:val="both"/>
        <w:rPr>
          <w:rFonts w:ascii="Times New Roman" w:hAnsi="Times New Roman"/>
          <w:sz w:val="28"/>
          <w:szCs w:val="28"/>
        </w:rPr>
      </w:pPr>
      <w:r>
        <w:rPr>
          <w:rFonts w:ascii="Times New Roman" w:hAnsi="Times New Roman"/>
          <w:sz w:val="28"/>
          <w:szCs w:val="28"/>
        </w:rPr>
        <w:tab/>
      </w:r>
    </w:p>
    <w:p w:rsidR="008C77BB" w:rsidRDefault="008C77BB"/>
    <w:p w:rsidR="00801790" w:rsidRDefault="00801790" w:rsidP="00801790">
      <w:pPr>
        <w:widowControl w:val="0"/>
        <w:tabs>
          <w:tab w:val="left" w:pos="0"/>
        </w:tabs>
        <w:autoSpaceDE w:val="0"/>
        <w:autoSpaceDN w:val="0"/>
        <w:adjustRightInd w:val="0"/>
        <w:spacing w:after="0" w:line="240" w:lineRule="auto"/>
        <w:ind w:right="57"/>
        <w:jc w:val="center"/>
        <w:rPr>
          <w:rFonts w:ascii="Times New Roman" w:hAnsi="Times New Roman"/>
          <w:b/>
          <w:bCs/>
          <w:w w:val="99"/>
          <w:sz w:val="28"/>
          <w:szCs w:val="28"/>
        </w:rPr>
        <w:sectPr w:rsidR="00801790" w:rsidSect="00BD7CBB">
          <w:headerReference w:type="even" r:id="rId8"/>
          <w:headerReference w:type="default" r:id="rId9"/>
          <w:footerReference w:type="even" r:id="rId10"/>
          <w:footerReference w:type="default" r:id="rId11"/>
          <w:headerReference w:type="first" r:id="rId12"/>
          <w:footerReference w:type="first" r:id="rId13"/>
          <w:pgSz w:w="11906" w:h="16838"/>
          <w:pgMar w:top="568" w:right="850" w:bottom="1134" w:left="1701" w:header="708" w:footer="708" w:gutter="0"/>
          <w:cols w:space="708"/>
          <w:docGrid w:linePitch="360"/>
        </w:sectPr>
      </w:pPr>
    </w:p>
    <w:p w:rsidR="00BD7CBB" w:rsidRPr="00EF2C71" w:rsidRDefault="00EF2C71" w:rsidP="00EF2C71">
      <w:pPr>
        <w:pStyle w:val="a3"/>
        <w:widowControl w:val="0"/>
        <w:tabs>
          <w:tab w:val="left" w:pos="0"/>
        </w:tabs>
        <w:autoSpaceDE w:val="0"/>
        <w:autoSpaceDN w:val="0"/>
        <w:adjustRightInd w:val="0"/>
        <w:spacing w:after="0" w:line="240" w:lineRule="auto"/>
        <w:ind w:left="1439" w:right="57"/>
        <w:rPr>
          <w:rFonts w:ascii="Times New Roman" w:hAnsi="Times New Roman"/>
          <w:sz w:val="28"/>
          <w:szCs w:val="28"/>
        </w:rPr>
      </w:pPr>
      <w:r>
        <w:rPr>
          <w:rFonts w:ascii="Times New Roman" w:hAnsi="Times New Roman"/>
          <w:b/>
          <w:bCs/>
          <w:w w:val="99"/>
          <w:sz w:val="28"/>
          <w:szCs w:val="28"/>
        </w:rPr>
        <w:lastRenderedPageBreak/>
        <w:t>2.1.6.</w:t>
      </w:r>
      <w:r w:rsidR="00801790" w:rsidRPr="00EF2C71">
        <w:rPr>
          <w:rFonts w:ascii="Times New Roman" w:hAnsi="Times New Roman"/>
          <w:b/>
          <w:bCs/>
          <w:w w:val="99"/>
          <w:sz w:val="28"/>
          <w:szCs w:val="28"/>
        </w:rPr>
        <w:t>Ми</w:t>
      </w:r>
      <w:r w:rsidR="00801790" w:rsidRPr="00EF2C71">
        <w:rPr>
          <w:rFonts w:ascii="Times New Roman" w:hAnsi="Times New Roman"/>
          <w:b/>
          <w:bCs/>
          <w:spacing w:val="1"/>
          <w:w w:val="99"/>
          <w:sz w:val="28"/>
          <w:szCs w:val="28"/>
        </w:rPr>
        <w:t>н</w:t>
      </w:r>
      <w:r w:rsidR="00801790" w:rsidRPr="00EF2C71">
        <w:rPr>
          <w:rFonts w:ascii="Times New Roman" w:hAnsi="Times New Roman"/>
          <w:b/>
          <w:bCs/>
          <w:w w:val="99"/>
          <w:sz w:val="28"/>
          <w:szCs w:val="28"/>
        </w:rPr>
        <w:t>има</w:t>
      </w:r>
      <w:r w:rsidR="00801790" w:rsidRPr="00EF2C71">
        <w:rPr>
          <w:rFonts w:ascii="Times New Roman" w:hAnsi="Times New Roman"/>
          <w:b/>
          <w:bCs/>
          <w:spacing w:val="1"/>
          <w:w w:val="99"/>
          <w:sz w:val="28"/>
          <w:szCs w:val="28"/>
        </w:rPr>
        <w:t>л</w:t>
      </w:r>
      <w:r w:rsidR="00801790" w:rsidRPr="00EF2C71">
        <w:rPr>
          <w:rFonts w:ascii="Times New Roman" w:hAnsi="Times New Roman"/>
          <w:b/>
          <w:bCs/>
          <w:spacing w:val="2"/>
          <w:w w:val="99"/>
          <w:sz w:val="28"/>
          <w:szCs w:val="28"/>
        </w:rPr>
        <w:t>ь</w:t>
      </w:r>
      <w:r w:rsidR="00801790" w:rsidRPr="00EF2C71">
        <w:rPr>
          <w:rFonts w:ascii="Times New Roman" w:hAnsi="Times New Roman"/>
          <w:b/>
          <w:bCs/>
          <w:w w:val="99"/>
          <w:sz w:val="28"/>
          <w:szCs w:val="28"/>
        </w:rPr>
        <w:t>ный</w:t>
      </w:r>
      <w:r w:rsidR="00801790" w:rsidRPr="00EF2C71">
        <w:rPr>
          <w:rFonts w:ascii="Times New Roman" w:hAnsi="Times New Roman"/>
          <w:sz w:val="28"/>
          <w:szCs w:val="28"/>
        </w:rPr>
        <w:t xml:space="preserve"> </w:t>
      </w:r>
      <w:r w:rsidR="00801790" w:rsidRPr="00EF2C71">
        <w:rPr>
          <w:rFonts w:ascii="Times New Roman" w:hAnsi="Times New Roman"/>
          <w:b/>
          <w:bCs/>
          <w:w w:val="99"/>
          <w:sz w:val="28"/>
          <w:szCs w:val="28"/>
        </w:rPr>
        <w:t>и</w:t>
      </w:r>
      <w:r w:rsidR="00801790" w:rsidRPr="00EF2C71">
        <w:rPr>
          <w:rFonts w:ascii="Times New Roman" w:hAnsi="Times New Roman"/>
          <w:sz w:val="28"/>
          <w:szCs w:val="28"/>
        </w:rPr>
        <w:t xml:space="preserve"> </w:t>
      </w:r>
      <w:r w:rsidR="00801790" w:rsidRPr="00EF2C71">
        <w:rPr>
          <w:rFonts w:ascii="Times New Roman" w:hAnsi="Times New Roman"/>
          <w:b/>
          <w:bCs/>
          <w:w w:val="99"/>
          <w:sz w:val="28"/>
          <w:szCs w:val="28"/>
        </w:rPr>
        <w:t>до</w:t>
      </w:r>
      <w:r w:rsidR="00801790" w:rsidRPr="00EF2C71">
        <w:rPr>
          <w:rFonts w:ascii="Times New Roman" w:hAnsi="Times New Roman"/>
          <w:b/>
          <w:bCs/>
          <w:spacing w:val="2"/>
          <w:w w:val="99"/>
          <w:sz w:val="28"/>
          <w:szCs w:val="28"/>
        </w:rPr>
        <w:t>с</w:t>
      </w:r>
      <w:r w:rsidR="00801790" w:rsidRPr="00EF2C71">
        <w:rPr>
          <w:rFonts w:ascii="Times New Roman" w:hAnsi="Times New Roman"/>
          <w:b/>
          <w:bCs/>
          <w:w w:val="99"/>
          <w:sz w:val="28"/>
          <w:szCs w:val="28"/>
        </w:rPr>
        <w:t>таточ</w:t>
      </w:r>
      <w:r w:rsidR="00801790" w:rsidRPr="00EF2C71">
        <w:rPr>
          <w:rFonts w:ascii="Times New Roman" w:hAnsi="Times New Roman"/>
          <w:b/>
          <w:bCs/>
          <w:spacing w:val="2"/>
          <w:w w:val="99"/>
          <w:sz w:val="28"/>
          <w:szCs w:val="28"/>
        </w:rPr>
        <w:t>н</w:t>
      </w:r>
      <w:r w:rsidR="00801790" w:rsidRPr="00EF2C71">
        <w:rPr>
          <w:rFonts w:ascii="Times New Roman" w:hAnsi="Times New Roman"/>
          <w:b/>
          <w:bCs/>
          <w:w w:val="99"/>
          <w:sz w:val="28"/>
          <w:szCs w:val="28"/>
        </w:rPr>
        <w:t>ый</w:t>
      </w:r>
      <w:r w:rsidR="00801790" w:rsidRPr="00EF2C71">
        <w:rPr>
          <w:rFonts w:ascii="Times New Roman" w:hAnsi="Times New Roman"/>
          <w:sz w:val="28"/>
          <w:szCs w:val="28"/>
        </w:rPr>
        <w:t xml:space="preserve"> </w:t>
      </w:r>
      <w:r w:rsidR="00801790" w:rsidRPr="00EF2C71">
        <w:rPr>
          <w:rFonts w:ascii="Times New Roman" w:hAnsi="Times New Roman"/>
          <w:b/>
          <w:bCs/>
          <w:spacing w:val="1"/>
          <w:w w:val="99"/>
          <w:sz w:val="28"/>
          <w:szCs w:val="28"/>
        </w:rPr>
        <w:t>у</w:t>
      </w:r>
      <w:r w:rsidR="00801790" w:rsidRPr="00EF2C71">
        <w:rPr>
          <w:rFonts w:ascii="Times New Roman" w:hAnsi="Times New Roman"/>
          <w:b/>
          <w:bCs/>
          <w:w w:val="99"/>
          <w:sz w:val="28"/>
          <w:szCs w:val="28"/>
        </w:rPr>
        <w:t>р</w:t>
      </w:r>
      <w:r w:rsidR="00801790" w:rsidRPr="00EF2C71">
        <w:rPr>
          <w:rFonts w:ascii="Times New Roman" w:hAnsi="Times New Roman"/>
          <w:b/>
          <w:bCs/>
          <w:spacing w:val="2"/>
          <w:w w:val="99"/>
          <w:sz w:val="28"/>
          <w:szCs w:val="28"/>
        </w:rPr>
        <w:t>о</w:t>
      </w:r>
      <w:r w:rsidR="00801790" w:rsidRPr="00EF2C71">
        <w:rPr>
          <w:rFonts w:ascii="Times New Roman" w:hAnsi="Times New Roman"/>
          <w:b/>
          <w:bCs/>
          <w:w w:val="99"/>
          <w:sz w:val="28"/>
          <w:szCs w:val="28"/>
        </w:rPr>
        <w:t>вни</w:t>
      </w:r>
      <w:r w:rsidR="00801790" w:rsidRPr="00EF2C71">
        <w:rPr>
          <w:rFonts w:ascii="Times New Roman" w:hAnsi="Times New Roman"/>
          <w:spacing w:val="-1"/>
          <w:sz w:val="28"/>
          <w:szCs w:val="28"/>
        </w:rPr>
        <w:t xml:space="preserve"> </w:t>
      </w:r>
      <w:r w:rsidR="00801790" w:rsidRPr="00EF2C71">
        <w:rPr>
          <w:rFonts w:ascii="Times New Roman" w:hAnsi="Times New Roman"/>
          <w:b/>
          <w:bCs/>
          <w:spacing w:val="1"/>
          <w:w w:val="99"/>
          <w:sz w:val="28"/>
          <w:szCs w:val="28"/>
        </w:rPr>
        <w:t>у</w:t>
      </w:r>
      <w:r w:rsidR="00801790" w:rsidRPr="00EF2C71">
        <w:rPr>
          <w:rFonts w:ascii="Times New Roman" w:hAnsi="Times New Roman"/>
          <w:b/>
          <w:bCs/>
          <w:spacing w:val="2"/>
          <w:w w:val="99"/>
          <w:sz w:val="28"/>
          <w:szCs w:val="28"/>
        </w:rPr>
        <w:t>с</w:t>
      </w:r>
      <w:r w:rsidR="00801790" w:rsidRPr="00EF2C71">
        <w:rPr>
          <w:rFonts w:ascii="Times New Roman" w:hAnsi="Times New Roman"/>
          <w:b/>
          <w:bCs/>
          <w:w w:val="99"/>
          <w:sz w:val="28"/>
          <w:szCs w:val="28"/>
        </w:rPr>
        <w:t>вое</w:t>
      </w:r>
      <w:r w:rsidR="00801790" w:rsidRPr="00EF2C71">
        <w:rPr>
          <w:rFonts w:ascii="Times New Roman" w:hAnsi="Times New Roman"/>
          <w:b/>
          <w:bCs/>
          <w:spacing w:val="1"/>
          <w:w w:val="99"/>
          <w:sz w:val="28"/>
          <w:szCs w:val="28"/>
        </w:rPr>
        <w:t>н</w:t>
      </w:r>
      <w:r w:rsidR="00801790" w:rsidRPr="00EF2C71">
        <w:rPr>
          <w:rFonts w:ascii="Times New Roman" w:hAnsi="Times New Roman"/>
          <w:b/>
          <w:bCs/>
          <w:w w:val="99"/>
          <w:sz w:val="28"/>
          <w:szCs w:val="28"/>
        </w:rPr>
        <w:t>ия</w:t>
      </w:r>
      <w:r w:rsidR="00801790" w:rsidRPr="00EF2C71">
        <w:rPr>
          <w:rFonts w:ascii="Times New Roman" w:hAnsi="Times New Roman"/>
          <w:spacing w:val="1"/>
          <w:sz w:val="28"/>
          <w:szCs w:val="28"/>
        </w:rPr>
        <w:t xml:space="preserve"> </w:t>
      </w:r>
      <w:r w:rsidR="00801790" w:rsidRPr="00EF2C71">
        <w:rPr>
          <w:rFonts w:ascii="Times New Roman" w:hAnsi="Times New Roman"/>
          <w:b/>
          <w:bCs/>
          <w:w w:val="99"/>
          <w:sz w:val="28"/>
          <w:szCs w:val="28"/>
        </w:rPr>
        <w:t>пред</w:t>
      </w:r>
      <w:r w:rsidR="00801790" w:rsidRPr="00EF2C71">
        <w:rPr>
          <w:rFonts w:ascii="Times New Roman" w:hAnsi="Times New Roman"/>
          <w:b/>
          <w:bCs/>
          <w:spacing w:val="1"/>
          <w:w w:val="99"/>
          <w:sz w:val="28"/>
          <w:szCs w:val="28"/>
        </w:rPr>
        <w:t>м</w:t>
      </w:r>
      <w:r w:rsidR="00801790" w:rsidRPr="00EF2C71">
        <w:rPr>
          <w:rFonts w:ascii="Times New Roman" w:hAnsi="Times New Roman"/>
          <w:b/>
          <w:bCs/>
          <w:w w:val="99"/>
          <w:sz w:val="28"/>
          <w:szCs w:val="28"/>
        </w:rPr>
        <w:t>ет</w:t>
      </w:r>
      <w:r w:rsidR="00801790" w:rsidRPr="00EF2C71">
        <w:rPr>
          <w:rFonts w:ascii="Times New Roman" w:hAnsi="Times New Roman"/>
          <w:b/>
          <w:bCs/>
          <w:spacing w:val="2"/>
          <w:w w:val="99"/>
          <w:sz w:val="28"/>
          <w:szCs w:val="28"/>
        </w:rPr>
        <w:t>н</w:t>
      </w:r>
      <w:r w:rsidR="00801790" w:rsidRPr="00EF2C71">
        <w:rPr>
          <w:rFonts w:ascii="Times New Roman" w:hAnsi="Times New Roman"/>
          <w:b/>
          <w:bCs/>
          <w:w w:val="99"/>
          <w:sz w:val="28"/>
          <w:szCs w:val="28"/>
        </w:rPr>
        <w:t>ых</w:t>
      </w:r>
      <w:r w:rsidR="00801790" w:rsidRPr="00EF2C71">
        <w:rPr>
          <w:rFonts w:ascii="Times New Roman" w:hAnsi="Times New Roman"/>
          <w:spacing w:val="1"/>
          <w:sz w:val="28"/>
          <w:szCs w:val="28"/>
        </w:rPr>
        <w:t xml:space="preserve"> </w:t>
      </w:r>
      <w:r w:rsidR="00801790" w:rsidRPr="00EF2C71">
        <w:rPr>
          <w:rFonts w:ascii="Times New Roman" w:hAnsi="Times New Roman"/>
          <w:b/>
          <w:bCs/>
          <w:w w:val="99"/>
          <w:sz w:val="28"/>
          <w:szCs w:val="28"/>
        </w:rPr>
        <w:t>рез</w:t>
      </w:r>
      <w:r w:rsidR="00801790" w:rsidRPr="00EF2C71">
        <w:rPr>
          <w:rFonts w:ascii="Times New Roman" w:hAnsi="Times New Roman"/>
          <w:b/>
          <w:bCs/>
          <w:spacing w:val="1"/>
          <w:w w:val="99"/>
          <w:sz w:val="28"/>
          <w:szCs w:val="28"/>
        </w:rPr>
        <w:t>уль</w:t>
      </w:r>
      <w:r w:rsidR="00801790" w:rsidRPr="00EF2C71">
        <w:rPr>
          <w:rFonts w:ascii="Times New Roman" w:hAnsi="Times New Roman"/>
          <w:b/>
          <w:bCs/>
          <w:w w:val="99"/>
          <w:sz w:val="28"/>
          <w:szCs w:val="28"/>
        </w:rPr>
        <w:t>татов</w:t>
      </w:r>
      <w:r w:rsidR="00801790" w:rsidRPr="00EF2C71">
        <w:rPr>
          <w:rFonts w:ascii="Times New Roman" w:hAnsi="Times New Roman"/>
          <w:sz w:val="28"/>
          <w:szCs w:val="28"/>
        </w:rPr>
        <w:t xml:space="preserve"> </w:t>
      </w:r>
      <w:r w:rsidR="00801790" w:rsidRPr="00EF2C71">
        <w:rPr>
          <w:rFonts w:ascii="Times New Roman" w:hAnsi="Times New Roman"/>
          <w:b/>
          <w:bCs/>
          <w:w w:val="99"/>
          <w:sz w:val="28"/>
          <w:szCs w:val="28"/>
        </w:rPr>
        <w:t>по</w:t>
      </w:r>
      <w:r w:rsidR="00801790" w:rsidRPr="00EF2C71">
        <w:rPr>
          <w:rFonts w:ascii="Times New Roman" w:hAnsi="Times New Roman"/>
          <w:spacing w:val="5"/>
          <w:sz w:val="28"/>
          <w:szCs w:val="28"/>
        </w:rPr>
        <w:t xml:space="preserve"> </w:t>
      </w:r>
      <w:r w:rsidR="00801790" w:rsidRPr="00EF2C71">
        <w:rPr>
          <w:rFonts w:ascii="Times New Roman" w:hAnsi="Times New Roman"/>
          <w:b/>
          <w:bCs/>
          <w:spacing w:val="2"/>
          <w:w w:val="99"/>
          <w:sz w:val="28"/>
          <w:szCs w:val="28"/>
        </w:rPr>
        <w:t>о</w:t>
      </w:r>
      <w:r w:rsidR="00801790" w:rsidRPr="00EF2C71">
        <w:rPr>
          <w:rFonts w:ascii="Times New Roman" w:hAnsi="Times New Roman"/>
          <w:b/>
          <w:bCs/>
          <w:w w:val="99"/>
          <w:sz w:val="28"/>
          <w:szCs w:val="28"/>
        </w:rPr>
        <w:t>тде</w:t>
      </w:r>
      <w:r w:rsidR="00801790" w:rsidRPr="00EF2C71">
        <w:rPr>
          <w:rFonts w:ascii="Times New Roman" w:hAnsi="Times New Roman"/>
          <w:b/>
          <w:bCs/>
          <w:spacing w:val="1"/>
          <w:w w:val="99"/>
          <w:sz w:val="28"/>
          <w:szCs w:val="28"/>
        </w:rPr>
        <w:t>л</w:t>
      </w:r>
      <w:r w:rsidR="00801790" w:rsidRPr="00EF2C71">
        <w:rPr>
          <w:rFonts w:ascii="Times New Roman" w:hAnsi="Times New Roman"/>
          <w:b/>
          <w:bCs/>
          <w:spacing w:val="2"/>
          <w:w w:val="99"/>
          <w:sz w:val="28"/>
          <w:szCs w:val="28"/>
        </w:rPr>
        <w:t>ь</w:t>
      </w:r>
      <w:r w:rsidR="00801790" w:rsidRPr="00EF2C71">
        <w:rPr>
          <w:rFonts w:ascii="Times New Roman" w:hAnsi="Times New Roman"/>
          <w:b/>
          <w:bCs/>
          <w:w w:val="99"/>
          <w:sz w:val="28"/>
          <w:szCs w:val="28"/>
        </w:rPr>
        <w:t>н</w:t>
      </w:r>
      <w:r w:rsidR="00801790" w:rsidRPr="00EF2C71">
        <w:rPr>
          <w:rFonts w:ascii="Times New Roman" w:hAnsi="Times New Roman"/>
          <w:b/>
          <w:bCs/>
          <w:spacing w:val="-1"/>
          <w:w w:val="99"/>
          <w:sz w:val="28"/>
          <w:szCs w:val="28"/>
        </w:rPr>
        <w:t>ы</w:t>
      </w:r>
      <w:r w:rsidR="00801790" w:rsidRPr="00EF2C71">
        <w:rPr>
          <w:rFonts w:ascii="Times New Roman" w:hAnsi="Times New Roman"/>
          <w:b/>
          <w:bCs/>
          <w:w w:val="99"/>
          <w:sz w:val="28"/>
          <w:szCs w:val="28"/>
        </w:rPr>
        <w:t>м</w:t>
      </w:r>
      <w:r w:rsidR="00801790" w:rsidRPr="00EF2C71">
        <w:rPr>
          <w:rFonts w:ascii="Times New Roman" w:hAnsi="Times New Roman"/>
          <w:sz w:val="28"/>
          <w:szCs w:val="28"/>
        </w:rPr>
        <w:t xml:space="preserve"> </w:t>
      </w:r>
    </w:p>
    <w:p w:rsidR="00801790" w:rsidRDefault="00801790"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r w:rsidRPr="0013478A">
        <w:rPr>
          <w:rFonts w:ascii="Times New Roman" w:hAnsi="Times New Roman"/>
          <w:b/>
          <w:bCs/>
          <w:spacing w:val="2"/>
          <w:w w:val="99"/>
          <w:sz w:val="28"/>
          <w:szCs w:val="28"/>
        </w:rPr>
        <w:t>у</w:t>
      </w:r>
      <w:r w:rsidRPr="0013478A">
        <w:rPr>
          <w:rFonts w:ascii="Times New Roman" w:hAnsi="Times New Roman"/>
          <w:b/>
          <w:bCs/>
          <w:w w:val="99"/>
          <w:sz w:val="28"/>
          <w:szCs w:val="28"/>
        </w:rPr>
        <w:t>чебным</w:t>
      </w:r>
      <w:r w:rsidRPr="0013478A">
        <w:rPr>
          <w:rFonts w:ascii="Times New Roman" w:hAnsi="Times New Roman"/>
          <w:sz w:val="28"/>
          <w:szCs w:val="28"/>
        </w:rPr>
        <w:t xml:space="preserve"> </w:t>
      </w:r>
      <w:r w:rsidRPr="0013478A">
        <w:rPr>
          <w:rFonts w:ascii="Times New Roman" w:hAnsi="Times New Roman"/>
          <w:b/>
          <w:bCs/>
          <w:w w:val="99"/>
          <w:sz w:val="28"/>
          <w:szCs w:val="28"/>
        </w:rPr>
        <w:t>пр</w:t>
      </w:r>
      <w:r w:rsidRPr="0013478A">
        <w:rPr>
          <w:rFonts w:ascii="Times New Roman" w:hAnsi="Times New Roman"/>
          <w:b/>
          <w:bCs/>
          <w:spacing w:val="1"/>
          <w:w w:val="99"/>
          <w:sz w:val="28"/>
          <w:szCs w:val="28"/>
        </w:rPr>
        <w:t>ед</w:t>
      </w:r>
      <w:r w:rsidRPr="0013478A">
        <w:rPr>
          <w:rFonts w:ascii="Times New Roman" w:hAnsi="Times New Roman"/>
          <w:b/>
          <w:bCs/>
          <w:w w:val="99"/>
          <w:sz w:val="28"/>
          <w:szCs w:val="28"/>
        </w:rPr>
        <w:t>метам</w:t>
      </w:r>
      <w:r w:rsidRPr="0013478A">
        <w:rPr>
          <w:rFonts w:ascii="Times New Roman" w:hAnsi="Times New Roman"/>
          <w:spacing w:val="1"/>
          <w:sz w:val="28"/>
          <w:szCs w:val="28"/>
        </w:rPr>
        <w:t xml:space="preserve"> </w:t>
      </w:r>
      <w:r w:rsidRPr="0013478A">
        <w:rPr>
          <w:rFonts w:ascii="Times New Roman" w:hAnsi="Times New Roman"/>
          <w:b/>
          <w:bCs/>
          <w:w w:val="99"/>
          <w:sz w:val="28"/>
          <w:szCs w:val="28"/>
        </w:rPr>
        <w:t>на</w:t>
      </w:r>
      <w:r w:rsidRPr="0013478A">
        <w:rPr>
          <w:rFonts w:ascii="Times New Roman" w:hAnsi="Times New Roman"/>
          <w:sz w:val="28"/>
          <w:szCs w:val="28"/>
        </w:rPr>
        <w:t xml:space="preserve"> </w:t>
      </w:r>
      <w:r w:rsidRPr="0013478A">
        <w:rPr>
          <w:rFonts w:ascii="Times New Roman" w:hAnsi="Times New Roman"/>
          <w:b/>
          <w:bCs/>
          <w:w w:val="99"/>
          <w:sz w:val="28"/>
          <w:szCs w:val="28"/>
        </w:rPr>
        <w:t>к</w:t>
      </w:r>
      <w:r w:rsidRPr="0013478A">
        <w:rPr>
          <w:rFonts w:ascii="Times New Roman" w:hAnsi="Times New Roman"/>
          <w:b/>
          <w:bCs/>
          <w:spacing w:val="1"/>
          <w:w w:val="99"/>
          <w:sz w:val="28"/>
          <w:szCs w:val="28"/>
        </w:rPr>
        <w:t>о</w:t>
      </w:r>
      <w:r w:rsidRPr="0013478A">
        <w:rPr>
          <w:rFonts w:ascii="Times New Roman" w:hAnsi="Times New Roman"/>
          <w:b/>
          <w:bCs/>
          <w:w w:val="99"/>
          <w:sz w:val="28"/>
          <w:szCs w:val="28"/>
        </w:rPr>
        <w:t>нец</w:t>
      </w:r>
      <w:r w:rsidRPr="0013478A">
        <w:rPr>
          <w:rFonts w:ascii="Times New Roman" w:hAnsi="Times New Roman"/>
          <w:sz w:val="28"/>
          <w:szCs w:val="28"/>
        </w:rPr>
        <w:t xml:space="preserve"> </w:t>
      </w:r>
      <w:r w:rsidRPr="0013478A">
        <w:rPr>
          <w:rFonts w:ascii="Times New Roman" w:hAnsi="Times New Roman"/>
          <w:b/>
          <w:bCs/>
          <w:w w:val="99"/>
          <w:sz w:val="28"/>
          <w:szCs w:val="28"/>
        </w:rPr>
        <w:t>об</w:t>
      </w:r>
      <w:r w:rsidRPr="0013478A">
        <w:rPr>
          <w:rFonts w:ascii="Times New Roman" w:hAnsi="Times New Roman"/>
          <w:b/>
          <w:bCs/>
          <w:spacing w:val="2"/>
          <w:w w:val="99"/>
          <w:sz w:val="28"/>
          <w:szCs w:val="28"/>
        </w:rPr>
        <w:t>у</w:t>
      </w:r>
      <w:r w:rsidRPr="0013478A">
        <w:rPr>
          <w:rFonts w:ascii="Times New Roman" w:hAnsi="Times New Roman"/>
          <w:b/>
          <w:bCs/>
          <w:w w:val="99"/>
          <w:sz w:val="28"/>
          <w:szCs w:val="28"/>
        </w:rPr>
        <w:t>чения</w:t>
      </w:r>
      <w:r w:rsidRPr="0013478A">
        <w:rPr>
          <w:rFonts w:ascii="Times New Roman" w:hAnsi="Times New Roman"/>
          <w:sz w:val="28"/>
          <w:szCs w:val="28"/>
        </w:rPr>
        <w:t xml:space="preserve"> </w:t>
      </w:r>
      <w:r w:rsidRPr="0013478A">
        <w:rPr>
          <w:rFonts w:ascii="Times New Roman" w:hAnsi="Times New Roman"/>
          <w:b/>
          <w:bCs/>
          <w:w w:val="99"/>
          <w:sz w:val="28"/>
          <w:szCs w:val="28"/>
        </w:rPr>
        <w:t>в</w:t>
      </w:r>
      <w:r w:rsidRPr="0013478A">
        <w:rPr>
          <w:rFonts w:ascii="Times New Roman" w:hAnsi="Times New Roman"/>
          <w:sz w:val="28"/>
          <w:szCs w:val="28"/>
        </w:rPr>
        <w:t xml:space="preserve"> </w:t>
      </w:r>
      <w:r>
        <w:rPr>
          <w:rFonts w:ascii="Times New Roman" w:hAnsi="Times New Roman"/>
          <w:b/>
          <w:bCs/>
          <w:w w:val="99"/>
          <w:sz w:val="28"/>
          <w:szCs w:val="28"/>
        </w:rPr>
        <w:t>начальной школе.</w:t>
      </w:r>
      <w:r w:rsidRPr="0013478A">
        <w:rPr>
          <w:rFonts w:ascii="Times New Roman" w:hAnsi="Times New Roman"/>
          <w:spacing w:val="5"/>
          <w:sz w:val="28"/>
          <w:szCs w:val="28"/>
        </w:rPr>
        <w:t xml:space="preserve"> </w:t>
      </w:r>
    </w:p>
    <w:p w:rsidR="00801790" w:rsidRDefault="00801790"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tbl>
      <w:tblPr>
        <w:tblW w:w="15593" w:type="dxa"/>
        <w:tblInd w:w="-572" w:type="dxa"/>
        <w:tblLook w:val="04A0"/>
      </w:tblPr>
      <w:tblGrid>
        <w:gridCol w:w="851"/>
        <w:gridCol w:w="2551"/>
        <w:gridCol w:w="6237"/>
        <w:gridCol w:w="5954"/>
      </w:tblGrid>
      <w:tr w:rsidR="0018528F" w:rsidTr="00AC0032">
        <w:tc>
          <w:tcPr>
            <w:tcW w:w="851" w:type="dxa"/>
            <w:vMerge w:val="restart"/>
            <w:tcBorders>
              <w:top w:val="single" w:sz="4" w:space="0" w:color="auto"/>
              <w:left w:val="single" w:sz="4" w:space="0" w:color="auto"/>
              <w:bottom w:val="single" w:sz="4" w:space="0" w:color="auto"/>
              <w:right w:val="single" w:sz="4" w:space="0" w:color="auto"/>
            </w:tcBorders>
          </w:tcPr>
          <w:p w:rsidR="0018528F" w:rsidRDefault="0018528F"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r>
              <w:rPr>
                <w:rFonts w:ascii="Times New Roman" w:hAnsi="Times New Roman"/>
                <w:spacing w:val="5"/>
                <w:sz w:val="28"/>
                <w:szCs w:val="28"/>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18528F" w:rsidRPr="00EA7605" w:rsidRDefault="0018528F" w:rsidP="00410087">
            <w:pPr>
              <w:widowControl w:val="0"/>
              <w:autoSpaceDE w:val="0"/>
              <w:autoSpaceDN w:val="0"/>
              <w:adjustRightInd w:val="0"/>
              <w:spacing w:before="18" w:after="0" w:line="240" w:lineRule="auto"/>
              <w:ind w:left="187" w:right="-20"/>
              <w:jc w:val="center"/>
              <w:rPr>
                <w:rFonts w:ascii="Times New Roman" w:hAnsi="Times New Roman"/>
                <w:sz w:val="24"/>
                <w:szCs w:val="24"/>
              </w:rPr>
            </w:pPr>
            <w:r w:rsidRPr="00EA7605">
              <w:rPr>
                <w:rFonts w:ascii="Times New Roman" w:hAnsi="Times New Roman"/>
                <w:b/>
                <w:bCs/>
                <w:sz w:val="24"/>
                <w:szCs w:val="24"/>
              </w:rPr>
              <w:t>У</w:t>
            </w:r>
            <w:r w:rsidRPr="00EA7605">
              <w:rPr>
                <w:rFonts w:ascii="Times New Roman" w:hAnsi="Times New Roman"/>
                <w:b/>
                <w:bCs/>
                <w:spacing w:val="-1"/>
                <w:sz w:val="24"/>
                <w:szCs w:val="24"/>
              </w:rPr>
              <w:t>че</w:t>
            </w:r>
            <w:r w:rsidRPr="00EA7605">
              <w:rPr>
                <w:rFonts w:ascii="Times New Roman" w:hAnsi="Times New Roman"/>
                <w:b/>
                <w:bCs/>
                <w:sz w:val="24"/>
                <w:szCs w:val="24"/>
              </w:rPr>
              <w:t>б</w:t>
            </w:r>
            <w:r w:rsidRPr="00EA7605">
              <w:rPr>
                <w:rFonts w:ascii="Times New Roman" w:hAnsi="Times New Roman"/>
                <w:b/>
                <w:bCs/>
                <w:w w:val="99"/>
                <w:sz w:val="24"/>
                <w:szCs w:val="24"/>
              </w:rPr>
              <w:t>ная</w:t>
            </w:r>
            <w:r w:rsidRPr="00EA7605">
              <w:rPr>
                <w:rFonts w:ascii="Times New Roman" w:hAnsi="Times New Roman"/>
                <w:sz w:val="24"/>
                <w:szCs w:val="24"/>
              </w:rPr>
              <w:t xml:space="preserve"> </w:t>
            </w:r>
            <w:r w:rsidRPr="00EA7605">
              <w:rPr>
                <w:rFonts w:ascii="Times New Roman" w:hAnsi="Times New Roman"/>
                <w:b/>
                <w:bCs/>
                <w:sz w:val="24"/>
                <w:szCs w:val="24"/>
              </w:rPr>
              <w:t>д</w:t>
            </w:r>
            <w:r w:rsidRPr="00EA7605">
              <w:rPr>
                <w:rFonts w:ascii="Times New Roman" w:hAnsi="Times New Roman"/>
                <w:b/>
                <w:bCs/>
                <w:spacing w:val="1"/>
                <w:w w:val="99"/>
                <w:sz w:val="24"/>
                <w:szCs w:val="24"/>
              </w:rPr>
              <w:t>и</w:t>
            </w:r>
            <w:r w:rsidRPr="00EA7605">
              <w:rPr>
                <w:rFonts w:ascii="Times New Roman" w:hAnsi="Times New Roman"/>
                <w:b/>
                <w:bCs/>
                <w:sz w:val="24"/>
                <w:szCs w:val="24"/>
              </w:rPr>
              <w:t>с</w:t>
            </w:r>
            <w:r w:rsidRPr="00EA7605">
              <w:rPr>
                <w:rFonts w:ascii="Times New Roman" w:hAnsi="Times New Roman"/>
                <w:b/>
                <w:bCs/>
                <w:w w:val="99"/>
                <w:sz w:val="24"/>
                <w:szCs w:val="24"/>
              </w:rPr>
              <w:t>ци</w:t>
            </w:r>
            <w:r w:rsidRPr="00EA7605">
              <w:rPr>
                <w:rFonts w:ascii="Times New Roman" w:hAnsi="Times New Roman"/>
                <w:b/>
                <w:bCs/>
                <w:spacing w:val="1"/>
                <w:w w:val="99"/>
                <w:sz w:val="24"/>
                <w:szCs w:val="24"/>
              </w:rPr>
              <w:t>п</w:t>
            </w:r>
            <w:r w:rsidRPr="00EA7605">
              <w:rPr>
                <w:rFonts w:ascii="Times New Roman" w:hAnsi="Times New Roman"/>
                <w:b/>
                <w:bCs/>
                <w:w w:val="99"/>
                <w:sz w:val="24"/>
                <w:szCs w:val="24"/>
              </w:rPr>
              <w:t>ли</w:t>
            </w:r>
            <w:r w:rsidRPr="00EA7605">
              <w:rPr>
                <w:rFonts w:ascii="Times New Roman" w:hAnsi="Times New Roman"/>
                <w:b/>
                <w:bCs/>
                <w:spacing w:val="1"/>
                <w:w w:val="99"/>
                <w:sz w:val="24"/>
                <w:szCs w:val="24"/>
              </w:rPr>
              <w:t>н</w:t>
            </w:r>
            <w:r w:rsidRPr="00EA7605">
              <w:rPr>
                <w:rFonts w:ascii="Times New Roman" w:hAnsi="Times New Roman"/>
                <w:b/>
                <w:bCs/>
                <w:sz w:val="24"/>
                <w:szCs w:val="24"/>
              </w:rPr>
              <w:t>а</w:t>
            </w:r>
          </w:p>
          <w:p w:rsidR="0018528F" w:rsidRDefault="0018528F"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tc>
        <w:tc>
          <w:tcPr>
            <w:tcW w:w="12191" w:type="dxa"/>
            <w:gridSpan w:val="2"/>
            <w:tcBorders>
              <w:top w:val="single" w:sz="4" w:space="0" w:color="auto"/>
              <w:left w:val="single" w:sz="4" w:space="0" w:color="auto"/>
              <w:bottom w:val="single" w:sz="4" w:space="0" w:color="auto"/>
              <w:right w:val="single" w:sz="4" w:space="0" w:color="auto"/>
            </w:tcBorders>
          </w:tcPr>
          <w:p w:rsidR="0018528F" w:rsidRPr="00EA7605" w:rsidRDefault="0018528F" w:rsidP="00410087">
            <w:pPr>
              <w:widowControl w:val="0"/>
              <w:tabs>
                <w:tab w:val="left" w:pos="170"/>
              </w:tabs>
              <w:autoSpaceDE w:val="0"/>
              <w:autoSpaceDN w:val="0"/>
              <w:adjustRightInd w:val="0"/>
              <w:spacing w:before="18" w:after="0" w:line="240" w:lineRule="auto"/>
              <w:ind w:left="245" w:right="-20" w:hanging="142"/>
              <w:jc w:val="center"/>
              <w:rPr>
                <w:rFonts w:ascii="Times New Roman" w:hAnsi="Times New Roman"/>
                <w:sz w:val="24"/>
                <w:szCs w:val="24"/>
              </w:rPr>
            </w:pPr>
            <w:r w:rsidRPr="00EA7605">
              <w:rPr>
                <w:rFonts w:ascii="Times New Roman" w:hAnsi="Times New Roman"/>
                <w:b/>
                <w:bCs/>
                <w:sz w:val="24"/>
                <w:szCs w:val="24"/>
              </w:rPr>
              <w:t>У</w:t>
            </w:r>
            <w:r w:rsidRPr="00EA7605">
              <w:rPr>
                <w:rFonts w:ascii="Times New Roman" w:hAnsi="Times New Roman"/>
                <w:b/>
                <w:bCs/>
                <w:w w:val="99"/>
                <w:sz w:val="24"/>
                <w:szCs w:val="24"/>
              </w:rPr>
              <w:t>р</w:t>
            </w:r>
            <w:r w:rsidRPr="00EA7605">
              <w:rPr>
                <w:rFonts w:ascii="Times New Roman" w:hAnsi="Times New Roman"/>
                <w:b/>
                <w:bCs/>
                <w:sz w:val="24"/>
                <w:szCs w:val="24"/>
              </w:rPr>
              <w:t>о</w:t>
            </w:r>
            <w:r w:rsidRPr="00EA7605">
              <w:rPr>
                <w:rFonts w:ascii="Times New Roman" w:hAnsi="Times New Roman"/>
                <w:b/>
                <w:bCs/>
                <w:w w:val="99"/>
                <w:sz w:val="24"/>
                <w:szCs w:val="24"/>
              </w:rPr>
              <w:t>вни</w:t>
            </w:r>
            <w:r w:rsidRPr="00EA7605">
              <w:rPr>
                <w:rFonts w:ascii="Times New Roman" w:hAnsi="Times New Roman"/>
                <w:spacing w:val="1"/>
                <w:sz w:val="24"/>
                <w:szCs w:val="24"/>
              </w:rPr>
              <w:t xml:space="preserve"> </w:t>
            </w:r>
            <w:r w:rsidRPr="00EA7605">
              <w:rPr>
                <w:rFonts w:ascii="Times New Roman" w:hAnsi="Times New Roman"/>
                <w:b/>
                <w:bCs/>
                <w:sz w:val="24"/>
                <w:szCs w:val="24"/>
              </w:rPr>
              <w:t>ос</w:t>
            </w:r>
            <w:r w:rsidRPr="00EA7605">
              <w:rPr>
                <w:rFonts w:ascii="Times New Roman" w:hAnsi="Times New Roman"/>
                <w:b/>
                <w:bCs/>
                <w:w w:val="99"/>
                <w:sz w:val="24"/>
                <w:szCs w:val="24"/>
              </w:rPr>
              <w:t>в</w:t>
            </w:r>
            <w:r w:rsidRPr="00EA7605">
              <w:rPr>
                <w:rFonts w:ascii="Times New Roman" w:hAnsi="Times New Roman"/>
                <w:b/>
                <w:bCs/>
                <w:sz w:val="24"/>
                <w:szCs w:val="24"/>
              </w:rPr>
              <w:t>о</w:t>
            </w:r>
            <w:r w:rsidRPr="00EA7605">
              <w:rPr>
                <w:rFonts w:ascii="Times New Roman" w:hAnsi="Times New Roman"/>
                <w:b/>
                <w:bCs/>
                <w:spacing w:val="-1"/>
                <w:sz w:val="24"/>
                <w:szCs w:val="24"/>
              </w:rPr>
              <w:t>е</w:t>
            </w:r>
            <w:r w:rsidRPr="00EA7605">
              <w:rPr>
                <w:rFonts w:ascii="Times New Roman" w:hAnsi="Times New Roman"/>
                <w:b/>
                <w:bCs/>
                <w:w w:val="99"/>
                <w:sz w:val="24"/>
                <w:szCs w:val="24"/>
              </w:rPr>
              <w:t>ния</w:t>
            </w:r>
            <w:r w:rsidRPr="00EA7605">
              <w:rPr>
                <w:rFonts w:ascii="Times New Roman" w:hAnsi="Times New Roman"/>
                <w:sz w:val="24"/>
                <w:szCs w:val="24"/>
              </w:rPr>
              <w:t xml:space="preserve"> </w:t>
            </w:r>
            <w:r w:rsidRPr="00EA7605">
              <w:rPr>
                <w:rFonts w:ascii="Times New Roman" w:hAnsi="Times New Roman"/>
                <w:b/>
                <w:bCs/>
                <w:spacing w:val="1"/>
                <w:w w:val="99"/>
                <w:sz w:val="24"/>
                <w:szCs w:val="24"/>
              </w:rPr>
              <w:t>п</w:t>
            </w:r>
            <w:r w:rsidRPr="00EA7605">
              <w:rPr>
                <w:rFonts w:ascii="Times New Roman" w:hAnsi="Times New Roman"/>
                <w:b/>
                <w:bCs/>
                <w:w w:val="99"/>
                <w:sz w:val="24"/>
                <w:szCs w:val="24"/>
              </w:rPr>
              <w:t>р</w:t>
            </w:r>
            <w:r w:rsidRPr="00EA7605">
              <w:rPr>
                <w:rFonts w:ascii="Times New Roman" w:hAnsi="Times New Roman"/>
                <w:b/>
                <w:bCs/>
                <w:sz w:val="24"/>
                <w:szCs w:val="24"/>
              </w:rPr>
              <w:t>е</w:t>
            </w:r>
            <w:r w:rsidRPr="00EA7605">
              <w:rPr>
                <w:rFonts w:ascii="Times New Roman" w:hAnsi="Times New Roman"/>
                <w:b/>
                <w:bCs/>
                <w:spacing w:val="-1"/>
                <w:sz w:val="24"/>
                <w:szCs w:val="24"/>
              </w:rPr>
              <w:t>д</w:t>
            </w:r>
            <w:r w:rsidRPr="00EA7605">
              <w:rPr>
                <w:rFonts w:ascii="Times New Roman" w:hAnsi="Times New Roman"/>
                <w:b/>
                <w:bCs/>
                <w:w w:val="99"/>
                <w:sz w:val="24"/>
                <w:szCs w:val="24"/>
              </w:rPr>
              <w:t>м</w:t>
            </w:r>
            <w:r w:rsidRPr="00EA7605">
              <w:rPr>
                <w:rFonts w:ascii="Times New Roman" w:hAnsi="Times New Roman"/>
                <w:b/>
                <w:bCs/>
                <w:spacing w:val="-1"/>
                <w:sz w:val="24"/>
                <w:szCs w:val="24"/>
              </w:rPr>
              <w:t>е</w:t>
            </w:r>
            <w:r w:rsidRPr="00EA7605">
              <w:rPr>
                <w:rFonts w:ascii="Times New Roman" w:hAnsi="Times New Roman"/>
                <w:b/>
                <w:bCs/>
                <w:spacing w:val="1"/>
                <w:w w:val="99"/>
                <w:sz w:val="24"/>
                <w:szCs w:val="24"/>
              </w:rPr>
              <w:t>т</w:t>
            </w:r>
            <w:r w:rsidRPr="00EA7605">
              <w:rPr>
                <w:rFonts w:ascii="Times New Roman" w:hAnsi="Times New Roman"/>
                <w:b/>
                <w:bCs/>
                <w:w w:val="99"/>
                <w:sz w:val="24"/>
                <w:szCs w:val="24"/>
              </w:rPr>
              <w:t>н</w:t>
            </w:r>
            <w:r w:rsidRPr="00EA7605">
              <w:rPr>
                <w:rFonts w:ascii="Times New Roman" w:hAnsi="Times New Roman"/>
                <w:b/>
                <w:bCs/>
                <w:sz w:val="24"/>
                <w:szCs w:val="24"/>
              </w:rPr>
              <w:t>ых</w:t>
            </w:r>
            <w:r w:rsidRPr="00EA7605">
              <w:rPr>
                <w:rFonts w:ascii="Times New Roman" w:hAnsi="Times New Roman"/>
                <w:sz w:val="24"/>
                <w:szCs w:val="24"/>
              </w:rPr>
              <w:t xml:space="preserve"> </w:t>
            </w:r>
            <w:r w:rsidRPr="00EA7605">
              <w:rPr>
                <w:rFonts w:ascii="Times New Roman" w:hAnsi="Times New Roman"/>
                <w:b/>
                <w:bCs/>
                <w:spacing w:val="1"/>
                <w:w w:val="99"/>
                <w:sz w:val="24"/>
                <w:szCs w:val="24"/>
              </w:rPr>
              <w:t>р</w:t>
            </w:r>
            <w:r w:rsidRPr="00EA7605">
              <w:rPr>
                <w:rFonts w:ascii="Times New Roman" w:hAnsi="Times New Roman"/>
                <w:b/>
                <w:bCs/>
                <w:sz w:val="24"/>
                <w:szCs w:val="24"/>
              </w:rPr>
              <w:t>езу</w:t>
            </w:r>
            <w:r w:rsidRPr="00EA7605">
              <w:rPr>
                <w:rFonts w:ascii="Times New Roman" w:hAnsi="Times New Roman"/>
                <w:b/>
                <w:bCs/>
                <w:spacing w:val="-1"/>
                <w:w w:val="99"/>
                <w:sz w:val="24"/>
                <w:szCs w:val="24"/>
              </w:rPr>
              <w:t>л</w:t>
            </w:r>
            <w:r w:rsidRPr="00EA7605">
              <w:rPr>
                <w:rFonts w:ascii="Times New Roman" w:hAnsi="Times New Roman"/>
                <w:b/>
                <w:bCs/>
                <w:sz w:val="24"/>
                <w:szCs w:val="24"/>
              </w:rPr>
              <w:t>ь</w:t>
            </w:r>
            <w:r w:rsidRPr="00EA7605">
              <w:rPr>
                <w:rFonts w:ascii="Times New Roman" w:hAnsi="Times New Roman"/>
                <w:b/>
                <w:bCs/>
                <w:spacing w:val="1"/>
                <w:w w:val="99"/>
                <w:sz w:val="24"/>
                <w:szCs w:val="24"/>
              </w:rPr>
              <w:t>т</w:t>
            </w:r>
            <w:r w:rsidRPr="00EA7605">
              <w:rPr>
                <w:rFonts w:ascii="Times New Roman" w:hAnsi="Times New Roman"/>
                <w:b/>
                <w:bCs/>
                <w:spacing w:val="-1"/>
                <w:sz w:val="24"/>
                <w:szCs w:val="24"/>
              </w:rPr>
              <w:t>а</w:t>
            </w:r>
            <w:r w:rsidRPr="00EA7605">
              <w:rPr>
                <w:rFonts w:ascii="Times New Roman" w:hAnsi="Times New Roman"/>
                <w:b/>
                <w:bCs/>
                <w:spacing w:val="1"/>
                <w:w w:val="99"/>
                <w:sz w:val="24"/>
                <w:szCs w:val="24"/>
              </w:rPr>
              <w:t>т</w:t>
            </w:r>
            <w:r w:rsidRPr="00EA7605">
              <w:rPr>
                <w:rFonts w:ascii="Times New Roman" w:hAnsi="Times New Roman"/>
                <w:b/>
                <w:bCs/>
                <w:sz w:val="24"/>
                <w:szCs w:val="24"/>
              </w:rPr>
              <w:t>о</w:t>
            </w:r>
            <w:r w:rsidRPr="00EA7605">
              <w:rPr>
                <w:rFonts w:ascii="Times New Roman" w:hAnsi="Times New Roman"/>
                <w:b/>
                <w:bCs/>
                <w:w w:val="99"/>
                <w:sz w:val="24"/>
                <w:szCs w:val="24"/>
              </w:rPr>
              <w:t>в</w:t>
            </w:r>
          </w:p>
          <w:p w:rsidR="0018528F" w:rsidRDefault="0018528F"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tc>
      </w:tr>
      <w:tr w:rsidR="0018528F" w:rsidTr="00AC0032">
        <w:tc>
          <w:tcPr>
            <w:tcW w:w="851" w:type="dxa"/>
            <w:vMerge/>
            <w:tcBorders>
              <w:top w:val="single" w:sz="4" w:space="0" w:color="auto"/>
              <w:left w:val="single" w:sz="4" w:space="0" w:color="auto"/>
              <w:bottom w:val="single" w:sz="4" w:space="0" w:color="auto"/>
              <w:right w:val="single" w:sz="4" w:space="0" w:color="auto"/>
            </w:tcBorders>
          </w:tcPr>
          <w:p w:rsidR="0018528F" w:rsidRDefault="0018528F" w:rsidP="0018528F">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18528F" w:rsidRPr="00EA7605" w:rsidRDefault="0018528F" w:rsidP="0018528F">
            <w:pPr>
              <w:widowControl w:val="0"/>
              <w:autoSpaceDE w:val="0"/>
              <w:autoSpaceDN w:val="0"/>
              <w:adjustRightInd w:val="0"/>
              <w:spacing w:before="18" w:after="0" w:line="240" w:lineRule="auto"/>
              <w:ind w:left="187" w:right="-20"/>
              <w:jc w:val="center"/>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tcPr>
          <w:p w:rsidR="0018528F" w:rsidRPr="00EA7605" w:rsidRDefault="0018528F" w:rsidP="00A9638D">
            <w:pPr>
              <w:widowControl w:val="0"/>
              <w:tabs>
                <w:tab w:val="left" w:pos="103"/>
              </w:tabs>
              <w:autoSpaceDE w:val="0"/>
              <w:autoSpaceDN w:val="0"/>
              <w:adjustRightInd w:val="0"/>
              <w:spacing w:before="18" w:after="0" w:line="240" w:lineRule="auto"/>
              <w:ind w:left="103" w:right="-20"/>
              <w:jc w:val="center"/>
              <w:rPr>
                <w:rFonts w:ascii="Times New Roman" w:hAnsi="Times New Roman"/>
                <w:sz w:val="24"/>
                <w:szCs w:val="24"/>
              </w:rPr>
            </w:pPr>
            <w:r w:rsidRPr="00EA7605">
              <w:rPr>
                <w:rFonts w:ascii="Times New Roman" w:hAnsi="Times New Roman"/>
                <w:b/>
                <w:bCs/>
                <w:sz w:val="24"/>
                <w:szCs w:val="24"/>
              </w:rPr>
              <w:t>М</w:t>
            </w:r>
            <w:r w:rsidRPr="00EA7605">
              <w:rPr>
                <w:rFonts w:ascii="Times New Roman" w:hAnsi="Times New Roman"/>
                <w:b/>
                <w:bCs/>
                <w:w w:val="99"/>
                <w:sz w:val="24"/>
                <w:szCs w:val="24"/>
              </w:rPr>
              <w:t>ин</w:t>
            </w:r>
            <w:r w:rsidRPr="00EA7605">
              <w:rPr>
                <w:rFonts w:ascii="Times New Roman" w:hAnsi="Times New Roman"/>
                <w:b/>
                <w:bCs/>
                <w:spacing w:val="1"/>
                <w:w w:val="99"/>
                <w:sz w:val="24"/>
                <w:szCs w:val="24"/>
              </w:rPr>
              <w:t>и</w:t>
            </w:r>
            <w:r w:rsidRPr="00EA7605">
              <w:rPr>
                <w:rFonts w:ascii="Times New Roman" w:hAnsi="Times New Roman"/>
                <w:b/>
                <w:bCs/>
                <w:w w:val="99"/>
                <w:sz w:val="24"/>
                <w:szCs w:val="24"/>
              </w:rPr>
              <w:t>м</w:t>
            </w:r>
            <w:r w:rsidRPr="00EA7605">
              <w:rPr>
                <w:rFonts w:ascii="Times New Roman" w:hAnsi="Times New Roman"/>
                <w:b/>
                <w:bCs/>
                <w:sz w:val="24"/>
                <w:szCs w:val="24"/>
              </w:rPr>
              <w:t>а</w:t>
            </w:r>
            <w:r w:rsidRPr="00EA7605">
              <w:rPr>
                <w:rFonts w:ascii="Times New Roman" w:hAnsi="Times New Roman"/>
                <w:b/>
                <w:bCs/>
                <w:w w:val="99"/>
                <w:sz w:val="24"/>
                <w:szCs w:val="24"/>
              </w:rPr>
              <w:t>л</w:t>
            </w:r>
            <w:r w:rsidRPr="00EA7605">
              <w:rPr>
                <w:rFonts w:ascii="Times New Roman" w:hAnsi="Times New Roman"/>
                <w:b/>
                <w:bCs/>
                <w:sz w:val="24"/>
                <w:szCs w:val="24"/>
              </w:rPr>
              <w:t>ь</w:t>
            </w:r>
            <w:r w:rsidRPr="00EA7605">
              <w:rPr>
                <w:rFonts w:ascii="Times New Roman" w:hAnsi="Times New Roman"/>
                <w:b/>
                <w:bCs/>
                <w:w w:val="99"/>
                <w:sz w:val="24"/>
                <w:szCs w:val="24"/>
              </w:rPr>
              <w:t>н</w:t>
            </w:r>
            <w:r w:rsidRPr="00EA7605">
              <w:rPr>
                <w:rFonts w:ascii="Times New Roman" w:hAnsi="Times New Roman"/>
                <w:b/>
                <w:bCs/>
                <w:sz w:val="24"/>
                <w:szCs w:val="24"/>
              </w:rPr>
              <w:t>ы</w:t>
            </w:r>
            <w:r w:rsidRPr="00EA7605">
              <w:rPr>
                <w:rFonts w:ascii="Times New Roman" w:hAnsi="Times New Roman"/>
                <w:b/>
                <w:bCs/>
                <w:w w:val="99"/>
                <w:sz w:val="24"/>
                <w:szCs w:val="24"/>
              </w:rPr>
              <w:t>й</w:t>
            </w:r>
            <w:r w:rsidRPr="00EA7605">
              <w:rPr>
                <w:rFonts w:ascii="Times New Roman" w:hAnsi="Times New Roman"/>
                <w:spacing w:val="1"/>
                <w:sz w:val="24"/>
                <w:szCs w:val="24"/>
              </w:rPr>
              <w:t xml:space="preserve"> </w:t>
            </w:r>
            <w:r w:rsidRPr="00EA7605">
              <w:rPr>
                <w:rFonts w:ascii="Times New Roman" w:hAnsi="Times New Roman"/>
                <w:b/>
                <w:bCs/>
                <w:spacing w:val="-2"/>
                <w:sz w:val="24"/>
                <w:szCs w:val="24"/>
              </w:rPr>
              <w:t>у</w:t>
            </w:r>
            <w:r w:rsidRPr="00EA7605">
              <w:rPr>
                <w:rFonts w:ascii="Times New Roman" w:hAnsi="Times New Roman"/>
                <w:b/>
                <w:bCs/>
                <w:w w:val="99"/>
                <w:sz w:val="24"/>
                <w:szCs w:val="24"/>
              </w:rPr>
              <w:t>р</w:t>
            </w:r>
            <w:r w:rsidRPr="00EA7605">
              <w:rPr>
                <w:rFonts w:ascii="Times New Roman" w:hAnsi="Times New Roman"/>
                <w:b/>
                <w:bCs/>
                <w:sz w:val="24"/>
                <w:szCs w:val="24"/>
              </w:rPr>
              <w:t>о</w:t>
            </w:r>
            <w:r w:rsidRPr="00EA7605">
              <w:rPr>
                <w:rFonts w:ascii="Times New Roman" w:hAnsi="Times New Roman"/>
                <w:b/>
                <w:bCs/>
                <w:w w:val="99"/>
                <w:sz w:val="24"/>
                <w:szCs w:val="24"/>
              </w:rPr>
              <w:t>в</w:t>
            </w:r>
            <w:r w:rsidRPr="00EA7605">
              <w:rPr>
                <w:rFonts w:ascii="Times New Roman" w:hAnsi="Times New Roman"/>
                <w:b/>
                <w:bCs/>
                <w:sz w:val="24"/>
                <w:szCs w:val="24"/>
              </w:rPr>
              <w:t>е</w:t>
            </w:r>
            <w:r w:rsidRPr="00EA7605">
              <w:rPr>
                <w:rFonts w:ascii="Times New Roman" w:hAnsi="Times New Roman"/>
                <w:b/>
                <w:bCs/>
                <w:w w:val="99"/>
                <w:sz w:val="24"/>
                <w:szCs w:val="24"/>
              </w:rPr>
              <w:t>н</w:t>
            </w:r>
            <w:r w:rsidRPr="00EA7605">
              <w:rPr>
                <w:rFonts w:ascii="Times New Roman" w:hAnsi="Times New Roman"/>
                <w:b/>
                <w:bCs/>
                <w:sz w:val="24"/>
                <w:szCs w:val="24"/>
              </w:rPr>
              <w:t>ь</w:t>
            </w:r>
          </w:p>
        </w:tc>
        <w:tc>
          <w:tcPr>
            <w:tcW w:w="5954" w:type="dxa"/>
            <w:tcBorders>
              <w:top w:val="single" w:sz="4" w:space="0" w:color="auto"/>
              <w:left w:val="single" w:sz="4" w:space="0" w:color="auto"/>
              <w:bottom w:val="single" w:sz="4" w:space="0" w:color="auto"/>
              <w:right w:val="single" w:sz="4" w:space="0" w:color="auto"/>
            </w:tcBorders>
          </w:tcPr>
          <w:p w:rsidR="0018528F" w:rsidRPr="00EA7605" w:rsidRDefault="0018528F" w:rsidP="0018528F">
            <w:pPr>
              <w:widowControl w:val="0"/>
              <w:autoSpaceDE w:val="0"/>
              <w:autoSpaceDN w:val="0"/>
              <w:adjustRightInd w:val="0"/>
              <w:spacing w:before="18" w:after="0" w:line="240" w:lineRule="auto"/>
              <w:ind w:left="142" w:right="-20"/>
              <w:jc w:val="center"/>
              <w:rPr>
                <w:rFonts w:ascii="Times New Roman" w:hAnsi="Times New Roman"/>
                <w:sz w:val="24"/>
                <w:szCs w:val="24"/>
              </w:rPr>
            </w:pPr>
            <w:r w:rsidRPr="00EA7605">
              <w:rPr>
                <w:rFonts w:ascii="Times New Roman" w:hAnsi="Times New Roman"/>
                <w:b/>
                <w:bCs/>
                <w:sz w:val="24"/>
                <w:szCs w:val="24"/>
              </w:rPr>
              <w:t>Дос</w:t>
            </w:r>
            <w:r w:rsidRPr="00EA7605">
              <w:rPr>
                <w:rFonts w:ascii="Times New Roman" w:hAnsi="Times New Roman"/>
                <w:b/>
                <w:bCs/>
                <w:spacing w:val="1"/>
                <w:w w:val="99"/>
                <w:sz w:val="24"/>
                <w:szCs w:val="24"/>
              </w:rPr>
              <w:t>т</w:t>
            </w:r>
            <w:r w:rsidRPr="00EA7605">
              <w:rPr>
                <w:rFonts w:ascii="Times New Roman" w:hAnsi="Times New Roman"/>
                <w:b/>
                <w:bCs/>
                <w:spacing w:val="-1"/>
                <w:sz w:val="24"/>
                <w:szCs w:val="24"/>
              </w:rPr>
              <w:t>а</w:t>
            </w:r>
            <w:r w:rsidRPr="00EA7605">
              <w:rPr>
                <w:rFonts w:ascii="Times New Roman" w:hAnsi="Times New Roman"/>
                <w:b/>
                <w:bCs/>
                <w:w w:val="99"/>
                <w:sz w:val="24"/>
                <w:szCs w:val="24"/>
              </w:rPr>
              <w:t>т</w:t>
            </w:r>
            <w:r w:rsidRPr="00EA7605">
              <w:rPr>
                <w:rFonts w:ascii="Times New Roman" w:hAnsi="Times New Roman"/>
                <w:b/>
                <w:bCs/>
                <w:sz w:val="24"/>
                <w:szCs w:val="24"/>
              </w:rPr>
              <w:t>оч</w:t>
            </w:r>
            <w:r w:rsidRPr="00EA7605">
              <w:rPr>
                <w:rFonts w:ascii="Times New Roman" w:hAnsi="Times New Roman"/>
                <w:b/>
                <w:bCs/>
                <w:w w:val="99"/>
                <w:sz w:val="24"/>
                <w:szCs w:val="24"/>
              </w:rPr>
              <w:t>н</w:t>
            </w:r>
            <w:r w:rsidRPr="00EA7605">
              <w:rPr>
                <w:rFonts w:ascii="Times New Roman" w:hAnsi="Times New Roman"/>
                <w:b/>
                <w:bCs/>
                <w:sz w:val="24"/>
                <w:szCs w:val="24"/>
              </w:rPr>
              <w:t>ы</w:t>
            </w:r>
            <w:r w:rsidRPr="00EA7605">
              <w:rPr>
                <w:rFonts w:ascii="Times New Roman" w:hAnsi="Times New Roman"/>
                <w:b/>
                <w:bCs/>
                <w:w w:val="99"/>
                <w:sz w:val="24"/>
                <w:szCs w:val="24"/>
              </w:rPr>
              <w:t>й</w:t>
            </w:r>
            <w:r w:rsidRPr="00EA7605">
              <w:rPr>
                <w:rFonts w:ascii="Times New Roman" w:hAnsi="Times New Roman"/>
                <w:spacing w:val="1"/>
                <w:sz w:val="24"/>
                <w:szCs w:val="24"/>
              </w:rPr>
              <w:t xml:space="preserve"> </w:t>
            </w:r>
            <w:r w:rsidRPr="00EA7605">
              <w:rPr>
                <w:rFonts w:ascii="Times New Roman" w:hAnsi="Times New Roman"/>
                <w:b/>
                <w:bCs/>
                <w:sz w:val="24"/>
                <w:szCs w:val="24"/>
              </w:rPr>
              <w:t>у</w:t>
            </w:r>
            <w:r w:rsidRPr="00EA7605">
              <w:rPr>
                <w:rFonts w:ascii="Times New Roman" w:hAnsi="Times New Roman"/>
                <w:b/>
                <w:bCs/>
                <w:w w:val="99"/>
                <w:sz w:val="24"/>
                <w:szCs w:val="24"/>
              </w:rPr>
              <w:t>р</w:t>
            </w:r>
            <w:r w:rsidRPr="00EA7605">
              <w:rPr>
                <w:rFonts w:ascii="Times New Roman" w:hAnsi="Times New Roman"/>
                <w:b/>
                <w:bCs/>
                <w:sz w:val="24"/>
                <w:szCs w:val="24"/>
              </w:rPr>
              <w:t>о</w:t>
            </w:r>
            <w:r w:rsidRPr="00EA7605">
              <w:rPr>
                <w:rFonts w:ascii="Times New Roman" w:hAnsi="Times New Roman"/>
                <w:b/>
                <w:bCs/>
                <w:w w:val="99"/>
                <w:sz w:val="24"/>
                <w:szCs w:val="24"/>
              </w:rPr>
              <w:t>в</w:t>
            </w:r>
            <w:r w:rsidRPr="00EA7605">
              <w:rPr>
                <w:rFonts w:ascii="Times New Roman" w:hAnsi="Times New Roman"/>
                <w:b/>
                <w:bCs/>
                <w:sz w:val="24"/>
                <w:szCs w:val="24"/>
              </w:rPr>
              <w:t>е</w:t>
            </w:r>
            <w:r w:rsidRPr="00EA7605">
              <w:rPr>
                <w:rFonts w:ascii="Times New Roman" w:hAnsi="Times New Roman"/>
                <w:b/>
                <w:bCs/>
                <w:w w:val="99"/>
                <w:sz w:val="24"/>
                <w:szCs w:val="24"/>
              </w:rPr>
              <w:t>н</w:t>
            </w:r>
            <w:r w:rsidRPr="00EA7605">
              <w:rPr>
                <w:rFonts w:ascii="Times New Roman" w:hAnsi="Times New Roman"/>
                <w:b/>
                <w:bCs/>
                <w:sz w:val="24"/>
                <w:szCs w:val="24"/>
              </w:rPr>
              <w:t>ь</w:t>
            </w:r>
          </w:p>
          <w:p w:rsidR="0018528F" w:rsidRPr="0018528F" w:rsidRDefault="0018528F" w:rsidP="0018528F">
            <w:pPr>
              <w:widowControl w:val="0"/>
              <w:autoSpaceDE w:val="0"/>
              <w:autoSpaceDN w:val="0"/>
              <w:adjustRightInd w:val="0"/>
              <w:spacing w:before="18" w:after="0" w:line="240" w:lineRule="auto"/>
              <w:ind w:left="1665" w:right="-20"/>
              <w:rPr>
                <w:rFonts w:ascii="Times New Roman" w:hAnsi="Times New Roman"/>
                <w:sz w:val="16"/>
                <w:szCs w:val="16"/>
              </w:rPr>
            </w:pPr>
          </w:p>
        </w:tc>
      </w:tr>
      <w:tr w:rsidR="00A9638D" w:rsidTr="00AC0032">
        <w:trPr>
          <w:trHeight w:val="4276"/>
        </w:trPr>
        <w:tc>
          <w:tcPr>
            <w:tcW w:w="851" w:type="dxa"/>
            <w:tcBorders>
              <w:top w:val="single" w:sz="4" w:space="0" w:color="auto"/>
              <w:left w:val="single" w:sz="4" w:space="0" w:color="auto"/>
              <w:bottom w:val="single" w:sz="4" w:space="0" w:color="auto"/>
              <w:right w:val="single" w:sz="4" w:space="0" w:color="auto"/>
            </w:tcBorders>
          </w:tcPr>
          <w:p w:rsidR="00A9638D" w:rsidRPr="00EA7605" w:rsidRDefault="00A9638D" w:rsidP="00A9638D">
            <w:pPr>
              <w:widowControl w:val="0"/>
              <w:autoSpaceDE w:val="0"/>
              <w:autoSpaceDN w:val="0"/>
              <w:adjustRightInd w:val="0"/>
              <w:spacing w:before="16" w:after="0" w:line="240" w:lineRule="auto"/>
              <w:ind w:left="108" w:right="-20"/>
              <w:jc w:val="center"/>
              <w:rPr>
                <w:rFonts w:ascii="Times New Roman" w:hAnsi="Times New Roman"/>
                <w:sz w:val="24"/>
                <w:szCs w:val="24"/>
              </w:rPr>
            </w:pPr>
            <w:r w:rsidRPr="00EA7605">
              <w:rPr>
                <w:rFonts w:ascii="Times New Roman" w:hAnsi="Times New Roman"/>
                <w:sz w:val="24"/>
                <w:szCs w:val="24"/>
              </w:rPr>
              <w:t>1</w:t>
            </w:r>
          </w:p>
          <w:p w:rsidR="00A9638D" w:rsidRPr="00EA7605" w:rsidRDefault="00A9638D" w:rsidP="00A9638D">
            <w:pPr>
              <w:widowControl w:val="0"/>
              <w:autoSpaceDE w:val="0"/>
              <w:autoSpaceDN w:val="0"/>
              <w:adjustRightInd w:val="0"/>
              <w:spacing w:before="16" w:after="0" w:line="240" w:lineRule="auto"/>
              <w:ind w:left="108" w:right="-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9638D" w:rsidRPr="00E15F1F" w:rsidRDefault="00A9638D" w:rsidP="00A9638D">
            <w:pPr>
              <w:widowControl w:val="0"/>
              <w:autoSpaceDE w:val="0"/>
              <w:autoSpaceDN w:val="0"/>
              <w:adjustRightInd w:val="0"/>
              <w:spacing w:before="21" w:after="0" w:line="240" w:lineRule="auto"/>
              <w:ind w:left="39" w:right="141"/>
              <w:jc w:val="center"/>
              <w:rPr>
                <w:rFonts w:ascii="Times New Roman" w:hAnsi="Times New Roman"/>
                <w:sz w:val="26"/>
                <w:szCs w:val="26"/>
              </w:rPr>
            </w:pPr>
            <w:r w:rsidRPr="00E15F1F">
              <w:rPr>
                <w:rFonts w:ascii="Times New Roman" w:hAnsi="Times New Roman"/>
                <w:b/>
                <w:bCs/>
                <w:i/>
                <w:iCs/>
                <w:sz w:val="26"/>
                <w:szCs w:val="26"/>
              </w:rPr>
              <w:t>Русский язык</w:t>
            </w:r>
          </w:p>
          <w:p w:rsidR="00A9638D" w:rsidRPr="00EA7605" w:rsidRDefault="00A9638D" w:rsidP="00A9638D">
            <w:pPr>
              <w:widowControl w:val="0"/>
              <w:autoSpaceDE w:val="0"/>
              <w:autoSpaceDN w:val="0"/>
              <w:adjustRightInd w:val="0"/>
              <w:spacing w:before="21" w:after="0" w:line="240" w:lineRule="auto"/>
              <w:ind w:left="646" w:right="-2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A9638D" w:rsidRPr="002A72E5" w:rsidRDefault="00A9638D" w:rsidP="00A9638D">
            <w:pPr>
              <w:widowControl w:val="0"/>
              <w:autoSpaceDE w:val="0"/>
              <w:autoSpaceDN w:val="0"/>
              <w:adjustRightInd w:val="0"/>
              <w:spacing w:before="5" w:after="0" w:line="240" w:lineRule="auto"/>
              <w:ind w:left="284" w:right="175"/>
              <w:jc w:val="both"/>
              <w:rPr>
                <w:rFonts w:ascii="Times New Roman" w:hAnsi="Times New Roman"/>
              </w:rPr>
            </w:pPr>
            <w:r>
              <w:rPr>
                <w:rFonts w:ascii="Times New Roman" w:hAnsi="Times New Roman"/>
              </w:rPr>
              <w:t xml:space="preserve">* </w:t>
            </w:r>
            <w:r w:rsidRPr="002A72E5">
              <w:rPr>
                <w:rFonts w:ascii="Times New Roman" w:hAnsi="Times New Roman"/>
              </w:rPr>
              <w:t>де</w:t>
            </w:r>
            <w:r w:rsidRPr="002A72E5">
              <w:rPr>
                <w:rFonts w:ascii="Times New Roman" w:hAnsi="Times New Roman"/>
                <w:w w:val="99"/>
              </w:rPr>
              <w:t>л</w:t>
            </w:r>
            <w:r w:rsidRPr="002A72E5">
              <w:rPr>
                <w:rFonts w:ascii="Times New Roman" w:hAnsi="Times New Roman"/>
              </w:rPr>
              <w:t>е</w:t>
            </w:r>
            <w:r w:rsidRPr="002A72E5">
              <w:rPr>
                <w:rFonts w:ascii="Times New Roman" w:hAnsi="Times New Roman"/>
                <w:w w:val="99"/>
              </w:rPr>
              <w:t>н</w:t>
            </w:r>
            <w:r w:rsidRPr="002A72E5">
              <w:rPr>
                <w:rFonts w:ascii="Times New Roman" w:hAnsi="Times New Roman"/>
                <w:spacing w:val="1"/>
                <w:w w:val="99"/>
              </w:rPr>
              <w:t>и</w:t>
            </w:r>
            <w:r w:rsidRPr="002A72E5">
              <w:rPr>
                <w:rFonts w:ascii="Times New Roman" w:hAnsi="Times New Roman"/>
              </w:rPr>
              <w:t xml:space="preserve">е </w:t>
            </w:r>
            <w:r w:rsidRPr="002A72E5">
              <w:rPr>
                <w:rFonts w:ascii="Times New Roman" w:hAnsi="Times New Roman"/>
                <w:spacing w:val="-1"/>
              </w:rPr>
              <w:t>с</w:t>
            </w:r>
            <w:r w:rsidRPr="002A72E5">
              <w:rPr>
                <w:rFonts w:ascii="Times New Roman" w:hAnsi="Times New Roman"/>
                <w:w w:val="99"/>
              </w:rPr>
              <w:t>л</w:t>
            </w:r>
            <w:r w:rsidRPr="002A72E5">
              <w:rPr>
                <w:rFonts w:ascii="Times New Roman" w:hAnsi="Times New Roman"/>
              </w:rPr>
              <w:t>о</w:t>
            </w:r>
            <w:r w:rsidRPr="002A72E5">
              <w:rPr>
                <w:rFonts w:ascii="Times New Roman" w:hAnsi="Times New Roman"/>
                <w:w w:val="99"/>
              </w:rPr>
              <w:t>в</w:t>
            </w:r>
            <w:r w:rsidRPr="002A72E5">
              <w:rPr>
                <w:rFonts w:ascii="Times New Roman" w:hAnsi="Times New Roman"/>
              </w:rPr>
              <w:t xml:space="preserve"> </w:t>
            </w:r>
            <w:r w:rsidRPr="002A72E5">
              <w:rPr>
                <w:rFonts w:ascii="Times New Roman" w:hAnsi="Times New Roman"/>
                <w:w w:val="99"/>
              </w:rPr>
              <w:t>н</w:t>
            </w:r>
            <w:r w:rsidRPr="002A72E5">
              <w:rPr>
                <w:rFonts w:ascii="Times New Roman" w:hAnsi="Times New Roman"/>
              </w:rPr>
              <w:t>а</w:t>
            </w:r>
            <w:r w:rsidRPr="002A72E5">
              <w:rPr>
                <w:rFonts w:ascii="Times New Roman" w:hAnsi="Times New Roman"/>
                <w:spacing w:val="-1"/>
              </w:rPr>
              <w:t xml:space="preserve"> с</w:t>
            </w:r>
            <w:r w:rsidRPr="002A72E5">
              <w:rPr>
                <w:rFonts w:ascii="Times New Roman" w:hAnsi="Times New Roman"/>
                <w:w w:val="99"/>
              </w:rPr>
              <w:t>л</w:t>
            </w:r>
            <w:r w:rsidRPr="002A72E5">
              <w:rPr>
                <w:rFonts w:ascii="Times New Roman" w:hAnsi="Times New Roman"/>
              </w:rPr>
              <w:t>о</w:t>
            </w:r>
            <w:r w:rsidRPr="002A72E5">
              <w:rPr>
                <w:rFonts w:ascii="Times New Roman" w:hAnsi="Times New Roman"/>
                <w:w w:val="99"/>
              </w:rPr>
              <w:t>ги</w:t>
            </w:r>
            <w:r w:rsidRPr="002A72E5">
              <w:rPr>
                <w:rFonts w:ascii="Times New Roman" w:hAnsi="Times New Roman"/>
                <w:spacing w:val="1"/>
              </w:rPr>
              <w:t xml:space="preserve"> </w:t>
            </w:r>
            <w:r w:rsidRPr="002A72E5">
              <w:rPr>
                <w:rFonts w:ascii="Times New Roman" w:hAnsi="Times New Roman"/>
              </w:rPr>
              <w:t>д</w:t>
            </w:r>
            <w:r w:rsidRPr="002A72E5">
              <w:rPr>
                <w:rFonts w:ascii="Times New Roman" w:hAnsi="Times New Roman"/>
                <w:w w:val="99"/>
              </w:rPr>
              <w:t>л</w:t>
            </w:r>
            <w:r w:rsidRPr="002A72E5">
              <w:rPr>
                <w:rFonts w:ascii="Times New Roman" w:hAnsi="Times New Roman"/>
              </w:rPr>
              <w:t xml:space="preserve">я </w:t>
            </w:r>
            <w:r w:rsidRPr="002A72E5">
              <w:rPr>
                <w:rFonts w:ascii="Times New Roman" w:hAnsi="Times New Roman"/>
                <w:spacing w:val="1"/>
                <w:w w:val="99"/>
              </w:rPr>
              <w:t>п</w:t>
            </w:r>
            <w:r w:rsidRPr="002A72E5">
              <w:rPr>
                <w:rFonts w:ascii="Times New Roman" w:hAnsi="Times New Roman"/>
              </w:rPr>
              <w:t>ер</w:t>
            </w:r>
            <w:r w:rsidRPr="002A72E5">
              <w:rPr>
                <w:rFonts w:ascii="Times New Roman" w:hAnsi="Times New Roman"/>
                <w:spacing w:val="-1"/>
              </w:rPr>
              <w:t>е</w:t>
            </w:r>
            <w:r w:rsidRPr="002A72E5">
              <w:rPr>
                <w:rFonts w:ascii="Times New Roman" w:hAnsi="Times New Roman"/>
                <w:w w:val="99"/>
              </w:rPr>
              <w:t>н</w:t>
            </w:r>
            <w:r w:rsidRPr="002A72E5">
              <w:rPr>
                <w:rFonts w:ascii="Times New Roman" w:hAnsi="Times New Roman"/>
              </w:rPr>
              <w:t>ос</w:t>
            </w:r>
            <w:r w:rsidRPr="002A72E5">
              <w:rPr>
                <w:rFonts w:ascii="Times New Roman" w:hAnsi="Times New Roman"/>
                <w:spacing w:val="-1"/>
              </w:rPr>
              <w:t>а</w:t>
            </w:r>
            <w:r w:rsidRPr="002A72E5">
              <w:rPr>
                <w:rFonts w:ascii="Times New Roman" w:hAnsi="Times New Roman"/>
              </w:rPr>
              <w:t>;</w:t>
            </w:r>
          </w:p>
          <w:p w:rsidR="00A9638D" w:rsidRPr="002A72E5" w:rsidRDefault="00A9638D" w:rsidP="00A9638D">
            <w:pPr>
              <w:widowControl w:val="0"/>
              <w:autoSpaceDE w:val="0"/>
              <w:autoSpaceDN w:val="0"/>
              <w:adjustRightInd w:val="0"/>
              <w:spacing w:before="20" w:after="0" w:line="258" w:lineRule="auto"/>
              <w:ind w:left="284" w:right="175"/>
              <w:jc w:val="both"/>
              <w:rPr>
                <w:rFonts w:ascii="Times New Roman" w:hAnsi="Times New Roman"/>
              </w:rPr>
            </w:pPr>
            <w:r>
              <w:rPr>
                <w:rFonts w:ascii="Times New Roman" w:hAnsi="Times New Roman"/>
              </w:rPr>
              <w:t xml:space="preserve">* </w:t>
            </w:r>
            <w:r w:rsidRPr="002A72E5">
              <w:rPr>
                <w:rFonts w:ascii="Times New Roman" w:hAnsi="Times New Roman"/>
              </w:rPr>
              <w:t>с</w:t>
            </w:r>
            <w:r w:rsidRPr="002A72E5">
              <w:rPr>
                <w:rFonts w:ascii="Times New Roman" w:hAnsi="Times New Roman"/>
                <w:w w:val="99"/>
              </w:rPr>
              <w:t>п</w:t>
            </w:r>
            <w:r w:rsidRPr="002A72E5">
              <w:rPr>
                <w:rFonts w:ascii="Times New Roman" w:hAnsi="Times New Roman"/>
                <w:spacing w:val="1"/>
                <w:w w:val="99"/>
              </w:rPr>
              <w:t>и</w:t>
            </w:r>
            <w:r w:rsidRPr="002A72E5">
              <w:rPr>
                <w:rFonts w:ascii="Times New Roman" w:hAnsi="Times New Roman"/>
              </w:rPr>
              <w:t>сы</w:t>
            </w:r>
            <w:r w:rsidRPr="002A72E5">
              <w:rPr>
                <w:rFonts w:ascii="Times New Roman" w:hAnsi="Times New Roman"/>
                <w:spacing w:val="-1"/>
                <w:w w:val="99"/>
              </w:rPr>
              <w:t>в</w:t>
            </w:r>
            <w:r w:rsidRPr="002A72E5">
              <w:rPr>
                <w:rFonts w:ascii="Times New Roman" w:hAnsi="Times New Roman"/>
                <w:spacing w:val="-1"/>
              </w:rPr>
              <w:t>а</w:t>
            </w:r>
            <w:r w:rsidRPr="002A72E5">
              <w:rPr>
                <w:rFonts w:ascii="Times New Roman" w:hAnsi="Times New Roman"/>
                <w:w w:val="99"/>
              </w:rPr>
              <w:t>н</w:t>
            </w:r>
            <w:r w:rsidRPr="002A72E5">
              <w:rPr>
                <w:rFonts w:ascii="Times New Roman" w:hAnsi="Times New Roman"/>
                <w:spacing w:val="1"/>
                <w:w w:val="99"/>
              </w:rPr>
              <w:t>и</w:t>
            </w:r>
            <w:r w:rsidRPr="002A72E5">
              <w:rPr>
                <w:rFonts w:ascii="Times New Roman" w:hAnsi="Times New Roman"/>
              </w:rPr>
              <w:t xml:space="preserve">е </w:t>
            </w:r>
            <w:r w:rsidRPr="002A72E5">
              <w:rPr>
                <w:rFonts w:ascii="Times New Roman" w:hAnsi="Times New Roman"/>
                <w:w w:val="99"/>
              </w:rPr>
              <w:t>п</w:t>
            </w:r>
            <w:r w:rsidRPr="002A72E5">
              <w:rPr>
                <w:rFonts w:ascii="Times New Roman" w:hAnsi="Times New Roman"/>
              </w:rPr>
              <w:t>о с</w:t>
            </w:r>
            <w:r w:rsidRPr="002A72E5">
              <w:rPr>
                <w:rFonts w:ascii="Times New Roman" w:hAnsi="Times New Roman"/>
                <w:w w:val="99"/>
              </w:rPr>
              <w:t>л</w:t>
            </w:r>
            <w:r w:rsidRPr="002A72E5">
              <w:rPr>
                <w:rFonts w:ascii="Times New Roman" w:hAnsi="Times New Roman"/>
              </w:rPr>
              <w:t>о</w:t>
            </w:r>
            <w:r w:rsidRPr="002A72E5">
              <w:rPr>
                <w:rFonts w:ascii="Times New Roman" w:hAnsi="Times New Roman"/>
                <w:w w:val="99"/>
              </w:rPr>
              <w:t>г</w:t>
            </w:r>
            <w:r w:rsidRPr="002A72E5">
              <w:rPr>
                <w:rFonts w:ascii="Times New Roman" w:hAnsi="Times New Roman"/>
                <w:spacing w:val="-1"/>
              </w:rPr>
              <w:t>а</w:t>
            </w:r>
            <w:r w:rsidRPr="002A72E5">
              <w:rPr>
                <w:rFonts w:ascii="Times New Roman" w:hAnsi="Times New Roman"/>
              </w:rPr>
              <w:t>м</w:t>
            </w:r>
            <w:r w:rsidRPr="002A72E5">
              <w:rPr>
                <w:rFonts w:ascii="Times New Roman" w:hAnsi="Times New Roman"/>
                <w:spacing w:val="1"/>
              </w:rPr>
              <w:t xml:space="preserve"> </w:t>
            </w:r>
            <w:r w:rsidRPr="002A72E5">
              <w:rPr>
                <w:rFonts w:ascii="Times New Roman" w:hAnsi="Times New Roman"/>
                <w:w w:val="99"/>
              </w:rPr>
              <w:t>и</w:t>
            </w:r>
            <w:r w:rsidRPr="002A72E5">
              <w:rPr>
                <w:rFonts w:ascii="Times New Roman" w:hAnsi="Times New Roman"/>
                <w:spacing w:val="1"/>
              </w:rPr>
              <w:t xml:space="preserve"> </w:t>
            </w:r>
            <w:r w:rsidRPr="002A72E5">
              <w:rPr>
                <w:rFonts w:ascii="Times New Roman" w:hAnsi="Times New Roman"/>
                <w:spacing w:val="1"/>
                <w:w w:val="99"/>
              </w:rPr>
              <w:t>ц</w:t>
            </w:r>
            <w:r w:rsidRPr="002A72E5">
              <w:rPr>
                <w:rFonts w:ascii="Times New Roman" w:hAnsi="Times New Roman"/>
              </w:rPr>
              <w:t>е</w:t>
            </w:r>
            <w:r w:rsidRPr="002A72E5">
              <w:rPr>
                <w:rFonts w:ascii="Times New Roman" w:hAnsi="Times New Roman"/>
                <w:w w:val="99"/>
              </w:rPr>
              <w:t>л</w:t>
            </w:r>
            <w:r w:rsidRPr="002A72E5">
              <w:rPr>
                <w:rFonts w:ascii="Times New Roman" w:hAnsi="Times New Roman"/>
              </w:rPr>
              <w:t>ы</w:t>
            </w:r>
            <w:r w:rsidRPr="002A72E5">
              <w:rPr>
                <w:rFonts w:ascii="Times New Roman" w:hAnsi="Times New Roman"/>
                <w:spacing w:val="-1"/>
              </w:rPr>
              <w:t>м</w:t>
            </w:r>
            <w:r w:rsidRPr="002A72E5">
              <w:rPr>
                <w:rFonts w:ascii="Times New Roman" w:hAnsi="Times New Roman"/>
                <w:w w:val="99"/>
              </w:rPr>
              <w:t>и</w:t>
            </w:r>
            <w:r w:rsidRPr="002A72E5">
              <w:rPr>
                <w:rFonts w:ascii="Times New Roman" w:hAnsi="Times New Roman"/>
              </w:rPr>
              <w:t xml:space="preserve"> с</w:t>
            </w:r>
            <w:r w:rsidRPr="002A72E5">
              <w:rPr>
                <w:rFonts w:ascii="Times New Roman" w:hAnsi="Times New Roman"/>
                <w:w w:val="99"/>
              </w:rPr>
              <w:t>л</w:t>
            </w:r>
            <w:r w:rsidRPr="002A72E5">
              <w:rPr>
                <w:rFonts w:ascii="Times New Roman" w:hAnsi="Times New Roman"/>
              </w:rPr>
              <w:t>о</w:t>
            </w:r>
            <w:r w:rsidRPr="002A72E5">
              <w:rPr>
                <w:rFonts w:ascii="Times New Roman" w:hAnsi="Times New Roman"/>
                <w:w w:val="99"/>
              </w:rPr>
              <w:t>в</w:t>
            </w:r>
            <w:r w:rsidRPr="002A72E5">
              <w:rPr>
                <w:rFonts w:ascii="Times New Roman" w:hAnsi="Times New Roman"/>
                <w:spacing w:val="-1"/>
              </w:rPr>
              <w:t>ам</w:t>
            </w:r>
            <w:r w:rsidRPr="002A72E5">
              <w:rPr>
                <w:rFonts w:ascii="Times New Roman" w:hAnsi="Times New Roman"/>
                <w:w w:val="99"/>
              </w:rPr>
              <w:t>и</w:t>
            </w:r>
            <w:r w:rsidRPr="002A72E5">
              <w:rPr>
                <w:rFonts w:ascii="Times New Roman" w:hAnsi="Times New Roman"/>
              </w:rPr>
              <w:t xml:space="preserve"> с </w:t>
            </w:r>
            <w:r w:rsidRPr="002A72E5">
              <w:rPr>
                <w:rFonts w:ascii="Times New Roman" w:hAnsi="Times New Roman"/>
                <w:spacing w:val="2"/>
              </w:rPr>
              <w:t>р</w:t>
            </w:r>
            <w:r w:rsidRPr="002A72E5">
              <w:rPr>
                <w:rFonts w:ascii="Times New Roman" w:hAnsi="Times New Roman"/>
                <w:spacing w:val="-4"/>
              </w:rPr>
              <w:t>у</w:t>
            </w:r>
            <w:r w:rsidRPr="002A72E5">
              <w:rPr>
                <w:rFonts w:ascii="Times New Roman" w:hAnsi="Times New Roman"/>
              </w:rPr>
              <w:t>к</w:t>
            </w:r>
            <w:r w:rsidRPr="002A72E5">
              <w:rPr>
                <w:rFonts w:ascii="Times New Roman" w:hAnsi="Times New Roman"/>
                <w:w w:val="99"/>
              </w:rPr>
              <w:t>о</w:t>
            </w:r>
            <w:r w:rsidRPr="002A72E5">
              <w:rPr>
                <w:rFonts w:ascii="Times New Roman" w:hAnsi="Times New Roman"/>
                <w:spacing w:val="1"/>
                <w:w w:val="99"/>
              </w:rPr>
              <w:t>пи</w:t>
            </w:r>
            <w:r w:rsidRPr="002A72E5">
              <w:rPr>
                <w:rFonts w:ascii="Times New Roman" w:hAnsi="Times New Roman"/>
              </w:rPr>
              <w:t>с</w:t>
            </w:r>
            <w:r w:rsidRPr="002A72E5">
              <w:rPr>
                <w:rFonts w:ascii="Times New Roman" w:hAnsi="Times New Roman"/>
                <w:w w:val="99"/>
              </w:rPr>
              <w:t>н</w:t>
            </w:r>
            <w:r w:rsidRPr="002A72E5">
              <w:rPr>
                <w:rFonts w:ascii="Times New Roman" w:hAnsi="Times New Roman"/>
              </w:rPr>
              <w:t>о</w:t>
            </w:r>
            <w:r w:rsidRPr="002A72E5">
              <w:rPr>
                <w:rFonts w:ascii="Times New Roman" w:hAnsi="Times New Roman"/>
                <w:w w:val="99"/>
              </w:rPr>
              <w:t>г</w:t>
            </w:r>
            <w:r w:rsidRPr="002A72E5">
              <w:rPr>
                <w:rFonts w:ascii="Times New Roman" w:hAnsi="Times New Roman"/>
              </w:rPr>
              <w:t xml:space="preserve">о </w:t>
            </w:r>
            <w:r w:rsidRPr="002A72E5">
              <w:rPr>
                <w:rFonts w:ascii="Times New Roman" w:hAnsi="Times New Roman"/>
                <w:w w:val="99"/>
              </w:rPr>
              <w:t>и</w:t>
            </w:r>
            <w:r w:rsidRPr="002A72E5">
              <w:rPr>
                <w:rFonts w:ascii="Times New Roman" w:hAnsi="Times New Roman"/>
              </w:rPr>
              <w:t xml:space="preserve"> </w:t>
            </w:r>
            <w:r w:rsidRPr="002A72E5">
              <w:rPr>
                <w:rFonts w:ascii="Times New Roman" w:hAnsi="Times New Roman"/>
                <w:spacing w:val="1"/>
                <w:w w:val="99"/>
              </w:rPr>
              <w:t>п</w:t>
            </w:r>
            <w:r w:rsidRPr="002A72E5">
              <w:rPr>
                <w:rFonts w:ascii="Times New Roman" w:hAnsi="Times New Roman"/>
              </w:rPr>
              <w:t>еч</w:t>
            </w:r>
            <w:r w:rsidRPr="002A72E5">
              <w:rPr>
                <w:rFonts w:ascii="Times New Roman" w:hAnsi="Times New Roman"/>
                <w:spacing w:val="-1"/>
              </w:rPr>
              <w:t>а</w:t>
            </w:r>
            <w:r w:rsidRPr="002A72E5">
              <w:rPr>
                <w:rFonts w:ascii="Times New Roman" w:hAnsi="Times New Roman"/>
                <w:w w:val="99"/>
              </w:rPr>
              <w:t>тн</w:t>
            </w:r>
            <w:r w:rsidRPr="002A72E5">
              <w:rPr>
                <w:rFonts w:ascii="Times New Roman" w:hAnsi="Times New Roman"/>
                <w:spacing w:val="-1"/>
              </w:rPr>
              <w:t>о</w:t>
            </w:r>
            <w:r w:rsidRPr="002A72E5">
              <w:rPr>
                <w:rFonts w:ascii="Times New Roman" w:hAnsi="Times New Roman"/>
                <w:w w:val="99"/>
              </w:rPr>
              <w:t>г</w:t>
            </w:r>
            <w:r w:rsidRPr="002A72E5">
              <w:rPr>
                <w:rFonts w:ascii="Times New Roman" w:hAnsi="Times New Roman"/>
              </w:rPr>
              <w:t>о</w:t>
            </w:r>
            <w:r w:rsidRPr="002A72E5">
              <w:rPr>
                <w:rFonts w:ascii="Times New Roman" w:hAnsi="Times New Roman"/>
                <w:spacing w:val="119"/>
              </w:rPr>
              <w:t xml:space="preserve"> </w:t>
            </w:r>
            <w:r w:rsidRPr="002A72E5">
              <w:rPr>
                <w:rFonts w:ascii="Times New Roman" w:hAnsi="Times New Roman"/>
                <w:w w:val="99"/>
              </w:rPr>
              <w:t>т</w:t>
            </w:r>
            <w:r w:rsidRPr="002A72E5">
              <w:rPr>
                <w:rFonts w:ascii="Times New Roman" w:hAnsi="Times New Roman"/>
              </w:rPr>
              <w:t>екс</w:t>
            </w:r>
            <w:r w:rsidRPr="002A72E5">
              <w:rPr>
                <w:rFonts w:ascii="Times New Roman" w:hAnsi="Times New Roman"/>
                <w:w w:val="99"/>
              </w:rPr>
              <w:t>т</w:t>
            </w:r>
            <w:r w:rsidRPr="002A72E5">
              <w:rPr>
                <w:rFonts w:ascii="Times New Roman" w:hAnsi="Times New Roman"/>
              </w:rPr>
              <w:t>а с орфо</w:t>
            </w:r>
            <w:r w:rsidRPr="002A72E5">
              <w:rPr>
                <w:rFonts w:ascii="Times New Roman" w:hAnsi="Times New Roman"/>
                <w:w w:val="99"/>
              </w:rPr>
              <w:t>г</w:t>
            </w:r>
            <w:r w:rsidRPr="002A72E5">
              <w:rPr>
                <w:rFonts w:ascii="Times New Roman" w:hAnsi="Times New Roman"/>
              </w:rPr>
              <w:t>раф</w:t>
            </w:r>
            <w:r w:rsidRPr="002A72E5">
              <w:rPr>
                <w:rFonts w:ascii="Times New Roman" w:hAnsi="Times New Roman"/>
                <w:w w:val="99"/>
              </w:rPr>
              <w:t>и</w:t>
            </w:r>
            <w:r w:rsidRPr="002A72E5">
              <w:rPr>
                <w:rFonts w:ascii="Times New Roman" w:hAnsi="Times New Roman"/>
              </w:rPr>
              <w:t>че</w:t>
            </w:r>
            <w:r w:rsidRPr="002A72E5">
              <w:rPr>
                <w:rFonts w:ascii="Times New Roman" w:hAnsi="Times New Roman"/>
                <w:spacing w:val="-1"/>
              </w:rPr>
              <w:t>с</w:t>
            </w:r>
            <w:r w:rsidRPr="002A72E5">
              <w:rPr>
                <w:rFonts w:ascii="Times New Roman" w:hAnsi="Times New Roman"/>
              </w:rPr>
              <w:t>к</w:t>
            </w:r>
            <w:r w:rsidRPr="002A72E5">
              <w:rPr>
                <w:rFonts w:ascii="Times New Roman" w:hAnsi="Times New Roman"/>
                <w:spacing w:val="1"/>
                <w:w w:val="99"/>
              </w:rPr>
              <w:t>и</w:t>
            </w:r>
            <w:r w:rsidRPr="002A72E5">
              <w:rPr>
                <w:rFonts w:ascii="Times New Roman" w:hAnsi="Times New Roman"/>
              </w:rPr>
              <w:t xml:space="preserve">м </w:t>
            </w:r>
            <w:r w:rsidRPr="002A72E5">
              <w:rPr>
                <w:rFonts w:ascii="Times New Roman" w:hAnsi="Times New Roman"/>
                <w:w w:val="99"/>
              </w:rPr>
              <w:t>п</w:t>
            </w:r>
            <w:r w:rsidRPr="002A72E5">
              <w:rPr>
                <w:rFonts w:ascii="Times New Roman" w:hAnsi="Times New Roman"/>
              </w:rPr>
              <w:t>ро</w:t>
            </w:r>
            <w:r w:rsidRPr="002A72E5">
              <w:rPr>
                <w:rFonts w:ascii="Times New Roman" w:hAnsi="Times New Roman"/>
                <w:w w:val="99"/>
              </w:rPr>
              <w:t>г</w:t>
            </w:r>
            <w:r w:rsidRPr="002A72E5">
              <w:rPr>
                <w:rFonts w:ascii="Times New Roman" w:hAnsi="Times New Roman"/>
              </w:rPr>
              <w:t>о</w:t>
            </w:r>
            <w:r w:rsidRPr="002A72E5">
              <w:rPr>
                <w:rFonts w:ascii="Times New Roman" w:hAnsi="Times New Roman"/>
                <w:w w:val="99"/>
              </w:rPr>
              <w:t>в</w:t>
            </w:r>
            <w:r w:rsidRPr="002A72E5">
              <w:rPr>
                <w:rFonts w:ascii="Times New Roman" w:hAnsi="Times New Roman"/>
                <w:spacing w:val="-1"/>
              </w:rPr>
              <w:t>а</w:t>
            </w:r>
            <w:r w:rsidRPr="002A72E5">
              <w:rPr>
                <w:rFonts w:ascii="Times New Roman" w:hAnsi="Times New Roman"/>
              </w:rPr>
              <w:t>р</w:t>
            </w:r>
            <w:r w:rsidRPr="002A72E5">
              <w:rPr>
                <w:rFonts w:ascii="Times New Roman" w:hAnsi="Times New Roman"/>
                <w:w w:val="99"/>
              </w:rPr>
              <w:t>ив</w:t>
            </w:r>
            <w:r w:rsidRPr="002A72E5">
              <w:rPr>
                <w:rFonts w:ascii="Times New Roman" w:hAnsi="Times New Roman"/>
              </w:rPr>
              <w:t>а</w:t>
            </w:r>
            <w:r w:rsidRPr="002A72E5">
              <w:rPr>
                <w:rFonts w:ascii="Times New Roman" w:hAnsi="Times New Roman"/>
                <w:w w:val="99"/>
              </w:rPr>
              <w:t>н</w:t>
            </w:r>
            <w:r w:rsidRPr="002A72E5">
              <w:rPr>
                <w:rFonts w:ascii="Times New Roman" w:hAnsi="Times New Roman"/>
                <w:spacing w:val="1"/>
                <w:w w:val="99"/>
              </w:rPr>
              <w:t>и</w:t>
            </w:r>
            <w:r w:rsidRPr="002A72E5">
              <w:rPr>
                <w:rFonts w:ascii="Times New Roman" w:hAnsi="Times New Roman"/>
              </w:rPr>
              <w:t>е</w:t>
            </w:r>
            <w:r w:rsidRPr="002A72E5">
              <w:rPr>
                <w:rFonts w:ascii="Times New Roman" w:hAnsi="Times New Roman"/>
                <w:spacing w:val="-1"/>
              </w:rPr>
              <w:t>м</w:t>
            </w:r>
            <w:r w:rsidRPr="002A72E5">
              <w:rPr>
                <w:rFonts w:ascii="Times New Roman" w:hAnsi="Times New Roman"/>
              </w:rPr>
              <w:t>;</w:t>
            </w:r>
          </w:p>
          <w:p w:rsidR="00A9638D" w:rsidRPr="002A72E5" w:rsidRDefault="00A9638D" w:rsidP="00A9638D">
            <w:pPr>
              <w:widowControl w:val="0"/>
              <w:autoSpaceDE w:val="0"/>
              <w:autoSpaceDN w:val="0"/>
              <w:adjustRightInd w:val="0"/>
              <w:spacing w:after="0" w:line="258" w:lineRule="auto"/>
              <w:ind w:left="284" w:right="175"/>
              <w:jc w:val="both"/>
              <w:rPr>
                <w:rFonts w:ascii="Times New Roman" w:hAnsi="Times New Roman"/>
              </w:rPr>
            </w:pPr>
            <w:r>
              <w:rPr>
                <w:rFonts w:ascii="Times New Roman" w:hAnsi="Times New Roman"/>
              </w:rPr>
              <w:t xml:space="preserve">* </w:t>
            </w:r>
            <w:r w:rsidRPr="002A72E5">
              <w:rPr>
                <w:rFonts w:ascii="Times New Roman" w:hAnsi="Times New Roman"/>
                <w:spacing w:val="1"/>
                <w:w w:val="99"/>
              </w:rPr>
              <w:t>з</w:t>
            </w:r>
            <w:r w:rsidRPr="002A72E5">
              <w:rPr>
                <w:rFonts w:ascii="Times New Roman" w:hAnsi="Times New Roman"/>
              </w:rPr>
              <w:t>а</w:t>
            </w:r>
            <w:r w:rsidRPr="002A72E5">
              <w:rPr>
                <w:rFonts w:ascii="Times New Roman" w:hAnsi="Times New Roman"/>
                <w:w w:val="99"/>
              </w:rPr>
              <w:t>п</w:t>
            </w:r>
            <w:r w:rsidRPr="002A72E5">
              <w:rPr>
                <w:rFonts w:ascii="Times New Roman" w:hAnsi="Times New Roman"/>
                <w:spacing w:val="1"/>
                <w:w w:val="99"/>
              </w:rPr>
              <w:t>и</w:t>
            </w:r>
            <w:r w:rsidRPr="002A72E5">
              <w:rPr>
                <w:rFonts w:ascii="Times New Roman" w:hAnsi="Times New Roman"/>
              </w:rPr>
              <w:t>с</w:t>
            </w:r>
            <w:r w:rsidRPr="002A72E5">
              <w:rPr>
                <w:rFonts w:ascii="Times New Roman" w:hAnsi="Times New Roman"/>
                <w:w w:val="99"/>
              </w:rPr>
              <w:t>ь</w:t>
            </w:r>
            <w:r w:rsidRPr="002A72E5">
              <w:rPr>
                <w:rFonts w:ascii="Times New Roman" w:hAnsi="Times New Roman"/>
                <w:spacing w:val="-2"/>
              </w:rPr>
              <w:t xml:space="preserve"> </w:t>
            </w:r>
            <w:r w:rsidRPr="002A72E5">
              <w:rPr>
                <w:rFonts w:ascii="Times New Roman" w:hAnsi="Times New Roman"/>
                <w:w w:val="99"/>
              </w:rPr>
              <w:t>п</w:t>
            </w:r>
            <w:r w:rsidRPr="002A72E5">
              <w:rPr>
                <w:rFonts w:ascii="Times New Roman" w:hAnsi="Times New Roman"/>
              </w:rPr>
              <w:t>од д</w:t>
            </w:r>
            <w:r w:rsidRPr="002A72E5">
              <w:rPr>
                <w:rFonts w:ascii="Times New Roman" w:hAnsi="Times New Roman"/>
                <w:w w:val="99"/>
              </w:rPr>
              <w:t>и</w:t>
            </w:r>
            <w:r w:rsidRPr="002A72E5">
              <w:rPr>
                <w:rFonts w:ascii="Times New Roman" w:hAnsi="Times New Roman"/>
              </w:rPr>
              <w:t>к</w:t>
            </w:r>
            <w:r w:rsidRPr="002A72E5">
              <w:rPr>
                <w:rFonts w:ascii="Times New Roman" w:hAnsi="Times New Roman"/>
                <w:spacing w:val="1"/>
                <w:w w:val="99"/>
              </w:rPr>
              <w:t>т</w:t>
            </w:r>
            <w:r w:rsidRPr="002A72E5">
              <w:rPr>
                <w:rFonts w:ascii="Times New Roman" w:hAnsi="Times New Roman"/>
              </w:rPr>
              <w:t>о</w:t>
            </w:r>
            <w:r w:rsidRPr="002A72E5">
              <w:rPr>
                <w:rFonts w:ascii="Times New Roman" w:hAnsi="Times New Roman"/>
                <w:w w:val="99"/>
              </w:rPr>
              <w:t>в</w:t>
            </w:r>
            <w:r w:rsidRPr="002A72E5">
              <w:rPr>
                <w:rFonts w:ascii="Times New Roman" w:hAnsi="Times New Roman"/>
                <w:spacing w:val="2"/>
              </w:rPr>
              <w:t>к</w:t>
            </w:r>
            <w:r w:rsidRPr="002A72E5">
              <w:rPr>
                <w:rFonts w:ascii="Times New Roman" w:hAnsi="Times New Roman"/>
              </w:rPr>
              <w:t>у</w:t>
            </w:r>
            <w:r w:rsidRPr="002A72E5">
              <w:rPr>
                <w:rFonts w:ascii="Times New Roman" w:hAnsi="Times New Roman"/>
                <w:spacing w:val="-6"/>
              </w:rPr>
              <w:t xml:space="preserve"> </w:t>
            </w:r>
            <w:r w:rsidRPr="002A72E5">
              <w:rPr>
                <w:rFonts w:ascii="Times New Roman" w:hAnsi="Times New Roman"/>
                <w:spacing w:val="-1"/>
              </w:rPr>
              <w:t>с</w:t>
            </w:r>
            <w:r w:rsidRPr="002A72E5">
              <w:rPr>
                <w:rFonts w:ascii="Times New Roman" w:hAnsi="Times New Roman"/>
                <w:spacing w:val="2"/>
                <w:w w:val="99"/>
              </w:rPr>
              <w:t>л</w:t>
            </w:r>
            <w:r w:rsidRPr="002A72E5">
              <w:rPr>
                <w:rFonts w:ascii="Times New Roman" w:hAnsi="Times New Roman"/>
              </w:rPr>
              <w:t>о</w:t>
            </w:r>
            <w:r w:rsidRPr="002A72E5">
              <w:rPr>
                <w:rFonts w:ascii="Times New Roman" w:hAnsi="Times New Roman"/>
                <w:w w:val="99"/>
              </w:rPr>
              <w:t>в</w:t>
            </w:r>
            <w:r w:rsidRPr="002A72E5">
              <w:rPr>
                <w:rFonts w:ascii="Times New Roman" w:hAnsi="Times New Roman"/>
              </w:rPr>
              <w:t xml:space="preserve"> </w:t>
            </w:r>
            <w:r w:rsidRPr="002A72E5">
              <w:rPr>
                <w:rFonts w:ascii="Times New Roman" w:hAnsi="Times New Roman"/>
                <w:w w:val="99"/>
              </w:rPr>
              <w:t>и</w:t>
            </w:r>
            <w:r w:rsidRPr="002A72E5">
              <w:rPr>
                <w:rFonts w:ascii="Times New Roman" w:hAnsi="Times New Roman"/>
              </w:rPr>
              <w:t xml:space="preserve"> </w:t>
            </w:r>
            <w:r w:rsidRPr="002A72E5">
              <w:rPr>
                <w:rFonts w:ascii="Times New Roman" w:hAnsi="Times New Roman"/>
                <w:spacing w:val="1"/>
              </w:rPr>
              <w:t>к</w:t>
            </w:r>
            <w:r w:rsidRPr="002A72E5">
              <w:rPr>
                <w:rFonts w:ascii="Times New Roman" w:hAnsi="Times New Roman"/>
              </w:rPr>
              <w:t>оро</w:t>
            </w:r>
            <w:r w:rsidRPr="002A72E5">
              <w:rPr>
                <w:rFonts w:ascii="Times New Roman" w:hAnsi="Times New Roman"/>
                <w:w w:val="99"/>
              </w:rPr>
              <w:t>т</w:t>
            </w:r>
            <w:r w:rsidRPr="002A72E5">
              <w:rPr>
                <w:rFonts w:ascii="Times New Roman" w:hAnsi="Times New Roman"/>
              </w:rPr>
              <w:t>к</w:t>
            </w:r>
            <w:r w:rsidRPr="002A72E5">
              <w:rPr>
                <w:rFonts w:ascii="Times New Roman" w:hAnsi="Times New Roman"/>
                <w:spacing w:val="-1"/>
                <w:w w:val="99"/>
              </w:rPr>
              <w:t>и</w:t>
            </w:r>
            <w:r w:rsidRPr="002A72E5">
              <w:rPr>
                <w:rFonts w:ascii="Times New Roman" w:hAnsi="Times New Roman"/>
              </w:rPr>
              <w:t xml:space="preserve">х </w:t>
            </w:r>
            <w:r w:rsidRPr="002A72E5">
              <w:rPr>
                <w:rFonts w:ascii="Times New Roman" w:hAnsi="Times New Roman"/>
                <w:w w:val="99"/>
              </w:rPr>
              <w:t>п</w:t>
            </w:r>
            <w:r w:rsidRPr="002A72E5">
              <w:rPr>
                <w:rFonts w:ascii="Times New Roman" w:hAnsi="Times New Roman"/>
              </w:rPr>
              <w:t>ред</w:t>
            </w:r>
            <w:r w:rsidRPr="002A72E5">
              <w:rPr>
                <w:rFonts w:ascii="Times New Roman" w:hAnsi="Times New Roman"/>
                <w:w w:val="99"/>
              </w:rPr>
              <w:t>л</w:t>
            </w:r>
            <w:r w:rsidRPr="002A72E5">
              <w:rPr>
                <w:rFonts w:ascii="Times New Roman" w:hAnsi="Times New Roman"/>
              </w:rPr>
              <w:t>оже</w:t>
            </w:r>
            <w:r w:rsidRPr="002A72E5">
              <w:rPr>
                <w:rFonts w:ascii="Times New Roman" w:hAnsi="Times New Roman"/>
                <w:w w:val="99"/>
              </w:rPr>
              <w:t>н</w:t>
            </w:r>
            <w:r w:rsidRPr="002A72E5">
              <w:rPr>
                <w:rFonts w:ascii="Times New Roman" w:hAnsi="Times New Roman"/>
                <w:spacing w:val="1"/>
                <w:w w:val="99"/>
              </w:rPr>
              <w:t>и</w:t>
            </w:r>
            <w:r w:rsidRPr="002A72E5">
              <w:rPr>
                <w:rFonts w:ascii="Times New Roman" w:hAnsi="Times New Roman"/>
                <w:w w:val="99"/>
              </w:rPr>
              <w:t>й</w:t>
            </w:r>
            <w:r w:rsidRPr="002A72E5">
              <w:rPr>
                <w:rFonts w:ascii="Times New Roman" w:hAnsi="Times New Roman"/>
                <w:spacing w:val="1"/>
              </w:rPr>
              <w:t xml:space="preserve"> </w:t>
            </w:r>
            <w:r w:rsidRPr="002A72E5">
              <w:rPr>
                <w:rFonts w:ascii="Times New Roman" w:hAnsi="Times New Roman"/>
                <w:w w:val="99"/>
              </w:rPr>
              <w:t>(</w:t>
            </w:r>
            <w:r w:rsidRPr="002A72E5">
              <w:rPr>
                <w:rFonts w:ascii="Times New Roman" w:hAnsi="Times New Roman"/>
              </w:rPr>
              <w:t>2</w:t>
            </w:r>
            <w:r w:rsidRPr="002A72E5">
              <w:rPr>
                <w:rFonts w:ascii="Times New Roman" w:hAnsi="Times New Roman"/>
                <w:w w:val="99"/>
              </w:rPr>
              <w:t>-</w:t>
            </w:r>
            <w:r w:rsidRPr="002A72E5">
              <w:rPr>
                <w:rFonts w:ascii="Times New Roman" w:hAnsi="Times New Roman"/>
              </w:rPr>
              <w:t>4 с</w:t>
            </w:r>
            <w:r w:rsidRPr="002A72E5">
              <w:rPr>
                <w:rFonts w:ascii="Times New Roman" w:hAnsi="Times New Roman"/>
                <w:w w:val="99"/>
              </w:rPr>
              <w:t>л</w:t>
            </w:r>
            <w:r w:rsidRPr="002A72E5">
              <w:rPr>
                <w:rFonts w:ascii="Times New Roman" w:hAnsi="Times New Roman"/>
              </w:rPr>
              <w:t>о</w:t>
            </w:r>
            <w:r w:rsidRPr="002A72E5">
              <w:rPr>
                <w:rFonts w:ascii="Times New Roman" w:hAnsi="Times New Roman"/>
                <w:w w:val="99"/>
              </w:rPr>
              <w:t>в</w:t>
            </w:r>
            <w:r w:rsidRPr="002A72E5">
              <w:rPr>
                <w:rFonts w:ascii="Times New Roman" w:hAnsi="Times New Roman"/>
                <w:spacing w:val="-1"/>
              </w:rPr>
              <w:t>а</w:t>
            </w:r>
            <w:r w:rsidRPr="002A72E5">
              <w:rPr>
                <w:rFonts w:ascii="Times New Roman" w:hAnsi="Times New Roman"/>
                <w:w w:val="99"/>
              </w:rPr>
              <w:t>)</w:t>
            </w:r>
            <w:r w:rsidRPr="002A72E5">
              <w:rPr>
                <w:rFonts w:ascii="Times New Roman" w:hAnsi="Times New Roman"/>
              </w:rPr>
              <w:t xml:space="preserve"> с</w:t>
            </w:r>
            <w:r w:rsidRPr="002A72E5">
              <w:rPr>
                <w:rFonts w:ascii="Times New Roman" w:hAnsi="Times New Roman"/>
                <w:spacing w:val="-2"/>
              </w:rPr>
              <w:t xml:space="preserve"> </w:t>
            </w:r>
            <w:r w:rsidRPr="002A72E5">
              <w:rPr>
                <w:rFonts w:ascii="Times New Roman" w:hAnsi="Times New Roman"/>
                <w:w w:val="99"/>
              </w:rPr>
              <w:t>и</w:t>
            </w:r>
            <w:r w:rsidRPr="002A72E5">
              <w:rPr>
                <w:rFonts w:ascii="Times New Roman" w:hAnsi="Times New Roman"/>
                <w:spacing w:val="3"/>
                <w:w w:val="99"/>
              </w:rPr>
              <w:t>з</w:t>
            </w:r>
            <w:r w:rsidRPr="002A72E5">
              <w:rPr>
                <w:rFonts w:ascii="Times New Roman" w:hAnsi="Times New Roman"/>
                <w:spacing w:val="-4"/>
              </w:rPr>
              <w:t>у</w:t>
            </w:r>
            <w:r w:rsidRPr="002A72E5">
              <w:rPr>
                <w:rFonts w:ascii="Times New Roman" w:hAnsi="Times New Roman"/>
                <w:spacing w:val="1"/>
              </w:rPr>
              <w:t>ч</w:t>
            </w:r>
            <w:r w:rsidRPr="002A72E5">
              <w:rPr>
                <w:rFonts w:ascii="Times New Roman" w:hAnsi="Times New Roman"/>
              </w:rPr>
              <w:t>е</w:t>
            </w:r>
            <w:r w:rsidRPr="002A72E5">
              <w:rPr>
                <w:rFonts w:ascii="Times New Roman" w:hAnsi="Times New Roman"/>
                <w:w w:val="99"/>
              </w:rPr>
              <w:t>н</w:t>
            </w:r>
            <w:r w:rsidRPr="002A72E5">
              <w:rPr>
                <w:rFonts w:ascii="Times New Roman" w:hAnsi="Times New Roman"/>
                <w:spacing w:val="1"/>
                <w:w w:val="99"/>
              </w:rPr>
              <w:t>н</w:t>
            </w:r>
            <w:r w:rsidRPr="002A72E5">
              <w:rPr>
                <w:rFonts w:ascii="Times New Roman" w:hAnsi="Times New Roman"/>
              </w:rPr>
              <w:t>ым</w:t>
            </w:r>
            <w:r w:rsidRPr="002A72E5">
              <w:rPr>
                <w:rFonts w:ascii="Times New Roman" w:hAnsi="Times New Roman"/>
                <w:w w:val="99"/>
              </w:rPr>
              <w:t>и</w:t>
            </w:r>
            <w:r w:rsidRPr="002A72E5">
              <w:rPr>
                <w:rFonts w:ascii="Times New Roman" w:hAnsi="Times New Roman"/>
              </w:rPr>
              <w:t xml:space="preserve"> орфо</w:t>
            </w:r>
            <w:r w:rsidRPr="002A72E5">
              <w:rPr>
                <w:rFonts w:ascii="Times New Roman" w:hAnsi="Times New Roman"/>
                <w:w w:val="99"/>
              </w:rPr>
              <w:t>г</w:t>
            </w:r>
            <w:r w:rsidRPr="002A72E5">
              <w:rPr>
                <w:rFonts w:ascii="Times New Roman" w:hAnsi="Times New Roman"/>
              </w:rPr>
              <w:t>ра</w:t>
            </w:r>
            <w:r w:rsidRPr="002A72E5">
              <w:rPr>
                <w:rFonts w:ascii="Times New Roman" w:hAnsi="Times New Roman"/>
                <w:spacing w:val="-1"/>
              </w:rPr>
              <w:t>м</w:t>
            </w:r>
            <w:r w:rsidRPr="002A72E5">
              <w:rPr>
                <w:rFonts w:ascii="Times New Roman" w:hAnsi="Times New Roman"/>
              </w:rPr>
              <w:t>м</w:t>
            </w:r>
            <w:r w:rsidRPr="002A72E5">
              <w:rPr>
                <w:rFonts w:ascii="Times New Roman" w:hAnsi="Times New Roman"/>
                <w:spacing w:val="-1"/>
              </w:rPr>
              <w:t>ам</w:t>
            </w:r>
            <w:r w:rsidRPr="002A72E5">
              <w:rPr>
                <w:rFonts w:ascii="Times New Roman" w:hAnsi="Times New Roman"/>
                <w:w w:val="99"/>
              </w:rPr>
              <w:t>и</w:t>
            </w:r>
            <w:r w:rsidRPr="002A72E5">
              <w:rPr>
                <w:rFonts w:ascii="Times New Roman" w:hAnsi="Times New Roman"/>
              </w:rPr>
              <w:t>;</w:t>
            </w:r>
          </w:p>
          <w:p w:rsidR="00A9638D" w:rsidRPr="002A72E5" w:rsidRDefault="00A9638D" w:rsidP="00A9638D">
            <w:pPr>
              <w:widowControl w:val="0"/>
              <w:autoSpaceDE w:val="0"/>
              <w:autoSpaceDN w:val="0"/>
              <w:adjustRightInd w:val="0"/>
              <w:spacing w:after="0" w:line="257" w:lineRule="auto"/>
              <w:ind w:left="284" w:right="175"/>
              <w:jc w:val="both"/>
              <w:rPr>
                <w:rFonts w:ascii="Times New Roman" w:hAnsi="Times New Roman"/>
              </w:rPr>
            </w:pPr>
            <w:r>
              <w:rPr>
                <w:rFonts w:ascii="Times New Roman" w:hAnsi="Times New Roman"/>
              </w:rPr>
              <w:t>*</w:t>
            </w:r>
            <w:r w:rsidRPr="002A72E5">
              <w:rPr>
                <w:rFonts w:ascii="Times New Roman" w:hAnsi="Times New Roman"/>
              </w:rPr>
              <w:t xml:space="preserve"> д</w:t>
            </w:r>
            <w:r w:rsidRPr="002A72E5">
              <w:rPr>
                <w:rFonts w:ascii="Times New Roman" w:hAnsi="Times New Roman"/>
                <w:spacing w:val="1"/>
                <w:w w:val="99"/>
              </w:rPr>
              <w:t>и</w:t>
            </w:r>
            <w:r w:rsidRPr="002A72E5">
              <w:rPr>
                <w:rFonts w:ascii="Times New Roman" w:hAnsi="Times New Roman"/>
              </w:rPr>
              <w:t>ф</w:t>
            </w:r>
            <w:r w:rsidRPr="002A72E5">
              <w:rPr>
                <w:rFonts w:ascii="Times New Roman" w:hAnsi="Times New Roman"/>
                <w:spacing w:val="1"/>
              </w:rPr>
              <w:t>ф</w:t>
            </w:r>
            <w:r w:rsidRPr="002A72E5">
              <w:rPr>
                <w:rFonts w:ascii="Times New Roman" w:hAnsi="Times New Roman"/>
              </w:rPr>
              <w:t>ер</w:t>
            </w:r>
            <w:r w:rsidRPr="002A72E5">
              <w:rPr>
                <w:rFonts w:ascii="Times New Roman" w:hAnsi="Times New Roman"/>
                <w:spacing w:val="-1"/>
              </w:rPr>
              <w:t>е</w:t>
            </w:r>
            <w:r w:rsidRPr="002A72E5">
              <w:rPr>
                <w:rFonts w:ascii="Times New Roman" w:hAnsi="Times New Roman"/>
                <w:w w:val="99"/>
              </w:rPr>
              <w:t>нци</w:t>
            </w:r>
            <w:r w:rsidRPr="002A72E5">
              <w:rPr>
                <w:rFonts w:ascii="Times New Roman" w:hAnsi="Times New Roman"/>
              </w:rPr>
              <w:t>а</w:t>
            </w:r>
            <w:r w:rsidRPr="002A72E5">
              <w:rPr>
                <w:rFonts w:ascii="Times New Roman" w:hAnsi="Times New Roman"/>
                <w:w w:val="99"/>
              </w:rPr>
              <w:t>ц</w:t>
            </w:r>
            <w:r w:rsidRPr="002A72E5">
              <w:rPr>
                <w:rFonts w:ascii="Times New Roman" w:hAnsi="Times New Roman"/>
                <w:spacing w:val="1"/>
                <w:w w:val="99"/>
              </w:rPr>
              <w:t>и</w:t>
            </w:r>
            <w:r w:rsidRPr="002A72E5">
              <w:rPr>
                <w:rFonts w:ascii="Times New Roman" w:hAnsi="Times New Roman"/>
              </w:rPr>
              <w:t>я</w:t>
            </w:r>
            <w:r w:rsidRPr="002A72E5">
              <w:rPr>
                <w:rFonts w:ascii="Times New Roman" w:hAnsi="Times New Roman"/>
                <w:spacing w:val="-2"/>
              </w:rPr>
              <w:t xml:space="preserve"> </w:t>
            </w:r>
            <w:r w:rsidRPr="002A72E5">
              <w:rPr>
                <w:rFonts w:ascii="Times New Roman" w:hAnsi="Times New Roman"/>
                <w:w w:val="99"/>
              </w:rPr>
              <w:t>и</w:t>
            </w:r>
            <w:r w:rsidRPr="002A72E5">
              <w:rPr>
                <w:rFonts w:ascii="Times New Roman" w:hAnsi="Times New Roman"/>
              </w:rPr>
              <w:t xml:space="preserve"> </w:t>
            </w:r>
            <w:r w:rsidRPr="002A72E5">
              <w:rPr>
                <w:rFonts w:ascii="Times New Roman" w:hAnsi="Times New Roman"/>
                <w:spacing w:val="1"/>
                <w:w w:val="99"/>
              </w:rPr>
              <w:t>п</w:t>
            </w:r>
            <w:r w:rsidRPr="002A72E5">
              <w:rPr>
                <w:rFonts w:ascii="Times New Roman" w:hAnsi="Times New Roman"/>
              </w:rPr>
              <w:t>о</w:t>
            </w:r>
            <w:r w:rsidRPr="002A72E5">
              <w:rPr>
                <w:rFonts w:ascii="Times New Roman" w:hAnsi="Times New Roman"/>
                <w:spacing w:val="-1"/>
              </w:rPr>
              <w:t>д</w:t>
            </w:r>
            <w:r w:rsidRPr="002A72E5">
              <w:rPr>
                <w:rFonts w:ascii="Times New Roman" w:hAnsi="Times New Roman"/>
              </w:rPr>
              <w:t xml:space="preserve">бор </w:t>
            </w:r>
            <w:r w:rsidRPr="002A72E5">
              <w:rPr>
                <w:rFonts w:ascii="Times New Roman" w:hAnsi="Times New Roman"/>
                <w:spacing w:val="-1"/>
              </w:rPr>
              <w:t>с</w:t>
            </w:r>
            <w:r w:rsidRPr="002A72E5">
              <w:rPr>
                <w:rFonts w:ascii="Times New Roman" w:hAnsi="Times New Roman"/>
                <w:w w:val="99"/>
              </w:rPr>
              <w:t>л</w:t>
            </w:r>
            <w:r w:rsidRPr="002A72E5">
              <w:rPr>
                <w:rFonts w:ascii="Times New Roman" w:hAnsi="Times New Roman"/>
              </w:rPr>
              <w:t>о</w:t>
            </w:r>
            <w:r w:rsidRPr="002A72E5">
              <w:rPr>
                <w:rFonts w:ascii="Times New Roman" w:hAnsi="Times New Roman"/>
                <w:w w:val="99"/>
              </w:rPr>
              <w:t>в</w:t>
            </w:r>
            <w:r w:rsidRPr="002A72E5">
              <w:rPr>
                <w:rFonts w:ascii="Times New Roman" w:hAnsi="Times New Roman"/>
              </w:rPr>
              <w:t>, обо</w:t>
            </w:r>
            <w:r w:rsidRPr="002A72E5">
              <w:rPr>
                <w:rFonts w:ascii="Times New Roman" w:hAnsi="Times New Roman"/>
                <w:spacing w:val="1"/>
                <w:w w:val="99"/>
              </w:rPr>
              <w:t>зн</w:t>
            </w:r>
            <w:r w:rsidRPr="002A72E5">
              <w:rPr>
                <w:rFonts w:ascii="Times New Roman" w:hAnsi="Times New Roman"/>
              </w:rPr>
              <w:t>а</w:t>
            </w:r>
            <w:r w:rsidRPr="002A72E5">
              <w:rPr>
                <w:rFonts w:ascii="Times New Roman" w:hAnsi="Times New Roman"/>
                <w:spacing w:val="-1"/>
              </w:rPr>
              <w:t>ча</w:t>
            </w:r>
            <w:r w:rsidRPr="002A72E5">
              <w:rPr>
                <w:rFonts w:ascii="Times New Roman" w:hAnsi="Times New Roman"/>
                <w:w w:val="99"/>
              </w:rPr>
              <w:t>ющ</w:t>
            </w:r>
            <w:r w:rsidRPr="002A72E5">
              <w:rPr>
                <w:rFonts w:ascii="Times New Roman" w:hAnsi="Times New Roman"/>
                <w:spacing w:val="-1"/>
                <w:w w:val="99"/>
              </w:rPr>
              <w:t>и</w:t>
            </w:r>
            <w:r w:rsidRPr="002A72E5">
              <w:rPr>
                <w:rFonts w:ascii="Times New Roman" w:hAnsi="Times New Roman"/>
              </w:rPr>
              <w:t>х</w:t>
            </w:r>
            <w:r w:rsidRPr="002A72E5">
              <w:rPr>
                <w:rFonts w:ascii="Times New Roman" w:hAnsi="Times New Roman"/>
                <w:spacing w:val="1"/>
              </w:rPr>
              <w:t xml:space="preserve"> </w:t>
            </w:r>
            <w:r w:rsidRPr="002A72E5">
              <w:rPr>
                <w:rFonts w:ascii="Times New Roman" w:hAnsi="Times New Roman"/>
                <w:spacing w:val="1"/>
                <w:w w:val="99"/>
              </w:rPr>
              <w:t>п</w:t>
            </w:r>
            <w:r w:rsidRPr="002A72E5">
              <w:rPr>
                <w:rFonts w:ascii="Times New Roman" w:hAnsi="Times New Roman"/>
              </w:rPr>
              <w:t>редм</w:t>
            </w:r>
            <w:r w:rsidRPr="002A72E5">
              <w:rPr>
                <w:rFonts w:ascii="Times New Roman" w:hAnsi="Times New Roman"/>
                <w:spacing w:val="-1"/>
              </w:rPr>
              <w:t>е</w:t>
            </w:r>
            <w:r w:rsidRPr="002A72E5">
              <w:rPr>
                <w:rFonts w:ascii="Times New Roman" w:hAnsi="Times New Roman"/>
                <w:spacing w:val="-2"/>
                <w:w w:val="99"/>
              </w:rPr>
              <w:t>т</w:t>
            </w:r>
            <w:r w:rsidRPr="002A72E5">
              <w:rPr>
                <w:rFonts w:ascii="Times New Roman" w:hAnsi="Times New Roman"/>
              </w:rPr>
              <w:t>ы, д</w:t>
            </w:r>
            <w:r w:rsidRPr="002A72E5">
              <w:rPr>
                <w:rFonts w:ascii="Times New Roman" w:hAnsi="Times New Roman"/>
                <w:spacing w:val="-1"/>
              </w:rPr>
              <w:t>е</w:t>
            </w:r>
            <w:r w:rsidRPr="002A72E5">
              <w:rPr>
                <w:rFonts w:ascii="Times New Roman" w:hAnsi="Times New Roman"/>
                <w:w w:val="99"/>
              </w:rPr>
              <w:t>й</w:t>
            </w:r>
            <w:r w:rsidRPr="002A72E5">
              <w:rPr>
                <w:rFonts w:ascii="Times New Roman" w:hAnsi="Times New Roman"/>
              </w:rPr>
              <w:t>с</w:t>
            </w:r>
            <w:r w:rsidRPr="002A72E5">
              <w:rPr>
                <w:rFonts w:ascii="Times New Roman" w:hAnsi="Times New Roman"/>
                <w:w w:val="99"/>
              </w:rPr>
              <w:t>тви</w:t>
            </w:r>
            <w:r w:rsidRPr="002A72E5">
              <w:rPr>
                <w:rFonts w:ascii="Times New Roman" w:hAnsi="Times New Roman"/>
              </w:rPr>
              <w:t xml:space="preserve">я, </w:t>
            </w:r>
            <w:r w:rsidRPr="002A72E5">
              <w:rPr>
                <w:rFonts w:ascii="Times New Roman" w:hAnsi="Times New Roman"/>
                <w:spacing w:val="1"/>
                <w:w w:val="99"/>
              </w:rPr>
              <w:t>п</w:t>
            </w:r>
            <w:r w:rsidRPr="002A72E5">
              <w:rPr>
                <w:rFonts w:ascii="Times New Roman" w:hAnsi="Times New Roman"/>
              </w:rPr>
              <w:t>р</w:t>
            </w:r>
            <w:r w:rsidRPr="002A72E5">
              <w:rPr>
                <w:rFonts w:ascii="Times New Roman" w:hAnsi="Times New Roman"/>
                <w:w w:val="99"/>
              </w:rPr>
              <w:t>из</w:t>
            </w:r>
            <w:r w:rsidRPr="002A72E5">
              <w:rPr>
                <w:rFonts w:ascii="Times New Roman" w:hAnsi="Times New Roman"/>
                <w:spacing w:val="1"/>
                <w:w w:val="99"/>
              </w:rPr>
              <w:t>н</w:t>
            </w:r>
            <w:r w:rsidRPr="002A72E5">
              <w:rPr>
                <w:rFonts w:ascii="Times New Roman" w:hAnsi="Times New Roman"/>
              </w:rPr>
              <w:t>а</w:t>
            </w:r>
            <w:r w:rsidRPr="002A72E5">
              <w:rPr>
                <w:rFonts w:ascii="Times New Roman" w:hAnsi="Times New Roman"/>
                <w:spacing w:val="-2"/>
              </w:rPr>
              <w:t>к</w:t>
            </w:r>
            <w:r w:rsidRPr="002A72E5">
              <w:rPr>
                <w:rFonts w:ascii="Times New Roman" w:hAnsi="Times New Roman"/>
                <w:w w:val="99"/>
              </w:rPr>
              <w:t>и</w:t>
            </w:r>
            <w:r w:rsidRPr="002A72E5">
              <w:rPr>
                <w:rFonts w:ascii="Times New Roman" w:hAnsi="Times New Roman"/>
              </w:rPr>
              <w:t>;</w:t>
            </w:r>
          </w:p>
          <w:p w:rsidR="00A9638D" w:rsidRPr="002A72E5" w:rsidRDefault="00A9638D" w:rsidP="00A9638D">
            <w:pPr>
              <w:widowControl w:val="0"/>
              <w:autoSpaceDE w:val="0"/>
              <w:autoSpaceDN w:val="0"/>
              <w:adjustRightInd w:val="0"/>
              <w:spacing w:after="0" w:line="260" w:lineRule="auto"/>
              <w:ind w:left="284" w:right="175"/>
              <w:jc w:val="both"/>
              <w:rPr>
                <w:rFonts w:ascii="Times New Roman" w:hAnsi="Times New Roman"/>
              </w:rPr>
            </w:pPr>
            <w:r>
              <w:rPr>
                <w:rFonts w:ascii="Times New Roman" w:hAnsi="Times New Roman"/>
              </w:rPr>
              <w:t xml:space="preserve">* </w:t>
            </w:r>
            <w:r w:rsidRPr="002A72E5">
              <w:rPr>
                <w:rFonts w:ascii="Times New Roman" w:hAnsi="Times New Roman"/>
              </w:rPr>
              <w:t>со</w:t>
            </w:r>
            <w:r w:rsidRPr="002A72E5">
              <w:rPr>
                <w:rFonts w:ascii="Times New Roman" w:hAnsi="Times New Roman"/>
                <w:spacing w:val="-1"/>
              </w:rPr>
              <w:t>с</w:t>
            </w:r>
            <w:r w:rsidRPr="002A72E5">
              <w:rPr>
                <w:rFonts w:ascii="Times New Roman" w:hAnsi="Times New Roman"/>
                <w:w w:val="99"/>
              </w:rPr>
              <w:t>т</w:t>
            </w:r>
            <w:r w:rsidRPr="002A72E5">
              <w:rPr>
                <w:rFonts w:ascii="Times New Roman" w:hAnsi="Times New Roman"/>
              </w:rPr>
              <w:t>а</w:t>
            </w:r>
            <w:r w:rsidRPr="002A72E5">
              <w:rPr>
                <w:rFonts w:ascii="Times New Roman" w:hAnsi="Times New Roman"/>
                <w:w w:val="99"/>
              </w:rPr>
              <w:t>вл</w:t>
            </w:r>
            <w:r w:rsidRPr="002A72E5">
              <w:rPr>
                <w:rFonts w:ascii="Times New Roman" w:hAnsi="Times New Roman"/>
                <w:spacing w:val="-2"/>
              </w:rPr>
              <w:t>е</w:t>
            </w:r>
            <w:r w:rsidRPr="002A72E5">
              <w:rPr>
                <w:rFonts w:ascii="Times New Roman" w:hAnsi="Times New Roman"/>
                <w:w w:val="99"/>
              </w:rPr>
              <w:t>н</w:t>
            </w:r>
            <w:r w:rsidRPr="002A72E5">
              <w:rPr>
                <w:rFonts w:ascii="Times New Roman" w:hAnsi="Times New Roman"/>
                <w:spacing w:val="1"/>
                <w:w w:val="99"/>
              </w:rPr>
              <w:t>и</w:t>
            </w:r>
            <w:r w:rsidRPr="002A72E5">
              <w:rPr>
                <w:rFonts w:ascii="Times New Roman" w:hAnsi="Times New Roman"/>
              </w:rPr>
              <w:t xml:space="preserve">е </w:t>
            </w:r>
            <w:r w:rsidRPr="002A72E5">
              <w:rPr>
                <w:rFonts w:ascii="Times New Roman" w:hAnsi="Times New Roman"/>
                <w:w w:val="99"/>
              </w:rPr>
              <w:t>п</w:t>
            </w:r>
            <w:r w:rsidRPr="002A72E5">
              <w:rPr>
                <w:rFonts w:ascii="Times New Roman" w:hAnsi="Times New Roman"/>
              </w:rPr>
              <w:t>ред</w:t>
            </w:r>
            <w:r w:rsidRPr="002A72E5">
              <w:rPr>
                <w:rFonts w:ascii="Times New Roman" w:hAnsi="Times New Roman"/>
                <w:w w:val="99"/>
              </w:rPr>
              <w:t>л</w:t>
            </w:r>
            <w:r w:rsidRPr="002A72E5">
              <w:rPr>
                <w:rFonts w:ascii="Times New Roman" w:hAnsi="Times New Roman"/>
              </w:rPr>
              <w:t>оже</w:t>
            </w:r>
            <w:r w:rsidRPr="002A72E5">
              <w:rPr>
                <w:rFonts w:ascii="Times New Roman" w:hAnsi="Times New Roman"/>
                <w:spacing w:val="2"/>
                <w:w w:val="99"/>
              </w:rPr>
              <w:t>н</w:t>
            </w:r>
            <w:r w:rsidRPr="002A72E5">
              <w:rPr>
                <w:rFonts w:ascii="Times New Roman" w:hAnsi="Times New Roman"/>
                <w:spacing w:val="1"/>
                <w:w w:val="99"/>
              </w:rPr>
              <w:t>ий</w:t>
            </w:r>
            <w:r w:rsidRPr="002A72E5">
              <w:rPr>
                <w:rFonts w:ascii="Times New Roman" w:hAnsi="Times New Roman"/>
              </w:rPr>
              <w:t xml:space="preserve">, </w:t>
            </w:r>
            <w:r w:rsidRPr="002A72E5">
              <w:rPr>
                <w:rFonts w:ascii="Times New Roman" w:hAnsi="Times New Roman"/>
                <w:w w:val="99"/>
              </w:rPr>
              <w:t>в</w:t>
            </w:r>
            <w:r w:rsidRPr="002A72E5">
              <w:rPr>
                <w:rFonts w:ascii="Times New Roman" w:hAnsi="Times New Roman"/>
              </w:rPr>
              <w:t>ос</w:t>
            </w:r>
            <w:r w:rsidRPr="002A72E5">
              <w:rPr>
                <w:rFonts w:ascii="Times New Roman" w:hAnsi="Times New Roman"/>
                <w:spacing w:val="-1"/>
              </w:rPr>
              <w:t>с</w:t>
            </w:r>
            <w:r w:rsidRPr="002A72E5">
              <w:rPr>
                <w:rFonts w:ascii="Times New Roman" w:hAnsi="Times New Roman"/>
                <w:w w:val="99"/>
              </w:rPr>
              <w:t>т</w:t>
            </w:r>
            <w:r w:rsidRPr="002A72E5">
              <w:rPr>
                <w:rFonts w:ascii="Times New Roman" w:hAnsi="Times New Roman"/>
                <w:spacing w:val="-1"/>
              </w:rPr>
              <w:t>а</w:t>
            </w:r>
            <w:r w:rsidRPr="002A72E5">
              <w:rPr>
                <w:rFonts w:ascii="Times New Roman" w:hAnsi="Times New Roman"/>
                <w:w w:val="99"/>
              </w:rPr>
              <w:t>н</w:t>
            </w:r>
            <w:r w:rsidRPr="002A72E5">
              <w:rPr>
                <w:rFonts w:ascii="Times New Roman" w:hAnsi="Times New Roman"/>
              </w:rPr>
              <w:t>о</w:t>
            </w:r>
            <w:r w:rsidRPr="002A72E5">
              <w:rPr>
                <w:rFonts w:ascii="Times New Roman" w:hAnsi="Times New Roman"/>
                <w:w w:val="99"/>
              </w:rPr>
              <w:t>вл</w:t>
            </w:r>
            <w:r w:rsidRPr="002A72E5">
              <w:rPr>
                <w:rFonts w:ascii="Times New Roman" w:hAnsi="Times New Roman"/>
              </w:rPr>
              <w:t>е</w:t>
            </w:r>
            <w:r w:rsidRPr="002A72E5">
              <w:rPr>
                <w:rFonts w:ascii="Times New Roman" w:hAnsi="Times New Roman"/>
                <w:w w:val="99"/>
              </w:rPr>
              <w:t>н</w:t>
            </w:r>
            <w:r w:rsidRPr="002A72E5">
              <w:rPr>
                <w:rFonts w:ascii="Times New Roman" w:hAnsi="Times New Roman"/>
                <w:spacing w:val="1"/>
                <w:w w:val="99"/>
              </w:rPr>
              <w:t>и</w:t>
            </w:r>
            <w:r w:rsidRPr="002A72E5">
              <w:rPr>
                <w:rFonts w:ascii="Times New Roman" w:hAnsi="Times New Roman"/>
              </w:rPr>
              <w:t xml:space="preserve">е </w:t>
            </w:r>
            <w:r w:rsidRPr="002A72E5">
              <w:rPr>
                <w:rFonts w:ascii="Times New Roman" w:hAnsi="Times New Roman"/>
                <w:w w:val="99"/>
              </w:rPr>
              <w:t>в</w:t>
            </w:r>
            <w:r w:rsidRPr="002A72E5">
              <w:rPr>
                <w:rFonts w:ascii="Times New Roman" w:hAnsi="Times New Roman"/>
              </w:rPr>
              <w:t xml:space="preserve"> </w:t>
            </w:r>
            <w:r w:rsidRPr="002A72E5">
              <w:rPr>
                <w:rFonts w:ascii="Times New Roman" w:hAnsi="Times New Roman"/>
                <w:w w:val="99"/>
              </w:rPr>
              <w:t>ни</w:t>
            </w:r>
            <w:r w:rsidRPr="002A72E5">
              <w:rPr>
                <w:rFonts w:ascii="Times New Roman" w:hAnsi="Times New Roman"/>
              </w:rPr>
              <w:t>х</w:t>
            </w:r>
            <w:r w:rsidRPr="002A72E5">
              <w:rPr>
                <w:rFonts w:ascii="Times New Roman" w:hAnsi="Times New Roman"/>
                <w:spacing w:val="1"/>
              </w:rPr>
              <w:t xml:space="preserve"> </w:t>
            </w:r>
            <w:r w:rsidRPr="002A72E5">
              <w:rPr>
                <w:rFonts w:ascii="Times New Roman" w:hAnsi="Times New Roman"/>
                <w:spacing w:val="1"/>
                <w:w w:val="99"/>
              </w:rPr>
              <w:t>н</w:t>
            </w:r>
            <w:r w:rsidRPr="002A72E5">
              <w:rPr>
                <w:rFonts w:ascii="Times New Roman" w:hAnsi="Times New Roman"/>
              </w:rPr>
              <w:t>а</w:t>
            </w:r>
            <w:r w:rsidRPr="002A72E5">
              <w:rPr>
                <w:rFonts w:ascii="Times New Roman" w:hAnsi="Times New Roman"/>
                <w:spacing w:val="2"/>
              </w:rPr>
              <w:t>р</w:t>
            </w:r>
            <w:r w:rsidRPr="002A72E5">
              <w:rPr>
                <w:rFonts w:ascii="Times New Roman" w:hAnsi="Times New Roman"/>
                <w:spacing w:val="-7"/>
              </w:rPr>
              <w:t>у</w:t>
            </w:r>
            <w:r w:rsidRPr="002A72E5">
              <w:rPr>
                <w:rFonts w:ascii="Times New Roman" w:hAnsi="Times New Roman"/>
                <w:w w:val="99"/>
              </w:rPr>
              <w:t>ш</w:t>
            </w:r>
            <w:r w:rsidRPr="002A72E5">
              <w:rPr>
                <w:rFonts w:ascii="Times New Roman" w:hAnsi="Times New Roman"/>
                <w:spacing w:val="-1"/>
              </w:rPr>
              <w:t>е</w:t>
            </w:r>
            <w:r w:rsidRPr="002A72E5">
              <w:rPr>
                <w:rFonts w:ascii="Times New Roman" w:hAnsi="Times New Roman"/>
                <w:w w:val="99"/>
              </w:rPr>
              <w:t>н</w:t>
            </w:r>
            <w:r w:rsidRPr="002A72E5">
              <w:rPr>
                <w:rFonts w:ascii="Times New Roman" w:hAnsi="Times New Roman"/>
                <w:spacing w:val="1"/>
                <w:w w:val="99"/>
              </w:rPr>
              <w:t>н</w:t>
            </w:r>
            <w:r w:rsidRPr="002A72E5">
              <w:rPr>
                <w:rFonts w:ascii="Times New Roman" w:hAnsi="Times New Roman"/>
              </w:rPr>
              <w:t>о</w:t>
            </w:r>
            <w:r w:rsidRPr="002A72E5">
              <w:rPr>
                <w:rFonts w:ascii="Times New Roman" w:hAnsi="Times New Roman"/>
                <w:w w:val="99"/>
              </w:rPr>
              <w:t>г</w:t>
            </w:r>
            <w:r w:rsidRPr="002A72E5">
              <w:rPr>
                <w:rFonts w:ascii="Times New Roman" w:hAnsi="Times New Roman"/>
              </w:rPr>
              <w:t xml:space="preserve">о </w:t>
            </w:r>
            <w:r w:rsidRPr="002A72E5">
              <w:rPr>
                <w:rFonts w:ascii="Times New Roman" w:hAnsi="Times New Roman"/>
                <w:spacing w:val="1"/>
                <w:w w:val="99"/>
              </w:rPr>
              <w:t>п</w:t>
            </w:r>
            <w:r w:rsidRPr="002A72E5">
              <w:rPr>
                <w:rFonts w:ascii="Times New Roman" w:hAnsi="Times New Roman"/>
              </w:rPr>
              <w:t>оряд</w:t>
            </w:r>
            <w:r w:rsidRPr="002A72E5">
              <w:rPr>
                <w:rFonts w:ascii="Times New Roman" w:hAnsi="Times New Roman"/>
                <w:spacing w:val="1"/>
              </w:rPr>
              <w:t>к</w:t>
            </w:r>
            <w:r w:rsidRPr="002A72E5">
              <w:rPr>
                <w:rFonts w:ascii="Times New Roman" w:hAnsi="Times New Roman"/>
              </w:rPr>
              <w:t xml:space="preserve">а </w:t>
            </w:r>
            <w:r w:rsidRPr="002A72E5">
              <w:rPr>
                <w:rFonts w:ascii="Times New Roman" w:hAnsi="Times New Roman"/>
                <w:spacing w:val="-1"/>
              </w:rPr>
              <w:t>с</w:t>
            </w:r>
            <w:r w:rsidRPr="002A72E5">
              <w:rPr>
                <w:rFonts w:ascii="Times New Roman" w:hAnsi="Times New Roman"/>
                <w:w w:val="99"/>
              </w:rPr>
              <w:t>л</w:t>
            </w:r>
            <w:r w:rsidRPr="002A72E5">
              <w:rPr>
                <w:rFonts w:ascii="Times New Roman" w:hAnsi="Times New Roman"/>
              </w:rPr>
              <w:t>о</w:t>
            </w:r>
            <w:r w:rsidRPr="002A72E5">
              <w:rPr>
                <w:rFonts w:ascii="Times New Roman" w:hAnsi="Times New Roman"/>
                <w:w w:val="99"/>
              </w:rPr>
              <w:t>в</w:t>
            </w:r>
            <w:r w:rsidRPr="002A72E5">
              <w:rPr>
                <w:rFonts w:ascii="Times New Roman" w:hAnsi="Times New Roman"/>
              </w:rPr>
              <w:t xml:space="preserve"> с</w:t>
            </w:r>
            <w:r w:rsidRPr="002A72E5">
              <w:rPr>
                <w:rFonts w:ascii="Times New Roman" w:hAnsi="Times New Roman"/>
                <w:spacing w:val="-1"/>
              </w:rPr>
              <w:t xml:space="preserve"> </w:t>
            </w:r>
            <w:r w:rsidRPr="002A72E5">
              <w:rPr>
                <w:rFonts w:ascii="Times New Roman" w:hAnsi="Times New Roman"/>
              </w:rPr>
              <w:t>ор</w:t>
            </w:r>
            <w:r w:rsidRPr="002A72E5">
              <w:rPr>
                <w:rFonts w:ascii="Times New Roman" w:hAnsi="Times New Roman"/>
                <w:w w:val="99"/>
              </w:rPr>
              <w:t>и</w:t>
            </w:r>
            <w:r w:rsidRPr="002A72E5">
              <w:rPr>
                <w:rFonts w:ascii="Times New Roman" w:hAnsi="Times New Roman"/>
              </w:rPr>
              <w:t>е</w:t>
            </w:r>
            <w:r w:rsidRPr="002A72E5">
              <w:rPr>
                <w:rFonts w:ascii="Times New Roman" w:hAnsi="Times New Roman"/>
                <w:w w:val="99"/>
              </w:rPr>
              <w:t>н</w:t>
            </w:r>
            <w:r w:rsidRPr="002A72E5">
              <w:rPr>
                <w:rFonts w:ascii="Times New Roman" w:hAnsi="Times New Roman"/>
                <w:spacing w:val="1"/>
                <w:w w:val="99"/>
              </w:rPr>
              <w:t>т</w:t>
            </w:r>
            <w:r w:rsidRPr="002A72E5">
              <w:rPr>
                <w:rFonts w:ascii="Times New Roman" w:hAnsi="Times New Roman"/>
              </w:rPr>
              <w:t>а</w:t>
            </w:r>
            <w:r w:rsidRPr="002A72E5">
              <w:rPr>
                <w:rFonts w:ascii="Times New Roman" w:hAnsi="Times New Roman"/>
                <w:w w:val="99"/>
              </w:rPr>
              <w:t>ц</w:t>
            </w:r>
            <w:r w:rsidRPr="002A72E5">
              <w:rPr>
                <w:rFonts w:ascii="Times New Roman" w:hAnsi="Times New Roman"/>
                <w:spacing w:val="1"/>
                <w:w w:val="99"/>
              </w:rPr>
              <w:t>и</w:t>
            </w:r>
            <w:r w:rsidRPr="002A72E5">
              <w:rPr>
                <w:rFonts w:ascii="Times New Roman" w:hAnsi="Times New Roman"/>
              </w:rPr>
              <w:t>е</w:t>
            </w:r>
            <w:r w:rsidRPr="002A72E5">
              <w:rPr>
                <w:rFonts w:ascii="Times New Roman" w:hAnsi="Times New Roman"/>
                <w:w w:val="99"/>
              </w:rPr>
              <w:t>й</w:t>
            </w:r>
            <w:r w:rsidRPr="002A72E5">
              <w:rPr>
                <w:rFonts w:ascii="Times New Roman" w:hAnsi="Times New Roman"/>
                <w:spacing w:val="-2"/>
              </w:rPr>
              <w:t xml:space="preserve"> </w:t>
            </w:r>
            <w:r w:rsidRPr="002A72E5">
              <w:rPr>
                <w:rFonts w:ascii="Times New Roman" w:hAnsi="Times New Roman"/>
                <w:w w:val="99"/>
              </w:rPr>
              <w:t>н</w:t>
            </w:r>
            <w:r w:rsidRPr="002A72E5">
              <w:rPr>
                <w:rFonts w:ascii="Times New Roman" w:hAnsi="Times New Roman"/>
              </w:rPr>
              <w:t>а с</w:t>
            </w:r>
            <w:r w:rsidRPr="002A72E5">
              <w:rPr>
                <w:rFonts w:ascii="Times New Roman" w:hAnsi="Times New Roman"/>
                <w:spacing w:val="-1"/>
              </w:rPr>
              <w:t>е</w:t>
            </w:r>
            <w:r w:rsidRPr="002A72E5">
              <w:rPr>
                <w:rFonts w:ascii="Times New Roman" w:hAnsi="Times New Roman"/>
              </w:rPr>
              <w:t>р</w:t>
            </w:r>
            <w:r w:rsidRPr="002A72E5">
              <w:rPr>
                <w:rFonts w:ascii="Times New Roman" w:hAnsi="Times New Roman"/>
                <w:w w:val="99"/>
              </w:rPr>
              <w:t>ию</w:t>
            </w:r>
            <w:r w:rsidRPr="002A72E5">
              <w:rPr>
                <w:rFonts w:ascii="Times New Roman" w:hAnsi="Times New Roman"/>
              </w:rPr>
              <w:t xml:space="preserve"> с</w:t>
            </w:r>
            <w:r w:rsidRPr="002A72E5">
              <w:rPr>
                <w:rFonts w:ascii="Times New Roman" w:hAnsi="Times New Roman"/>
                <w:w w:val="99"/>
              </w:rPr>
              <w:t>ю</w:t>
            </w:r>
            <w:r w:rsidRPr="002A72E5">
              <w:rPr>
                <w:rFonts w:ascii="Times New Roman" w:hAnsi="Times New Roman"/>
              </w:rPr>
              <w:t>ж</w:t>
            </w:r>
            <w:r w:rsidRPr="002A72E5">
              <w:rPr>
                <w:rFonts w:ascii="Times New Roman" w:hAnsi="Times New Roman"/>
                <w:spacing w:val="-1"/>
              </w:rPr>
              <w:t>е</w:t>
            </w:r>
            <w:r w:rsidRPr="002A72E5">
              <w:rPr>
                <w:rFonts w:ascii="Times New Roman" w:hAnsi="Times New Roman"/>
                <w:w w:val="99"/>
              </w:rPr>
              <w:t>т</w:t>
            </w:r>
            <w:r w:rsidRPr="002A72E5">
              <w:rPr>
                <w:rFonts w:ascii="Times New Roman" w:hAnsi="Times New Roman"/>
                <w:spacing w:val="1"/>
                <w:w w:val="99"/>
              </w:rPr>
              <w:t>н</w:t>
            </w:r>
            <w:r w:rsidRPr="002A72E5">
              <w:rPr>
                <w:rFonts w:ascii="Times New Roman" w:hAnsi="Times New Roman"/>
              </w:rPr>
              <w:t>ых</w:t>
            </w:r>
            <w:r w:rsidRPr="002A72E5">
              <w:rPr>
                <w:rFonts w:ascii="Times New Roman" w:hAnsi="Times New Roman"/>
                <w:spacing w:val="1"/>
              </w:rPr>
              <w:t xml:space="preserve"> к</w:t>
            </w:r>
            <w:r w:rsidRPr="002A72E5">
              <w:rPr>
                <w:rFonts w:ascii="Times New Roman" w:hAnsi="Times New Roman"/>
              </w:rPr>
              <w:t>ар</w:t>
            </w:r>
            <w:r w:rsidRPr="002A72E5">
              <w:rPr>
                <w:rFonts w:ascii="Times New Roman" w:hAnsi="Times New Roman"/>
                <w:spacing w:val="-1"/>
                <w:w w:val="99"/>
              </w:rPr>
              <w:t>т</w:t>
            </w:r>
            <w:r w:rsidRPr="002A72E5">
              <w:rPr>
                <w:rFonts w:ascii="Times New Roman" w:hAnsi="Times New Roman"/>
                <w:spacing w:val="-2"/>
                <w:w w:val="99"/>
              </w:rPr>
              <w:t>и</w:t>
            </w:r>
            <w:r w:rsidRPr="002A72E5">
              <w:rPr>
                <w:rFonts w:ascii="Times New Roman" w:hAnsi="Times New Roman"/>
                <w:w w:val="99"/>
              </w:rPr>
              <w:t>н</w:t>
            </w:r>
            <w:r w:rsidRPr="002A72E5">
              <w:rPr>
                <w:rFonts w:ascii="Times New Roman" w:hAnsi="Times New Roman"/>
              </w:rPr>
              <w:t>о</w:t>
            </w:r>
            <w:r w:rsidRPr="002A72E5">
              <w:rPr>
                <w:rFonts w:ascii="Times New Roman" w:hAnsi="Times New Roman"/>
                <w:spacing w:val="1"/>
              </w:rPr>
              <w:t>к</w:t>
            </w:r>
            <w:r w:rsidRPr="002A72E5">
              <w:rPr>
                <w:rFonts w:ascii="Times New Roman" w:hAnsi="Times New Roman"/>
              </w:rPr>
              <w:t>;</w:t>
            </w:r>
          </w:p>
          <w:p w:rsidR="00A9638D" w:rsidRDefault="00A9638D" w:rsidP="00A9638D">
            <w:pPr>
              <w:widowControl w:val="0"/>
              <w:tabs>
                <w:tab w:val="left" w:pos="876"/>
              </w:tabs>
              <w:autoSpaceDE w:val="0"/>
              <w:autoSpaceDN w:val="0"/>
              <w:adjustRightInd w:val="0"/>
              <w:spacing w:after="0" w:line="240" w:lineRule="auto"/>
              <w:ind w:left="284" w:right="17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из</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екс</w:t>
            </w:r>
            <w:r w:rsidRPr="00EA7605">
              <w:rPr>
                <w:rFonts w:ascii="Times New Roman" w:hAnsi="Times New Roman"/>
                <w:w w:val="99"/>
                <w:sz w:val="24"/>
                <w:szCs w:val="24"/>
              </w:rPr>
              <w:t>т</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pacing w:val="-1"/>
                <w:sz w:val="24"/>
                <w:szCs w:val="24"/>
              </w:rPr>
              <w:t>ре</w:t>
            </w:r>
            <w:r w:rsidRPr="00EA7605">
              <w:rPr>
                <w:rFonts w:ascii="Times New Roman" w:hAnsi="Times New Roman"/>
                <w:sz w:val="24"/>
                <w:szCs w:val="24"/>
              </w:rPr>
              <w:t>д</w:t>
            </w:r>
            <w:r w:rsidRPr="00EA7605">
              <w:rPr>
                <w:rFonts w:ascii="Times New Roman" w:hAnsi="Times New Roman"/>
                <w:w w:val="99"/>
                <w:sz w:val="24"/>
                <w:szCs w:val="24"/>
              </w:rPr>
              <w:t>л</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з</w:t>
            </w:r>
            <w:r w:rsidRPr="00EA7605">
              <w:rPr>
                <w:rFonts w:ascii="Times New Roman" w:hAnsi="Times New Roman"/>
                <w:sz w:val="24"/>
                <w:szCs w:val="24"/>
              </w:rPr>
              <w:t>ада</w:t>
            </w:r>
            <w:r w:rsidRPr="00EA7605">
              <w:rPr>
                <w:rFonts w:ascii="Times New Roman" w:hAnsi="Times New Roman"/>
                <w:w w:val="99"/>
                <w:sz w:val="24"/>
                <w:szCs w:val="24"/>
              </w:rPr>
              <w:t>н</w:t>
            </w:r>
            <w:r w:rsidRPr="00EA7605">
              <w:rPr>
                <w:rFonts w:ascii="Times New Roman" w:hAnsi="Times New Roman"/>
                <w:spacing w:val="3"/>
                <w:w w:val="99"/>
                <w:sz w:val="24"/>
                <w:szCs w:val="24"/>
              </w:rPr>
              <w:t>н</w:t>
            </w:r>
            <w:r w:rsidRPr="00EA7605">
              <w:rPr>
                <w:rFonts w:ascii="Times New Roman" w:hAnsi="Times New Roman"/>
                <w:spacing w:val="-6"/>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3"/>
                <w:sz w:val="24"/>
                <w:szCs w:val="24"/>
              </w:rPr>
              <w:t>м</w:t>
            </w:r>
            <w:r w:rsidRPr="00EA7605">
              <w:rPr>
                <w:rFonts w:ascii="Times New Roman" w:hAnsi="Times New Roman"/>
                <w:spacing w:val="-4"/>
                <w:sz w:val="24"/>
                <w:szCs w:val="24"/>
              </w:rPr>
              <w:t>у</w:t>
            </w:r>
            <w:r w:rsidRPr="00EA7605">
              <w:rPr>
                <w:rFonts w:ascii="Times New Roman" w:hAnsi="Times New Roman"/>
                <w:sz w:val="24"/>
                <w:szCs w:val="24"/>
              </w:rPr>
              <w:t>;</w:t>
            </w:r>
          </w:p>
          <w:p w:rsidR="00A9638D" w:rsidRDefault="00A9638D" w:rsidP="00A9638D">
            <w:pPr>
              <w:widowControl w:val="0"/>
              <w:tabs>
                <w:tab w:val="left" w:pos="876"/>
              </w:tabs>
              <w:autoSpaceDE w:val="0"/>
              <w:autoSpaceDN w:val="0"/>
              <w:adjustRightInd w:val="0"/>
              <w:spacing w:after="0" w:line="240" w:lineRule="auto"/>
              <w:ind w:left="284" w:right="17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ча</w:t>
            </w:r>
            <w:r w:rsidRPr="00EA7605">
              <w:rPr>
                <w:rFonts w:ascii="Times New Roman" w:hAnsi="Times New Roman"/>
                <w:sz w:val="24"/>
                <w:szCs w:val="24"/>
              </w:rPr>
              <w:t>с</w:t>
            </w:r>
            <w:r w:rsidRPr="00EA7605">
              <w:rPr>
                <w:rFonts w:ascii="Times New Roman" w:hAnsi="Times New Roman"/>
                <w:w w:val="99"/>
                <w:sz w:val="24"/>
                <w:szCs w:val="24"/>
              </w:rPr>
              <w:t>ти</w:t>
            </w:r>
            <w:r w:rsidRPr="00EA7605">
              <w:rPr>
                <w:rFonts w:ascii="Times New Roman" w:hAnsi="Times New Roman"/>
                <w:sz w:val="24"/>
                <w:szCs w:val="24"/>
              </w:rPr>
              <w:t xml:space="preserve">е </w:t>
            </w:r>
            <w:r w:rsidRPr="00EA7605">
              <w:rPr>
                <w:rFonts w:ascii="Times New Roman" w:hAnsi="Times New Roman"/>
                <w:w w:val="99"/>
                <w:sz w:val="24"/>
                <w:szCs w:val="24"/>
              </w:rPr>
              <w:t>в</w:t>
            </w:r>
            <w:r w:rsidRPr="00EA7605">
              <w:rPr>
                <w:rFonts w:ascii="Times New Roman" w:hAnsi="Times New Roman"/>
                <w:sz w:val="24"/>
                <w:szCs w:val="24"/>
              </w:rPr>
              <w:t xml:space="preserve"> об</w:t>
            </w:r>
            <w:r w:rsidRPr="00EA7605">
              <w:rPr>
                <w:rFonts w:ascii="Times New Roman" w:hAnsi="Times New Roman"/>
                <w:spacing w:val="3"/>
                <w:sz w:val="24"/>
                <w:szCs w:val="24"/>
              </w:rPr>
              <w:t>с</w:t>
            </w:r>
            <w:r w:rsidRPr="00EA7605">
              <w:rPr>
                <w:rFonts w:ascii="Times New Roman" w:hAnsi="Times New Roman"/>
                <w:spacing w:val="-4"/>
                <w:sz w:val="24"/>
                <w:szCs w:val="24"/>
              </w:rPr>
              <w:t>у</w:t>
            </w:r>
            <w:r w:rsidRPr="00EA7605">
              <w:rPr>
                <w:rFonts w:ascii="Times New Roman" w:hAnsi="Times New Roman"/>
                <w:sz w:val="24"/>
                <w:szCs w:val="24"/>
              </w:rPr>
              <w:t>ж</w:t>
            </w:r>
            <w:r w:rsidRPr="00EA7605">
              <w:rPr>
                <w:rFonts w:ascii="Times New Roman" w:hAnsi="Times New Roman"/>
                <w:spacing w:val="1"/>
                <w:sz w:val="24"/>
                <w:szCs w:val="24"/>
              </w:rPr>
              <w:t>де</w:t>
            </w:r>
            <w:r w:rsidRPr="00EA7605">
              <w:rPr>
                <w:rFonts w:ascii="Times New Roman" w:hAnsi="Times New Roman"/>
                <w:spacing w:val="1"/>
                <w:w w:val="99"/>
                <w:sz w:val="24"/>
                <w:szCs w:val="24"/>
              </w:rPr>
              <w:t>ни</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 xml:space="preserve">мы </w:t>
            </w:r>
            <w:r w:rsidRPr="00EA7605">
              <w:rPr>
                <w:rFonts w:ascii="Times New Roman" w:hAnsi="Times New Roman"/>
                <w:w w:val="99"/>
                <w:sz w:val="24"/>
                <w:szCs w:val="24"/>
              </w:rPr>
              <w:t>т</w:t>
            </w:r>
            <w:r w:rsidRPr="00EA7605">
              <w:rPr>
                <w:rFonts w:ascii="Times New Roman" w:hAnsi="Times New Roman"/>
                <w:sz w:val="24"/>
                <w:szCs w:val="24"/>
              </w:rPr>
              <w:t>ек</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 xml:space="preserve">а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ыбора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ка к </w:t>
            </w:r>
            <w:r w:rsidRPr="00EA7605">
              <w:rPr>
                <w:rFonts w:ascii="Times New Roman" w:hAnsi="Times New Roman"/>
                <w:spacing w:val="1"/>
                <w:w w:val="99"/>
                <w:sz w:val="24"/>
                <w:szCs w:val="24"/>
              </w:rPr>
              <w:t>н</w:t>
            </w:r>
            <w:r w:rsidRPr="00EA7605">
              <w:rPr>
                <w:rFonts w:ascii="Times New Roman" w:hAnsi="Times New Roman"/>
                <w:sz w:val="24"/>
                <w:szCs w:val="24"/>
              </w:rPr>
              <w:t>ем</w:t>
            </w:r>
            <w:r w:rsidRPr="00EA7605">
              <w:rPr>
                <w:rFonts w:ascii="Times New Roman" w:hAnsi="Times New Roman"/>
                <w:spacing w:val="-3"/>
                <w:sz w:val="24"/>
                <w:szCs w:val="24"/>
              </w:rPr>
              <w:t>у</w:t>
            </w:r>
            <w:r w:rsidRPr="00EA7605">
              <w:rPr>
                <w:rFonts w:ascii="Times New Roman" w:hAnsi="Times New Roman"/>
                <w:sz w:val="24"/>
                <w:szCs w:val="24"/>
              </w:rPr>
              <w:t>.</w:t>
            </w:r>
          </w:p>
          <w:p w:rsidR="00A9638D" w:rsidRPr="00EA7605" w:rsidRDefault="00A9638D" w:rsidP="00A9638D">
            <w:pPr>
              <w:widowControl w:val="0"/>
              <w:autoSpaceDE w:val="0"/>
              <w:autoSpaceDN w:val="0"/>
              <w:adjustRightInd w:val="0"/>
              <w:spacing w:after="0" w:line="260" w:lineRule="auto"/>
              <w:ind w:right="238"/>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A9638D" w:rsidRPr="002A72E5" w:rsidRDefault="00A9638D" w:rsidP="00A9638D">
            <w:pPr>
              <w:widowControl w:val="0"/>
              <w:autoSpaceDE w:val="0"/>
              <w:autoSpaceDN w:val="0"/>
              <w:adjustRightInd w:val="0"/>
              <w:spacing w:before="5" w:after="0" w:line="239" w:lineRule="auto"/>
              <w:ind w:left="254" w:right="142" w:firstLine="29"/>
              <w:jc w:val="both"/>
              <w:rPr>
                <w:rFonts w:ascii="Times New Roman" w:hAnsi="Times New Roman"/>
              </w:rPr>
            </w:pPr>
            <w:r>
              <w:rPr>
                <w:rFonts w:ascii="Times New Roman" w:hAnsi="Times New Roman"/>
              </w:rPr>
              <w:t xml:space="preserve">* </w:t>
            </w:r>
            <w:r w:rsidRPr="002A72E5">
              <w:rPr>
                <w:rFonts w:ascii="Times New Roman" w:hAnsi="Times New Roman"/>
              </w:rPr>
              <w:t>с</w:t>
            </w:r>
            <w:r w:rsidRPr="002A72E5">
              <w:rPr>
                <w:rFonts w:ascii="Times New Roman" w:hAnsi="Times New Roman"/>
                <w:w w:val="99"/>
              </w:rPr>
              <w:t>п</w:t>
            </w:r>
            <w:r w:rsidRPr="002A72E5">
              <w:rPr>
                <w:rFonts w:ascii="Times New Roman" w:hAnsi="Times New Roman"/>
                <w:spacing w:val="1"/>
                <w:w w:val="99"/>
              </w:rPr>
              <w:t>и</w:t>
            </w:r>
            <w:r w:rsidRPr="002A72E5">
              <w:rPr>
                <w:rFonts w:ascii="Times New Roman" w:hAnsi="Times New Roman"/>
              </w:rPr>
              <w:t>сы</w:t>
            </w:r>
            <w:r w:rsidRPr="002A72E5">
              <w:rPr>
                <w:rFonts w:ascii="Times New Roman" w:hAnsi="Times New Roman"/>
                <w:spacing w:val="-1"/>
                <w:w w:val="99"/>
              </w:rPr>
              <w:t>в</w:t>
            </w:r>
            <w:r w:rsidRPr="002A72E5">
              <w:rPr>
                <w:rFonts w:ascii="Times New Roman" w:hAnsi="Times New Roman"/>
                <w:spacing w:val="-1"/>
              </w:rPr>
              <w:t>а</w:t>
            </w:r>
            <w:r w:rsidRPr="002A72E5">
              <w:rPr>
                <w:rFonts w:ascii="Times New Roman" w:hAnsi="Times New Roman"/>
                <w:w w:val="99"/>
              </w:rPr>
              <w:t>н</w:t>
            </w:r>
            <w:r w:rsidRPr="002A72E5">
              <w:rPr>
                <w:rFonts w:ascii="Times New Roman" w:hAnsi="Times New Roman"/>
                <w:spacing w:val="1"/>
                <w:w w:val="99"/>
              </w:rPr>
              <w:t>и</w:t>
            </w:r>
            <w:r w:rsidRPr="002A72E5">
              <w:rPr>
                <w:rFonts w:ascii="Times New Roman" w:hAnsi="Times New Roman"/>
              </w:rPr>
              <w:t xml:space="preserve">е </w:t>
            </w:r>
            <w:r w:rsidRPr="002A72E5">
              <w:rPr>
                <w:rFonts w:ascii="Times New Roman" w:hAnsi="Times New Roman"/>
                <w:spacing w:val="1"/>
              </w:rPr>
              <w:t>р</w:t>
            </w:r>
            <w:r w:rsidRPr="002A72E5">
              <w:rPr>
                <w:rFonts w:ascii="Times New Roman" w:hAnsi="Times New Roman"/>
                <w:spacing w:val="-3"/>
              </w:rPr>
              <w:t>у</w:t>
            </w:r>
            <w:r w:rsidRPr="002A72E5">
              <w:rPr>
                <w:rFonts w:ascii="Times New Roman" w:hAnsi="Times New Roman"/>
              </w:rPr>
              <w:t>ко</w:t>
            </w:r>
            <w:r w:rsidRPr="002A72E5">
              <w:rPr>
                <w:rFonts w:ascii="Times New Roman" w:hAnsi="Times New Roman"/>
                <w:w w:val="99"/>
              </w:rPr>
              <w:t>п</w:t>
            </w:r>
            <w:r w:rsidRPr="002A72E5">
              <w:rPr>
                <w:rFonts w:ascii="Times New Roman" w:hAnsi="Times New Roman"/>
                <w:spacing w:val="1"/>
                <w:w w:val="99"/>
              </w:rPr>
              <w:t>и</w:t>
            </w:r>
            <w:r w:rsidRPr="002A72E5">
              <w:rPr>
                <w:rFonts w:ascii="Times New Roman" w:hAnsi="Times New Roman"/>
              </w:rPr>
              <w:t>с</w:t>
            </w:r>
            <w:r w:rsidRPr="002A72E5">
              <w:rPr>
                <w:rFonts w:ascii="Times New Roman" w:hAnsi="Times New Roman"/>
                <w:w w:val="99"/>
              </w:rPr>
              <w:t>н</w:t>
            </w:r>
            <w:r w:rsidRPr="002A72E5">
              <w:rPr>
                <w:rFonts w:ascii="Times New Roman" w:hAnsi="Times New Roman"/>
              </w:rPr>
              <w:t>о</w:t>
            </w:r>
            <w:r w:rsidRPr="002A72E5">
              <w:rPr>
                <w:rFonts w:ascii="Times New Roman" w:hAnsi="Times New Roman"/>
                <w:w w:val="99"/>
              </w:rPr>
              <w:t>г</w:t>
            </w:r>
            <w:r w:rsidRPr="002A72E5">
              <w:rPr>
                <w:rFonts w:ascii="Times New Roman" w:hAnsi="Times New Roman"/>
              </w:rPr>
              <w:t xml:space="preserve">о </w:t>
            </w:r>
            <w:r w:rsidRPr="002A72E5">
              <w:rPr>
                <w:rFonts w:ascii="Times New Roman" w:hAnsi="Times New Roman"/>
                <w:w w:val="99"/>
              </w:rPr>
              <w:t>и</w:t>
            </w:r>
            <w:r w:rsidRPr="002A72E5">
              <w:rPr>
                <w:rFonts w:ascii="Times New Roman" w:hAnsi="Times New Roman"/>
                <w:spacing w:val="1"/>
              </w:rPr>
              <w:t xml:space="preserve"> </w:t>
            </w:r>
            <w:r w:rsidRPr="002A72E5">
              <w:rPr>
                <w:rFonts w:ascii="Times New Roman" w:hAnsi="Times New Roman"/>
                <w:spacing w:val="1"/>
                <w:w w:val="99"/>
              </w:rPr>
              <w:t>п</w:t>
            </w:r>
            <w:r w:rsidRPr="002A72E5">
              <w:rPr>
                <w:rFonts w:ascii="Times New Roman" w:hAnsi="Times New Roman"/>
              </w:rPr>
              <w:t>еч</w:t>
            </w:r>
            <w:r w:rsidRPr="002A72E5">
              <w:rPr>
                <w:rFonts w:ascii="Times New Roman" w:hAnsi="Times New Roman"/>
                <w:spacing w:val="-1"/>
              </w:rPr>
              <w:t>а</w:t>
            </w:r>
            <w:r w:rsidRPr="002A72E5">
              <w:rPr>
                <w:rFonts w:ascii="Times New Roman" w:hAnsi="Times New Roman"/>
                <w:w w:val="99"/>
              </w:rPr>
              <w:t>тн</w:t>
            </w:r>
            <w:r w:rsidRPr="002A72E5">
              <w:rPr>
                <w:rFonts w:ascii="Times New Roman" w:hAnsi="Times New Roman"/>
              </w:rPr>
              <w:t>о</w:t>
            </w:r>
            <w:r w:rsidRPr="002A72E5">
              <w:rPr>
                <w:rFonts w:ascii="Times New Roman" w:hAnsi="Times New Roman"/>
                <w:w w:val="99"/>
              </w:rPr>
              <w:t>г</w:t>
            </w:r>
            <w:r w:rsidRPr="002A72E5">
              <w:rPr>
                <w:rFonts w:ascii="Times New Roman" w:hAnsi="Times New Roman"/>
              </w:rPr>
              <w:t xml:space="preserve">о </w:t>
            </w:r>
            <w:r w:rsidRPr="002A72E5">
              <w:rPr>
                <w:rFonts w:ascii="Times New Roman" w:hAnsi="Times New Roman"/>
                <w:spacing w:val="1"/>
                <w:w w:val="99"/>
              </w:rPr>
              <w:t>т</w:t>
            </w:r>
            <w:r w:rsidRPr="002A72E5">
              <w:rPr>
                <w:rFonts w:ascii="Times New Roman" w:hAnsi="Times New Roman"/>
              </w:rPr>
              <w:t>ек</w:t>
            </w:r>
            <w:r w:rsidRPr="002A72E5">
              <w:rPr>
                <w:rFonts w:ascii="Times New Roman" w:hAnsi="Times New Roman"/>
                <w:spacing w:val="-1"/>
              </w:rPr>
              <w:t>с</w:t>
            </w:r>
            <w:r w:rsidRPr="002A72E5">
              <w:rPr>
                <w:rFonts w:ascii="Times New Roman" w:hAnsi="Times New Roman"/>
                <w:w w:val="99"/>
              </w:rPr>
              <w:t>т</w:t>
            </w:r>
            <w:r w:rsidRPr="002A72E5">
              <w:rPr>
                <w:rFonts w:ascii="Times New Roman" w:hAnsi="Times New Roman"/>
              </w:rPr>
              <w:t xml:space="preserve">а </w:t>
            </w:r>
            <w:r w:rsidRPr="002A72E5">
              <w:rPr>
                <w:rFonts w:ascii="Times New Roman" w:hAnsi="Times New Roman"/>
                <w:w w:val="99"/>
              </w:rPr>
              <w:t>ц</w:t>
            </w:r>
            <w:r w:rsidRPr="002A72E5">
              <w:rPr>
                <w:rFonts w:ascii="Times New Roman" w:hAnsi="Times New Roman"/>
              </w:rPr>
              <w:t>е</w:t>
            </w:r>
            <w:r w:rsidRPr="002A72E5">
              <w:rPr>
                <w:rFonts w:ascii="Times New Roman" w:hAnsi="Times New Roman"/>
                <w:w w:val="99"/>
              </w:rPr>
              <w:t>л</w:t>
            </w:r>
            <w:r w:rsidRPr="002A72E5">
              <w:rPr>
                <w:rFonts w:ascii="Times New Roman" w:hAnsi="Times New Roman"/>
              </w:rPr>
              <w:t>ым</w:t>
            </w:r>
            <w:r w:rsidRPr="002A72E5">
              <w:rPr>
                <w:rFonts w:ascii="Times New Roman" w:hAnsi="Times New Roman"/>
                <w:w w:val="99"/>
              </w:rPr>
              <w:t>и</w:t>
            </w:r>
            <w:r w:rsidRPr="002A72E5">
              <w:rPr>
                <w:rFonts w:ascii="Times New Roman" w:hAnsi="Times New Roman"/>
              </w:rPr>
              <w:t xml:space="preserve"> с</w:t>
            </w:r>
            <w:r w:rsidRPr="002A72E5">
              <w:rPr>
                <w:rFonts w:ascii="Times New Roman" w:hAnsi="Times New Roman"/>
                <w:w w:val="99"/>
              </w:rPr>
              <w:t>л</w:t>
            </w:r>
            <w:r w:rsidRPr="002A72E5">
              <w:rPr>
                <w:rFonts w:ascii="Times New Roman" w:hAnsi="Times New Roman"/>
              </w:rPr>
              <w:t>о</w:t>
            </w:r>
            <w:r w:rsidRPr="002A72E5">
              <w:rPr>
                <w:rFonts w:ascii="Times New Roman" w:hAnsi="Times New Roman"/>
                <w:w w:val="99"/>
              </w:rPr>
              <w:t>в</w:t>
            </w:r>
            <w:r w:rsidRPr="002A72E5">
              <w:rPr>
                <w:rFonts w:ascii="Times New Roman" w:hAnsi="Times New Roman"/>
                <w:spacing w:val="-2"/>
              </w:rPr>
              <w:t>а</w:t>
            </w:r>
            <w:r w:rsidRPr="002A72E5">
              <w:rPr>
                <w:rFonts w:ascii="Times New Roman" w:hAnsi="Times New Roman"/>
              </w:rPr>
              <w:t>м</w:t>
            </w:r>
            <w:r w:rsidRPr="002A72E5">
              <w:rPr>
                <w:rFonts w:ascii="Times New Roman" w:hAnsi="Times New Roman"/>
                <w:w w:val="99"/>
              </w:rPr>
              <w:t>и</w:t>
            </w:r>
            <w:r w:rsidRPr="002A72E5">
              <w:rPr>
                <w:rFonts w:ascii="Times New Roman" w:hAnsi="Times New Roman"/>
              </w:rPr>
              <w:t xml:space="preserve"> с орф</w:t>
            </w:r>
            <w:r w:rsidRPr="002A72E5">
              <w:rPr>
                <w:rFonts w:ascii="Times New Roman" w:hAnsi="Times New Roman"/>
                <w:spacing w:val="1"/>
              </w:rPr>
              <w:t>о</w:t>
            </w:r>
            <w:r w:rsidRPr="002A72E5">
              <w:rPr>
                <w:rFonts w:ascii="Times New Roman" w:hAnsi="Times New Roman"/>
                <w:w w:val="99"/>
              </w:rPr>
              <w:t>г</w:t>
            </w:r>
            <w:r w:rsidRPr="002A72E5">
              <w:rPr>
                <w:rFonts w:ascii="Times New Roman" w:hAnsi="Times New Roman"/>
              </w:rPr>
              <w:t>раф</w:t>
            </w:r>
            <w:r w:rsidRPr="002A72E5">
              <w:rPr>
                <w:rFonts w:ascii="Times New Roman" w:hAnsi="Times New Roman"/>
                <w:spacing w:val="1"/>
                <w:w w:val="99"/>
              </w:rPr>
              <w:t>и</w:t>
            </w:r>
            <w:r w:rsidRPr="002A72E5">
              <w:rPr>
                <w:rFonts w:ascii="Times New Roman" w:hAnsi="Times New Roman"/>
              </w:rPr>
              <w:t>ч</w:t>
            </w:r>
            <w:r w:rsidRPr="002A72E5">
              <w:rPr>
                <w:rFonts w:ascii="Times New Roman" w:hAnsi="Times New Roman"/>
                <w:spacing w:val="-1"/>
              </w:rPr>
              <w:t>ес</w:t>
            </w:r>
            <w:r w:rsidRPr="002A72E5">
              <w:rPr>
                <w:rFonts w:ascii="Times New Roman" w:hAnsi="Times New Roman"/>
              </w:rPr>
              <w:t>к</w:t>
            </w:r>
            <w:r w:rsidRPr="002A72E5">
              <w:rPr>
                <w:rFonts w:ascii="Times New Roman" w:hAnsi="Times New Roman"/>
                <w:spacing w:val="1"/>
                <w:w w:val="99"/>
              </w:rPr>
              <w:t>и</w:t>
            </w:r>
            <w:r w:rsidRPr="002A72E5">
              <w:rPr>
                <w:rFonts w:ascii="Times New Roman" w:hAnsi="Times New Roman"/>
              </w:rPr>
              <w:t xml:space="preserve">м </w:t>
            </w:r>
            <w:r w:rsidRPr="002A72E5">
              <w:rPr>
                <w:rFonts w:ascii="Times New Roman" w:hAnsi="Times New Roman"/>
                <w:w w:val="99"/>
              </w:rPr>
              <w:t>п</w:t>
            </w:r>
            <w:r w:rsidRPr="002A72E5">
              <w:rPr>
                <w:rFonts w:ascii="Times New Roman" w:hAnsi="Times New Roman"/>
              </w:rPr>
              <w:t>ро</w:t>
            </w:r>
            <w:r w:rsidRPr="002A72E5">
              <w:rPr>
                <w:rFonts w:ascii="Times New Roman" w:hAnsi="Times New Roman"/>
                <w:w w:val="99"/>
              </w:rPr>
              <w:t>г</w:t>
            </w:r>
            <w:r w:rsidRPr="002A72E5">
              <w:rPr>
                <w:rFonts w:ascii="Times New Roman" w:hAnsi="Times New Roman"/>
              </w:rPr>
              <w:t>о</w:t>
            </w:r>
            <w:r w:rsidRPr="002A72E5">
              <w:rPr>
                <w:rFonts w:ascii="Times New Roman" w:hAnsi="Times New Roman"/>
                <w:w w:val="99"/>
              </w:rPr>
              <w:t>в</w:t>
            </w:r>
            <w:r w:rsidRPr="002A72E5">
              <w:rPr>
                <w:rFonts w:ascii="Times New Roman" w:hAnsi="Times New Roman"/>
              </w:rPr>
              <w:t>ар</w:t>
            </w:r>
            <w:r w:rsidRPr="002A72E5">
              <w:rPr>
                <w:rFonts w:ascii="Times New Roman" w:hAnsi="Times New Roman"/>
                <w:w w:val="99"/>
              </w:rPr>
              <w:t>ив</w:t>
            </w:r>
            <w:r w:rsidRPr="002A72E5">
              <w:rPr>
                <w:rFonts w:ascii="Times New Roman" w:hAnsi="Times New Roman"/>
              </w:rPr>
              <w:t>а</w:t>
            </w:r>
            <w:r w:rsidRPr="002A72E5">
              <w:rPr>
                <w:rFonts w:ascii="Times New Roman" w:hAnsi="Times New Roman"/>
                <w:w w:val="99"/>
              </w:rPr>
              <w:t>ни</w:t>
            </w:r>
            <w:r w:rsidRPr="002A72E5">
              <w:rPr>
                <w:rFonts w:ascii="Times New Roman" w:hAnsi="Times New Roman"/>
              </w:rPr>
              <w:t>ем;</w:t>
            </w:r>
          </w:p>
          <w:p w:rsidR="00A9638D" w:rsidRPr="002A72E5" w:rsidRDefault="00A9638D" w:rsidP="00A9638D">
            <w:pPr>
              <w:widowControl w:val="0"/>
              <w:autoSpaceDE w:val="0"/>
              <w:autoSpaceDN w:val="0"/>
              <w:adjustRightInd w:val="0"/>
              <w:spacing w:after="0" w:line="239" w:lineRule="auto"/>
              <w:ind w:left="254" w:right="142" w:firstLine="29"/>
              <w:jc w:val="both"/>
              <w:rPr>
                <w:rFonts w:ascii="Times New Roman" w:hAnsi="Times New Roman"/>
              </w:rPr>
            </w:pPr>
            <w:r>
              <w:rPr>
                <w:rFonts w:ascii="Times New Roman" w:hAnsi="Times New Roman"/>
              </w:rPr>
              <w:t xml:space="preserve">*  </w:t>
            </w:r>
            <w:r w:rsidRPr="002A72E5">
              <w:rPr>
                <w:rFonts w:ascii="Times New Roman" w:hAnsi="Times New Roman"/>
                <w:spacing w:val="1"/>
                <w:w w:val="99"/>
              </w:rPr>
              <w:t>з</w:t>
            </w:r>
            <w:r w:rsidRPr="002A72E5">
              <w:rPr>
                <w:rFonts w:ascii="Times New Roman" w:hAnsi="Times New Roman"/>
              </w:rPr>
              <w:t>а</w:t>
            </w:r>
            <w:r w:rsidRPr="002A72E5">
              <w:rPr>
                <w:rFonts w:ascii="Times New Roman" w:hAnsi="Times New Roman"/>
                <w:w w:val="99"/>
              </w:rPr>
              <w:t>п</w:t>
            </w:r>
            <w:r w:rsidRPr="002A72E5">
              <w:rPr>
                <w:rFonts w:ascii="Times New Roman" w:hAnsi="Times New Roman"/>
                <w:spacing w:val="1"/>
                <w:w w:val="99"/>
              </w:rPr>
              <w:t>и</w:t>
            </w:r>
            <w:r w:rsidRPr="002A72E5">
              <w:rPr>
                <w:rFonts w:ascii="Times New Roman" w:hAnsi="Times New Roman"/>
              </w:rPr>
              <w:t>с</w:t>
            </w:r>
            <w:r w:rsidRPr="002A72E5">
              <w:rPr>
                <w:rFonts w:ascii="Times New Roman" w:hAnsi="Times New Roman"/>
                <w:w w:val="99"/>
              </w:rPr>
              <w:t>ь</w:t>
            </w:r>
            <w:r w:rsidRPr="002A72E5">
              <w:rPr>
                <w:rFonts w:ascii="Times New Roman" w:hAnsi="Times New Roman"/>
                <w:spacing w:val="-1"/>
              </w:rPr>
              <w:t xml:space="preserve"> </w:t>
            </w:r>
            <w:r w:rsidRPr="002A72E5">
              <w:rPr>
                <w:rFonts w:ascii="Times New Roman" w:hAnsi="Times New Roman"/>
                <w:w w:val="99"/>
              </w:rPr>
              <w:t>п</w:t>
            </w:r>
            <w:r w:rsidRPr="002A72E5">
              <w:rPr>
                <w:rFonts w:ascii="Times New Roman" w:hAnsi="Times New Roman"/>
              </w:rPr>
              <w:t>од д</w:t>
            </w:r>
            <w:r w:rsidRPr="002A72E5">
              <w:rPr>
                <w:rFonts w:ascii="Times New Roman" w:hAnsi="Times New Roman"/>
                <w:w w:val="99"/>
              </w:rPr>
              <w:t>и</w:t>
            </w:r>
            <w:r w:rsidRPr="002A72E5">
              <w:rPr>
                <w:rFonts w:ascii="Times New Roman" w:hAnsi="Times New Roman"/>
              </w:rPr>
              <w:t>к</w:t>
            </w:r>
            <w:r w:rsidRPr="002A72E5">
              <w:rPr>
                <w:rFonts w:ascii="Times New Roman" w:hAnsi="Times New Roman"/>
                <w:w w:val="99"/>
              </w:rPr>
              <w:t>т</w:t>
            </w:r>
            <w:r w:rsidRPr="002A72E5">
              <w:rPr>
                <w:rFonts w:ascii="Times New Roman" w:hAnsi="Times New Roman"/>
              </w:rPr>
              <w:t>о</w:t>
            </w:r>
            <w:r w:rsidRPr="002A72E5">
              <w:rPr>
                <w:rFonts w:ascii="Times New Roman" w:hAnsi="Times New Roman"/>
                <w:w w:val="99"/>
              </w:rPr>
              <w:t>в</w:t>
            </w:r>
            <w:r w:rsidRPr="002A72E5">
              <w:rPr>
                <w:rFonts w:ascii="Times New Roman" w:hAnsi="Times New Roman"/>
                <w:spacing w:val="3"/>
              </w:rPr>
              <w:t>к</w:t>
            </w:r>
            <w:r w:rsidRPr="002A72E5">
              <w:rPr>
                <w:rFonts w:ascii="Times New Roman" w:hAnsi="Times New Roman"/>
              </w:rPr>
              <w:t>у</w:t>
            </w:r>
            <w:r w:rsidRPr="002A72E5">
              <w:rPr>
                <w:rFonts w:ascii="Times New Roman" w:hAnsi="Times New Roman"/>
                <w:spacing w:val="-7"/>
              </w:rPr>
              <w:t xml:space="preserve"> </w:t>
            </w:r>
            <w:r w:rsidRPr="002A72E5">
              <w:rPr>
                <w:rFonts w:ascii="Times New Roman" w:hAnsi="Times New Roman"/>
                <w:w w:val="99"/>
              </w:rPr>
              <w:t>т</w:t>
            </w:r>
            <w:r w:rsidRPr="002A72E5">
              <w:rPr>
                <w:rFonts w:ascii="Times New Roman" w:hAnsi="Times New Roman"/>
                <w:spacing w:val="1"/>
              </w:rPr>
              <w:t>ек</w:t>
            </w:r>
            <w:r w:rsidRPr="002A72E5">
              <w:rPr>
                <w:rFonts w:ascii="Times New Roman" w:hAnsi="Times New Roman"/>
              </w:rPr>
              <w:t>с</w:t>
            </w:r>
            <w:r w:rsidRPr="002A72E5">
              <w:rPr>
                <w:rFonts w:ascii="Times New Roman" w:hAnsi="Times New Roman"/>
                <w:w w:val="99"/>
              </w:rPr>
              <w:t>т</w:t>
            </w:r>
            <w:r w:rsidRPr="002A72E5">
              <w:rPr>
                <w:rFonts w:ascii="Times New Roman" w:hAnsi="Times New Roman"/>
              </w:rPr>
              <w:t xml:space="preserve">, </w:t>
            </w:r>
            <w:r w:rsidRPr="002A72E5">
              <w:rPr>
                <w:rFonts w:ascii="Times New Roman" w:hAnsi="Times New Roman"/>
                <w:w w:val="99"/>
              </w:rPr>
              <w:t>в</w:t>
            </w:r>
            <w:r w:rsidRPr="002A72E5">
              <w:rPr>
                <w:rFonts w:ascii="Times New Roman" w:hAnsi="Times New Roman"/>
              </w:rPr>
              <w:t>к</w:t>
            </w:r>
            <w:r w:rsidRPr="002A72E5">
              <w:rPr>
                <w:rFonts w:ascii="Times New Roman" w:hAnsi="Times New Roman"/>
                <w:w w:val="99"/>
              </w:rPr>
              <w:t>л</w:t>
            </w:r>
            <w:r w:rsidRPr="002A72E5">
              <w:rPr>
                <w:rFonts w:ascii="Times New Roman" w:hAnsi="Times New Roman"/>
                <w:spacing w:val="1"/>
                <w:w w:val="99"/>
              </w:rPr>
              <w:t>ю</w:t>
            </w:r>
            <w:r w:rsidRPr="002A72E5">
              <w:rPr>
                <w:rFonts w:ascii="Times New Roman" w:hAnsi="Times New Roman"/>
              </w:rPr>
              <w:t>ч</w:t>
            </w:r>
            <w:r w:rsidRPr="002A72E5">
              <w:rPr>
                <w:rFonts w:ascii="Times New Roman" w:hAnsi="Times New Roman"/>
                <w:spacing w:val="-1"/>
              </w:rPr>
              <w:t>а</w:t>
            </w:r>
            <w:r w:rsidRPr="002A72E5">
              <w:rPr>
                <w:rFonts w:ascii="Times New Roman" w:hAnsi="Times New Roman"/>
                <w:w w:val="99"/>
              </w:rPr>
              <w:t>ющи</w:t>
            </w:r>
            <w:r w:rsidRPr="002A72E5">
              <w:rPr>
                <w:rFonts w:ascii="Times New Roman" w:hAnsi="Times New Roman"/>
              </w:rPr>
              <w:t xml:space="preserve">е </w:t>
            </w:r>
            <w:r w:rsidRPr="002A72E5">
              <w:rPr>
                <w:rFonts w:ascii="Times New Roman" w:hAnsi="Times New Roman"/>
                <w:spacing w:val="-1"/>
              </w:rPr>
              <w:t>с</w:t>
            </w:r>
            <w:r w:rsidRPr="002A72E5">
              <w:rPr>
                <w:rFonts w:ascii="Times New Roman" w:hAnsi="Times New Roman"/>
                <w:w w:val="99"/>
              </w:rPr>
              <w:t>л</w:t>
            </w:r>
            <w:r w:rsidRPr="002A72E5">
              <w:rPr>
                <w:rFonts w:ascii="Times New Roman" w:hAnsi="Times New Roman"/>
              </w:rPr>
              <w:t>о</w:t>
            </w:r>
            <w:r w:rsidRPr="002A72E5">
              <w:rPr>
                <w:rFonts w:ascii="Times New Roman" w:hAnsi="Times New Roman"/>
                <w:w w:val="99"/>
              </w:rPr>
              <w:t>в</w:t>
            </w:r>
            <w:r w:rsidRPr="002A72E5">
              <w:rPr>
                <w:rFonts w:ascii="Times New Roman" w:hAnsi="Times New Roman"/>
              </w:rPr>
              <w:t xml:space="preserve">а с </w:t>
            </w:r>
            <w:r w:rsidRPr="002A72E5">
              <w:rPr>
                <w:rFonts w:ascii="Times New Roman" w:hAnsi="Times New Roman"/>
                <w:w w:val="99"/>
              </w:rPr>
              <w:t>и</w:t>
            </w:r>
            <w:r w:rsidRPr="002A72E5">
              <w:rPr>
                <w:rFonts w:ascii="Times New Roman" w:hAnsi="Times New Roman"/>
                <w:spacing w:val="3"/>
                <w:w w:val="99"/>
              </w:rPr>
              <w:t>з</w:t>
            </w:r>
            <w:r w:rsidRPr="002A72E5">
              <w:rPr>
                <w:rFonts w:ascii="Times New Roman" w:hAnsi="Times New Roman"/>
                <w:spacing w:val="-4"/>
              </w:rPr>
              <w:t>у</w:t>
            </w:r>
            <w:r w:rsidRPr="002A72E5">
              <w:rPr>
                <w:rFonts w:ascii="Times New Roman" w:hAnsi="Times New Roman"/>
                <w:spacing w:val="-1"/>
              </w:rPr>
              <w:t>че</w:t>
            </w:r>
            <w:r w:rsidRPr="002A72E5">
              <w:rPr>
                <w:rFonts w:ascii="Times New Roman" w:hAnsi="Times New Roman"/>
                <w:w w:val="99"/>
              </w:rPr>
              <w:t>н</w:t>
            </w:r>
            <w:r w:rsidRPr="002A72E5">
              <w:rPr>
                <w:rFonts w:ascii="Times New Roman" w:hAnsi="Times New Roman"/>
                <w:spacing w:val="1"/>
                <w:w w:val="99"/>
              </w:rPr>
              <w:t>н</w:t>
            </w:r>
            <w:r w:rsidRPr="002A72E5">
              <w:rPr>
                <w:rFonts w:ascii="Times New Roman" w:hAnsi="Times New Roman"/>
              </w:rPr>
              <w:t>ым</w:t>
            </w:r>
            <w:r w:rsidRPr="002A72E5">
              <w:rPr>
                <w:rFonts w:ascii="Times New Roman" w:hAnsi="Times New Roman"/>
                <w:w w:val="99"/>
              </w:rPr>
              <w:t>и</w:t>
            </w:r>
            <w:r w:rsidRPr="002A72E5">
              <w:rPr>
                <w:rFonts w:ascii="Times New Roman" w:hAnsi="Times New Roman"/>
              </w:rPr>
              <w:t xml:space="preserve"> орфо</w:t>
            </w:r>
            <w:r w:rsidRPr="002A72E5">
              <w:rPr>
                <w:rFonts w:ascii="Times New Roman" w:hAnsi="Times New Roman"/>
                <w:w w:val="99"/>
              </w:rPr>
              <w:t>г</w:t>
            </w:r>
            <w:r w:rsidRPr="002A72E5">
              <w:rPr>
                <w:rFonts w:ascii="Times New Roman" w:hAnsi="Times New Roman"/>
              </w:rPr>
              <w:t>рам</w:t>
            </w:r>
            <w:r w:rsidRPr="002A72E5">
              <w:rPr>
                <w:rFonts w:ascii="Times New Roman" w:hAnsi="Times New Roman"/>
                <w:spacing w:val="-1"/>
              </w:rPr>
              <w:t>мам</w:t>
            </w:r>
            <w:r w:rsidRPr="002A72E5">
              <w:rPr>
                <w:rFonts w:ascii="Times New Roman" w:hAnsi="Times New Roman"/>
                <w:w w:val="99"/>
              </w:rPr>
              <w:t>и</w:t>
            </w:r>
            <w:r w:rsidRPr="002A72E5">
              <w:rPr>
                <w:rFonts w:ascii="Times New Roman" w:hAnsi="Times New Roman"/>
              </w:rPr>
              <w:t xml:space="preserve"> </w:t>
            </w:r>
            <w:r w:rsidRPr="002A72E5">
              <w:rPr>
                <w:rFonts w:ascii="Times New Roman" w:hAnsi="Times New Roman"/>
                <w:w w:val="99"/>
              </w:rPr>
              <w:t>(</w:t>
            </w:r>
            <w:r w:rsidRPr="002A72E5">
              <w:rPr>
                <w:rFonts w:ascii="Times New Roman" w:hAnsi="Times New Roman"/>
              </w:rPr>
              <w:t>3</w:t>
            </w:r>
            <w:r w:rsidRPr="002A72E5">
              <w:rPr>
                <w:rFonts w:ascii="Times New Roman" w:hAnsi="Times New Roman"/>
                <w:spacing w:val="2"/>
              </w:rPr>
              <w:t>0</w:t>
            </w:r>
            <w:r w:rsidRPr="002A72E5">
              <w:rPr>
                <w:rFonts w:ascii="Times New Roman" w:hAnsi="Times New Roman"/>
                <w:w w:val="99"/>
              </w:rPr>
              <w:t>-</w:t>
            </w:r>
            <w:r w:rsidRPr="002A72E5">
              <w:rPr>
                <w:rFonts w:ascii="Times New Roman" w:hAnsi="Times New Roman"/>
              </w:rPr>
              <w:t>35</w:t>
            </w:r>
            <w:r w:rsidRPr="002A72E5">
              <w:rPr>
                <w:rFonts w:ascii="Times New Roman" w:hAnsi="Times New Roman"/>
                <w:spacing w:val="1"/>
              </w:rPr>
              <w:t xml:space="preserve"> </w:t>
            </w:r>
            <w:r w:rsidRPr="002A72E5">
              <w:rPr>
                <w:rFonts w:ascii="Times New Roman" w:hAnsi="Times New Roman"/>
              </w:rPr>
              <w:t>с</w:t>
            </w:r>
            <w:r w:rsidRPr="002A72E5">
              <w:rPr>
                <w:rFonts w:ascii="Times New Roman" w:hAnsi="Times New Roman"/>
                <w:w w:val="99"/>
              </w:rPr>
              <w:t>л</w:t>
            </w:r>
            <w:r w:rsidRPr="002A72E5">
              <w:rPr>
                <w:rFonts w:ascii="Times New Roman" w:hAnsi="Times New Roman"/>
              </w:rPr>
              <w:t>о</w:t>
            </w:r>
            <w:r w:rsidRPr="002A72E5">
              <w:rPr>
                <w:rFonts w:ascii="Times New Roman" w:hAnsi="Times New Roman"/>
                <w:w w:val="99"/>
              </w:rPr>
              <w:t>в</w:t>
            </w:r>
            <w:r w:rsidRPr="002A72E5">
              <w:rPr>
                <w:rFonts w:ascii="Times New Roman" w:hAnsi="Times New Roman"/>
                <w:spacing w:val="-1"/>
                <w:w w:val="99"/>
              </w:rPr>
              <w:t>)</w:t>
            </w:r>
            <w:r w:rsidRPr="002A72E5">
              <w:rPr>
                <w:rFonts w:ascii="Times New Roman" w:hAnsi="Times New Roman"/>
              </w:rPr>
              <w:t>;</w:t>
            </w:r>
          </w:p>
          <w:p w:rsidR="00A9638D" w:rsidRPr="002A72E5" w:rsidRDefault="00A9638D" w:rsidP="00A9638D">
            <w:pPr>
              <w:widowControl w:val="0"/>
              <w:autoSpaceDE w:val="0"/>
              <w:autoSpaceDN w:val="0"/>
              <w:adjustRightInd w:val="0"/>
              <w:spacing w:after="0" w:line="239" w:lineRule="auto"/>
              <w:ind w:left="254" w:right="142" w:firstLine="29"/>
              <w:jc w:val="both"/>
              <w:rPr>
                <w:rFonts w:ascii="Times New Roman" w:hAnsi="Times New Roman"/>
              </w:rPr>
            </w:pPr>
            <w:r>
              <w:rPr>
                <w:rFonts w:ascii="Times New Roman" w:hAnsi="Times New Roman"/>
              </w:rPr>
              <w:t xml:space="preserve">*  </w:t>
            </w:r>
            <w:r w:rsidRPr="002A72E5">
              <w:rPr>
                <w:rFonts w:ascii="Times New Roman" w:hAnsi="Times New Roman"/>
              </w:rPr>
              <w:t>д</w:t>
            </w:r>
            <w:r w:rsidRPr="002A72E5">
              <w:rPr>
                <w:rFonts w:ascii="Times New Roman" w:hAnsi="Times New Roman"/>
                <w:spacing w:val="1"/>
                <w:w w:val="99"/>
              </w:rPr>
              <w:t>и</w:t>
            </w:r>
            <w:r w:rsidRPr="002A72E5">
              <w:rPr>
                <w:rFonts w:ascii="Times New Roman" w:hAnsi="Times New Roman"/>
              </w:rPr>
              <w:t>ф</w:t>
            </w:r>
            <w:r w:rsidRPr="002A72E5">
              <w:rPr>
                <w:rFonts w:ascii="Times New Roman" w:hAnsi="Times New Roman"/>
                <w:spacing w:val="1"/>
              </w:rPr>
              <w:t>ф</w:t>
            </w:r>
            <w:r w:rsidRPr="002A72E5">
              <w:rPr>
                <w:rFonts w:ascii="Times New Roman" w:hAnsi="Times New Roman"/>
              </w:rPr>
              <w:t>ер</w:t>
            </w:r>
            <w:r w:rsidRPr="002A72E5">
              <w:rPr>
                <w:rFonts w:ascii="Times New Roman" w:hAnsi="Times New Roman"/>
                <w:spacing w:val="-1"/>
              </w:rPr>
              <w:t>е</w:t>
            </w:r>
            <w:r w:rsidRPr="002A72E5">
              <w:rPr>
                <w:rFonts w:ascii="Times New Roman" w:hAnsi="Times New Roman"/>
                <w:w w:val="99"/>
              </w:rPr>
              <w:t>нци</w:t>
            </w:r>
            <w:r w:rsidRPr="002A72E5">
              <w:rPr>
                <w:rFonts w:ascii="Times New Roman" w:hAnsi="Times New Roman"/>
              </w:rPr>
              <w:t>а</w:t>
            </w:r>
            <w:r w:rsidRPr="002A72E5">
              <w:rPr>
                <w:rFonts w:ascii="Times New Roman" w:hAnsi="Times New Roman"/>
                <w:w w:val="99"/>
              </w:rPr>
              <w:t>ц</w:t>
            </w:r>
            <w:r w:rsidRPr="002A72E5">
              <w:rPr>
                <w:rFonts w:ascii="Times New Roman" w:hAnsi="Times New Roman"/>
                <w:spacing w:val="1"/>
                <w:w w:val="99"/>
              </w:rPr>
              <w:t>и</w:t>
            </w:r>
            <w:r w:rsidRPr="002A72E5">
              <w:rPr>
                <w:rFonts w:ascii="Times New Roman" w:hAnsi="Times New Roman"/>
              </w:rPr>
              <w:t>я</w:t>
            </w:r>
            <w:r w:rsidRPr="002A72E5">
              <w:rPr>
                <w:rFonts w:ascii="Times New Roman" w:hAnsi="Times New Roman"/>
                <w:spacing w:val="-1"/>
              </w:rPr>
              <w:t xml:space="preserve"> </w:t>
            </w:r>
            <w:r w:rsidRPr="002A72E5">
              <w:rPr>
                <w:rFonts w:ascii="Times New Roman" w:hAnsi="Times New Roman"/>
                <w:w w:val="99"/>
              </w:rPr>
              <w:t>и</w:t>
            </w:r>
            <w:r w:rsidRPr="002A72E5">
              <w:rPr>
                <w:rFonts w:ascii="Times New Roman" w:hAnsi="Times New Roman"/>
              </w:rPr>
              <w:t xml:space="preserve"> </w:t>
            </w:r>
            <w:r w:rsidRPr="002A72E5">
              <w:rPr>
                <w:rFonts w:ascii="Times New Roman" w:hAnsi="Times New Roman"/>
                <w:w w:val="99"/>
              </w:rPr>
              <w:t>п</w:t>
            </w:r>
            <w:r w:rsidRPr="002A72E5">
              <w:rPr>
                <w:rFonts w:ascii="Times New Roman" w:hAnsi="Times New Roman"/>
              </w:rPr>
              <w:t>о</w:t>
            </w:r>
            <w:r w:rsidRPr="002A72E5">
              <w:rPr>
                <w:rFonts w:ascii="Times New Roman" w:hAnsi="Times New Roman"/>
                <w:spacing w:val="-1"/>
              </w:rPr>
              <w:t>д</w:t>
            </w:r>
            <w:r w:rsidRPr="002A72E5">
              <w:rPr>
                <w:rFonts w:ascii="Times New Roman" w:hAnsi="Times New Roman"/>
              </w:rPr>
              <w:t>бор с</w:t>
            </w:r>
            <w:r w:rsidRPr="002A72E5">
              <w:rPr>
                <w:rFonts w:ascii="Times New Roman" w:hAnsi="Times New Roman"/>
                <w:w w:val="99"/>
              </w:rPr>
              <w:t>л</w:t>
            </w:r>
            <w:r w:rsidRPr="002A72E5">
              <w:rPr>
                <w:rFonts w:ascii="Times New Roman" w:hAnsi="Times New Roman"/>
              </w:rPr>
              <w:t>о</w:t>
            </w:r>
            <w:r w:rsidRPr="002A72E5">
              <w:rPr>
                <w:rFonts w:ascii="Times New Roman" w:hAnsi="Times New Roman"/>
                <w:w w:val="99"/>
              </w:rPr>
              <w:t>в</w:t>
            </w:r>
            <w:r w:rsidRPr="002A72E5">
              <w:rPr>
                <w:rFonts w:ascii="Times New Roman" w:hAnsi="Times New Roman"/>
              </w:rPr>
              <w:t>а</w:t>
            </w:r>
            <w:r w:rsidRPr="002A72E5">
              <w:rPr>
                <w:rFonts w:ascii="Times New Roman" w:hAnsi="Times New Roman"/>
                <w:spacing w:val="-2"/>
              </w:rPr>
              <w:t xml:space="preserve"> </w:t>
            </w:r>
            <w:r w:rsidRPr="002A72E5">
              <w:rPr>
                <w:rFonts w:ascii="Times New Roman" w:hAnsi="Times New Roman"/>
              </w:rPr>
              <w:t>р</w:t>
            </w:r>
            <w:r w:rsidRPr="002A72E5">
              <w:rPr>
                <w:rFonts w:ascii="Times New Roman" w:hAnsi="Times New Roman"/>
                <w:spacing w:val="-1"/>
              </w:rPr>
              <w:t>а</w:t>
            </w:r>
            <w:r w:rsidRPr="002A72E5">
              <w:rPr>
                <w:rFonts w:ascii="Times New Roman" w:hAnsi="Times New Roman"/>
                <w:spacing w:val="3"/>
                <w:w w:val="99"/>
              </w:rPr>
              <w:t>з</w:t>
            </w:r>
            <w:r w:rsidRPr="002A72E5">
              <w:rPr>
                <w:rFonts w:ascii="Times New Roman" w:hAnsi="Times New Roman"/>
                <w:w w:val="99"/>
              </w:rPr>
              <w:t>л</w:t>
            </w:r>
            <w:r w:rsidRPr="002A72E5">
              <w:rPr>
                <w:rFonts w:ascii="Times New Roman" w:hAnsi="Times New Roman"/>
                <w:spacing w:val="1"/>
                <w:w w:val="99"/>
              </w:rPr>
              <w:t>и</w:t>
            </w:r>
            <w:r w:rsidRPr="002A72E5">
              <w:rPr>
                <w:rFonts w:ascii="Times New Roman" w:hAnsi="Times New Roman"/>
              </w:rPr>
              <w:t>ч</w:t>
            </w:r>
            <w:r w:rsidRPr="002A72E5">
              <w:rPr>
                <w:rFonts w:ascii="Times New Roman" w:hAnsi="Times New Roman"/>
                <w:spacing w:val="1"/>
                <w:w w:val="99"/>
              </w:rPr>
              <w:t>н</w:t>
            </w:r>
            <w:r w:rsidRPr="002A72E5">
              <w:rPr>
                <w:rFonts w:ascii="Times New Roman" w:hAnsi="Times New Roman"/>
              </w:rPr>
              <w:t>ых ка</w:t>
            </w:r>
            <w:r w:rsidRPr="002A72E5">
              <w:rPr>
                <w:rFonts w:ascii="Times New Roman" w:hAnsi="Times New Roman"/>
                <w:w w:val="99"/>
              </w:rPr>
              <w:t>т</w:t>
            </w:r>
            <w:r w:rsidRPr="002A72E5">
              <w:rPr>
                <w:rFonts w:ascii="Times New Roman" w:hAnsi="Times New Roman"/>
              </w:rPr>
              <w:t>е</w:t>
            </w:r>
            <w:r w:rsidRPr="002A72E5">
              <w:rPr>
                <w:rFonts w:ascii="Times New Roman" w:hAnsi="Times New Roman"/>
                <w:w w:val="99"/>
              </w:rPr>
              <w:t>г</w:t>
            </w:r>
            <w:r w:rsidRPr="002A72E5">
              <w:rPr>
                <w:rFonts w:ascii="Times New Roman" w:hAnsi="Times New Roman"/>
              </w:rPr>
              <w:t>ор</w:t>
            </w:r>
            <w:r w:rsidRPr="002A72E5">
              <w:rPr>
                <w:rFonts w:ascii="Times New Roman" w:hAnsi="Times New Roman"/>
                <w:w w:val="99"/>
              </w:rPr>
              <w:t>ий</w:t>
            </w:r>
            <w:r w:rsidRPr="002A72E5">
              <w:rPr>
                <w:rFonts w:ascii="Times New Roman" w:hAnsi="Times New Roman"/>
                <w:spacing w:val="1"/>
              </w:rPr>
              <w:t xml:space="preserve"> </w:t>
            </w:r>
            <w:r w:rsidRPr="002A72E5">
              <w:rPr>
                <w:rFonts w:ascii="Times New Roman" w:hAnsi="Times New Roman"/>
                <w:spacing w:val="1"/>
                <w:w w:val="99"/>
              </w:rPr>
              <w:t>п</w:t>
            </w:r>
            <w:r w:rsidRPr="002A72E5">
              <w:rPr>
                <w:rFonts w:ascii="Times New Roman" w:hAnsi="Times New Roman"/>
              </w:rPr>
              <w:t xml:space="preserve">о </w:t>
            </w:r>
            <w:r w:rsidRPr="002A72E5">
              <w:rPr>
                <w:rFonts w:ascii="Times New Roman" w:hAnsi="Times New Roman"/>
                <w:w w:val="99"/>
              </w:rPr>
              <w:t>в</w:t>
            </w:r>
            <w:r w:rsidRPr="002A72E5">
              <w:rPr>
                <w:rFonts w:ascii="Times New Roman" w:hAnsi="Times New Roman"/>
                <w:spacing w:val="-2"/>
              </w:rPr>
              <w:t>о</w:t>
            </w:r>
            <w:r w:rsidRPr="002A72E5">
              <w:rPr>
                <w:rFonts w:ascii="Times New Roman" w:hAnsi="Times New Roman"/>
                <w:w w:val="99"/>
              </w:rPr>
              <w:t>п</w:t>
            </w:r>
            <w:r w:rsidRPr="002A72E5">
              <w:rPr>
                <w:rFonts w:ascii="Times New Roman" w:hAnsi="Times New Roman"/>
              </w:rPr>
              <w:t>ро</w:t>
            </w:r>
            <w:r w:rsidRPr="002A72E5">
              <w:rPr>
                <w:rFonts w:ascii="Times New Roman" w:hAnsi="Times New Roman"/>
                <w:spacing w:val="1"/>
              </w:rPr>
              <w:t>с</w:t>
            </w:r>
            <w:r w:rsidRPr="002A72E5">
              <w:rPr>
                <w:rFonts w:ascii="Times New Roman" w:hAnsi="Times New Roman"/>
              </w:rPr>
              <w:t>у</w:t>
            </w:r>
            <w:r w:rsidRPr="002A72E5">
              <w:rPr>
                <w:rFonts w:ascii="Times New Roman" w:hAnsi="Times New Roman"/>
                <w:spacing w:val="-4"/>
              </w:rPr>
              <w:t xml:space="preserve"> </w:t>
            </w:r>
            <w:r w:rsidRPr="002A72E5">
              <w:rPr>
                <w:rFonts w:ascii="Times New Roman" w:hAnsi="Times New Roman"/>
                <w:spacing w:val="1"/>
                <w:w w:val="99"/>
              </w:rPr>
              <w:t>(н</w:t>
            </w:r>
            <w:r w:rsidRPr="002A72E5">
              <w:rPr>
                <w:rFonts w:ascii="Times New Roman" w:hAnsi="Times New Roman"/>
              </w:rPr>
              <w:t>а</w:t>
            </w:r>
            <w:r w:rsidRPr="002A72E5">
              <w:rPr>
                <w:rFonts w:ascii="Times New Roman" w:hAnsi="Times New Roman"/>
                <w:w w:val="99"/>
              </w:rPr>
              <w:t>зв</w:t>
            </w:r>
            <w:r w:rsidRPr="002A72E5">
              <w:rPr>
                <w:rFonts w:ascii="Times New Roman" w:hAnsi="Times New Roman"/>
                <w:spacing w:val="-1"/>
              </w:rPr>
              <w:t>а</w:t>
            </w:r>
            <w:r w:rsidRPr="002A72E5">
              <w:rPr>
                <w:rFonts w:ascii="Times New Roman" w:hAnsi="Times New Roman"/>
                <w:w w:val="99"/>
              </w:rPr>
              <w:t>н</w:t>
            </w:r>
            <w:r w:rsidRPr="002A72E5">
              <w:rPr>
                <w:rFonts w:ascii="Times New Roman" w:hAnsi="Times New Roman"/>
                <w:spacing w:val="1"/>
                <w:w w:val="99"/>
              </w:rPr>
              <w:t>и</w:t>
            </w:r>
            <w:r w:rsidRPr="002A72E5">
              <w:rPr>
                <w:rFonts w:ascii="Times New Roman" w:hAnsi="Times New Roman"/>
              </w:rPr>
              <w:t xml:space="preserve">е </w:t>
            </w:r>
            <w:r w:rsidRPr="002A72E5">
              <w:rPr>
                <w:rFonts w:ascii="Times New Roman" w:hAnsi="Times New Roman"/>
                <w:w w:val="99"/>
              </w:rPr>
              <w:t>п</w:t>
            </w:r>
            <w:r w:rsidRPr="002A72E5">
              <w:rPr>
                <w:rFonts w:ascii="Times New Roman" w:hAnsi="Times New Roman"/>
              </w:rPr>
              <w:t>редм</w:t>
            </w:r>
            <w:r w:rsidRPr="002A72E5">
              <w:rPr>
                <w:rFonts w:ascii="Times New Roman" w:hAnsi="Times New Roman"/>
                <w:spacing w:val="-1"/>
              </w:rPr>
              <w:t>е</w:t>
            </w:r>
            <w:r w:rsidRPr="002A72E5">
              <w:rPr>
                <w:rFonts w:ascii="Times New Roman" w:hAnsi="Times New Roman"/>
                <w:w w:val="99"/>
              </w:rPr>
              <w:t>т</w:t>
            </w:r>
            <w:r w:rsidRPr="002A72E5">
              <w:rPr>
                <w:rFonts w:ascii="Times New Roman" w:hAnsi="Times New Roman"/>
              </w:rPr>
              <w:t>о</w:t>
            </w:r>
            <w:r w:rsidRPr="002A72E5">
              <w:rPr>
                <w:rFonts w:ascii="Times New Roman" w:hAnsi="Times New Roman"/>
                <w:w w:val="99"/>
              </w:rPr>
              <w:t>в</w:t>
            </w:r>
            <w:r w:rsidRPr="002A72E5">
              <w:rPr>
                <w:rFonts w:ascii="Times New Roman" w:hAnsi="Times New Roman"/>
              </w:rPr>
              <w:t>, де</w:t>
            </w:r>
            <w:r w:rsidRPr="002A72E5">
              <w:rPr>
                <w:rFonts w:ascii="Times New Roman" w:hAnsi="Times New Roman"/>
                <w:w w:val="99"/>
              </w:rPr>
              <w:t>й</w:t>
            </w:r>
            <w:r w:rsidRPr="002A72E5">
              <w:rPr>
                <w:rFonts w:ascii="Times New Roman" w:hAnsi="Times New Roman"/>
              </w:rPr>
              <w:t>с</w:t>
            </w:r>
            <w:r w:rsidRPr="002A72E5">
              <w:rPr>
                <w:rFonts w:ascii="Times New Roman" w:hAnsi="Times New Roman"/>
                <w:w w:val="99"/>
              </w:rPr>
              <w:t>твий</w:t>
            </w:r>
            <w:r w:rsidRPr="002A72E5">
              <w:rPr>
                <w:rFonts w:ascii="Times New Roman" w:hAnsi="Times New Roman"/>
                <w:spacing w:val="1"/>
              </w:rPr>
              <w:t xml:space="preserve"> </w:t>
            </w:r>
            <w:r w:rsidRPr="002A72E5">
              <w:rPr>
                <w:rFonts w:ascii="Times New Roman" w:hAnsi="Times New Roman"/>
                <w:w w:val="99"/>
              </w:rPr>
              <w:t>и</w:t>
            </w:r>
            <w:r w:rsidRPr="002A72E5">
              <w:rPr>
                <w:rFonts w:ascii="Times New Roman" w:hAnsi="Times New Roman"/>
                <w:spacing w:val="-1"/>
              </w:rPr>
              <w:t xml:space="preserve"> </w:t>
            </w:r>
            <w:r w:rsidRPr="002A72E5">
              <w:rPr>
                <w:rFonts w:ascii="Times New Roman" w:hAnsi="Times New Roman"/>
                <w:w w:val="99"/>
              </w:rPr>
              <w:t>п</w:t>
            </w:r>
            <w:r w:rsidRPr="002A72E5">
              <w:rPr>
                <w:rFonts w:ascii="Times New Roman" w:hAnsi="Times New Roman"/>
              </w:rPr>
              <w:t>р</w:t>
            </w:r>
            <w:r w:rsidRPr="002A72E5">
              <w:rPr>
                <w:rFonts w:ascii="Times New Roman" w:hAnsi="Times New Roman"/>
                <w:w w:val="99"/>
              </w:rPr>
              <w:t>из</w:t>
            </w:r>
            <w:r w:rsidRPr="002A72E5">
              <w:rPr>
                <w:rFonts w:ascii="Times New Roman" w:hAnsi="Times New Roman"/>
                <w:spacing w:val="1"/>
                <w:w w:val="99"/>
              </w:rPr>
              <w:t>н</w:t>
            </w:r>
            <w:r w:rsidRPr="002A72E5">
              <w:rPr>
                <w:rFonts w:ascii="Times New Roman" w:hAnsi="Times New Roman"/>
              </w:rPr>
              <w:t>ако</w:t>
            </w:r>
            <w:r w:rsidRPr="002A72E5">
              <w:rPr>
                <w:rFonts w:ascii="Times New Roman" w:hAnsi="Times New Roman"/>
                <w:w w:val="99"/>
              </w:rPr>
              <w:t>в</w:t>
            </w:r>
            <w:r w:rsidRPr="002A72E5">
              <w:rPr>
                <w:rFonts w:ascii="Times New Roman" w:hAnsi="Times New Roman"/>
                <w:spacing w:val="-2"/>
              </w:rPr>
              <w:t xml:space="preserve"> </w:t>
            </w:r>
            <w:r w:rsidRPr="002A72E5">
              <w:rPr>
                <w:rFonts w:ascii="Times New Roman" w:hAnsi="Times New Roman"/>
                <w:spacing w:val="-1"/>
                <w:w w:val="99"/>
              </w:rPr>
              <w:t>п</w:t>
            </w:r>
            <w:r w:rsidRPr="002A72E5">
              <w:rPr>
                <w:rFonts w:ascii="Times New Roman" w:hAnsi="Times New Roman"/>
              </w:rPr>
              <w:t>р</w:t>
            </w:r>
            <w:r w:rsidRPr="002A72E5">
              <w:rPr>
                <w:rFonts w:ascii="Times New Roman" w:hAnsi="Times New Roman"/>
                <w:spacing w:val="-1"/>
              </w:rPr>
              <w:t>е</w:t>
            </w:r>
            <w:r w:rsidRPr="002A72E5">
              <w:rPr>
                <w:rFonts w:ascii="Times New Roman" w:hAnsi="Times New Roman"/>
              </w:rPr>
              <w:t>дм</w:t>
            </w:r>
            <w:r w:rsidRPr="002A72E5">
              <w:rPr>
                <w:rFonts w:ascii="Times New Roman" w:hAnsi="Times New Roman"/>
                <w:spacing w:val="-2"/>
              </w:rPr>
              <w:t>е</w:t>
            </w:r>
            <w:r w:rsidRPr="002A72E5">
              <w:rPr>
                <w:rFonts w:ascii="Times New Roman" w:hAnsi="Times New Roman"/>
                <w:w w:val="99"/>
              </w:rPr>
              <w:t>т</w:t>
            </w:r>
            <w:r w:rsidRPr="002A72E5">
              <w:rPr>
                <w:rFonts w:ascii="Times New Roman" w:hAnsi="Times New Roman"/>
              </w:rPr>
              <w:t>о</w:t>
            </w:r>
            <w:r w:rsidRPr="002A72E5">
              <w:rPr>
                <w:rFonts w:ascii="Times New Roman" w:hAnsi="Times New Roman"/>
                <w:w w:val="99"/>
              </w:rPr>
              <w:t>в</w:t>
            </w:r>
            <w:r w:rsidRPr="002A72E5">
              <w:rPr>
                <w:rFonts w:ascii="Times New Roman" w:hAnsi="Times New Roman"/>
                <w:spacing w:val="-1"/>
                <w:w w:val="99"/>
              </w:rPr>
              <w:t>)</w:t>
            </w:r>
            <w:r w:rsidRPr="002A72E5">
              <w:rPr>
                <w:rFonts w:ascii="Times New Roman" w:hAnsi="Times New Roman"/>
              </w:rPr>
              <w:t>;</w:t>
            </w:r>
          </w:p>
          <w:p w:rsidR="00A9638D" w:rsidRDefault="00A9638D" w:rsidP="00A9638D">
            <w:pPr>
              <w:widowControl w:val="0"/>
              <w:autoSpaceDE w:val="0"/>
              <w:autoSpaceDN w:val="0"/>
              <w:adjustRightInd w:val="0"/>
              <w:spacing w:after="0" w:line="241" w:lineRule="auto"/>
              <w:ind w:left="254" w:right="142" w:firstLine="29"/>
              <w:jc w:val="both"/>
              <w:rPr>
                <w:rFonts w:ascii="Times New Roman" w:hAnsi="Times New Roman"/>
              </w:rPr>
            </w:pPr>
            <w:r>
              <w:rPr>
                <w:rFonts w:ascii="Times New Roman" w:hAnsi="Times New Roman"/>
              </w:rPr>
              <w:t xml:space="preserve">* </w:t>
            </w:r>
            <w:r w:rsidRPr="002A72E5">
              <w:rPr>
                <w:rFonts w:ascii="Times New Roman" w:hAnsi="Times New Roman"/>
              </w:rPr>
              <w:t>со</w:t>
            </w:r>
            <w:r w:rsidRPr="002A72E5">
              <w:rPr>
                <w:rFonts w:ascii="Times New Roman" w:hAnsi="Times New Roman"/>
                <w:spacing w:val="-1"/>
              </w:rPr>
              <w:t>с</w:t>
            </w:r>
            <w:r w:rsidRPr="002A72E5">
              <w:rPr>
                <w:rFonts w:ascii="Times New Roman" w:hAnsi="Times New Roman"/>
                <w:w w:val="99"/>
              </w:rPr>
              <w:t>т</w:t>
            </w:r>
            <w:r w:rsidRPr="002A72E5">
              <w:rPr>
                <w:rFonts w:ascii="Times New Roman" w:hAnsi="Times New Roman"/>
              </w:rPr>
              <w:t>а</w:t>
            </w:r>
            <w:r w:rsidRPr="002A72E5">
              <w:rPr>
                <w:rFonts w:ascii="Times New Roman" w:hAnsi="Times New Roman"/>
                <w:w w:val="99"/>
              </w:rPr>
              <w:t>вл</w:t>
            </w:r>
            <w:r w:rsidRPr="002A72E5">
              <w:rPr>
                <w:rFonts w:ascii="Times New Roman" w:hAnsi="Times New Roman"/>
                <w:spacing w:val="-1"/>
              </w:rPr>
              <w:t>е</w:t>
            </w:r>
            <w:r w:rsidRPr="002A72E5">
              <w:rPr>
                <w:rFonts w:ascii="Times New Roman" w:hAnsi="Times New Roman"/>
                <w:w w:val="99"/>
              </w:rPr>
              <w:t>н</w:t>
            </w:r>
            <w:r w:rsidRPr="002A72E5">
              <w:rPr>
                <w:rFonts w:ascii="Times New Roman" w:hAnsi="Times New Roman"/>
                <w:spacing w:val="1"/>
                <w:w w:val="99"/>
              </w:rPr>
              <w:t>и</w:t>
            </w:r>
            <w:r w:rsidRPr="002A72E5">
              <w:rPr>
                <w:rFonts w:ascii="Times New Roman" w:hAnsi="Times New Roman"/>
              </w:rPr>
              <w:t xml:space="preserve">е </w:t>
            </w:r>
            <w:r w:rsidRPr="002A72E5">
              <w:rPr>
                <w:rFonts w:ascii="Times New Roman" w:hAnsi="Times New Roman"/>
                <w:w w:val="99"/>
              </w:rPr>
              <w:t>и</w:t>
            </w:r>
            <w:r w:rsidRPr="002A72E5">
              <w:rPr>
                <w:rFonts w:ascii="Times New Roman" w:hAnsi="Times New Roman"/>
              </w:rPr>
              <w:t xml:space="preserve"> ра</w:t>
            </w:r>
            <w:r w:rsidRPr="002A72E5">
              <w:rPr>
                <w:rFonts w:ascii="Times New Roman" w:hAnsi="Times New Roman"/>
                <w:spacing w:val="-1"/>
              </w:rPr>
              <w:t>с</w:t>
            </w:r>
            <w:r w:rsidRPr="002A72E5">
              <w:rPr>
                <w:rFonts w:ascii="Times New Roman" w:hAnsi="Times New Roman"/>
                <w:w w:val="99"/>
              </w:rPr>
              <w:t>п</w:t>
            </w:r>
            <w:r w:rsidRPr="002A72E5">
              <w:rPr>
                <w:rFonts w:ascii="Times New Roman" w:hAnsi="Times New Roman"/>
              </w:rPr>
              <w:t>ро</w:t>
            </w:r>
            <w:r w:rsidRPr="002A72E5">
              <w:rPr>
                <w:rFonts w:ascii="Times New Roman" w:hAnsi="Times New Roman"/>
                <w:spacing w:val="1"/>
              </w:rPr>
              <w:t>с</w:t>
            </w:r>
            <w:r w:rsidRPr="002A72E5">
              <w:rPr>
                <w:rFonts w:ascii="Times New Roman" w:hAnsi="Times New Roman"/>
                <w:w w:val="99"/>
              </w:rPr>
              <w:t>т</w:t>
            </w:r>
            <w:r w:rsidRPr="002A72E5">
              <w:rPr>
                <w:rFonts w:ascii="Times New Roman" w:hAnsi="Times New Roman"/>
              </w:rPr>
              <w:t>ра</w:t>
            </w:r>
            <w:r w:rsidRPr="002A72E5">
              <w:rPr>
                <w:rFonts w:ascii="Times New Roman" w:hAnsi="Times New Roman"/>
                <w:w w:val="99"/>
              </w:rPr>
              <w:t>н</w:t>
            </w:r>
            <w:r w:rsidRPr="002A72E5">
              <w:rPr>
                <w:rFonts w:ascii="Times New Roman" w:hAnsi="Times New Roman"/>
              </w:rPr>
              <w:t>е</w:t>
            </w:r>
            <w:r w:rsidRPr="002A72E5">
              <w:rPr>
                <w:rFonts w:ascii="Times New Roman" w:hAnsi="Times New Roman"/>
                <w:w w:val="99"/>
              </w:rPr>
              <w:t>н</w:t>
            </w:r>
            <w:r w:rsidRPr="002A72E5">
              <w:rPr>
                <w:rFonts w:ascii="Times New Roman" w:hAnsi="Times New Roman"/>
                <w:spacing w:val="1"/>
                <w:w w:val="99"/>
              </w:rPr>
              <w:t>и</w:t>
            </w:r>
            <w:r w:rsidRPr="002A72E5">
              <w:rPr>
                <w:rFonts w:ascii="Times New Roman" w:hAnsi="Times New Roman"/>
              </w:rPr>
              <w:t xml:space="preserve">е </w:t>
            </w:r>
            <w:r w:rsidRPr="002A72E5">
              <w:rPr>
                <w:rFonts w:ascii="Times New Roman" w:hAnsi="Times New Roman"/>
                <w:w w:val="99"/>
              </w:rPr>
              <w:t>п</w:t>
            </w:r>
            <w:r w:rsidRPr="002A72E5">
              <w:rPr>
                <w:rFonts w:ascii="Times New Roman" w:hAnsi="Times New Roman"/>
              </w:rPr>
              <w:t>ред</w:t>
            </w:r>
            <w:r w:rsidRPr="002A72E5">
              <w:rPr>
                <w:rFonts w:ascii="Times New Roman" w:hAnsi="Times New Roman"/>
                <w:w w:val="99"/>
              </w:rPr>
              <w:t>л</w:t>
            </w:r>
            <w:r w:rsidRPr="002A72E5">
              <w:rPr>
                <w:rFonts w:ascii="Times New Roman" w:hAnsi="Times New Roman"/>
              </w:rPr>
              <w:t>оже</w:t>
            </w:r>
            <w:r w:rsidRPr="002A72E5">
              <w:rPr>
                <w:rFonts w:ascii="Times New Roman" w:hAnsi="Times New Roman"/>
                <w:w w:val="99"/>
              </w:rPr>
              <w:t>ний</w:t>
            </w:r>
            <w:r w:rsidRPr="002A72E5">
              <w:rPr>
                <w:rFonts w:ascii="Times New Roman" w:hAnsi="Times New Roman"/>
              </w:rPr>
              <w:t xml:space="preserve">, </w:t>
            </w:r>
            <w:r w:rsidRPr="002A72E5">
              <w:rPr>
                <w:rFonts w:ascii="Times New Roman" w:hAnsi="Times New Roman"/>
                <w:spacing w:val="-4"/>
              </w:rPr>
              <w:t>у</w:t>
            </w:r>
            <w:r w:rsidRPr="002A72E5">
              <w:rPr>
                <w:rFonts w:ascii="Times New Roman" w:hAnsi="Times New Roman"/>
              </w:rPr>
              <w:t>с</w:t>
            </w:r>
            <w:r w:rsidRPr="002A72E5">
              <w:rPr>
                <w:rFonts w:ascii="Times New Roman" w:hAnsi="Times New Roman"/>
                <w:w w:val="99"/>
              </w:rPr>
              <w:t>т</w:t>
            </w:r>
            <w:r w:rsidRPr="002A72E5">
              <w:rPr>
                <w:rFonts w:ascii="Times New Roman" w:hAnsi="Times New Roman"/>
              </w:rPr>
              <w:t>а</w:t>
            </w:r>
            <w:r w:rsidRPr="002A72E5">
              <w:rPr>
                <w:rFonts w:ascii="Times New Roman" w:hAnsi="Times New Roman"/>
                <w:w w:val="99"/>
              </w:rPr>
              <w:t>н</w:t>
            </w:r>
            <w:r w:rsidRPr="002A72E5">
              <w:rPr>
                <w:rFonts w:ascii="Times New Roman" w:hAnsi="Times New Roman"/>
              </w:rPr>
              <w:t>о</w:t>
            </w:r>
            <w:r w:rsidRPr="002A72E5">
              <w:rPr>
                <w:rFonts w:ascii="Times New Roman" w:hAnsi="Times New Roman"/>
                <w:w w:val="99"/>
              </w:rPr>
              <w:t>в</w:t>
            </w:r>
            <w:r w:rsidRPr="002A72E5">
              <w:rPr>
                <w:rFonts w:ascii="Times New Roman" w:hAnsi="Times New Roman"/>
                <w:spacing w:val="2"/>
                <w:w w:val="99"/>
              </w:rPr>
              <w:t>л</w:t>
            </w:r>
            <w:r w:rsidRPr="002A72E5">
              <w:rPr>
                <w:rFonts w:ascii="Times New Roman" w:hAnsi="Times New Roman"/>
              </w:rPr>
              <w:t>е</w:t>
            </w:r>
            <w:r w:rsidRPr="002A72E5">
              <w:rPr>
                <w:rFonts w:ascii="Times New Roman" w:hAnsi="Times New Roman"/>
                <w:w w:val="99"/>
              </w:rPr>
              <w:t>н</w:t>
            </w:r>
            <w:r w:rsidRPr="002A72E5">
              <w:rPr>
                <w:rFonts w:ascii="Times New Roman" w:hAnsi="Times New Roman"/>
                <w:spacing w:val="1"/>
                <w:w w:val="99"/>
              </w:rPr>
              <w:t>и</w:t>
            </w:r>
            <w:r w:rsidRPr="002A72E5">
              <w:rPr>
                <w:rFonts w:ascii="Times New Roman" w:hAnsi="Times New Roman"/>
              </w:rPr>
              <w:t xml:space="preserve">е </w:t>
            </w:r>
            <w:r w:rsidRPr="002A72E5">
              <w:rPr>
                <w:rFonts w:ascii="Times New Roman" w:hAnsi="Times New Roman"/>
                <w:spacing w:val="-1"/>
              </w:rPr>
              <w:t>с</w:t>
            </w:r>
            <w:r w:rsidRPr="002A72E5">
              <w:rPr>
                <w:rFonts w:ascii="Times New Roman" w:hAnsi="Times New Roman"/>
                <w:w w:val="99"/>
              </w:rPr>
              <w:t>в</w:t>
            </w:r>
            <w:r w:rsidRPr="002A72E5">
              <w:rPr>
                <w:rFonts w:ascii="Times New Roman" w:hAnsi="Times New Roman"/>
              </w:rPr>
              <w:t>я</w:t>
            </w:r>
            <w:r w:rsidRPr="002A72E5">
              <w:rPr>
                <w:rFonts w:ascii="Times New Roman" w:hAnsi="Times New Roman"/>
                <w:w w:val="99"/>
              </w:rPr>
              <w:t>зи</w:t>
            </w:r>
            <w:r w:rsidRPr="002A72E5">
              <w:rPr>
                <w:rFonts w:ascii="Times New Roman" w:hAnsi="Times New Roman"/>
                <w:spacing w:val="1"/>
              </w:rPr>
              <w:t xml:space="preserve"> </w:t>
            </w:r>
            <w:r w:rsidRPr="002A72E5">
              <w:rPr>
                <w:rFonts w:ascii="Times New Roman" w:hAnsi="Times New Roman"/>
              </w:rPr>
              <w:t>м</w:t>
            </w:r>
            <w:r w:rsidRPr="002A72E5">
              <w:rPr>
                <w:rFonts w:ascii="Times New Roman" w:hAnsi="Times New Roman"/>
                <w:spacing w:val="-1"/>
              </w:rPr>
              <w:t>е</w:t>
            </w:r>
            <w:r w:rsidRPr="002A72E5">
              <w:rPr>
                <w:rFonts w:ascii="Times New Roman" w:hAnsi="Times New Roman"/>
              </w:rPr>
              <w:t>ж</w:t>
            </w:r>
            <w:r w:rsidRPr="002A72E5">
              <w:rPr>
                <w:rFonts w:ascii="Times New Roman" w:hAnsi="Times New Roman"/>
                <w:spacing w:val="1"/>
              </w:rPr>
              <w:t>д</w:t>
            </w:r>
            <w:r w:rsidRPr="002A72E5">
              <w:rPr>
                <w:rFonts w:ascii="Times New Roman" w:hAnsi="Times New Roman"/>
              </w:rPr>
              <w:t>у</w:t>
            </w:r>
            <w:r w:rsidRPr="002A72E5">
              <w:rPr>
                <w:rFonts w:ascii="Times New Roman" w:hAnsi="Times New Roman"/>
                <w:spacing w:val="-4"/>
              </w:rPr>
              <w:t xml:space="preserve"> </w:t>
            </w:r>
            <w:r w:rsidRPr="002A72E5">
              <w:rPr>
                <w:rFonts w:ascii="Times New Roman" w:hAnsi="Times New Roman"/>
              </w:rPr>
              <w:t>с</w:t>
            </w:r>
            <w:r w:rsidRPr="002A72E5">
              <w:rPr>
                <w:rFonts w:ascii="Times New Roman" w:hAnsi="Times New Roman"/>
                <w:w w:val="99"/>
              </w:rPr>
              <w:t>л</w:t>
            </w:r>
            <w:r w:rsidRPr="002A72E5">
              <w:rPr>
                <w:rFonts w:ascii="Times New Roman" w:hAnsi="Times New Roman"/>
                <w:spacing w:val="1"/>
              </w:rPr>
              <w:t>о</w:t>
            </w:r>
            <w:r w:rsidRPr="002A72E5">
              <w:rPr>
                <w:rFonts w:ascii="Times New Roman" w:hAnsi="Times New Roman"/>
                <w:w w:val="99"/>
              </w:rPr>
              <w:t>в</w:t>
            </w:r>
            <w:r w:rsidRPr="002A72E5">
              <w:rPr>
                <w:rFonts w:ascii="Times New Roman" w:hAnsi="Times New Roman"/>
                <w:spacing w:val="-1"/>
              </w:rPr>
              <w:t>а</w:t>
            </w:r>
            <w:r w:rsidRPr="002A72E5">
              <w:rPr>
                <w:rFonts w:ascii="Times New Roman" w:hAnsi="Times New Roman"/>
              </w:rPr>
              <w:t>м</w:t>
            </w:r>
            <w:r w:rsidRPr="002A72E5">
              <w:rPr>
                <w:rFonts w:ascii="Times New Roman" w:hAnsi="Times New Roman"/>
                <w:w w:val="99"/>
              </w:rPr>
              <w:t>и</w:t>
            </w:r>
            <w:r w:rsidRPr="002A72E5">
              <w:rPr>
                <w:rFonts w:ascii="Times New Roman" w:hAnsi="Times New Roman"/>
              </w:rPr>
              <w:t xml:space="preserve"> с </w:t>
            </w:r>
            <w:r w:rsidRPr="002A72E5">
              <w:rPr>
                <w:rFonts w:ascii="Times New Roman" w:hAnsi="Times New Roman"/>
                <w:w w:val="99"/>
              </w:rPr>
              <w:t>п</w:t>
            </w:r>
            <w:r w:rsidRPr="002A72E5">
              <w:rPr>
                <w:rFonts w:ascii="Times New Roman" w:hAnsi="Times New Roman"/>
              </w:rPr>
              <w:t>омо</w:t>
            </w:r>
            <w:r w:rsidRPr="002A72E5">
              <w:rPr>
                <w:rFonts w:ascii="Times New Roman" w:hAnsi="Times New Roman"/>
                <w:w w:val="99"/>
              </w:rPr>
              <w:t>щ</w:t>
            </w:r>
            <w:r w:rsidRPr="002A72E5">
              <w:rPr>
                <w:rFonts w:ascii="Times New Roman" w:hAnsi="Times New Roman"/>
                <w:spacing w:val="2"/>
                <w:w w:val="99"/>
              </w:rPr>
              <w:t>ь</w:t>
            </w:r>
            <w:r w:rsidRPr="002A72E5">
              <w:rPr>
                <w:rFonts w:ascii="Times New Roman" w:hAnsi="Times New Roman"/>
                <w:w w:val="99"/>
              </w:rPr>
              <w:t>ю</w:t>
            </w:r>
            <w:r w:rsidRPr="002A72E5">
              <w:rPr>
                <w:rFonts w:ascii="Times New Roman" w:hAnsi="Times New Roman"/>
              </w:rPr>
              <w:t xml:space="preserve"> </w:t>
            </w:r>
            <w:r w:rsidRPr="002A72E5">
              <w:rPr>
                <w:rFonts w:ascii="Times New Roman" w:hAnsi="Times New Roman"/>
                <w:spacing w:val="-4"/>
              </w:rPr>
              <w:t>у</w:t>
            </w:r>
            <w:r w:rsidRPr="002A72E5">
              <w:rPr>
                <w:rFonts w:ascii="Times New Roman" w:hAnsi="Times New Roman"/>
              </w:rPr>
              <w:t>ч</w:t>
            </w:r>
            <w:r w:rsidRPr="002A72E5">
              <w:rPr>
                <w:rFonts w:ascii="Times New Roman" w:hAnsi="Times New Roman"/>
                <w:spacing w:val="1"/>
                <w:w w:val="99"/>
              </w:rPr>
              <w:t>ит</w:t>
            </w:r>
            <w:r w:rsidRPr="002A72E5">
              <w:rPr>
                <w:rFonts w:ascii="Times New Roman" w:hAnsi="Times New Roman"/>
              </w:rPr>
              <w:t>е</w:t>
            </w:r>
            <w:r w:rsidRPr="002A72E5">
              <w:rPr>
                <w:rFonts w:ascii="Times New Roman" w:hAnsi="Times New Roman"/>
                <w:w w:val="99"/>
              </w:rPr>
              <w:t>л</w:t>
            </w:r>
            <w:r w:rsidRPr="002A72E5">
              <w:rPr>
                <w:rFonts w:ascii="Times New Roman" w:hAnsi="Times New Roman"/>
              </w:rPr>
              <w:t xml:space="preserve">я, </w:t>
            </w:r>
            <w:r w:rsidRPr="002A72E5">
              <w:rPr>
                <w:rFonts w:ascii="Times New Roman" w:hAnsi="Times New Roman"/>
                <w:w w:val="99"/>
              </w:rPr>
              <w:t>п</w:t>
            </w:r>
            <w:r w:rsidRPr="002A72E5">
              <w:rPr>
                <w:rFonts w:ascii="Times New Roman" w:hAnsi="Times New Roman"/>
              </w:rPr>
              <w:t>ос</w:t>
            </w:r>
            <w:r w:rsidRPr="002A72E5">
              <w:rPr>
                <w:rFonts w:ascii="Times New Roman" w:hAnsi="Times New Roman"/>
                <w:w w:val="99"/>
              </w:rPr>
              <w:t>т</w:t>
            </w:r>
            <w:r w:rsidRPr="002A72E5">
              <w:rPr>
                <w:rFonts w:ascii="Times New Roman" w:hAnsi="Times New Roman"/>
                <w:spacing w:val="-1"/>
              </w:rPr>
              <w:t>а</w:t>
            </w:r>
            <w:r w:rsidRPr="002A72E5">
              <w:rPr>
                <w:rFonts w:ascii="Times New Roman" w:hAnsi="Times New Roman"/>
                <w:w w:val="99"/>
              </w:rPr>
              <w:t>н</w:t>
            </w:r>
            <w:r w:rsidRPr="002A72E5">
              <w:rPr>
                <w:rFonts w:ascii="Times New Roman" w:hAnsi="Times New Roman"/>
              </w:rPr>
              <w:t>о</w:t>
            </w:r>
            <w:r w:rsidRPr="002A72E5">
              <w:rPr>
                <w:rFonts w:ascii="Times New Roman" w:hAnsi="Times New Roman"/>
                <w:w w:val="99"/>
              </w:rPr>
              <w:t>в</w:t>
            </w:r>
            <w:r w:rsidRPr="002A72E5">
              <w:rPr>
                <w:rFonts w:ascii="Times New Roman" w:hAnsi="Times New Roman"/>
              </w:rPr>
              <w:t xml:space="preserve">ка </w:t>
            </w:r>
            <w:r w:rsidRPr="002A72E5">
              <w:rPr>
                <w:rFonts w:ascii="Times New Roman" w:hAnsi="Times New Roman"/>
                <w:spacing w:val="1"/>
                <w:w w:val="99"/>
              </w:rPr>
              <w:t>зн</w:t>
            </w:r>
            <w:r w:rsidRPr="002A72E5">
              <w:rPr>
                <w:rFonts w:ascii="Times New Roman" w:hAnsi="Times New Roman"/>
              </w:rPr>
              <w:t>ако</w:t>
            </w:r>
            <w:r w:rsidRPr="002A72E5">
              <w:rPr>
                <w:rFonts w:ascii="Times New Roman" w:hAnsi="Times New Roman"/>
                <w:w w:val="99"/>
              </w:rPr>
              <w:t>в</w:t>
            </w:r>
            <w:r w:rsidRPr="002A72E5">
              <w:rPr>
                <w:rFonts w:ascii="Times New Roman" w:hAnsi="Times New Roman"/>
              </w:rPr>
              <w:t xml:space="preserve"> </w:t>
            </w:r>
            <w:r w:rsidRPr="002A72E5">
              <w:rPr>
                <w:rFonts w:ascii="Times New Roman" w:hAnsi="Times New Roman"/>
                <w:w w:val="99"/>
              </w:rPr>
              <w:t>п</w:t>
            </w:r>
            <w:r w:rsidRPr="002A72E5">
              <w:rPr>
                <w:rFonts w:ascii="Times New Roman" w:hAnsi="Times New Roman"/>
              </w:rPr>
              <w:t>ре</w:t>
            </w:r>
            <w:r w:rsidRPr="002A72E5">
              <w:rPr>
                <w:rFonts w:ascii="Times New Roman" w:hAnsi="Times New Roman"/>
                <w:w w:val="99"/>
              </w:rPr>
              <w:t>п</w:t>
            </w:r>
            <w:r w:rsidRPr="002A72E5">
              <w:rPr>
                <w:rFonts w:ascii="Times New Roman" w:hAnsi="Times New Roman"/>
                <w:spacing w:val="1"/>
                <w:w w:val="99"/>
              </w:rPr>
              <w:t>ин</w:t>
            </w:r>
            <w:r w:rsidRPr="002A72E5">
              <w:rPr>
                <w:rFonts w:ascii="Times New Roman" w:hAnsi="Times New Roman"/>
              </w:rPr>
              <w:t>а</w:t>
            </w:r>
            <w:r w:rsidRPr="002A72E5">
              <w:rPr>
                <w:rFonts w:ascii="Times New Roman" w:hAnsi="Times New Roman"/>
                <w:spacing w:val="-1"/>
                <w:w w:val="99"/>
              </w:rPr>
              <w:t>н</w:t>
            </w:r>
            <w:r w:rsidRPr="002A72E5">
              <w:rPr>
                <w:rFonts w:ascii="Times New Roman" w:hAnsi="Times New Roman"/>
                <w:w w:val="99"/>
              </w:rPr>
              <w:t>и</w:t>
            </w:r>
            <w:r w:rsidRPr="002A72E5">
              <w:rPr>
                <w:rFonts w:ascii="Times New Roman" w:hAnsi="Times New Roman"/>
              </w:rPr>
              <w:t xml:space="preserve">я </w:t>
            </w:r>
            <w:r w:rsidRPr="002A72E5">
              <w:rPr>
                <w:rFonts w:ascii="Times New Roman" w:hAnsi="Times New Roman"/>
                <w:w w:val="99"/>
              </w:rPr>
              <w:t>в</w:t>
            </w:r>
            <w:r w:rsidRPr="002A72E5">
              <w:rPr>
                <w:rFonts w:ascii="Times New Roman" w:hAnsi="Times New Roman"/>
              </w:rPr>
              <w:t xml:space="preserve"> к</w:t>
            </w:r>
            <w:r w:rsidRPr="002A72E5">
              <w:rPr>
                <w:rFonts w:ascii="Times New Roman" w:hAnsi="Times New Roman"/>
                <w:spacing w:val="-1"/>
              </w:rPr>
              <w:t>о</w:t>
            </w:r>
            <w:r w:rsidRPr="002A72E5">
              <w:rPr>
                <w:rFonts w:ascii="Times New Roman" w:hAnsi="Times New Roman"/>
                <w:spacing w:val="-1"/>
                <w:w w:val="99"/>
              </w:rPr>
              <w:t>н</w:t>
            </w:r>
            <w:r w:rsidRPr="002A72E5">
              <w:rPr>
                <w:rFonts w:ascii="Times New Roman" w:hAnsi="Times New Roman"/>
                <w:w w:val="99"/>
              </w:rPr>
              <w:t>ц</w:t>
            </w:r>
            <w:r w:rsidRPr="002A72E5">
              <w:rPr>
                <w:rFonts w:ascii="Times New Roman" w:hAnsi="Times New Roman"/>
              </w:rPr>
              <w:t xml:space="preserve">е </w:t>
            </w:r>
            <w:r w:rsidRPr="002A72E5">
              <w:rPr>
                <w:rFonts w:ascii="Times New Roman" w:hAnsi="Times New Roman"/>
                <w:w w:val="99"/>
              </w:rPr>
              <w:t>п</w:t>
            </w:r>
            <w:r w:rsidRPr="002A72E5">
              <w:rPr>
                <w:rFonts w:ascii="Times New Roman" w:hAnsi="Times New Roman"/>
              </w:rPr>
              <w:t>ред</w:t>
            </w:r>
            <w:r w:rsidRPr="002A72E5">
              <w:rPr>
                <w:rFonts w:ascii="Times New Roman" w:hAnsi="Times New Roman"/>
                <w:w w:val="99"/>
              </w:rPr>
              <w:t>л</w:t>
            </w:r>
            <w:r w:rsidRPr="002A72E5">
              <w:rPr>
                <w:rFonts w:ascii="Times New Roman" w:hAnsi="Times New Roman"/>
              </w:rPr>
              <w:t>оже</w:t>
            </w:r>
            <w:r w:rsidRPr="002A72E5">
              <w:rPr>
                <w:rFonts w:ascii="Times New Roman" w:hAnsi="Times New Roman"/>
                <w:w w:val="99"/>
              </w:rPr>
              <w:t>н</w:t>
            </w:r>
            <w:r w:rsidRPr="002A72E5">
              <w:rPr>
                <w:rFonts w:ascii="Times New Roman" w:hAnsi="Times New Roman"/>
                <w:spacing w:val="1"/>
                <w:w w:val="99"/>
              </w:rPr>
              <w:t>и</w:t>
            </w:r>
            <w:r w:rsidRPr="002A72E5">
              <w:rPr>
                <w:rFonts w:ascii="Times New Roman" w:hAnsi="Times New Roman"/>
              </w:rPr>
              <w:t xml:space="preserve">я </w:t>
            </w:r>
            <w:r w:rsidRPr="002A72E5">
              <w:rPr>
                <w:rFonts w:ascii="Times New Roman" w:hAnsi="Times New Roman"/>
                <w:w w:val="99"/>
              </w:rPr>
              <w:t>(т</w:t>
            </w:r>
            <w:r w:rsidRPr="002A72E5">
              <w:rPr>
                <w:rFonts w:ascii="Times New Roman" w:hAnsi="Times New Roman"/>
              </w:rPr>
              <w:t xml:space="preserve">очка, </w:t>
            </w:r>
            <w:r w:rsidRPr="002A72E5">
              <w:rPr>
                <w:rFonts w:ascii="Times New Roman" w:hAnsi="Times New Roman"/>
                <w:w w:val="99"/>
              </w:rPr>
              <w:t>в</w:t>
            </w:r>
            <w:r w:rsidRPr="002A72E5">
              <w:rPr>
                <w:rFonts w:ascii="Times New Roman" w:hAnsi="Times New Roman"/>
              </w:rPr>
              <w:t>о</w:t>
            </w:r>
            <w:r w:rsidRPr="002A72E5">
              <w:rPr>
                <w:rFonts w:ascii="Times New Roman" w:hAnsi="Times New Roman"/>
                <w:w w:val="99"/>
              </w:rPr>
              <w:t>п</w:t>
            </w:r>
            <w:r w:rsidRPr="002A72E5">
              <w:rPr>
                <w:rFonts w:ascii="Times New Roman" w:hAnsi="Times New Roman"/>
              </w:rPr>
              <w:t>рос</w:t>
            </w:r>
            <w:r w:rsidRPr="002A72E5">
              <w:rPr>
                <w:rFonts w:ascii="Times New Roman" w:hAnsi="Times New Roman"/>
                <w:w w:val="99"/>
              </w:rPr>
              <w:t>ит</w:t>
            </w:r>
            <w:r w:rsidRPr="002A72E5">
              <w:rPr>
                <w:rFonts w:ascii="Times New Roman" w:hAnsi="Times New Roman"/>
              </w:rPr>
              <w:t>е</w:t>
            </w:r>
            <w:r w:rsidRPr="002A72E5">
              <w:rPr>
                <w:rFonts w:ascii="Times New Roman" w:hAnsi="Times New Roman"/>
                <w:w w:val="99"/>
              </w:rPr>
              <w:t>ль</w:t>
            </w:r>
            <w:r w:rsidRPr="002A72E5">
              <w:rPr>
                <w:rFonts w:ascii="Times New Roman" w:hAnsi="Times New Roman"/>
                <w:spacing w:val="1"/>
                <w:w w:val="99"/>
              </w:rPr>
              <w:t>н</w:t>
            </w:r>
            <w:r w:rsidRPr="002A72E5">
              <w:rPr>
                <w:rFonts w:ascii="Times New Roman" w:hAnsi="Times New Roman"/>
                <w:spacing w:val="-2"/>
              </w:rPr>
              <w:t>ы</w:t>
            </w:r>
            <w:r w:rsidRPr="002A72E5">
              <w:rPr>
                <w:rFonts w:ascii="Times New Roman" w:hAnsi="Times New Roman"/>
                <w:w w:val="99"/>
              </w:rPr>
              <w:t>й</w:t>
            </w:r>
            <w:r w:rsidRPr="002A72E5">
              <w:rPr>
                <w:rFonts w:ascii="Times New Roman" w:hAnsi="Times New Roman"/>
              </w:rPr>
              <w:t xml:space="preserve"> </w:t>
            </w:r>
            <w:r w:rsidRPr="002A72E5">
              <w:rPr>
                <w:rFonts w:ascii="Times New Roman" w:hAnsi="Times New Roman"/>
                <w:w w:val="99"/>
              </w:rPr>
              <w:t>и</w:t>
            </w:r>
            <w:r w:rsidRPr="002A72E5">
              <w:rPr>
                <w:rFonts w:ascii="Times New Roman" w:hAnsi="Times New Roman"/>
              </w:rPr>
              <w:t xml:space="preserve"> </w:t>
            </w:r>
            <w:r w:rsidRPr="002A72E5">
              <w:rPr>
                <w:rFonts w:ascii="Times New Roman" w:hAnsi="Times New Roman"/>
                <w:w w:val="99"/>
              </w:rPr>
              <w:t>в</w:t>
            </w:r>
            <w:r w:rsidRPr="002A72E5">
              <w:rPr>
                <w:rFonts w:ascii="Times New Roman" w:hAnsi="Times New Roman"/>
              </w:rPr>
              <w:t>о</w:t>
            </w:r>
            <w:r w:rsidRPr="002A72E5">
              <w:rPr>
                <w:rFonts w:ascii="Times New Roman" w:hAnsi="Times New Roman"/>
                <w:spacing w:val="-1"/>
              </w:rPr>
              <w:t>с</w:t>
            </w:r>
            <w:r w:rsidRPr="002A72E5">
              <w:rPr>
                <w:rFonts w:ascii="Times New Roman" w:hAnsi="Times New Roman"/>
              </w:rPr>
              <w:t>к</w:t>
            </w:r>
            <w:r w:rsidRPr="002A72E5">
              <w:rPr>
                <w:rFonts w:ascii="Times New Roman" w:hAnsi="Times New Roman"/>
                <w:w w:val="99"/>
              </w:rPr>
              <w:t>л</w:t>
            </w:r>
            <w:r w:rsidRPr="002A72E5">
              <w:rPr>
                <w:rFonts w:ascii="Times New Roman" w:hAnsi="Times New Roman"/>
                <w:spacing w:val="1"/>
                <w:w w:val="99"/>
              </w:rPr>
              <w:t>иц</w:t>
            </w:r>
            <w:r w:rsidRPr="002A72E5">
              <w:rPr>
                <w:rFonts w:ascii="Times New Roman" w:hAnsi="Times New Roman"/>
              </w:rPr>
              <w:t>а</w:t>
            </w:r>
            <w:r w:rsidRPr="002A72E5">
              <w:rPr>
                <w:rFonts w:ascii="Times New Roman" w:hAnsi="Times New Roman"/>
                <w:w w:val="99"/>
              </w:rPr>
              <w:t>т</w:t>
            </w:r>
            <w:r w:rsidRPr="002A72E5">
              <w:rPr>
                <w:rFonts w:ascii="Times New Roman" w:hAnsi="Times New Roman"/>
              </w:rPr>
              <w:t>е</w:t>
            </w:r>
            <w:r w:rsidRPr="002A72E5">
              <w:rPr>
                <w:rFonts w:ascii="Times New Roman" w:hAnsi="Times New Roman"/>
                <w:w w:val="99"/>
              </w:rPr>
              <w:t>ль</w:t>
            </w:r>
            <w:r w:rsidRPr="002A72E5">
              <w:rPr>
                <w:rFonts w:ascii="Times New Roman" w:hAnsi="Times New Roman"/>
                <w:spacing w:val="1"/>
                <w:w w:val="99"/>
              </w:rPr>
              <w:t>н</w:t>
            </w:r>
            <w:r w:rsidRPr="002A72E5">
              <w:rPr>
                <w:rFonts w:ascii="Times New Roman" w:hAnsi="Times New Roman"/>
                <w:spacing w:val="-2"/>
              </w:rPr>
              <w:t>ы</w:t>
            </w:r>
            <w:r w:rsidRPr="002A72E5">
              <w:rPr>
                <w:rFonts w:ascii="Times New Roman" w:hAnsi="Times New Roman"/>
                <w:w w:val="99"/>
              </w:rPr>
              <w:t>й</w:t>
            </w:r>
            <w:r w:rsidRPr="002A72E5">
              <w:rPr>
                <w:rFonts w:ascii="Times New Roman" w:hAnsi="Times New Roman"/>
              </w:rPr>
              <w:t xml:space="preserve"> </w:t>
            </w:r>
            <w:r w:rsidRPr="002A72E5">
              <w:rPr>
                <w:rFonts w:ascii="Times New Roman" w:hAnsi="Times New Roman"/>
                <w:w w:val="99"/>
              </w:rPr>
              <w:t>зн</w:t>
            </w:r>
            <w:r w:rsidRPr="002A72E5">
              <w:rPr>
                <w:rFonts w:ascii="Times New Roman" w:hAnsi="Times New Roman"/>
              </w:rPr>
              <w:t>ак</w:t>
            </w:r>
            <w:r w:rsidRPr="002A72E5">
              <w:rPr>
                <w:rFonts w:ascii="Times New Roman" w:hAnsi="Times New Roman"/>
                <w:w w:val="99"/>
              </w:rPr>
              <w:t>)</w:t>
            </w:r>
            <w:r w:rsidRPr="002A72E5">
              <w:rPr>
                <w:rFonts w:ascii="Times New Roman" w:hAnsi="Times New Roman"/>
              </w:rPr>
              <w:t>;</w:t>
            </w:r>
          </w:p>
          <w:p w:rsidR="00A9638D" w:rsidRPr="00EA7605" w:rsidRDefault="00A9638D" w:rsidP="00A9638D">
            <w:pPr>
              <w:widowControl w:val="0"/>
              <w:autoSpaceDE w:val="0"/>
              <w:autoSpaceDN w:val="0"/>
              <w:adjustRightInd w:val="0"/>
              <w:spacing w:after="0" w:line="240" w:lineRule="auto"/>
              <w:ind w:left="396" w:right="-20"/>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т</w:t>
            </w:r>
            <w:r w:rsidRPr="00EA7605">
              <w:rPr>
                <w:rFonts w:ascii="Times New Roman" w:hAnsi="Times New Roman"/>
                <w:sz w:val="24"/>
                <w:szCs w:val="24"/>
              </w:rPr>
              <w:t>екс</w:t>
            </w:r>
            <w:r w:rsidRPr="00EA7605">
              <w:rPr>
                <w:rFonts w:ascii="Times New Roman" w:hAnsi="Times New Roman"/>
                <w:w w:val="99"/>
                <w:sz w:val="24"/>
                <w:szCs w:val="24"/>
              </w:rPr>
              <w:t>т</w:t>
            </w:r>
            <w:r w:rsidRPr="00EA7605">
              <w:rPr>
                <w:rFonts w:ascii="Times New Roman" w:hAnsi="Times New Roman"/>
                <w:sz w:val="24"/>
                <w:szCs w:val="24"/>
              </w:rPr>
              <w:t xml:space="preserve">а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w w:val="99"/>
                <w:sz w:val="24"/>
                <w:szCs w:val="24"/>
              </w:rPr>
              <w:t>л</w:t>
            </w:r>
            <w:r w:rsidRPr="00EA7605">
              <w:rPr>
                <w:rFonts w:ascii="Times New Roman" w:hAnsi="Times New Roman"/>
                <w:sz w:val="24"/>
                <w:szCs w:val="24"/>
              </w:rPr>
              <w:t>оже</w:t>
            </w:r>
            <w:r w:rsidRPr="00EA7605">
              <w:rPr>
                <w:rFonts w:ascii="Times New Roman" w:hAnsi="Times New Roman"/>
                <w:w w:val="99"/>
                <w:sz w:val="24"/>
                <w:szCs w:val="24"/>
              </w:rPr>
              <w:t>ни</w:t>
            </w:r>
            <w:r w:rsidRPr="00EA7605">
              <w:rPr>
                <w:rFonts w:ascii="Times New Roman" w:hAnsi="Times New Roman"/>
                <w:sz w:val="24"/>
                <w:szCs w:val="24"/>
              </w:rPr>
              <w:t>я;</w:t>
            </w:r>
          </w:p>
          <w:p w:rsidR="00A9638D" w:rsidRPr="00EA7605" w:rsidRDefault="00A9638D" w:rsidP="00A9638D">
            <w:pPr>
              <w:widowControl w:val="0"/>
              <w:autoSpaceDE w:val="0"/>
              <w:autoSpaceDN w:val="0"/>
              <w:adjustRightInd w:val="0"/>
              <w:spacing w:after="0" w:line="240" w:lineRule="auto"/>
              <w:ind w:left="254" w:right="750" w:firstLine="14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ыде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 xml:space="preserve">ы </w:t>
            </w:r>
            <w:r w:rsidRPr="00EA7605">
              <w:rPr>
                <w:rFonts w:ascii="Times New Roman" w:hAnsi="Times New Roman"/>
                <w:w w:val="99"/>
                <w:sz w:val="24"/>
                <w:szCs w:val="24"/>
              </w:rPr>
              <w:t>т</w:t>
            </w:r>
            <w:r w:rsidRPr="00EA7605">
              <w:rPr>
                <w:rFonts w:ascii="Times New Roman" w:hAnsi="Times New Roman"/>
                <w:sz w:val="24"/>
                <w:szCs w:val="24"/>
              </w:rPr>
              <w:t>ек</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w:t>
            </w:r>
            <w:r w:rsidRPr="00EA7605">
              <w:rPr>
                <w:rFonts w:ascii="Times New Roman" w:hAnsi="Times New Roman"/>
                <w:sz w:val="24"/>
                <w:szCs w:val="24"/>
              </w:rPr>
              <w:t xml:space="preserve">о </w:t>
            </w:r>
            <w:r w:rsidRPr="00EA7605">
              <w:rPr>
                <w:rFonts w:ascii="Times New Roman" w:hAnsi="Times New Roman"/>
                <w:spacing w:val="-1"/>
                <w:sz w:val="24"/>
                <w:szCs w:val="24"/>
              </w:rPr>
              <w:t>чё</w:t>
            </w:r>
            <w:r w:rsidRPr="00EA7605">
              <w:rPr>
                <w:rFonts w:ascii="Times New Roman" w:hAnsi="Times New Roman"/>
                <w:sz w:val="24"/>
                <w:szCs w:val="24"/>
              </w:rPr>
              <w:t xml:space="preserve">м </w:t>
            </w:r>
            <w:r w:rsidRPr="00EA7605">
              <w:rPr>
                <w:rFonts w:ascii="Times New Roman" w:hAnsi="Times New Roman"/>
                <w:w w:val="99"/>
                <w:sz w:val="24"/>
                <w:szCs w:val="24"/>
              </w:rPr>
              <w:t>и</w:t>
            </w:r>
            <w:r w:rsidRPr="00EA7605">
              <w:rPr>
                <w:rFonts w:ascii="Times New Roman" w:hAnsi="Times New Roman"/>
                <w:sz w:val="24"/>
                <w:szCs w:val="24"/>
              </w:rPr>
              <w:t>де</w:t>
            </w:r>
            <w:r w:rsidRPr="00EA7605">
              <w:rPr>
                <w:rFonts w:ascii="Times New Roman" w:hAnsi="Times New Roman"/>
                <w:w w:val="99"/>
                <w:sz w:val="24"/>
                <w:szCs w:val="24"/>
              </w:rPr>
              <w:t>т</w:t>
            </w:r>
            <w:r w:rsidRPr="00EA7605">
              <w:rPr>
                <w:rFonts w:ascii="Times New Roman" w:hAnsi="Times New Roman"/>
                <w:sz w:val="24"/>
                <w:szCs w:val="24"/>
              </w:rPr>
              <w:t xml:space="preserve"> р</w:t>
            </w:r>
            <w:r w:rsidRPr="00EA7605">
              <w:rPr>
                <w:rFonts w:ascii="Times New Roman" w:hAnsi="Times New Roman"/>
                <w:spacing w:val="-1"/>
                <w:sz w:val="24"/>
                <w:szCs w:val="24"/>
              </w:rPr>
              <w:t>е</w:t>
            </w:r>
            <w:r w:rsidRPr="00EA7605">
              <w:rPr>
                <w:rFonts w:ascii="Times New Roman" w:hAnsi="Times New Roman"/>
                <w:sz w:val="24"/>
                <w:szCs w:val="24"/>
              </w:rPr>
              <w:t>ч</w:t>
            </w:r>
            <w:r w:rsidRPr="00EA7605">
              <w:rPr>
                <w:rFonts w:ascii="Times New Roman" w:hAnsi="Times New Roman"/>
                <w:w w:val="99"/>
                <w:sz w:val="24"/>
                <w:szCs w:val="24"/>
              </w:rPr>
              <w:t>ь)</w:t>
            </w:r>
            <w:r w:rsidRPr="00EA7605">
              <w:rPr>
                <w:rFonts w:ascii="Times New Roman" w:hAnsi="Times New Roman"/>
                <w:sz w:val="24"/>
                <w:szCs w:val="24"/>
              </w:rPr>
              <w:t>, о</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гл</w:t>
            </w:r>
            <w:r w:rsidRPr="00EA7605">
              <w:rPr>
                <w:rFonts w:ascii="Times New Roman" w:hAnsi="Times New Roman"/>
                <w:sz w:val="24"/>
                <w:szCs w:val="24"/>
              </w:rPr>
              <w:t>а</w:t>
            </w:r>
            <w:r w:rsidRPr="00EA7605">
              <w:rPr>
                <w:rFonts w:ascii="Times New Roman" w:hAnsi="Times New Roman"/>
                <w:w w:val="99"/>
                <w:sz w:val="24"/>
                <w:szCs w:val="24"/>
              </w:rPr>
              <w:t>влив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о;</w:t>
            </w:r>
          </w:p>
          <w:p w:rsidR="00A9638D" w:rsidRPr="00A9638D" w:rsidRDefault="00A9638D" w:rsidP="00A9638D">
            <w:pPr>
              <w:widowControl w:val="0"/>
              <w:autoSpaceDE w:val="0"/>
              <w:autoSpaceDN w:val="0"/>
              <w:adjustRightInd w:val="0"/>
              <w:spacing w:after="0" w:line="241" w:lineRule="auto"/>
              <w:ind w:left="254" w:right="142" w:firstLine="29"/>
              <w:jc w:val="both"/>
              <w:rPr>
                <w:rFonts w:ascii="Times New Roman" w:hAnsi="Times New Roman"/>
              </w:rPr>
            </w:pPr>
            <w:r>
              <w:rPr>
                <w:rFonts w:ascii="Times New Roman" w:hAnsi="Times New Roman"/>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а</w:t>
            </w:r>
            <w:r w:rsidRPr="00EA7605">
              <w:rPr>
                <w:rFonts w:ascii="Times New Roman" w:hAnsi="Times New Roman"/>
                <w:sz w:val="24"/>
                <w:szCs w:val="24"/>
              </w:rPr>
              <w:t>мо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 xml:space="preserve">ая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п</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spacing w:val="2"/>
                <w:sz w:val="24"/>
                <w:szCs w:val="24"/>
              </w:rPr>
              <w:t>3</w:t>
            </w:r>
            <w:r w:rsidRPr="00EA7605">
              <w:rPr>
                <w:rFonts w:ascii="Times New Roman" w:hAnsi="Times New Roman"/>
                <w:w w:val="99"/>
                <w:sz w:val="24"/>
                <w:szCs w:val="24"/>
              </w:rPr>
              <w:t>-</w:t>
            </w:r>
            <w:r w:rsidRPr="00EA7605">
              <w:rPr>
                <w:rFonts w:ascii="Times New Roman" w:hAnsi="Times New Roman"/>
                <w:sz w:val="24"/>
                <w:szCs w:val="24"/>
              </w:rPr>
              <w:t xml:space="preserve">4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w w:val="99"/>
                <w:sz w:val="24"/>
                <w:szCs w:val="24"/>
              </w:rPr>
              <w:t>л</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w w:val="99"/>
                <w:sz w:val="24"/>
                <w:szCs w:val="24"/>
              </w:rPr>
              <w:t>з</w:t>
            </w:r>
            <w:r w:rsidRPr="00EA7605">
              <w:rPr>
                <w:rFonts w:ascii="Times New Roman" w:hAnsi="Times New Roman"/>
                <w:sz w:val="24"/>
                <w:szCs w:val="24"/>
              </w:rPr>
              <w:t xml:space="preserve"> со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т</w:t>
            </w:r>
            <w:r w:rsidRPr="00EA7605">
              <w:rPr>
                <w:rFonts w:ascii="Times New Roman" w:hAnsi="Times New Roman"/>
                <w:sz w:val="24"/>
                <w:szCs w:val="24"/>
              </w:rPr>
              <w:t>екс</w:t>
            </w:r>
            <w:r w:rsidRPr="00EA7605">
              <w:rPr>
                <w:rFonts w:ascii="Times New Roman" w:hAnsi="Times New Roman"/>
                <w:w w:val="99"/>
                <w:sz w:val="24"/>
                <w:szCs w:val="24"/>
              </w:rPr>
              <w:t>т</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spacing w:val="-1"/>
                <w:sz w:val="24"/>
                <w:szCs w:val="24"/>
              </w:rPr>
              <w:t xml:space="preserve"> 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ли</w:t>
            </w:r>
            <w:r w:rsidRPr="00EA7605">
              <w:rPr>
                <w:rFonts w:ascii="Times New Roman" w:hAnsi="Times New Roman"/>
                <w:spacing w:val="1"/>
                <w:w w:val="99"/>
                <w:sz w:val="24"/>
                <w:szCs w:val="24"/>
              </w:rPr>
              <w:t>з</w:t>
            </w:r>
            <w:r w:rsidRPr="00EA7605">
              <w:rPr>
                <w:rFonts w:ascii="Times New Roman" w:hAnsi="Times New Roman"/>
                <w:sz w:val="24"/>
                <w:szCs w:val="24"/>
              </w:rPr>
              <w:t>а.</w:t>
            </w:r>
          </w:p>
        </w:tc>
      </w:tr>
      <w:tr w:rsidR="00A9638D" w:rsidTr="00AC0032">
        <w:tc>
          <w:tcPr>
            <w:tcW w:w="851" w:type="dxa"/>
            <w:tcBorders>
              <w:top w:val="single" w:sz="4" w:space="0" w:color="auto"/>
              <w:left w:val="single" w:sz="4" w:space="0" w:color="auto"/>
              <w:bottom w:val="single" w:sz="4" w:space="0" w:color="auto"/>
              <w:right w:val="single" w:sz="4" w:space="0" w:color="auto"/>
            </w:tcBorders>
          </w:tcPr>
          <w:p w:rsidR="00A9638D" w:rsidRPr="00EA7605" w:rsidRDefault="00A9638D" w:rsidP="00A9638D">
            <w:pPr>
              <w:widowControl w:val="0"/>
              <w:autoSpaceDE w:val="0"/>
              <w:autoSpaceDN w:val="0"/>
              <w:adjustRightInd w:val="0"/>
              <w:spacing w:before="14" w:after="0" w:line="240" w:lineRule="auto"/>
              <w:ind w:left="108" w:right="-20"/>
              <w:jc w:val="center"/>
              <w:rPr>
                <w:rFonts w:ascii="Times New Roman" w:hAnsi="Times New Roman"/>
                <w:sz w:val="24"/>
                <w:szCs w:val="24"/>
              </w:rPr>
            </w:pPr>
            <w:r w:rsidRPr="00EA7605">
              <w:rPr>
                <w:rFonts w:ascii="Times New Roman" w:hAnsi="Times New Roman"/>
                <w:sz w:val="24"/>
                <w:szCs w:val="24"/>
              </w:rPr>
              <w:t>2</w:t>
            </w:r>
          </w:p>
          <w:p w:rsidR="00A9638D" w:rsidRPr="00EA7605" w:rsidRDefault="00A9638D" w:rsidP="00A9638D">
            <w:pPr>
              <w:widowControl w:val="0"/>
              <w:autoSpaceDE w:val="0"/>
              <w:autoSpaceDN w:val="0"/>
              <w:adjustRightInd w:val="0"/>
              <w:spacing w:before="14" w:after="0" w:line="240" w:lineRule="auto"/>
              <w:ind w:left="108" w:right="-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9638D" w:rsidRPr="001D3E05" w:rsidRDefault="00A9638D" w:rsidP="00A9638D">
            <w:pPr>
              <w:widowControl w:val="0"/>
              <w:autoSpaceDE w:val="0"/>
              <w:autoSpaceDN w:val="0"/>
              <w:adjustRightInd w:val="0"/>
              <w:spacing w:before="18" w:after="0" w:line="240" w:lineRule="auto"/>
              <w:ind w:left="180" w:right="98"/>
              <w:jc w:val="center"/>
              <w:rPr>
                <w:rFonts w:ascii="Times New Roman" w:hAnsi="Times New Roman"/>
                <w:sz w:val="26"/>
                <w:szCs w:val="26"/>
              </w:rPr>
            </w:pPr>
            <w:r w:rsidRPr="001D3E05">
              <w:rPr>
                <w:rFonts w:ascii="Times New Roman" w:hAnsi="Times New Roman"/>
                <w:b/>
                <w:bCs/>
                <w:i/>
                <w:iCs/>
                <w:w w:val="99"/>
                <w:sz w:val="26"/>
                <w:szCs w:val="26"/>
              </w:rPr>
              <w:t>Ч</w:t>
            </w:r>
            <w:r w:rsidRPr="001D3E05">
              <w:rPr>
                <w:rFonts w:ascii="Times New Roman" w:hAnsi="Times New Roman"/>
                <w:b/>
                <w:bCs/>
                <w:i/>
                <w:iCs/>
                <w:spacing w:val="3"/>
                <w:sz w:val="26"/>
                <w:szCs w:val="26"/>
              </w:rPr>
              <w:t>т</w:t>
            </w:r>
            <w:r w:rsidRPr="001D3E05">
              <w:rPr>
                <w:rFonts w:ascii="Times New Roman" w:hAnsi="Times New Roman"/>
                <w:b/>
                <w:bCs/>
                <w:i/>
                <w:iCs/>
                <w:sz w:val="26"/>
                <w:szCs w:val="26"/>
              </w:rPr>
              <w:t>е</w:t>
            </w:r>
            <w:r w:rsidRPr="001D3E05">
              <w:rPr>
                <w:rFonts w:ascii="Times New Roman" w:hAnsi="Times New Roman"/>
                <w:b/>
                <w:bCs/>
                <w:i/>
                <w:iCs/>
                <w:spacing w:val="-2"/>
                <w:w w:val="99"/>
                <w:sz w:val="26"/>
                <w:szCs w:val="26"/>
              </w:rPr>
              <w:t>н</w:t>
            </w:r>
            <w:r w:rsidRPr="001D3E05">
              <w:rPr>
                <w:rFonts w:ascii="Times New Roman" w:hAnsi="Times New Roman"/>
                <w:b/>
                <w:bCs/>
                <w:i/>
                <w:iCs/>
                <w:w w:val="99"/>
                <w:sz w:val="26"/>
                <w:szCs w:val="26"/>
              </w:rPr>
              <w:t>и</w:t>
            </w:r>
            <w:r w:rsidRPr="001D3E05">
              <w:rPr>
                <w:rFonts w:ascii="Times New Roman" w:hAnsi="Times New Roman"/>
                <w:b/>
                <w:bCs/>
                <w:i/>
                <w:iCs/>
                <w:sz w:val="26"/>
                <w:szCs w:val="26"/>
              </w:rPr>
              <w:t xml:space="preserve">е </w:t>
            </w:r>
          </w:p>
          <w:p w:rsidR="00A9638D" w:rsidRPr="00EA7605" w:rsidRDefault="00A9638D" w:rsidP="00A9638D">
            <w:pPr>
              <w:widowControl w:val="0"/>
              <w:autoSpaceDE w:val="0"/>
              <w:autoSpaceDN w:val="0"/>
              <w:adjustRightInd w:val="0"/>
              <w:spacing w:before="18" w:after="0" w:line="240" w:lineRule="auto"/>
              <w:ind w:left="934" w:right="-2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A9638D" w:rsidRPr="00EA7605" w:rsidRDefault="00A9638D" w:rsidP="00A9638D">
            <w:pPr>
              <w:widowControl w:val="0"/>
              <w:autoSpaceDE w:val="0"/>
              <w:autoSpaceDN w:val="0"/>
              <w:adjustRightInd w:val="0"/>
              <w:spacing w:before="3" w:after="0" w:line="239" w:lineRule="auto"/>
              <w:ind w:left="283" w:right="167"/>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осо</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spacing w:val="-2"/>
                <w:sz w:val="24"/>
                <w:szCs w:val="24"/>
              </w:rPr>
              <w:t xml:space="preserve"> </w:t>
            </w:r>
            <w:r w:rsidRPr="00EA7605">
              <w:rPr>
                <w:rFonts w:ascii="Times New Roman" w:hAnsi="Times New Roman"/>
                <w:sz w:val="24"/>
                <w:szCs w:val="24"/>
              </w:rPr>
              <w:t>ч</w:t>
            </w:r>
            <w:r w:rsidRPr="00EA7605">
              <w:rPr>
                <w:rFonts w:ascii="Times New Roman" w:hAnsi="Times New Roman"/>
                <w:w w:val="99"/>
                <w:sz w:val="24"/>
                <w:szCs w:val="24"/>
              </w:rPr>
              <w:t>ит</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екс</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с</w:t>
            </w:r>
            <w:r w:rsidRPr="00EA7605">
              <w:rPr>
                <w:rFonts w:ascii="Times New Roman" w:hAnsi="Times New Roman"/>
                <w:spacing w:val="2"/>
                <w:w w:val="99"/>
                <w:sz w:val="24"/>
                <w:szCs w:val="24"/>
              </w:rPr>
              <w:t>л</w:t>
            </w:r>
            <w:r w:rsidRPr="00EA7605">
              <w:rPr>
                <w:rFonts w:ascii="Times New Roman" w:hAnsi="Times New Roman"/>
                <w:spacing w:val="-6"/>
                <w:sz w:val="24"/>
                <w:szCs w:val="24"/>
              </w:rPr>
              <w:t>у</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 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pacing w:val="-1"/>
                <w:sz w:val="24"/>
                <w:szCs w:val="24"/>
              </w:rPr>
              <w:t>а</w:t>
            </w:r>
            <w:r w:rsidRPr="00EA7605">
              <w:rPr>
                <w:rFonts w:ascii="Times New Roman" w:hAnsi="Times New Roman"/>
                <w:sz w:val="24"/>
                <w:szCs w:val="24"/>
              </w:rPr>
              <w:t>м</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ы</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ам</w:t>
            </w:r>
            <w:r w:rsidRPr="00EA7605">
              <w:rPr>
                <w:rFonts w:ascii="Times New Roman" w:hAnsi="Times New Roman"/>
                <w:w w:val="99"/>
                <w:sz w:val="24"/>
                <w:szCs w:val="24"/>
              </w:rPr>
              <w:t>и</w:t>
            </w:r>
            <w:r w:rsidRPr="00EA7605">
              <w:rPr>
                <w:rFonts w:ascii="Times New Roman" w:hAnsi="Times New Roman"/>
                <w:sz w:val="24"/>
                <w:szCs w:val="24"/>
              </w:rPr>
              <w:t>;</w:t>
            </w:r>
          </w:p>
          <w:p w:rsidR="00A9638D" w:rsidRPr="00EA7605" w:rsidRDefault="00A9638D" w:rsidP="00A9638D">
            <w:pPr>
              <w:widowControl w:val="0"/>
              <w:autoSpaceDE w:val="0"/>
              <w:autoSpaceDN w:val="0"/>
              <w:adjustRightInd w:val="0"/>
              <w:spacing w:after="0" w:line="239" w:lineRule="auto"/>
              <w:ind w:left="283" w:right="587"/>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ер</w:t>
            </w:r>
            <w:r w:rsidRPr="00EA7605">
              <w:rPr>
                <w:rFonts w:ascii="Times New Roman" w:hAnsi="Times New Roman"/>
                <w:spacing w:val="-1"/>
                <w:sz w:val="24"/>
                <w:szCs w:val="24"/>
              </w:rPr>
              <w:t>ес</w:t>
            </w:r>
            <w:r w:rsidRPr="00EA7605">
              <w:rPr>
                <w:rFonts w:ascii="Times New Roman" w:hAnsi="Times New Roman"/>
                <w:sz w:val="24"/>
                <w:szCs w:val="24"/>
              </w:rPr>
              <w:t>ка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сод</w:t>
            </w:r>
            <w:r w:rsidRPr="00EA7605">
              <w:rPr>
                <w:rFonts w:ascii="Times New Roman" w:hAnsi="Times New Roman"/>
                <w:spacing w:val="-1"/>
                <w:sz w:val="24"/>
                <w:szCs w:val="24"/>
              </w:rPr>
              <w:t>е</w:t>
            </w:r>
            <w:r w:rsidRPr="00EA7605">
              <w:rPr>
                <w:rFonts w:ascii="Times New Roman" w:hAnsi="Times New Roman"/>
                <w:sz w:val="24"/>
                <w:szCs w:val="24"/>
              </w:rPr>
              <w:t>ржа</w:t>
            </w:r>
            <w:r w:rsidRPr="00EA7605">
              <w:rPr>
                <w:rFonts w:ascii="Times New Roman" w:hAnsi="Times New Roman"/>
                <w:spacing w:val="1"/>
                <w:w w:val="99"/>
                <w:sz w:val="24"/>
                <w:szCs w:val="24"/>
              </w:rPr>
              <w:t>ни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роч</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т</w:t>
            </w:r>
            <w:r w:rsidRPr="00EA7605">
              <w:rPr>
                <w:rFonts w:ascii="Times New Roman" w:hAnsi="Times New Roman"/>
                <w:sz w:val="24"/>
                <w:szCs w:val="24"/>
              </w:rPr>
              <w:t>екс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 xml:space="preserve">о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рос</w:t>
            </w:r>
            <w:r w:rsidRPr="00EA7605">
              <w:rPr>
                <w:rFonts w:ascii="Times New Roman" w:hAnsi="Times New Roman"/>
                <w:spacing w:val="-1"/>
                <w:sz w:val="24"/>
                <w:szCs w:val="24"/>
              </w:rPr>
              <w:t>ам</w:t>
            </w:r>
            <w:r w:rsidRPr="00EA7605">
              <w:rPr>
                <w:rFonts w:ascii="Times New Roman" w:hAnsi="Times New Roman"/>
                <w:sz w:val="24"/>
                <w:szCs w:val="24"/>
              </w:rPr>
              <w:t>;</w:t>
            </w:r>
          </w:p>
          <w:p w:rsidR="00A9638D" w:rsidRPr="00EA7605" w:rsidRDefault="00A9638D" w:rsidP="00A9638D">
            <w:pPr>
              <w:widowControl w:val="0"/>
              <w:autoSpaceDE w:val="0"/>
              <w:autoSpaceDN w:val="0"/>
              <w:adjustRightInd w:val="0"/>
              <w:spacing w:after="0" w:line="239" w:lineRule="auto"/>
              <w:ind w:left="283" w:right="126"/>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ча</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о</w:t>
            </w:r>
            <w:r w:rsidRPr="00EA7605">
              <w:rPr>
                <w:rFonts w:ascii="Times New Roman" w:hAnsi="Times New Roman"/>
                <w:spacing w:val="1"/>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ко</w:t>
            </w:r>
            <w:r w:rsidRPr="00EA7605">
              <w:rPr>
                <w:rFonts w:ascii="Times New Roman" w:hAnsi="Times New Roman"/>
                <w:w w:val="99"/>
                <w:sz w:val="24"/>
                <w:szCs w:val="24"/>
              </w:rPr>
              <w:t>лл</w:t>
            </w:r>
            <w:r w:rsidRPr="00EA7605">
              <w:rPr>
                <w:rFonts w:ascii="Times New Roman" w:hAnsi="Times New Roman"/>
                <w:sz w:val="24"/>
                <w:szCs w:val="24"/>
              </w:rPr>
              <w:t>ек</w:t>
            </w:r>
            <w:r w:rsidRPr="00EA7605">
              <w:rPr>
                <w:rFonts w:ascii="Times New Roman" w:hAnsi="Times New Roman"/>
                <w:spacing w:val="1"/>
                <w:w w:val="99"/>
                <w:sz w:val="24"/>
                <w:szCs w:val="24"/>
              </w:rPr>
              <w:t>т</w:t>
            </w:r>
            <w:r w:rsidRPr="00EA7605">
              <w:rPr>
                <w:rFonts w:ascii="Times New Roman" w:hAnsi="Times New Roman"/>
                <w:w w:val="99"/>
                <w:sz w:val="24"/>
                <w:szCs w:val="24"/>
              </w:rPr>
              <w:t>ивн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рабо</w:t>
            </w:r>
            <w:r w:rsidRPr="00EA7605">
              <w:rPr>
                <w:rFonts w:ascii="Times New Roman" w:hAnsi="Times New Roman"/>
                <w:w w:val="99"/>
                <w:sz w:val="24"/>
                <w:szCs w:val="24"/>
              </w:rPr>
              <w:t>т</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о 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sz w:val="24"/>
                <w:szCs w:val="24"/>
              </w:rPr>
              <w:t xml:space="preserve">ке </w:t>
            </w:r>
            <w:r w:rsidRPr="00EA7605">
              <w:rPr>
                <w:rFonts w:ascii="Times New Roman" w:hAnsi="Times New Roman"/>
                <w:w w:val="99"/>
                <w:sz w:val="24"/>
                <w:szCs w:val="24"/>
              </w:rPr>
              <w:t>п</w:t>
            </w:r>
            <w:r w:rsidRPr="00EA7605">
              <w:rPr>
                <w:rFonts w:ascii="Times New Roman" w:hAnsi="Times New Roman"/>
                <w:sz w:val="24"/>
                <w:szCs w:val="24"/>
              </w:rPr>
              <w:t>ос</w:t>
            </w:r>
            <w:r w:rsidRPr="00EA7605">
              <w:rPr>
                <w:rFonts w:ascii="Times New Roman" w:hAnsi="Times New Roman"/>
                <w:spacing w:val="2"/>
                <w:w w:val="99"/>
                <w:sz w:val="24"/>
                <w:szCs w:val="24"/>
              </w:rPr>
              <w:t>т</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spacing w:val="2"/>
                <w:sz w:val="24"/>
                <w:szCs w:val="24"/>
              </w:rPr>
              <w:t>о</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sz w:val="24"/>
                <w:szCs w:val="24"/>
              </w:rPr>
              <w:t>о</w:t>
            </w:r>
            <w:r w:rsidRPr="00EA7605">
              <w:rPr>
                <w:rFonts w:ascii="Times New Roman" w:hAnsi="Times New Roman"/>
                <w:spacing w:val="2"/>
                <w:sz w:val="24"/>
                <w:szCs w:val="24"/>
              </w:rPr>
              <w:t>б</w:t>
            </w:r>
            <w:r w:rsidRPr="00EA7605">
              <w:rPr>
                <w:rFonts w:ascii="Times New Roman" w:hAnsi="Times New Roman"/>
                <w:sz w:val="24"/>
                <w:szCs w:val="24"/>
              </w:rPr>
              <w:t>ы</w:t>
            </w:r>
            <w:r w:rsidRPr="00EA7605">
              <w:rPr>
                <w:rFonts w:ascii="Times New Roman" w:hAnsi="Times New Roman"/>
                <w:w w:val="99"/>
                <w:sz w:val="24"/>
                <w:szCs w:val="24"/>
              </w:rPr>
              <w:t>т</w:t>
            </w:r>
            <w:r w:rsidRPr="00EA7605">
              <w:rPr>
                <w:rFonts w:ascii="Times New Roman" w:hAnsi="Times New Roman"/>
                <w:spacing w:val="1"/>
                <w:w w:val="99"/>
                <w:sz w:val="24"/>
                <w:szCs w:val="24"/>
              </w:rPr>
              <w:t>ий</w:t>
            </w:r>
            <w:r w:rsidRPr="00EA7605">
              <w:rPr>
                <w:rFonts w:ascii="Times New Roman" w:hAnsi="Times New Roman"/>
                <w:sz w:val="24"/>
                <w:szCs w:val="24"/>
              </w:rPr>
              <w:t>;</w:t>
            </w:r>
          </w:p>
          <w:p w:rsidR="00A9638D" w:rsidRPr="00EA7605" w:rsidRDefault="00A9638D" w:rsidP="00A9638D">
            <w:pPr>
              <w:widowControl w:val="0"/>
              <w:autoSpaceDE w:val="0"/>
              <w:autoSpaceDN w:val="0"/>
              <w:adjustRightInd w:val="0"/>
              <w:spacing w:after="0" w:line="243" w:lineRule="auto"/>
              <w:ind w:left="283" w:right="329"/>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 ч</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pacing w:val="-2"/>
                <w:sz w:val="24"/>
                <w:szCs w:val="24"/>
              </w:rPr>
              <w:t>а</w:t>
            </w:r>
            <w:r w:rsidRPr="00EA7605">
              <w:rPr>
                <w:rFonts w:ascii="Times New Roman" w:hAnsi="Times New Roman"/>
                <w:w w:val="99"/>
                <w:sz w:val="24"/>
                <w:szCs w:val="24"/>
              </w:rPr>
              <w:t>и</w:t>
            </w:r>
            <w:r w:rsidRPr="00EA7605">
              <w:rPr>
                <w:rFonts w:ascii="Times New Roman" w:hAnsi="Times New Roman"/>
                <w:spacing w:val="3"/>
                <w:w w:val="99"/>
                <w:sz w:val="24"/>
                <w:szCs w:val="24"/>
              </w:rPr>
              <w:t>з</w:t>
            </w:r>
            <w:r w:rsidRPr="00EA7605">
              <w:rPr>
                <w:rFonts w:ascii="Times New Roman" w:hAnsi="Times New Roman"/>
                <w:spacing w:val="-6"/>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4"/>
                <w:sz w:val="24"/>
                <w:szCs w:val="24"/>
              </w:rPr>
              <w:t>5</w:t>
            </w:r>
            <w:r w:rsidRPr="00EA7605">
              <w:rPr>
                <w:rFonts w:ascii="Times New Roman" w:hAnsi="Times New Roman"/>
                <w:w w:val="99"/>
                <w:sz w:val="24"/>
                <w:szCs w:val="24"/>
              </w:rPr>
              <w:t>-</w:t>
            </w:r>
            <w:r w:rsidRPr="00EA7605">
              <w:rPr>
                <w:rFonts w:ascii="Times New Roman" w:hAnsi="Times New Roman"/>
                <w:sz w:val="24"/>
                <w:szCs w:val="24"/>
              </w:rPr>
              <w:t>7 коро</w:t>
            </w:r>
            <w:r w:rsidRPr="00EA7605">
              <w:rPr>
                <w:rFonts w:ascii="Times New Roman" w:hAnsi="Times New Roman"/>
                <w:w w:val="99"/>
                <w:sz w:val="24"/>
                <w:szCs w:val="24"/>
              </w:rPr>
              <w:t>т</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z w:val="24"/>
                <w:szCs w:val="24"/>
              </w:rPr>
              <w:t>х с</w:t>
            </w:r>
            <w:r w:rsidRPr="00EA7605">
              <w:rPr>
                <w:rFonts w:ascii="Times New Roman" w:hAnsi="Times New Roman"/>
                <w:w w:val="99"/>
                <w:sz w:val="24"/>
                <w:szCs w:val="24"/>
              </w:rPr>
              <w:t>ти</w:t>
            </w:r>
            <w:r w:rsidRPr="00EA7605">
              <w:rPr>
                <w:rFonts w:ascii="Times New Roman" w:hAnsi="Times New Roman"/>
                <w:spacing w:val="2"/>
                <w:sz w:val="24"/>
                <w:szCs w:val="24"/>
              </w:rPr>
              <w:t>х</w:t>
            </w:r>
            <w:r w:rsidRPr="00EA7605">
              <w:rPr>
                <w:rFonts w:ascii="Times New Roman" w:hAnsi="Times New Roman"/>
                <w:spacing w:val="-1"/>
                <w:sz w:val="24"/>
                <w:szCs w:val="24"/>
              </w:rPr>
              <w:t>о</w:t>
            </w:r>
            <w:r w:rsidRPr="00EA7605">
              <w:rPr>
                <w:rFonts w:ascii="Times New Roman" w:hAnsi="Times New Roman"/>
                <w:w w:val="99"/>
                <w:sz w:val="24"/>
                <w:szCs w:val="24"/>
              </w:rPr>
              <w:t>тв</w:t>
            </w:r>
            <w:r w:rsidRPr="00EA7605">
              <w:rPr>
                <w:rFonts w:ascii="Times New Roman" w:hAnsi="Times New Roman"/>
                <w:sz w:val="24"/>
                <w:szCs w:val="24"/>
              </w:rPr>
              <w:t>ор</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ий</w:t>
            </w:r>
            <w:r w:rsidRPr="00EA7605">
              <w:rPr>
                <w:rFonts w:ascii="Times New Roman" w:hAnsi="Times New Roman"/>
                <w:sz w:val="24"/>
                <w:szCs w:val="24"/>
              </w:rPr>
              <w:t>.</w:t>
            </w:r>
          </w:p>
          <w:p w:rsidR="00A9638D" w:rsidRPr="00EA7605" w:rsidRDefault="00A9638D" w:rsidP="00A9638D">
            <w:pPr>
              <w:widowControl w:val="0"/>
              <w:autoSpaceDE w:val="0"/>
              <w:autoSpaceDN w:val="0"/>
              <w:adjustRightInd w:val="0"/>
              <w:spacing w:after="0" w:line="243" w:lineRule="auto"/>
              <w:ind w:left="283" w:right="329" w:firstLine="184"/>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A9638D" w:rsidRPr="00EA7605" w:rsidRDefault="00A9638D" w:rsidP="00A9638D">
            <w:pPr>
              <w:widowControl w:val="0"/>
              <w:autoSpaceDE w:val="0"/>
              <w:autoSpaceDN w:val="0"/>
              <w:adjustRightInd w:val="0"/>
              <w:spacing w:after="0" w:line="240" w:lineRule="auto"/>
              <w:ind w:left="255" w:right="152" w:firstLine="215"/>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екс</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spacing w:val="2"/>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w:t>
            </w:r>
            <w:r w:rsidRPr="00EA7605">
              <w:rPr>
                <w:rFonts w:ascii="Times New Roman" w:hAnsi="Times New Roman"/>
                <w:spacing w:val="-2"/>
                <w:sz w:val="24"/>
                <w:szCs w:val="24"/>
              </w:rPr>
              <w:t>д</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а</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ли</w:t>
            </w:r>
            <w:r w:rsidRPr="00EA7605">
              <w:rPr>
                <w:rFonts w:ascii="Times New Roman" w:hAnsi="Times New Roman"/>
                <w:spacing w:val="1"/>
                <w:w w:val="99"/>
                <w:sz w:val="24"/>
                <w:szCs w:val="24"/>
              </w:rPr>
              <w:t>з</w:t>
            </w:r>
            <w:r w:rsidRPr="00EA7605">
              <w:rPr>
                <w:rFonts w:ascii="Times New Roman" w:hAnsi="Times New Roman"/>
                <w:sz w:val="24"/>
                <w:szCs w:val="24"/>
              </w:rPr>
              <w:t xml:space="preserve">а </w:t>
            </w:r>
            <w:r w:rsidRPr="00EA7605">
              <w:rPr>
                <w:rFonts w:ascii="Times New Roman" w:hAnsi="Times New Roman"/>
                <w:w w:val="99"/>
                <w:sz w:val="24"/>
                <w:szCs w:val="24"/>
              </w:rPr>
              <w:t>в</w:t>
            </w:r>
            <w:r w:rsidRPr="00EA7605">
              <w:rPr>
                <w:rFonts w:ascii="Times New Roman" w:hAnsi="Times New Roman"/>
                <w:spacing w:val="-1"/>
                <w:sz w:val="24"/>
                <w:szCs w:val="24"/>
              </w:rPr>
              <w:t>с</w:t>
            </w:r>
            <w:r w:rsidRPr="00EA7605">
              <w:rPr>
                <w:rFonts w:ascii="Times New Roman" w:hAnsi="Times New Roman"/>
                <w:spacing w:val="4"/>
                <w:w w:val="99"/>
                <w:sz w:val="24"/>
                <w:szCs w:val="24"/>
              </w:rPr>
              <w:t>л</w:t>
            </w:r>
            <w:r w:rsidRPr="00EA7605">
              <w:rPr>
                <w:rFonts w:ascii="Times New Roman" w:hAnsi="Times New Roman"/>
                <w:spacing w:val="-6"/>
                <w:sz w:val="24"/>
                <w:szCs w:val="24"/>
              </w:rPr>
              <w:t>у</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ы</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п</w:t>
            </w:r>
            <w:r w:rsidRPr="00EA7605">
              <w:rPr>
                <w:rFonts w:ascii="Times New Roman" w:hAnsi="Times New Roman"/>
                <w:sz w:val="24"/>
                <w:szCs w:val="24"/>
              </w:rPr>
              <w:t>о с</w:t>
            </w:r>
            <w:r w:rsidRPr="00EA7605">
              <w:rPr>
                <w:rFonts w:ascii="Times New Roman" w:hAnsi="Times New Roman"/>
                <w:spacing w:val="-1"/>
                <w:sz w:val="24"/>
                <w:szCs w:val="24"/>
              </w:rPr>
              <w:t>е</w:t>
            </w:r>
            <w:r w:rsidRPr="00EA7605">
              <w:rPr>
                <w:rFonts w:ascii="Times New Roman" w:hAnsi="Times New Roman"/>
                <w:sz w:val="24"/>
                <w:szCs w:val="24"/>
              </w:rPr>
              <w:t>ма</w:t>
            </w:r>
            <w:r w:rsidRPr="00EA7605">
              <w:rPr>
                <w:rFonts w:ascii="Times New Roman" w:hAnsi="Times New Roman"/>
                <w:w w:val="99"/>
                <w:sz w:val="24"/>
                <w:szCs w:val="24"/>
              </w:rPr>
              <w:t>н</w:t>
            </w:r>
            <w:r w:rsidRPr="00EA7605">
              <w:rPr>
                <w:rFonts w:ascii="Times New Roman" w:hAnsi="Times New Roman"/>
                <w:spacing w:val="1"/>
                <w:w w:val="99"/>
                <w:sz w:val="24"/>
                <w:szCs w:val="24"/>
              </w:rPr>
              <w:t>ти</w:t>
            </w:r>
            <w:r w:rsidRPr="00EA7605">
              <w:rPr>
                <w:rFonts w:ascii="Times New Roman" w:hAnsi="Times New Roman"/>
                <w:spacing w:val="1"/>
                <w:sz w:val="24"/>
                <w:szCs w:val="24"/>
              </w:rPr>
              <w:t>к</w:t>
            </w:r>
            <w:r w:rsidRPr="00EA7605">
              <w:rPr>
                <w:rFonts w:ascii="Times New Roman" w:hAnsi="Times New Roman"/>
                <w:sz w:val="24"/>
                <w:szCs w:val="24"/>
              </w:rPr>
              <w:t>е</w:t>
            </w:r>
            <w:r w:rsidRPr="00EA7605">
              <w:rPr>
                <w:rFonts w:ascii="Times New Roman" w:hAnsi="Times New Roman"/>
                <w:spacing w:val="-3"/>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w w:val="99"/>
                <w:sz w:val="24"/>
                <w:szCs w:val="24"/>
              </w:rPr>
              <w:t>т</w:t>
            </w:r>
            <w:r w:rsidRPr="00EA7605">
              <w:rPr>
                <w:rFonts w:ascii="Times New Roman" w:hAnsi="Times New Roman"/>
                <w:spacing w:val="1"/>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к</w:t>
            </w:r>
            <w:r w:rsidRPr="00EA7605">
              <w:rPr>
                <w:rFonts w:ascii="Times New Roman" w:hAnsi="Times New Roman"/>
                <w:spacing w:val="3"/>
                <w:w w:val="99"/>
                <w:sz w:val="24"/>
                <w:szCs w:val="24"/>
              </w:rPr>
              <w:t>т</w:t>
            </w:r>
            <w:r w:rsidRPr="00EA7605">
              <w:rPr>
                <w:rFonts w:ascii="Times New Roman" w:hAnsi="Times New Roman"/>
                <w:spacing w:val="-4"/>
                <w:sz w:val="24"/>
                <w:szCs w:val="24"/>
              </w:rPr>
              <w:t>у</w:t>
            </w:r>
            <w:r w:rsidRPr="00EA7605">
              <w:rPr>
                <w:rFonts w:ascii="Times New Roman" w:hAnsi="Times New Roman"/>
                <w:spacing w:val="1"/>
                <w:sz w:val="24"/>
                <w:szCs w:val="24"/>
              </w:rPr>
              <w:t>р</w:t>
            </w:r>
            <w:r w:rsidRPr="00EA7605">
              <w:rPr>
                <w:rFonts w:ascii="Times New Roman" w:hAnsi="Times New Roman"/>
                <w:sz w:val="24"/>
                <w:szCs w:val="24"/>
              </w:rPr>
              <w:t xml:space="preserve">е </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spacing w:val="1"/>
                <w:w w:val="99"/>
                <w:sz w:val="24"/>
                <w:szCs w:val="24"/>
              </w:rPr>
              <w:t>в</w:t>
            </w:r>
            <w:r w:rsidRPr="00EA7605">
              <w:rPr>
                <w:rFonts w:ascii="Times New Roman" w:hAnsi="Times New Roman"/>
                <w:sz w:val="24"/>
                <w:szCs w:val="24"/>
              </w:rPr>
              <w:t xml:space="preserve">а ― </w:t>
            </w:r>
            <w:r w:rsidRPr="00EA7605">
              <w:rPr>
                <w:rFonts w:ascii="Times New Roman" w:hAnsi="Times New Roman"/>
                <w:w w:val="99"/>
                <w:sz w:val="24"/>
                <w:szCs w:val="24"/>
              </w:rPr>
              <w:t>п</w:t>
            </w:r>
            <w:r w:rsidRPr="00EA7605">
              <w:rPr>
                <w:rFonts w:ascii="Times New Roman" w:hAnsi="Times New Roman"/>
                <w:sz w:val="24"/>
                <w:szCs w:val="24"/>
              </w:rPr>
              <w:t xml:space="preserve">о </w:t>
            </w:r>
            <w:r w:rsidRPr="00EA7605">
              <w:rPr>
                <w:rFonts w:ascii="Times New Roman" w:hAnsi="Times New Roman"/>
                <w:spacing w:val="2"/>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w:t>
            </w:r>
            <w:r w:rsidRPr="00EA7605">
              <w:rPr>
                <w:rFonts w:ascii="Times New Roman" w:hAnsi="Times New Roman"/>
                <w:sz w:val="24"/>
                <w:szCs w:val="24"/>
              </w:rPr>
              <w:t xml:space="preserve"> с соб</w:t>
            </w:r>
            <w:r w:rsidRPr="00EA7605">
              <w:rPr>
                <w:rFonts w:ascii="Times New Roman" w:hAnsi="Times New Roman"/>
                <w:w w:val="99"/>
                <w:sz w:val="24"/>
                <w:szCs w:val="24"/>
              </w:rPr>
              <w:t>лю</w:t>
            </w:r>
            <w:r w:rsidRPr="00EA7605">
              <w:rPr>
                <w:rFonts w:ascii="Times New Roman" w:hAnsi="Times New Roman"/>
                <w:sz w:val="24"/>
                <w:szCs w:val="24"/>
              </w:rPr>
              <w:t>де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ем</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pacing w:val="1"/>
                <w:sz w:val="24"/>
                <w:szCs w:val="24"/>
              </w:rPr>
              <w:t>а</w:t>
            </w:r>
            <w:r w:rsidRPr="00EA7605">
              <w:rPr>
                <w:rFonts w:ascii="Times New Roman" w:hAnsi="Times New Roman"/>
                <w:spacing w:val="-6"/>
                <w:sz w:val="24"/>
                <w:szCs w:val="24"/>
              </w:rPr>
              <w:t>у</w:t>
            </w:r>
            <w:r w:rsidRPr="00EA7605">
              <w:rPr>
                <w:rFonts w:ascii="Times New Roman" w:hAnsi="Times New Roman"/>
                <w:w w:val="99"/>
                <w:sz w:val="24"/>
                <w:szCs w:val="24"/>
              </w:rPr>
              <w:t>з</w:t>
            </w:r>
            <w:r w:rsidRPr="00EA7605">
              <w:rPr>
                <w:rFonts w:ascii="Times New Roman" w:hAnsi="Times New Roman"/>
                <w:sz w:val="24"/>
                <w:szCs w:val="24"/>
              </w:rPr>
              <w:t xml:space="preserve">, с </w:t>
            </w:r>
            <w:r w:rsidRPr="00EA7605">
              <w:rPr>
                <w:rFonts w:ascii="Times New Roman" w:hAnsi="Times New Roman"/>
                <w:spacing w:val="-1"/>
                <w:sz w:val="24"/>
                <w:szCs w:val="24"/>
              </w:rPr>
              <w:t>с</w:t>
            </w:r>
            <w:r w:rsidRPr="00EA7605">
              <w:rPr>
                <w:rFonts w:ascii="Times New Roman" w:hAnsi="Times New Roman"/>
                <w:sz w:val="24"/>
                <w:szCs w:val="24"/>
              </w:rPr>
              <w:t>оо</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4"/>
                <w:w w:val="99"/>
                <w:sz w:val="24"/>
                <w:szCs w:val="24"/>
              </w:rPr>
              <w:t>в</w:t>
            </w:r>
            <w:r w:rsidRPr="00EA7605">
              <w:rPr>
                <w:rFonts w:ascii="Times New Roman" w:hAnsi="Times New Roman"/>
                <w:spacing w:val="-4"/>
                <w:sz w:val="24"/>
                <w:szCs w:val="24"/>
              </w:rPr>
              <w:t>у</w:t>
            </w:r>
            <w:r w:rsidRPr="00EA7605">
              <w:rPr>
                <w:rFonts w:ascii="Times New Roman" w:hAnsi="Times New Roman"/>
                <w:w w:val="99"/>
                <w:sz w:val="24"/>
                <w:szCs w:val="24"/>
              </w:rPr>
              <w:t>ющи</w:t>
            </w:r>
            <w:r w:rsidRPr="00EA7605">
              <w:rPr>
                <w:rFonts w:ascii="Times New Roman" w:hAnsi="Times New Roman"/>
                <w:sz w:val="24"/>
                <w:szCs w:val="24"/>
              </w:rPr>
              <w:t xml:space="preserve">м </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z w:val="24"/>
                <w:szCs w:val="24"/>
              </w:rPr>
              <w:t xml:space="preserve">ом </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оса</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ем</w:t>
            </w:r>
            <w:r w:rsidRPr="00EA7605">
              <w:rPr>
                <w:rFonts w:ascii="Times New Roman" w:hAnsi="Times New Roman"/>
                <w:w w:val="99"/>
                <w:sz w:val="24"/>
                <w:szCs w:val="24"/>
              </w:rPr>
              <w:t>п</w:t>
            </w:r>
            <w:r w:rsidRPr="00EA7605">
              <w:rPr>
                <w:rFonts w:ascii="Times New Roman" w:hAnsi="Times New Roman"/>
                <w:sz w:val="24"/>
                <w:szCs w:val="24"/>
              </w:rPr>
              <w:t>ом р</w:t>
            </w:r>
            <w:r w:rsidRPr="00EA7605">
              <w:rPr>
                <w:rFonts w:ascii="Times New Roman" w:hAnsi="Times New Roman"/>
                <w:spacing w:val="-1"/>
                <w:sz w:val="24"/>
                <w:szCs w:val="24"/>
              </w:rPr>
              <w:t>е</w:t>
            </w:r>
            <w:r w:rsidRPr="00EA7605">
              <w:rPr>
                <w:rFonts w:ascii="Times New Roman" w:hAnsi="Times New Roman"/>
                <w:sz w:val="24"/>
                <w:szCs w:val="24"/>
              </w:rPr>
              <w:t>ч</w:t>
            </w:r>
            <w:r w:rsidRPr="00EA7605">
              <w:rPr>
                <w:rFonts w:ascii="Times New Roman" w:hAnsi="Times New Roman"/>
                <w:spacing w:val="1"/>
                <w:w w:val="99"/>
                <w:sz w:val="24"/>
                <w:szCs w:val="24"/>
              </w:rPr>
              <w:t>и</w:t>
            </w:r>
            <w:r w:rsidRPr="00EA7605">
              <w:rPr>
                <w:rFonts w:ascii="Times New Roman" w:hAnsi="Times New Roman"/>
                <w:sz w:val="24"/>
                <w:szCs w:val="24"/>
              </w:rPr>
              <w:t>;</w:t>
            </w:r>
          </w:p>
          <w:p w:rsidR="00A9638D" w:rsidRPr="00EA7605" w:rsidRDefault="00A9638D" w:rsidP="00A9638D">
            <w:pPr>
              <w:widowControl w:val="0"/>
              <w:tabs>
                <w:tab w:val="left" w:pos="878"/>
              </w:tabs>
              <w:autoSpaceDE w:val="0"/>
              <w:autoSpaceDN w:val="0"/>
              <w:adjustRightInd w:val="0"/>
              <w:spacing w:after="0" w:line="240" w:lineRule="auto"/>
              <w:ind w:left="255" w:right="1515" w:firstLine="215"/>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тв</w:t>
            </w:r>
            <w:r w:rsidRPr="00EA7605">
              <w:rPr>
                <w:rFonts w:ascii="Times New Roman" w:hAnsi="Times New Roman"/>
                <w:sz w:val="24"/>
                <w:szCs w:val="24"/>
              </w:rPr>
              <w:t>е</w:t>
            </w:r>
            <w:r w:rsidRPr="00EA7605">
              <w:rPr>
                <w:rFonts w:ascii="Times New Roman" w:hAnsi="Times New Roman"/>
                <w:spacing w:val="-1"/>
                <w:sz w:val="24"/>
                <w:szCs w:val="24"/>
              </w:rPr>
              <w:t>ча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п</w:t>
            </w:r>
            <w:r w:rsidRPr="00EA7605">
              <w:rPr>
                <w:rFonts w:ascii="Times New Roman" w:hAnsi="Times New Roman"/>
                <w:sz w:val="24"/>
                <w:szCs w:val="24"/>
              </w:rPr>
              <w:t>росы</w:t>
            </w:r>
            <w:r w:rsidRPr="00EA7605">
              <w:rPr>
                <w:rFonts w:ascii="Times New Roman" w:hAnsi="Times New Roman"/>
                <w:spacing w:val="4"/>
                <w:sz w:val="24"/>
                <w:szCs w:val="24"/>
              </w:rPr>
              <w:t xml:space="preserve"> </w:t>
            </w:r>
            <w:r w:rsidRPr="00EA7605">
              <w:rPr>
                <w:rFonts w:ascii="Times New Roman" w:hAnsi="Times New Roman"/>
                <w:spacing w:val="-2"/>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w w:val="99"/>
                <w:sz w:val="24"/>
                <w:szCs w:val="24"/>
              </w:rPr>
              <w:t>п</w:t>
            </w:r>
            <w:r w:rsidRPr="00EA7605">
              <w:rPr>
                <w:rFonts w:ascii="Times New Roman" w:hAnsi="Times New Roman"/>
                <w:sz w:val="24"/>
                <w:szCs w:val="24"/>
              </w:rPr>
              <w:t xml:space="preserve">о </w:t>
            </w:r>
            <w:r w:rsidRPr="00EA7605">
              <w:rPr>
                <w:rFonts w:ascii="Times New Roman" w:hAnsi="Times New Roman"/>
                <w:w w:val="99"/>
                <w:sz w:val="24"/>
                <w:szCs w:val="24"/>
              </w:rPr>
              <w:t>п</w:t>
            </w:r>
            <w:r w:rsidRPr="00EA7605">
              <w:rPr>
                <w:rFonts w:ascii="Times New Roman" w:hAnsi="Times New Roman"/>
                <w:sz w:val="24"/>
                <w:szCs w:val="24"/>
              </w:rPr>
              <w:t>роч</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spacing w:val="1"/>
                <w:sz w:val="24"/>
                <w:szCs w:val="24"/>
              </w:rPr>
              <w:t>м</w:t>
            </w:r>
            <w:r w:rsidRPr="00EA7605">
              <w:rPr>
                <w:rFonts w:ascii="Times New Roman" w:hAnsi="Times New Roman"/>
                <w:sz w:val="24"/>
                <w:szCs w:val="24"/>
              </w:rPr>
              <w:t>у</w:t>
            </w:r>
            <w:r w:rsidRPr="00EA7605">
              <w:rPr>
                <w:rFonts w:ascii="Times New Roman" w:hAnsi="Times New Roman"/>
                <w:spacing w:val="-3"/>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екс</w:t>
            </w:r>
            <w:r w:rsidRPr="00EA7605">
              <w:rPr>
                <w:rFonts w:ascii="Times New Roman" w:hAnsi="Times New Roman"/>
                <w:spacing w:val="4"/>
                <w:w w:val="99"/>
                <w:sz w:val="24"/>
                <w:szCs w:val="24"/>
              </w:rPr>
              <w:t>т</w:t>
            </w:r>
            <w:r w:rsidRPr="00EA7605">
              <w:rPr>
                <w:rFonts w:ascii="Times New Roman" w:hAnsi="Times New Roman"/>
                <w:spacing w:val="-7"/>
                <w:sz w:val="24"/>
                <w:szCs w:val="24"/>
              </w:rPr>
              <w:t>у</w:t>
            </w:r>
            <w:r w:rsidRPr="00EA7605">
              <w:rPr>
                <w:rFonts w:ascii="Times New Roman" w:hAnsi="Times New Roman"/>
                <w:sz w:val="24"/>
                <w:szCs w:val="24"/>
              </w:rPr>
              <w:t>;</w:t>
            </w:r>
          </w:p>
          <w:p w:rsidR="00A9638D" w:rsidRPr="00EA7605" w:rsidRDefault="00A9638D" w:rsidP="00A9638D">
            <w:pPr>
              <w:widowControl w:val="0"/>
              <w:autoSpaceDE w:val="0"/>
              <w:autoSpaceDN w:val="0"/>
              <w:adjustRightInd w:val="0"/>
              <w:spacing w:after="0" w:line="240" w:lineRule="auto"/>
              <w:ind w:left="255" w:right="589" w:firstLine="215"/>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ос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3"/>
                <w:w w:val="99"/>
                <w:sz w:val="24"/>
                <w:szCs w:val="24"/>
              </w:rPr>
              <w:t>н</w:t>
            </w:r>
            <w:r w:rsidRPr="00EA7605">
              <w:rPr>
                <w:rFonts w:ascii="Times New Roman" w:hAnsi="Times New Roman"/>
                <w:spacing w:val="-6"/>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мыс</w:t>
            </w:r>
            <w:r w:rsidRPr="00EA7605">
              <w:rPr>
                <w:rFonts w:ascii="Times New Roman" w:hAnsi="Times New Roman"/>
                <w:w w:val="99"/>
                <w:sz w:val="24"/>
                <w:szCs w:val="24"/>
              </w:rPr>
              <w:t>ль</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екс</w:t>
            </w:r>
            <w:r w:rsidRPr="00EA7605">
              <w:rPr>
                <w:rFonts w:ascii="Times New Roman" w:hAnsi="Times New Roman"/>
                <w:w w:val="99"/>
                <w:sz w:val="24"/>
                <w:szCs w:val="24"/>
              </w:rPr>
              <w:t>т</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л</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ли</w:t>
            </w:r>
            <w:r w:rsidRPr="00EA7605">
              <w:rPr>
                <w:rFonts w:ascii="Times New Roman" w:hAnsi="Times New Roman"/>
                <w:spacing w:val="1"/>
                <w:w w:val="99"/>
                <w:sz w:val="24"/>
                <w:szCs w:val="24"/>
              </w:rPr>
              <w:t>з</w:t>
            </w:r>
            <w:r w:rsidRPr="00EA7605">
              <w:rPr>
                <w:rFonts w:ascii="Times New Roman" w:hAnsi="Times New Roman"/>
                <w:sz w:val="24"/>
                <w:szCs w:val="24"/>
              </w:rPr>
              <w:t>а;</w:t>
            </w:r>
          </w:p>
          <w:p w:rsidR="00A9638D" w:rsidRPr="00EA7605" w:rsidRDefault="00A9638D" w:rsidP="00A9638D">
            <w:pPr>
              <w:widowControl w:val="0"/>
              <w:autoSpaceDE w:val="0"/>
              <w:autoSpaceDN w:val="0"/>
              <w:adjustRightInd w:val="0"/>
              <w:spacing w:after="0" w:line="240" w:lineRule="auto"/>
              <w:ind w:left="255" w:right="695" w:firstLine="215"/>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екс</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spacing w:val="2"/>
                <w:w w:val="99"/>
                <w:sz w:val="24"/>
                <w:szCs w:val="24"/>
              </w:rPr>
              <w:t>п</w:t>
            </w:r>
            <w:r w:rsidRPr="00EA7605">
              <w:rPr>
                <w:rFonts w:ascii="Times New Roman" w:hAnsi="Times New Roman"/>
                <w:sz w:val="24"/>
                <w:szCs w:val="24"/>
              </w:rPr>
              <w:t>ро с</w:t>
            </w:r>
            <w:r w:rsidRPr="00EA7605">
              <w:rPr>
                <w:rFonts w:ascii="Times New Roman" w:hAnsi="Times New Roman"/>
                <w:spacing w:val="-1"/>
                <w:sz w:val="24"/>
                <w:szCs w:val="24"/>
              </w:rPr>
              <w:t>е</w:t>
            </w:r>
            <w:r w:rsidRPr="00EA7605">
              <w:rPr>
                <w:rFonts w:ascii="Times New Roman" w:hAnsi="Times New Roman"/>
                <w:sz w:val="24"/>
                <w:szCs w:val="24"/>
              </w:rPr>
              <w:t xml:space="preserve">бя, </w:t>
            </w:r>
            <w:r w:rsidRPr="00EA7605">
              <w:rPr>
                <w:rFonts w:ascii="Times New Roman" w:hAnsi="Times New Roman"/>
                <w:spacing w:val="-3"/>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 xml:space="preserve">яя </w:t>
            </w:r>
            <w:r w:rsidRPr="00EA7605">
              <w:rPr>
                <w:rFonts w:ascii="Times New Roman" w:hAnsi="Times New Roman"/>
                <w:spacing w:val="1"/>
                <w:w w:val="99"/>
                <w:sz w:val="24"/>
                <w:szCs w:val="24"/>
              </w:rPr>
              <w:t>з</w:t>
            </w:r>
            <w:r w:rsidRPr="00EA7605">
              <w:rPr>
                <w:rFonts w:ascii="Times New Roman" w:hAnsi="Times New Roman"/>
                <w:sz w:val="24"/>
                <w:szCs w:val="24"/>
              </w:rPr>
              <w:t>ад</w:t>
            </w:r>
            <w:r w:rsidRPr="00EA7605">
              <w:rPr>
                <w:rFonts w:ascii="Times New Roman" w:hAnsi="Times New Roman"/>
                <w:spacing w:val="-1"/>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p>
          <w:p w:rsidR="00A9638D" w:rsidRPr="00EA7605" w:rsidRDefault="00A9638D" w:rsidP="00A9638D">
            <w:pPr>
              <w:widowControl w:val="0"/>
              <w:autoSpaceDE w:val="0"/>
              <w:autoSpaceDN w:val="0"/>
              <w:adjustRightInd w:val="0"/>
              <w:spacing w:after="0" w:line="240" w:lineRule="auto"/>
              <w:ind w:left="255" w:right="755" w:firstLine="215"/>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w w:val="99"/>
                <w:sz w:val="24"/>
                <w:szCs w:val="24"/>
              </w:rPr>
              <w:t>в</w:t>
            </w:r>
            <w:r w:rsidRPr="00EA7605">
              <w:rPr>
                <w:rFonts w:ascii="Times New Roman" w:hAnsi="Times New Roman"/>
                <w:sz w:val="24"/>
                <w:szCs w:val="24"/>
              </w:rPr>
              <w:t>ыд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гл</w:t>
            </w:r>
            <w:r w:rsidRPr="00EA7605">
              <w:rPr>
                <w:rFonts w:ascii="Times New Roman" w:hAnsi="Times New Roman"/>
                <w:sz w:val="24"/>
                <w:szCs w:val="24"/>
              </w:rPr>
              <w:t>а</w:t>
            </w:r>
            <w:r w:rsidRPr="00EA7605">
              <w:rPr>
                <w:rFonts w:ascii="Times New Roman" w:hAnsi="Times New Roman"/>
                <w:w w:val="99"/>
                <w:sz w:val="24"/>
                <w:szCs w:val="24"/>
              </w:rPr>
              <w:t>вн</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z w:val="24"/>
                <w:szCs w:val="24"/>
              </w:rPr>
              <w:t>де</w:t>
            </w:r>
            <w:r w:rsidRPr="00EA7605">
              <w:rPr>
                <w:rFonts w:ascii="Times New Roman" w:hAnsi="Times New Roman"/>
                <w:spacing w:val="1"/>
                <w:w w:val="99"/>
                <w:sz w:val="24"/>
                <w:szCs w:val="24"/>
              </w:rPr>
              <w:t>й</w:t>
            </w:r>
            <w:r w:rsidRPr="00EA7605">
              <w:rPr>
                <w:rFonts w:ascii="Times New Roman" w:hAnsi="Times New Roman"/>
                <w:spacing w:val="-3"/>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в</w:t>
            </w:r>
            <w:r w:rsidRPr="00EA7605">
              <w:rPr>
                <w:rFonts w:ascii="Times New Roman" w:hAnsi="Times New Roman"/>
                <w:spacing w:val="-3"/>
                <w:sz w:val="24"/>
                <w:szCs w:val="24"/>
              </w:rPr>
              <w:t>у</w:t>
            </w:r>
            <w:r w:rsidRPr="00EA7605">
              <w:rPr>
                <w:rFonts w:ascii="Times New Roman" w:hAnsi="Times New Roman"/>
                <w:w w:val="99"/>
                <w:sz w:val="24"/>
                <w:szCs w:val="24"/>
              </w:rPr>
              <w:t>ющи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еро</w:t>
            </w:r>
            <w:r w:rsidRPr="00EA7605">
              <w:rPr>
                <w:rFonts w:ascii="Times New Roman" w:hAnsi="Times New Roman"/>
                <w:spacing w:val="-1"/>
                <w:sz w:val="24"/>
                <w:szCs w:val="24"/>
              </w:rPr>
              <w:t>е</w:t>
            </w:r>
            <w:r w:rsidRPr="00EA7605">
              <w:rPr>
                <w:rFonts w:ascii="Times New Roman" w:hAnsi="Times New Roman"/>
                <w:w w:val="99"/>
                <w:sz w:val="24"/>
                <w:szCs w:val="24"/>
              </w:rPr>
              <w:t>в</w:t>
            </w:r>
            <w:r w:rsidRPr="00EA7605">
              <w:rPr>
                <w:rFonts w:ascii="Times New Roman" w:hAnsi="Times New Roman"/>
                <w:sz w:val="24"/>
                <w:szCs w:val="24"/>
              </w:rPr>
              <w:t>, да</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эл</w:t>
            </w:r>
            <w:r w:rsidRPr="00EA7605">
              <w:rPr>
                <w:rFonts w:ascii="Times New Roman" w:hAnsi="Times New Roman"/>
                <w:sz w:val="24"/>
                <w:szCs w:val="24"/>
              </w:rPr>
              <w:t>е</w:t>
            </w:r>
            <w:r w:rsidRPr="00EA7605">
              <w:rPr>
                <w:rFonts w:ascii="Times New Roman" w:hAnsi="Times New Roman"/>
                <w:spacing w:val="-1"/>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ар</w:t>
            </w:r>
            <w:r w:rsidRPr="00EA7605">
              <w:rPr>
                <w:rFonts w:ascii="Times New Roman" w:hAnsi="Times New Roman"/>
                <w:spacing w:val="2"/>
                <w:w w:val="99"/>
                <w:sz w:val="24"/>
                <w:szCs w:val="24"/>
              </w:rPr>
              <w:t>н</w:t>
            </w:r>
            <w:r w:rsidRPr="00EA7605">
              <w:rPr>
                <w:rFonts w:ascii="Times New Roman" w:hAnsi="Times New Roman"/>
                <w:spacing w:val="-4"/>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spacing w:val="2"/>
                <w:sz w:val="24"/>
                <w:szCs w:val="24"/>
              </w:rPr>
              <w:t>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3"/>
                <w:sz w:val="24"/>
                <w:szCs w:val="24"/>
              </w:rPr>
              <w:t>к</w:t>
            </w:r>
            <w:r w:rsidRPr="00EA7605">
              <w:rPr>
                <w:rFonts w:ascii="Times New Roman" w:hAnsi="Times New Roman"/>
                <w:sz w:val="24"/>
                <w:szCs w:val="24"/>
              </w:rPr>
              <w:t>у</w:t>
            </w:r>
            <w:r w:rsidRPr="00EA7605">
              <w:rPr>
                <w:rFonts w:ascii="Times New Roman" w:hAnsi="Times New Roman"/>
                <w:spacing w:val="-6"/>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ос</w:t>
            </w:r>
            <w:r w:rsidRPr="00EA7605">
              <w:rPr>
                <w:rFonts w:ascii="Times New Roman" w:hAnsi="Times New Roman"/>
                <w:spacing w:val="2"/>
                <w:w w:val="99"/>
                <w:sz w:val="24"/>
                <w:szCs w:val="24"/>
              </w:rPr>
              <w:t>т</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z w:val="24"/>
                <w:szCs w:val="24"/>
              </w:rPr>
              <w:t>кам;</w:t>
            </w:r>
          </w:p>
          <w:p w:rsidR="00A9638D" w:rsidRPr="00EA7605" w:rsidRDefault="00A9638D" w:rsidP="00A9638D">
            <w:pPr>
              <w:widowControl w:val="0"/>
              <w:autoSpaceDE w:val="0"/>
              <w:autoSpaceDN w:val="0"/>
              <w:adjustRightInd w:val="0"/>
              <w:spacing w:after="0" w:line="240" w:lineRule="auto"/>
              <w:ind w:left="255" w:right="195" w:firstLine="215"/>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д</w:t>
            </w:r>
            <w:r w:rsidRPr="00EA7605">
              <w:rPr>
                <w:rFonts w:ascii="Times New Roman" w:hAnsi="Times New Roman"/>
                <w:spacing w:val="1"/>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spacing w:val="-2"/>
                <w:w w:val="99"/>
                <w:sz w:val="24"/>
                <w:szCs w:val="24"/>
              </w:rPr>
              <w:t>г</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3"/>
                <w:w w:val="99"/>
                <w:sz w:val="24"/>
                <w:szCs w:val="24"/>
              </w:rPr>
              <w:t>п</w:t>
            </w:r>
            <w:r w:rsidRPr="00EA7605">
              <w:rPr>
                <w:rFonts w:ascii="Times New Roman" w:hAnsi="Times New Roman"/>
                <w:sz w:val="24"/>
                <w:szCs w:val="24"/>
              </w:rPr>
              <w:t>о ро</w:t>
            </w:r>
            <w:r w:rsidRPr="00EA7605">
              <w:rPr>
                <w:rFonts w:ascii="Times New Roman" w:hAnsi="Times New Roman"/>
                <w:w w:val="99"/>
                <w:sz w:val="24"/>
                <w:szCs w:val="24"/>
              </w:rPr>
              <w:t>л</w:t>
            </w:r>
            <w:r w:rsidRPr="00EA7605">
              <w:rPr>
                <w:rFonts w:ascii="Times New Roman" w:hAnsi="Times New Roman"/>
                <w:spacing w:val="-1"/>
                <w:sz w:val="24"/>
                <w:szCs w:val="24"/>
              </w:rPr>
              <w:t>я</w:t>
            </w:r>
            <w:r w:rsidRPr="00EA7605">
              <w:rPr>
                <w:rFonts w:ascii="Times New Roman" w:hAnsi="Times New Roman"/>
                <w:sz w:val="24"/>
                <w:szCs w:val="24"/>
              </w:rPr>
              <w:t>м</w:t>
            </w:r>
            <w:r w:rsidRPr="00EA7605">
              <w:rPr>
                <w:rFonts w:ascii="Times New Roman" w:hAnsi="Times New Roman"/>
                <w:spacing w:val="-1"/>
                <w:sz w:val="24"/>
                <w:szCs w:val="24"/>
              </w:rPr>
              <w:t xml:space="preserve"> </w:t>
            </w:r>
            <w:r w:rsidRPr="00EA7605">
              <w:rPr>
                <w:rFonts w:ascii="Times New Roman" w:hAnsi="Times New Roman"/>
                <w:sz w:val="24"/>
                <w:szCs w:val="24"/>
              </w:rPr>
              <w:t xml:space="preserve">с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ем </w:t>
            </w:r>
            <w:r w:rsidRPr="00EA7605">
              <w:rPr>
                <w:rFonts w:ascii="Times New Roman" w:hAnsi="Times New Roman"/>
                <w:w w:val="99"/>
                <w:sz w:val="24"/>
                <w:szCs w:val="24"/>
              </w:rPr>
              <w:t>н</w:t>
            </w:r>
            <w:r w:rsidRPr="00EA7605">
              <w:rPr>
                <w:rFonts w:ascii="Times New Roman" w:hAnsi="Times New Roman"/>
                <w:sz w:val="24"/>
                <w:szCs w:val="24"/>
              </w:rPr>
              <w:t>еко</w:t>
            </w:r>
            <w:r w:rsidRPr="00EA7605">
              <w:rPr>
                <w:rFonts w:ascii="Times New Roman" w:hAnsi="Times New Roman"/>
                <w:w w:val="99"/>
                <w:sz w:val="24"/>
                <w:szCs w:val="24"/>
              </w:rPr>
              <w:t>т</w:t>
            </w:r>
            <w:r w:rsidRPr="00EA7605">
              <w:rPr>
                <w:rFonts w:ascii="Times New Roman" w:hAnsi="Times New Roman"/>
                <w:spacing w:val="1"/>
                <w:sz w:val="24"/>
                <w:szCs w:val="24"/>
              </w:rPr>
              <w:t>о</w:t>
            </w:r>
            <w:r w:rsidRPr="00EA7605">
              <w:rPr>
                <w:rFonts w:ascii="Times New Roman" w:hAnsi="Times New Roman"/>
                <w:sz w:val="24"/>
                <w:szCs w:val="24"/>
              </w:rPr>
              <w:t>р</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ср</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2"/>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с</w:t>
            </w:r>
            <w:r w:rsidRPr="00EA7605">
              <w:rPr>
                <w:rFonts w:ascii="Times New Roman" w:hAnsi="Times New Roman"/>
                <w:spacing w:val="2"/>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2"/>
                <w:w w:val="99"/>
                <w:sz w:val="24"/>
                <w:szCs w:val="24"/>
              </w:rPr>
              <w:t>л</w:t>
            </w:r>
            <w:r w:rsidRPr="00EA7605">
              <w:rPr>
                <w:rFonts w:ascii="Times New Roman" w:hAnsi="Times New Roman"/>
                <w:w w:val="99"/>
                <w:sz w:val="24"/>
                <w:szCs w:val="24"/>
              </w:rPr>
              <w:t>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z w:val="24"/>
                <w:szCs w:val="24"/>
              </w:rPr>
              <w:t xml:space="preserve"> </w:t>
            </w:r>
            <w:r w:rsidRPr="00EA7605">
              <w:rPr>
                <w:rFonts w:ascii="Times New Roman" w:hAnsi="Times New Roman"/>
                <w:spacing w:val="-2"/>
                <w:w w:val="99"/>
                <w:sz w:val="24"/>
                <w:szCs w:val="24"/>
              </w:rPr>
              <w:t>(</w:t>
            </w:r>
            <w:r w:rsidRPr="00EA7605">
              <w:rPr>
                <w:rFonts w:ascii="Times New Roman" w:hAnsi="Times New Roman"/>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л</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ра</w:t>
            </w:r>
            <w:r w:rsidRPr="00EA7605">
              <w:rPr>
                <w:rFonts w:ascii="Times New Roman" w:hAnsi="Times New Roman"/>
                <w:w w:val="99"/>
                <w:sz w:val="24"/>
                <w:szCs w:val="24"/>
              </w:rPr>
              <w:t>з</w:t>
            </w:r>
            <w:r w:rsidRPr="00EA7605">
              <w:rPr>
                <w:rFonts w:ascii="Times New Roman" w:hAnsi="Times New Roman"/>
                <w:spacing w:val="-1"/>
                <w:sz w:val="24"/>
                <w:szCs w:val="24"/>
              </w:rPr>
              <w:t>б</w:t>
            </w:r>
            <w:r w:rsidRPr="00EA7605">
              <w:rPr>
                <w:rFonts w:ascii="Times New Roman" w:hAnsi="Times New Roman"/>
                <w:sz w:val="24"/>
                <w:szCs w:val="24"/>
              </w:rPr>
              <w:t>ор</w:t>
            </w:r>
            <w:r w:rsidRPr="00EA7605">
              <w:rPr>
                <w:rFonts w:ascii="Times New Roman" w:hAnsi="Times New Roman"/>
                <w:spacing w:val="-1"/>
                <w:sz w:val="24"/>
                <w:szCs w:val="24"/>
              </w:rPr>
              <w:t>а</w:t>
            </w:r>
            <w:r w:rsidRPr="00EA7605">
              <w:rPr>
                <w:rFonts w:ascii="Times New Roman" w:hAnsi="Times New Roman"/>
                <w:w w:val="99"/>
                <w:sz w:val="24"/>
                <w:szCs w:val="24"/>
              </w:rPr>
              <w:t>)</w:t>
            </w:r>
            <w:r w:rsidRPr="00EA7605">
              <w:rPr>
                <w:rFonts w:ascii="Times New Roman" w:hAnsi="Times New Roman"/>
                <w:sz w:val="24"/>
                <w:szCs w:val="24"/>
              </w:rPr>
              <w:t>;</w:t>
            </w:r>
          </w:p>
          <w:p w:rsidR="00A9638D" w:rsidRPr="00EA7605" w:rsidRDefault="00A9638D" w:rsidP="00A9638D">
            <w:pPr>
              <w:widowControl w:val="0"/>
              <w:autoSpaceDE w:val="0"/>
              <w:autoSpaceDN w:val="0"/>
              <w:adjustRightInd w:val="0"/>
              <w:spacing w:after="0" w:line="240" w:lineRule="auto"/>
              <w:ind w:left="255" w:right="460" w:firstLine="215"/>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ер</w:t>
            </w:r>
            <w:r w:rsidRPr="00EA7605">
              <w:rPr>
                <w:rFonts w:ascii="Times New Roman" w:hAnsi="Times New Roman"/>
                <w:spacing w:val="-1"/>
                <w:sz w:val="24"/>
                <w:szCs w:val="24"/>
              </w:rPr>
              <w:t>ес</w:t>
            </w:r>
            <w:r w:rsidRPr="00EA7605">
              <w:rPr>
                <w:rFonts w:ascii="Times New Roman" w:hAnsi="Times New Roman"/>
                <w:sz w:val="24"/>
                <w:szCs w:val="24"/>
              </w:rPr>
              <w:t>ка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екс</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spacing w:val="2"/>
                <w:w w:val="99"/>
                <w:sz w:val="24"/>
                <w:szCs w:val="24"/>
              </w:rPr>
              <w:t>п</w:t>
            </w:r>
            <w:r w:rsidRPr="00EA7605">
              <w:rPr>
                <w:rFonts w:ascii="Times New Roman" w:hAnsi="Times New Roman"/>
                <w:sz w:val="24"/>
                <w:szCs w:val="24"/>
              </w:rPr>
              <w:t>о ч</w:t>
            </w:r>
            <w:r w:rsidRPr="00EA7605">
              <w:rPr>
                <w:rFonts w:ascii="Times New Roman" w:hAnsi="Times New Roman"/>
                <w:spacing w:val="-1"/>
                <w:sz w:val="24"/>
                <w:szCs w:val="24"/>
              </w:rPr>
              <w:t>ас</w:t>
            </w:r>
            <w:r w:rsidRPr="00EA7605">
              <w:rPr>
                <w:rFonts w:ascii="Times New Roman" w:hAnsi="Times New Roman"/>
                <w:w w:val="99"/>
                <w:sz w:val="24"/>
                <w:szCs w:val="24"/>
              </w:rPr>
              <w:t>т</w:t>
            </w:r>
            <w:r w:rsidRPr="00EA7605">
              <w:rPr>
                <w:rFonts w:ascii="Times New Roman" w:hAnsi="Times New Roman"/>
                <w:sz w:val="24"/>
                <w:szCs w:val="24"/>
              </w:rPr>
              <w:t>ям с</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п</w:t>
            </w:r>
            <w:r w:rsidRPr="00EA7605">
              <w:rPr>
                <w:rFonts w:ascii="Times New Roman" w:hAnsi="Times New Roman"/>
                <w:sz w:val="24"/>
                <w:szCs w:val="24"/>
              </w:rPr>
              <w:t>оро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п</w:t>
            </w:r>
            <w:r w:rsidRPr="00EA7605">
              <w:rPr>
                <w:rFonts w:ascii="Times New Roman" w:hAnsi="Times New Roman"/>
                <w:sz w:val="24"/>
                <w:szCs w:val="24"/>
              </w:rPr>
              <w:t>росы</w:t>
            </w:r>
            <w:r w:rsidRPr="00EA7605">
              <w:rPr>
                <w:rFonts w:ascii="Times New Roman" w:hAnsi="Times New Roman"/>
                <w:spacing w:val="1"/>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 кар</w:t>
            </w:r>
            <w:r w:rsidRPr="00EA7605">
              <w:rPr>
                <w:rFonts w:ascii="Times New Roman" w:hAnsi="Times New Roman"/>
                <w:w w:val="99"/>
                <w:sz w:val="24"/>
                <w:szCs w:val="24"/>
              </w:rPr>
              <w:t>ти</w:t>
            </w:r>
            <w:r w:rsidRPr="00EA7605">
              <w:rPr>
                <w:rFonts w:ascii="Times New Roman" w:hAnsi="Times New Roman"/>
                <w:spacing w:val="1"/>
                <w:w w:val="99"/>
                <w:sz w:val="24"/>
                <w:szCs w:val="24"/>
              </w:rPr>
              <w:t>нн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пл</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л</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илл</w:t>
            </w:r>
            <w:r w:rsidRPr="00EA7605">
              <w:rPr>
                <w:rFonts w:ascii="Times New Roman" w:hAnsi="Times New Roman"/>
                <w:spacing w:val="1"/>
                <w:w w:val="99"/>
                <w:sz w:val="24"/>
                <w:szCs w:val="24"/>
              </w:rPr>
              <w:t>ю</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ра</w:t>
            </w:r>
            <w:r w:rsidRPr="00EA7605">
              <w:rPr>
                <w:rFonts w:ascii="Times New Roman" w:hAnsi="Times New Roman"/>
                <w:w w:val="99"/>
                <w:sz w:val="24"/>
                <w:szCs w:val="24"/>
              </w:rPr>
              <w:t>цию</w:t>
            </w:r>
            <w:r w:rsidRPr="00EA7605">
              <w:rPr>
                <w:rFonts w:ascii="Times New Roman" w:hAnsi="Times New Roman"/>
                <w:sz w:val="24"/>
                <w:szCs w:val="24"/>
              </w:rPr>
              <w:t>;</w:t>
            </w:r>
          </w:p>
          <w:p w:rsidR="00A9638D" w:rsidRPr="00A15100" w:rsidRDefault="00A9638D" w:rsidP="00A15100">
            <w:pPr>
              <w:widowControl w:val="0"/>
              <w:autoSpaceDE w:val="0"/>
              <w:autoSpaceDN w:val="0"/>
              <w:adjustRightInd w:val="0"/>
              <w:spacing w:before="5" w:after="0" w:line="239" w:lineRule="auto"/>
              <w:ind w:left="254" w:right="142" w:firstLine="2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 ч</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pacing w:val="-2"/>
                <w:sz w:val="24"/>
                <w:szCs w:val="24"/>
              </w:rPr>
              <w:t>а</w:t>
            </w:r>
            <w:r w:rsidRPr="00EA7605">
              <w:rPr>
                <w:rFonts w:ascii="Times New Roman" w:hAnsi="Times New Roman"/>
                <w:w w:val="99"/>
                <w:sz w:val="24"/>
                <w:szCs w:val="24"/>
              </w:rPr>
              <w:t>и</w:t>
            </w:r>
            <w:r w:rsidRPr="00EA7605">
              <w:rPr>
                <w:rFonts w:ascii="Times New Roman" w:hAnsi="Times New Roman"/>
                <w:spacing w:val="3"/>
                <w:w w:val="99"/>
                <w:sz w:val="24"/>
                <w:szCs w:val="24"/>
              </w:rPr>
              <w:t>з</w:t>
            </w:r>
            <w:r w:rsidRPr="00EA7605">
              <w:rPr>
                <w:rFonts w:ascii="Times New Roman" w:hAnsi="Times New Roman"/>
                <w:spacing w:val="-6"/>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4"/>
                <w:sz w:val="24"/>
                <w:szCs w:val="24"/>
              </w:rPr>
              <w:t>7</w:t>
            </w:r>
            <w:r w:rsidRPr="00EA7605">
              <w:rPr>
                <w:rFonts w:ascii="Times New Roman" w:hAnsi="Times New Roman"/>
                <w:w w:val="99"/>
                <w:sz w:val="24"/>
                <w:szCs w:val="24"/>
              </w:rPr>
              <w:t>-</w:t>
            </w:r>
            <w:r w:rsidRPr="00EA7605">
              <w:rPr>
                <w:rFonts w:ascii="Times New Roman" w:hAnsi="Times New Roman"/>
                <w:sz w:val="24"/>
                <w:szCs w:val="24"/>
              </w:rPr>
              <w:t>8 с</w:t>
            </w:r>
            <w:r w:rsidRPr="00EA7605">
              <w:rPr>
                <w:rFonts w:ascii="Times New Roman" w:hAnsi="Times New Roman"/>
                <w:w w:val="99"/>
                <w:sz w:val="24"/>
                <w:szCs w:val="24"/>
              </w:rPr>
              <w:t>ти</w:t>
            </w:r>
            <w:r w:rsidRPr="00EA7605">
              <w:rPr>
                <w:rFonts w:ascii="Times New Roman" w:hAnsi="Times New Roman"/>
                <w:spacing w:val="2"/>
                <w:sz w:val="24"/>
                <w:szCs w:val="24"/>
              </w:rPr>
              <w:t>х</w:t>
            </w:r>
            <w:r w:rsidRPr="00EA7605">
              <w:rPr>
                <w:rFonts w:ascii="Times New Roman" w:hAnsi="Times New Roman"/>
                <w:spacing w:val="-1"/>
                <w:sz w:val="24"/>
                <w:szCs w:val="24"/>
              </w:rPr>
              <w:t>о</w:t>
            </w:r>
            <w:r w:rsidRPr="00EA7605">
              <w:rPr>
                <w:rFonts w:ascii="Times New Roman" w:hAnsi="Times New Roman"/>
                <w:w w:val="99"/>
                <w:sz w:val="24"/>
                <w:szCs w:val="24"/>
              </w:rPr>
              <w:t>тв</w:t>
            </w:r>
            <w:r w:rsidRPr="00EA7605">
              <w:rPr>
                <w:rFonts w:ascii="Times New Roman" w:hAnsi="Times New Roman"/>
                <w:sz w:val="24"/>
                <w:szCs w:val="24"/>
              </w:rPr>
              <w:t>ор</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ий</w:t>
            </w:r>
            <w:r w:rsidRPr="00EA7605">
              <w:rPr>
                <w:rFonts w:ascii="Times New Roman" w:hAnsi="Times New Roman"/>
                <w:sz w:val="24"/>
                <w:szCs w:val="24"/>
              </w:rPr>
              <w:t>.</w:t>
            </w:r>
          </w:p>
        </w:tc>
      </w:tr>
      <w:tr w:rsidR="00A9638D" w:rsidTr="00AC0032">
        <w:tc>
          <w:tcPr>
            <w:tcW w:w="851" w:type="dxa"/>
            <w:tcBorders>
              <w:top w:val="single" w:sz="4" w:space="0" w:color="auto"/>
              <w:left w:val="single" w:sz="4" w:space="0" w:color="auto"/>
              <w:bottom w:val="single" w:sz="4" w:space="0" w:color="auto"/>
              <w:right w:val="single" w:sz="4" w:space="0" w:color="auto"/>
            </w:tcBorders>
          </w:tcPr>
          <w:p w:rsidR="00A9638D" w:rsidRPr="00EA7605" w:rsidRDefault="00A9638D" w:rsidP="00A9638D">
            <w:pPr>
              <w:widowControl w:val="0"/>
              <w:autoSpaceDE w:val="0"/>
              <w:autoSpaceDN w:val="0"/>
              <w:adjustRightInd w:val="0"/>
              <w:spacing w:before="14" w:after="0" w:line="240" w:lineRule="auto"/>
              <w:ind w:left="108" w:right="-20"/>
              <w:jc w:val="center"/>
              <w:rPr>
                <w:rFonts w:ascii="Times New Roman" w:hAnsi="Times New Roman"/>
                <w:sz w:val="24"/>
                <w:szCs w:val="24"/>
              </w:rPr>
            </w:pPr>
            <w:r>
              <w:rPr>
                <w:rFonts w:ascii="Times New Roman" w:hAnsi="Times New Roman"/>
                <w:sz w:val="24"/>
                <w:szCs w:val="24"/>
              </w:rPr>
              <w:lastRenderedPageBreak/>
              <w:t>3.</w:t>
            </w:r>
          </w:p>
        </w:tc>
        <w:tc>
          <w:tcPr>
            <w:tcW w:w="2551" w:type="dxa"/>
            <w:tcBorders>
              <w:top w:val="single" w:sz="4" w:space="0" w:color="auto"/>
              <w:left w:val="single" w:sz="4" w:space="0" w:color="auto"/>
              <w:bottom w:val="single" w:sz="4" w:space="0" w:color="auto"/>
              <w:right w:val="single" w:sz="4" w:space="0" w:color="auto"/>
            </w:tcBorders>
          </w:tcPr>
          <w:p w:rsidR="00A9638D" w:rsidRPr="0032024A" w:rsidRDefault="00A9638D" w:rsidP="00A9638D">
            <w:pPr>
              <w:spacing w:after="0"/>
              <w:ind w:firstLine="40"/>
              <w:contextualSpacing/>
              <w:jc w:val="center"/>
              <w:rPr>
                <w:rFonts w:ascii="Times New Roman" w:hAnsi="Times New Roman"/>
                <w:sz w:val="26"/>
                <w:szCs w:val="26"/>
                <w:u w:val="single"/>
              </w:rPr>
            </w:pPr>
            <w:r w:rsidRPr="0032024A">
              <w:rPr>
                <w:rFonts w:ascii="Times New Roman" w:hAnsi="Times New Roman"/>
                <w:b/>
                <w:i/>
                <w:sz w:val="26"/>
                <w:szCs w:val="26"/>
              </w:rPr>
              <w:t>Речевая практика</w:t>
            </w:r>
          </w:p>
          <w:p w:rsidR="00A9638D" w:rsidRPr="001D3E05" w:rsidRDefault="00A9638D" w:rsidP="00A9638D">
            <w:pPr>
              <w:widowControl w:val="0"/>
              <w:autoSpaceDE w:val="0"/>
              <w:autoSpaceDN w:val="0"/>
              <w:adjustRightInd w:val="0"/>
              <w:spacing w:before="18" w:after="0" w:line="240" w:lineRule="auto"/>
              <w:ind w:left="180" w:right="98"/>
              <w:jc w:val="center"/>
              <w:rPr>
                <w:rFonts w:ascii="Times New Roman" w:hAnsi="Times New Roman"/>
                <w:b/>
                <w:bCs/>
                <w:i/>
                <w:iCs/>
                <w:w w:val="99"/>
                <w:sz w:val="26"/>
                <w:szCs w:val="26"/>
              </w:rPr>
            </w:pPr>
          </w:p>
        </w:tc>
        <w:tc>
          <w:tcPr>
            <w:tcW w:w="6237" w:type="dxa"/>
            <w:tcBorders>
              <w:top w:val="single" w:sz="4" w:space="0" w:color="auto"/>
              <w:left w:val="single" w:sz="4" w:space="0" w:color="auto"/>
              <w:bottom w:val="single" w:sz="4" w:space="0" w:color="auto"/>
              <w:right w:val="single" w:sz="4" w:space="0" w:color="auto"/>
            </w:tcBorders>
          </w:tcPr>
          <w:p w:rsidR="00A9638D" w:rsidRPr="0055361F" w:rsidRDefault="00A9638D" w:rsidP="00A9638D">
            <w:pPr>
              <w:pStyle w:val="p28"/>
              <w:shd w:val="clear" w:color="auto" w:fill="FFFFFF"/>
              <w:spacing w:before="0" w:after="0" w:line="276" w:lineRule="auto"/>
              <w:ind w:left="187" w:right="267"/>
              <w:contextualSpacing/>
              <w:jc w:val="both"/>
            </w:pPr>
            <w:r>
              <w:t xml:space="preserve">* </w:t>
            </w:r>
            <w:r w:rsidRPr="0055361F">
              <w:t>формулировка просьб и желаний с использованием этикетных слов и выражений;</w:t>
            </w:r>
          </w:p>
          <w:p w:rsidR="00A9638D" w:rsidRPr="0055361F" w:rsidRDefault="00A9638D" w:rsidP="00A9638D">
            <w:pPr>
              <w:pStyle w:val="p28"/>
              <w:shd w:val="clear" w:color="auto" w:fill="FFFFFF"/>
              <w:spacing w:before="0" w:after="0" w:line="276" w:lineRule="auto"/>
              <w:ind w:left="187" w:right="267"/>
              <w:contextualSpacing/>
              <w:jc w:val="both"/>
            </w:pPr>
            <w:r>
              <w:t xml:space="preserve">* </w:t>
            </w:r>
            <w:r w:rsidRPr="0055361F">
              <w:t>участие в ролевых играх в соответствии с речевыми возможностями;</w:t>
            </w:r>
          </w:p>
          <w:p w:rsidR="00A9638D" w:rsidRPr="0055361F" w:rsidRDefault="00A9638D" w:rsidP="00A9638D">
            <w:pPr>
              <w:pStyle w:val="p28"/>
              <w:shd w:val="clear" w:color="auto" w:fill="FFFFFF"/>
              <w:spacing w:before="0" w:after="0" w:line="276" w:lineRule="auto"/>
              <w:ind w:left="187" w:right="267"/>
              <w:contextualSpacing/>
              <w:jc w:val="both"/>
            </w:pPr>
            <w:r>
              <w:t xml:space="preserve">* </w:t>
            </w:r>
            <w:r w:rsidRPr="0055361F">
              <w:t>восприятие на слух сказок и рассказов; ответы на вопросы учителя по их содержанию с опорой на иллюстративный материал;</w:t>
            </w:r>
          </w:p>
          <w:p w:rsidR="00A9638D" w:rsidRPr="0055361F" w:rsidRDefault="00A9638D" w:rsidP="00A9638D">
            <w:pPr>
              <w:pStyle w:val="p28"/>
              <w:shd w:val="clear" w:color="auto" w:fill="FFFFFF"/>
              <w:spacing w:before="0" w:after="0" w:line="276" w:lineRule="auto"/>
              <w:ind w:left="187" w:right="267"/>
              <w:contextualSpacing/>
              <w:jc w:val="both"/>
            </w:pPr>
            <w:r>
              <w:t xml:space="preserve">* </w:t>
            </w:r>
            <w:r w:rsidRPr="0055361F">
              <w:t>выразительное произнесение чистоговорок, коротких стихотворений с опорой на образец чтения учителя;</w:t>
            </w:r>
          </w:p>
          <w:p w:rsidR="00A9638D" w:rsidRPr="0055361F" w:rsidRDefault="00A9638D" w:rsidP="00A9638D">
            <w:pPr>
              <w:pStyle w:val="p28"/>
              <w:shd w:val="clear" w:color="auto" w:fill="FFFFFF"/>
              <w:spacing w:before="0" w:after="0" w:line="276" w:lineRule="auto"/>
              <w:ind w:left="187" w:right="267"/>
              <w:contextualSpacing/>
              <w:jc w:val="both"/>
            </w:pPr>
            <w:r>
              <w:t xml:space="preserve">* </w:t>
            </w:r>
            <w:r w:rsidRPr="0055361F">
              <w:t>участие в беседах на темы, близкие личному опыту ребенка;</w:t>
            </w:r>
          </w:p>
          <w:p w:rsidR="00A9638D" w:rsidRPr="0055361F" w:rsidRDefault="00A9638D" w:rsidP="00A9638D">
            <w:pPr>
              <w:pStyle w:val="p28"/>
              <w:shd w:val="clear" w:color="auto" w:fill="FFFFFF"/>
              <w:spacing w:before="0" w:after="0" w:line="276" w:lineRule="auto"/>
              <w:ind w:left="187" w:right="267"/>
              <w:contextualSpacing/>
              <w:jc w:val="both"/>
              <w:rPr>
                <w:u w:val="single"/>
              </w:rPr>
            </w:pPr>
            <w:r>
              <w:t xml:space="preserve">* </w:t>
            </w:r>
            <w:r w:rsidRPr="0055361F">
              <w:t>ответы на вопросы учителя по содержанию прослушанных и/или просмотренных радио- и телепередач.</w:t>
            </w:r>
          </w:p>
          <w:p w:rsidR="00A9638D" w:rsidRDefault="00A9638D" w:rsidP="00A9638D">
            <w:pPr>
              <w:widowControl w:val="0"/>
              <w:autoSpaceDE w:val="0"/>
              <w:autoSpaceDN w:val="0"/>
              <w:adjustRightInd w:val="0"/>
              <w:spacing w:before="3" w:after="0" w:line="239" w:lineRule="auto"/>
              <w:ind w:left="283" w:right="167"/>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A9638D" w:rsidRPr="0055361F" w:rsidRDefault="00A9638D" w:rsidP="00A9638D">
            <w:pPr>
              <w:pStyle w:val="p28"/>
              <w:shd w:val="clear" w:color="auto" w:fill="FFFFFF"/>
              <w:spacing w:before="0" w:after="0" w:line="276" w:lineRule="auto"/>
              <w:ind w:left="300" w:right="283"/>
              <w:contextualSpacing/>
              <w:jc w:val="both"/>
            </w:pPr>
            <w:r>
              <w:rPr>
                <w:rStyle w:val="s13"/>
              </w:rPr>
              <w:t xml:space="preserve">* </w:t>
            </w:r>
            <w:r w:rsidRPr="0055361F">
              <w:rPr>
                <w:rStyle w:val="s13"/>
              </w:rPr>
              <w:t>п</w:t>
            </w:r>
            <w:r w:rsidRPr="0055361F">
              <w:t>онимание содержания небольших по объему сказок, рассказов и стихотворений; ответы на вопросы;</w:t>
            </w:r>
          </w:p>
          <w:p w:rsidR="00A9638D" w:rsidRPr="0055361F" w:rsidRDefault="00A9638D" w:rsidP="00A9638D">
            <w:pPr>
              <w:pStyle w:val="p28"/>
              <w:shd w:val="clear" w:color="auto" w:fill="FFFFFF"/>
              <w:spacing w:before="0" w:after="0" w:line="276" w:lineRule="auto"/>
              <w:ind w:left="300" w:right="283"/>
              <w:contextualSpacing/>
              <w:jc w:val="both"/>
            </w:pPr>
            <w:r>
              <w:t xml:space="preserve">* </w:t>
            </w:r>
            <w:r w:rsidRPr="0055361F">
              <w:t>понимание содержания детских радио- и телепередач, ответы на вопросы учителя;</w:t>
            </w:r>
          </w:p>
          <w:p w:rsidR="00A9638D" w:rsidRPr="0055361F" w:rsidRDefault="00A9638D" w:rsidP="00A9638D">
            <w:pPr>
              <w:pStyle w:val="p28"/>
              <w:shd w:val="clear" w:color="auto" w:fill="FFFFFF"/>
              <w:spacing w:before="0" w:after="0" w:line="276" w:lineRule="auto"/>
              <w:ind w:left="300" w:right="283"/>
              <w:contextualSpacing/>
              <w:jc w:val="both"/>
            </w:pPr>
            <w:r>
              <w:t xml:space="preserve">* </w:t>
            </w:r>
            <w:r w:rsidRPr="0055361F">
              <w:t>выбор правильных средств интонации с опорой на образец речи учителя и анализ речевой ситуации;</w:t>
            </w:r>
          </w:p>
          <w:p w:rsidR="00A9638D" w:rsidRPr="0055361F" w:rsidRDefault="00A9638D" w:rsidP="00A9638D">
            <w:pPr>
              <w:pStyle w:val="p28"/>
              <w:shd w:val="clear" w:color="auto" w:fill="FFFFFF"/>
              <w:spacing w:before="0" w:after="0" w:line="276" w:lineRule="auto"/>
              <w:ind w:left="300" w:right="283"/>
              <w:contextualSpacing/>
              <w:jc w:val="both"/>
            </w:pPr>
            <w:r>
              <w:t xml:space="preserve">* </w:t>
            </w:r>
            <w:r w:rsidRPr="0055361F">
              <w:t>активное участие в диалогах по темам речевых ситуаций;</w:t>
            </w:r>
          </w:p>
          <w:p w:rsidR="00A9638D" w:rsidRDefault="00A9638D" w:rsidP="00A9638D">
            <w:pPr>
              <w:pStyle w:val="p28"/>
              <w:shd w:val="clear" w:color="auto" w:fill="FFFFFF"/>
              <w:spacing w:before="0" w:after="0" w:line="276" w:lineRule="auto"/>
              <w:ind w:left="300" w:right="283"/>
              <w:contextualSpacing/>
              <w:jc w:val="both"/>
            </w:pPr>
            <w:r w:rsidRPr="0055361F">
              <w:t xml:space="preserve">высказывание своих просьб и желаний; </w:t>
            </w:r>
          </w:p>
          <w:p w:rsidR="00A9638D" w:rsidRPr="0055361F" w:rsidRDefault="00A9638D" w:rsidP="00A9638D">
            <w:pPr>
              <w:pStyle w:val="p28"/>
              <w:shd w:val="clear" w:color="auto" w:fill="FFFFFF"/>
              <w:spacing w:before="0" w:after="0" w:line="276" w:lineRule="auto"/>
              <w:ind w:left="300" w:right="283"/>
              <w:contextualSpacing/>
              <w:jc w:val="both"/>
            </w:pPr>
            <w:r>
              <w:t xml:space="preserve">* </w:t>
            </w:r>
            <w:r w:rsidRPr="0055361F">
              <w:t>выполнение речевых действий (приветствия, прощания, извинения и т. п.), используя соответствующие этикетные слова и выражения;</w:t>
            </w:r>
          </w:p>
          <w:p w:rsidR="00A9638D" w:rsidRPr="0055361F" w:rsidRDefault="00A9638D" w:rsidP="00A9638D">
            <w:pPr>
              <w:pStyle w:val="p28"/>
              <w:shd w:val="clear" w:color="auto" w:fill="FFFFFF"/>
              <w:spacing w:before="0" w:after="0" w:line="276" w:lineRule="auto"/>
              <w:ind w:left="300" w:right="283"/>
              <w:contextualSpacing/>
              <w:jc w:val="both"/>
            </w:pPr>
            <w:r>
              <w:t xml:space="preserve">* </w:t>
            </w:r>
            <w:r w:rsidRPr="0055361F">
              <w:t>участие в коллективном составлении рассказа или сказки по темам речевых ситуаций;</w:t>
            </w:r>
          </w:p>
          <w:p w:rsidR="00A9638D" w:rsidRPr="00A15100" w:rsidRDefault="00A9638D" w:rsidP="00A15100">
            <w:pPr>
              <w:pStyle w:val="p28"/>
              <w:shd w:val="clear" w:color="auto" w:fill="FFFFFF"/>
              <w:spacing w:before="0" w:after="0" w:line="276" w:lineRule="auto"/>
              <w:ind w:left="300" w:right="283"/>
              <w:contextualSpacing/>
              <w:jc w:val="both"/>
              <w:rPr>
                <w:b/>
                <w:i/>
              </w:rPr>
            </w:pPr>
            <w:r>
              <w:t xml:space="preserve">* </w:t>
            </w:r>
            <w:r w:rsidRPr="0055361F">
              <w:t>составление рассказов с опорой на картинный или картинно-символический план.</w:t>
            </w:r>
          </w:p>
        </w:tc>
      </w:tr>
      <w:tr w:rsidR="00A9638D" w:rsidTr="00AC0032">
        <w:tc>
          <w:tcPr>
            <w:tcW w:w="851" w:type="dxa"/>
            <w:tcBorders>
              <w:top w:val="single" w:sz="4" w:space="0" w:color="auto"/>
              <w:left w:val="single" w:sz="4" w:space="0" w:color="auto"/>
              <w:bottom w:val="single" w:sz="4" w:space="0" w:color="auto"/>
              <w:right w:val="single" w:sz="4" w:space="0" w:color="auto"/>
            </w:tcBorders>
          </w:tcPr>
          <w:p w:rsidR="00A9638D" w:rsidRPr="00EA7605" w:rsidRDefault="00A9638D" w:rsidP="00A9638D">
            <w:pPr>
              <w:widowControl w:val="0"/>
              <w:autoSpaceDE w:val="0"/>
              <w:autoSpaceDN w:val="0"/>
              <w:adjustRightInd w:val="0"/>
              <w:spacing w:before="14" w:after="0" w:line="240" w:lineRule="auto"/>
              <w:ind w:right="-20"/>
              <w:jc w:val="center"/>
              <w:rPr>
                <w:rFonts w:ascii="Times New Roman" w:hAnsi="Times New Roman"/>
                <w:sz w:val="24"/>
                <w:szCs w:val="24"/>
              </w:rPr>
            </w:pPr>
            <w:r w:rsidRPr="00EA7605">
              <w:rPr>
                <w:rFonts w:ascii="Times New Roman" w:hAnsi="Times New Roman"/>
                <w:sz w:val="24"/>
                <w:szCs w:val="24"/>
              </w:rPr>
              <w:t>3</w:t>
            </w:r>
            <w:r>
              <w:rPr>
                <w:rFonts w:ascii="Times New Roman" w:hAnsi="Times New Roman"/>
                <w:sz w:val="24"/>
                <w:szCs w:val="24"/>
              </w:rPr>
              <w:t>.</w:t>
            </w:r>
          </w:p>
          <w:p w:rsidR="00A9638D" w:rsidRPr="00EA7605" w:rsidRDefault="00A9638D" w:rsidP="00A9638D">
            <w:pPr>
              <w:widowControl w:val="0"/>
              <w:autoSpaceDE w:val="0"/>
              <w:autoSpaceDN w:val="0"/>
              <w:adjustRightInd w:val="0"/>
              <w:spacing w:before="14" w:after="0" w:line="240" w:lineRule="auto"/>
              <w:ind w:left="108" w:right="-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9638D" w:rsidRPr="008756E0" w:rsidRDefault="00A9638D" w:rsidP="00A9638D">
            <w:pPr>
              <w:widowControl w:val="0"/>
              <w:autoSpaceDE w:val="0"/>
              <w:autoSpaceDN w:val="0"/>
              <w:adjustRightInd w:val="0"/>
              <w:spacing w:before="18" w:after="0" w:line="240" w:lineRule="auto"/>
              <w:ind w:left="600" w:right="-20"/>
              <w:rPr>
                <w:rFonts w:ascii="Times New Roman" w:hAnsi="Times New Roman"/>
                <w:sz w:val="26"/>
                <w:szCs w:val="26"/>
              </w:rPr>
            </w:pPr>
            <w:r w:rsidRPr="008756E0">
              <w:rPr>
                <w:rFonts w:ascii="Times New Roman" w:hAnsi="Times New Roman"/>
                <w:b/>
                <w:bCs/>
                <w:i/>
                <w:iCs/>
                <w:w w:val="99"/>
                <w:sz w:val="26"/>
                <w:szCs w:val="26"/>
              </w:rPr>
              <w:t>Ма</w:t>
            </w:r>
            <w:r w:rsidRPr="008756E0">
              <w:rPr>
                <w:rFonts w:ascii="Times New Roman" w:hAnsi="Times New Roman"/>
                <w:b/>
                <w:bCs/>
                <w:i/>
                <w:iCs/>
                <w:spacing w:val="2"/>
                <w:sz w:val="26"/>
                <w:szCs w:val="26"/>
              </w:rPr>
              <w:t>т</w:t>
            </w:r>
            <w:r w:rsidRPr="008756E0">
              <w:rPr>
                <w:rFonts w:ascii="Times New Roman" w:hAnsi="Times New Roman"/>
                <w:b/>
                <w:bCs/>
                <w:i/>
                <w:iCs/>
                <w:sz w:val="26"/>
                <w:szCs w:val="26"/>
              </w:rPr>
              <w:t>е</w:t>
            </w:r>
            <w:r w:rsidRPr="008756E0">
              <w:rPr>
                <w:rFonts w:ascii="Times New Roman" w:hAnsi="Times New Roman"/>
                <w:b/>
                <w:bCs/>
                <w:i/>
                <w:iCs/>
                <w:w w:val="99"/>
                <w:sz w:val="26"/>
                <w:szCs w:val="26"/>
              </w:rPr>
              <w:t>м</w:t>
            </w:r>
            <w:r w:rsidRPr="008756E0">
              <w:rPr>
                <w:rFonts w:ascii="Times New Roman" w:hAnsi="Times New Roman"/>
                <w:b/>
                <w:bCs/>
                <w:i/>
                <w:iCs/>
                <w:spacing w:val="-1"/>
                <w:sz w:val="26"/>
                <w:szCs w:val="26"/>
              </w:rPr>
              <w:t>а</w:t>
            </w:r>
            <w:r w:rsidRPr="008756E0">
              <w:rPr>
                <w:rFonts w:ascii="Times New Roman" w:hAnsi="Times New Roman"/>
                <w:b/>
                <w:bCs/>
                <w:i/>
                <w:iCs/>
                <w:sz w:val="26"/>
                <w:szCs w:val="26"/>
              </w:rPr>
              <w:t>т</w:t>
            </w:r>
            <w:r w:rsidRPr="008756E0">
              <w:rPr>
                <w:rFonts w:ascii="Times New Roman" w:hAnsi="Times New Roman"/>
                <w:b/>
                <w:bCs/>
                <w:i/>
                <w:iCs/>
                <w:w w:val="99"/>
                <w:sz w:val="26"/>
                <w:szCs w:val="26"/>
              </w:rPr>
              <w:t>и</w:t>
            </w:r>
            <w:r w:rsidRPr="008756E0">
              <w:rPr>
                <w:rFonts w:ascii="Times New Roman" w:hAnsi="Times New Roman"/>
                <w:b/>
                <w:bCs/>
                <w:i/>
                <w:iCs/>
                <w:sz w:val="26"/>
                <w:szCs w:val="26"/>
              </w:rPr>
              <w:t>ка</w:t>
            </w:r>
          </w:p>
          <w:p w:rsidR="00A9638D" w:rsidRPr="00EA7605" w:rsidRDefault="00A9638D" w:rsidP="00A9638D">
            <w:pPr>
              <w:widowControl w:val="0"/>
              <w:autoSpaceDE w:val="0"/>
              <w:autoSpaceDN w:val="0"/>
              <w:adjustRightInd w:val="0"/>
              <w:spacing w:before="18" w:after="0" w:line="240" w:lineRule="auto"/>
              <w:ind w:left="600" w:right="-2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A9638D" w:rsidRDefault="00A9638D" w:rsidP="00A9638D">
            <w:pPr>
              <w:widowControl w:val="0"/>
              <w:autoSpaceDE w:val="0"/>
              <w:autoSpaceDN w:val="0"/>
              <w:adjustRightInd w:val="0"/>
              <w:spacing w:before="3" w:after="0" w:line="243" w:lineRule="auto"/>
              <w:ind w:left="187" w:right="87"/>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р</w:t>
            </w:r>
            <w:r w:rsidRPr="00EA7605">
              <w:rPr>
                <w:rFonts w:ascii="Times New Roman" w:hAnsi="Times New Roman"/>
                <w:spacing w:val="-1"/>
                <w:sz w:val="24"/>
                <w:szCs w:val="24"/>
              </w:rPr>
              <w:t>я</w:t>
            </w:r>
            <w:r w:rsidRPr="00EA7605">
              <w:rPr>
                <w:rFonts w:ascii="Times New Roman" w:hAnsi="Times New Roman"/>
                <w:sz w:val="24"/>
                <w:szCs w:val="24"/>
              </w:rPr>
              <w:t xml:space="preserve">д </w:t>
            </w:r>
            <w:r w:rsidRPr="00EA7605">
              <w:rPr>
                <w:rFonts w:ascii="Times New Roman" w:hAnsi="Times New Roman"/>
                <w:spacing w:val="1"/>
                <w:sz w:val="24"/>
                <w:szCs w:val="24"/>
              </w:rPr>
              <w:t>1</w:t>
            </w:r>
            <w:r w:rsidRPr="00EA7605">
              <w:rPr>
                <w:rFonts w:ascii="Times New Roman" w:hAnsi="Times New Roman"/>
                <w:spacing w:val="-1"/>
                <w:sz w:val="24"/>
                <w:szCs w:val="24"/>
              </w:rPr>
              <w:t>—</w:t>
            </w:r>
            <w:r w:rsidRPr="00EA7605">
              <w:rPr>
                <w:rFonts w:ascii="Times New Roman" w:hAnsi="Times New Roman"/>
                <w:sz w:val="24"/>
                <w:szCs w:val="24"/>
              </w:rPr>
              <w:t xml:space="preserve">100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рямом</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оряд</w:t>
            </w:r>
            <w:r w:rsidRPr="00EA7605">
              <w:rPr>
                <w:rFonts w:ascii="Times New Roman" w:hAnsi="Times New Roman"/>
                <w:spacing w:val="1"/>
                <w:sz w:val="24"/>
                <w:szCs w:val="24"/>
              </w:rPr>
              <w:t>к</w:t>
            </w:r>
            <w:r w:rsidRPr="00EA7605">
              <w:rPr>
                <w:rFonts w:ascii="Times New Roman" w:hAnsi="Times New Roman"/>
                <w:sz w:val="24"/>
                <w:szCs w:val="24"/>
              </w:rPr>
              <w:t xml:space="preserve">е; </w:t>
            </w:r>
          </w:p>
          <w:p w:rsidR="00A9638D" w:rsidRPr="00EA7605" w:rsidRDefault="00A9638D" w:rsidP="00A9638D">
            <w:pPr>
              <w:widowControl w:val="0"/>
              <w:autoSpaceDE w:val="0"/>
              <w:autoSpaceDN w:val="0"/>
              <w:adjustRightInd w:val="0"/>
              <w:spacing w:before="3" w:after="0" w:line="243" w:lineRule="auto"/>
              <w:ind w:left="187" w:right="87"/>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смы</w:t>
            </w:r>
            <w:r w:rsidRPr="00EA7605">
              <w:rPr>
                <w:rFonts w:ascii="Times New Roman" w:hAnsi="Times New Roman"/>
                <w:spacing w:val="-2"/>
                <w:sz w:val="24"/>
                <w:szCs w:val="24"/>
              </w:rPr>
              <w:t>с</w:t>
            </w:r>
            <w:r w:rsidRPr="00EA7605">
              <w:rPr>
                <w:rFonts w:ascii="Times New Roman" w:hAnsi="Times New Roman"/>
                <w:w w:val="99"/>
                <w:sz w:val="24"/>
                <w:szCs w:val="24"/>
              </w:rPr>
              <w:t>л</w:t>
            </w:r>
            <w:r w:rsidRPr="00EA7605">
              <w:rPr>
                <w:rFonts w:ascii="Times New Roman" w:hAnsi="Times New Roman"/>
                <w:sz w:val="24"/>
                <w:szCs w:val="24"/>
              </w:rPr>
              <w:t xml:space="preserve"> ар</w:t>
            </w:r>
            <w:r w:rsidRPr="00EA7605">
              <w:rPr>
                <w:rFonts w:ascii="Times New Roman" w:hAnsi="Times New Roman"/>
                <w:w w:val="99"/>
                <w:sz w:val="24"/>
                <w:szCs w:val="24"/>
              </w:rPr>
              <w:t>и</w:t>
            </w:r>
            <w:r w:rsidRPr="00EA7605">
              <w:rPr>
                <w:rFonts w:ascii="Times New Roman" w:hAnsi="Times New Roman"/>
                <w:sz w:val="24"/>
                <w:szCs w:val="24"/>
              </w:rPr>
              <w:t>фм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w w:val="99"/>
                <w:sz w:val="24"/>
                <w:szCs w:val="24"/>
              </w:rPr>
              <w:t>в</w:t>
            </w:r>
            <w:r w:rsidRPr="00EA7605">
              <w:rPr>
                <w:rFonts w:ascii="Times New Roman" w:hAnsi="Times New Roman"/>
                <w:w w:val="99"/>
                <w:sz w:val="24"/>
                <w:szCs w:val="24"/>
              </w:rPr>
              <w:t>ий</w:t>
            </w:r>
          </w:p>
          <w:p w:rsidR="00A9638D" w:rsidRPr="00EA7605" w:rsidRDefault="00A9638D" w:rsidP="00A9638D">
            <w:pPr>
              <w:widowControl w:val="0"/>
              <w:autoSpaceDE w:val="0"/>
              <w:autoSpaceDN w:val="0"/>
              <w:adjustRightInd w:val="0"/>
              <w:spacing w:after="0" w:line="236" w:lineRule="auto"/>
              <w:ind w:left="187" w:right="294"/>
              <w:jc w:val="both"/>
              <w:rPr>
                <w:rFonts w:ascii="Times New Roman" w:hAnsi="Times New Roman"/>
                <w:sz w:val="24"/>
                <w:szCs w:val="24"/>
              </w:rPr>
            </w:pP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ыч</w:t>
            </w:r>
            <w:r w:rsidRPr="00EA7605">
              <w:rPr>
                <w:rFonts w:ascii="Times New Roman" w:hAnsi="Times New Roman"/>
                <w:w w:val="99"/>
                <w:sz w:val="24"/>
                <w:szCs w:val="24"/>
              </w:rPr>
              <w:t>ит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w w:val="99"/>
                <w:sz w:val="24"/>
                <w:szCs w:val="24"/>
              </w:rPr>
              <w:t>н</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sz w:val="24"/>
                <w:szCs w:val="24"/>
              </w:rPr>
              <w:lastRenderedPageBreak/>
              <w:t>ра</w:t>
            </w:r>
            <w:r w:rsidRPr="00EA7605">
              <w:rPr>
                <w:rFonts w:ascii="Times New Roman" w:hAnsi="Times New Roman"/>
                <w:w w:val="99"/>
                <w:sz w:val="24"/>
                <w:szCs w:val="24"/>
              </w:rPr>
              <w:t>вн</w:t>
            </w:r>
            <w:r w:rsidRPr="00EA7605">
              <w:rPr>
                <w:rFonts w:ascii="Times New Roman" w:hAnsi="Times New Roman"/>
                <w:sz w:val="24"/>
                <w:szCs w:val="24"/>
              </w:rPr>
              <w:t>ые</w:t>
            </w:r>
            <w:r w:rsidRPr="00EA7605">
              <w:rPr>
                <w:rFonts w:ascii="Times New Roman" w:hAnsi="Times New Roman"/>
                <w:spacing w:val="-1"/>
                <w:sz w:val="24"/>
                <w:szCs w:val="24"/>
              </w:rPr>
              <w:t xml:space="preserve"> ч</w:t>
            </w:r>
            <w:r w:rsidRPr="00EA7605">
              <w:rPr>
                <w:rFonts w:ascii="Times New Roman" w:hAnsi="Times New Roman"/>
                <w:sz w:val="24"/>
                <w:szCs w:val="24"/>
              </w:rPr>
              <w:t>ас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w:t>
            </w:r>
            <w:r w:rsidRPr="00EA7605">
              <w:rPr>
                <w:rFonts w:ascii="Times New Roman" w:hAnsi="Times New Roman"/>
                <w:sz w:val="24"/>
                <w:szCs w:val="24"/>
              </w:rPr>
              <w:t>.</w:t>
            </w:r>
          </w:p>
          <w:p w:rsidR="00A9638D" w:rsidRPr="00EA7605" w:rsidRDefault="00A9638D" w:rsidP="00A9638D">
            <w:pPr>
              <w:widowControl w:val="0"/>
              <w:autoSpaceDE w:val="0"/>
              <w:autoSpaceDN w:val="0"/>
              <w:adjustRightInd w:val="0"/>
              <w:spacing w:after="0" w:line="239" w:lineRule="auto"/>
              <w:ind w:left="187" w:right="78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1"/>
                <w:sz w:val="24"/>
                <w:szCs w:val="24"/>
              </w:rPr>
              <w:t xml:space="preserve"> </w:t>
            </w:r>
            <w:r w:rsidRPr="00EA7605">
              <w:rPr>
                <w:rFonts w:ascii="Times New Roman" w:hAnsi="Times New Roman"/>
                <w:sz w:val="24"/>
                <w:szCs w:val="24"/>
              </w:rPr>
              <w:t>ком</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pacing w:val="-3"/>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оже</w:t>
            </w:r>
            <w:r w:rsidRPr="00EA7605">
              <w:rPr>
                <w:rFonts w:ascii="Times New Roman" w:hAnsi="Times New Roman"/>
                <w:w w:val="99"/>
                <w:sz w:val="24"/>
                <w:szCs w:val="24"/>
              </w:rPr>
              <w:t>ни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spacing w:val="-1"/>
                <w:sz w:val="24"/>
                <w:szCs w:val="24"/>
              </w:rPr>
              <w:t>ч</w:t>
            </w:r>
            <w:r w:rsidRPr="00EA7605">
              <w:rPr>
                <w:rFonts w:ascii="Times New Roman" w:hAnsi="Times New Roman"/>
                <w:w w:val="99"/>
                <w:sz w:val="24"/>
                <w:szCs w:val="24"/>
              </w:rPr>
              <w:t>ит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2"/>
                <w:sz w:val="24"/>
                <w:szCs w:val="24"/>
              </w:rPr>
              <w:t xml:space="preserve"> </w:t>
            </w:r>
            <w:r w:rsidRPr="00EA7605">
              <w:rPr>
                <w:rFonts w:ascii="Times New Roman" w:hAnsi="Times New Roman"/>
                <w:spacing w:val="-3"/>
                <w:sz w:val="24"/>
                <w:szCs w:val="24"/>
              </w:rPr>
              <w:t>у</w:t>
            </w:r>
            <w:r w:rsidRPr="00EA7605">
              <w:rPr>
                <w:rFonts w:ascii="Times New Roman" w:hAnsi="Times New Roman"/>
                <w:spacing w:val="-1"/>
                <w:sz w:val="24"/>
                <w:szCs w:val="24"/>
              </w:rPr>
              <w:t>м</w:t>
            </w:r>
            <w:r w:rsidRPr="00EA7605">
              <w:rPr>
                <w:rFonts w:ascii="Times New Roman" w:hAnsi="Times New Roman"/>
                <w:w w:val="99"/>
                <w:sz w:val="24"/>
                <w:szCs w:val="24"/>
              </w:rPr>
              <w:t>н</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де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A9638D" w:rsidRPr="00EA7605" w:rsidRDefault="00A9638D" w:rsidP="00A9638D">
            <w:pPr>
              <w:widowControl w:val="0"/>
              <w:autoSpaceDE w:val="0"/>
              <w:autoSpaceDN w:val="0"/>
              <w:adjustRightInd w:val="0"/>
              <w:spacing w:after="0" w:line="239" w:lineRule="auto"/>
              <w:ind w:left="187" w:right="106"/>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sz w:val="24"/>
                <w:szCs w:val="24"/>
              </w:rPr>
              <w:t>б</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pacing w:val="3"/>
                <w:w w:val="99"/>
                <w:sz w:val="24"/>
                <w:szCs w:val="24"/>
              </w:rPr>
              <w:t>ц</w:t>
            </w:r>
            <w:r w:rsidRPr="00EA7605">
              <w:rPr>
                <w:rFonts w:ascii="Times New Roman" w:hAnsi="Times New Roman"/>
                <w:sz w:val="24"/>
                <w:szCs w:val="24"/>
              </w:rPr>
              <w:t>у</w:t>
            </w:r>
            <w:r w:rsidRPr="00EA7605">
              <w:rPr>
                <w:rFonts w:ascii="Times New Roman" w:hAnsi="Times New Roman"/>
                <w:spacing w:val="-1"/>
                <w:sz w:val="24"/>
                <w:szCs w:val="24"/>
              </w:rPr>
              <w:t xml:space="preserve"> </w:t>
            </w:r>
            <w:r w:rsidRPr="00EA7605">
              <w:rPr>
                <w:rFonts w:ascii="Times New Roman" w:hAnsi="Times New Roman"/>
                <w:spacing w:val="-5"/>
                <w:sz w:val="24"/>
                <w:szCs w:val="24"/>
              </w:rPr>
              <w:t>у</w:t>
            </w:r>
            <w:r w:rsidRPr="00EA7605">
              <w:rPr>
                <w:rFonts w:ascii="Times New Roman" w:hAnsi="Times New Roman"/>
                <w:spacing w:val="-1"/>
                <w:sz w:val="24"/>
                <w:szCs w:val="24"/>
              </w:rPr>
              <w:t>м</w:t>
            </w:r>
            <w:r w:rsidRPr="00EA7605">
              <w:rPr>
                <w:rFonts w:ascii="Times New Roman" w:hAnsi="Times New Roman"/>
                <w:w w:val="99"/>
                <w:sz w:val="24"/>
                <w:szCs w:val="24"/>
              </w:rPr>
              <w:t>н</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од</w:t>
            </w:r>
            <w:r w:rsidRPr="00EA7605">
              <w:rPr>
                <w:rFonts w:ascii="Times New Roman" w:hAnsi="Times New Roman"/>
                <w:spacing w:val="1"/>
                <w:w w:val="99"/>
                <w:sz w:val="24"/>
                <w:szCs w:val="24"/>
              </w:rPr>
              <w:t>н</w:t>
            </w:r>
            <w:r w:rsidRPr="00EA7605">
              <w:rPr>
                <w:rFonts w:ascii="Times New Roman" w:hAnsi="Times New Roman"/>
                <w:spacing w:val="-2"/>
                <w:sz w:val="24"/>
                <w:szCs w:val="24"/>
              </w:rPr>
              <w:t>о</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ач</w:t>
            </w:r>
            <w:r w:rsidRPr="00EA7605">
              <w:rPr>
                <w:rFonts w:ascii="Times New Roman" w:hAnsi="Times New Roman"/>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 до 5;</w:t>
            </w:r>
          </w:p>
          <w:p w:rsidR="00A9638D" w:rsidRDefault="00A9638D" w:rsidP="00A9638D">
            <w:pPr>
              <w:widowControl w:val="0"/>
              <w:autoSpaceDE w:val="0"/>
              <w:autoSpaceDN w:val="0"/>
              <w:adjustRightInd w:val="0"/>
              <w:spacing w:after="0" w:line="242" w:lineRule="auto"/>
              <w:ind w:left="187" w:right="110"/>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я</w:t>
            </w:r>
            <w:r w:rsidRPr="00EA7605">
              <w:rPr>
                <w:rFonts w:ascii="Times New Roman" w:hAnsi="Times New Roman"/>
                <w:spacing w:val="-1"/>
                <w:w w:val="99"/>
                <w:sz w:val="24"/>
                <w:szCs w:val="24"/>
              </w:rPr>
              <w:t>з</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аб</w:t>
            </w:r>
            <w:r w:rsidRPr="00EA7605">
              <w:rPr>
                <w:rFonts w:ascii="Times New Roman" w:hAnsi="Times New Roman"/>
                <w:w w:val="99"/>
                <w:sz w:val="24"/>
                <w:szCs w:val="24"/>
              </w:rPr>
              <w:t>лиц</w:t>
            </w:r>
            <w:r w:rsidRPr="00EA7605">
              <w:rPr>
                <w:rFonts w:ascii="Times New Roman" w:hAnsi="Times New Roman"/>
                <w:spacing w:val="-2"/>
                <w:sz w:val="24"/>
                <w:szCs w:val="24"/>
              </w:rPr>
              <w:t xml:space="preserve"> </w:t>
            </w:r>
            <w:r w:rsidRPr="00EA7605">
              <w:rPr>
                <w:rFonts w:ascii="Times New Roman" w:hAnsi="Times New Roman"/>
                <w:spacing w:val="-5"/>
                <w:sz w:val="24"/>
                <w:szCs w:val="24"/>
              </w:rPr>
              <w:t>у</w:t>
            </w:r>
            <w:r w:rsidRPr="00EA7605">
              <w:rPr>
                <w:rFonts w:ascii="Times New Roman" w:hAnsi="Times New Roman"/>
                <w:spacing w:val="1"/>
                <w:sz w:val="24"/>
                <w:szCs w:val="24"/>
              </w:rPr>
              <w:t>м</w:t>
            </w:r>
            <w:r w:rsidRPr="00EA7605">
              <w:rPr>
                <w:rFonts w:ascii="Times New Roman" w:hAnsi="Times New Roman"/>
                <w:spacing w:val="1"/>
                <w:w w:val="99"/>
                <w:sz w:val="24"/>
                <w:szCs w:val="24"/>
              </w:rPr>
              <w:t>н</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z w:val="24"/>
                <w:szCs w:val="24"/>
              </w:rPr>
              <w:t xml:space="preserve"> де</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p>
          <w:p w:rsidR="00A9638D" w:rsidRPr="00EA7605" w:rsidRDefault="00A9638D" w:rsidP="00A9638D">
            <w:pPr>
              <w:widowControl w:val="0"/>
              <w:autoSpaceDE w:val="0"/>
              <w:autoSpaceDN w:val="0"/>
              <w:adjustRightInd w:val="0"/>
              <w:spacing w:after="0" w:line="242" w:lineRule="auto"/>
              <w:ind w:left="187" w:right="110"/>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ер</w:t>
            </w:r>
            <w:r w:rsidRPr="00EA7605">
              <w:rPr>
                <w:rFonts w:ascii="Times New Roman" w:hAnsi="Times New Roman"/>
                <w:spacing w:val="-1"/>
                <w:sz w:val="24"/>
                <w:szCs w:val="24"/>
              </w:rPr>
              <w:t>емес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1"/>
                <w:sz w:val="24"/>
                <w:szCs w:val="24"/>
              </w:rPr>
              <w:t>о</w:t>
            </w:r>
            <w:r w:rsidRPr="00EA7605">
              <w:rPr>
                <w:rFonts w:ascii="Times New Roman" w:hAnsi="Times New Roman"/>
                <w:sz w:val="24"/>
                <w:szCs w:val="24"/>
              </w:rPr>
              <w:t>е</w:t>
            </w:r>
            <w:r w:rsidRPr="00EA7605">
              <w:rPr>
                <w:rFonts w:ascii="Times New Roman" w:hAnsi="Times New Roman"/>
                <w:spacing w:val="-1"/>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о </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spacing w:val="2"/>
                <w:sz w:val="24"/>
                <w:szCs w:val="24"/>
              </w:rPr>
              <w:t>ж</w:t>
            </w:r>
            <w:r w:rsidRPr="00EA7605">
              <w:rPr>
                <w:rFonts w:ascii="Times New Roman" w:hAnsi="Times New Roman"/>
                <w:sz w:val="24"/>
                <w:szCs w:val="24"/>
              </w:rPr>
              <w:t>е</w:t>
            </w:r>
            <w:r w:rsidRPr="00EA7605">
              <w:rPr>
                <w:rFonts w:ascii="Times New Roman" w:hAnsi="Times New Roman"/>
                <w:w w:val="99"/>
                <w:sz w:val="24"/>
                <w:szCs w:val="24"/>
              </w:rPr>
              <w:t>ни</w:t>
            </w:r>
            <w:r w:rsidRPr="00EA7605">
              <w:rPr>
                <w:rFonts w:ascii="Times New Roman" w:hAnsi="Times New Roman"/>
                <w:sz w:val="24"/>
                <w:szCs w:val="24"/>
              </w:rPr>
              <w:t xml:space="preserve">я </w:t>
            </w:r>
            <w:r w:rsidRPr="00EA7605">
              <w:rPr>
                <w:rFonts w:ascii="Times New Roman" w:hAnsi="Times New Roman"/>
                <w:w w:val="99"/>
                <w:sz w:val="24"/>
                <w:szCs w:val="24"/>
              </w:rPr>
              <w:t>и</w:t>
            </w:r>
          </w:p>
          <w:p w:rsidR="00A9638D" w:rsidRPr="00EA7605" w:rsidRDefault="00A9638D" w:rsidP="00A9638D">
            <w:pPr>
              <w:widowControl w:val="0"/>
              <w:autoSpaceDE w:val="0"/>
              <w:autoSpaceDN w:val="0"/>
              <w:adjustRightInd w:val="0"/>
              <w:spacing w:after="0" w:line="232" w:lineRule="auto"/>
              <w:ind w:left="187" w:right="-20"/>
              <w:jc w:val="both"/>
              <w:rPr>
                <w:rFonts w:ascii="Times New Roman" w:hAnsi="Times New Roman"/>
                <w:sz w:val="24"/>
                <w:szCs w:val="24"/>
              </w:rPr>
            </w:pPr>
            <w:r w:rsidRPr="00EA7605">
              <w:rPr>
                <w:rFonts w:ascii="Times New Roman" w:hAnsi="Times New Roman"/>
                <w:spacing w:val="-4"/>
                <w:sz w:val="24"/>
                <w:szCs w:val="24"/>
              </w:rPr>
              <w:t>у</w:t>
            </w:r>
            <w:r w:rsidRPr="00EA7605">
              <w:rPr>
                <w:rFonts w:ascii="Times New Roman" w:hAnsi="Times New Roman"/>
                <w:sz w:val="24"/>
                <w:szCs w:val="24"/>
              </w:rPr>
              <w:t>м</w:t>
            </w:r>
            <w:r w:rsidRPr="00EA7605">
              <w:rPr>
                <w:rFonts w:ascii="Times New Roman" w:hAnsi="Times New Roman"/>
                <w:spacing w:val="1"/>
                <w:w w:val="99"/>
                <w:sz w:val="24"/>
                <w:szCs w:val="24"/>
              </w:rPr>
              <w:t>н</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A9638D" w:rsidRPr="00EA7605" w:rsidRDefault="00A9638D" w:rsidP="00A9638D">
            <w:pPr>
              <w:widowControl w:val="0"/>
              <w:autoSpaceDE w:val="0"/>
              <w:autoSpaceDN w:val="0"/>
              <w:adjustRightInd w:val="0"/>
              <w:spacing w:after="0" w:line="239" w:lineRule="auto"/>
              <w:ind w:left="187" w:right="57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орядок</w:t>
            </w:r>
            <w:r w:rsidRPr="00EA7605">
              <w:rPr>
                <w:rFonts w:ascii="Times New Roman" w:hAnsi="Times New Roman"/>
                <w:spacing w:val="1"/>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w w:val="99"/>
                <w:sz w:val="24"/>
                <w:szCs w:val="24"/>
              </w:rPr>
              <w:t>в</w:t>
            </w:r>
            <w:r w:rsidRPr="00EA7605">
              <w:rPr>
                <w:rFonts w:ascii="Times New Roman" w:hAnsi="Times New Roman"/>
                <w:w w:val="99"/>
                <w:sz w:val="24"/>
                <w:szCs w:val="24"/>
              </w:rPr>
              <w:t>ий</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д</w:t>
            </w:r>
            <w:r w:rsidRPr="00EA7605">
              <w:rPr>
                <w:rFonts w:ascii="Times New Roman" w:hAnsi="Times New Roman"/>
                <w:spacing w:val="4"/>
                <w:w w:val="99"/>
                <w:sz w:val="24"/>
                <w:szCs w:val="24"/>
              </w:rPr>
              <w:t>в</w:t>
            </w:r>
            <w:r w:rsidRPr="00EA7605">
              <w:rPr>
                <w:rFonts w:ascii="Times New Roman" w:hAnsi="Times New Roman"/>
                <w:sz w:val="24"/>
                <w:szCs w:val="24"/>
              </w:rPr>
              <w:t>а ар</w:t>
            </w:r>
            <w:r w:rsidRPr="00EA7605">
              <w:rPr>
                <w:rFonts w:ascii="Times New Roman" w:hAnsi="Times New Roman"/>
                <w:w w:val="99"/>
                <w:sz w:val="24"/>
                <w:szCs w:val="24"/>
              </w:rPr>
              <w:t>и</w:t>
            </w:r>
            <w:r w:rsidRPr="00EA7605">
              <w:rPr>
                <w:rFonts w:ascii="Times New Roman" w:hAnsi="Times New Roman"/>
                <w:sz w:val="24"/>
                <w:szCs w:val="24"/>
              </w:rPr>
              <w:t>фм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w w:val="99"/>
                <w:sz w:val="24"/>
                <w:szCs w:val="24"/>
              </w:rPr>
              <w:t>в</w:t>
            </w:r>
            <w:r w:rsidRPr="00EA7605">
              <w:rPr>
                <w:rFonts w:ascii="Times New Roman" w:hAnsi="Times New Roman"/>
                <w:w w:val="99"/>
                <w:sz w:val="24"/>
                <w:szCs w:val="24"/>
              </w:rPr>
              <w:t>и</w:t>
            </w:r>
            <w:r w:rsidRPr="00EA7605">
              <w:rPr>
                <w:rFonts w:ascii="Times New Roman" w:hAnsi="Times New Roman"/>
                <w:sz w:val="24"/>
                <w:szCs w:val="24"/>
              </w:rPr>
              <w:t>я;</w:t>
            </w:r>
          </w:p>
          <w:p w:rsidR="00A9638D" w:rsidRPr="00EA7605" w:rsidRDefault="00A9638D" w:rsidP="00A9638D">
            <w:pPr>
              <w:widowControl w:val="0"/>
              <w:autoSpaceDE w:val="0"/>
              <w:autoSpaceDN w:val="0"/>
              <w:adjustRightInd w:val="0"/>
              <w:spacing w:after="0" w:line="240" w:lineRule="auto"/>
              <w:ind w:left="187" w:right="2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ед</w:t>
            </w:r>
            <w:r w:rsidRPr="00EA7605">
              <w:rPr>
                <w:rFonts w:ascii="Times New Roman" w:hAnsi="Times New Roman"/>
                <w:spacing w:val="-1"/>
                <w:w w:val="99"/>
                <w:sz w:val="24"/>
                <w:szCs w:val="24"/>
              </w:rPr>
              <w:t>и</w:t>
            </w:r>
            <w:r w:rsidRPr="00EA7605">
              <w:rPr>
                <w:rFonts w:ascii="Times New Roman" w:hAnsi="Times New Roman"/>
                <w:w w:val="99"/>
                <w:sz w:val="24"/>
                <w:szCs w:val="24"/>
              </w:rPr>
              <w:t>ниц</w:t>
            </w:r>
            <w:r w:rsidRPr="00EA7605">
              <w:rPr>
                <w:rFonts w:ascii="Times New Roman" w:hAnsi="Times New Roman"/>
                <w:sz w:val="24"/>
                <w:szCs w:val="24"/>
              </w:rPr>
              <w:t xml:space="preserve">ы </w:t>
            </w:r>
            <w:r w:rsidRPr="00EA7605">
              <w:rPr>
                <w:rFonts w:ascii="Times New Roman" w:hAnsi="Times New Roman"/>
                <w:w w:val="99"/>
                <w:sz w:val="24"/>
                <w:szCs w:val="24"/>
              </w:rPr>
              <w:t>(</w:t>
            </w:r>
            <w:r w:rsidRPr="00EA7605">
              <w:rPr>
                <w:rFonts w:ascii="Times New Roman" w:hAnsi="Times New Roman"/>
                <w:spacing w:val="-1"/>
                <w:sz w:val="24"/>
                <w:szCs w:val="24"/>
              </w:rPr>
              <w:t>ме</w:t>
            </w:r>
            <w:r w:rsidRPr="00EA7605">
              <w:rPr>
                <w:rFonts w:ascii="Times New Roman" w:hAnsi="Times New Roman"/>
                <w:sz w:val="24"/>
                <w:szCs w:val="24"/>
              </w:rPr>
              <w:t>ры</w:t>
            </w:r>
            <w:r w:rsidRPr="00EA7605">
              <w:rPr>
                <w:rFonts w:ascii="Times New Roman" w:hAnsi="Times New Roman"/>
                <w:w w:val="99"/>
                <w:sz w:val="24"/>
                <w:szCs w:val="24"/>
              </w:rPr>
              <w:t>)</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spacing w:val="1"/>
                <w:w w:val="99"/>
                <w:sz w:val="24"/>
                <w:szCs w:val="24"/>
              </w:rPr>
              <w:t>и</w:t>
            </w:r>
            <w:r w:rsidRPr="00EA7605">
              <w:rPr>
                <w:rFonts w:ascii="Times New Roman" w:hAnsi="Times New Roman"/>
                <w:sz w:val="24"/>
                <w:szCs w:val="24"/>
              </w:rPr>
              <w:t>мо</w:t>
            </w:r>
            <w:r w:rsidRPr="00EA7605">
              <w:rPr>
                <w:rFonts w:ascii="Times New Roman" w:hAnsi="Times New Roman"/>
                <w:spacing w:val="-1"/>
                <w:sz w:val="24"/>
                <w:szCs w:val="24"/>
              </w:rPr>
              <w:t>с</w:t>
            </w:r>
            <w:r w:rsidRPr="00EA7605">
              <w:rPr>
                <w:rFonts w:ascii="Times New Roman" w:hAnsi="Times New Roman"/>
                <w:w w:val="99"/>
                <w:sz w:val="24"/>
                <w:szCs w:val="24"/>
              </w:rPr>
              <w:t>ти</w:t>
            </w:r>
            <w:r w:rsidRPr="00EA7605">
              <w:rPr>
                <w:rFonts w:ascii="Times New Roman" w:hAnsi="Times New Roman"/>
                <w:sz w:val="24"/>
                <w:szCs w:val="24"/>
              </w:rPr>
              <w:t>, д</w:t>
            </w:r>
            <w:r w:rsidRPr="00EA7605">
              <w:rPr>
                <w:rFonts w:ascii="Times New Roman" w:hAnsi="Times New Roman"/>
                <w:w w:val="99"/>
                <w:sz w:val="24"/>
                <w:szCs w:val="24"/>
              </w:rPr>
              <w:t>л</w:t>
            </w:r>
            <w:r w:rsidRPr="00EA7605">
              <w:rPr>
                <w:rFonts w:ascii="Times New Roman" w:hAnsi="Times New Roman"/>
                <w:spacing w:val="1"/>
                <w:w w:val="99"/>
                <w:sz w:val="24"/>
                <w:szCs w:val="24"/>
              </w:rPr>
              <w:t>ин</w:t>
            </w:r>
            <w:r w:rsidRPr="00EA7605">
              <w:rPr>
                <w:rFonts w:ascii="Times New Roman" w:hAnsi="Times New Roman"/>
                <w:sz w:val="24"/>
                <w:szCs w:val="24"/>
              </w:rPr>
              <w:t>ы, м</w:t>
            </w:r>
            <w:r w:rsidRPr="00EA7605">
              <w:rPr>
                <w:rFonts w:ascii="Times New Roman" w:hAnsi="Times New Roman"/>
                <w:spacing w:val="-1"/>
                <w:sz w:val="24"/>
                <w:szCs w:val="24"/>
              </w:rPr>
              <w:t>асс</w:t>
            </w:r>
            <w:r w:rsidRPr="00EA7605">
              <w:rPr>
                <w:rFonts w:ascii="Times New Roman" w:hAnsi="Times New Roman"/>
                <w:sz w:val="24"/>
                <w:szCs w:val="24"/>
              </w:rPr>
              <w:t xml:space="preserve">ы, </w:t>
            </w:r>
            <w:r w:rsidRPr="00EA7605">
              <w:rPr>
                <w:rFonts w:ascii="Times New Roman" w:hAnsi="Times New Roman"/>
                <w:spacing w:val="-1"/>
                <w:w w:val="99"/>
                <w:sz w:val="24"/>
                <w:szCs w:val="24"/>
              </w:rPr>
              <w:t>в</w:t>
            </w:r>
            <w:r w:rsidRPr="00EA7605">
              <w:rPr>
                <w:rFonts w:ascii="Times New Roman" w:hAnsi="Times New Roman"/>
                <w:sz w:val="24"/>
                <w:szCs w:val="24"/>
              </w:rPr>
              <w:t>рем</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spacing w:val="1"/>
                <w:w w:val="99"/>
                <w:sz w:val="24"/>
                <w:szCs w:val="24"/>
              </w:rPr>
              <w:t>и</w:t>
            </w:r>
            <w:r w:rsidRPr="00EA7605">
              <w:rPr>
                <w:rFonts w:ascii="Times New Roman" w:hAnsi="Times New Roman"/>
                <w:sz w:val="24"/>
                <w:szCs w:val="24"/>
              </w:rPr>
              <w:t>мо</w:t>
            </w:r>
            <w:r w:rsidRPr="00EA7605">
              <w:rPr>
                <w:rFonts w:ascii="Times New Roman" w:hAnsi="Times New Roman"/>
                <w:spacing w:val="-1"/>
                <w:sz w:val="24"/>
                <w:szCs w:val="24"/>
              </w:rPr>
              <w:t>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х соо</w:t>
            </w:r>
            <w:r w:rsidRPr="00EA7605">
              <w:rPr>
                <w:rFonts w:ascii="Times New Roman" w:hAnsi="Times New Roman"/>
                <w:w w:val="99"/>
                <w:sz w:val="24"/>
                <w:szCs w:val="24"/>
              </w:rPr>
              <w:t>тн</w:t>
            </w:r>
            <w:r w:rsidRPr="00EA7605">
              <w:rPr>
                <w:rFonts w:ascii="Times New Roman" w:hAnsi="Times New Roman"/>
                <w:sz w:val="24"/>
                <w:szCs w:val="24"/>
              </w:rPr>
              <w:t>о</w:t>
            </w:r>
            <w:r w:rsidRPr="00EA7605">
              <w:rPr>
                <w:rFonts w:ascii="Times New Roman" w:hAnsi="Times New Roman"/>
                <w:w w:val="99"/>
                <w:sz w:val="24"/>
                <w:szCs w:val="24"/>
              </w:rPr>
              <w:t>ш</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A9638D" w:rsidRPr="00EA7605" w:rsidRDefault="00A9638D" w:rsidP="00A9638D">
            <w:pPr>
              <w:widowControl w:val="0"/>
              <w:autoSpaceDE w:val="0"/>
              <w:autoSpaceDN w:val="0"/>
              <w:adjustRightInd w:val="0"/>
              <w:spacing w:before="11" w:after="0" w:line="232" w:lineRule="auto"/>
              <w:ind w:left="283" w:right="-20"/>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орядок</w:t>
            </w:r>
            <w:r w:rsidRPr="00EA7605">
              <w:rPr>
                <w:rFonts w:ascii="Times New Roman" w:hAnsi="Times New Roman"/>
                <w:spacing w:val="1"/>
                <w:sz w:val="24"/>
                <w:szCs w:val="24"/>
              </w:rPr>
              <w:t xml:space="preserve"> </w:t>
            </w:r>
            <w:r w:rsidRPr="00EA7605">
              <w:rPr>
                <w:rFonts w:ascii="Times New Roman" w:hAnsi="Times New Roman"/>
                <w:sz w:val="24"/>
                <w:szCs w:val="24"/>
              </w:rPr>
              <w:t>ме</w:t>
            </w:r>
            <w:r w:rsidRPr="00EA7605">
              <w:rPr>
                <w:rFonts w:ascii="Times New Roman" w:hAnsi="Times New Roman"/>
                <w:spacing w:val="-1"/>
                <w:sz w:val="24"/>
                <w:szCs w:val="24"/>
              </w:rPr>
              <w:t>с</w:t>
            </w:r>
            <w:r w:rsidRPr="00EA7605">
              <w:rPr>
                <w:rFonts w:ascii="Times New Roman" w:hAnsi="Times New Roman"/>
                <w:sz w:val="24"/>
                <w:szCs w:val="24"/>
              </w:rPr>
              <w:t>я</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spacing w:val="-4"/>
                <w:sz w:val="24"/>
                <w:szCs w:val="24"/>
              </w:rPr>
              <w:t>у</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оме</w:t>
            </w:r>
            <w:r w:rsidRPr="00EA7605">
              <w:rPr>
                <w:rFonts w:ascii="Times New Roman" w:hAnsi="Times New Roman"/>
                <w:spacing w:val="1"/>
                <w:sz w:val="24"/>
                <w:szCs w:val="24"/>
              </w:rPr>
              <w:t>р</w:t>
            </w:r>
            <w:r w:rsidRPr="00EA7605">
              <w:rPr>
                <w:rFonts w:ascii="Times New Roman" w:hAnsi="Times New Roman"/>
                <w:sz w:val="24"/>
                <w:szCs w:val="24"/>
              </w:rPr>
              <w:t>а</w:t>
            </w:r>
            <w:r>
              <w:rPr>
                <w:rFonts w:ascii="Times New Roman" w:hAnsi="Times New Roman"/>
                <w:sz w:val="24"/>
                <w:szCs w:val="24"/>
              </w:rPr>
              <w:t xml:space="preserve"> </w:t>
            </w:r>
            <w:r w:rsidRPr="00EA7605">
              <w:rPr>
                <w:rFonts w:ascii="Times New Roman" w:hAnsi="Times New Roman"/>
                <w:sz w:val="24"/>
                <w:szCs w:val="24"/>
              </w:rPr>
              <w:t>м</w:t>
            </w:r>
            <w:r w:rsidRPr="00EA7605">
              <w:rPr>
                <w:rFonts w:ascii="Times New Roman" w:hAnsi="Times New Roman"/>
                <w:spacing w:val="-1"/>
                <w:sz w:val="24"/>
                <w:szCs w:val="24"/>
              </w:rPr>
              <w:t>ес</w:t>
            </w:r>
            <w:r w:rsidRPr="00EA7605">
              <w:rPr>
                <w:rFonts w:ascii="Times New Roman" w:hAnsi="Times New Roman"/>
                <w:sz w:val="24"/>
                <w:szCs w:val="24"/>
              </w:rPr>
              <w:t>я</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z w:val="24"/>
                <w:szCs w:val="24"/>
              </w:rPr>
              <w:t xml:space="preserve"> о</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ча</w:t>
            </w:r>
            <w:r w:rsidRPr="00EA7605">
              <w:rPr>
                <w:rFonts w:ascii="Times New Roman" w:hAnsi="Times New Roman"/>
                <w:spacing w:val="2"/>
                <w:w w:val="99"/>
                <w:sz w:val="24"/>
                <w:szCs w:val="24"/>
              </w:rPr>
              <w:t>л</w:t>
            </w:r>
            <w:r w:rsidRPr="00EA7605">
              <w:rPr>
                <w:rFonts w:ascii="Times New Roman" w:hAnsi="Times New Roman"/>
                <w:sz w:val="24"/>
                <w:szCs w:val="24"/>
              </w:rPr>
              <w:t xml:space="preserve">а </w:t>
            </w:r>
            <w:r w:rsidRPr="00EA7605">
              <w:rPr>
                <w:rFonts w:ascii="Times New Roman" w:hAnsi="Times New Roman"/>
                <w:w w:val="99"/>
                <w:sz w:val="24"/>
                <w:szCs w:val="24"/>
              </w:rPr>
              <w:t>г</w:t>
            </w:r>
            <w:r w:rsidRPr="00EA7605">
              <w:rPr>
                <w:rFonts w:ascii="Times New Roman" w:hAnsi="Times New Roman"/>
                <w:sz w:val="24"/>
                <w:szCs w:val="24"/>
              </w:rPr>
              <w:t>ода;</w:t>
            </w:r>
          </w:p>
          <w:p w:rsidR="00A9638D" w:rsidRPr="00EA7605" w:rsidRDefault="00A9638D" w:rsidP="00A9638D">
            <w:pPr>
              <w:widowControl w:val="0"/>
              <w:autoSpaceDE w:val="0"/>
              <w:autoSpaceDN w:val="0"/>
              <w:adjustRightInd w:val="0"/>
              <w:spacing w:after="0" w:line="239" w:lineRule="auto"/>
              <w:ind w:left="240" w:right="1295"/>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ра</w:t>
            </w:r>
            <w:r w:rsidRPr="00EA7605">
              <w:rPr>
                <w:rFonts w:ascii="Times New Roman" w:hAnsi="Times New Roman"/>
                <w:w w:val="99"/>
                <w:sz w:val="24"/>
                <w:szCs w:val="24"/>
              </w:rPr>
              <w:t>з</w:t>
            </w:r>
            <w:r w:rsidRPr="00EA7605">
              <w:rPr>
                <w:rFonts w:ascii="Times New Roman" w:hAnsi="Times New Roman"/>
                <w:spacing w:val="-1"/>
                <w:w w:val="99"/>
                <w:sz w:val="24"/>
                <w:szCs w:val="24"/>
              </w:rPr>
              <w:t>л</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 xml:space="preserve">ые </w:t>
            </w:r>
            <w:r w:rsidRPr="00EA7605">
              <w:rPr>
                <w:rFonts w:ascii="Times New Roman" w:hAnsi="Times New Roman"/>
                <w:spacing w:val="-1"/>
                <w:sz w:val="24"/>
                <w:szCs w:val="24"/>
              </w:rPr>
              <w:t>с</w:t>
            </w:r>
            <w:r w:rsidRPr="00EA7605">
              <w:rPr>
                <w:rFonts w:ascii="Times New Roman" w:hAnsi="Times New Roman"/>
                <w:spacing w:val="1"/>
                <w:w w:val="99"/>
                <w:sz w:val="24"/>
                <w:szCs w:val="24"/>
              </w:rPr>
              <w:t>л</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w w:val="99"/>
                <w:sz w:val="24"/>
                <w:szCs w:val="24"/>
              </w:rPr>
              <w:t>и</w:t>
            </w:r>
            <w:r w:rsidRPr="00EA7605">
              <w:rPr>
                <w:rFonts w:ascii="Times New Roman" w:hAnsi="Times New Roman"/>
                <w:spacing w:val="2"/>
                <w:sz w:val="24"/>
                <w:szCs w:val="24"/>
              </w:rPr>
              <w:t xml:space="preserve"> </w:t>
            </w:r>
            <w:r w:rsidRPr="00EA7605">
              <w:rPr>
                <w:rFonts w:ascii="Times New Roman" w:hAnsi="Times New Roman"/>
                <w:w w:val="99"/>
                <w:sz w:val="24"/>
                <w:szCs w:val="24"/>
              </w:rPr>
              <w:t>в</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д</w:t>
            </w:r>
            <w:r w:rsidRPr="00EA7605">
              <w:rPr>
                <w:rFonts w:ascii="Times New Roman" w:hAnsi="Times New Roman"/>
                <w:spacing w:val="2"/>
                <w:w w:val="99"/>
                <w:sz w:val="24"/>
                <w:szCs w:val="24"/>
              </w:rPr>
              <w:t>в</w:t>
            </w:r>
            <w:r w:rsidRPr="00EA7605">
              <w:rPr>
                <w:rFonts w:ascii="Times New Roman" w:hAnsi="Times New Roman"/>
                <w:spacing w:val="-6"/>
                <w:sz w:val="24"/>
                <w:szCs w:val="24"/>
              </w:rPr>
              <w:t>у</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еом</w:t>
            </w:r>
            <w:r w:rsidRPr="00EA7605">
              <w:rPr>
                <w:rFonts w:ascii="Times New Roman" w:hAnsi="Times New Roman"/>
                <w:spacing w:val="-1"/>
                <w:sz w:val="24"/>
                <w:szCs w:val="24"/>
              </w:rPr>
              <w:t>е</w:t>
            </w:r>
            <w:r w:rsidRPr="00EA7605">
              <w:rPr>
                <w:rFonts w:ascii="Times New Roman" w:hAnsi="Times New Roman"/>
                <w:spacing w:val="2"/>
                <w:w w:val="99"/>
                <w:sz w:val="24"/>
                <w:szCs w:val="24"/>
              </w:rPr>
              <w:t>т</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pacing w:val="-1"/>
                <w:sz w:val="24"/>
                <w:szCs w:val="24"/>
              </w:rPr>
              <w:t>ф</w:t>
            </w:r>
            <w:r w:rsidRPr="00EA7605">
              <w:rPr>
                <w:rFonts w:ascii="Times New Roman" w:hAnsi="Times New Roman"/>
                <w:w w:val="99"/>
                <w:sz w:val="24"/>
                <w:szCs w:val="24"/>
              </w:rPr>
              <w:t>и</w:t>
            </w:r>
            <w:r w:rsidRPr="00EA7605">
              <w:rPr>
                <w:rFonts w:ascii="Times New Roman" w:hAnsi="Times New Roman"/>
                <w:spacing w:val="2"/>
                <w:w w:val="99"/>
                <w:sz w:val="24"/>
                <w:szCs w:val="24"/>
              </w:rPr>
              <w:t>г</w:t>
            </w:r>
            <w:r w:rsidRPr="00EA7605">
              <w:rPr>
                <w:rFonts w:ascii="Times New Roman" w:hAnsi="Times New Roman"/>
                <w:spacing w:val="-6"/>
                <w:sz w:val="24"/>
                <w:szCs w:val="24"/>
              </w:rPr>
              <w:t>у</w:t>
            </w:r>
            <w:r w:rsidRPr="00EA7605">
              <w:rPr>
                <w:rFonts w:ascii="Times New Roman" w:hAnsi="Times New Roman"/>
                <w:sz w:val="24"/>
                <w:szCs w:val="24"/>
              </w:rPr>
              <w:t>р;</w:t>
            </w:r>
          </w:p>
          <w:p w:rsidR="00A9638D" w:rsidRPr="00EA7605" w:rsidRDefault="00A9638D" w:rsidP="00A9638D">
            <w:pPr>
              <w:widowControl w:val="0"/>
              <w:autoSpaceDE w:val="0"/>
              <w:autoSpaceDN w:val="0"/>
              <w:adjustRightInd w:val="0"/>
              <w:spacing w:after="0" w:line="239" w:lineRule="auto"/>
              <w:ind w:left="283" w:right="395"/>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эл</w:t>
            </w:r>
            <w:r w:rsidRPr="00EA7605">
              <w:rPr>
                <w:rFonts w:ascii="Times New Roman" w:hAnsi="Times New Roman"/>
                <w:sz w:val="24"/>
                <w:szCs w:val="24"/>
              </w:rPr>
              <w:t>ем</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ч</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z w:val="24"/>
                <w:szCs w:val="24"/>
              </w:rPr>
              <w:t>ыр</w:t>
            </w:r>
            <w:r w:rsidRPr="00EA7605">
              <w:rPr>
                <w:rFonts w:ascii="Times New Roman" w:hAnsi="Times New Roman"/>
                <w:spacing w:val="-1"/>
                <w:sz w:val="24"/>
                <w:szCs w:val="24"/>
              </w:rPr>
              <w:t>е</w:t>
            </w:r>
            <w:r w:rsidRPr="00EA7605">
              <w:rPr>
                <w:rFonts w:ascii="Times New Roman" w:hAnsi="Times New Roman"/>
                <w:spacing w:val="3"/>
                <w:sz w:val="24"/>
                <w:szCs w:val="24"/>
              </w:rPr>
              <w:t>х</w:t>
            </w:r>
            <w:r w:rsidRPr="00EA7605">
              <w:rPr>
                <w:rFonts w:ascii="Times New Roman" w:hAnsi="Times New Roman"/>
                <w:spacing w:val="-3"/>
                <w:sz w:val="24"/>
                <w:szCs w:val="24"/>
              </w:rPr>
              <w:t>у</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ни</w:t>
            </w:r>
            <w:r w:rsidRPr="00EA7605">
              <w:rPr>
                <w:rFonts w:ascii="Times New Roman" w:hAnsi="Times New Roman"/>
                <w:sz w:val="24"/>
                <w:szCs w:val="24"/>
              </w:rPr>
              <w:t>ко</w:t>
            </w:r>
            <w:r w:rsidRPr="00EA7605">
              <w:rPr>
                <w:rFonts w:ascii="Times New Roman" w:hAnsi="Times New Roman"/>
                <w:w w:val="99"/>
                <w:sz w:val="24"/>
                <w:szCs w:val="24"/>
              </w:rPr>
              <w:t>в</w:t>
            </w:r>
            <w:r w:rsidRPr="00EA7605">
              <w:rPr>
                <w:rFonts w:ascii="Times New Roman" w:hAnsi="Times New Roman"/>
                <w:sz w:val="24"/>
                <w:szCs w:val="24"/>
              </w:rPr>
              <w:t>, о</w:t>
            </w:r>
            <w:r w:rsidRPr="00EA7605">
              <w:rPr>
                <w:rFonts w:ascii="Times New Roman" w:hAnsi="Times New Roman"/>
                <w:spacing w:val="-1"/>
                <w:w w:val="99"/>
                <w:sz w:val="24"/>
                <w:szCs w:val="24"/>
              </w:rPr>
              <w:t>т</w:t>
            </w:r>
            <w:r w:rsidRPr="00EA7605">
              <w:rPr>
                <w:rFonts w:ascii="Times New Roman" w:hAnsi="Times New Roman"/>
                <w:sz w:val="24"/>
                <w:szCs w:val="24"/>
              </w:rPr>
              <w:t>к</w:t>
            </w:r>
            <w:r w:rsidRPr="00EA7605">
              <w:rPr>
                <w:rFonts w:ascii="Times New Roman" w:hAnsi="Times New Roman"/>
                <w:w w:val="99"/>
                <w:sz w:val="24"/>
                <w:szCs w:val="24"/>
              </w:rPr>
              <w:t>л</w:t>
            </w:r>
            <w:r w:rsidRPr="00EA7605">
              <w:rPr>
                <w:rFonts w:ascii="Times New Roman" w:hAnsi="Times New Roman"/>
                <w:sz w:val="24"/>
                <w:szCs w:val="24"/>
              </w:rPr>
              <w:t>ады</w:t>
            </w:r>
            <w:r w:rsidRPr="00EA7605">
              <w:rPr>
                <w:rFonts w:ascii="Times New Roman" w:hAnsi="Times New Roman"/>
                <w:spacing w:val="-1"/>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w w:val="99"/>
                <w:sz w:val="24"/>
                <w:szCs w:val="24"/>
              </w:rPr>
              <w:t>ь</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spacing w:val="3"/>
                <w:w w:val="99"/>
                <w:sz w:val="24"/>
                <w:szCs w:val="24"/>
              </w:rPr>
              <w:t>з</w:t>
            </w:r>
            <w:r w:rsidRPr="00EA7605">
              <w:rPr>
                <w:rFonts w:ascii="Times New Roman" w:hAnsi="Times New Roman"/>
                <w:spacing w:val="-6"/>
                <w:sz w:val="24"/>
                <w:szCs w:val="24"/>
              </w:rPr>
              <w:t>у</w:t>
            </w:r>
            <w:r w:rsidRPr="00EA7605">
              <w:rPr>
                <w:rFonts w:ascii="Times New Roman" w:hAnsi="Times New Roman"/>
                <w:sz w:val="24"/>
                <w:szCs w:val="24"/>
              </w:rPr>
              <w:t>я с</w:t>
            </w:r>
            <w:r w:rsidRPr="00EA7605">
              <w:rPr>
                <w:rFonts w:ascii="Times New Roman" w:hAnsi="Times New Roman"/>
                <w:spacing w:val="-1"/>
                <w:sz w:val="24"/>
                <w:szCs w:val="24"/>
              </w:rPr>
              <w:t>че</w:t>
            </w:r>
            <w:r w:rsidRPr="00EA7605">
              <w:rPr>
                <w:rFonts w:ascii="Times New Roman" w:hAnsi="Times New Roman"/>
                <w:w w:val="99"/>
                <w:sz w:val="24"/>
                <w:szCs w:val="24"/>
              </w:rPr>
              <w:t>тн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 xml:space="preserve">, </w:t>
            </w:r>
            <w:r w:rsidRPr="00EA7605">
              <w:rPr>
                <w:rFonts w:ascii="Times New Roman" w:hAnsi="Times New Roman"/>
                <w:w w:val="99"/>
                <w:sz w:val="24"/>
                <w:szCs w:val="24"/>
              </w:rPr>
              <w:t>лю</w:t>
            </w:r>
            <w:r w:rsidRPr="00EA7605">
              <w:rPr>
                <w:rFonts w:ascii="Times New Roman" w:hAnsi="Times New Roman"/>
                <w:sz w:val="24"/>
                <w:szCs w:val="24"/>
              </w:rPr>
              <w:t>бые</w:t>
            </w:r>
            <w:r w:rsidRPr="00EA7605">
              <w:rPr>
                <w:rFonts w:ascii="Times New Roman" w:hAnsi="Times New Roman"/>
                <w:spacing w:val="-1"/>
                <w:sz w:val="24"/>
                <w:szCs w:val="24"/>
              </w:rPr>
              <w:t xml:space="preserve"> </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sz w:val="24"/>
                <w:szCs w:val="24"/>
              </w:rPr>
              <w:t>де</w:t>
            </w:r>
            <w:r w:rsidRPr="00EA7605">
              <w:rPr>
                <w:rFonts w:ascii="Times New Roman" w:hAnsi="Times New Roman"/>
                <w:spacing w:val="1"/>
                <w:w w:val="99"/>
                <w:sz w:val="24"/>
                <w:szCs w:val="24"/>
              </w:rPr>
              <w:t>л</w:t>
            </w:r>
            <w:r w:rsidRPr="00EA7605">
              <w:rPr>
                <w:rFonts w:ascii="Times New Roman" w:hAnsi="Times New Roman"/>
                <w:sz w:val="24"/>
                <w:szCs w:val="24"/>
              </w:rPr>
              <w:t>ах</w:t>
            </w:r>
            <w:r w:rsidRPr="00EA7605">
              <w:rPr>
                <w:rFonts w:ascii="Times New Roman" w:hAnsi="Times New Roman"/>
                <w:spacing w:val="1"/>
                <w:sz w:val="24"/>
                <w:szCs w:val="24"/>
              </w:rPr>
              <w:t xml:space="preserve"> </w:t>
            </w:r>
            <w:r w:rsidRPr="00EA7605">
              <w:rPr>
                <w:rFonts w:ascii="Times New Roman" w:hAnsi="Times New Roman"/>
                <w:sz w:val="24"/>
                <w:szCs w:val="24"/>
              </w:rPr>
              <w:t>100;</w:t>
            </w:r>
          </w:p>
          <w:p w:rsidR="00A9638D" w:rsidRPr="00EA7605" w:rsidRDefault="00A9638D" w:rsidP="00A9638D">
            <w:pPr>
              <w:widowControl w:val="0"/>
              <w:autoSpaceDE w:val="0"/>
              <w:autoSpaceDN w:val="0"/>
              <w:adjustRightInd w:val="0"/>
              <w:spacing w:after="0" w:line="240" w:lineRule="auto"/>
              <w:ind w:left="283" w:right="443"/>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3"/>
                <w:sz w:val="24"/>
                <w:szCs w:val="24"/>
              </w:rPr>
              <w:t xml:space="preserve"> </w:t>
            </w:r>
            <w:r w:rsidRPr="00EA7605">
              <w:rPr>
                <w:rFonts w:ascii="Times New Roman" w:hAnsi="Times New Roman"/>
                <w:spacing w:val="-7"/>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w w:val="99"/>
                <w:sz w:val="24"/>
                <w:szCs w:val="24"/>
              </w:rPr>
              <w:t>и</w:t>
            </w:r>
            <w:r w:rsidRPr="00EA7605">
              <w:rPr>
                <w:rFonts w:ascii="Times New Roman" w:hAnsi="Times New Roman"/>
                <w:spacing w:val="-1"/>
                <w:sz w:val="24"/>
                <w:szCs w:val="24"/>
              </w:rPr>
              <w:t>с</w:t>
            </w:r>
            <w:r w:rsidRPr="00EA7605">
              <w:rPr>
                <w:rFonts w:ascii="Times New Roman" w:hAnsi="Times New Roman"/>
                <w:w w:val="99"/>
                <w:sz w:val="24"/>
                <w:szCs w:val="24"/>
              </w:rPr>
              <w:t>ь</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 д</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я 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ыч</w:t>
            </w:r>
            <w:r w:rsidRPr="00EA7605">
              <w:rPr>
                <w:rFonts w:ascii="Times New Roman" w:hAnsi="Times New Roman"/>
                <w:w w:val="99"/>
                <w:sz w:val="24"/>
                <w:szCs w:val="24"/>
              </w:rPr>
              <w:t>ит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1"/>
                <w:sz w:val="24"/>
                <w:szCs w:val="24"/>
              </w:rPr>
              <w:t xml:space="preserve">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100;</w:t>
            </w:r>
          </w:p>
          <w:p w:rsidR="00183ECD" w:rsidRPr="00EA7605" w:rsidRDefault="00183ECD" w:rsidP="00183ECD">
            <w:pPr>
              <w:widowControl w:val="0"/>
              <w:autoSpaceDE w:val="0"/>
              <w:autoSpaceDN w:val="0"/>
              <w:adjustRightInd w:val="0"/>
              <w:spacing w:after="0" w:line="240" w:lineRule="auto"/>
              <w:ind w:left="284" w:right="795" w:firstLine="45"/>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2"/>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ся </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sz w:val="24"/>
                <w:szCs w:val="24"/>
              </w:rPr>
              <w:t>б</w:t>
            </w:r>
            <w:r w:rsidRPr="00EA7605">
              <w:rPr>
                <w:rFonts w:ascii="Times New Roman" w:hAnsi="Times New Roman"/>
                <w:w w:val="99"/>
                <w:sz w:val="24"/>
                <w:szCs w:val="24"/>
              </w:rPr>
              <w:t>л</w:t>
            </w:r>
            <w:r w:rsidRPr="00EA7605">
              <w:rPr>
                <w:rFonts w:ascii="Times New Roman" w:hAnsi="Times New Roman"/>
                <w:spacing w:val="1"/>
                <w:w w:val="99"/>
                <w:sz w:val="24"/>
                <w:szCs w:val="24"/>
              </w:rPr>
              <w:t>иц</w:t>
            </w:r>
            <w:r w:rsidRPr="00EA7605">
              <w:rPr>
                <w:rFonts w:ascii="Times New Roman" w:hAnsi="Times New Roman"/>
                <w:sz w:val="24"/>
                <w:szCs w:val="24"/>
              </w:rPr>
              <w:t>а</w:t>
            </w:r>
            <w:r w:rsidRPr="00EA7605">
              <w:rPr>
                <w:rFonts w:ascii="Times New Roman" w:hAnsi="Times New Roman"/>
                <w:spacing w:val="-4"/>
                <w:sz w:val="24"/>
                <w:szCs w:val="24"/>
              </w:rPr>
              <w:t>м</w:t>
            </w:r>
            <w:r w:rsidRPr="00EA7605">
              <w:rPr>
                <w:rFonts w:ascii="Times New Roman" w:hAnsi="Times New Roman"/>
                <w:w w:val="99"/>
                <w:sz w:val="24"/>
                <w:szCs w:val="24"/>
              </w:rPr>
              <w:t>и</w:t>
            </w:r>
            <w:r w:rsidRPr="00EA7605">
              <w:rPr>
                <w:rFonts w:ascii="Times New Roman" w:hAnsi="Times New Roman"/>
                <w:spacing w:val="3"/>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w w:val="99"/>
                <w:sz w:val="24"/>
                <w:szCs w:val="24"/>
              </w:rPr>
              <w:t>н</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еч</w:t>
            </w:r>
            <w:r w:rsidRPr="00EA7605">
              <w:rPr>
                <w:rFonts w:ascii="Times New Roman" w:hAnsi="Times New Roman"/>
                <w:spacing w:val="-1"/>
                <w:sz w:val="24"/>
                <w:szCs w:val="24"/>
              </w:rPr>
              <w:t>а</w:t>
            </w:r>
            <w:r w:rsidRPr="00EA7605">
              <w:rPr>
                <w:rFonts w:ascii="Times New Roman" w:hAnsi="Times New Roman"/>
                <w:w w:val="99"/>
                <w:sz w:val="24"/>
                <w:szCs w:val="24"/>
              </w:rPr>
              <w:t>тн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ос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е, как</w:t>
            </w:r>
            <w:r w:rsidRPr="00EA7605">
              <w:rPr>
                <w:rFonts w:ascii="Times New Roman" w:hAnsi="Times New Roman"/>
                <w:spacing w:val="2"/>
                <w:sz w:val="24"/>
                <w:szCs w:val="24"/>
              </w:rPr>
              <w:t xml:space="preserve"> </w:t>
            </w:r>
            <w:r w:rsidRPr="00EA7605">
              <w:rPr>
                <w:rFonts w:ascii="Times New Roman" w:hAnsi="Times New Roman"/>
                <w:spacing w:val="-2"/>
                <w:sz w:val="24"/>
                <w:szCs w:val="24"/>
              </w:rPr>
              <w:t>д</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х</w:t>
            </w:r>
            <w:r w:rsidRPr="00EA7605">
              <w:rPr>
                <w:rFonts w:ascii="Times New Roman" w:hAnsi="Times New Roman"/>
                <w:sz w:val="24"/>
                <w:szCs w:val="24"/>
              </w:rPr>
              <w:t>ожде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из</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т</w:t>
            </w:r>
            <w:r w:rsidRPr="00EA7605">
              <w:rPr>
                <w:rFonts w:ascii="Times New Roman" w:hAnsi="Times New Roman"/>
                <w:sz w:val="24"/>
                <w:szCs w:val="24"/>
              </w:rPr>
              <w:t xml:space="preserve">ак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sz w:val="24"/>
                <w:szCs w:val="24"/>
              </w:rPr>
              <w:t>с</w:t>
            </w:r>
            <w:r w:rsidRPr="00EA7605">
              <w:rPr>
                <w:rFonts w:ascii="Times New Roman" w:hAnsi="Times New Roman"/>
                <w:w w:val="99"/>
                <w:sz w:val="24"/>
                <w:szCs w:val="24"/>
              </w:rPr>
              <w:t>тн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p>
          <w:p w:rsidR="00183ECD" w:rsidRPr="00EA7605" w:rsidRDefault="00183ECD" w:rsidP="00183ECD">
            <w:pPr>
              <w:widowControl w:val="0"/>
              <w:autoSpaceDE w:val="0"/>
              <w:autoSpaceDN w:val="0"/>
              <w:adjustRightInd w:val="0"/>
              <w:spacing w:after="0" w:line="240" w:lineRule="auto"/>
              <w:ind w:left="284" w:right="1056" w:firstLine="45"/>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рак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ся </w:t>
            </w:r>
            <w:r w:rsidRPr="00EA7605">
              <w:rPr>
                <w:rFonts w:ascii="Times New Roman" w:hAnsi="Times New Roman"/>
                <w:w w:val="99"/>
                <w:sz w:val="24"/>
                <w:szCs w:val="24"/>
              </w:rPr>
              <w:t>п</w:t>
            </w:r>
            <w:r w:rsidRPr="00EA7605">
              <w:rPr>
                <w:rFonts w:ascii="Times New Roman" w:hAnsi="Times New Roman"/>
                <w:sz w:val="24"/>
                <w:szCs w:val="24"/>
              </w:rPr>
              <w:t>ере</w:t>
            </w:r>
            <w:r w:rsidRPr="00EA7605">
              <w:rPr>
                <w:rFonts w:ascii="Times New Roman" w:hAnsi="Times New Roman"/>
                <w:spacing w:val="-1"/>
                <w:sz w:val="24"/>
                <w:szCs w:val="24"/>
              </w:rPr>
              <w:t>мес</w:t>
            </w:r>
            <w:r w:rsidRPr="00EA7605">
              <w:rPr>
                <w:rFonts w:ascii="Times New Roman" w:hAnsi="Times New Roman"/>
                <w:w w:val="99"/>
                <w:sz w:val="24"/>
                <w:szCs w:val="24"/>
              </w:rPr>
              <w:t>ти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 xml:space="preserve">ым </w:t>
            </w:r>
            <w:r w:rsidRPr="00EA7605">
              <w:rPr>
                <w:rFonts w:ascii="Times New Roman" w:hAnsi="Times New Roman"/>
                <w:spacing w:val="-1"/>
                <w:sz w:val="24"/>
                <w:szCs w:val="24"/>
              </w:rPr>
              <w:t>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ом </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w:t>
            </w:r>
            <w:r w:rsidRPr="00EA7605">
              <w:rPr>
                <w:rFonts w:ascii="Times New Roman" w:hAnsi="Times New Roman"/>
                <w:spacing w:val="1"/>
                <w:w w:val="99"/>
                <w:sz w:val="24"/>
                <w:szCs w:val="24"/>
              </w:rPr>
              <w:t>н</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183ECD" w:rsidRPr="00EA7605" w:rsidRDefault="00183ECD" w:rsidP="00183ECD">
            <w:pPr>
              <w:widowControl w:val="0"/>
              <w:autoSpaceDE w:val="0"/>
              <w:autoSpaceDN w:val="0"/>
              <w:adjustRightInd w:val="0"/>
              <w:spacing w:after="0" w:line="240" w:lineRule="auto"/>
              <w:ind w:left="284" w:right="566" w:firstLine="45"/>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ча</w:t>
            </w:r>
            <w:r w:rsidRPr="00EA7605">
              <w:rPr>
                <w:rFonts w:ascii="Times New Roman" w:hAnsi="Times New Roman"/>
                <w:w w:val="99"/>
                <w:sz w:val="24"/>
                <w:szCs w:val="24"/>
              </w:rPr>
              <w:t>ть</w:t>
            </w:r>
            <w:r w:rsidRPr="00EA7605">
              <w:rPr>
                <w:rFonts w:ascii="Times New Roman" w:hAnsi="Times New Roman"/>
                <w:sz w:val="24"/>
                <w:szCs w:val="24"/>
              </w:rPr>
              <w:t xml:space="preserve">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3"/>
                <w:w w:val="99"/>
                <w:sz w:val="24"/>
                <w:szCs w:val="24"/>
              </w:rPr>
              <w:t>л</w:t>
            </w:r>
            <w:r w:rsidRPr="00EA7605">
              <w:rPr>
                <w:rFonts w:ascii="Times New Roman" w:hAnsi="Times New Roman"/>
                <w:spacing w:val="-4"/>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че</w:t>
            </w:r>
            <w:r w:rsidRPr="00EA7605">
              <w:rPr>
                <w:rFonts w:ascii="Times New Roman" w:hAnsi="Times New Roman"/>
                <w:w w:val="99"/>
                <w:sz w:val="24"/>
                <w:szCs w:val="24"/>
              </w:rPr>
              <w:t>т</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мер</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z w:val="24"/>
                <w:szCs w:val="24"/>
              </w:rPr>
              <w:t>;</w:t>
            </w:r>
          </w:p>
          <w:p w:rsidR="00183ECD" w:rsidRPr="00EA7605" w:rsidRDefault="00183ECD" w:rsidP="00183ECD">
            <w:pPr>
              <w:widowControl w:val="0"/>
              <w:autoSpaceDE w:val="0"/>
              <w:autoSpaceDN w:val="0"/>
              <w:adjustRightInd w:val="0"/>
              <w:spacing w:after="0" w:line="240" w:lineRule="auto"/>
              <w:ind w:left="284" w:right="1212" w:firstLine="45"/>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п</w:t>
            </w:r>
            <w:r w:rsidRPr="00EA7605">
              <w:rPr>
                <w:rFonts w:ascii="Times New Roman" w:hAnsi="Times New Roman"/>
                <w:spacing w:val="1"/>
                <w:w w:val="99"/>
                <w:sz w:val="24"/>
                <w:szCs w:val="24"/>
              </w:rPr>
              <w:t>и</w:t>
            </w:r>
            <w:r w:rsidRPr="00EA7605">
              <w:rPr>
                <w:rFonts w:ascii="Times New Roman" w:hAnsi="Times New Roman"/>
                <w:sz w:val="24"/>
                <w:szCs w:val="24"/>
              </w:rPr>
              <w:t>сы</w:t>
            </w:r>
            <w:r w:rsidRPr="00EA7605">
              <w:rPr>
                <w:rFonts w:ascii="Times New Roman" w:hAnsi="Times New Roman"/>
                <w:spacing w:val="-1"/>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ч</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2"/>
                <w:w w:val="99"/>
                <w:sz w:val="24"/>
                <w:szCs w:val="24"/>
              </w:rPr>
              <w:t>л</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мер</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spacing w:val="2"/>
                <w:w w:val="99"/>
                <w:sz w:val="24"/>
                <w:szCs w:val="24"/>
              </w:rPr>
              <w:t>в</w:t>
            </w:r>
            <w:r w:rsidRPr="00EA7605">
              <w:rPr>
                <w:rFonts w:ascii="Times New Roman" w:hAnsi="Times New Roman"/>
                <w:spacing w:val="-7"/>
                <w:sz w:val="24"/>
                <w:szCs w:val="24"/>
              </w:rPr>
              <w:t>у</w:t>
            </w:r>
            <w:r w:rsidRPr="00EA7605">
              <w:rPr>
                <w:rFonts w:ascii="Times New Roman" w:hAnsi="Times New Roman"/>
                <w:sz w:val="24"/>
                <w:szCs w:val="24"/>
              </w:rPr>
              <w:t>мя мерам</w:t>
            </w:r>
            <w:r w:rsidRPr="00EA7605">
              <w:rPr>
                <w:rFonts w:ascii="Times New Roman" w:hAnsi="Times New Roman"/>
                <w:spacing w:val="1"/>
                <w:w w:val="99"/>
                <w:sz w:val="24"/>
                <w:szCs w:val="24"/>
              </w:rPr>
              <w:t>и</w:t>
            </w:r>
            <w:r w:rsidRPr="00EA7605">
              <w:rPr>
                <w:rFonts w:ascii="Times New Roman" w:hAnsi="Times New Roman"/>
                <w:sz w:val="24"/>
                <w:szCs w:val="24"/>
              </w:rPr>
              <w:t>;</w:t>
            </w:r>
          </w:p>
          <w:p w:rsidR="00183ECD" w:rsidRPr="00EA7605" w:rsidRDefault="00183ECD" w:rsidP="00183ECD">
            <w:pPr>
              <w:widowControl w:val="0"/>
              <w:autoSpaceDE w:val="0"/>
              <w:autoSpaceDN w:val="0"/>
              <w:adjustRightInd w:val="0"/>
              <w:spacing w:after="0" w:line="240" w:lineRule="auto"/>
              <w:ind w:left="284" w:right="240" w:firstLine="45"/>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sz w:val="24"/>
                <w:szCs w:val="24"/>
              </w:rPr>
              <w:t xml:space="preserve">мя </w:t>
            </w:r>
            <w:r w:rsidRPr="00EA7605">
              <w:rPr>
                <w:rFonts w:ascii="Times New Roman" w:hAnsi="Times New Roman"/>
                <w:w w:val="99"/>
                <w:sz w:val="24"/>
                <w:szCs w:val="24"/>
              </w:rPr>
              <w:t>п</w:t>
            </w:r>
            <w:r w:rsidRPr="00EA7605">
              <w:rPr>
                <w:rFonts w:ascii="Times New Roman" w:hAnsi="Times New Roman"/>
                <w:sz w:val="24"/>
                <w:szCs w:val="24"/>
              </w:rPr>
              <w:t>о час</w:t>
            </w:r>
            <w:r w:rsidRPr="00EA7605">
              <w:rPr>
                <w:rFonts w:ascii="Times New Roman" w:hAnsi="Times New Roman"/>
                <w:spacing w:val="-1"/>
                <w:sz w:val="24"/>
                <w:szCs w:val="24"/>
              </w:rPr>
              <w:t>а</w:t>
            </w:r>
            <w:r w:rsidRPr="00EA7605">
              <w:rPr>
                <w:rFonts w:ascii="Times New Roman" w:hAnsi="Times New Roman"/>
                <w:sz w:val="24"/>
                <w:szCs w:val="24"/>
              </w:rPr>
              <w:t xml:space="preserve">м </w:t>
            </w:r>
            <w:r w:rsidRPr="00EA7605">
              <w:rPr>
                <w:rFonts w:ascii="Times New Roman" w:hAnsi="Times New Roman"/>
                <w:spacing w:val="2"/>
                <w:sz w:val="24"/>
                <w:szCs w:val="24"/>
              </w:rPr>
              <w:t>х</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 xml:space="preserve">я </w:t>
            </w:r>
            <w:r w:rsidRPr="00EA7605">
              <w:rPr>
                <w:rFonts w:ascii="Times New Roman" w:hAnsi="Times New Roman"/>
                <w:spacing w:val="1"/>
                <w:sz w:val="24"/>
                <w:szCs w:val="24"/>
              </w:rPr>
              <w:t>б</w:t>
            </w:r>
            <w:r w:rsidRPr="00EA7605">
              <w:rPr>
                <w:rFonts w:ascii="Times New Roman" w:hAnsi="Times New Roman"/>
                <w:sz w:val="24"/>
                <w:szCs w:val="24"/>
              </w:rPr>
              <w:t>ы од</w:t>
            </w:r>
            <w:r w:rsidRPr="00EA7605">
              <w:rPr>
                <w:rFonts w:ascii="Times New Roman" w:hAnsi="Times New Roman"/>
                <w:spacing w:val="1"/>
                <w:w w:val="99"/>
                <w:sz w:val="24"/>
                <w:szCs w:val="24"/>
              </w:rPr>
              <w:t>ни</w:t>
            </w:r>
            <w:r w:rsidRPr="00EA7605">
              <w:rPr>
                <w:rFonts w:ascii="Times New Roman" w:hAnsi="Times New Roman"/>
                <w:sz w:val="24"/>
                <w:szCs w:val="24"/>
              </w:rPr>
              <w:t>м с</w:t>
            </w:r>
            <w:r w:rsidRPr="00EA7605">
              <w:rPr>
                <w:rFonts w:ascii="Times New Roman" w:hAnsi="Times New Roman"/>
                <w:w w:val="99"/>
                <w:sz w:val="24"/>
                <w:szCs w:val="24"/>
              </w:rPr>
              <w:t>п</w:t>
            </w:r>
            <w:r w:rsidRPr="00EA7605">
              <w:rPr>
                <w:rFonts w:ascii="Times New Roman" w:hAnsi="Times New Roman"/>
                <w:sz w:val="24"/>
                <w:szCs w:val="24"/>
              </w:rPr>
              <w:t xml:space="preserve">особом;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ся</w:t>
            </w:r>
            <w:r w:rsidRPr="00EA7605">
              <w:rPr>
                <w:rFonts w:ascii="Times New Roman" w:hAnsi="Times New Roman"/>
                <w:spacing w:val="-2"/>
                <w:sz w:val="24"/>
                <w:szCs w:val="24"/>
              </w:rPr>
              <w:t xml:space="preserve"> </w:t>
            </w:r>
            <w:r w:rsidRPr="00EA7605">
              <w:rPr>
                <w:rFonts w:ascii="Times New Roman" w:hAnsi="Times New Roman"/>
                <w:sz w:val="24"/>
                <w:szCs w:val="24"/>
              </w:rPr>
              <w:t>ка</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z w:val="24"/>
                <w:szCs w:val="24"/>
              </w:rPr>
              <w:t>дар</w:t>
            </w:r>
            <w:r w:rsidRPr="00EA7605">
              <w:rPr>
                <w:rFonts w:ascii="Times New Roman" w:hAnsi="Times New Roman"/>
                <w:spacing w:val="-1"/>
                <w:sz w:val="24"/>
                <w:szCs w:val="24"/>
              </w:rPr>
              <w:t>е</w:t>
            </w:r>
            <w:r w:rsidRPr="00EA7605">
              <w:rPr>
                <w:rFonts w:ascii="Times New Roman" w:hAnsi="Times New Roman"/>
                <w:sz w:val="24"/>
                <w:szCs w:val="24"/>
              </w:rPr>
              <w:t>м</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spacing w:val="-4"/>
                <w:sz w:val="24"/>
                <w:szCs w:val="24"/>
              </w:rPr>
              <w:t>у</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2"/>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z w:val="24"/>
                <w:szCs w:val="24"/>
              </w:rPr>
              <w:t>оряд</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spacing w:val="-2"/>
                <w:sz w:val="24"/>
                <w:szCs w:val="24"/>
              </w:rPr>
              <w:t xml:space="preserve"> </w:t>
            </w:r>
            <w:r w:rsidRPr="00EA7605">
              <w:rPr>
                <w:rFonts w:ascii="Times New Roman" w:hAnsi="Times New Roman"/>
                <w:spacing w:val="-1"/>
                <w:sz w:val="24"/>
                <w:szCs w:val="24"/>
              </w:rPr>
              <w:t>мес</w:t>
            </w:r>
            <w:r w:rsidRPr="00EA7605">
              <w:rPr>
                <w:rFonts w:ascii="Times New Roman" w:hAnsi="Times New Roman"/>
                <w:sz w:val="24"/>
                <w:szCs w:val="24"/>
              </w:rPr>
              <w:t>я</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4"/>
                <w:sz w:val="24"/>
                <w:szCs w:val="24"/>
              </w:rPr>
              <w:t>д</w:t>
            </w:r>
            <w:r w:rsidRPr="00EA7605">
              <w:rPr>
                <w:rFonts w:ascii="Times New Roman" w:hAnsi="Times New Roman"/>
                <w:spacing w:val="-4"/>
                <w:sz w:val="24"/>
                <w:szCs w:val="24"/>
              </w:rPr>
              <w:t>у</w:t>
            </w:r>
            <w:r w:rsidRPr="00EA7605">
              <w:rPr>
                <w:rFonts w:ascii="Times New Roman" w:hAnsi="Times New Roman"/>
                <w:sz w:val="24"/>
                <w:szCs w:val="24"/>
              </w:rPr>
              <w:t>, ко</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а </w:t>
            </w:r>
            <w:r w:rsidRPr="00EA7605">
              <w:rPr>
                <w:rFonts w:ascii="Times New Roman" w:hAnsi="Times New Roman"/>
                <w:spacing w:val="1"/>
                <w:sz w:val="24"/>
                <w:szCs w:val="24"/>
              </w:rPr>
              <w:lastRenderedPageBreak/>
              <w:t>с</w:t>
            </w:r>
            <w:r w:rsidRPr="00EA7605">
              <w:rPr>
                <w:rFonts w:ascii="Times New Roman" w:hAnsi="Times New Roman"/>
                <w:spacing w:val="-4"/>
                <w:sz w:val="24"/>
                <w:szCs w:val="24"/>
              </w:rPr>
              <w:t>у</w:t>
            </w:r>
            <w:r w:rsidRPr="00EA7605">
              <w:rPr>
                <w:rFonts w:ascii="Times New Roman" w:hAnsi="Times New Roman"/>
                <w:w w:val="99"/>
                <w:sz w:val="24"/>
                <w:szCs w:val="24"/>
              </w:rPr>
              <w:t>т</w:t>
            </w:r>
            <w:r w:rsidRPr="00EA7605">
              <w:rPr>
                <w:rFonts w:ascii="Times New Roman" w:hAnsi="Times New Roman"/>
                <w:sz w:val="24"/>
                <w:szCs w:val="24"/>
              </w:rPr>
              <w:t xml:space="preserve">ок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я</w:t>
            </w:r>
            <w:r w:rsidRPr="00EA7605">
              <w:rPr>
                <w:rFonts w:ascii="Times New Roman" w:hAnsi="Times New Roman"/>
                <w:w w:val="99"/>
                <w:sz w:val="24"/>
                <w:szCs w:val="24"/>
              </w:rPr>
              <w:t>ц</w:t>
            </w:r>
            <w:r w:rsidRPr="00EA7605">
              <w:rPr>
                <w:rFonts w:ascii="Times New Roman" w:hAnsi="Times New Roman"/>
                <w:sz w:val="24"/>
                <w:szCs w:val="24"/>
              </w:rPr>
              <w:t>а</w:t>
            </w:r>
            <w:r w:rsidRPr="00EA7605">
              <w:rPr>
                <w:rFonts w:ascii="Times New Roman" w:hAnsi="Times New Roman"/>
                <w:spacing w:val="1"/>
                <w:sz w:val="24"/>
                <w:szCs w:val="24"/>
              </w:rPr>
              <w:t>х</w:t>
            </w:r>
            <w:r w:rsidRPr="00EA7605">
              <w:rPr>
                <w:rFonts w:ascii="Times New Roman" w:hAnsi="Times New Roman"/>
                <w:sz w:val="24"/>
                <w:szCs w:val="24"/>
              </w:rPr>
              <w:t>, ме</w:t>
            </w:r>
            <w:r w:rsidRPr="00EA7605">
              <w:rPr>
                <w:rFonts w:ascii="Times New Roman" w:hAnsi="Times New Roman"/>
                <w:spacing w:val="-1"/>
                <w:sz w:val="24"/>
                <w:szCs w:val="24"/>
              </w:rPr>
              <w:t>с</w:t>
            </w:r>
            <w:r w:rsidRPr="00EA7605">
              <w:rPr>
                <w:rFonts w:ascii="Times New Roman" w:hAnsi="Times New Roman"/>
                <w:sz w:val="24"/>
                <w:szCs w:val="24"/>
              </w:rPr>
              <w:t>я</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3"/>
                <w:sz w:val="24"/>
                <w:szCs w:val="24"/>
              </w:rPr>
              <w:t>д</w:t>
            </w:r>
            <w:r w:rsidRPr="00EA7605">
              <w:rPr>
                <w:rFonts w:ascii="Times New Roman" w:hAnsi="Times New Roman"/>
                <w:spacing w:val="-3"/>
                <w:sz w:val="24"/>
                <w:szCs w:val="24"/>
              </w:rPr>
              <w:t>у</w:t>
            </w:r>
            <w:r w:rsidRPr="00EA7605">
              <w:rPr>
                <w:rFonts w:ascii="Times New Roman" w:hAnsi="Times New Roman"/>
                <w:sz w:val="24"/>
                <w:szCs w:val="24"/>
              </w:rPr>
              <w:t>;</w:t>
            </w:r>
          </w:p>
          <w:p w:rsidR="00183ECD" w:rsidRPr="00EA7605" w:rsidRDefault="00183ECD" w:rsidP="00183ECD">
            <w:pPr>
              <w:widowControl w:val="0"/>
              <w:autoSpaceDE w:val="0"/>
              <w:autoSpaceDN w:val="0"/>
              <w:adjustRightInd w:val="0"/>
              <w:spacing w:after="0" w:line="240" w:lineRule="auto"/>
              <w:ind w:left="284" w:right="786" w:firstLine="45"/>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ре</w:t>
            </w:r>
            <w:r w:rsidRPr="00EA7605">
              <w:rPr>
                <w:rFonts w:ascii="Times New Roman" w:hAnsi="Times New Roman"/>
                <w:w w:val="99"/>
                <w:sz w:val="24"/>
                <w:szCs w:val="24"/>
              </w:rPr>
              <w:t>ш</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со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w w:val="99"/>
                <w:sz w:val="24"/>
                <w:szCs w:val="24"/>
              </w:rPr>
              <w:t>лл</w:t>
            </w:r>
            <w:r w:rsidRPr="00EA7605">
              <w:rPr>
                <w:rFonts w:ascii="Times New Roman" w:hAnsi="Times New Roman"/>
                <w:spacing w:val="1"/>
                <w:w w:val="99"/>
                <w:sz w:val="24"/>
                <w:szCs w:val="24"/>
              </w:rPr>
              <w:t>ю</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4"/>
                <w:w w:val="99"/>
                <w:sz w:val="24"/>
                <w:szCs w:val="24"/>
              </w:rPr>
              <w:t>з</w:t>
            </w:r>
            <w:r w:rsidRPr="00EA7605">
              <w:rPr>
                <w:rFonts w:ascii="Times New Roman" w:hAnsi="Times New Roman"/>
                <w:spacing w:val="-6"/>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п</w:t>
            </w:r>
            <w:r w:rsidRPr="00EA7605">
              <w:rPr>
                <w:rFonts w:ascii="Times New Roman" w:hAnsi="Times New Roman"/>
                <w:sz w:val="24"/>
                <w:szCs w:val="24"/>
              </w:rPr>
              <w:t>рос</w:t>
            </w:r>
            <w:r w:rsidRPr="00EA7605">
              <w:rPr>
                <w:rFonts w:ascii="Times New Roman" w:hAnsi="Times New Roman"/>
                <w:w w:val="99"/>
                <w:sz w:val="24"/>
                <w:szCs w:val="24"/>
              </w:rPr>
              <w:t>т</w:t>
            </w:r>
            <w:r w:rsidRPr="00EA7605">
              <w:rPr>
                <w:rFonts w:ascii="Times New Roman" w:hAnsi="Times New Roman"/>
                <w:sz w:val="24"/>
                <w:szCs w:val="24"/>
              </w:rPr>
              <w:t>ые</w:t>
            </w:r>
            <w:r w:rsidRPr="00EA7605">
              <w:rPr>
                <w:rFonts w:ascii="Times New Roman" w:hAnsi="Times New Roman"/>
                <w:spacing w:val="-1"/>
                <w:sz w:val="24"/>
                <w:szCs w:val="24"/>
              </w:rPr>
              <w:t xml:space="preserve"> а</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фм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з</w:t>
            </w:r>
            <w:r w:rsidRPr="00EA7605">
              <w:rPr>
                <w:rFonts w:ascii="Times New Roman" w:hAnsi="Times New Roman"/>
                <w:sz w:val="24"/>
                <w:szCs w:val="24"/>
              </w:rPr>
              <w:t>ад</w:t>
            </w:r>
            <w:r w:rsidRPr="00EA7605">
              <w:rPr>
                <w:rFonts w:ascii="Times New Roman" w:hAnsi="Times New Roman"/>
                <w:spacing w:val="-1"/>
                <w:sz w:val="24"/>
                <w:szCs w:val="24"/>
              </w:rPr>
              <w:t>ач</w:t>
            </w:r>
            <w:r w:rsidRPr="00EA7605">
              <w:rPr>
                <w:rFonts w:ascii="Times New Roman" w:hAnsi="Times New Roman"/>
                <w:w w:val="99"/>
                <w:sz w:val="24"/>
                <w:szCs w:val="24"/>
              </w:rPr>
              <w:t>и</w:t>
            </w:r>
            <w:r w:rsidRPr="00EA7605">
              <w:rPr>
                <w:rFonts w:ascii="Times New Roman" w:hAnsi="Times New Roman"/>
                <w:sz w:val="24"/>
                <w:szCs w:val="24"/>
              </w:rPr>
              <w:t>;</w:t>
            </w:r>
          </w:p>
          <w:p w:rsidR="00183ECD" w:rsidRPr="00EA7605" w:rsidRDefault="00183ECD" w:rsidP="00183ECD">
            <w:pPr>
              <w:widowControl w:val="0"/>
              <w:autoSpaceDE w:val="0"/>
              <w:autoSpaceDN w:val="0"/>
              <w:adjustRightInd w:val="0"/>
              <w:spacing w:after="0" w:line="240" w:lineRule="auto"/>
              <w:ind w:left="284" w:right="305" w:firstLine="45"/>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ре</w:t>
            </w:r>
            <w:r w:rsidRPr="00EA7605">
              <w:rPr>
                <w:rFonts w:ascii="Times New Roman" w:hAnsi="Times New Roman"/>
                <w:w w:val="99"/>
                <w:sz w:val="24"/>
                <w:szCs w:val="24"/>
              </w:rPr>
              <w:t>ш</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вн</w:t>
            </w:r>
            <w:r w:rsidRPr="00EA7605">
              <w:rPr>
                <w:rFonts w:ascii="Times New Roman" w:hAnsi="Times New Roman"/>
                <w:sz w:val="24"/>
                <w:szCs w:val="24"/>
              </w:rPr>
              <w:t>ые ар</w:t>
            </w:r>
            <w:r w:rsidRPr="00EA7605">
              <w:rPr>
                <w:rFonts w:ascii="Times New Roman" w:hAnsi="Times New Roman"/>
                <w:w w:val="99"/>
                <w:sz w:val="24"/>
                <w:szCs w:val="24"/>
              </w:rPr>
              <w:t>и</w:t>
            </w:r>
            <w:r w:rsidRPr="00EA7605">
              <w:rPr>
                <w:rFonts w:ascii="Times New Roman" w:hAnsi="Times New Roman"/>
                <w:sz w:val="24"/>
                <w:szCs w:val="24"/>
              </w:rPr>
              <w:t>фме</w:t>
            </w:r>
            <w:r w:rsidRPr="00EA7605">
              <w:rPr>
                <w:rFonts w:ascii="Times New Roman" w:hAnsi="Times New Roman"/>
                <w:w w:val="99"/>
                <w:sz w:val="24"/>
                <w:szCs w:val="24"/>
              </w:rPr>
              <w:t>ти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з</w:t>
            </w:r>
            <w:r w:rsidRPr="00EA7605">
              <w:rPr>
                <w:rFonts w:ascii="Times New Roman" w:hAnsi="Times New Roman"/>
                <w:sz w:val="24"/>
                <w:szCs w:val="24"/>
              </w:rPr>
              <w:t>ада</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д</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 xml:space="preserve">я </w:t>
            </w:r>
            <w:r w:rsidRPr="00EA7605">
              <w:rPr>
                <w:rFonts w:ascii="Times New Roman" w:hAnsi="Times New Roman"/>
                <w:w w:val="99"/>
                <w:sz w:val="24"/>
                <w:szCs w:val="24"/>
              </w:rPr>
              <w:t>(</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омо</w:t>
            </w:r>
            <w:r w:rsidRPr="00EA7605">
              <w:rPr>
                <w:rFonts w:ascii="Times New Roman" w:hAnsi="Times New Roman"/>
                <w:w w:val="99"/>
                <w:sz w:val="24"/>
                <w:szCs w:val="24"/>
              </w:rPr>
              <w:t>щью</w:t>
            </w:r>
            <w:r w:rsidRPr="00EA7605">
              <w:rPr>
                <w:rFonts w:ascii="Times New Roman" w:hAnsi="Times New Roman"/>
                <w:spacing w:val="2"/>
                <w:sz w:val="24"/>
                <w:szCs w:val="24"/>
              </w:rPr>
              <w:t xml:space="preserve"> </w:t>
            </w:r>
            <w:r w:rsidRPr="00EA7605">
              <w:rPr>
                <w:rFonts w:ascii="Times New Roman" w:hAnsi="Times New Roman"/>
                <w:spacing w:val="-3"/>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w:t>
            </w:r>
            <w:r w:rsidRPr="00EA7605">
              <w:rPr>
                <w:rFonts w:ascii="Times New Roman" w:hAnsi="Times New Roman"/>
                <w:sz w:val="24"/>
                <w:szCs w:val="24"/>
              </w:rPr>
              <w:t>;</w:t>
            </w:r>
          </w:p>
          <w:p w:rsidR="00183ECD" w:rsidRPr="00EA7605" w:rsidRDefault="00183ECD" w:rsidP="00183ECD">
            <w:pPr>
              <w:widowControl w:val="0"/>
              <w:autoSpaceDE w:val="0"/>
              <w:autoSpaceDN w:val="0"/>
              <w:adjustRightInd w:val="0"/>
              <w:spacing w:after="0" w:line="240" w:lineRule="auto"/>
              <w:ind w:left="284" w:right="340"/>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sz w:val="24"/>
                <w:szCs w:val="24"/>
              </w:rPr>
              <w:t>к</w:t>
            </w:r>
            <w:r w:rsidRPr="00EA7605">
              <w:rPr>
                <w:rFonts w:ascii="Times New Roman" w:hAnsi="Times New Roman"/>
                <w:spacing w:val="3"/>
                <w:w w:val="99"/>
                <w:sz w:val="24"/>
                <w:szCs w:val="24"/>
              </w:rPr>
              <w:t>н</w:t>
            </w:r>
            <w:r w:rsidRPr="00EA7605">
              <w:rPr>
                <w:rFonts w:ascii="Times New Roman" w:hAnsi="Times New Roman"/>
                <w:spacing w:val="-6"/>
                <w:sz w:val="24"/>
                <w:szCs w:val="24"/>
              </w:rPr>
              <w:t>у</w:t>
            </w:r>
            <w:r w:rsidRPr="00EA7605">
              <w:rPr>
                <w:rFonts w:ascii="Times New Roman" w:hAnsi="Times New Roman"/>
                <w:w w:val="99"/>
                <w:sz w:val="24"/>
                <w:szCs w:val="24"/>
              </w:rPr>
              <w:t>т</w:t>
            </w:r>
            <w:r w:rsidRPr="00EA7605">
              <w:rPr>
                <w:rFonts w:ascii="Times New Roman" w:hAnsi="Times New Roman"/>
                <w:sz w:val="24"/>
                <w:szCs w:val="24"/>
              </w:rPr>
              <w:t>ы</w:t>
            </w:r>
            <w:r w:rsidRPr="00EA7605">
              <w:rPr>
                <w:rFonts w:ascii="Times New Roman" w:hAnsi="Times New Roman"/>
                <w:spacing w:val="-1"/>
                <w:sz w:val="24"/>
                <w:szCs w:val="24"/>
              </w:rPr>
              <w:t>е</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sz w:val="24"/>
                <w:szCs w:val="24"/>
              </w:rPr>
              <w:t>к</w:t>
            </w:r>
            <w:r w:rsidRPr="00EA7605">
              <w:rPr>
                <w:rFonts w:ascii="Times New Roman" w:hAnsi="Times New Roman"/>
                <w:spacing w:val="3"/>
                <w:w w:val="99"/>
                <w:sz w:val="24"/>
                <w:szCs w:val="24"/>
              </w:rPr>
              <w:t>н</w:t>
            </w:r>
            <w:r w:rsidRPr="00EA7605">
              <w:rPr>
                <w:rFonts w:ascii="Times New Roman" w:hAnsi="Times New Roman"/>
                <w:spacing w:val="-6"/>
                <w:sz w:val="24"/>
                <w:szCs w:val="24"/>
              </w:rPr>
              <w:t>у</w:t>
            </w:r>
            <w:r w:rsidRPr="00EA7605">
              <w:rPr>
                <w:rFonts w:ascii="Times New Roman" w:hAnsi="Times New Roman"/>
                <w:spacing w:val="2"/>
                <w:w w:val="99"/>
                <w:sz w:val="24"/>
                <w:szCs w:val="24"/>
              </w:rPr>
              <w:t>т</w:t>
            </w:r>
            <w:r w:rsidRPr="00EA7605">
              <w:rPr>
                <w:rFonts w:ascii="Times New Roman" w:hAnsi="Times New Roman"/>
                <w:sz w:val="24"/>
                <w:szCs w:val="24"/>
              </w:rPr>
              <w:t>ые кр</w:t>
            </w:r>
            <w:r w:rsidRPr="00EA7605">
              <w:rPr>
                <w:rFonts w:ascii="Times New Roman" w:hAnsi="Times New Roman"/>
                <w:w w:val="99"/>
                <w:sz w:val="24"/>
                <w:szCs w:val="24"/>
              </w:rPr>
              <w:t>ив</w:t>
            </w:r>
            <w:r w:rsidRPr="00EA7605">
              <w:rPr>
                <w:rFonts w:ascii="Times New Roman" w:hAnsi="Times New Roman"/>
                <w:sz w:val="24"/>
                <w:szCs w:val="24"/>
              </w:rPr>
              <w:t>ы</w:t>
            </w:r>
            <w:r w:rsidRPr="00EA7605">
              <w:rPr>
                <w:rFonts w:ascii="Times New Roman" w:hAnsi="Times New Roman"/>
                <w:spacing w:val="-1"/>
                <w:sz w:val="24"/>
                <w:szCs w:val="24"/>
              </w:rPr>
              <w:t>е</w:t>
            </w:r>
            <w:r w:rsidRPr="00EA7605">
              <w:rPr>
                <w:rFonts w:ascii="Times New Roman" w:hAnsi="Times New Roman"/>
                <w:sz w:val="24"/>
                <w:szCs w:val="24"/>
              </w:rPr>
              <w:t xml:space="preserve">, </w:t>
            </w:r>
            <w:r w:rsidRPr="00EA7605">
              <w:rPr>
                <w:rFonts w:ascii="Times New Roman" w:hAnsi="Times New Roman"/>
                <w:w w:val="99"/>
                <w:sz w:val="24"/>
                <w:szCs w:val="24"/>
              </w:rPr>
              <w:t>л</w:t>
            </w:r>
            <w:r w:rsidRPr="00EA7605">
              <w:rPr>
                <w:rFonts w:ascii="Times New Roman" w:hAnsi="Times New Roman"/>
                <w:sz w:val="24"/>
                <w:szCs w:val="24"/>
              </w:rPr>
              <w:t>ом</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ли</w:t>
            </w:r>
            <w:r w:rsidRPr="00EA7605">
              <w:rPr>
                <w:rFonts w:ascii="Times New Roman" w:hAnsi="Times New Roman"/>
                <w:spacing w:val="1"/>
                <w:w w:val="99"/>
                <w:sz w:val="24"/>
                <w:szCs w:val="24"/>
              </w:rPr>
              <w:t>нии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pacing w:val="-2"/>
                <w:sz w:val="24"/>
                <w:szCs w:val="24"/>
              </w:rPr>
              <w:t>с</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д</w:t>
            </w:r>
            <w:r w:rsidRPr="00EA7605">
              <w:rPr>
                <w:rFonts w:ascii="Times New Roman" w:hAnsi="Times New Roman"/>
                <w:w w:val="99"/>
                <w:sz w:val="24"/>
                <w:szCs w:val="24"/>
              </w:rPr>
              <w:t>ли</w:t>
            </w:r>
            <w:r w:rsidRPr="00EA7605">
              <w:rPr>
                <w:rFonts w:ascii="Times New Roman" w:hAnsi="Times New Roman"/>
                <w:spacing w:val="3"/>
                <w:w w:val="99"/>
                <w:sz w:val="24"/>
                <w:szCs w:val="24"/>
              </w:rPr>
              <w:t>н</w:t>
            </w:r>
            <w:r w:rsidRPr="00EA7605">
              <w:rPr>
                <w:rFonts w:ascii="Times New Roman" w:hAnsi="Times New Roman"/>
                <w:sz w:val="24"/>
                <w:szCs w:val="24"/>
              </w:rPr>
              <w:t>у</w:t>
            </w:r>
            <w:r w:rsidRPr="00EA7605">
              <w:rPr>
                <w:rFonts w:ascii="Times New Roman" w:hAnsi="Times New Roman"/>
                <w:spacing w:val="-7"/>
                <w:sz w:val="24"/>
                <w:szCs w:val="24"/>
              </w:rPr>
              <w:t xml:space="preserve"> </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spacing w:val="1"/>
                <w:sz w:val="24"/>
                <w:szCs w:val="24"/>
              </w:rPr>
              <w:t>м</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spacing w:val="1"/>
                <w:w w:val="99"/>
                <w:sz w:val="24"/>
                <w:szCs w:val="24"/>
              </w:rPr>
              <w:t>й</w:t>
            </w:r>
            <w:r w:rsidRPr="00EA7605">
              <w:rPr>
                <w:rFonts w:ascii="Times New Roman" w:hAnsi="Times New Roman"/>
                <w:sz w:val="24"/>
                <w:szCs w:val="24"/>
              </w:rPr>
              <w:t>;</w:t>
            </w:r>
          </w:p>
          <w:p w:rsidR="00183ECD" w:rsidRPr="00EA7605" w:rsidRDefault="00183ECD" w:rsidP="00183ECD">
            <w:pPr>
              <w:widowControl w:val="0"/>
              <w:autoSpaceDE w:val="0"/>
              <w:autoSpaceDN w:val="0"/>
              <w:adjustRightInd w:val="0"/>
              <w:spacing w:after="0" w:line="240" w:lineRule="auto"/>
              <w:ind w:left="284" w:right="423" w:firstLine="45"/>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pacing w:val="1"/>
                <w:sz w:val="24"/>
                <w:szCs w:val="24"/>
              </w:rPr>
              <w:t>а</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че</w:t>
            </w:r>
            <w:r w:rsidRPr="00EA7605">
              <w:rPr>
                <w:rFonts w:ascii="Times New Roman" w:hAnsi="Times New Roman"/>
                <w:spacing w:val="1"/>
                <w:sz w:val="24"/>
                <w:szCs w:val="24"/>
              </w:rPr>
              <w:t>р</w:t>
            </w:r>
            <w:r w:rsidRPr="00EA7605">
              <w:rPr>
                <w:rFonts w:ascii="Times New Roman" w:hAnsi="Times New Roman"/>
                <w:w w:val="99"/>
                <w:sz w:val="24"/>
                <w:szCs w:val="24"/>
              </w:rPr>
              <w:t>т</w:t>
            </w:r>
            <w:r w:rsidRPr="00EA7605">
              <w:rPr>
                <w:rFonts w:ascii="Times New Roman" w:hAnsi="Times New Roman"/>
                <w:spacing w:val="1"/>
                <w:w w:val="99"/>
                <w:sz w:val="24"/>
                <w:szCs w:val="24"/>
              </w:rPr>
              <w:t>ить</w:t>
            </w:r>
            <w:r w:rsidRPr="00EA7605">
              <w:rPr>
                <w:rFonts w:ascii="Times New Roman" w:hAnsi="Times New Roman"/>
                <w:sz w:val="24"/>
                <w:szCs w:val="24"/>
              </w:rPr>
              <w:t>, мод</w:t>
            </w:r>
            <w:r w:rsidRPr="00EA7605">
              <w:rPr>
                <w:rFonts w:ascii="Times New Roman" w:hAnsi="Times New Roman"/>
                <w:spacing w:val="-1"/>
                <w:sz w:val="24"/>
                <w:szCs w:val="24"/>
              </w:rPr>
              <w:t>е</w:t>
            </w:r>
            <w:r w:rsidRPr="00EA7605">
              <w:rPr>
                <w:rFonts w:ascii="Times New Roman" w:hAnsi="Times New Roman"/>
                <w:w w:val="99"/>
                <w:sz w:val="24"/>
                <w:szCs w:val="24"/>
              </w:rPr>
              <w:t>ли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2"/>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вз</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н</w:t>
            </w:r>
            <w:r w:rsidRPr="00EA7605">
              <w:rPr>
                <w:rFonts w:ascii="Times New Roman" w:hAnsi="Times New Roman"/>
                <w:sz w:val="24"/>
                <w:szCs w:val="24"/>
              </w:rPr>
              <w:t xml:space="preserve">ое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2"/>
                <w:sz w:val="24"/>
                <w:szCs w:val="24"/>
              </w:rPr>
              <w:t>ф</w:t>
            </w:r>
            <w:r w:rsidRPr="00EA7605">
              <w:rPr>
                <w:rFonts w:ascii="Times New Roman" w:hAnsi="Times New Roman"/>
                <w:w w:val="99"/>
                <w:sz w:val="24"/>
                <w:szCs w:val="24"/>
              </w:rPr>
              <w:t>и</w:t>
            </w:r>
            <w:r w:rsidRPr="00EA7605">
              <w:rPr>
                <w:rFonts w:ascii="Times New Roman" w:hAnsi="Times New Roman"/>
                <w:spacing w:val="2"/>
                <w:w w:val="99"/>
                <w:sz w:val="24"/>
                <w:szCs w:val="24"/>
              </w:rPr>
              <w:t>г</w:t>
            </w:r>
            <w:r w:rsidRPr="00EA7605">
              <w:rPr>
                <w:rFonts w:ascii="Times New Roman" w:hAnsi="Times New Roman"/>
                <w:spacing w:val="-3"/>
                <w:sz w:val="24"/>
                <w:szCs w:val="24"/>
              </w:rPr>
              <w:t>у</w:t>
            </w:r>
            <w:r w:rsidRPr="00EA7605">
              <w:rPr>
                <w:rFonts w:ascii="Times New Roman" w:hAnsi="Times New Roman"/>
                <w:sz w:val="24"/>
                <w:szCs w:val="24"/>
              </w:rPr>
              <w:t>р б</w:t>
            </w:r>
            <w:r w:rsidRPr="00EA7605">
              <w:rPr>
                <w:rFonts w:ascii="Times New Roman" w:hAnsi="Times New Roman"/>
                <w:spacing w:val="-1"/>
                <w:sz w:val="24"/>
                <w:szCs w:val="24"/>
              </w:rPr>
              <w:t>е</w:t>
            </w:r>
            <w:r w:rsidRPr="00EA7605">
              <w:rPr>
                <w:rFonts w:ascii="Times New Roman" w:hAnsi="Times New Roman"/>
                <w:w w:val="99"/>
                <w:sz w:val="24"/>
                <w:szCs w:val="24"/>
              </w:rPr>
              <w:t>з</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spacing w:val="-1"/>
                <w:sz w:val="24"/>
                <w:szCs w:val="24"/>
              </w:rPr>
              <w:t>че</w:t>
            </w:r>
            <w:r w:rsidRPr="00EA7605">
              <w:rPr>
                <w:rFonts w:ascii="Times New Roman" w:hAnsi="Times New Roman"/>
                <w:spacing w:val="1"/>
                <w:sz w:val="24"/>
                <w:szCs w:val="24"/>
              </w:rPr>
              <w:t>р</w:t>
            </w:r>
            <w:r w:rsidRPr="00EA7605">
              <w:rPr>
                <w:rFonts w:ascii="Times New Roman" w:hAnsi="Times New Roman"/>
                <w:sz w:val="24"/>
                <w:szCs w:val="24"/>
              </w:rPr>
              <w:t>ч</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183ECD" w:rsidRPr="00EA7605" w:rsidRDefault="00183ECD" w:rsidP="00183ECD">
            <w:pPr>
              <w:widowControl w:val="0"/>
              <w:autoSpaceDE w:val="0"/>
              <w:autoSpaceDN w:val="0"/>
              <w:adjustRightInd w:val="0"/>
              <w:spacing w:after="0" w:line="240" w:lineRule="auto"/>
              <w:ind w:left="284" w:right="819"/>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т</w:t>
            </w:r>
            <w:r w:rsidRPr="00EA7605">
              <w:rPr>
                <w:rFonts w:ascii="Times New Roman" w:hAnsi="Times New Roman"/>
                <w:spacing w:val="1"/>
                <w:w w:val="99"/>
                <w:sz w:val="24"/>
                <w:szCs w:val="24"/>
              </w:rPr>
              <w:t>ит</w:t>
            </w:r>
            <w:r w:rsidRPr="00EA7605">
              <w:rPr>
                <w:rFonts w:ascii="Times New Roman" w:hAnsi="Times New Roman"/>
                <w:w w:val="99"/>
                <w:sz w:val="24"/>
                <w:szCs w:val="24"/>
              </w:rPr>
              <w:t>ь</w:t>
            </w:r>
            <w:r w:rsidRPr="00EA7605">
              <w:rPr>
                <w:rFonts w:ascii="Times New Roman" w:hAnsi="Times New Roman"/>
                <w:sz w:val="24"/>
                <w:szCs w:val="24"/>
              </w:rPr>
              <w:t xml:space="preserve"> о</w:t>
            </w:r>
            <w:r w:rsidRPr="00EA7605">
              <w:rPr>
                <w:rFonts w:ascii="Times New Roman" w:hAnsi="Times New Roman"/>
                <w:spacing w:val="1"/>
                <w:sz w:val="24"/>
                <w:szCs w:val="24"/>
              </w:rPr>
              <w:t>к</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ж</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z w:val="24"/>
                <w:szCs w:val="24"/>
              </w:rPr>
              <w:t xml:space="preserve"> ра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рад</w:t>
            </w:r>
            <w:r w:rsidRPr="00EA7605">
              <w:rPr>
                <w:rFonts w:ascii="Times New Roman" w:hAnsi="Times New Roman"/>
                <w:spacing w:val="3"/>
                <w:w w:val="99"/>
                <w:sz w:val="24"/>
                <w:szCs w:val="24"/>
              </w:rPr>
              <w:t>и</w:t>
            </w:r>
            <w:r w:rsidRPr="00EA7605">
              <w:rPr>
                <w:rFonts w:ascii="Times New Roman" w:hAnsi="Times New Roman"/>
                <w:spacing w:val="-6"/>
                <w:sz w:val="24"/>
                <w:szCs w:val="24"/>
              </w:rPr>
              <w:t>у</w:t>
            </w:r>
            <w:r w:rsidRPr="00EA7605">
              <w:rPr>
                <w:rFonts w:ascii="Times New Roman" w:hAnsi="Times New Roman"/>
                <w:spacing w:val="-1"/>
                <w:sz w:val="24"/>
                <w:szCs w:val="24"/>
              </w:rPr>
              <w:t>с</w:t>
            </w:r>
            <w:r w:rsidRPr="00EA7605">
              <w:rPr>
                <w:rFonts w:ascii="Times New Roman" w:hAnsi="Times New Roman"/>
                <w:spacing w:val="1"/>
                <w:sz w:val="24"/>
                <w:szCs w:val="24"/>
              </w:rPr>
              <w:t>о</w:t>
            </w:r>
            <w:r w:rsidRPr="00EA7605">
              <w:rPr>
                <w:rFonts w:ascii="Times New Roman" w:hAnsi="Times New Roman"/>
                <w:w w:val="99"/>
                <w:sz w:val="24"/>
                <w:szCs w:val="24"/>
              </w:rPr>
              <w:t>в</w:t>
            </w:r>
            <w:r w:rsidRPr="00EA7605">
              <w:rPr>
                <w:rFonts w:ascii="Times New Roman" w:hAnsi="Times New Roman"/>
                <w:sz w:val="24"/>
                <w:szCs w:val="24"/>
              </w:rPr>
              <w:t>, 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о</w:t>
            </w:r>
            <w:r w:rsidRPr="00EA7605">
              <w:rPr>
                <w:rFonts w:ascii="Times New Roman" w:hAnsi="Times New Roman"/>
                <w:spacing w:val="1"/>
                <w:sz w:val="24"/>
                <w:szCs w:val="24"/>
              </w:rPr>
              <w:t>к</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ж</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pacing w:val="3"/>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к</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w w:val="99"/>
                <w:sz w:val="24"/>
                <w:szCs w:val="24"/>
              </w:rPr>
              <w:t>г</w:t>
            </w:r>
            <w:r w:rsidRPr="00EA7605">
              <w:rPr>
                <w:rFonts w:ascii="Times New Roman" w:hAnsi="Times New Roman"/>
                <w:sz w:val="24"/>
                <w:szCs w:val="24"/>
              </w:rPr>
              <w:t>;</w:t>
            </w:r>
          </w:p>
          <w:p w:rsidR="00183ECD" w:rsidRPr="00EA7605" w:rsidRDefault="00183ECD" w:rsidP="00183ECD">
            <w:pPr>
              <w:widowControl w:val="0"/>
              <w:autoSpaceDE w:val="0"/>
              <w:autoSpaceDN w:val="0"/>
              <w:adjustRightInd w:val="0"/>
              <w:spacing w:before="11" w:after="0" w:line="240" w:lineRule="auto"/>
              <w:ind w:left="283" w:right="151"/>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т</w:t>
            </w:r>
            <w:r w:rsidRPr="00EA7605">
              <w:rPr>
                <w:rFonts w:ascii="Times New Roman" w:hAnsi="Times New Roman"/>
                <w:spacing w:val="1"/>
                <w:w w:val="99"/>
                <w:sz w:val="24"/>
                <w:szCs w:val="24"/>
              </w:rPr>
              <w:t>ит</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рям</w:t>
            </w:r>
            <w:r w:rsidRPr="00EA7605">
              <w:rPr>
                <w:rFonts w:ascii="Times New Roman" w:hAnsi="Times New Roman"/>
                <w:spacing w:val="2"/>
                <w:sz w:val="24"/>
                <w:szCs w:val="24"/>
              </w:rPr>
              <w:t>о</w:t>
            </w:r>
            <w:r w:rsidRPr="00EA7605">
              <w:rPr>
                <w:rFonts w:ascii="Times New Roman" w:hAnsi="Times New Roman"/>
                <w:spacing w:val="-7"/>
                <w:sz w:val="24"/>
                <w:szCs w:val="24"/>
              </w:rPr>
              <w:t>у</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ни</w:t>
            </w:r>
            <w:r w:rsidRPr="00EA7605">
              <w:rPr>
                <w:rFonts w:ascii="Times New Roman" w:hAnsi="Times New Roman"/>
                <w:sz w:val="24"/>
                <w:szCs w:val="24"/>
              </w:rPr>
              <w:t xml:space="preserve">к </w:t>
            </w:r>
            <w:r w:rsidRPr="00EA7605">
              <w:rPr>
                <w:rFonts w:ascii="Times New Roman" w:hAnsi="Times New Roman"/>
                <w:spacing w:val="-1"/>
                <w:w w:val="99"/>
                <w:sz w:val="24"/>
                <w:szCs w:val="24"/>
              </w:rPr>
              <w:t>(</w:t>
            </w:r>
            <w:r w:rsidRPr="00EA7605">
              <w:rPr>
                <w:rFonts w:ascii="Times New Roman" w:hAnsi="Times New Roman"/>
                <w:sz w:val="24"/>
                <w:szCs w:val="24"/>
              </w:rPr>
              <w:t>к</w:t>
            </w:r>
            <w:r w:rsidRPr="00EA7605">
              <w:rPr>
                <w:rFonts w:ascii="Times New Roman" w:hAnsi="Times New Roman"/>
                <w:w w:val="99"/>
                <w:sz w:val="24"/>
                <w:szCs w:val="24"/>
              </w:rPr>
              <w:t>в</w:t>
            </w:r>
            <w:r w:rsidRPr="00EA7605">
              <w:rPr>
                <w:rFonts w:ascii="Times New Roman" w:hAnsi="Times New Roman"/>
                <w:sz w:val="24"/>
                <w:szCs w:val="24"/>
              </w:rPr>
              <w:t>адр</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 xml:space="preserve"> с</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омо</w:t>
            </w:r>
            <w:r w:rsidRPr="00EA7605">
              <w:rPr>
                <w:rFonts w:ascii="Times New Roman" w:hAnsi="Times New Roman"/>
                <w:w w:val="99"/>
                <w:sz w:val="24"/>
                <w:szCs w:val="24"/>
              </w:rPr>
              <w:t>щью</w:t>
            </w:r>
            <w:r w:rsidRPr="00EA7605">
              <w:rPr>
                <w:rFonts w:ascii="Times New Roman" w:hAnsi="Times New Roman"/>
                <w:sz w:val="24"/>
                <w:szCs w:val="24"/>
              </w:rPr>
              <w:t xml:space="preserve"> ч</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т</w:t>
            </w:r>
            <w:r w:rsidRPr="00EA7605">
              <w:rPr>
                <w:rFonts w:ascii="Times New Roman" w:hAnsi="Times New Roman"/>
                <w:sz w:val="24"/>
                <w:szCs w:val="24"/>
              </w:rPr>
              <w:t>еж</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4"/>
                <w:sz w:val="24"/>
                <w:szCs w:val="24"/>
              </w:rPr>
              <w:t>е</w:t>
            </w:r>
            <w:r w:rsidRPr="00EA7605">
              <w:rPr>
                <w:rFonts w:ascii="Times New Roman" w:hAnsi="Times New Roman"/>
                <w:spacing w:val="-4"/>
                <w:sz w:val="24"/>
                <w:szCs w:val="24"/>
              </w:rPr>
              <w:t>у</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ка</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2"/>
                <w:sz w:val="24"/>
                <w:szCs w:val="24"/>
              </w:rPr>
              <w:t>б</w:t>
            </w:r>
            <w:r w:rsidRPr="00EA7605">
              <w:rPr>
                <w:rFonts w:ascii="Times New Roman" w:hAnsi="Times New Roman"/>
                <w:spacing w:val="-4"/>
                <w:sz w:val="24"/>
                <w:szCs w:val="24"/>
              </w:rPr>
              <w:t>у</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г</w:t>
            </w:r>
            <w:r w:rsidRPr="00EA7605">
              <w:rPr>
                <w:rFonts w:ascii="Times New Roman" w:hAnsi="Times New Roman"/>
                <w:sz w:val="24"/>
                <w:szCs w:val="24"/>
              </w:rPr>
              <w:t xml:space="preserve">е </w:t>
            </w:r>
            <w:r w:rsidRPr="00EA7605">
              <w:rPr>
                <w:rFonts w:ascii="Times New Roman" w:hAnsi="Times New Roman"/>
                <w:w w:val="99"/>
                <w:sz w:val="24"/>
                <w:szCs w:val="24"/>
              </w:rPr>
              <w:t>(</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омо</w:t>
            </w:r>
            <w:r w:rsidRPr="00EA7605">
              <w:rPr>
                <w:rFonts w:ascii="Times New Roman" w:hAnsi="Times New Roman"/>
                <w:w w:val="99"/>
                <w:sz w:val="24"/>
                <w:szCs w:val="24"/>
              </w:rPr>
              <w:t>щью</w:t>
            </w:r>
            <w:r w:rsidRPr="00EA7605">
              <w:rPr>
                <w:rFonts w:ascii="Times New Roman" w:hAnsi="Times New Roman"/>
                <w:spacing w:val="2"/>
                <w:sz w:val="24"/>
                <w:szCs w:val="24"/>
              </w:rPr>
              <w:t xml:space="preserve"> </w:t>
            </w:r>
            <w:r w:rsidRPr="00EA7605">
              <w:rPr>
                <w:rFonts w:ascii="Times New Roman" w:hAnsi="Times New Roman"/>
                <w:spacing w:val="-3"/>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w:t>
            </w:r>
            <w:r w:rsidRPr="00EA7605">
              <w:rPr>
                <w:rFonts w:ascii="Times New Roman" w:hAnsi="Times New Roman"/>
                <w:sz w:val="24"/>
                <w:szCs w:val="24"/>
              </w:rPr>
              <w:t>.</w:t>
            </w:r>
          </w:p>
          <w:p w:rsidR="00A9638D" w:rsidRPr="00EA7605" w:rsidRDefault="00A9638D" w:rsidP="00A9638D">
            <w:pPr>
              <w:widowControl w:val="0"/>
              <w:autoSpaceDE w:val="0"/>
              <w:autoSpaceDN w:val="0"/>
              <w:adjustRightInd w:val="0"/>
              <w:spacing w:after="0" w:line="243" w:lineRule="auto"/>
              <w:ind w:left="187" w:right="-20"/>
              <w:jc w:val="both"/>
              <w:rPr>
                <w:rFonts w:ascii="Times New Roman" w:hAnsi="Times New Roman"/>
                <w:sz w:val="24"/>
                <w:szCs w:val="24"/>
              </w:rPr>
            </w:pPr>
          </w:p>
          <w:p w:rsidR="00A9638D" w:rsidRPr="00EA7605" w:rsidRDefault="00A9638D" w:rsidP="00A9638D">
            <w:pPr>
              <w:widowControl w:val="0"/>
              <w:autoSpaceDE w:val="0"/>
              <w:autoSpaceDN w:val="0"/>
              <w:adjustRightInd w:val="0"/>
              <w:spacing w:after="0" w:line="243" w:lineRule="auto"/>
              <w:ind w:left="566" w:right="-20"/>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A9638D" w:rsidRPr="00EA7605" w:rsidRDefault="00A9638D" w:rsidP="00A9638D">
            <w:pPr>
              <w:widowControl w:val="0"/>
              <w:tabs>
                <w:tab w:val="left" w:pos="854"/>
              </w:tabs>
              <w:autoSpaceDE w:val="0"/>
              <w:autoSpaceDN w:val="0"/>
              <w:adjustRightInd w:val="0"/>
              <w:spacing w:before="3" w:after="0" w:line="239" w:lineRule="auto"/>
              <w:ind w:left="285" w:right="874" w:firstLine="141"/>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р</w:t>
            </w:r>
            <w:r w:rsidRPr="00EA7605">
              <w:rPr>
                <w:rFonts w:ascii="Times New Roman" w:hAnsi="Times New Roman"/>
                <w:spacing w:val="-2"/>
                <w:sz w:val="24"/>
                <w:szCs w:val="24"/>
              </w:rPr>
              <w:t>я</w:t>
            </w:r>
            <w:r w:rsidRPr="00EA7605">
              <w:rPr>
                <w:rFonts w:ascii="Times New Roman" w:hAnsi="Times New Roman"/>
                <w:sz w:val="24"/>
                <w:szCs w:val="24"/>
              </w:rPr>
              <w:t xml:space="preserve">д </w:t>
            </w:r>
            <w:r w:rsidRPr="00EA7605">
              <w:rPr>
                <w:rFonts w:ascii="Times New Roman" w:hAnsi="Times New Roman"/>
                <w:spacing w:val="2"/>
                <w:sz w:val="24"/>
                <w:szCs w:val="24"/>
              </w:rPr>
              <w:t>1</w:t>
            </w:r>
            <w:r w:rsidRPr="00EA7605">
              <w:rPr>
                <w:rFonts w:ascii="Times New Roman" w:hAnsi="Times New Roman"/>
                <w:spacing w:val="-2"/>
                <w:sz w:val="24"/>
                <w:szCs w:val="24"/>
              </w:rPr>
              <w:t>—</w:t>
            </w:r>
            <w:r w:rsidRPr="00EA7605">
              <w:rPr>
                <w:rFonts w:ascii="Times New Roman" w:hAnsi="Times New Roman"/>
                <w:sz w:val="24"/>
                <w:szCs w:val="24"/>
              </w:rPr>
              <w:t xml:space="preserve">100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рямом</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обра</w:t>
            </w:r>
            <w:r w:rsidRPr="00EA7605">
              <w:rPr>
                <w:rFonts w:ascii="Times New Roman" w:hAnsi="Times New Roman"/>
                <w:w w:val="99"/>
                <w:sz w:val="24"/>
                <w:szCs w:val="24"/>
              </w:rPr>
              <w:t>тн</w:t>
            </w:r>
            <w:r w:rsidRPr="00EA7605">
              <w:rPr>
                <w:rFonts w:ascii="Times New Roman" w:hAnsi="Times New Roman"/>
                <w:sz w:val="24"/>
                <w:szCs w:val="24"/>
              </w:rPr>
              <w:t xml:space="preserve">ом </w:t>
            </w:r>
            <w:r w:rsidRPr="00EA7605">
              <w:rPr>
                <w:rFonts w:ascii="Times New Roman" w:hAnsi="Times New Roman"/>
                <w:w w:val="99"/>
                <w:sz w:val="24"/>
                <w:szCs w:val="24"/>
              </w:rPr>
              <w:t>п</w:t>
            </w:r>
            <w:r w:rsidRPr="00EA7605">
              <w:rPr>
                <w:rFonts w:ascii="Times New Roman" w:hAnsi="Times New Roman"/>
                <w:sz w:val="24"/>
                <w:szCs w:val="24"/>
              </w:rPr>
              <w:t>оряд</w:t>
            </w:r>
            <w:r w:rsidRPr="00EA7605">
              <w:rPr>
                <w:rFonts w:ascii="Times New Roman" w:hAnsi="Times New Roman"/>
                <w:spacing w:val="1"/>
                <w:sz w:val="24"/>
                <w:szCs w:val="24"/>
              </w:rPr>
              <w:t>к</w:t>
            </w:r>
            <w:r w:rsidRPr="00EA7605">
              <w:rPr>
                <w:rFonts w:ascii="Times New Roman" w:hAnsi="Times New Roman"/>
                <w:sz w:val="24"/>
                <w:szCs w:val="24"/>
              </w:rPr>
              <w:t>е;</w:t>
            </w:r>
          </w:p>
          <w:p w:rsidR="00A9638D" w:rsidRPr="00EA7605" w:rsidRDefault="00A9638D" w:rsidP="00A9638D">
            <w:pPr>
              <w:widowControl w:val="0"/>
              <w:tabs>
                <w:tab w:val="left" w:pos="854"/>
              </w:tabs>
              <w:autoSpaceDE w:val="0"/>
              <w:autoSpaceDN w:val="0"/>
              <w:adjustRightInd w:val="0"/>
              <w:spacing w:after="0" w:line="240" w:lineRule="auto"/>
              <w:ind w:left="285" w:right="337" w:firstLine="14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с</w:t>
            </w:r>
            <w:r w:rsidRPr="00EA7605">
              <w:rPr>
                <w:rFonts w:ascii="Times New Roman" w:hAnsi="Times New Roman"/>
                <w:spacing w:val="2"/>
                <w:w w:val="99"/>
                <w:sz w:val="24"/>
                <w:szCs w:val="24"/>
              </w:rPr>
              <w:t>в</w:t>
            </w:r>
            <w:r w:rsidRPr="00EA7605">
              <w:rPr>
                <w:rFonts w:ascii="Times New Roman" w:hAnsi="Times New Roman"/>
                <w:sz w:val="24"/>
                <w:szCs w:val="24"/>
              </w:rPr>
              <w:t>о</w:t>
            </w:r>
            <w:r w:rsidRPr="00EA7605">
              <w:rPr>
                <w:rFonts w:ascii="Times New Roman" w:hAnsi="Times New Roman"/>
                <w:spacing w:val="1"/>
                <w:w w:val="99"/>
                <w:sz w:val="24"/>
                <w:szCs w:val="24"/>
              </w:rPr>
              <w:t>и</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м</w:t>
            </w:r>
            <w:r w:rsidRPr="00EA7605">
              <w:rPr>
                <w:rFonts w:ascii="Times New Roman" w:hAnsi="Times New Roman"/>
                <w:sz w:val="24"/>
                <w:szCs w:val="24"/>
              </w:rPr>
              <w:t>ы</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 xml:space="preserve"> </w:t>
            </w:r>
            <w:r w:rsidRPr="00EA7605">
              <w:rPr>
                <w:rFonts w:ascii="Times New Roman" w:hAnsi="Times New Roman"/>
                <w:spacing w:val="-1"/>
                <w:sz w:val="24"/>
                <w:szCs w:val="24"/>
              </w:rPr>
              <w:t>а</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фме</w:t>
            </w:r>
            <w:r w:rsidRPr="00EA7605">
              <w:rPr>
                <w:rFonts w:ascii="Times New Roman" w:hAnsi="Times New Roman"/>
                <w:spacing w:val="2"/>
                <w:w w:val="99"/>
                <w:sz w:val="24"/>
                <w:szCs w:val="24"/>
              </w:rPr>
              <w:t>т</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д</w:t>
            </w:r>
            <w:r w:rsidRPr="00EA7605">
              <w:rPr>
                <w:rFonts w:ascii="Times New Roman" w:hAnsi="Times New Roman"/>
                <w:spacing w:val="-2"/>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твий</w:t>
            </w:r>
            <w:r w:rsidRPr="00EA7605">
              <w:rPr>
                <w:rFonts w:ascii="Times New Roman" w:hAnsi="Times New Roman"/>
                <w:sz w:val="24"/>
                <w:szCs w:val="24"/>
              </w:rPr>
              <w:t xml:space="preserve"> </w:t>
            </w:r>
            <w:r w:rsidRPr="00EA7605">
              <w:rPr>
                <w:rFonts w:ascii="Times New Roman" w:hAnsi="Times New Roman"/>
                <w:sz w:val="24"/>
                <w:szCs w:val="24"/>
              </w:rPr>
              <w:lastRenderedPageBreak/>
              <w:t>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ыч</w:t>
            </w:r>
            <w:r w:rsidRPr="00EA7605">
              <w:rPr>
                <w:rFonts w:ascii="Times New Roman" w:hAnsi="Times New Roman"/>
                <w:w w:val="99"/>
                <w:sz w:val="24"/>
                <w:szCs w:val="24"/>
              </w:rPr>
              <w:t>ит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w w:val="99"/>
                <w:sz w:val="24"/>
                <w:szCs w:val="24"/>
              </w:rPr>
              <w:t>н</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(н</w:t>
            </w:r>
            <w:r w:rsidRPr="00EA7605">
              <w:rPr>
                <w:rFonts w:ascii="Times New Roman" w:hAnsi="Times New Roman"/>
                <w:sz w:val="24"/>
                <w:szCs w:val="24"/>
              </w:rPr>
              <w:t>а ра</w:t>
            </w:r>
            <w:r w:rsidRPr="00EA7605">
              <w:rPr>
                <w:rFonts w:ascii="Times New Roman" w:hAnsi="Times New Roman"/>
                <w:w w:val="99"/>
                <w:sz w:val="24"/>
                <w:szCs w:val="24"/>
              </w:rPr>
              <w:t>вн</w:t>
            </w:r>
            <w:r w:rsidRPr="00EA7605">
              <w:rPr>
                <w:rFonts w:ascii="Times New Roman" w:hAnsi="Times New Roman"/>
                <w:sz w:val="24"/>
                <w:szCs w:val="24"/>
              </w:rPr>
              <w:t>ые</w:t>
            </w:r>
            <w:r w:rsidRPr="00EA7605">
              <w:rPr>
                <w:rFonts w:ascii="Times New Roman" w:hAnsi="Times New Roman"/>
                <w:spacing w:val="-1"/>
                <w:sz w:val="24"/>
                <w:szCs w:val="24"/>
              </w:rPr>
              <w:t xml:space="preserve"> ч</w:t>
            </w:r>
            <w:r w:rsidRPr="00EA7605">
              <w:rPr>
                <w:rFonts w:ascii="Times New Roman" w:hAnsi="Times New Roman"/>
                <w:sz w:val="24"/>
                <w:szCs w:val="24"/>
              </w:rPr>
              <w:t>ас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 содерж</w:t>
            </w:r>
            <w:r w:rsidRPr="00EA7605">
              <w:rPr>
                <w:rFonts w:ascii="Times New Roman" w:hAnsi="Times New Roman"/>
                <w:spacing w:val="-1"/>
                <w:sz w:val="24"/>
                <w:szCs w:val="24"/>
              </w:rPr>
              <w:t>а</w:t>
            </w:r>
            <w:r w:rsidRPr="00EA7605">
              <w:rPr>
                <w:rFonts w:ascii="Times New Roman" w:hAnsi="Times New Roman"/>
                <w:w w:val="99"/>
                <w:sz w:val="24"/>
                <w:szCs w:val="24"/>
              </w:rPr>
              <w:t>ни</w:t>
            </w:r>
            <w:r w:rsidRPr="00EA7605">
              <w:rPr>
                <w:rFonts w:ascii="Times New Roman" w:hAnsi="Times New Roman"/>
                <w:spacing w:val="1"/>
                <w:w w:val="99"/>
                <w:sz w:val="24"/>
                <w:szCs w:val="24"/>
              </w:rPr>
              <w:t>ю</w:t>
            </w:r>
            <w:r w:rsidRPr="00EA7605">
              <w:rPr>
                <w:rFonts w:ascii="Times New Roman" w:hAnsi="Times New Roman"/>
                <w:w w:val="99"/>
                <w:sz w:val="24"/>
                <w:szCs w:val="24"/>
              </w:rPr>
              <w:t>)</w:t>
            </w:r>
            <w:r w:rsidRPr="00EA7605">
              <w:rPr>
                <w:rFonts w:ascii="Times New Roman" w:hAnsi="Times New Roman"/>
                <w:sz w:val="24"/>
                <w:szCs w:val="24"/>
              </w:rPr>
              <w:t>, р</w:t>
            </w:r>
            <w:r w:rsidRPr="00EA7605">
              <w:rPr>
                <w:rFonts w:ascii="Times New Roman" w:hAnsi="Times New Roman"/>
                <w:spacing w:val="-1"/>
                <w:sz w:val="24"/>
                <w:szCs w:val="24"/>
              </w:rPr>
              <w:t>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w w:val="99"/>
                <w:sz w:val="24"/>
                <w:szCs w:val="24"/>
              </w:rPr>
              <w:t>и</w:t>
            </w:r>
            <w:r w:rsidRPr="00EA7605">
              <w:rPr>
                <w:rFonts w:ascii="Times New Roman" w:hAnsi="Times New Roman"/>
                <w:sz w:val="24"/>
                <w:szCs w:val="24"/>
              </w:rPr>
              <w:t>е д</w:t>
            </w:r>
            <w:r w:rsidRPr="00EA7605">
              <w:rPr>
                <w:rFonts w:ascii="Times New Roman" w:hAnsi="Times New Roman"/>
                <w:spacing w:val="1"/>
                <w:w w:val="99"/>
                <w:sz w:val="24"/>
                <w:szCs w:val="24"/>
              </w:rPr>
              <w:t>в</w:t>
            </w:r>
            <w:r w:rsidRPr="00EA7605">
              <w:rPr>
                <w:rFonts w:ascii="Times New Roman" w:hAnsi="Times New Roman"/>
                <w:spacing w:val="-4"/>
                <w:sz w:val="24"/>
                <w:szCs w:val="24"/>
              </w:rPr>
              <w:t>у</w:t>
            </w:r>
            <w:r w:rsidRPr="00EA7605">
              <w:rPr>
                <w:rFonts w:ascii="Times New Roman" w:hAnsi="Times New Roman"/>
                <w:sz w:val="24"/>
                <w:szCs w:val="24"/>
              </w:rPr>
              <w:t xml:space="preserve">х </w:t>
            </w:r>
            <w:r w:rsidRPr="00EA7605">
              <w:rPr>
                <w:rFonts w:ascii="Times New Roman" w:hAnsi="Times New Roman"/>
                <w:w w:val="99"/>
                <w:sz w:val="24"/>
                <w:szCs w:val="24"/>
              </w:rPr>
              <w:t>ви</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 xml:space="preserve"> де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spacing w:val="-6"/>
                <w:sz w:val="24"/>
                <w:szCs w:val="24"/>
              </w:rPr>
              <w:t>у</w:t>
            </w:r>
            <w:r w:rsidRPr="00EA7605">
              <w:rPr>
                <w:rFonts w:ascii="Times New Roman" w:hAnsi="Times New Roman"/>
                <w:sz w:val="24"/>
                <w:szCs w:val="24"/>
              </w:rPr>
              <w:t>р</w:t>
            </w:r>
            <w:r w:rsidRPr="00EA7605">
              <w:rPr>
                <w:rFonts w:ascii="Times New Roman" w:hAnsi="Times New Roman"/>
                <w:spacing w:val="1"/>
                <w:sz w:val="24"/>
                <w:szCs w:val="24"/>
              </w:rPr>
              <w:t>о</w:t>
            </w:r>
            <w:r w:rsidRPr="00EA7605">
              <w:rPr>
                <w:rFonts w:ascii="Times New Roman" w:hAnsi="Times New Roman"/>
                <w:w w:val="99"/>
                <w:sz w:val="24"/>
                <w:szCs w:val="24"/>
              </w:rPr>
              <w:t>в</w:t>
            </w:r>
            <w:r w:rsidRPr="00EA7605">
              <w:rPr>
                <w:rFonts w:ascii="Times New Roman" w:hAnsi="Times New Roman"/>
                <w:spacing w:val="1"/>
                <w:w w:val="99"/>
                <w:sz w:val="24"/>
                <w:szCs w:val="24"/>
              </w:rPr>
              <w:t>н</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рак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 с</w:t>
            </w:r>
            <w:r w:rsidRPr="00EA7605">
              <w:rPr>
                <w:rFonts w:ascii="Times New Roman" w:hAnsi="Times New Roman"/>
                <w:w w:val="99"/>
                <w:sz w:val="24"/>
                <w:szCs w:val="24"/>
              </w:rPr>
              <w:t>п</w:t>
            </w:r>
            <w:r w:rsidRPr="00EA7605">
              <w:rPr>
                <w:rFonts w:ascii="Times New Roman" w:hAnsi="Times New Roman"/>
                <w:sz w:val="24"/>
                <w:szCs w:val="24"/>
              </w:rPr>
              <w:t xml:space="preserve">особы </w:t>
            </w:r>
            <w:r w:rsidRPr="00EA7605">
              <w:rPr>
                <w:rFonts w:ascii="Times New Roman" w:hAnsi="Times New Roman"/>
                <w:spacing w:val="-1"/>
                <w:sz w:val="24"/>
                <w:szCs w:val="24"/>
              </w:rPr>
              <w:t>ч</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spacing w:val="-1"/>
                <w:w w:val="99"/>
                <w:sz w:val="24"/>
                <w:szCs w:val="24"/>
              </w:rPr>
              <w:t>п</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и</w:t>
            </w:r>
            <w:r w:rsidRPr="00EA7605">
              <w:rPr>
                <w:rFonts w:ascii="Times New Roman" w:hAnsi="Times New Roman"/>
                <w:sz w:val="24"/>
                <w:szCs w:val="24"/>
              </w:rPr>
              <w:t xml:space="preserve"> каждо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ви</w:t>
            </w:r>
            <w:r w:rsidRPr="00EA7605">
              <w:rPr>
                <w:rFonts w:ascii="Times New Roman" w:hAnsi="Times New Roman"/>
                <w:sz w:val="24"/>
                <w:szCs w:val="24"/>
              </w:rPr>
              <w:t>да де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2"/>
                <w:sz w:val="24"/>
                <w:szCs w:val="24"/>
              </w:rPr>
              <w:t>я</w:t>
            </w:r>
            <w:r w:rsidRPr="00EA7605">
              <w:rPr>
                <w:rFonts w:ascii="Times New Roman" w:hAnsi="Times New Roman"/>
                <w:sz w:val="24"/>
                <w:szCs w:val="24"/>
              </w:rPr>
              <w:t>;</w:t>
            </w:r>
          </w:p>
          <w:p w:rsidR="00A9638D" w:rsidRPr="00EA7605" w:rsidRDefault="00A9638D" w:rsidP="00A9638D">
            <w:pPr>
              <w:widowControl w:val="0"/>
              <w:tabs>
                <w:tab w:val="left" w:pos="854"/>
              </w:tabs>
              <w:autoSpaceDE w:val="0"/>
              <w:autoSpaceDN w:val="0"/>
              <w:adjustRightInd w:val="0"/>
              <w:spacing w:after="0" w:line="239" w:lineRule="auto"/>
              <w:ind w:left="285" w:right="80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2"/>
                <w:sz w:val="24"/>
                <w:szCs w:val="24"/>
              </w:rPr>
              <w:t xml:space="preserve"> </w:t>
            </w:r>
            <w:r w:rsidRPr="00EA7605">
              <w:rPr>
                <w:rFonts w:ascii="Times New Roman" w:hAnsi="Times New Roman"/>
                <w:sz w:val="24"/>
                <w:szCs w:val="24"/>
              </w:rPr>
              <w:t>ком</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pacing w:val="-2"/>
                <w:sz w:val="24"/>
                <w:szCs w:val="24"/>
              </w:rPr>
              <w:t>е</w:t>
            </w:r>
            <w:r w:rsidRPr="00EA7605">
              <w:rPr>
                <w:rFonts w:ascii="Times New Roman" w:hAnsi="Times New Roman"/>
                <w:w w:val="99"/>
                <w:sz w:val="24"/>
                <w:szCs w:val="24"/>
              </w:rPr>
              <w:t>нт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spacing w:val="-1"/>
                <w:sz w:val="24"/>
                <w:szCs w:val="24"/>
              </w:rPr>
              <w:t>е</w:t>
            </w:r>
            <w:r w:rsidRPr="00EA7605">
              <w:rPr>
                <w:rFonts w:ascii="Times New Roman" w:hAnsi="Times New Roman"/>
                <w:spacing w:val="4"/>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spacing w:val="-1"/>
                <w:sz w:val="24"/>
                <w:szCs w:val="24"/>
              </w:rPr>
              <w:t>ч</w:t>
            </w:r>
            <w:r w:rsidRPr="00EA7605">
              <w:rPr>
                <w:rFonts w:ascii="Times New Roman" w:hAnsi="Times New Roman"/>
                <w:w w:val="99"/>
                <w:sz w:val="24"/>
                <w:szCs w:val="24"/>
              </w:rPr>
              <w:t>ит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2"/>
                <w:sz w:val="24"/>
                <w:szCs w:val="24"/>
              </w:rPr>
              <w:t xml:space="preserve"> </w:t>
            </w:r>
            <w:r w:rsidRPr="00EA7605">
              <w:rPr>
                <w:rFonts w:ascii="Times New Roman" w:hAnsi="Times New Roman"/>
                <w:spacing w:val="-3"/>
                <w:sz w:val="24"/>
                <w:szCs w:val="24"/>
              </w:rPr>
              <w:t>у</w:t>
            </w:r>
            <w:r w:rsidRPr="00EA7605">
              <w:rPr>
                <w:rFonts w:ascii="Times New Roman" w:hAnsi="Times New Roman"/>
                <w:spacing w:val="-1"/>
                <w:sz w:val="24"/>
                <w:szCs w:val="24"/>
              </w:rPr>
              <w:t>м</w:t>
            </w:r>
            <w:r w:rsidRPr="00EA7605">
              <w:rPr>
                <w:rFonts w:ascii="Times New Roman" w:hAnsi="Times New Roman"/>
                <w:w w:val="99"/>
                <w:sz w:val="24"/>
                <w:szCs w:val="24"/>
              </w:rPr>
              <w:t>н</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де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A9638D" w:rsidRPr="00EA7605" w:rsidRDefault="00A9638D" w:rsidP="00A9638D">
            <w:pPr>
              <w:widowControl w:val="0"/>
              <w:tabs>
                <w:tab w:val="left" w:pos="854"/>
              </w:tabs>
              <w:autoSpaceDE w:val="0"/>
              <w:autoSpaceDN w:val="0"/>
              <w:adjustRightInd w:val="0"/>
              <w:spacing w:after="0" w:line="239" w:lineRule="auto"/>
              <w:ind w:left="285" w:right="222"/>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аб</w:t>
            </w:r>
            <w:r w:rsidRPr="00EA7605">
              <w:rPr>
                <w:rFonts w:ascii="Times New Roman" w:hAnsi="Times New Roman"/>
                <w:w w:val="99"/>
                <w:sz w:val="24"/>
                <w:szCs w:val="24"/>
              </w:rPr>
              <w:t>ли</w:t>
            </w:r>
            <w:r w:rsidRPr="00EA7605">
              <w:rPr>
                <w:rFonts w:ascii="Times New Roman" w:hAnsi="Times New Roman"/>
                <w:spacing w:val="1"/>
                <w:w w:val="99"/>
                <w:sz w:val="24"/>
                <w:szCs w:val="24"/>
              </w:rPr>
              <w:t>ц</w:t>
            </w:r>
            <w:r w:rsidRPr="00EA7605">
              <w:rPr>
                <w:rFonts w:ascii="Times New Roman" w:hAnsi="Times New Roman"/>
                <w:sz w:val="24"/>
                <w:szCs w:val="24"/>
              </w:rPr>
              <w:t>ы</w:t>
            </w:r>
            <w:r w:rsidRPr="00EA7605">
              <w:rPr>
                <w:rFonts w:ascii="Times New Roman" w:hAnsi="Times New Roman"/>
                <w:spacing w:val="2"/>
                <w:sz w:val="24"/>
                <w:szCs w:val="24"/>
              </w:rPr>
              <w:t xml:space="preserve"> </w:t>
            </w:r>
            <w:r w:rsidRPr="00EA7605">
              <w:rPr>
                <w:rFonts w:ascii="Times New Roman" w:hAnsi="Times New Roman"/>
                <w:spacing w:val="-6"/>
                <w:sz w:val="24"/>
                <w:szCs w:val="24"/>
              </w:rPr>
              <w:t>у</w:t>
            </w:r>
            <w:r w:rsidRPr="00EA7605">
              <w:rPr>
                <w:rFonts w:ascii="Times New Roman" w:hAnsi="Times New Roman"/>
                <w:spacing w:val="-1"/>
                <w:sz w:val="24"/>
                <w:szCs w:val="24"/>
              </w:rPr>
              <w:t>м</w:t>
            </w:r>
            <w:r w:rsidRPr="00EA7605">
              <w:rPr>
                <w:rFonts w:ascii="Times New Roman" w:hAnsi="Times New Roman"/>
                <w:w w:val="99"/>
                <w:sz w:val="24"/>
                <w:szCs w:val="24"/>
              </w:rPr>
              <w:t>н</w:t>
            </w:r>
            <w:r w:rsidRPr="00EA7605">
              <w:rPr>
                <w:rFonts w:ascii="Times New Roman" w:hAnsi="Times New Roman"/>
                <w:sz w:val="24"/>
                <w:szCs w:val="24"/>
              </w:rPr>
              <w:t>ож</w:t>
            </w:r>
            <w:r w:rsidRPr="00EA7605">
              <w:rPr>
                <w:rFonts w:ascii="Times New Roman" w:hAnsi="Times New Roman"/>
                <w:spacing w:val="1"/>
                <w:sz w:val="24"/>
                <w:szCs w:val="24"/>
              </w:rPr>
              <w:t>е</w:t>
            </w:r>
            <w:r w:rsidRPr="00EA7605">
              <w:rPr>
                <w:rFonts w:ascii="Times New Roman" w:hAnsi="Times New Roman"/>
                <w:spacing w:val="1"/>
                <w:w w:val="99"/>
                <w:sz w:val="24"/>
                <w:szCs w:val="24"/>
              </w:rPr>
              <w:t>ни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pacing w:val="-1"/>
                <w:sz w:val="24"/>
                <w:szCs w:val="24"/>
              </w:rPr>
              <w:t>се</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о</w:t>
            </w:r>
            <w:r w:rsidRPr="00EA7605">
              <w:rPr>
                <w:rFonts w:ascii="Times New Roman" w:hAnsi="Times New Roman"/>
                <w:spacing w:val="-2"/>
                <w:sz w:val="24"/>
                <w:szCs w:val="24"/>
              </w:rPr>
              <w:t>д</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зн</w:t>
            </w:r>
            <w:r w:rsidRPr="00EA7605">
              <w:rPr>
                <w:rFonts w:ascii="Times New Roman" w:hAnsi="Times New Roman"/>
                <w:sz w:val="24"/>
                <w:szCs w:val="24"/>
              </w:rPr>
              <w:t>а</w:t>
            </w:r>
            <w:r w:rsidRPr="00EA7605">
              <w:rPr>
                <w:rFonts w:ascii="Times New Roman" w:hAnsi="Times New Roman"/>
                <w:spacing w:val="-1"/>
                <w:sz w:val="24"/>
                <w:szCs w:val="24"/>
              </w:rPr>
              <w:t>ч</w:t>
            </w:r>
            <w:r w:rsidRPr="00EA7605">
              <w:rPr>
                <w:rFonts w:ascii="Times New Roman" w:hAnsi="Times New Roman"/>
                <w:w w:val="99"/>
                <w:sz w:val="24"/>
                <w:szCs w:val="24"/>
              </w:rPr>
              <w:t>н</w:t>
            </w:r>
            <w:r w:rsidRPr="00EA7605">
              <w:rPr>
                <w:rFonts w:ascii="Times New Roman" w:hAnsi="Times New Roman"/>
                <w:sz w:val="24"/>
                <w:szCs w:val="24"/>
              </w:rPr>
              <w:t>ых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 xml:space="preserve">а 10,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о</w:t>
            </w:r>
            <w:r w:rsidRPr="00EA7605">
              <w:rPr>
                <w:rFonts w:ascii="Times New Roman" w:hAnsi="Times New Roman"/>
                <w:spacing w:val="1"/>
                <w:sz w:val="24"/>
                <w:szCs w:val="24"/>
              </w:rPr>
              <w:t xml:space="preserve"> </w:t>
            </w:r>
            <w:r w:rsidRPr="00EA7605">
              <w:rPr>
                <w:rFonts w:ascii="Times New Roman" w:hAnsi="Times New Roman"/>
                <w:spacing w:val="-3"/>
                <w:sz w:val="24"/>
                <w:szCs w:val="24"/>
              </w:rPr>
              <w:t>у</w:t>
            </w:r>
            <w:r w:rsidRPr="00EA7605">
              <w:rPr>
                <w:rFonts w:ascii="Times New Roman" w:hAnsi="Times New Roman"/>
                <w:spacing w:val="-1"/>
                <w:sz w:val="24"/>
                <w:szCs w:val="24"/>
              </w:rPr>
              <w:t>м</w:t>
            </w:r>
            <w:r w:rsidRPr="00EA7605">
              <w:rPr>
                <w:rFonts w:ascii="Times New Roman" w:hAnsi="Times New Roman"/>
                <w:w w:val="99"/>
                <w:sz w:val="24"/>
                <w:szCs w:val="24"/>
              </w:rPr>
              <w:t>н</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 1</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 xml:space="preserve">0, </w:t>
            </w:r>
            <w:r w:rsidRPr="00EA7605">
              <w:rPr>
                <w:rFonts w:ascii="Times New Roman" w:hAnsi="Times New Roman"/>
                <w:w w:val="99"/>
                <w:sz w:val="24"/>
                <w:szCs w:val="24"/>
              </w:rPr>
              <w:t>н</w:t>
            </w:r>
            <w:r w:rsidRPr="00EA7605">
              <w:rPr>
                <w:rFonts w:ascii="Times New Roman" w:hAnsi="Times New Roman"/>
                <w:sz w:val="24"/>
                <w:szCs w:val="24"/>
              </w:rPr>
              <w:t xml:space="preserve">а 1 </w:t>
            </w:r>
            <w:r w:rsidRPr="00EA7605">
              <w:rPr>
                <w:rFonts w:ascii="Times New Roman" w:hAnsi="Times New Roman"/>
                <w:w w:val="99"/>
                <w:sz w:val="24"/>
                <w:szCs w:val="24"/>
              </w:rPr>
              <w:t>и</w:t>
            </w:r>
            <w:r w:rsidRPr="00EA7605">
              <w:rPr>
                <w:rFonts w:ascii="Times New Roman" w:hAnsi="Times New Roman"/>
                <w:sz w:val="24"/>
                <w:szCs w:val="24"/>
              </w:rPr>
              <w:t xml:space="preserve"> 0, де</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0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н</w:t>
            </w:r>
            <w:r w:rsidRPr="00EA7605">
              <w:rPr>
                <w:rFonts w:ascii="Times New Roman" w:hAnsi="Times New Roman"/>
                <w:sz w:val="24"/>
                <w:szCs w:val="24"/>
              </w:rPr>
              <w:t xml:space="preserve">а 1, </w:t>
            </w:r>
            <w:r w:rsidRPr="00EA7605">
              <w:rPr>
                <w:rFonts w:ascii="Times New Roman" w:hAnsi="Times New Roman"/>
                <w:w w:val="99"/>
                <w:sz w:val="24"/>
                <w:szCs w:val="24"/>
              </w:rPr>
              <w:t>н</w:t>
            </w:r>
            <w:r w:rsidRPr="00EA7605">
              <w:rPr>
                <w:rFonts w:ascii="Times New Roman" w:hAnsi="Times New Roman"/>
                <w:sz w:val="24"/>
                <w:szCs w:val="24"/>
              </w:rPr>
              <w:t>а 10;</w:t>
            </w:r>
          </w:p>
          <w:p w:rsidR="00A9638D" w:rsidRDefault="00A9638D" w:rsidP="00A9638D">
            <w:pPr>
              <w:widowControl w:val="0"/>
              <w:autoSpaceDE w:val="0"/>
              <w:autoSpaceDN w:val="0"/>
              <w:adjustRightInd w:val="0"/>
              <w:spacing w:after="0" w:line="242" w:lineRule="auto"/>
              <w:ind w:left="341" w:right="193"/>
              <w:jc w:val="both"/>
              <w:rPr>
                <w:rFonts w:ascii="Times New Roman" w:hAnsi="Times New Roman"/>
                <w:sz w:val="24"/>
                <w:szCs w:val="24"/>
              </w:rPr>
            </w:pPr>
            <w:r>
              <w:rPr>
                <w:rFonts w:ascii="Times New Roman" w:hAnsi="Times New Roman"/>
                <w:w w:val="99"/>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в</w:t>
            </w:r>
            <w:r w:rsidRPr="00EA7605">
              <w:rPr>
                <w:rFonts w:ascii="Times New Roman" w:hAnsi="Times New Roman"/>
                <w:sz w:val="24"/>
                <w:szCs w:val="24"/>
              </w:rPr>
              <w:t>я</w:t>
            </w:r>
            <w:r w:rsidRPr="00EA7605">
              <w:rPr>
                <w:rFonts w:ascii="Times New Roman" w:hAnsi="Times New Roman"/>
                <w:spacing w:val="-2"/>
                <w:w w:val="99"/>
                <w:sz w:val="24"/>
                <w:szCs w:val="24"/>
              </w:rPr>
              <w:t>з</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аб</w:t>
            </w:r>
            <w:r w:rsidRPr="00EA7605">
              <w:rPr>
                <w:rFonts w:ascii="Times New Roman" w:hAnsi="Times New Roman"/>
                <w:w w:val="99"/>
                <w:sz w:val="24"/>
                <w:szCs w:val="24"/>
              </w:rPr>
              <w:t>лиц</w:t>
            </w:r>
            <w:r w:rsidRPr="00EA7605">
              <w:rPr>
                <w:rFonts w:ascii="Times New Roman" w:hAnsi="Times New Roman"/>
                <w:spacing w:val="-2"/>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w:t>
            </w:r>
            <w:r w:rsidRPr="00EA7605">
              <w:rPr>
                <w:rFonts w:ascii="Times New Roman" w:hAnsi="Times New Roman"/>
                <w:spacing w:val="1"/>
                <w:w w:val="99"/>
                <w:sz w:val="24"/>
                <w:szCs w:val="24"/>
              </w:rPr>
              <w:t>н</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Pr>
                <w:rFonts w:ascii="Times New Roman" w:hAnsi="Times New Roman"/>
                <w:sz w:val="24"/>
                <w:szCs w:val="24"/>
              </w:rPr>
              <w:t xml:space="preserve">я; </w:t>
            </w:r>
          </w:p>
          <w:p w:rsidR="00A9638D" w:rsidRPr="00EA7605" w:rsidRDefault="00A9638D" w:rsidP="00A9638D">
            <w:pPr>
              <w:widowControl w:val="0"/>
              <w:autoSpaceDE w:val="0"/>
              <w:autoSpaceDN w:val="0"/>
              <w:adjustRightInd w:val="0"/>
              <w:spacing w:after="0" w:line="242" w:lineRule="auto"/>
              <w:ind w:left="341" w:right="19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ер</w:t>
            </w:r>
            <w:r w:rsidRPr="00EA7605">
              <w:rPr>
                <w:rFonts w:ascii="Times New Roman" w:hAnsi="Times New Roman"/>
                <w:spacing w:val="-1"/>
                <w:sz w:val="24"/>
                <w:szCs w:val="24"/>
              </w:rPr>
              <w:t>емес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1"/>
                <w:sz w:val="24"/>
                <w:szCs w:val="24"/>
              </w:rPr>
              <w:t>о</w:t>
            </w:r>
            <w:r w:rsidRPr="00EA7605">
              <w:rPr>
                <w:rFonts w:ascii="Times New Roman" w:hAnsi="Times New Roman"/>
                <w:sz w:val="24"/>
                <w:szCs w:val="24"/>
              </w:rPr>
              <w:t>е</w:t>
            </w:r>
            <w:r w:rsidRPr="00EA7605">
              <w:rPr>
                <w:rFonts w:ascii="Times New Roman" w:hAnsi="Times New Roman"/>
                <w:spacing w:val="-1"/>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о </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spacing w:val="1"/>
                <w:sz w:val="24"/>
                <w:szCs w:val="24"/>
              </w:rPr>
              <w:t>ж</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p>
          <w:p w:rsidR="00A9638D" w:rsidRPr="00EA7605" w:rsidRDefault="00A9638D" w:rsidP="00A9638D">
            <w:pPr>
              <w:widowControl w:val="0"/>
              <w:autoSpaceDE w:val="0"/>
              <w:autoSpaceDN w:val="0"/>
              <w:adjustRightInd w:val="0"/>
              <w:spacing w:after="0" w:line="232" w:lineRule="auto"/>
              <w:ind w:left="285" w:right="-20"/>
              <w:jc w:val="both"/>
              <w:rPr>
                <w:rFonts w:ascii="Times New Roman" w:hAnsi="Times New Roman"/>
                <w:sz w:val="24"/>
                <w:szCs w:val="24"/>
              </w:rPr>
            </w:pPr>
            <w:r w:rsidRPr="00EA7605">
              <w:rPr>
                <w:rFonts w:ascii="Times New Roman" w:hAnsi="Times New Roman"/>
                <w:spacing w:val="-4"/>
                <w:sz w:val="24"/>
                <w:szCs w:val="24"/>
              </w:rPr>
              <w:t>у</w:t>
            </w:r>
            <w:r w:rsidRPr="00EA7605">
              <w:rPr>
                <w:rFonts w:ascii="Times New Roman" w:hAnsi="Times New Roman"/>
                <w:sz w:val="24"/>
                <w:szCs w:val="24"/>
              </w:rPr>
              <w:t>м</w:t>
            </w:r>
            <w:r w:rsidRPr="00EA7605">
              <w:rPr>
                <w:rFonts w:ascii="Times New Roman" w:hAnsi="Times New Roman"/>
                <w:spacing w:val="1"/>
                <w:w w:val="99"/>
                <w:sz w:val="24"/>
                <w:szCs w:val="24"/>
              </w:rPr>
              <w:t>н</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A9638D" w:rsidRPr="00EA7605" w:rsidRDefault="00A9638D" w:rsidP="00A9638D">
            <w:pPr>
              <w:widowControl w:val="0"/>
              <w:autoSpaceDE w:val="0"/>
              <w:autoSpaceDN w:val="0"/>
              <w:adjustRightInd w:val="0"/>
              <w:spacing w:before="11" w:after="0" w:line="236" w:lineRule="auto"/>
              <w:ind w:left="285" w:right="627"/>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орядок</w:t>
            </w:r>
            <w:r w:rsidRPr="00EA7605">
              <w:rPr>
                <w:rFonts w:ascii="Times New Roman" w:hAnsi="Times New Roman"/>
                <w:spacing w:val="1"/>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w w:val="99"/>
                <w:sz w:val="24"/>
                <w:szCs w:val="24"/>
              </w:rPr>
              <w:t>в</w:t>
            </w:r>
            <w:r w:rsidRPr="00EA7605">
              <w:rPr>
                <w:rFonts w:ascii="Times New Roman" w:hAnsi="Times New Roman"/>
                <w:w w:val="99"/>
                <w:sz w:val="24"/>
                <w:szCs w:val="24"/>
              </w:rPr>
              <w:t>ий</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мер</w:t>
            </w:r>
            <w:r w:rsidRPr="00EA7605">
              <w:rPr>
                <w:rFonts w:ascii="Times New Roman" w:hAnsi="Times New Roman"/>
                <w:spacing w:val="-1"/>
                <w:sz w:val="24"/>
                <w:szCs w:val="24"/>
              </w:rPr>
              <w:t>а</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3"/>
                <w:sz w:val="24"/>
                <w:szCs w:val="24"/>
              </w:rPr>
              <w:t>2</w:t>
            </w:r>
            <w:r w:rsidRPr="00EA7605">
              <w:rPr>
                <w:rFonts w:ascii="Times New Roman" w:hAnsi="Times New Roman"/>
                <w:w w:val="99"/>
                <w:sz w:val="24"/>
                <w:szCs w:val="24"/>
              </w:rPr>
              <w:t>-</w:t>
            </w:r>
            <w:r w:rsidRPr="00EA7605">
              <w:rPr>
                <w:rFonts w:ascii="Times New Roman" w:hAnsi="Times New Roman"/>
                <w:sz w:val="24"/>
                <w:szCs w:val="24"/>
              </w:rPr>
              <w:t>3 ар</w:t>
            </w:r>
            <w:r w:rsidRPr="00EA7605">
              <w:rPr>
                <w:rFonts w:ascii="Times New Roman" w:hAnsi="Times New Roman"/>
                <w:w w:val="99"/>
                <w:sz w:val="24"/>
                <w:szCs w:val="24"/>
              </w:rPr>
              <w:t>и</w:t>
            </w:r>
            <w:r w:rsidRPr="00EA7605">
              <w:rPr>
                <w:rFonts w:ascii="Times New Roman" w:hAnsi="Times New Roman"/>
                <w:sz w:val="24"/>
                <w:szCs w:val="24"/>
              </w:rPr>
              <w:t>фм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w w:val="99"/>
                <w:sz w:val="24"/>
                <w:szCs w:val="24"/>
              </w:rPr>
              <w:t>в</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ед</w:t>
            </w:r>
            <w:r w:rsidRPr="00EA7605">
              <w:rPr>
                <w:rFonts w:ascii="Times New Roman" w:hAnsi="Times New Roman"/>
                <w:spacing w:val="-1"/>
                <w:w w:val="99"/>
                <w:sz w:val="24"/>
                <w:szCs w:val="24"/>
              </w:rPr>
              <w:t>и</w:t>
            </w:r>
            <w:r w:rsidRPr="00EA7605">
              <w:rPr>
                <w:rFonts w:ascii="Times New Roman" w:hAnsi="Times New Roman"/>
                <w:w w:val="99"/>
                <w:sz w:val="24"/>
                <w:szCs w:val="24"/>
              </w:rPr>
              <w:t>ниц</w:t>
            </w:r>
            <w:r w:rsidRPr="00EA7605">
              <w:rPr>
                <w:rFonts w:ascii="Times New Roman" w:hAnsi="Times New Roman"/>
                <w:sz w:val="24"/>
                <w:szCs w:val="24"/>
              </w:rPr>
              <w:t xml:space="preserve">ы </w:t>
            </w:r>
            <w:r w:rsidRPr="00EA7605">
              <w:rPr>
                <w:rFonts w:ascii="Times New Roman" w:hAnsi="Times New Roman"/>
                <w:w w:val="99"/>
                <w:sz w:val="24"/>
                <w:szCs w:val="24"/>
              </w:rPr>
              <w:t>(</w:t>
            </w:r>
            <w:r w:rsidRPr="00EA7605">
              <w:rPr>
                <w:rFonts w:ascii="Times New Roman" w:hAnsi="Times New Roman"/>
                <w:spacing w:val="-1"/>
                <w:sz w:val="24"/>
                <w:szCs w:val="24"/>
              </w:rPr>
              <w:t>ме</w:t>
            </w:r>
            <w:r w:rsidRPr="00EA7605">
              <w:rPr>
                <w:rFonts w:ascii="Times New Roman" w:hAnsi="Times New Roman"/>
                <w:spacing w:val="1"/>
                <w:sz w:val="24"/>
                <w:szCs w:val="24"/>
              </w:rPr>
              <w:t>р</w:t>
            </w:r>
            <w:r w:rsidRPr="00EA7605">
              <w:rPr>
                <w:rFonts w:ascii="Times New Roman" w:hAnsi="Times New Roman"/>
                <w:sz w:val="24"/>
                <w:szCs w:val="24"/>
              </w:rPr>
              <w:t>ы</w:t>
            </w:r>
            <w:r w:rsidRPr="00EA7605">
              <w:rPr>
                <w:rFonts w:ascii="Times New Roman" w:hAnsi="Times New Roman"/>
                <w:w w:val="99"/>
                <w:sz w:val="24"/>
                <w:szCs w:val="24"/>
              </w:rPr>
              <w:t>)</w:t>
            </w:r>
            <w:r>
              <w:rPr>
                <w:rFonts w:ascii="Times New Roman" w:hAnsi="Times New Roman"/>
                <w:w w:val="99"/>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мер</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и</w:t>
            </w:r>
            <w:r w:rsidRPr="00EA7605">
              <w:rPr>
                <w:rFonts w:ascii="Times New Roman" w:hAnsi="Times New Roman"/>
                <w:sz w:val="24"/>
                <w:szCs w:val="24"/>
              </w:rPr>
              <w:t>мо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 xml:space="preserve">, </w:t>
            </w:r>
            <w:r w:rsidRPr="00EA7605">
              <w:rPr>
                <w:rFonts w:ascii="Times New Roman" w:hAnsi="Times New Roman"/>
                <w:spacing w:val="-1"/>
                <w:sz w:val="24"/>
                <w:szCs w:val="24"/>
              </w:rPr>
              <w:t>д</w:t>
            </w:r>
            <w:r w:rsidRPr="00EA7605">
              <w:rPr>
                <w:rFonts w:ascii="Times New Roman" w:hAnsi="Times New Roman"/>
                <w:w w:val="99"/>
                <w:sz w:val="24"/>
                <w:szCs w:val="24"/>
              </w:rPr>
              <w:t>ли</w:t>
            </w:r>
            <w:r w:rsidRPr="00EA7605">
              <w:rPr>
                <w:rFonts w:ascii="Times New Roman" w:hAnsi="Times New Roman"/>
                <w:spacing w:val="1"/>
                <w:w w:val="99"/>
                <w:sz w:val="24"/>
                <w:szCs w:val="24"/>
              </w:rPr>
              <w:t>н</w:t>
            </w:r>
            <w:r w:rsidRPr="00EA7605">
              <w:rPr>
                <w:rFonts w:ascii="Times New Roman" w:hAnsi="Times New Roman"/>
                <w:sz w:val="24"/>
                <w:szCs w:val="24"/>
              </w:rPr>
              <w:t>ы, м</w:t>
            </w:r>
            <w:r w:rsidRPr="00EA7605">
              <w:rPr>
                <w:rFonts w:ascii="Times New Roman" w:hAnsi="Times New Roman"/>
                <w:spacing w:val="-1"/>
                <w:sz w:val="24"/>
                <w:szCs w:val="24"/>
              </w:rPr>
              <w:t>асс</w:t>
            </w:r>
            <w:r w:rsidRPr="00EA7605">
              <w:rPr>
                <w:rFonts w:ascii="Times New Roman" w:hAnsi="Times New Roman"/>
                <w:sz w:val="24"/>
                <w:szCs w:val="24"/>
              </w:rPr>
              <w:t xml:space="preserve">ы, </w:t>
            </w:r>
            <w:r w:rsidRPr="00EA7605">
              <w:rPr>
                <w:rFonts w:ascii="Times New Roman" w:hAnsi="Times New Roman"/>
                <w:spacing w:val="-1"/>
                <w:w w:val="99"/>
                <w:sz w:val="24"/>
                <w:szCs w:val="24"/>
              </w:rPr>
              <w:t>в</w:t>
            </w:r>
            <w:r w:rsidRPr="00EA7605">
              <w:rPr>
                <w:rFonts w:ascii="Times New Roman" w:hAnsi="Times New Roman"/>
                <w:sz w:val="24"/>
                <w:szCs w:val="24"/>
              </w:rPr>
              <w:t>рем</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и</w:t>
            </w:r>
            <w:r w:rsidRPr="00EA7605">
              <w:rPr>
                <w:rFonts w:ascii="Times New Roman" w:hAnsi="Times New Roman"/>
                <w:sz w:val="24"/>
                <w:szCs w:val="24"/>
              </w:rPr>
              <w:t>мо</w:t>
            </w:r>
            <w:r w:rsidRPr="00EA7605">
              <w:rPr>
                <w:rFonts w:ascii="Times New Roman" w:hAnsi="Times New Roman"/>
                <w:spacing w:val="-1"/>
                <w:sz w:val="24"/>
                <w:szCs w:val="24"/>
              </w:rPr>
              <w:t>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соо</w:t>
            </w:r>
            <w:r w:rsidRPr="00EA7605">
              <w:rPr>
                <w:rFonts w:ascii="Times New Roman" w:hAnsi="Times New Roman"/>
                <w:spacing w:val="-2"/>
                <w:w w:val="99"/>
                <w:sz w:val="24"/>
                <w:szCs w:val="24"/>
              </w:rPr>
              <w:t>т</w:t>
            </w:r>
            <w:r w:rsidRPr="00EA7605">
              <w:rPr>
                <w:rFonts w:ascii="Times New Roman" w:hAnsi="Times New Roman"/>
                <w:w w:val="99"/>
                <w:sz w:val="24"/>
                <w:szCs w:val="24"/>
              </w:rPr>
              <w:t>н</w:t>
            </w:r>
            <w:r w:rsidRPr="00EA7605">
              <w:rPr>
                <w:rFonts w:ascii="Times New Roman" w:hAnsi="Times New Roman"/>
                <w:spacing w:val="-1"/>
                <w:sz w:val="24"/>
                <w:szCs w:val="24"/>
              </w:rPr>
              <w:t>о</w:t>
            </w:r>
            <w:r w:rsidRPr="00EA7605">
              <w:rPr>
                <w:rFonts w:ascii="Times New Roman" w:hAnsi="Times New Roman"/>
                <w:w w:val="99"/>
                <w:sz w:val="24"/>
                <w:szCs w:val="24"/>
              </w:rPr>
              <w:t>ш</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A9638D" w:rsidRPr="00EA7605" w:rsidRDefault="00A9638D" w:rsidP="00A9638D">
            <w:pPr>
              <w:widowControl w:val="0"/>
              <w:tabs>
                <w:tab w:val="left" w:pos="854"/>
              </w:tabs>
              <w:autoSpaceDE w:val="0"/>
              <w:autoSpaceDN w:val="0"/>
              <w:adjustRightInd w:val="0"/>
              <w:spacing w:after="0" w:line="239" w:lineRule="auto"/>
              <w:ind w:left="285" w:right="79"/>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орядок</w:t>
            </w:r>
            <w:r w:rsidRPr="00EA7605">
              <w:rPr>
                <w:rFonts w:ascii="Times New Roman" w:hAnsi="Times New Roman"/>
                <w:spacing w:val="1"/>
                <w:sz w:val="24"/>
                <w:szCs w:val="24"/>
              </w:rPr>
              <w:t xml:space="preserve"> </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sz w:val="24"/>
                <w:szCs w:val="24"/>
              </w:rPr>
              <w:t>ся</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spacing w:val="-4"/>
                <w:sz w:val="24"/>
                <w:szCs w:val="24"/>
              </w:rPr>
              <w:t>у</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ом</w:t>
            </w:r>
            <w:r w:rsidRPr="00EA7605">
              <w:rPr>
                <w:rFonts w:ascii="Times New Roman" w:hAnsi="Times New Roman"/>
                <w:spacing w:val="-1"/>
                <w:sz w:val="24"/>
                <w:szCs w:val="24"/>
              </w:rPr>
              <w:t>е</w:t>
            </w:r>
            <w:r w:rsidRPr="00EA7605">
              <w:rPr>
                <w:rFonts w:ascii="Times New Roman" w:hAnsi="Times New Roman"/>
                <w:spacing w:val="2"/>
                <w:sz w:val="24"/>
                <w:szCs w:val="24"/>
              </w:rPr>
              <w:t>р</w:t>
            </w:r>
            <w:r w:rsidRPr="00EA7605">
              <w:rPr>
                <w:rFonts w:ascii="Times New Roman" w:hAnsi="Times New Roman"/>
                <w:sz w:val="24"/>
                <w:szCs w:val="24"/>
              </w:rPr>
              <w:t xml:space="preserve">а </w:t>
            </w:r>
            <w:r w:rsidRPr="00EA7605">
              <w:rPr>
                <w:rFonts w:ascii="Times New Roman" w:hAnsi="Times New Roman"/>
                <w:spacing w:val="-1"/>
                <w:sz w:val="24"/>
                <w:szCs w:val="24"/>
              </w:rPr>
              <w:t>м</w:t>
            </w:r>
            <w:r w:rsidRPr="00EA7605">
              <w:rPr>
                <w:rFonts w:ascii="Times New Roman" w:hAnsi="Times New Roman"/>
                <w:sz w:val="24"/>
                <w:szCs w:val="24"/>
              </w:rPr>
              <w:t>еся</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z w:val="24"/>
                <w:szCs w:val="24"/>
              </w:rPr>
              <w:t xml:space="preserve"> о</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ча</w:t>
            </w:r>
            <w:r w:rsidRPr="00EA7605">
              <w:rPr>
                <w:rFonts w:ascii="Times New Roman" w:hAnsi="Times New Roman"/>
                <w:w w:val="99"/>
                <w:sz w:val="24"/>
                <w:szCs w:val="24"/>
              </w:rPr>
              <w:t>л</w:t>
            </w:r>
            <w:r w:rsidRPr="00EA7605">
              <w:rPr>
                <w:rFonts w:ascii="Times New Roman" w:hAnsi="Times New Roman"/>
                <w:sz w:val="24"/>
                <w:szCs w:val="24"/>
              </w:rPr>
              <w:t xml:space="preserve">а </w:t>
            </w:r>
            <w:r w:rsidRPr="00EA7605">
              <w:rPr>
                <w:rFonts w:ascii="Times New Roman" w:hAnsi="Times New Roman"/>
                <w:w w:val="99"/>
                <w:sz w:val="24"/>
                <w:szCs w:val="24"/>
              </w:rPr>
              <w:t>г</w:t>
            </w:r>
            <w:r w:rsidRPr="00EA7605">
              <w:rPr>
                <w:rFonts w:ascii="Times New Roman" w:hAnsi="Times New Roman"/>
                <w:sz w:val="24"/>
                <w:szCs w:val="24"/>
              </w:rPr>
              <w:t>ода;</w:t>
            </w:r>
          </w:p>
          <w:p w:rsidR="00A9638D" w:rsidRPr="00EA7605" w:rsidRDefault="00A9638D" w:rsidP="00A9638D">
            <w:pPr>
              <w:widowControl w:val="0"/>
              <w:tabs>
                <w:tab w:val="left" w:pos="854"/>
              </w:tabs>
              <w:autoSpaceDE w:val="0"/>
              <w:autoSpaceDN w:val="0"/>
              <w:adjustRightInd w:val="0"/>
              <w:spacing w:after="0" w:line="239" w:lineRule="auto"/>
              <w:ind w:left="285" w:right="68"/>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ра</w:t>
            </w:r>
            <w:r w:rsidRPr="00EA7605">
              <w:rPr>
                <w:rFonts w:ascii="Times New Roman" w:hAnsi="Times New Roman"/>
                <w:w w:val="99"/>
                <w:sz w:val="24"/>
                <w:szCs w:val="24"/>
              </w:rPr>
              <w:t>з</w:t>
            </w:r>
            <w:r w:rsidRPr="00EA7605">
              <w:rPr>
                <w:rFonts w:ascii="Times New Roman" w:hAnsi="Times New Roman"/>
                <w:spacing w:val="-2"/>
                <w:w w:val="99"/>
                <w:sz w:val="24"/>
                <w:szCs w:val="24"/>
              </w:rPr>
              <w:t>л</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с</w:t>
            </w:r>
            <w:r w:rsidRPr="00EA7605">
              <w:rPr>
                <w:rFonts w:ascii="Times New Roman" w:hAnsi="Times New Roman"/>
                <w:spacing w:val="2"/>
                <w:w w:val="99"/>
                <w:sz w:val="24"/>
                <w:szCs w:val="24"/>
              </w:rPr>
              <w:t>л</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spacing w:val="1"/>
                <w:sz w:val="24"/>
                <w:szCs w:val="24"/>
              </w:rPr>
              <w:t>а</w:t>
            </w:r>
            <w:r w:rsidRPr="00EA7605">
              <w:rPr>
                <w:rFonts w:ascii="Times New Roman" w:hAnsi="Times New Roman"/>
                <w:w w:val="99"/>
                <w:sz w:val="24"/>
                <w:szCs w:val="24"/>
              </w:rPr>
              <w:t>и</w:t>
            </w:r>
            <w:r w:rsidRPr="00EA7605">
              <w:rPr>
                <w:rFonts w:ascii="Times New Roman" w:hAnsi="Times New Roman"/>
                <w:spacing w:val="3"/>
                <w:sz w:val="24"/>
                <w:szCs w:val="24"/>
              </w:rPr>
              <w:t xml:space="preserve"> </w:t>
            </w:r>
            <w:r w:rsidRPr="00EA7605">
              <w:rPr>
                <w:rFonts w:ascii="Times New Roman" w:hAnsi="Times New Roman"/>
                <w:w w:val="99"/>
                <w:sz w:val="24"/>
                <w:szCs w:val="24"/>
              </w:rPr>
              <w:t>в</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оже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я д</w:t>
            </w:r>
            <w:r w:rsidRPr="00EA7605">
              <w:rPr>
                <w:rFonts w:ascii="Times New Roman" w:hAnsi="Times New Roman"/>
                <w:spacing w:val="1"/>
                <w:w w:val="99"/>
                <w:sz w:val="24"/>
                <w:szCs w:val="24"/>
              </w:rPr>
              <w:t>в</w:t>
            </w:r>
            <w:r w:rsidRPr="00EA7605">
              <w:rPr>
                <w:rFonts w:ascii="Times New Roman" w:hAnsi="Times New Roman"/>
                <w:spacing w:val="-6"/>
                <w:sz w:val="24"/>
                <w:szCs w:val="24"/>
              </w:rPr>
              <w:t>у</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3"/>
                <w:w w:val="99"/>
                <w:sz w:val="24"/>
                <w:szCs w:val="24"/>
              </w:rPr>
              <w:t>г</w:t>
            </w:r>
            <w:r w:rsidRPr="00EA7605">
              <w:rPr>
                <w:rFonts w:ascii="Times New Roman" w:hAnsi="Times New Roman"/>
                <w:sz w:val="24"/>
                <w:szCs w:val="24"/>
              </w:rPr>
              <w:t>ео</w:t>
            </w:r>
            <w:r w:rsidRPr="00EA7605">
              <w:rPr>
                <w:rFonts w:ascii="Times New Roman" w:hAnsi="Times New Roman"/>
                <w:spacing w:val="-1"/>
                <w:sz w:val="24"/>
                <w:szCs w:val="24"/>
              </w:rPr>
              <w:t>ме</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z w:val="24"/>
                <w:szCs w:val="24"/>
              </w:rPr>
              <w:t>ск</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spacing w:val="-2"/>
                <w:sz w:val="24"/>
                <w:szCs w:val="24"/>
              </w:rPr>
              <w:t>ф</w:t>
            </w:r>
            <w:r w:rsidRPr="00EA7605">
              <w:rPr>
                <w:rFonts w:ascii="Times New Roman" w:hAnsi="Times New Roman"/>
                <w:w w:val="99"/>
                <w:sz w:val="24"/>
                <w:szCs w:val="24"/>
              </w:rPr>
              <w:t>и</w:t>
            </w:r>
            <w:r w:rsidRPr="00EA7605">
              <w:rPr>
                <w:rFonts w:ascii="Times New Roman" w:hAnsi="Times New Roman"/>
                <w:spacing w:val="2"/>
                <w:w w:val="99"/>
                <w:sz w:val="24"/>
                <w:szCs w:val="24"/>
              </w:rPr>
              <w:t>г</w:t>
            </w:r>
            <w:r w:rsidRPr="00EA7605">
              <w:rPr>
                <w:rFonts w:ascii="Times New Roman" w:hAnsi="Times New Roman"/>
                <w:spacing w:val="-3"/>
                <w:sz w:val="24"/>
                <w:szCs w:val="24"/>
              </w:rPr>
              <w:t>у</w:t>
            </w:r>
            <w:r w:rsidRPr="00EA7605">
              <w:rPr>
                <w:rFonts w:ascii="Times New Roman" w:hAnsi="Times New Roman"/>
                <w:sz w:val="24"/>
                <w:szCs w:val="24"/>
              </w:rPr>
              <w:t>р;</w:t>
            </w:r>
          </w:p>
          <w:p w:rsidR="00A9638D" w:rsidRPr="00EA7605" w:rsidRDefault="00A9638D" w:rsidP="00A9638D">
            <w:pPr>
              <w:widowControl w:val="0"/>
              <w:tabs>
                <w:tab w:val="left" w:pos="914"/>
              </w:tabs>
              <w:autoSpaceDE w:val="0"/>
              <w:autoSpaceDN w:val="0"/>
              <w:adjustRightInd w:val="0"/>
              <w:spacing w:after="0" w:line="239" w:lineRule="auto"/>
              <w:ind w:left="285" w:right="84"/>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рак</w:t>
            </w:r>
            <w:r w:rsidRPr="00EA7605">
              <w:rPr>
                <w:rFonts w:ascii="Times New Roman" w:hAnsi="Times New Roman"/>
                <w:spacing w:val="1"/>
                <w:w w:val="99"/>
                <w:sz w:val="24"/>
                <w:szCs w:val="24"/>
              </w:rPr>
              <w:t>ти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ся </w:t>
            </w:r>
            <w:r w:rsidRPr="00EA7605">
              <w:rPr>
                <w:rFonts w:ascii="Times New Roman" w:hAnsi="Times New Roman"/>
                <w:w w:val="99"/>
                <w:sz w:val="24"/>
                <w:szCs w:val="24"/>
              </w:rPr>
              <w:t>п</w:t>
            </w:r>
            <w:r w:rsidRPr="00EA7605">
              <w:rPr>
                <w:rFonts w:ascii="Times New Roman" w:hAnsi="Times New Roman"/>
                <w:sz w:val="24"/>
                <w:szCs w:val="24"/>
              </w:rPr>
              <w:t>ер</w:t>
            </w:r>
            <w:r w:rsidRPr="00EA7605">
              <w:rPr>
                <w:rFonts w:ascii="Times New Roman" w:hAnsi="Times New Roman"/>
                <w:spacing w:val="-1"/>
                <w:sz w:val="24"/>
                <w:szCs w:val="24"/>
              </w:rPr>
              <w:t>емес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ым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ом</w:t>
            </w:r>
            <w:r w:rsidRPr="00EA7605">
              <w:rPr>
                <w:rFonts w:ascii="Times New Roman" w:hAnsi="Times New Roman"/>
                <w:spacing w:val="-1"/>
                <w:sz w:val="24"/>
                <w:szCs w:val="24"/>
              </w:rPr>
              <w:t xml:space="preserve"> 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spacing w:val="2"/>
                <w:sz w:val="24"/>
                <w:szCs w:val="24"/>
              </w:rPr>
              <w:t>ж</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5"/>
                <w:sz w:val="24"/>
                <w:szCs w:val="24"/>
              </w:rPr>
              <w:t>у</w:t>
            </w:r>
            <w:r w:rsidRPr="00EA7605">
              <w:rPr>
                <w:rFonts w:ascii="Times New Roman" w:hAnsi="Times New Roman"/>
                <w:spacing w:val="1"/>
                <w:sz w:val="24"/>
                <w:szCs w:val="24"/>
              </w:rPr>
              <w:t>м</w:t>
            </w:r>
            <w:r w:rsidRPr="00EA7605">
              <w:rPr>
                <w:rFonts w:ascii="Times New Roman" w:hAnsi="Times New Roman"/>
                <w:spacing w:val="1"/>
                <w:w w:val="99"/>
                <w:sz w:val="24"/>
                <w:szCs w:val="24"/>
              </w:rPr>
              <w:t>н</w:t>
            </w:r>
            <w:r w:rsidRPr="00EA7605">
              <w:rPr>
                <w:rFonts w:ascii="Times New Roman" w:hAnsi="Times New Roman"/>
                <w:sz w:val="24"/>
                <w:szCs w:val="24"/>
              </w:rPr>
              <w:t>ож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183ECD" w:rsidRPr="00EA7605" w:rsidRDefault="00183ECD" w:rsidP="00183ECD">
            <w:pPr>
              <w:widowControl w:val="0"/>
              <w:tabs>
                <w:tab w:val="left" w:pos="854"/>
              </w:tabs>
              <w:autoSpaceDE w:val="0"/>
              <w:autoSpaceDN w:val="0"/>
              <w:adjustRightInd w:val="0"/>
              <w:spacing w:after="0" w:line="240" w:lineRule="auto"/>
              <w:ind w:left="298" w:right="203"/>
              <w:jc w:val="both"/>
              <w:rPr>
                <w:rFonts w:ascii="Times New Roman" w:hAnsi="Times New Roman"/>
                <w:sz w:val="24"/>
                <w:szCs w:val="24"/>
              </w:rPr>
            </w:pPr>
            <w:r>
              <w:rPr>
                <w:rFonts w:ascii="Times New Roman" w:hAnsi="Times New Roman"/>
                <w:w w:val="99"/>
                <w:sz w:val="24"/>
                <w:szCs w:val="24"/>
              </w:rPr>
              <w:t>*</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эл</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sz w:val="24"/>
                <w:szCs w:val="24"/>
              </w:rPr>
              <w:t>че</w:t>
            </w:r>
            <w:r w:rsidRPr="00EA7605">
              <w:rPr>
                <w:rFonts w:ascii="Times New Roman" w:hAnsi="Times New Roman"/>
                <w:w w:val="99"/>
                <w:sz w:val="24"/>
                <w:szCs w:val="24"/>
              </w:rPr>
              <w:t>т</w:t>
            </w:r>
            <w:r w:rsidRPr="00EA7605">
              <w:rPr>
                <w:rFonts w:ascii="Times New Roman" w:hAnsi="Times New Roman"/>
                <w:sz w:val="24"/>
                <w:szCs w:val="24"/>
              </w:rPr>
              <w:t>ыр</w:t>
            </w:r>
            <w:r w:rsidRPr="00EA7605">
              <w:rPr>
                <w:rFonts w:ascii="Times New Roman" w:hAnsi="Times New Roman"/>
                <w:spacing w:val="-1"/>
                <w:sz w:val="24"/>
                <w:szCs w:val="24"/>
              </w:rPr>
              <w:t>е</w:t>
            </w:r>
            <w:r w:rsidRPr="00EA7605">
              <w:rPr>
                <w:rFonts w:ascii="Times New Roman" w:hAnsi="Times New Roman"/>
                <w:spacing w:val="3"/>
                <w:sz w:val="24"/>
                <w:szCs w:val="24"/>
              </w:rPr>
              <w:t>х</w:t>
            </w:r>
            <w:r w:rsidRPr="00EA7605">
              <w:rPr>
                <w:rFonts w:ascii="Times New Roman" w:hAnsi="Times New Roman"/>
                <w:spacing w:val="-4"/>
                <w:sz w:val="24"/>
                <w:szCs w:val="24"/>
              </w:rPr>
              <w:t>у</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ни</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с</w:t>
            </w:r>
            <w:r w:rsidRPr="00EA7605">
              <w:rPr>
                <w:rFonts w:ascii="Times New Roman" w:hAnsi="Times New Roman"/>
                <w:spacing w:val="-1"/>
                <w:sz w:val="24"/>
                <w:szCs w:val="24"/>
              </w:rPr>
              <w:t>ч</w:t>
            </w:r>
            <w:r w:rsidRPr="00EA7605">
              <w:rPr>
                <w:rFonts w:ascii="Times New Roman" w:hAnsi="Times New Roman"/>
                <w:w w:val="99"/>
                <w:sz w:val="24"/>
                <w:szCs w:val="24"/>
              </w:rPr>
              <w:t>ит</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pacing w:val="1"/>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сч</w:t>
            </w:r>
            <w:r w:rsidRPr="00EA7605">
              <w:rPr>
                <w:rFonts w:ascii="Times New Roman" w:hAnsi="Times New Roman"/>
                <w:w w:val="99"/>
                <w:sz w:val="24"/>
                <w:szCs w:val="24"/>
              </w:rPr>
              <w:t>ит</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я,</w:t>
            </w:r>
            <w:r w:rsidRPr="00EA7605">
              <w:rPr>
                <w:rFonts w:ascii="Times New Roman" w:hAnsi="Times New Roman"/>
                <w:spacing w:val="-2"/>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с</w:t>
            </w:r>
            <w:r w:rsidRPr="00EA7605">
              <w:rPr>
                <w:rFonts w:ascii="Times New Roman" w:hAnsi="Times New Roman"/>
                <w:spacing w:val="-1"/>
                <w:sz w:val="24"/>
                <w:szCs w:val="24"/>
              </w:rPr>
              <w:t>ч</w:t>
            </w:r>
            <w:r w:rsidRPr="00EA7605">
              <w:rPr>
                <w:rFonts w:ascii="Times New Roman" w:hAnsi="Times New Roman"/>
                <w:w w:val="99"/>
                <w:sz w:val="24"/>
                <w:szCs w:val="24"/>
              </w:rPr>
              <w:t>ит</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 xml:space="preserve">я </w:t>
            </w:r>
            <w:r w:rsidRPr="00EA7605">
              <w:rPr>
                <w:rFonts w:ascii="Times New Roman" w:hAnsi="Times New Roman"/>
                <w:w w:val="99"/>
                <w:sz w:val="24"/>
                <w:szCs w:val="24"/>
              </w:rPr>
              <w:t>п</w:t>
            </w:r>
            <w:r w:rsidRPr="00EA7605">
              <w:rPr>
                <w:rFonts w:ascii="Times New Roman" w:hAnsi="Times New Roman"/>
                <w:sz w:val="24"/>
                <w:szCs w:val="24"/>
              </w:rPr>
              <w:t>о ед</w:t>
            </w:r>
            <w:r w:rsidRPr="00EA7605">
              <w:rPr>
                <w:rFonts w:ascii="Times New Roman" w:hAnsi="Times New Roman"/>
                <w:spacing w:val="1"/>
                <w:w w:val="99"/>
                <w:sz w:val="24"/>
                <w:szCs w:val="24"/>
              </w:rPr>
              <w:t>ин</w:t>
            </w:r>
            <w:r w:rsidRPr="00EA7605">
              <w:rPr>
                <w:rFonts w:ascii="Times New Roman" w:hAnsi="Times New Roman"/>
                <w:spacing w:val="-1"/>
                <w:w w:val="99"/>
                <w:sz w:val="24"/>
                <w:szCs w:val="24"/>
              </w:rPr>
              <w:t>и</w:t>
            </w:r>
            <w:r w:rsidRPr="00EA7605">
              <w:rPr>
                <w:rFonts w:ascii="Times New Roman" w:hAnsi="Times New Roman"/>
                <w:w w:val="99"/>
                <w:sz w:val="24"/>
                <w:szCs w:val="24"/>
              </w:rPr>
              <w:t>ц</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z w:val="24"/>
                <w:szCs w:val="24"/>
              </w:rPr>
              <w:t xml:space="preserve"> ра</w:t>
            </w:r>
            <w:r w:rsidRPr="00EA7605">
              <w:rPr>
                <w:rFonts w:ascii="Times New Roman" w:hAnsi="Times New Roman"/>
                <w:w w:val="99"/>
                <w:sz w:val="24"/>
                <w:szCs w:val="24"/>
              </w:rPr>
              <w:t>вн</w:t>
            </w:r>
            <w:r w:rsidRPr="00EA7605">
              <w:rPr>
                <w:rFonts w:ascii="Times New Roman" w:hAnsi="Times New Roman"/>
                <w:sz w:val="24"/>
                <w:szCs w:val="24"/>
              </w:rPr>
              <w:t>ы</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р</w:t>
            </w:r>
            <w:r w:rsidRPr="00EA7605">
              <w:rPr>
                <w:rFonts w:ascii="Times New Roman" w:hAnsi="Times New Roman"/>
                <w:spacing w:val="-4"/>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п</w:t>
            </w:r>
            <w:r w:rsidRPr="00EA7605">
              <w:rPr>
                <w:rFonts w:ascii="Times New Roman" w:hAnsi="Times New Roman"/>
                <w:spacing w:val="1"/>
                <w:sz w:val="24"/>
                <w:szCs w:val="24"/>
              </w:rPr>
              <w:t>а</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 xml:space="preserve">о 2, 5, 4, </w:t>
            </w:r>
            <w:r w:rsidRPr="00EA7605">
              <w:rPr>
                <w:rFonts w:ascii="Times New Roman" w:hAnsi="Times New Roman"/>
                <w:w w:val="99"/>
                <w:sz w:val="24"/>
                <w:szCs w:val="24"/>
              </w:rPr>
              <w:t>в</w:t>
            </w:r>
            <w:r w:rsidRPr="00EA7605">
              <w:rPr>
                <w:rFonts w:ascii="Times New Roman" w:hAnsi="Times New Roman"/>
                <w:spacing w:val="106"/>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реде</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100; о</w:t>
            </w:r>
            <w:r w:rsidRPr="00EA7605">
              <w:rPr>
                <w:rFonts w:ascii="Times New Roman" w:hAnsi="Times New Roman"/>
                <w:spacing w:val="1"/>
                <w:w w:val="99"/>
                <w:sz w:val="24"/>
                <w:szCs w:val="24"/>
              </w:rPr>
              <w:t>т</w:t>
            </w:r>
            <w:r w:rsidRPr="00EA7605">
              <w:rPr>
                <w:rFonts w:ascii="Times New Roman" w:hAnsi="Times New Roman"/>
                <w:sz w:val="24"/>
                <w:szCs w:val="24"/>
              </w:rPr>
              <w:t>к</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ды</w:t>
            </w:r>
            <w:r w:rsidRPr="00EA7605">
              <w:rPr>
                <w:rFonts w:ascii="Times New Roman" w:hAnsi="Times New Roman"/>
                <w:spacing w:val="-1"/>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3"/>
                <w:w w:val="99"/>
                <w:sz w:val="24"/>
                <w:szCs w:val="24"/>
              </w:rPr>
              <w:t>з</w:t>
            </w:r>
            <w:r w:rsidRPr="00EA7605">
              <w:rPr>
                <w:rFonts w:ascii="Times New Roman" w:hAnsi="Times New Roman"/>
                <w:spacing w:val="-7"/>
                <w:sz w:val="24"/>
                <w:szCs w:val="24"/>
              </w:rPr>
              <w:t>у</w:t>
            </w:r>
            <w:r w:rsidRPr="00EA7605">
              <w:rPr>
                <w:rFonts w:ascii="Times New Roman" w:hAnsi="Times New Roman"/>
                <w:sz w:val="24"/>
                <w:szCs w:val="24"/>
              </w:rPr>
              <w:t>я</w:t>
            </w:r>
            <w:r w:rsidRPr="00EA7605">
              <w:rPr>
                <w:rFonts w:ascii="Times New Roman" w:hAnsi="Times New Roman"/>
                <w:spacing w:val="2"/>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че</w:t>
            </w:r>
            <w:r w:rsidRPr="00EA7605">
              <w:rPr>
                <w:rFonts w:ascii="Times New Roman" w:hAnsi="Times New Roman"/>
                <w:w w:val="99"/>
                <w:sz w:val="24"/>
                <w:szCs w:val="24"/>
              </w:rPr>
              <w:t>тн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z w:val="24"/>
                <w:szCs w:val="24"/>
              </w:rPr>
              <w:t xml:space="preserve"> 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 xml:space="preserve">, </w:t>
            </w:r>
            <w:r w:rsidRPr="00EA7605">
              <w:rPr>
                <w:rFonts w:ascii="Times New Roman" w:hAnsi="Times New Roman"/>
                <w:w w:val="99"/>
                <w:sz w:val="24"/>
                <w:szCs w:val="24"/>
              </w:rPr>
              <w:t>лю</w:t>
            </w:r>
            <w:r w:rsidRPr="00EA7605">
              <w:rPr>
                <w:rFonts w:ascii="Times New Roman" w:hAnsi="Times New Roman"/>
                <w:sz w:val="24"/>
                <w:szCs w:val="24"/>
              </w:rPr>
              <w:t xml:space="preserve">бые </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реде</w:t>
            </w:r>
            <w:r w:rsidRPr="00EA7605">
              <w:rPr>
                <w:rFonts w:ascii="Times New Roman" w:hAnsi="Times New Roman"/>
                <w:spacing w:val="1"/>
                <w:w w:val="99"/>
                <w:sz w:val="24"/>
                <w:szCs w:val="24"/>
              </w:rPr>
              <w:t>л</w:t>
            </w:r>
            <w:r w:rsidRPr="00EA7605">
              <w:rPr>
                <w:rFonts w:ascii="Times New Roman" w:hAnsi="Times New Roman"/>
                <w:sz w:val="24"/>
                <w:szCs w:val="24"/>
              </w:rPr>
              <w:t>ах</w:t>
            </w:r>
            <w:r w:rsidRPr="00EA7605">
              <w:rPr>
                <w:rFonts w:ascii="Times New Roman" w:hAnsi="Times New Roman"/>
                <w:spacing w:val="1"/>
                <w:sz w:val="24"/>
                <w:szCs w:val="24"/>
              </w:rPr>
              <w:t xml:space="preserve"> </w:t>
            </w:r>
            <w:r w:rsidRPr="00EA7605">
              <w:rPr>
                <w:rFonts w:ascii="Times New Roman" w:hAnsi="Times New Roman"/>
                <w:sz w:val="24"/>
                <w:szCs w:val="24"/>
              </w:rPr>
              <w:t>100;</w:t>
            </w:r>
          </w:p>
          <w:p w:rsidR="00183ECD" w:rsidRPr="00EA7605" w:rsidRDefault="00183ECD" w:rsidP="00183ECD">
            <w:pPr>
              <w:widowControl w:val="0"/>
              <w:tabs>
                <w:tab w:val="left" w:pos="854"/>
              </w:tabs>
              <w:autoSpaceDE w:val="0"/>
              <w:autoSpaceDN w:val="0"/>
              <w:adjustRightInd w:val="0"/>
              <w:spacing w:after="0" w:line="239" w:lineRule="auto"/>
              <w:ind w:left="298" w:right="20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3"/>
                <w:sz w:val="24"/>
                <w:szCs w:val="24"/>
              </w:rPr>
              <w:t xml:space="preserve"> </w:t>
            </w:r>
            <w:r w:rsidRPr="00EA7605">
              <w:rPr>
                <w:rFonts w:ascii="Times New Roman" w:hAnsi="Times New Roman"/>
                <w:spacing w:val="-6"/>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тн</w:t>
            </w:r>
            <w:r w:rsidRPr="00EA7605">
              <w:rPr>
                <w:rFonts w:ascii="Times New Roman" w:hAnsi="Times New Roman"/>
                <w:sz w:val="24"/>
                <w:szCs w:val="24"/>
              </w:rPr>
              <w:t xml:space="preserve">ые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w w:val="99"/>
                <w:sz w:val="24"/>
                <w:szCs w:val="24"/>
              </w:rPr>
              <w:t>и</w:t>
            </w:r>
            <w:r w:rsidRPr="00EA7605">
              <w:rPr>
                <w:rFonts w:ascii="Times New Roman" w:hAnsi="Times New Roman"/>
                <w:spacing w:val="-1"/>
                <w:sz w:val="24"/>
                <w:szCs w:val="24"/>
              </w:rPr>
              <w:t>с</w:t>
            </w:r>
            <w:r w:rsidRPr="00EA7605">
              <w:rPr>
                <w:rFonts w:ascii="Times New Roman" w:hAnsi="Times New Roman"/>
                <w:w w:val="99"/>
                <w:sz w:val="24"/>
                <w:szCs w:val="24"/>
              </w:rPr>
              <w:t>ь</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я 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ыч</w:t>
            </w:r>
            <w:r w:rsidRPr="00EA7605">
              <w:rPr>
                <w:rFonts w:ascii="Times New Roman" w:hAnsi="Times New Roman"/>
                <w:w w:val="99"/>
                <w:sz w:val="24"/>
                <w:szCs w:val="24"/>
              </w:rPr>
              <w:t>ит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1"/>
                <w:sz w:val="24"/>
                <w:szCs w:val="24"/>
              </w:rPr>
              <w:t xml:space="preserve">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100;</w:t>
            </w:r>
          </w:p>
          <w:p w:rsidR="00183ECD" w:rsidRPr="00EA7605" w:rsidRDefault="00183ECD" w:rsidP="00183ECD">
            <w:pPr>
              <w:widowControl w:val="0"/>
              <w:autoSpaceDE w:val="0"/>
              <w:autoSpaceDN w:val="0"/>
              <w:adjustRightInd w:val="0"/>
              <w:spacing w:after="0" w:line="239" w:lineRule="auto"/>
              <w:ind w:left="298" w:right="20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ни</w:t>
            </w:r>
            <w:r w:rsidRPr="00EA7605">
              <w:rPr>
                <w:rFonts w:ascii="Times New Roman" w:hAnsi="Times New Roman"/>
                <w:sz w:val="24"/>
                <w:szCs w:val="24"/>
              </w:rPr>
              <w:t xml:space="preserve">е </w:t>
            </w:r>
            <w:r w:rsidRPr="00EA7605">
              <w:rPr>
                <w:rFonts w:ascii="Times New Roman" w:hAnsi="Times New Roman"/>
                <w:w w:val="99"/>
                <w:sz w:val="24"/>
                <w:szCs w:val="24"/>
              </w:rPr>
              <w:t>т</w:t>
            </w:r>
            <w:r w:rsidRPr="00EA7605">
              <w:rPr>
                <w:rFonts w:ascii="Times New Roman" w:hAnsi="Times New Roman"/>
                <w:spacing w:val="-2"/>
                <w:sz w:val="24"/>
                <w:szCs w:val="24"/>
              </w:rPr>
              <w:t>а</w:t>
            </w:r>
            <w:r w:rsidRPr="00EA7605">
              <w:rPr>
                <w:rFonts w:ascii="Times New Roman" w:hAnsi="Times New Roman"/>
                <w:sz w:val="24"/>
                <w:szCs w:val="24"/>
              </w:rPr>
              <w:t>б</w:t>
            </w:r>
            <w:r w:rsidRPr="00EA7605">
              <w:rPr>
                <w:rFonts w:ascii="Times New Roman" w:hAnsi="Times New Roman"/>
                <w:w w:val="99"/>
                <w:sz w:val="24"/>
                <w:szCs w:val="24"/>
              </w:rPr>
              <w:t>лиц</w:t>
            </w:r>
            <w:r w:rsidRPr="00EA7605">
              <w:rPr>
                <w:rFonts w:ascii="Times New Roman" w:hAnsi="Times New Roman"/>
                <w:spacing w:val="3"/>
                <w:sz w:val="24"/>
                <w:szCs w:val="24"/>
              </w:rPr>
              <w:t xml:space="preserve"> </w:t>
            </w:r>
            <w:r w:rsidRPr="00EA7605">
              <w:rPr>
                <w:rFonts w:ascii="Times New Roman" w:hAnsi="Times New Roman"/>
                <w:spacing w:val="-6"/>
                <w:sz w:val="24"/>
                <w:szCs w:val="24"/>
              </w:rPr>
              <w:t>у</w:t>
            </w:r>
            <w:r w:rsidRPr="00EA7605">
              <w:rPr>
                <w:rFonts w:ascii="Times New Roman" w:hAnsi="Times New Roman"/>
                <w:sz w:val="24"/>
                <w:szCs w:val="24"/>
              </w:rPr>
              <w:t>м</w:t>
            </w:r>
            <w:r w:rsidRPr="00EA7605">
              <w:rPr>
                <w:rFonts w:ascii="Times New Roman" w:hAnsi="Times New Roman"/>
                <w:w w:val="99"/>
                <w:sz w:val="24"/>
                <w:szCs w:val="24"/>
              </w:rPr>
              <w:t>н</w:t>
            </w:r>
            <w:r w:rsidRPr="00EA7605">
              <w:rPr>
                <w:rFonts w:ascii="Times New Roman" w:hAnsi="Times New Roman"/>
                <w:sz w:val="24"/>
                <w:szCs w:val="24"/>
              </w:rPr>
              <w:t>ож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д</w:t>
            </w:r>
            <w:r w:rsidRPr="00EA7605">
              <w:rPr>
                <w:rFonts w:ascii="Times New Roman" w:hAnsi="Times New Roman"/>
                <w:w w:val="99"/>
                <w:sz w:val="24"/>
                <w:szCs w:val="24"/>
              </w:rPr>
              <w:t>л</w:t>
            </w:r>
            <w:r w:rsidRPr="00EA7605">
              <w:rPr>
                <w:rFonts w:ascii="Times New Roman" w:hAnsi="Times New Roman"/>
                <w:sz w:val="24"/>
                <w:szCs w:val="24"/>
              </w:rPr>
              <w:t>я ре</w:t>
            </w:r>
            <w:r w:rsidRPr="00EA7605">
              <w:rPr>
                <w:rFonts w:ascii="Times New Roman" w:hAnsi="Times New Roman"/>
                <w:w w:val="99"/>
                <w:sz w:val="24"/>
                <w:szCs w:val="24"/>
              </w:rPr>
              <w:t>ш</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соо</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4"/>
                <w:w w:val="99"/>
                <w:sz w:val="24"/>
                <w:szCs w:val="24"/>
              </w:rPr>
              <w:t>в</w:t>
            </w:r>
            <w:r w:rsidRPr="00EA7605">
              <w:rPr>
                <w:rFonts w:ascii="Times New Roman" w:hAnsi="Times New Roman"/>
                <w:spacing w:val="-7"/>
                <w:sz w:val="24"/>
                <w:szCs w:val="24"/>
              </w:rPr>
              <w:t>у</w:t>
            </w:r>
            <w:r w:rsidRPr="00EA7605">
              <w:rPr>
                <w:rFonts w:ascii="Times New Roman" w:hAnsi="Times New Roman"/>
                <w:spacing w:val="2"/>
                <w:w w:val="99"/>
                <w:sz w:val="24"/>
                <w:szCs w:val="24"/>
              </w:rPr>
              <w:t>ю</w:t>
            </w:r>
            <w:r w:rsidRPr="00EA7605">
              <w:rPr>
                <w:rFonts w:ascii="Times New Roman" w:hAnsi="Times New Roman"/>
                <w:w w:val="99"/>
                <w:sz w:val="24"/>
                <w:szCs w:val="24"/>
              </w:rPr>
              <w:t>щ</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 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w:t>
            </w:r>
          </w:p>
          <w:p w:rsidR="00183ECD" w:rsidRPr="00EA7605" w:rsidRDefault="00183ECD" w:rsidP="00183ECD">
            <w:pPr>
              <w:widowControl w:val="0"/>
              <w:tabs>
                <w:tab w:val="left" w:pos="854"/>
              </w:tabs>
              <w:autoSpaceDE w:val="0"/>
              <w:autoSpaceDN w:val="0"/>
              <w:adjustRightInd w:val="0"/>
              <w:spacing w:after="0" w:line="239" w:lineRule="auto"/>
              <w:ind w:left="298" w:right="20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2"/>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ся </w:t>
            </w:r>
            <w:r w:rsidRPr="00EA7605">
              <w:rPr>
                <w:rFonts w:ascii="Times New Roman" w:hAnsi="Times New Roman"/>
                <w:w w:val="99"/>
                <w:sz w:val="24"/>
                <w:szCs w:val="24"/>
              </w:rPr>
              <w:t>т</w:t>
            </w:r>
            <w:r w:rsidRPr="00EA7605">
              <w:rPr>
                <w:rFonts w:ascii="Times New Roman" w:hAnsi="Times New Roman"/>
                <w:sz w:val="24"/>
                <w:szCs w:val="24"/>
              </w:rPr>
              <w:t>аб</w:t>
            </w:r>
            <w:r w:rsidRPr="00EA7605">
              <w:rPr>
                <w:rFonts w:ascii="Times New Roman" w:hAnsi="Times New Roman"/>
                <w:w w:val="99"/>
                <w:sz w:val="24"/>
                <w:szCs w:val="24"/>
              </w:rPr>
              <w:t>ли</w:t>
            </w:r>
            <w:r w:rsidRPr="00EA7605">
              <w:rPr>
                <w:rFonts w:ascii="Times New Roman" w:hAnsi="Times New Roman"/>
                <w:spacing w:val="1"/>
                <w:w w:val="99"/>
                <w:sz w:val="24"/>
                <w:szCs w:val="24"/>
              </w:rPr>
              <w:t>ц</w:t>
            </w:r>
            <w:r w:rsidRPr="00EA7605">
              <w:rPr>
                <w:rFonts w:ascii="Times New Roman" w:hAnsi="Times New Roman"/>
                <w:sz w:val="24"/>
                <w:szCs w:val="24"/>
              </w:rPr>
              <w:t>а</w:t>
            </w:r>
            <w:r w:rsidRPr="00EA7605">
              <w:rPr>
                <w:rFonts w:ascii="Times New Roman" w:hAnsi="Times New Roman"/>
                <w:spacing w:val="-3"/>
                <w:sz w:val="24"/>
                <w:szCs w:val="24"/>
              </w:rPr>
              <w:t>м</w:t>
            </w:r>
            <w:r w:rsidRPr="00EA7605">
              <w:rPr>
                <w:rFonts w:ascii="Times New Roman" w:hAnsi="Times New Roman"/>
                <w:w w:val="99"/>
                <w:sz w:val="24"/>
                <w:szCs w:val="24"/>
              </w:rPr>
              <w:t>и</w:t>
            </w:r>
            <w:r w:rsidRPr="00EA7605">
              <w:rPr>
                <w:rFonts w:ascii="Times New Roman" w:hAnsi="Times New Roman"/>
                <w:spacing w:val="2"/>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w w:val="99"/>
                <w:sz w:val="24"/>
                <w:szCs w:val="24"/>
              </w:rPr>
              <w:t>н</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еч</w:t>
            </w:r>
            <w:r w:rsidRPr="00EA7605">
              <w:rPr>
                <w:rFonts w:ascii="Times New Roman" w:hAnsi="Times New Roman"/>
                <w:spacing w:val="-1"/>
                <w:sz w:val="24"/>
                <w:szCs w:val="24"/>
              </w:rPr>
              <w:t>а</w:t>
            </w:r>
            <w:r w:rsidRPr="00EA7605">
              <w:rPr>
                <w:rFonts w:ascii="Times New Roman" w:hAnsi="Times New Roman"/>
                <w:w w:val="99"/>
                <w:sz w:val="24"/>
                <w:szCs w:val="24"/>
              </w:rPr>
              <w:t>тн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ос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е, как </w:t>
            </w:r>
            <w:r w:rsidRPr="00EA7605">
              <w:rPr>
                <w:rFonts w:ascii="Times New Roman" w:hAnsi="Times New Roman"/>
                <w:spacing w:val="-2"/>
                <w:sz w:val="24"/>
                <w:szCs w:val="24"/>
              </w:rPr>
              <w:t>д</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2"/>
                <w:sz w:val="24"/>
                <w:szCs w:val="24"/>
              </w:rPr>
              <w:t>х</w:t>
            </w:r>
            <w:r w:rsidRPr="00EA7605">
              <w:rPr>
                <w:rFonts w:ascii="Times New Roman" w:hAnsi="Times New Roman"/>
                <w:sz w:val="24"/>
                <w:szCs w:val="24"/>
              </w:rPr>
              <w:t>ожде</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и</w:t>
            </w:r>
            <w:r w:rsidRPr="00EA7605">
              <w:rPr>
                <w:rFonts w:ascii="Times New Roman" w:hAnsi="Times New Roman"/>
                <w:spacing w:val="2"/>
                <w:w w:val="99"/>
                <w:sz w:val="24"/>
                <w:szCs w:val="24"/>
              </w:rPr>
              <w:t>з</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т</w:t>
            </w:r>
            <w:r w:rsidRPr="00EA7605">
              <w:rPr>
                <w:rFonts w:ascii="Times New Roman" w:hAnsi="Times New Roman"/>
                <w:sz w:val="24"/>
                <w:szCs w:val="24"/>
              </w:rPr>
              <w:t xml:space="preserve">ак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lastRenderedPageBreak/>
              <w:t>ч</w:t>
            </w:r>
            <w:r w:rsidRPr="00EA7605">
              <w:rPr>
                <w:rFonts w:ascii="Times New Roman" w:hAnsi="Times New Roman"/>
                <w:spacing w:val="-1"/>
                <w:sz w:val="24"/>
                <w:szCs w:val="24"/>
              </w:rPr>
              <w:t>ас</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p>
          <w:p w:rsidR="00183ECD" w:rsidRPr="00EA7605" w:rsidRDefault="00183ECD" w:rsidP="00183ECD">
            <w:pPr>
              <w:widowControl w:val="0"/>
              <w:tabs>
                <w:tab w:val="left" w:pos="854"/>
              </w:tabs>
              <w:autoSpaceDE w:val="0"/>
              <w:autoSpaceDN w:val="0"/>
              <w:adjustRightInd w:val="0"/>
              <w:spacing w:after="0" w:line="239" w:lineRule="auto"/>
              <w:ind w:left="298" w:right="20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2"/>
                <w:w w:val="99"/>
                <w:sz w:val="24"/>
                <w:szCs w:val="24"/>
              </w:rPr>
              <w:t>л</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сч</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мер</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1"/>
                <w:w w:val="99"/>
                <w:sz w:val="24"/>
                <w:szCs w:val="24"/>
              </w:rPr>
              <w:t>и</w:t>
            </w:r>
            <w:r w:rsidRPr="00EA7605">
              <w:rPr>
                <w:rFonts w:ascii="Times New Roman" w:hAnsi="Times New Roman"/>
                <w:sz w:val="24"/>
                <w:szCs w:val="24"/>
              </w:rPr>
              <w:t>;</w:t>
            </w:r>
          </w:p>
          <w:p w:rsidR="00183ECD" w:rsidRPr="00EA7605" w:rsidRDefault="00183ECD" w:rsidP="00183ECD">
            <w:pPr>
              <w:widowControl w:val="0"/>
              <w:tabs>
                <w:tab w:val="left" w:pos="854"/>
              </w:tabs>
              <w:autoSpaceDE w:val="0"/>
              <w:autoSpaceDN w:val="0"/>
              <w:adjustRightInd w:val="0"/>
              <w:spacing w:after="0" w:line="239" w:lineRule="auto"/>
              <w:ind w:left="298" w:right="20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п</w:t>
            </w:r>
            <w:r w:rsidRPr="00EA7605">
              <w:rPr>
                <w:rFonts w:ascii="Times New Roman" w:hAnsi="Times New Roman"/>
                <w:spacing w:val="1"/>
                <w:w w:val="99"/>
                <w:sz w:val="24"/>
                <w:szCs w:val="24"/>
              </w:rPr>
              <w:t>и</w:t>
            </w:r>
            <w:r w:rsidRPr="00EA7605">
              <w:rPr>
                <w:rFonts w:ascii="Times New Roman" w:hAnsi="Times New Roman"/>
                <w:sz w:val="24"/>
                <w:szCs w:val="24"/>
              </w:rPr>
              <w:t>сы</w:t>
            </w:r>
            <w:r w:rsidRPr="00EA7605">
              <w:rPr>
                <w:rFonts w:ascii="Times New Roman" w:hAnsi="Times New Roman"/>
                <w:spacing w:val="-1"/>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3"/>
                <w:w w:val="99"/>
                <w:sz w:val="24"/>
                <w:szCs w:val="24"/>
              </w:rPr>
              <w:t>л</w:t>
            </w:r>
            <w:r w:rsidRPr="00EA7605">
              <w:rPr>
                <w:rFonts w:ascii="Times New Roman" w:hAnsi="Times New Roman"/>
                <w:spacing w:val="-4"/>
                <w:sz w:val="24"/>
                <w:szCs w:val="24"/>
              </w:rPr>
              <w:t>у</w:t>
            </w:r>
            <w:r w:rsidRPr="00EA7605">
              <w:rPr>
                <w:rFonts w:ascii="Times New Roman" w:hAnsi="Times New Roman"/>
                <w:spacing w:val="-1"/>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w w:val="99"/>
                <w:sz w:val="24"/>
                <w:szCs w:val="24"/>
              </w:rPr>
              <w:t>з</w:t>
            </w:r>
            <w:r w:rsidRPr="00EA7605">
              <w:rPr>
                <w:rFonts w:ascii="Times New Roman" w:hAnsi="Times New Roman"/>
                <w:sz w:val="24"/>
                <w:szCs w:val="24"/>
              </w:rPr>
              <w:t>мер</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z w:val="24"/>
                <w:szCs w:val="24"/>
              </w:rPr>
              <w:t xml:space="preserve"> д</w:t>
            </w:r>
            <w:r w:rsidRPr="00EA7605">
              <w:rPr>
                <w:rFonts w:ascii="Times New Roman" w:hAnsi="Times New Roman"/>
                <w:spacing w:val="1"/>
                <w:w w:val="99"/>
                <w:sz w:val="24"/>
                <w:szCs w:val="24"/>
              </w:rPr>
              <w:t>в</w:t>
            </w:r>
            <w:r w:rsidRPr="00EA7605">
              <w:rPr>
                <w:rFonts w:ascii="Times New Roman" w:hAnsi="Times New Roman"/>
                <w:spacing w:val="-3"/>
                <w:sz w:val="24"/>
                <w:szCs w:val="24"/>
              </w:rPr>
              <w:t>у</w:t>
            </w:r>
            <w:r w:rsidRPr="00EA7605">
              <w:rPr>
                <w:rFonts w:ascii="Times New Roman" w:hAnsi="Times New Roman"/>
                <w:spacing w:val="-1"/>
                <w:sz w:val="24"/>
                <w:szCs w:val="24"/>
              </w:rPr>
              <w:t>м</w:t>
            </w:r>
            <w:r w:rsidRPr="00EA7605">
              <w:rPr>
                <w:rFonts w:ascii="Times New Roman" w:hAnsi="Times New Roman"/>
                <w:sz w:val="24"/>
                <w:szCs w:val="24"/>
              </w:rPr>
              <w:t>я</w:t>
            </w:r>
            <w:r w:rsidRPr="00EA7605">
              <w:rPr>
                <w:rFonts w:ascii="Times New Roman" w:hAnsi="Times New Roman"/>
                <w:spacing w:val="1"/>
                <w:sz w:val="24"/>
                <w:szCs w:val="24"/>
              </w:rPr>
              <w:t xml:space="preserve"> </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с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 xml:space="preserve">ым </w:t>
            </w:r>
            <w:r w:rsidRPr="00EA7605">
              <w:rPr>
                <w:rFonts w:ascii="Times New Roman" w:hAnsi="Times New Roman"/>
                <w:w w:val="99"/>
                <w:sz w:val="24"/>
                <w:szCs w:val="24"/>
              </w:rPr>
              <w:t>н</w:t>
            </w:r>
            <w:r w:rsidRPr="00EA7605">
              <w:rPr>
                <w:rFonts w:ascii="Times New Roman" w:hAnsi="Times New Roman"/>
                <w:sz w:val="24"/>
                <w:szCs w:val="24"/>
              </w:rPr>
              <w:t xml:space="preserve">абором </w:t>
            </w:r>
            <w:r w:rsidRPr="00EA7605">
              <w:rPr>
                <w:rFonts w:ascii="Times New Roman" w:hAnsi="Times New Roman"/>
                <w:w w:val="99"/>
                <w:sz w:val="24"/>
                <w:szCs w:val="24"/>
              </w:rPr>
              <w:t>зн</w:t>
            </w:r>
            <w:r w:rsidRPr="00EA7605">
              <w:rPr>
                <w:rFonts w:ascii="Times New Roman" w:hAnsi="Times New Roman"/>
                <w:sz w:val="24"/>
                <w:szCs w:val="24"/>
              </w:rPr>
              <w:t>ако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м</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 м</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pacing w:val="1"/>
                <w:sz w:val="24"/>
                <w:szCs w:val="24"/>
              </w:rPr>
              <w:t>х</w:t>
            </w:r>
            <w:r w:rsidRPr="00EA7605">
              <w:rPr>
                <w:rFonts w:ascii="Times New Roman" w:hAnsi="Times New Roman"/>
                <w:sz w:val="24"/>
                <w:szCs w:val="24"/>
              </w:rPr>
              <w:t>: 5 м 62 с</w:t>
            </w:r>
            <w:r w:rsidRPr="00EA7605">
              <w:rPr>
                <w:rFonts w:ascii="Times New Roman" w:hAnsi="Times New Roman"/>
                <w:spacing w:val="-1"/>
                <w:sz w:val="24"/>
                <w:szCs w:val="24"/>
              </w:rPr>
              <w:t>м</w:t>
            </w:r>
            <w:r w:rsidRPr="00EA7605">
              <w:rPr>
                <w:rFonts w:ascii="Times New Roman" w:hAnsi="Times New Roman"/>
                <w:sz w:val="24"/>
                <w:szCs w:val="24"/>
              </w:rPr>
              <w:t>, 3 м</w:t>
            </w:r>
            <w:r w:rsidRPr="00EA7605">
              <w:rPr>
                <w:rFonts w:ascii="Times New Roman" w:hAnsi="Times New Roman"/>
                <w:spacing w:val="-1"/>
                <w:sz w:val="24"/>
                <w:szCs w:val="24"/>
              </w:rPr>
              <w:t xml:space="preserve"> </w:t>
            </w:r>
            <w:r w:rsidRPr="00EA7605">
              <w:rPr>
                <w:rFonts w:ascii="Times New Roman" w:hAnsi="Times New Roman"/>
                <w:sz w:val="24"/>
                <w:szCs w:val="24"/>
              </w:rPr>
              <w:t>03</w:t>
            </w:r>
            <w:r w:rsidRPr="00EA7605">
              <w:rPr>
                <w:rFonts w:ascii="Times New Roman" w:hAnsi="Times New Roman"/>
                <w:spacing w:val="2"/>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м</w:t>
            </w:r>
            <w:r w:rsidRPr="00EA7605">
              <w:rPr>
                <w:rFonts w:ascii="Times New Roman" w:hAnsi="Times New Roman"/>
                <w:sz w:val="24"/>
                <w:szCs w:val="24"/>
              </w:rPr>
              <w:t>;</w:t>
            </w:r>
          </w:p>
          <w:p w:rsidR="00183ECD" w:rsidRPr="00EA7605" w:rsidRDefault="00183ECD" w:rsidP="00183ECD">
            <w:pPr>
              <w:widowControl w:val="0"/>
              <w:tabs>
                <w:tab w:val="left" w:pos="854"/>
              </w:tabs>
              <w:autoSpaceDE w:val="0"/>
              <w:autoSpaceDN w:val="0"/>
              <w:adjustRightInd w:val="0"/>
              <w:spacing w:after="0" w:line="240" w:lineRule="auto"/>
              <w:ind w:left="298" w:right="20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п</w:t>
            </w:r>
            <w:r w:rsidRPr="00EA7605">
              <w:rPr>
                <w:rFonts w:ascii="Times New Roman" w:hAnsi="Times New Roman"/>
                <w:sz w:val="24"/>
                <w:szCs w:val="24"/>
              </w:rPr>
              <w:t>реде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ре</w:t>
            </w:r>
            <w:r w:rsidRPr="00EA7605">
              <w:rPr>
                <w:rFonts w:ascii="Times New Roman" w:hAnsi="Times New Roman"/>
                <w:spacing w:val="-1"/>
                <w:sz w:val="24"/>
                <w:szCs w:val="24"/>
              </w:rPr>
              <w:t>м</w:t>
            </w:r>
            <w:r w:rsidRPr="00EA7605">
              <w:rPr>
                <w:rFonts w:ascii="Times New Roman" w:hAnsi="Times New Roman"/>
                <w:sz w:val="24"/>
                <w:szCs w:val="24"/>
              </w:rPr>
              <w:t xml:space="preserve">я </w:t>
            </w:r>
            <w:r w:rsidRPr="00EA7605">
              <w:rPr>
                <w:rFonts w:ascii="Times New Roman" w:hAnsi="Times New Roman"/>
                <w:w w:val="99"/>
                <w:sz w:val="24"/>
                <w:szCs w:val="24"/>
              </w:rPr>
              <w:t>п</w:t>
            </w:r>
            <w:r w:rsidRPr="00EA7605">
              <w:rPr>
                <w:rFonts w:ascii="Times New Roman" w:hAnsi="Times New Roman"/>
                <w:sz w:val="24"/>
                <w:szCs w:val="24"/>
              </w:rPr>
              <w:t>о часам</w:t>
            </w:r>
            <w:r w:rsidRPr="00EA7605">
              <w:rPr>
                <w:rFonts w:ascii="Times New Roman" w:hAnsi="Times New Roman"/>
                <w:spacing w:val="-1"/>
                <w:sz w:val="24"/>
                <w:szCs w:val="24"/>
              </w:rPr>
              <w:t xml:space="preserve"> </w:t>
            </w:r>
            <w:r w:rsidRPr="00EA7605">
              <w:rPr>
                <w:rFonts w:ascii="Times New Roman" w:hAnsi="Times New Roman"/>
                <w:spacing w:val="1"/>
                <w:sz w:val="24"/>
                <w:szCs w:val="24"/>
              </w:rPr>
              <w:t>х</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 xml:space="preserve">я </w:t>
            </w:r>
            <w:r w:rsidRPr="00EA7605">
              <w:rPr>
                <w:rFonts w:ascii="Times New Roman" w:hAnsi="Times New Roman"/>
                <w:spacing w:val="1"/>
                <w:sz w:val="24"/>
                <w:szCs w:val="24"/>
              </w:rPr>
              <w:t>б</w:t>
            </w:r>
            <w:r w:rsidRPr="00EA7605">
              <w:rPr>
                <w:rFonts w:ascii="Times New Roman" w:hAnsi="Times New Roman"/>
                <w:sz w:val="24"/>
                <w:szCs w:val="24"/>
              </w:rPr>
              <w:t>ы од</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м с</w:t>
            </w:r>
            <w:r w:rsidRPr="00EA7605">
              <w:rPr>
                <w:rFonts w:ascii="Times New Roman" w:hAnsi="Times New Roman"/>
                <w:w w:val="99"/>
                <w:sz w:val="24"/>
                <w:szCs w:val="24"/>
              </w:rPr>
              <w:t>п</w:t>
            </w:r>
            <w:r w:rsidRPr="00EA7605">
              <w:rPr>
                <w:rFonts w:ascii="Times New Roman" w:hAnsi="Times New Roman"/>
                <w:sz w:val="24"/>
                <w:szCs w:val="24"/>
              </w:rPr>
              <w:t>особом с</w:t>
            </w:r>
            <w:r w:rsidRPr="00EA7605">
              <w:rPr>
                <w:rFonts w:ascii="Times New Roman" w:hAnsi="Times New Roman"/>
                <w:spacing w:val="-2"/>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оч</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тью</w:t>
            </w:r>
            <w:r w:rsidRPr="00EA7605">
              <w:rPr>
                <w:rFonts w:ascii="Times New Roman" w:hAnsi="Times New Roman"/>
                <w:spacing w:val="1"/>
                <w:sz w:val="24"/>
                <w:szCs w:val="24"/>
              </w:rPr>
              <w:t xml:space="preserve"> </w:t>
            </w:r>
            <w:r w:rsidRPr="00EA7605">
              <w:rPr>
                <w:rFonts w:ascii="Times New Roman" w:hAnsi="Times New Roman"/>
                <w:sz w:val="24"/>
                <w:szCs w:val="24"/>
              </w:rPr>
              <w:t>до 1 м</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 xml:space="preserve">; </w:t>
            </w:r>
            <w:r w:rsidRPr="00EA7605">
              <w:rPr>
                <w:rFonts w:ascii="Times New Roman" w:hAnsi="Times New Roman"/>
                <w:spacing w:val="2"/>
                <w:w w:val="99"/>
                <w:sz w:val="24"/>
                <w:szCs w:val="24"/>
              </w:rPr>
              <w:t>п</w:t>
            </w:r>
            <w:r w:rsidRPr="00EA7605">
              <w:rPr>
                <w:rFonts w:ascii="Times New Roman" w:hAnsi="Times New Roman"/>
                <w:spacing w:val="-2"/>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2"/>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ся ка</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z w:val="24"/>
                <w:szCs w:val="24"/>
              </w:rPr>
              <w:t>дар</w:t>
            </w:r>
            <w:r w:rsidRPr="00EA7605">
              <w:rPr>
                <w:rFonts w:ascii="Times New Roman" w:hAnsi="Times New Roman"/>
                <w:spacing w:val="-1"/>
                <w:sz w:val="24"/>
                <w:szCs w:val="24"/>
              </w:rPr>
              <w:t>е</w:t>
            </w:r>
            <w:r w:rsidRPr="00EA7605">
              <w:rPr>
                <w:rFonts w:ascii="Times New Roman" w:hAnsi="Times New Roman"/>
                <w:sz w:val="24"/>
                <w:szCs w:val="24"/>
              </w:rPr>
              <w:t>м</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spacing w:val="4"/>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2"/>
                <w:sz w:val="24"/>
                <w:szCs w:val="24"/>
              </w:rPr>
              <w:t>о</w:t>
            </w:r>
            <w:r w:rsidRPr="00EA7605">
              <w:rPr>
                <w:rFonts w:ascii="Times New Roman" w:hAnsi="Times New Roman"/>
                <w:w w:val="99"/>
                <w:sz w:val="24"/>
                <w:szCs w:val="24"/>
              </w:rPr>
              <w:t>вл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z w:val="24"/>
                <w:szCs w:val="24"/>
              </w:rPr>
              <w:t>оряд</w:t>
            </w:r>
            <w:r w:rsidRPr="00EA7605">
              <w:rPr>
                <w:rFonts w:ascii="Times New Roman" w:hAnsi="Times New Roman"/>
                <w:spacing w:val="1"/>
                <w:sz w:val="24"/>
                <w:szCs w:val="24"/>
              </w:rPr>
              <w:t>к</w:t>
            </w:r>
            <w:r w:rsidRPr="00EA7605">
              <w:rPr>
                <w:rFonts w:ascii="Times New Roman" w:hAnsi="Times New Roman"/>
                <w:sz w:val="24"/>
                <w:szCs w:val="24"/>
              </w:rPr>
              <w:t xml:space="preserve">а </w:t>
            </w:r>
            <w:r w:rsidRPr="00EA7605">
              <w:rPr>
                <w:rFonts w:ascii="Times New Roman" w:hAnsi="Times New Roman"/>
                <w:spacing w:val="-1"/>
                <w:sz w:val="24"/>
                <w:szCs w:val="24"/>
              </w:rPr>
              <w:t>мес</w:t>
            </w:r>
            <w:r w:rsidRPr="00EA7605">
              <w:rPr>
                <w:rFonts w:ascii="Times New Roman" w:hAnsi="Times New Roman"/>
                <w:sz w:val="24"/>
                <w:szCs w:val="24"/>
              </w:rPr>
              <w:t>я</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2"/>
                <w:sz w:val="24"/>
                <w:szCs w:val="24"/>
              </w:rPr>
              <w:t>д</w:t>
            </w:r>
            <w:r w:rsidRPr="00EA7605">
              <w:rPr>
                <w:rFonts w:ascii="Times New Roman" w:hAnsi="Times New Roman"/>
                <w:spacing w:val="-4"/>
                <w:sz w:val="24"/>
                <w:szCs w:val="24"/>
              </w:rPr>
              <w:t>у</w:t>
            </w:r>
            <w:r w:rsidRPr="00EA7605">
              <w:rPr>
                <w:rFonts w:ascii="Times New Roman" w:hAnsi="Times New Roman"/>
                <w:sz w:val="24"/>
                <w:szCs w:val="24"/>
              </w:rPr>
              <w:t>, ко</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а </w:t>
            </w:r>
            <w:r w:rsidRPr="00EA7605">
              <w:rPr>
                <w:rFonts w:ascii="Times New Roman" w:hAnsi="Times New Roman"/>
                <w:spacing w:val="3"/>
                <w:sz w:val="24"/>
                <w:szCs w:val="24"/>
              </w:rPr>
              <w:t>с</w:t>
            </w:r>
            <w:r w:rsidRPr="00EA7605">
              <w:rPr>
                <w:rFonts w:ascii="Times New Roman" w:hAnsi="Times New Roman"/>
                <w:spacing w:val="-6"/>
                <w:sz w:val="24"/>
                <w:szCs w:val="24"/>
              </w:rPr>
              <w:t>у</w:t>
            </w:r>
            <w:r w:rsidRPr="00EA7605">
              <w:rPr>
                <w:rFonts w:ascii="Times New Roman" w:hAnsi="Times New Roman"/>
                <w:w w:val="99"/>
                <w:sz w:val="24"/>
                <w:szCs w:val="24"/>
              </w:rPr>
              <w:t>т</w:t>
            </w:r>
            <w:r w:rsidRPr="00EA7605">
              <w:rPr>
                <w:rFonts w:ascii="Times New Roman" w:hAnsi="Times New Roman"/>
                <w:sz w:val="24"/>
                <w:szCs w:val="24"/>
              </w:rPr>
              <w:t>ок</w:t>
            </w:r>
            <w:r w:rsidRPr="00EA7605">
              <w:rPr>
                <w:rFonts w:ascii="Times New Roman" w:hAnsi="Times New Roman"/>
                <w:spacing w:val="3"/>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sz w:val="24"/>
                <w:szCs w:val="24"/>
              </w:rPr>
              <w:t>мес</w:t>
            </w:r>
            <w:r w:rsidRPr="00EA7605">
              <w:rPr>
                <w:rFonts w:ascii="Times New Roman" w:hAnsi="Times New Roman"/>
                <w:sz w:val="24"/>
                <w:szCs w:val="24"/>
              </w:rPr>
              <w:t>я</w:t>
            </w:r>
            <w:r w:rsidRPr="00EA7605">
              <w:rPr>
                <w:rFonts w:ascii="Times New Roman" w:hAnsi="Times New Roman"/>
                <w:w w:val="99"/>
                <w:sz w:val="24"/>
                <w:szCs w:val="24"/>
              </w:rPr>
              <w:t>ц</w:t>
            </w:r>
            <w:r w:rsidRPr="00EA7605">
              <w:rPr>
                <w:rFonts w:ascii="Times New Roman" w:hAnsi="Times New Roman"/>
                <w:sz w:val="24"/>
                <w:szCs w:val="24"/>
              </w:rPr>
              <w:t>а</w:t>
            </w:r>
            <w:r w:rsidRPr="00EA7605">
              <w:rPr>
                <w:rFonts w:ascii="Times New Roman" w:hAnsi="Times New Roman"/>
                <w:spacing w:val="2"/>
                <w:sz w:val="24"/>
                <w:szCs w:val="24"/>
              </w:rPr>
              <w:t>х</w:t>
            </w:r>
            <w:r w:rsidRPr="00EA7605">
              <w:rPr>
                <w:rFonts w:ascii="Times New Roman" w:hAnsi="Times New Roman"/>
                <w:sz w:val="24"/>
                <w:szCs w:val="24"/>
              </w:rPr>
              <w:t>, м</w:t>
            </w:r>
            <w:r w:rsidRPr="00EA7605">
              <w:rPr>
                <w:rFonts w:ascii="Times New Roman" w:hAnsi="Times New Roman"/>
                <w:spacing w:val="-1"/>
                <w:sz w:val="24"/>
                <w:szCs w:val="24"/>
              </w:rPr>
              <w:t>ес</w:t>
            </w:r>
            <w:r w:rsidRPr="00EA7605">
              <w:rPr>
                <w:rFonts w:ascii="Times New Roman" w:hAnsi="Times New Roman"/>
                <w:sz w:val="24"/>
                <w:szCs w:val="24"/>
              </w:rPr>
              <w:t>я</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pacing w:val="1"/>
                <w:sz w:val="24"/>
                <w:szCs w:val="24"/>
              </w:rPr>
              <w:t>о</w:t>
            </w:r>
            <w:r w:rsidRPr="00EA7605">
              <w:rPr>
                <w:rFonts w:ascii="Times New Roman" w:hAnsi="Times New Roman"/>
                <w:spacing w:val="3"/>
                <w:sz w:val="24"/>
                <w:szCs w:val="24"/>
              </w:rPr>
              <w:t>д</w:t>
            </w:r>
            <w:r w:rsidRPr="00EA7605">
              <w:rPr>
                <w:rFonts w:ascii="Times New Roman" w:hAnsi="Times New Roman"/>
                <w:spacing w:val="-4"/>
                <w:sz w:val="24"/>
                <w:szCs w:val="24"/>
              </w:rPr>
              <w:t>у</w:t>
            </w:r>
            <w:r w:rsidRPr="00EA7605">
              <w:rPr>
                <w:rFonts w:ascii="Times New Roman" w:hAnsi="Times New Roman"/>
                <w:sz w:val="24"/>
                <w:szCs w:val="24"/>
              </w:rPr>
              <w:t>;</w:t>
            </w:r>
          </w:p>
          <w:p w:rsidR="00183ECD" w:rsidRPr="00EA7605" w:rsidRDefault="00183ECD" w:rsidP="00183ECD">
            <w:pPr>
              <w:widowControl w:val="0"/>
              <w:tabs>
                <w:tab w:val="left" w:pos="854"/>
              </w:tabs>
              <w:autoSpaceDE w:val="0"/>
              <w:autoSpaceDN w:val="0"/>
              <w:adjustRightInd w:val="0"/>
              <w:spacing w:after="0" w:line="239" w:lineRule="auto"/>
              <w:ind w:left="298" w:right="20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ре</w:t>
            </w:r>
            <w:r w:rsidRPr="00EA7605">
              <w:rPr>
                <w:rFonts w:ascii="Times New Roman" w:hAnsi="Times New Roman"/>
                <w:w w:val="99"/>
                <w:sz w:val="24"/>
                <w:szCs w:val="24"/>
              </w:rPr>
              <w:t>ш</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со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w:t>
            </w:r>
            <w:r w:rsidRPr="00EA7605">
              <w:rPr>
                <w:rFonts w:ascii="Times New Roman" w:hAnsi="Times New Roman"/>
                <w:spacing w:val="1"/>
                <w:w w:val="99"/>
                <w:sz w:val="24"/>
                <w:szCs w:val="24"/>
              </w:rPr>
              <w:t>ь</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w w:val="99"/>
                <w:sz w:val="24"/>
                <w:szCs w:val="24"/>
              </w:rPr>
              <w:t>лл</w:t>
            </w:r>
            <w:r w:rsidRPr="00EA7605">
              <w:rPr>
                <w:rFonts w:ascii="Times New Roman" w:hAnsi="Times New Roman"/>
                <w:spacing w:val="1"/>
                <w:w w:val="99"/>
                <w:sz w:val="24"/>
                <w:szCs w:val="24"/>
              </w:rPr>
              <w:t>ю</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с</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pacing w:val="4"/>
                <w:w w:val="99"/>
                <w:sz w:val="24"/>
                <w:szCs w:val="24"/>
              </w:rPr>
              <w:t>з</w:t>
            </w:r>
            <w:r w:rsidRPr="00EA7605">
              <w:rPr>
                <w:rFonts w:ascii="Times New Roman" w:hAnsi="Times New Roman"/>
                <w:spacing w:val="-6"/>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п</w:t>
            </w:r>
            <w:r w:rsidRPr="00EA7605">
              <w:rPr>
                <w:rFonts w:ascii="Times New Roman" w:hAnsi="Times New Roman"/>
                <w:sz w:val="24"/>
                <w:szCs w:val="24"/>
              </w:rPr>
              <w:t>рос</w:t>
            </w:r>
            <w:r w:rsidRPr="00EA7605">
              <w:rPr>
                <w:rFonts w:ascii="Times New Roman" w:hAnsi="Times New Roman"/>
                <w:w w:val="99"/>
                <w:sz w:val="24"/>
                <w:szCs w:val="24"/>
              </w:rPr>
              <w:t>т</w:t>
            </w:r>
            <w:r w:rsidRPr="00EA7605">
              <w:rPr>
                <w:rFonts w:ascii="Times New Roman" w:hAnsi="Times New Roman"/>
                <w:sz w:val="24"/>
                <w:szCs w:val="24"/>
              </w:rPr>
              <w:t>ые</w:t>
            </w:r>
            <w:r w:rsidRPr="00EA7605">
              <w:rPr>
                <w:rFonts w:ascii="Times New Roman" w:hAnsi="Times New Roman"/>
                <w:spacing w:val="-1"/>
                <w:sz w:val="24"/>
                <w:szCs w:val="24"/>
              </w:rPr>
              <w:t xml:space="preserve"> а</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фм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з</w:t>
            </w:r>
            <w:r w:rsidRPr="00EA7605">
              <w:rPr>
                <w:rFonts w:ascii="Times New Roman" w:hAnsi="Times New Roman"/>
                <w:sz w:val="24"/>
                <w:szCs w:val="24"/>
              </w:rPr>
              <w:t>ад</w:t>
            </w:r>
            <w:r w:rsidRPr="00EA7605">
              <w:rPr>
                <w:rFonts w:ascii="Times New Roman" w:hAnsi="Times New Roman"/>
                <w:spacing w:val="-1"/>
                <w:sz w:val="24"/>
                <w:szCs w:val="24"/>
              </w:rPr>
              <w:t>ач</w:t>
            </w:r>
            <w:r w:rsidRPr="00EA7605">
              <w:rPr>
                <w:rFonts w:ascii="Times New Roman" w:hAnsi="Times New Roman"/>
                <w:w w:val="99"/>
                <w:sz w:val="24"/>
                <w:szCs w:val="24"/>
              </w:rPr>
              <w:t>и</w:t>
            </w:r>
            <w:r w:rsidRPr="00EA7605">
              <w:rPr>
                <w:rFonts w:ascii="Times New Roman" w:hAnsi="Times New Roman"/>
                <w:sz w:val="24"/>
                <w:szCs w:val="24"/>
              </w:rPr>
              <w:t>;</w:t>
            </w:r>
          </w:p>
          <w:p w:rsidR="00183ECD" w:rsidRPr="00EA7605" w:rsidRDefault="00183ECD" w:rsidP="00183ECD">
            <w:pPr>
              <w:widowControl w:val="0"/>
              <w:autoSpaceDE w:val="0"/>
              <w:autoSpaceDN w:val="0"/>
              <w:adjustRightInd w:val="0"/>
              <w:spacing w:before="11" w:after="0" w:line="232" w:lineRule="auto"/>
              <w:ind w:left="285" w:right="-20"/>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кра</w:t>
            </w:r>
            <w:r w:rsidRPr="00EA7605">
              <w:rPr>
                <w:rFonts w:ascii="Times New Roman" w:hAnsi="Times New Roman"/>
                <w:w w:val="99"/>
                <w:sz w:val="24"/>
                <w:szCs w:val="24"/>
              </w:rPr>
              <w:t>т</w:t>
            </w:r>
            <w:r w:rsidRPr="00EA7605">
              <w:rPr>
                <w:rFonts w:ascii="Times New Roman" w:hAnsi="Times New Roman"/>
                <w:sz w:val="24"/>
                <w:szCs w:val="24"/>
              </w:rPr>
              <w:t xml:space="preserve">ко </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spacing w:val="-1"/>
                <w:w w:val="99"/>
                <w:sz w:val="24"/>
                <w:szCs w:val="24"/>
              </w:rPr>
              <w:t>п</w:t>
            </w:r>
            <w:r w:rsidRPr="00EA7605">
              <w:rPr>
                <w:rFonts w:ascii="Times New Roman" w:hAnsi="Times New Roman"/>
                <w:w w:val="99"/>
                <w:sz w:val="24"/>
                <w:szCs w:val="24"/>
              </w:rPr>
              <w:t>и</w:t>
            </w:r>
            <w:r w:rsidRPr="00EA7605">
              <w:rPr>
                <w:rFonts w:ascii="Times New Roman" w:hAnsi="Times New Roman"/>
                <w:sz w:val="24"/>
                <w:szCs w:val="24"/>
              </w:rPr>
              <w:t>сы</w:t>
            </w:r>
            <w:r w:rsidRPr="00EA7605">
              <w:rPr>
                <w:rFonts w:ascii="Times New Roman" w:hAnsi="Times New Roman"/>
                <w:spacing w:val="-1"/>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w w:val="99"/>
                <w:sz w:val="24"/>
                <w:szCs w:val="24"/>
              </w:rPr>
              <w:t>ь</w:t>
            </w:r>
            <w:r w:rsidRPr="00EA7605">
              <w:rPr>
                <w:rFonts w:ascii="Times New Roman" w:hAnsi="Times New Roman"/>
                <w:sz w:val="24"/>
                <w:szCs w:val="24"/>
              </w:rPr>
              <w:t>, мод</w:t>
            </w:r>
            <w:r w:rsidRPr="00EA7605">
              <w:rPr>
                <w:rFonts w:ascii="Times New Roman" w:hAnsi="Times New Roman"/>
                <w:spacing w:val="-1"/>
                <w:sz w:val="24"/>
                <w:szCs w:val="24"/>
              </w:rPr>
              <w:t>е</w:t>
            </w:r>
            <w:r w:rsidRPr="00EA7605">
              <w:rPr>
                <w:rFonts w:ascii="Times New Roman" w:hAnsi="Times New Roman"/>
                <w:w w:val="99"/>
                <w:sz w:val="24"/>
                <w:szCs w:val="24"/>
              </w:rPr>
              <w:t>ли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сод</w:t>
            </w:r>
            <w:r w:rsidRPr="00EA7605">
              <w:rPr>
                <w:rFonts w:ascii="Times New Roman" w:hAnsi="Times New Roman"/>
                <w:spacing w:val="-1"/>
                <w:sz w:val="24"/>
                <w:szCs w:val="24"/>
              </w:rPr>
              <w:t>е</w:t>
            </w:r>
            <w:r w:rsidRPr="00EA7605">
              <w:rPr>
                <w:rFonts w:ascii="Times New Roman" w:hAnsi="Times New Roman"/>
                <w:sz w:val="24"/>
                <w:szCs w:val="24"/>
              </w:rPr>
              <w:t>рж</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р</w:t>
            </w:r>
            <w:r w:rsidRPr="00EA7605">
              <w:rPr>
                <w:rFonts w:ascii="Times New Roman" w:hAnsi="Times New Roman"/>
                <w:spacing w:val="-1"/>
                <w:sz w:val="24"/>
                <w:szCs w:val="24"/>
              </w:rPr>
              <w:t>е</w:t>
            </w:r>
            <w:r w:rsidRPr="00EA7605">
              <w:rPr>
                <w:rFonts w:ascii="Times New Roman" w:hAnsi="Times New Roman"/>
                <w:w w:val="99"/>
                <w:sz w:val="24"/>
                <w:szCs w:val="24"/>
              </w:rPr>
              <w:t>ш</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сос</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вн</w:t>
            </w:r>
            <w:r w:rsidRPr="00EA7605">
              <w:rPr>
                <w:rFonts w:ascii="Times New Roman" w:hAnsi="Times New Roman"/>
                <w:sz w:val="24"/>
                <w:szCs w:val="24"/>
              </w:rPr>
              <w:t>ые</w:t>
            </w:r>
            <w:r w:rsidRPr="00EA7605">
              <w:rPr>
                <w:rFonts w:ascii="Times New Roman" w:hAnsi="Times New Roman"/>
                <w:spacing w:val="-1"/>
                <w:sz w:val="24"/>
                <w:szCs w:val="24"/>
              </w:rPr>
              <w:t xml:space="preserve"> а</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фм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е</w:t>
            </w: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ада</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д</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 xml:space="preserve">я </w:t>
            </w:r>
            <w:r w:rsidRPr="00EA7605">
              <w:rPr>
                <w:rFonts w:ascii="Times New Roman" w:hAnsi="Times New Roman"/>
                <w:spacing w:val="1"/>
                <w:w w:val="99"/>
                <w:sz w:val="24"/>
                <w:szCs w:val="24"/>
              </w:rPr>
              <w:t>(</w:t>
            </w:r>
            <w:r w:rsidRPr="00EA7605">
              <w:rPr>
                <w:rFonts w:ascii="Times New Roman" w:hAnsi="Times New Roman"/>
                <w:sz w:val="24"/>
                <w:szCs w:val="24"/>
              </w:rPr>
              <w:t xml:space="preserve">с </w:t>
            </w:r>
            <w:r w:rsidRPr="00EA7605">
              <w:rPr>
                <w:rFonts w:ascii="Times New Roman" w:hAnsi="Times New Roman"/>
                <w:w w:val="99"/>
                <w:sz w:val="24"/>
                <w:szCs w:val="24"/>
              </w:rPr>
              <w:t>п</w:t>
            </w:r>
            <w:r w:rsidRPr="00EA7605">
              <w:rPr>
                <w:rFonts w:ascii="Times New Roman" w:hAnsi="Times New Roman"/>
                <w:sz w:val="24"/>
                <w:szCs w:val="24"/>
              </w:rPr>
              <w:t>омо</w:t>
            </w:r>
            <w:r w:rsidRPr="00EA7605">
              <w:rPr>
                <w:rFonts w:ascii="Times New Roman" w:hAnsi="Times New Roman"/>
                <w:w w:val="99"/>
                <w:sz w:val="24"/>
                <w:szCs w:val="24"/>
              </w:rPr>
              <w:t>щью</w:t>
            </w:r>
            <w:r w:rsidRPr="00EA7605">
              <w:rPr>
                <w:rFonts w:ascii="Times New Roman" w:hAnsi="Times New Roman"/>
                <w:spacing w:val="3"/>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w:t>
            </w:r>
            <w:r w:rsidRPr="00EA7605">
              <w:rPr>
                <w:rFonts w:ascii="Times New Roman" w:hAnsi="Times New Roman"/>
                <w:sz w:val="24"/>
                <w:szCs w:val="24"/>
              </w:rPr>
              <w:t>;</w:t>
            </w:r>
          </w:p>
          <w:p w:rsidR="00183ECD" w:rsidRPr="00EA7605" w:rsidRDefault="00183ECD" w:rsidP="00183ECD">
            <w:pPr>
              <w:widowControl w:val="0"/>
              <w:tabs>
                <w:tab w:val="left" w:pos="854"/>
              </w:tabs>
              <w:autoSpaceDE w:val="0"/>
              <w:autoSpaceDN w:val="0"/>
              <w:adjustRightInd w:val="0"/>
              <w:spacing w:after="0" w:line="239" w:lineRule="auto"/>
              <w:ind w:left="285" w:right="362"/>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2"/>
                <w:w w:val="99"/>
                <w:sz w:val="24"/>
                <w:szCs w:val="24"/>
              </w:rPr>
              <w:t>з</w:t>
            </w:r>
            <w:r w:rsidRPr="00EA7605">
              <w:rPr>
                <w:rFonts w:ascii="Times New Roman" w:hAnsi="Times New Roman"/>
                <w:sz w:val="24"/>
                <w:szCs w:val="24"/>
              </w:rPr>
              <w:t>амк</w:t>
            </w:r>
            <w:r w:rsidRPr="00EA7605">
              <w:rPr>
                <w:rFonts w:ascii="Times New Roman" w:hAnsi="Times New Roman"/>
                <w:spacing w:val="3"/>
                <w:w w:val="99"/>
                <w:sz w:val="24"/>
                <w:szCs w:val="24"/>
              </w:rPr>
              <w:t>н</w:t>
            </w:r>
            <w:r w:rsidRPr="00EA7605">
              <w:rPr>
                <w:rFonts w:ascii="Times New Roman" w:hAnsi="Times New Roman"/>
                <w:spacing w:val="-6"/>
                <w:sz w:val="24"/>
                <w:szCs w:val="24"/>
              </w:rPr>
              <w:t>у</w:t>
            </w:r>
            <w:r w:rsidRPr="00EA7605">
              <w:rPr>
                <w:rFonts w:ascii="Times New Roman" w:hAnsi="Times New Roman"/>
                <w:w w:val="99"/>
                <w:sz w:val="24"/>
                <w:szCs w:val="24"/>
              </w:rPr>
              <w:t>т</w:t>
            </w:r>
            <w:r w:rsidRPr="00EA7605">
              <w:rPr>
                <w:rFonts w:ascii="Times New Roman" w:hAnsi="Times New Roman"/>
                <w:sz w:val="24"/>
                <w:szCs w:val="24"/>
              </w:rPr>
              <w:t>ы</w:t>
            </w:r>
            <w:r w:rsidRPr="00EA7605">
              <w:rPr>
                <w:rFonts w:ascii="Times New Roman" w:hAnsi="Times New Roman"/>
                <w:spacing w:val="-1"/>
                <w:sz w:val="24"/>
                <w:szCs w:val="24"/>
              </w:rPr>
              <w:t>е</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sz w:val="24"/>
                <w:szCs w:val="24"/>
              </w:rPr>
              <w:t>к</w:t>
            </w:r>
            <w:r w:rsidRPr="00EA7605">
              <w:rPr>
                <w:rFonts w:ascii="Times New Roman" w:hAnsi="Times New Roman"/>
                <w:spacing w:val="3"/>
                <w:w w:val="99"/>
                <w:sz w:val="24"/>
                <w:szCs w:val="24"/>
              </w:rPr>
              <w:t>н</w:t>
            </w:r>
            <w:r w:rsidRPr="00EA7605">
              <w:rPr>
                <w:rFonts w:ascii="Times New Roman" w:hAnsi="Times New Roman"/>
                <w:spacing w:val="-6"/>
                <w:sz w:val="24"/>
                <w:szCs w:val="24"/>
              </w:rPr>
              <w:t>у</w:t>
            </w:r>
            <w:r w:rsidRPr="00EA7605">
              <w:rPr>
                <w:rFonts w:ascii="Times New Roman" w:hAnsi="Times New Roman"/>
                <w:spacing w:val="2"/>
                <w:w w:val="99"/>
                <w:sz w:val="24"/>
                <w:szCs w:val="24"/>
              </w:rPr>
              <w:t>т</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sz w:val="24"/>
                <w:szCs w:val="24"/>
              </w:rPr>
              <w:t>кр</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spacing w:val="-1"/>
                <w:sz w:val="24"/>
                <w:szCs w:val="24"/>
              </w:rPr>
              <w:t>е</w:t>
            </w:r>
            <w:r w:rsidRPr="00EA7605">
              <w:rPr>
                <w:rFonts w:ascii="Times New Roman" w:hAnsi="Times New Roman"/>
                <w:sz w:val="24"/>
                <w:szCs w:val="24"/>
              </w:rPr>
              <w:t xml:space="preserve">, </w:t>
            </w:r>
            <w:r w:rsidRPr="00EA7605">
              <w:rPr>
                <w:rFonts w:ascii="Times New Roman" w:hAnsi="Times New Roman"/>
                <w:w w:val="99"/>
                <w:sz w:val="24"/>
                <w:szCs w:val="24"/>
              </w:rPr>
              <w:t>л</w:t>
            </w:r>
            <w:r w:rsidRPr="00EA7605">
              <w:rPr>
                <w:rFonts w:ascii="Times New Roman" w:hAnsi="Times New Roman"/>
                <w:sz w:val="24"/>
                <w:szCs w:val="24"/>
              </w:rPr>
              <w:t>ом</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ли</w:t>
            </w:r>
            <w:r w:rsidRPr="00EA7605">
              <w:rPr>
                <w:rFonts w:ascii="Times New Roman" w:hAnsi="Times New Roman"/>
                <w:spacing w:val="1"/>
                <w:w w:val="99"/>
                <w:sz w:val="24"/>
                <w:szCs w:val="24"/>
              </w:rPr>
              <w:t>нии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pacing w:val="-2"/>
                <w:sz w:val="24"/>
                <w:szCs w:val="24"/>
              </w:rPr>
              <w:t>с</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д</w:t>
            </w:r>
            <w:r w:rsidRPr="00EA7605">
              <w:rPr>
                <w:rFonts w:ascii="Times New Roman" w:hAnsi="Times New Roman"/>
                <w:w w:val="99"/>
                <w:sz w:val="24"/>
                <w:szCs w:val="24"/>
              </w:rPr>
              <w:t>ли</w:t>
            </w:r>
            <w:r w:rsidRPr="00EA7605">
              <w:rPr>
                <w:rFonts w:ascii="Times New Roman" w:hAnsi="Times New Roman"/>
                <w:spacing w:val="3"/>
                <w:w w:val="99"/>
                <w:sz w:val="24"/>
                <w:szCs w:val="24"/>
              </w:rPr>
              <w:t>н</w:t>
            </w:r>
            <w:r w:rsidRPr="00EA7605">
              <w:rPr>
                <w:rFonts w:ascii="Times New Roman" w:hAnsi="Times New Roman"/>
                <w:sz w:val="24"/>
                <w:szCs w:val="24"/>
              </w:rPr>
              <w:t>у</w:t>
            </w:r>
            <w:r w:rsidRPr="00EA7605">
              <w:rPr>
                <w:rFonts w:ascii="Times New Roman" w:hAnsi="Times New Roman"/>
                <w:spacing w:val="-7"/>
                <w:sz w:val="24"/>
                <w:szCs w:val="24"/>
              </w:rPr>
              <w:t xml:space="preserve"> </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spacing w:val="1"/>
                <w:sz w:val="24"/>
                <w:szCs w:val="24"/>
              </w:rPr>
              <w:t>м</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spacing w:val="1"/>
                <w:w w:val="99"/>
                <w:sz w:val="24"/>
                <w:szCs w:val="24"/>
              </w:rPr>
              <w:t>й</w:t>
            </w:r>
            <w:r w:rsidRPr="00EA7605">
              <w:rPr>
                <w:rFonts w:ascii="Times New Roman" w:hAnsi="Times New Roman"/>
                <w:sz w:val="24"/>
                <w:szCs w:val="24"/>
              </w:rPr>
              <w:t>;</w:t>
            </w:r>
          </w:p>
          <w:p w:rsidR="00183ECD" w:rsidRPr="00EA7605" w:rsidRDefault="00183ECD" w:rsidP="00183ECD">
            <w:pPr>
              <w:widowControl w:val="0"/>
              <w:tabs>
                <w:tab w:val="left" w:pos="916"/>
              </w:tabs>
              <w:autoSpaceDE w:val="0"/>
              <w:autoSpaceDN w:val="0"/>
              <w:adjustRightInd w:val="0"/>
              <w:spacing w:after="0" w:line="239" w:lineRule="auto"/>
              <w:ind w:left="285" w:right="248"/>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w w:val="99"/>
                <w:sz w:val="24"/>
                <w:szCs w:val="24"/>
              </w:rPr>
              <w:t>ь</w:t>
            </w:r>
            <w:r w:rsidRPr="00EA7605">
              <w:rPr>
                <w:rFonts w:ascii="Times New Roman" w:hAnsi="Times New Roman"/>
                <w:sz w:val="24"/>
                <w:szCs w:val="24"/>
              </w:rPr>
              <w:t>, чер</w:t>
            </w:r>
            <w:r w:rsidRPr="00EA7605">
              <w:rPr>
                <w:rFonts w:ascii="Times New Roman" w:hAnsi="Times New Roman"/>
                <w:w w:val="99"/>
                <w:sz w:val="24"/>
                <w:szCs w:val="24"/>
              </w:rPr>
              <w:t>т</w:t>
            </w:r>
            <w:r w:rsidRPr="00EA7605">
              <w:rPr>
                <w:rFonts w:ascii="Times New Roman" w:hAnsi="Times New Roman"/>
                <w:spacing w:val="2"/>
                <w:w w:val="99"/>
                <w:sz w:val="24"/>
                <w:szCs w:val="24"/>
              </w:rPr>
              <w:t>и</w:t>
            </w:r>
            <w:r w:rsidRPr="00EA7605">
              <w:rPr>
                <w:rFonts w:ascii="Times New Roman" w:hAnsi="Times New Roman"/>
                <w:w w:val="99"/>
                <w:sz w:val="24"/>
                <w:szCs w:val="24"/>
              </w:rPr>
              <w:t>т</w:t>
            </w:r>
            <w:r w:rsidRPr="00EA7605">
              <w:rPr>
                <w:rFonts w:ascii="Times New Roman" w:hAnsi="Times New Roman"/>
                <w:spacing w:val="1"/>
                <w:w w:val="99"/>
                <w:sz w:val="24"/>
                <w:szCs w:val="24"/>
              </w:rPr>
              <w:t>ь</w:t>
            </w:r>
            <w:r w:rsidRPr="00EA7605">
              <w:rPr>
                <w:rFonts w:ascii="Times New Roman" w:hAnsi="Times New Roman"/>
                <w:sz w:val="24"/>
                <w:szCs w:val="24"/>
              </w:rPr>
              <w:t>, моде</w:t>
            </w:r>
            <w:r w:rsidRPr="00EA7605">
              <w:rPr>
                <w:rFonts w:ascii="Times New Roman" w:hAnsi="Times New Roman"/>
                <w:w w:val="99"/>
                <w:sz w:val="24"/>
                <w:szCs w:val="24"/>
              </w:rPr>
              <w:t>ли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вз</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н</w:t>
            </w:r>
            <w:r w:rsidRPr="00EA7605">
              <w:rPr>
                <w:rFonts w:ascii="Times New Roman" w:hAnsi="Times New Roman"/>
                <w:sz w:val="24"/>
                <w:szCs w:val="24"/>
              </w:rPr>
              <w:t xml:space="preserve">ое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д</w:t>
            </w:r>
            <w:r w:rsidRPr="00EA7605">
              <w:rPr>
                <w:rFonts w:ascii="Times New Roman" w:hAnsi="Times New Roman"/>
                <w:spacing w:val="-2"/>
                <w:w w:val="99"/>
                <w:sz w:val="24"/>
                <w:szCs w:val="24"/>
              </w:rPr>
              <w:t>в</w:t>
            </w:r>
            <w:r w:rsidRPr="00EA7605">
              <w:rPr>
                <w:rFonts w:ascii="Times New Roman" w:hAnsi="Times New Roman"/>
                <w:spacing w:val="-5"/>
                <w:sz w:val="24"/>
                <w:szCs w:val="24"/>
              </w:rPr>
              <w:t>у</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рямы</w:t>
            </w:r>
            <w:r w:rsidRPr="00EA7605">
              <w:rPr>
                <w:rFonts w:ascii="Times New Roman" w:hAnsi="Times New Roman"/>
                <w:spacing w:val="1"/>
                <w:sz w:val="24"/>
                <w:szCs w:val="24"/>
              </w:rPr>
              <w:t>х</w:t>
            </w:r>
            <w:r w:rsidRPr="00EA7605">
              <w:rPr>
                <w:rFonts w:ascii="Times New Roman" w:hAnsi="Times New Roman"/>
                <w:sz w:val="24"/>
                <w:szCs w:val="24"/>
              </w:rPr>
              <w:t xml:space="preserve">, </w:t>
            </w:r>
            <w:r w:rsidRPr="00EA7605">
              <w:rPr>
                <w:rFonts w:ascii="Times New Roman" w:hAnsi="Times New Roman"/>
                <w:spacing w:val="1"/>
                <w:sz w:val="24"/>
                <w:szCs w:val="24"/>
              </w:rPr>
              <w:t>к</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w w:val="99"/>
                <w:sz w:val="24"/>
                <w:szCs w:val="24"/>
              </w:rPr>
              <w:t>л</w:t>
            </w:r>
            <w:r w:rsidRPr="00EA7605">
              <w:rPr>
                <w:rFonts w:ascii="Times New Roman" w:hAnsi="Times New Roman"/>
                <w:spacing w:val="-1"/>
                <w:w w:val="99"/>
                <w:sz w:val="24"/>
                <w:szCs w:val="24"/>
              </w:rPr>
              <w:t>ин</w:t>
            </w:r>
            <w:r w:rsidRPr="00EA7605">
              <w:rPr>
                <w:rFonts w:ascii="Times New Roman" w:hAnsi="Times New Roman"/>
                <w:w w:val="99"/>
                <w:sz w:val="24"/>
                <w:szCs w:val="24"/>
              </w:rPr>
              <w:t>и</w:t>
            </w:r>
            <w:r w:rsidRPr="00EA7605">
              <w:rPr>
                <w:rFonts w:ascii="Times New Roman" w:hAnsi="Times New Roman"/>
                <w:spacing w:val="1"/>
                <w:w w:val="99"/>
                <w:sz w:val="24"/>
                <w:szCs w:val="24"/>
              </w:rPr>
              <w:t>й</w:t>
            </w:r>
            <w:r w:rsidRPr="00EA7605">
              <w:rPr>
                <w:rFonts w:ascii="Times New Roman" w:hAnsi="Times New Roman"/>
                <w:sz w:val="24"/>
                <w:szCs w:val="24"/>
              </w:rPr>
              <w:t>, м</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pacing w:val="2"/>
                <w:sz w:val="24"/>
                <w:szCs w:val="24"/>
              </w:rPr>
              <w:t>о</w:t>
            </w:r>
            <w:r w:rsidRPr="00EA7605">
              <w:rPr>
                <w:rFonts w:ascii="Times New Roman" w:hAnsi="Times New Roman"/>
                <w:spacing w:val="-4"/>
                <w:sz w:val="24"/>
                <w:szCs w:val="24"/>
              </w:rPr>
              <w:t>у</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ни</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ок</w:t>
            </w:r>
            <w:r w:rsidRPr="00EA7605">
              <w:rPr>
                <w:rFonts w:ascii="Times New Roman" w:hAnsi="Times New Roman"/>
                <w:spacing w:val="2"/>
                <w:sz w:val="24"/>
                <w:szCs w:val="24"/>
              </w:rPr>
              <w:t>р</w:t>
            </w:r>
            <w:r w:rsidRPr="00EA7605">
              <w:rPr>
                <w:rFonts w:ascii="Times New Roman" w:hAnsi="Times New Roman"/>
                <w:spacing w:val="-3"/>
                <w:sz w:val="24"/>
                <w:szCs w:val="24"/>
              </w:rPr>
              <w:t>у</w:t>
            </w:r>
            <w:r w:rsidRPr="00EA7605">
              <w:rPr>
                <w:rFonts w:ascii="Times New Roman" w:hAnsi="Times New Roman"/>
                <w:sz w:val="24"/>
                <w:szCs w:val="24"/>
              </w:rPr>
              <w:t>ж</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х</w:t>
            </w:r>
            <w:r w:rsidRPr="00EA7605">
              <w:rPr>
                <w:rFonts w:ascii="Times New Roman" w:hAnsi="Times New Roman"/>
                <w:spacing w:val="-1"/>
                <w:sz w:val="24"/>
                <w:szCs w:val="24"/>
              </w:rPr>
              <w:t>о</w:t>
            </w:r>
            <w:r w:rsidRPr="00EA7605">
              <w:rPr>
                <w:rFonts w:ascii="Times New Roman" w:hAnsi="Times New Roman"/>
                <w:sz w:val="24"/>
                <w:szCs w:val="24"/>
              </w:rPr>
              <w:t>д</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оч</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ере</w:t>
            </w:r>
            <w:r w:rsidRPr="00EA7605">
              <w:rPr>
                <w:rFonts w:ascii="Times New Roman" w:hAnsi="Times New Roman"/>
                <w:spacing w:val="-1"/>
                <w:sz w:val="24"/>
                <w:szCs w:val="24"/>
              </w:rPr>
              <w:t>се</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183ECD" w:rsidRPr="00EA7605" w:rsidRDefault="00183ECD" w:rsidP="00183ECD">
            <w:pPr>
              <w:widowControl w:val="0"/>
              <w:tabs>
                <w:tab w:val="left" w:pos="854"/>
              </w:tabs>
              <w:autoSpaceDE w:val="0"/>
              <w:autoSpaceDN w:val="0"/>
              <w:adjustRightInd w:val="0"/>
              <w:spacing w:after="0" w:line="240" w:lineRule="auto"/>
              <w:ind w:left="285" w:right="903"/>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ок</w:t>
            </w:r>
            <w:r w:rsidRPr="00EA7605">
              <w:rPr>
                <w:rFonts w:ascii="Times New Roman" w:hAnsi="Times New Roman"/>
                <w:spacing w:val="3"/>
                <w:sz w:val="24"/>
                <w:szCs w:val="24"/>
              </w:rPr>
              <w:t>р</w:t>
            </w:r>
            <w:r w:rsidRPr="00EA7605">
              <w:rPr>
                <w:rFonts w:ascii="Times New Roman" w:hAnsi="Times New Roman"/>
                <w:spacing w:val="-7"/>
                <w:sz w:val="24"/>
                <w:szCs w:val="24"/>
              </w:rPr>
              <w:t>у</w:t>
            </w:r>
            <w:r w:rsidRPr="00EA7605">
              <w:rPr>
                <w:rFonts w:ascii="Times New Roman" w:hAnsi="Times New Roman"/>
                <w:sz w:val="24"/>
                <w:szCs w:val="24"/>
              </w:rPr>
              <w:t>ж</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sz w:val="24"/>
                <w:szCs w:val="24"/>
              </w:rPr>
              <w:t>ра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рад</w:t>
            </w:r>
            <w:r w:rsidRPr="00EA7605">
              <w:rPr>
                <w:rFonts w:ascii="Times New Roman" w:hAnsi="Times New Roman"/>
                <w:spacing w:val="2"/>
                <w:w w:val="99"/>
                <w:sz w:val="24"/>
                <w:szCs w:val="24"/>
              </w:rPr>
              <w:t>и</w:t>
            </w:r>
            <w:r w:rsidRPr="00EA7605">
              <w:rPr>
                <w:rFonts w:ascii="Times New Roman" w:hAnsi="Times New Roman"/>
                <w:spacing w:val="-6"/>
                <w:sz w:val="24"/>
                <w:szCs w:val="24"/>
              </w:rPr>
              <w:t>у</w:t>
            </w:r>
            <w:r w:rsidRPr="00EA7605">
              <w:rPr>
                <w:rFonts w:ascii="Times New Roman" w:hAnsi="Times New Roman"/>
                <w:spacing w:val="-1"/>
                <w:sz w:val="24"/>
                <w:szCs w:val="24"/>
              </w:rPr>
              <w:t>с</w:t>
            </w:r>
            <w:r w:rsidRPr="00EA7605">
              <w:rPr>
                <w:rFonts w:ascii="Times New Roman" w:hAnsi="Times New Roman"/>
                <w:spacing w:val="1"/>
                <w:sz w:val="24"/>
                <w:szCs w:val="24"/>
              </w:rPr>
              <w:t>о</w:t>
            </w:r>
            <w:r w:rsidRPr="00EA7605">
              <w:rPr>
                <w:rFonts w:ascii="Times New Roman" w:hAnsi="Times New Roman"/>
                <w:w w:val="99"/>
                <w:sz w:val="24"/>
                <w:szCs w:val="24"/>
              </w:rPr>
              <w:t>в</w:t>
            </w:r>
            <w:r w:rsidRPr="00EA7605">
              <w:rPr>
                <w:rFonts w:ascii="Times New Roman" w:hAnsi="Times New Roman"/>
                <w:sz w:val="24"/>
                <w:szCs w:val="24"/>
              </w:rPr>
              <w:t>, 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о</w:t>
            </w:r>
            <w:r w:rsidRPr="00EA7605">
              <w:rPr>
                <w:rFonts w:ascii="Times New Roman" w:hAnsi="Times New Roman"/>
                <w:spacing w:val="1"/>
                <w:sz w:val="24"/>
                <w:szCs w:val="24"/>
              </w:rPr>
              <w:t>к</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ж</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к</w:t>
            </w:r>
            <w:r w:rsidRPr="00EA7605">
              <w:rPr>
                <w:rFonts w:ascii="Times New Roman" w:hAnsi="Times New Roman"/>
                <w:spacing w:val="2"/>
                <w:sz w:val="24"/>
                <w:szCs w:val="24"/>
              </w:rPr>
              <w:t>р</w:t>
            </w:r>
            <w:r w:rsidRPr="00EA7605">
              <w:rPr>
                <w:rFonts w:ascii="Times New Roman" w:hAnsi="Times New Roman"/>
                <w:spacing w:val="-7"/>
                <w:sz w:val="24"/>
                <w:szCs w:val="24"/>
              </w:rPr>
              <w:t>у</w:t>
            </w:r>
            <w:r w:rsidRPr="00EA7605">
              <w:rPr>
                <w:rFonts w:ascii="Times New Roman" w:hAnsi="Times New Roman"/>
                <w:w w:val="99"/>
                <w:sz w:val="24"/>
                <w:szCs w:val="24"/>
              </w:rPr>
              <w:t>г</w:t>
            </w:r>
            <w:r w:rsidRPr="00EA7605">
              <w:rPr>
                <w:rFonts w:ascii="Times New Roman" w:hAnsi="Times New Roman"/>
                <w:sz w:val="24"/>
                <w:szCs w:val="24"/>
              </w:rPr>
              <w:t>;</w:t>
            </w:r>
          </w:p>
          <w:p w:rsidR="00183ECD" w:rsidRPr="00A15100" w:rsidRDefault="00183ECD" w:rsidP="00A15100">
            <w:pPr>
              <w:widowControl w:val="0"/>
              <w:tabs>
                <w:tab w:val="left" w:pos="854"/>
              </w:tabs>
              <w:autoSpaceDE w:val="0"/>
              <w:autoSpaceDN w:val="0"/>
              <w:adjustRightInd w:val="0"/>
              <w:spacing w:after="0" w:line="242" w:lineRule="auto"/>
              <w:ind w:left="285" w:right="2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рям</w:t>
            </w:r>
            <w:r w:rsidRPr="00EA7605">
              <w:rPr>
                <w:rFonts w:ascii="Times New Roman" w:hAnsi="Times New Roman"/>
                <w:spacing w:val="1"/>
                <w:sz w:val="24"/>
                <w:szCs w:val="24"/>
              </w:rPr>
              <w:t>о</w:t>
            </w:r>
            <w:r w:rsidRPr="00EA7605">
              <w:rPr>
                <w:rFonts w:ascii="Times New Roman" w:hAnsi="Times New Roman"/>
                <w:spacing w:val="-6"/>
                <w:sz w:val="24"/>
                <w:szCs w:val="24"/>
              </w:rPr>
              <w:t>у</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ни</w:t>
            </w:r>
            <w:r w:rsidRPr="00EA7605">
              <w:rPr>
                <w:rFonts w:ascii="Times New Roman" w:hAnsi="Times New Roman"/>
                <w:sz w:val="24"/>
                <w:szCs w:val="24"/>
              </w:rPr>
              <w:t>к</w:t>
            </w:r>
            <w:r w:rsidRPr="00EA7605">
              <w:rPr>
                <w:rFonts w:ascii="Times New Roman" w:hAnsi="Times New Roman"/>
                <w:spacing w:val="-1"/>
                <w:sz w:val="24"/>
                <w:szCs w:val="24"/>
              </w:rPr>
              <w:t xml:space="preserve"> </w:t>
            </w:r>
            <w:r w:rsidRPr="00EA7605">
              <w:rPr>
                <w:rFonts w:ascii="Times New Roman" w:hAnsi="Times New Roman"/>
                <w:w w:val="99"/>
                <w:sz w:val="24"/>
                <w:szCs w:val="24"/>
              </w:rPr>
              <w:t>(</w:t>
            </w:r>
            <w:r w:rsidRPr="00EA7605">
              <w:rPr>
                <w:rFonts w:ascii="Times New Roman" w:hAnsi="Times New Roman"/>
                <w:sz w:val="24"/>
                <w:szCs w:val="24"/>
              </w:rPr>
              <w:t>к</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др</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 xml:space="preserve"> с</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омо</w:t>
            </w:r>
            <w:r w:rsidRPr="00EA7605">
              <w:rPr>
                <w:rFonts w:ascii="Times New Roman" w:hAnsi="Times New Roman"/>
                <w:w w:val="99"/>
                <w:sz w:val="24"/>
                <w:szCs w:val="24"/>
              </w:rPr>
              <w:t>щью</w:t>
            </w:r>
            <w:r w:rsidRPr="00EA7605">
              <w:rPr>
                <w:rFonts w:ascii="Times New Roman" w:hAnsi="Times New Roman"/>
                <w:sz w:val="24"/>
                <w:szCs w:val="24"/>
              </w:rPr>
              <w:t xml:space="preserve"> ч</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т</w:t>
            </w:r>
            <w:r w:rsidRPr="00EA7605">
              <w:rPr>
                <w:rFonts w:ascii="Times New Roman" w:hAnsi="Times New Roman"/>
                <w:sz w:val="24"/>
                <w:szCs w:val="24"/>
              </w:rPr>
              <w:t>еж</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4"/>
                <w:sz w:val="24"/>
                <w:szCs w:val="24"/>
              </w:rPr>
              <w:t>е</w:t>
            </w:r>
            <w:r w:rsidRPr="00EA7605">
              <w:rPr>
                <w:rFonts w:ascii="Times New Roman" w:hAnsi="Times New Roman"/>
                <w:spacing w:val="-4"/>
                <w:sz w:val="24"/>
                <w:szCs w:val="24"/>
              </w:rPr>
              <w:t>у</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ка</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2"/>
                <w:sz w:val="24"/>
                <w:szCs w:val="24"/>
              </w:rPr>
              <w:t>б</w:t>
            </w:r>
            <w:r w:rsidRPr="00EA7605">
              <w:rPr>
                <w:rFonts w:ascii="Times New Roman" w:hAnsi="Times New Roman"/>
                <w:spacing w:val="-4"/>
                <w:sz w:val="24"/>
                <w:szCs w:val="24"/>
              </w:rPr>
              <w:t>у</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г</w:t>
            </w:r>
            <w:r w:rsidRPr="00EA7605">
              <w:rPr>
                <w:rFonts w:ascii="Times New Roman" w:hAnsi="Times New Roman"/>
                <w:sz w:val="24"/>
                <w:szCs w:val="24"/>
              </w:rPr>
              <w:t xml:space="preserve">е </w:t>
            </w:r>
            <w:r w:rsidRPr="00EA7605">
              <w:rPr>
                <w:rFonts w:ascii="Times New Roman" w:hAnsi="Times New Roman"/>
                <w:w w:val="99"/>
                <w:sz w:val="24"/>
                <w:szCs w:val="24"/>
              </w:rPr>
              <w:t>(</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омо</w:t>
            </w:r>
            <w:r w:rsidRPr="00EA7605">
              <w:rPr>
                <w:rFonts w:ascii="Times New Roman" w:hAnsi="Times New Roman"/>
                <w:w w:val="99"/>
                <w:sz w:val="24"/>
                <w:szCs w:val="24"/>
              </w:rPr>
              <w:t>щью</w:t>
            </w:r>
            <w:r w:rsidRPr="00EA7605">
              <w:rPr>
                <w:rFonts w:ascii="Times New Roman" w:hAnsi="Times New Roman"/>
                <w:spacing w:val="2"/>
                <w:sz w:val="24"/>
                <w:szCs w:val="24"/>
              </w:rPr>
              <w:t xml:space="preserve"> </w:t>
            </w:r>
            <w:r w:rsidRPr="00EA7605">
              <w:rPr>
                <w:rFonts w:ascii="Times New Roman" w:hAnsi="Times New Roman"/>
                <w:spacing w:val="-3"/>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w:t>
            </w:r>
            <w:r>
              <w:rPr>
                <w:rFonts w:ascii="Times New Roman" w:hAnsi="Times New Roman"/>
                <w:sz w:val="24"/>
                <w:szCs w:val="24"/>
              </w:rPr>
              <w:t>.</w:t>
            </w:r>
          </w:p>
        </w:tc>
      </w:tr>
      <w:tr w:rsidR="00183ECD" w:rsidTr="00AC0032">
        <w:tc>
          <w:tcPr>
            <w:tcW w:w="851" w:type="dxa"/>
            <w:tcBorders>
              <w:top w:val="single" w:sz="4" w:space="0" w:color="auto"/>
              <w:left w:val="single" w:sz="4" w:space="0" w:color="auto"/>
              <w:bottom w:val="single" w:sz="4" w:space="0" w:color="auto"/>
              <w:right w:val="single" w:sz="4" w:space="0" w:color="auto"/>
            </w:tcBorders>
          </w:tcPr>
          <w:p w:rsidR="00183ECD" w:rsidRPr="00EA7605" w:rsidRDefault="00183ECD" w:rsidP="00183ECD">
            <w:pPr>
              <w:widowControl w:val="0"/>
              <w:autoSpaceDE w:val="0"/>
              <w:autoSpaceDN w:val="0"/>
              <w:adjustRightInd w:val="0"/>
              <w:spacing w:before="14" w:after="0" w:line="240" w:lineRule="auto"/>
              <w:ind w:left="108" w:right="-20"/>
              <w:jc w:val="center"/>
              <w:rPr>
                <w:rFonts w:ascii="Times New Roman" w:hAnsi="Times New Roman"/>
                <w:sz w:val="24"/>
                <w:szCs w:val="24"/>
              </w:rPr>
            </w:pPr>
            <w:r w:rsidRPr="00EA7605">
              <w:rPr>
                <w:rFonts w:ascii="Times New Roman" w:hAnsi="Times New Roman"/>
                <w:sz w:val="24"/>
                <w:szCs w:val="24"/>
              </w:rPr>
              <w:lastRenderedPageBreak/>
              <w:t>4</w:t>
            </w:r>
            <w:r>
              <w:rPr>
                <w:rFonts w:ascii="Times New Roman" w:hAnsi="Times New Roman"/>
                <w:sz w:val="24"/>
                <w:szCs w:val="24"/>
              </w:rPr>
              <w:t>.</w:t>
            </w:r>
          </w:p>
          <w:p w:rsidR="00183ECD" w:rsidRPr="00EA7605" w:rsidRDefault="00183ECD" w:rsidP="00183ECD">
            <w:pPr>
              <w:widowControl w:val="0"/>
              <w:autoSpaceDE w:val="0"/>
              <w:autoSpaceDN w:val="0"/>
              <w:adjustRightInd w:val="0"/>
              <w:spacing w:before="14" w:after="0" w:line="240" w:lineRule="auto"/>
              <w:ind w:left="108" w:right="-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83ECD" w:rsidRPr="00ED73A4" w:rsidRDefault="00183ECD" w:rsidP="00183ECD">
            <w:pPr>
              <w:widowControl w:val="0"/>
              <w:autoSpaceDE w:val="0"/>
              <w:autoSpaceDN w:val="0"/>
              <w:adjustRightInd w:val="0"/>
              <w:spacing w:before="18" w:after="0" w:line="240" w:lineRule="auto"/>
              <w:ind w:left="180" w:right="98"/>
              <w:jc w:val="center"/>
              <w:rPr>
                <w:rFonts w:ascii="Times New Roman" w:hAnsi="Times New Roman"/>
                <w:sz w:val="26"/>
                <w:szCs w:val="26"/>
              </w:rPr>
            </w:pPr>
            <w:r w:rsidRPr="00ED73A4">
              <w:rPr>
                <w:rFonts w:ascii="Times New Roman" w:hAnsi="Times New Roman"/>
                <w:b/>
                <w:bCs/>
                <w:i/>
                <w:iCs/>
                <w:w w:val="99"/>
                <w:sz w:val="26"/>
                <w:szCs w:val="26"/>
              </w:rPr>
              <w:t>Мир природы и человека</w:t>
            </w:r>
          </w:p>
          <w:p w:rsidR="00183ECD" w:rsidRPr="00EA7605" w:rsidRDefault="00183ECD" w:rsidP="00183ECD">
            <w:pPr>
              <w:widowControl w:val="0"/>
              <w:autoSpaceDE w:val="0"/>
              <w:autoSpaceDN w:val="0"/>
              <w:adjustRightInd w:val="0"/>
              <w:spacing w:before="18" w:after="0" w:line="240" w:lineRule="auto"/>
              <w:ind w:left="372" w:right="-2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183ECD" w:rsidRPr="00EA7605" w:rsidRDefault="00183ECD" w:rsidP="00183ECD">
            <w:pPr>
              <w:widowControl w:val="0"/>
              <w:autoSpaceDE w:val="0"/>
              <w:autoSpaceDN w:val="0"/>
              <w:adjustRightInd w:val="0"/>
              <w:spacing w:before="3" w:after="0" w:line="239" w:lineRule="auto"/>
              <w:ind w:left="309" w:right="42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pacing w:val="1"/>
                <w:sz w:val="24"/>
                <w:szCs w:val="24"/>
              </w:rPr>
              <w:t>а</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pacing w:val="-5"/>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 об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илл</w:t>
            </w:r>
            <w:r w:rsidRPr="00EA7605">
              <w:rPr>
                <w:rFonts w:ascii="Times New Roman" w:hAnsi="Times New Roman"/>
                <w:spacing w:val="1"/>
                <w:w w:val="99"/>
                <w:sz w:val="24"/>
                <w:szCs w:val="24"/>
              </w:rPr>
              <w:t>ю</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ра</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pacing w:val="-2"/>
                <w:sz w:val="24"/>
                <w:szCs w:val="24"/>
              </w:rPr>
              <w:t>я</w:t>
            </w:r>
            <w:r w:rsidRPr="00EA7605">
              <w:rPr>
                <w:rFonts w:ascii="Times New Roman" w:hAnsi="Times New Roman"/>
                <w:spacing w:val="2"/>
                <w:sz w:val="24"/>
                <w:szCs w:val="24"/>
              </w:rPr>
              <w:t>х</w:t>
            </w:r>
            <w:r w:rsidRPr="00EA7605">
              <w:rPr>
                <w:rFonts w:ascii="Times New Roman" w:hAnsi="Times New Roman"/>
                <w:sz w:val="24"/>
                <w:szCs w:val="24"/>
              </w:rPr>
              <w:t>,</w:t>
            </w:r>
            <w:r w:rsidRPr="00EA7605">
              <w:rPr>
                <w:rFonts w:ascii="Times New Roman" w:hAnsi="Times New Roman"/>
                <w:spacing w:val="-2"/>
                <w:sz w:val="24"/>
                <w:szCs w:val="24"/>
              </w:rPr>
              <w:t xml:space="preserve"> </w:t>
            </w:r>
            <w:r w:rsidRPr="00EA7605">
              <w:rPr>
                <w:rFonts w:ascii="Times New Roman" w:hAnsi="Times New Roman"/>
                <w:sz w:val="24"/>
                <w:szCs w:val="24"/>
              </w:rPr>
              <w:t>фо</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раф</w:t>
            </w:r>
            <w:r w:rsidRPr="00EA7605">
              <w:rPr>
                <w:rFonts w:ascii="Times New Roman" w:hAnsi="Times New Roman"/>
                <w:spacing w:val="1"/>
                <w:w w:val="99"/>
                <w:sz w:val="24"/>
                <w:szCs w:val="24"/>
              </w:rPr>
              <w:t>и</w:t>
            </w:r>
            <w:r w:rsidRPr="00EA7605">
              <w:rPr>
                <w:rFonts w:ascii="Times New Roman" w:hAnsi="Times New Roman"/>
                <w:spacing w:val="-2"/>
                <w:sz w:val="24"/>
                <w:szCs w:val="24"/>
              </w:rPr>
              <w:t>я</w:t>
            </w:r>
            <w:r w:rsidRPr="00EA7605">
              <w:rPr>
                <w:rFonts w:ascii="Times New Roman" w:hAnsi="Times New Roman"/>
                <w:spacing w:val="1"/>
                <w:sz w:val="24"/>
                <w:szCs w:val="24"/>
              </w:rPr>
              <w:t>х</w:t>
            </w:r>
            <w:r w:rsidRPr="00EA7605">
              <w:rPr>
                <w:rFonts w:ascii="Times New Roman" w:hAnsi="Times New Roman"/>
                <w:sz w:val="24"/>
                <w:szCs w:val="24"/>
              </w:rPr>
              <w:t>;</w:t>
            </w:r>
          </w:p>
          <w:p w:rsidR="00183ECD" w:rsidRPr="00EA7605" w:rsidRDefault="00183ECD" w:rsidP="00183ECD">
            <w:pPr>
              <w:widowControl w:val="0"/>
              <w:autoSpaceDE w:val="0"/>
              <w:autoSpaceDN w:val="0"/>
              <w:adjustRightInd w:val="0"/>
              <w:spacing w:after="0" w:line="239" w:lineRule="auto"/>
              <w:ind w:left="309" w:right="425"/>
              <w:jc w:val="both"/>
              <w:rPr>
                <w:rFonts w:ascii="Times New Roman" w:hAnsi="Times New Roman"/>
                <w:sz w:val="24"/>
                <w:szCs w:val="24"/>
              </w:rPr>
            </w:pPr>
            <w:r>
              <w:rPr>
                <w:rFonts w:ascii="Times New Roman" w:hAnsi="Times New Roman"/>
                <w:spacing w:val="1"/>
                <w:w w:val="99"/>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о</w:t>
            </w:r>
            <w:r w:rsidRPr="00EA7605">
              <w:rPr>
                <w:rFonts w:ascii="Times New Roman" w:hAnsi="Times New Roman"/>
                <w:spacing w:val="-2"/>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2"/>
                <w:sz w:val="24"/>
                <w:szCs w:val="24"/>
              </w:rPr>
              <w:t>о</w:t>
            </w:r>
            <w:r w:rsidRPr="00EA7605">
              <w:rPr>
                <w:rFonts w:ascii="Times New Roman" w:hAnsi="Times New Roman"/>
                <w:sz w:val="24"/>
                <w:szCs w:val="24"/>
              </w:rPr>
              <w:t>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4"/>
                <w:w w:val="99"/>
                <w:sz w:val="24"/>
                <w:szCs w:val="24"/>
              </w:rPr>
              <w:t>з</w:t>
            </w:r>
            <w:r w:rsidRPr="00EA7605">
              <w:rPr>
                <w:rFonts w:ascii="Times New Roman" w:hAnsi="Times New Roman"/>
                <w:spacing w:val="-6"/>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183ECD" w:rsidRPr="00EA7605" w:rsidRDefault="00183ECD" w:rsidP="00183ECD">
            <w:pPr>
              <w:widowControl w:val="0"/>
              <w:autoSpaceDE w:val="0"/>
              <w:autoSpaceDN w:val="0"/>
              <w:adjustRightInd w:val="0"/>
              <w:spacing w:after="0" w:line="240" w:lineRule="auto"/>
              <w:ind w:left="309" w:right="42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pacing w:val="2"/>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pacing w:val="3"/>
                <w:w w:val="99"/>
                <w:sz w:val="24"/>
                <w:szCs w:val="24"/>
              </w:rPr>
              <w:t>з</w:t>
            </w:r>
            <w:r w:rsidRPr="00EA7605">
              <w:rPr>
                <w:rFonts w:ascii="Times New Roman" w:hAnsi="Times New Roman"/>
                <w:spacing w:val="-4"/>
                <w:sz w:val="24"/>
                <w:szCs w:val="24"/>
              </w:rPr>
              <w:t>у</w:t>
            </w:r>
            <w:r w:rsidRPr="00EA7605">
              <w:rPr>
                <w:rFonts w:ascii="Times New Roman" w:hAnsi="Times New Roman"/>
                <w:spacing w:val="-1"/>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 о</w:t>
            </w:r>
            <w:r w:rsidRPr="00EA7605">
              <w:rPr>
                <w:rFonts w:ascii="Times New Roman" w:hAnsi="Times New Roman"/>
                <w:spacing w:val="1"/>
                <w:sz w:val="24"/>
                <w:szCs w:val="24"/>
              </w:rPr>
              <w:t>б</w:t>
            </w:r>
            <w:r w:rsidRPr="00EA7605">
              <w:rPr>
                <w:rFonts w:ascii="Times New Roman" w:hAnsi="Times New Roman"/>
                <w:w w:val="99"/>
                <w:sz w:val="24"/>
                <w:szCs w:val="24"/>
              </w:rPr>
              <w:t>ъ</w:t>
            </w:r>
            <w:r w:rsidRPr="00EA7605">
              <w:rPr>
                <w:rFonts w:ascii="Times New Roman" w:hAnsi="Times New Roman"/>
                <w:sz w:val="24"/>
                <w:szCs w:val="24"/>
              </w:rPr>
              <w:t>е</w:t>
            </w:r>
            <w:r w:rsidRPr="00EA7605">
              <w:rPr>
                <w:rFonts w:ascii="Times New Roman" w:hAnsi="Times New Roman"/>
                <w:spacing w:val="1"/>
                <w:sz w:val="24"/>
                <w:szCs w:val="24"/>
              </w:rPr>
              <w:t>к</w:t>
            </w:r>
            <w:r w:rsidRPr="00EA7605">
              <w:rPr>
                <w:rFonts w:ascii="Times New Roman" w:hAnsi="Times New Roman"/>
                <w:w w:val="99"/>
                <w:sz w:val="24"/>
                <w:szCs w:val="24"/>
              </w:rPr>
              <w:t>т</w:t>
            </w:r>
            <w:r w:rsidRPr="00EA7605">
              <w:rPr>
                <w:rFonts w:ascii="Times New Roman" w:hAnsi="Times New Roman"/>
                <w:sz w:val="24"/>
                <w:szCs w:val="24"/>
              </w:rPr>
              <w:t>ы к о</w:t>
            </w:r>
            <w:r w:rsidRPr="00EA7605">
              <w:rPr>
                <w:rFonts w:ascii="Times New Roman" w:hAnsi="Times New Roman"/>
                <w:w w:val="99"/>
                <w:sz w:val="24"/>
                <w:szCs w:val="24"/>
              </w:rPr>
              <w:t>п</w:t>
            </w:r>
            <w:r w:rsidRPr="00EA7605">
              <w:rPr>
                <w:rFonts w:ascii="Times New Roman" w:hAnsi="Times New Roman"/>
                <w:sz w:val="24"/>
                <w:szCs w:val="24"/>
              </w:rPr>
              <w:t>реде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ым </w:t>
            </w:r>
            <w:r w:rsidRPr="00EA7605">
              <w:rPr>
                <w:rFonts w:ascii="Times New Roman" w:hAnsi="Times New Roman"/>
                <w:w w:val="99"/>
                <w:sz w:val="24"/>
                <w:szCs w:val="24"/>
              </w:rPr>
              <w:t>г</w:t>
            </w:r>
            <w:r w:rsidRPr="00EA7605">
              <w:rPr>
                <w:rFonts w:ascii="Times New Roman" w:hAnsi="Times New Roman"/>
                <w:spacing w:val="1"/>
                <w:sz w:val="24"/>
                <w:szCs w:val="24"/>
              </w:rPr>
              <w:t>р</w:t>
            </w:r>
            <w:r w:rsidRPr="00EA7605">
              <w:rPr>
                <w:rFonts w:ascii="Times New Roman" w:hAnsi="Times New Roman"/>
                <w:spacing w:val="-4"/>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п</w:t>
            </w:r>
            <w:r w:rsidRPr="00EA7605">
              <w:rPr>
                <w:rFonts w:ascii="Times New Roman" w:hAnsi="Times New Roman"/>
                <w:sz w:val="24"/>
                <w:szCs w:val="24"/>
              </w:rPr>
              <w:t>ам</w:t>
            </w:r>
            <w:r w:rsidRPr="00EA7605">
              <w:rPr>
                <w:rFonts w:ascii="Times New Roman" w:hAnsi="Times New Roman"/>
                <w:spacing w:val="1"/>
                <w:sz w:val="24"/>
                <w:szCs w:val="24"/>
              </w:rPr>
              <w:t xml:space="preserve"> </w:t>
            </w:r>
            <w:r w:rsidRPr="00EA7605">
              <w:rPr>
                <w:rFonts w:ascii="Times New Roman" w:hAnsi="Times New Roman"/>
                <w:w w:val="99"/>
                <w:sz w:val="24"/>
                <w:szCs w:val="24"/>
              </w:rPr>
              <w:t>(</w:t>
            </w:r>
            <w:r w:rsidRPr="00EA7605">
              <w:rPr>
                <w:rFonts w:ascii="Times New Roman" w:hAnsi="Times New Roman"/>
                <w:sz w:val="24"/>
                <w:szCs w:val="24"/>
              </w:rPr>
              <w:t>коро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w:t>
            </w:r>
            <w:r w:rsidRPr="00EA7605">
              <w:rPr>
                <w:rFonts w:ascii="Times New Roman" w:hAnsi="Times New Roman"/>
                <w:sz w:val="24"/>
                <w:szCs w:val="24"/>
              </w:rPr>
              <w:t xml:space="preserve"> дом</w:t>
            </w:r>
            <w:r w:rsidRPr="00EA7605">
              <w:rPr>
                <w:rFonts w:ascii="Times New Roman" w:hAnsi="Times New Roman"/>
                <w:spacing w:val="-2"/>
                <w:sz w:val="24"/>
                <w:szCs w:val="24"/>
              </w:rPr>
              <w:t>а</w:t>
            </w:r>
            <w:r w:rsidRPr="00EA7605">
              <w:rPr>
                <w:rFonts w:ascii="Times New Roman" w:hAnsi="Times New Roman"/>
                <w:w w:val="99"/>
                <w:sz w:val="24"/>
                <w:szCs w:val="24"/>
              </w:rPr>
              <w:t>шн</w:t>
            </w:r>
            <w:r w:rsidRPr="00EA7605">
              <w:rPr>
                <w:rFonts w:ascii="Times New Roman" w:hAnsi="Times New Roman"/>
                <w:spacing w:val="2"/>
                <w:sz w:val="24"/>
                <w:szCs w:val="24"/>
              </w:rPr>
              <w:t>е</w:t>
            </w:r>
            <w:r w:rsidRPr="00EA7605">
              <w:rPr>
                <w:rFonts w:ascii="Times New Roman" w:hAnsi="Times New Roman"/>
                <w:sz w:val="24"/>
                <w:szCs w:val="24"/>
              </w:rPr>
              <w:t>е ж</w:t>
            </w:r>
            <w:r w:rsidRPr="00EA7605">
              <w:rPr>
                <w:rFonts w:ascii="Times New Roman" w:hAnsi="Times New Roman"/>
                <w:w w:val="99"/>
                <w:sz w:val="24"/>
                <w:szCs w:val="24"/>
              </w:rPr>
              <w:t>ив</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ое</w:t>
            </w:r>
            <w:r w:rsidRPr="00EA7605">
              <w:rPr>
                <w:rFonts w:ascii="Times New Roman" w:hAnsi="Times New Roman"/>
                <w:w w:val="99"/>
                <w:sz w:val="24"/>
                <w:szCs w:val="24"/>
              </w:rPr>
              <w:t>)</w:t>
            </w:r>
            <w:r w:rsidRPr="00EA7605">
              <w:rPr>
                <w:rFonts w:ascii="Times New Roman" w:hAnsi="Times New Roman"/>
                <w:sz w:val="24"/>
                <w:szCs w:val="24"/>
              </w:rPr>
              <w:t>;</w:t>
            </w:r>
          </w:p>
          <w:p w:rsidR="00183ECD" w:rsidRPr="00EA7605" w:rsidRDefault="00183ECD" w:rsidP="00183ECD">
            <w:pPr>
              <w:widowControl w:val="0"/>
              <w:autoSpaceDE w:val="0"/>
              <w:autoSpaceDN w:val="0"/>
              <w:adjustRightInd w:val="0"/>
              <w:spacing w:after="0" w:line="239" w:lineRule="auto"/>
              <w:ind w:left="309" w:right="42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spacing w:val="1"/>
                <w:sz w:val="24"/>
                <w:szCs w:val="24"/>
              </w:rPr>
              <w:t>х</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w w:val="99"/>
                <w:sz w:val="24"/>
                <w:szCs w:val="24"/>
              </w:rPr>
              <w:t>н</w:t>
            </w:r>
            <w:r w:rsidRPr="00EA7605">
              <w:rPr>
                <w:rFonts w:ascii="Times New Roman" w:hAnsi="Times New Roman"/>
                <w:sz w:val="24"/>
                <w:szCs w:val="24"/>
              </w:rPr>
              <w:t>ые об</w:t>
            </w:r>
            <w:r w:rsidRPr="00EA7605">
              <w:rPr>
                <w:rFonts w:ascii="Times New Roman" w:hAnsi="Times New Roman"/>
                <w:w w:val="99"/>
                <w:sz w:val="24"/>
                <w:szCs w:val="24"/>
              </w:rPr>
              <w:t>ъ</w:t>
            </w:r>
            <w:r w:rsidRPr="00EA7605">
              <w:rPr>
                <w:rFonts w:ascii="Times New Roman" w:hAnsi="Times New Roman"/>
                <w:spacing w:val="-1"/>
                <w:sz w:val="24"/>
                <w:szCs w:val="24"/>
              </w:rPr>
              <w:t>е</w:t>
            </w:r>
            <w:r w:rsidRPr="00EA7605">
              <w:rPr>
                <w:rFonts w:ascii="Times New Roman" w:hAnsi="Times New Roman"/>
                <w:sz w:val="24"/>
                <w:szCs w:val="24"/>
              </w:rPr>
              <w:t>к</w:t>
            </w:r>
            <w:r w:rsidRPr="00EA7605">
              <w:rPr>
                <w:rFonts w:ascii="Times New Roman" w:hAnsi="Times New Roman"/>
                <w:spacing w:val="1"/>
                <w:w w:val="99"/>
                <w:sz w:val="24"/>
                <w:szCs w:val="24"/>
              </w:rPr>
              <w:t>т</w:t>
            </w:r>
            <w:r w:rsidRPr="00EA7605">
              <w:rPr>
                <w:rFonts w:ascii="Times New Roman" w:hAnsi="Times New Roman"/>
                <w:sz w:val="24"/>
                <w:szCs w:val="24"/>
              </w:rPr>
              <w:t>ы, о</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spacing w:val="-1"/>
                <w:sz w:val="24"/>
                <w:szCs w:val="24"/>
              </w:rPr>
              <w:t>се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sz w:val="24"/>
                <w:szCs w:val="24"/>
              </w:rPr>
              <w:t>к од</w:t>
            </w:r>
            <w:r w:rsidRPr="00EA7605">
              <w:rPr>
                <w:rFonts w:ascii="Times New Roman" w:hAnsi="Times New Roman"/>
                <w:spacing w:val="1"/>
                <w:w w:val="99"/>
                <w:sz w:val="24"/>
                <w:szCs w:val="24"/>
              </w:rPr>
              <w:t>н</w:t>
            </w:r>
            <w:r w:rsidRPr="00EA7605">
              <w:rPr>
                <w:rFonts w:ascii="Times New Roman" w:hAnsi="Times New Roman"/>
                <w:w w:val="99"/>
                <w:sz w:val="24"/>
                <w:szCs w:val="24"/>
              </w:rPr>
              <w:t>ой</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lastRenderedPageBreak/>
              <w:t>т</w:t>
            </w:r>
            <w:r w:rsidRPr="00EA7605">
              <w:rPr>
                <w:rFonts w:ascii="Times New Roman" w:hAnsi="Times New Roman"/>
                <w:spacing w:val="1"/>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же</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pacing w:val="3"/>
                <w:w w:val="99"/>
                <w:sz w:val="24"/>
                <w:szCs w:val="24"/>
              </w:rPr>
              <w:t>з</w:t>
            </w:r>
            <w:r w:rsidRPr="00EA7605">
              <w:rPr>
                <w:rFonts w:ascii="Times New Roman" w:hAnsi="Times New Roman"/>
                <w:spacing w:val="-7"/>
                <w:sz w:val="24"/>
                <w:szCs w:val="24"/>
              </w:rPr>
              <w:t>у</w:t>
            </w:r>
            <w:r w:rsidRPr="00EA7605">
              <w:rPr>
                <w:rFonts w:ascii="Times New Roman" w:hAnsi="Times New Roman"/>
                <w:spacing w:val="1"/>
                <w:sz w:val="24"/>
                <w:szCs w:val="24"/>
              </w:rPr>
              <w:t>ч</w:t>
            </w:r>
            <w:r w:rsidRPr="00EA7605">
              <w:rPr>
                <w:rFonts w:ascii="Times New Roman" w:hAnsi="Times New Roman"/>
                <w:sz w:val="24"/>
                <w:szCs w:val="24"/>
              </w:rPr>
              <w:t>ае</w:t>
            </w:r>
            <w:r w:rsidRPr="00EA7605">
              <w:rPr>
                <w:rFonts w:ascii="Times New Roman" w:hAnsi="Times New Roman"/>
                <w:spacing w:val="2"/>
                <w:sz w:val="24"/>
                <w:szCs w:val="24"/>
              </w:rPr>
              <w:t>м</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pacing w:val="2"/>
                <w:sz w:val="24"/>
                <w:szCs w:val="24"/>
              </w:rPr>
              <w:t>р</w:t>
            </w:r>
            <w:r w:rsidRPr="00EA7605">
              <w:rPr>
                <w:rFonts w:ascii="Times New Roman" w:hAnsi="Times New Roman"/>
                <w:spacing w:val="-7"/>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п</w:t>
            </w:r>
            <w:r w:rsidRPr="00EA7605">
              <w:rPr>
                <w:rFonts w:ascii="Times New Roman" w:hAnsi="Times New Roman"/>
                <w:sz w:val="24"/>
                <w:szCs w:val="24"/>
              </w:rPr>
              <w:t xml:space="preserve">е </w:t>
            </w:r>
            <w:r w:rsidRPr="00EA7605">
              <w:rPr>
                <w:rFonts w:ascii="Times New Roman" w:hAnsi="Times New Roman"/>
                <w:w w:val="99"/>
                <w:sz w:val="24"/>
                <w:szCs w:val="24"/>
              </w:rPr>
              <w:t>(</w:t>
            </w:r>
            <w:r w:rsidRPr="00EA7605">
              <w:rPr>
                <w:rFonts w:ascii="Times New Roman" w:hAnsi="Times New Roman"/>
                <w:sz w:val="24"/>
                <w:szCs w:val="24"/>
              </w:rPr>
              <w:t>ф</w:t>
            </w:r>
            <w:r w:rsidRPr="00EA7605">
              <w:rPr>
                <w:rFonts w:ascii="Times New Roman" w:hAnsi="Times New Roman"/>
                <w:spacing w:val="4"/>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spacing w:val="1"/>
                <w:w w:val="99"/>
                <w:sz w:val="24"/>
                <w:szCs w:val="24"/>
              </w:rPr>
              <w:t>пт</w:t>
            </w:r>
            <w:r w:rsidRPr="00EA7605">
              <w:rPr>
                <w:rFonts w:ascii="Times New Roman" w:hAnsi="Times New Roman"/>
                <w:spacing w:val="-1"/>
                <w:w w:val="99"/>
                <w:sz w:val="24"/>
                <w:szCs w:val="24"/>
              </w:rPr>
              <w:t>и</w:t>
            </w:r>
            <w:r w:rsidRPr="00EA7605">
              <w:rPr>
                <w:rFonts w:ascii="Times New Roman" w:hAnsi="Times New Roman"/>
                <w:w w:val="99"/>
                <w:sz w:val="24"/>
                <w:szCs w:val="24"/>
              </w:rPr>
              <w:t>ц</w:t>
            </w:r>
            <w:r w:rsidRPr="00EA7605">
              <w:rPr>
                <w:rFonts w:ascii="Times New Roman" w:hAnsi="Times New Roman"/>
                <w:sz w:val="24"/>
                <w:szCs w:val="24"/>
              </w:rPr>
              <w:t xml:space="preserve">ы; </w:t>
            </w:r>
            <w:r w:rsidRPr="00EA7605">
              <w:rPr>
                <w:rFonts w:ascii="Times New Roman" w:hAnsi="Times New Roman"/>
                <w:w w:val="99"/>
                <w:sz w:val="24"/>
                <w:szCs w:val="24"/>
              </w:rPr>
              <w:t>з</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spacing w:val="1"/>
                <w:w w:val="99"/>
                <w:sz w:val="24"/>
                <w:szCs w:val="24"/>
              </w:rPr>
              <w:t>н</w:t>
            </w:r>
            <w:r w:rsidRPr="00EA7605">
              <w:rPr>
                <w:rFonts w:ascii="Times New Roman" w:hAnsi="Times New Roman"/>
                <w:sz w:val="24"/>
                <w:szCs w:val="24"/>
              </w:rPr>
              <w:t>яя одежд</w:t>
            </w:r>
            <w:r w:rsidRPr="00EA7605">
              <w:rPr>
                <w:rFonts w:ascii="Times New Roman" w:hAnsi="Times New Roman"/>
                <w:spacing w:val="-1"/>
                <w:sz w:val="24"/>
                <w:szCs w:val="24"/>
              </w:rPr>
              <w:t>а</w:t>
            </w:r>
            <w:r w:rsidRPr="00EA7605">
              <w:rPr>
                <w:rFonts w:ascii="Times New Roman" w:hAnsi="Times New Roman"/>
                <w:w w:val="99"/>
                <w:sz w:val="24"/>
                <w:szCs w:val="24"/>
              </w:rPr>
              <w:t>)</w:t>
            </w:r>
            <w:r w:rsidRPr="00EA7605">
              <w:rPr>
                <w:rFonts w:ascii="Times New Roman" w:hAnsi="Times New Roman"/>
                <w:sz w:val="24"/>
                <w:szCs w:val="24"/>
              </w:rPr>
              <w:t>;</w:t>
            </w:r>
          </w:p>
          <w:p w:rsidR="00183ECD" w:rsidRPr="00EA7605" w:rsidRDefault="00183ECD" w:rsidP="00183ECD">
            <w:pPr>
              <w:widowControl w:val="0"/>
              <w:autoSpaceDE w:val="0"/>
              <w:autoSpaceDN w:val="0"/>
              <w:adjustRightInd w:val="0"/>
              <w:spacing w:after="0" w:line="239" w:lineRule="auto"/>
              <w:ind w:left="309" w:right="42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sz w:val="24"/>
                <w:szCs w:val="24"/>
              </w:rPr>
              <w:t>бо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3"/>
                <w:w w:val="99"/>
                <w:sz w:val="24"/>
                <w:szCs w:val="24"/>
              </w:rPr>
              <w:t>и</w:t>
            </w:r>
            <w:r w:rsidRPr="00EA7605">
              <w:rPr>
                <w:rFonts w:ascii="Times New Roman" w:hAnsi="Times New Roman"/>
                <w:sz w:val="24"/>
                <w:szCs w:val="24"/>
              </w:rPr>
              <w:t>я к</w:t>
            </w:r>
            <w:r w:rsidRPr="00EA7605">
              <w:rPr>
                <w:rFonts w:ascii="Times New Roman" w:hAnsi="Times New Roman"/>
                <w:spacing w:val="1"/>
                <w:sz w:val="24"/>
                <w:szCs w:val="24"/>
              </w:rPr>
              <w:t xml:space="preserve"> </w:t>
            </w:r>
            <w:r w:rsidRPr="00EA7605">
              <w:rPr>
                <w:rFonts w:ascii="Times New Roman" w:hAnsi="Times New Roman"/>
                <w:sz w:val="24"/>
                <w:szCs w:val="24"/>
              </w:rPr>
              <w:t>ре</w:t>
            </w:r>
            <w:r w:rsidRPr="00EA7605">
              <w:rPr>
                <w:rFonts w:ascii="Times New Roman" w:hAnsi="Times New Roman"/>
                <w:spacing w:val="-3"/>
                <w:sz w:val="24"/>
                <w:szCs w:val="24"/>
              </w:rPr>
              <w:t>ж</w:t>
            </w:r>
            <w:r w:rsidRPr="00EA7605">
              <w:rPr>
                <w:rFonts w:ascii="Times New Roman" w:hAnsi="Times New Roman"/>
                <w:w w:val="99"/>
                <w:sz w:val="24"/>
                <w:szCs w:val="24"/>
              </w:rPr>
              <w:t>и</w:t>
            </w:r>
            <w:r w:rsidRPr="00EA7605">
              <w:rPr>
                <w:rFonts w:ascii="Times New Roman" w:hAnsi="Times New Roman"/>
                <w:spacing w:val="2"/>
                <w:sz w:val="24"/>
                <w:szCs w:val="24"/>
              </w:rPr>
              <w:t>м</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н</w:t>
            </w:r>
            <w:r w:rsidRPr="00EA7605">
              <w:rPr>
                <w:rFonts w:ascii="Times New Roman" w:hAnsi="Times New Roman"/>
                <w:sz w:val="24"/>
                <w:szCs w:val="24"/>
              </w:rPr>
              <w:t xml:space="preserve">я </w:t>
            </w:r>
            <w:r w:rsidRPr="00EA7605">
              <w:rPr>
                <w:rFonts w:ascii="Times New Roman" w:hAnsi="Times New Roman"/>
                <w:w w:val="99"/>
                <w:sz w:val="24"/>
                <w:szCs w:val="24"/>
              </w:rPr>
              <w:t>ш</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ни</w:t>
            </w:r>
            <w:r w:rsidRPr="00EA7605">
              <w:rPr>
                <w:rFonts w:ascii="Times New Roman" w:hAnsi="Times New Roman"/>
                <w:sz w:val="24"/>
                <w:szCs w:val="24"/>
              </w:rPr>
              <w:t xml:space="preserve">ка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ма</w:t>
            </w:r>
            <w:r w:rsidRPr="00EA7605">
              <w:rPr>
                <w:rFonts w:ascii="Times New Roman" w:hAnsi="Times New Roman"/>
                <w:w w:val="99"/>
                <w:sz w:val="24"/>
                <w:szCs w:val="24"/>
              </w:rPr>
              <w:t>ть</w:t>
            </w:r>
            <w:r w:rsidRPr="00EA7605">
              <w:rPr>
                <w:rFonts w:ascii="Times New Roman" w:hAnsi="Times New Roman"/>
                <w:spacing w:val="-2"/>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ео</w:t>
            </w:r>
            <w:r w:rsidRPr="00EA7605">
              <w:rPr>
                <w:rFonts w:ascii="Times New Roman" w:hAnsi="Times New Roman"/>
                <w:spacing w:val="-2"/>
                <w:sz w:val="24"/>
                <w:szCs w:val="24"/>
              </w:rPr>
              <w:t>б</w:t>
            </w:r>
            <w:r w:rsidRPr="00EA7605">
              <w:rPr>
                <w:rFonts w:ascii="Times New Roman" w:hAnsi="Times New Roman"/>
                <w:spacing w:val="2"/>
                <w:sz w:val="24"/>
                <w:szCs w:val="24"/>
              </w:rPr>
              <w:t>х</w:t>
            </w:r>
            <w:r w:rsidRPr="00EA7605">
              <w:rPr>
                <w:rFonts w:ascii="Times New Roman" w:hAnsi="Times New Roman"/>
                <w:sz w:val="24"/>
                <w:szCs w:val="24"/>
              </w:rPr>
              <w:t>од</w:t>
            </w:r>
            <w:r w:rsidRPr="00EA7605">
              <w:rPr>
                <w:rFonts w:ascii="Times New Roman" w:hAnsi="Times New Roman"/>
                <w:spacing w:val="1"/>
                <w:w w:val="99"/>
                <w:sz w:val="24"/>
                <w:szCs w:val="24"/>
              </w:rPr>
              <w:t>и</w:t>
            </w:r>
            <w:r w:rsidRPr="00EA7605">
              <w:rPr>
                <w:rFonts w:ascii="Times New Roman" w:hAnsi="Times New Roman"/>
                <w:sz w:val="24"/>
                <w:szCs w:val="24"/>
              </w:rPr>
              <w:t>мо</w:t>
            </w:r>
            <w:r w:rsidRPr="00EA7605">
              <w:rPr>
                <w:rFonts w:ascii="Times New Roman" w:hAnsi="Times New Roman"/>
                <w:spacing w:val="-3"/>
                <w:sz w:val="24"/>
                <w:szCs w:val="24"/>
              </w:rPr>
              <w:t>с</w:t>
            </w:r>
            <w:r w:rsidRPr="00EA7605">
              <w:rPr>
                <w:rFonts w:ascii="Times New Roman" w:hAnsi="Times New Roman"/>
                <w:w w:val="99"/>
                <w:sz w:val="24"/>
                <w:szCs w:val="24"/>
              </w:rPr>
              <w:t>ть</w:t>
            </w:r>
            <w:r w:rsidRPr="00EA7605">
              <w:rPr>
                <w:rFonts w:ascii="Times New Roman" w:hAnsi="Times New Roman"/>
                <w:sz w:val="24"/>
                <w:szCs w:val="24"/>
              </w:rPr>
              <w:t xml:space="preserve"> 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1"/>
                <w:sz w:val="24"/>
                <w:szCs w:val="24"/>
              </w:rPr>
              <w:t>я</w:t>
            </w:r>
            <w:r w:rsidRPr="00EA7605">
              <w:rPr>
                <w:rFonts w:ascii="Times New Roman" w:hAnsi="Times New Roman"/>
                <w:sz w:val="24"/>
                <w:szCs w:val="24"/>
              </w:rPr>
              <w:t>;</w:t>
            </w:r>
          </w:p>
          <w:p w:rsidR="00183ECD" w:rsidRDefault="00183ECD" w:rsidP="00183ECD">
            <w:pPr>
              <w:widowControl w:val="0"/>
              <w:autoSpaceDE w:val="0"/>
              <w:autoSpaceDN w:val="0"/>
              <w:adjustRightInd w:val="0"/>
              <w:spacing w:after="0" w:line="242" w:lineRule="auto"/>
              <w:ind w:right="425" w:firstLine="327"/>
              <w:jc w:val="both"/>
              <w:rPr>
                <w:rFonts w:ascii="Times New Roman" w:hAnsi="Times New Roman"/>
                <w:sz w:val="24"/>
                <w:szCs w:val="24"/>
              </w:rPr>
            </w:pPr>
            <w:r>
              <w:rPr>
                <w:rFonts w:ascii="Times New Roman" w:hAnsi="Times New Roman"/>
                <w:spacing w:val="1"/>
                <w:w w:val="99"/>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ос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spacing w:val="-2"/>
                <w:w w:val="99"/>
                <w:sz w:val="24"/>
                <w:szCs w:val="24"/>
              </w:rPr>
              <w:t>в</w:t>
            </w:r>
            <w:r w:rsidRPr="00EA7605">
              <w:rPr>
                <w:rFonts w:ascii="Times New Roman" w:hAnsi="Times New Roman"/>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pacing w:val="1"/>
                <w:w w:val="99"/>
                <w:sz w:val="24"/>
                <w:szCs w:val="24"/>
              </w:rPr>
              <w:t>и</w:t>
            </w:r>
            <w:r w:rsidRPr="00EA7605">
              <w:rPr>
                <w:rFonts w:ascii="Times New Roman" w:hAnsi="Times New Roman"/>
                <w:spacing w:val="-2"/>
                <w:w w:val="99"/>
                <w:sz w:val="24"/>
                <w:szCs w:val="24"/>
              </w:rPr>
              <w:t>г</w:t>
            </w:r>
            <w:r w:rsidRPr="00EA7605">
              <w:rPr>
                <w:rFonts w:ascii="Times New Roman" w:hAnsi="Times New Roman"/>
                <w:w w:val="99"/>
                <w:sz w:val="24"/>
                <w:szCs w:val="24"/>
              </w:rPr>
              <w:t>и</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z w:val="24"/>
                <w:szCs w:val="24"/>
              </w:rPr>
              <w:t xml:space="preserve">ы; </w:t>
            </w:r>
          </w:p>
          <w:p w:rsidR="00183ECD" w:rsidRPr="00EA7605" w:rsidRDefault="00183ECD" w:rsidP="00183ECD">
            <w:pPr>
              <w:widowControl w:val="0"/>
              <w:autoSpaceDE w:val="0"/>
              <w:autoSpaceDN w:val="0"/>
              <w:adjustRightInd w:val="0"/>
              <w:spacing w:after="0" w:line="242" w:lineRule="auto"/>
              <w:ind w:left="469" w:right="425" w:hanging="142"/>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2"/>
                <w:sz w:val="24"/>
                <w:szCs w:val="24"/>
              </w:rPr>
              <w:t>о</w:t>
            </w:r>
            <w:r w:rsidRPr="00EA7605">
              <w:rPr>
                <w:rFonts w:ascii="Times New Roman" w:hAnsi="Times New Roman"/>
                <w:sz w:val="24"/>
                <w:szCs w:val="24"/>
              </w:rPr>
              <w:t xml:space="preserve">б </w:t>
            </w:r>
            <w:r w:rsidRPr="00EA7605">
              <w:rPr>
                <w:rFonts w:ascii="Times New Roman" w:hAnsi="Times New Roman"/>
                <w:w w:val="99"/>
                <w:sz w:val="24"/>
                <w:szCs w:val="24"/>
              </w:rPr>
              <w:t>эл</w:t>
            </w:r>
            <w:r w:rsidRPr="00EA7605">
              <w:rPr>
                <w:rFonts w:ascii="Times New Roman" w:hAnsi="Times New Roman"/>
                <w:sz w:val="24"/>
                <w:szCs w:val="24"/>
              </w:rPr>
              <w:t>ем</w:t>
            </w:r>
            <w:r w:rsidRPr="00EA7605">
              <w:rPr>
                <w:rFonts w:ascii="Times New Roman" w:hAnsi="Times New Roman"/>
                <w:spacing w:val="-1"/>
                <w:sz w:val="24"/>
                <w:szCs w:val="24"/>
              </w:rPr>
              <w:t>е</w:t>
            </w:r>
            <w:r w:rsidRPr="00EA7605">
              <w:rPr>
                <w:rFonts w:ascii="Times New Roman" w:hAnsi="Times New Roman"/>
                <w:w w:val="99"/>
                <w:sz w:val="24"/>
                <w:szCs w:val="24"/>
              </w:rPr>
              <w:t>нт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z w:val="24"/>
                <w:szCs w:val="24"/>
              </w:rPr>
              <w:t>ых</w:t>
            </w: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ах</w:t>
            </w:r>
            <w:r w:rsidRPr="00EA7605">
              <w:rPr>
                <w:rFonts w:ascii="Times New Roman" w:hAnsi="Times New Roman"/>
                <w:spacing w:val="1"/>
                <w:sz w:val="24"/>
                <w:szCs w:val="24"/>
              </w:rPr>
              <w:t xml:space="preserve"> </w:t>
            </w:r>
            <w:r w:rsidRPr="00EA7605">
              <w:rPr>
                <w:rFonts w:ascii="Times New Roman" w:hAnsi="Times New Roman"/>
                <w:sz w:val="24"/>
                <w:szCs w:val="24"/>
              </w:rPr>
              <w:t>бе</w:t>
            </w:r>
            <w:r w:rsidRPr="00EA7605">
              <w:rPr>
                <w:rFonts w:ascii="Times New Roman" w:hAnsi="Times New Roman"/>
                <w:spacing w:val="1"/>
                <w:w w:val="99"/>
                <w:sz w:val="24"/>
                <w:szCs w:val="24"/>
              </w:rPr>
              <w:t>з</w:t>
            </w:r>
            <w:r w:rsidRPr="00EA7605">
              <w:rPr>
                <w:rFonts w:ascii="Times New Roman" w:hAnsi="Times New Roman"/>
                <w:spacing w:val="-2"/>
                <w:sz w:val="24"/>
                <w:szCs w:val="24"/>
              </w:rPr>
              <w:t>о</w:t>
            </w:r>
            <w:r w:rsidRPr="00EA7605">
              <w:rPr>
                <w:rFonts w:ascii="Times New Roman" w:hAnsi="Times New Roman"/>
                <w:w w:val="99"/>
                <w:sz w:val="24"/>
                <w:szCs w:val="24"/>
              </w:rPr>
              <w:t>п</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 xml:space="preserve">роде </w:t>
            </w:r>
            <w:r w:rsidRPr="00EA7605">
              <w:rPr>
                <w:rFonts w:ascii="Times New Roman" w:hAnsi="Times New Roman"/>
                <w:w w:val="99"/>
                <w:sz w:val="24"/>
                <w:szCs w:val="24"/>
              </w:rPr>
              <w:t>и</w:t>
            </w:r>
            <w:r w:rsidRPr="00EA7605">
              <w:rPr>
                <w:rFonts w:ascii="Times New Roman" w:hAnsi="Times New Roman"/>
                <w:sz w:val="24"/>
                <w:szCs w:val="24"/>
              </w:rPr>
              <w:t xml:space="preserve"> об</w:t>
            </w:r>
            <w:r w:rsidRPr="00EA7605">
              <w:rPr>
                <w:rFonts w:ascii="Times New Roman" w:hAnsi="Times New Roman"/>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sz w:val="24"/>
                <w:szCs w:val="24"/>
              </w:rPr>
              <w:t>;</w:t>
            </w:r>
          </w:p>
          <w:p w:rsidR="00183ECD" w:rsidRPr="00EA7605" w:rsidRDefault="00183ECD" w:rsidP="00183ECD">
            <w:pPr>
              <w:widowControl w:val="0"/>
              <w:autoSpaceDE w:val="0"/>
              <w:autoSpaceDN w:val="0"/>
              <w:adjustRightInd w:val="0"/>
              <w:spacing w:after="0" w:line="239" w:lineRule="auto"/>
              <w:ind w:left="284" w:right="42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да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z w:val="24"/>
                <w:szCs w:val="24"/>
              </w:rPr>
              <w:t>од</w:t>
            </w:r>
            <w:r w:rsidRPr="00EA7605">
              <w:rPr>
                <w:rFonts w:ascii="Times New Roman" w:hAnsi="Times New Roman"/>
                <w:spacing w:val="-1"/>
                <w:sz w:val="24"/>
                <w:szCs w:val="24"/>
              </w:rPr>
              <w:t xml:space="preserve"> </w:t>
            </w:r>
            <w:r w:rsidRPr="00EA7605">
              <w:rPr>
                <w:rFonts w:ascii="Times New Roman" w:hAnsi="Times New Roman"/>
                <w:spacing w:val="-2"/>
                <w:sz w:val="24"/>
                <w:szCs w:val="24"/>
              </w:rPr>
              <w:t>к</w:t>
            </w:r>
            <w:r w:rsidRPr="00EA7605">
              <w:rPr>
                <w:rFonts w:ascii="Times New Roman" w:hAnsi="Times New Roman"/>
                <w:sz w:val="24"/>
                <w:szCs w:val="24"/>
              </w:rPr>
              <w:t>о</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ро</w:t>
            </w:r>
            <w:r w:rsidRPr="00EA7605">
              <w:rPr>
                <w:rFonts w:ascii="Times New Roman" w:hAnsi="Times New Roman"/>
                <w:w w:val="99"/>
                <w:sz w:val="24"/>
                <w:szCs w:val="24"/>
              </w:rPr>
              <w:t>л</w:t>
            </w:r>
            <w:r w:rsidRPr="00EA7605">
              <w:rPr>
                <w:rFonts w:ascii="Times New Roman" w:hAnsi="Times New Roman"/>
                <w:sz w:val="24"/>
                <w:szCs w:val="24"/>
              </w:rPr>
              <w:t xml:space="preserve">ем </w:t>
            </w:r>
            <w:r w:rsidRPr="00EA7605">
              <w:rPr>
                <w:rFonts w:ascii="Times New Roman" w:hAnsi="Times New Roman"/>
                <w:spacing w:val="-3"/>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 ад</w:t>
            </w:r>
            <w:r w:rsidRPr="00EA7605">
              <w:rPr>
                <w:rFonts w:ascii="Times New Roman" w:hAnsi="Times New Roman"/>
                <w:spacing w:val="-1"/>
                <w:sz w:val="24"/>
                <w:szCs w:val="24"/>
              </w:rPr>
              <w:t>е</w:t>
            </w:r>
            <w:r w:rsidRPr="00EA7605">
              <w:rPr>
                <w:rFonts w:ascii="Times New Roman" w:hAnsi="Times New Roman"/>
                <w:sz w:val="24"/>
                <w:szCs w:val="24"/>
              </w:rPr>
              <w:t>к</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 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нив</w:t>
            </w:r>
            <w:r w:rsidRPr="00EA7605">
              <w:rPr>
                <w:rFonts w:ascii="Times New Roman" w:hAnsi="Times New Roman"/>
                <w:sz w:val="24"/>
                <w:szCs w:val="24"/>
              </w:rPr>
              <w:t>а</w:t>
            </w:r>
            <w:r w:rsidRPr="00EA7605">
              <w:rPr>
                <w:rFonts w:ascii="Times New Roman" w:hAnsi="Times New Roman"/>
                <w:spacing w:val="2"/>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ю</w:t>
            </w:r>
            <w:r w:rsidRPr="00EA7605">
              <w:rPr>
                <w:rFonts w:ascii="Times New Roman" w:hAnsi="Times New Roman"/>
                <w:sz w:val="24"/>
                <w:szCs w:val="24"/>
              </w:rPr>
              <w:t xml:space="preserve"> рабо</w:t>
            </w:r>
            <w:r w:rsidRPr="00EA7605">
              <w:rPr>
                <w:rFonts w:ascii="Times New Roman" w:hAnsi="Times New Roman"/>
                <w:spacing w:val="2"/>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роя</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 xml:space="preserve">к </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ое о</w:t>
            </w:r>
            <w:r w:rsidRPr="00EA7605">
              <w:rPr>
                <w:rFonts w:ascii="Times New Roman" w:hAnsi="Times New Roman"/>
                <w:spacing w:val="-2"/>
                <w:w w:val="99"/>
                <w:sz w:val="24"/>
                <w:szCs w:val="24"/>
              </w:rPr>
              <w:t>т</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ш</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2"/>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sz w:val="24"/>
                <w:szCs w:val="24"/>
              </w:rPr>
              <w:t>о</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3"/>
                <w:sz w:val="24"/>
                <w:szCs w:val="24"/>
              </w:rPr>
              <w:t>к</w:t>
            </w:r>
            <w:r w:rsidRPr="00EA7605">
              <w:rPr>
                <w:rFonts w:ascii="Times New Roman" w:hAnsi="Times New Roman"/>
                <w:sz w:val="24"/>
                <w:szCs w:val="24"/>
              </w:rPr>
              <w:t>у</w:t>
            </w:r>
            <w:r w:rsidRPr="00EA7605">
              <w:rPr>
                <w:rFonts w:ascii="Times New Roman" w:hAnsi="Times New Roman"/>
                <w:spacing w:val="-6"/>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ед</w:t>
            </w:r>
            <w:r w:rsidRPr="00EA7605">
              <w:rPr>
                <w:rFonts w:ascii="Times New Roman" w:hAnsi="Times New Roman"/>
                <w:spacing w:val="-1"/>
                <w:sz w:val="24"/>
                <w:szCs w:val="24"/>
              </w:rPr>
              <w:t>а</w:t>
            </w:r>
            <w:r w:rsidRPr="00EA7605">
              <w:rPr>
                <w:rFonts w:ascii="Times New Roman" w:hAnsi="Times New Roman"/>
                <w:spacing w:val="1"/>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а;</w:t>
            </w:r>
          </w:p>
          <w:p w:rsidR="00183ECD" w:rsidRPr="00EA7605" w:rsidRDefault="00183ECD" w:rsidP="00183ECD">
            <w:pPr>
              <w:widowControl w:val="0"/>
              <w:tabs>
                <w:tab w:val="left" w:pos="5432"/>
              </w:tabs>
              <w:autoSpaceDE w:val="0"/>
              <w:autoSpaceDN w:val="0"/>
              <w:adjustRightInd w:val="0"/>
              <w:spacing w:before="11" w:after="0" w:line="236" w:lineRule="auto"/>
              <w:ind w:left="309" w:right="411"/>
              <w:jc w:val="both"/>
              <w:rPr>
                <w:rFonts w:ascii="Times New Roman" w:hAnsi="Times New Roman"/>
                <w:sz w:val="24"/>
                <w:szCs w:val="24"/>
              </w:rPr>
            </w:pPr>
            <w:r>
              <w:rPr>
                <w:rFonts w:ascii="Times New Roman" w:hAnsi="Times New Roman"/>
                <w:spacing w:val="1"/>
                <w:w w:val="99"/>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аком</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ся с</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spacing w:val="-1"/>
                <w:sz w:val="24"/>
                <w:szCs w:val="24"/>
              </w:rPr>
              <w:t>е</w:t>
            </w:r>
            <w:r w:rsidRPr="00EA7605">
              <w:rPr>
                <w:rFonts w:ascii="Times New Roman" w:hAnsi="Times New Roman"/>
                <w:w w:val="99"/>
                <w:sz w:val="24"/>
                <w:szCs w:val="24"/>
              </w:rPr>
              <w:t>ть</w:t>
            </w:r>
            <w:r w:rsidRPr="00EA7605">
              <w:rPr>
                <w:rFonts w:ascii="Times New Roman" w:hAnsi="Times New Roman"/>
                <w:sz w:val="24"/>
                <w:szCs w:val="24"/>
              </w:rPr>
              <w:t>м</w:t>
            </w:r>
            <w:r w:rsidRPr="00EA7605">
              <w:rPr>
                <w:rFonts w:ascii="Times New Roman" w:hAnsi="Times New Roman"/>
                <w:spacing w:val="1"/>
                <w:w w:val="99"/>
                <w:sz w:val="24"/>
                <w:szCs w:val="24"/>
              </w:rPr>
              <w:t>и</w:t>
            </w:r>
            <w:r w:rsidRPr="00EA7605">
              <w:rPr>
                <w:rFonts w:ascii="Times New Roman" w:hAnsi="Times New Roman"/>
                <w:sz w:val="24"/>
                <w:szCs w:val="24"/>
              </w:rPr>
              <w:t>,</w:t>
            </w:r>
            <w:r w:rsidRPr="00EA7605">
              <w:rPr>
                <w:rFonts w:ascii="Times New Roman" w:hAnsi="Times New Roman"/>
                <w:spacing w:val="-2"/>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w w:val="99"/>
                <w:sz w:val="24"/>
                <w:szCs w:val="24"/>
              </w:rPr>
              <w:t>г</w:t>
            </w:r>
            <w:r w:rsidRPr="00EA7605">
              <w:rPr>
                <w:rFonts w:ascii="Times New Roman" w:hAnsi="Times New Roman"/>
                <w:spacing w:val="-1"/>
                <w:sz w:val="24"/>
                <w:szCs w:val="24"/>
              </w:rPr>
              <w:t>а</w:t>
            </w:r>
            <w:r w:rsidRPr="00EA7605">
              <w:rPr>
                <w:rFonts w:ascii="Times New Roman" w:hAnsi="Times New Roman"/>
                <w:w w:val="99"/>
                <w:sz w:val="24"/>
                <w:szCs w:val="24"/>
              </w:rPr>
              <w:t>ть</w:t>
            </w:r>
            <w:r>
              <w:rPr>
                <w:rFonts w:ascii="Times New Roman" w:hAnsi="Times New Roman"/>
                <w:w w:val="99"/>
                <w:sz w:val="24"/>
                <w:szCs w:val="24"/>
              </w:rPr>
              <w:t xml:space="preserve"> </w:t>
            </w:r>
            <w:r w:rsidRPr="00EA7605">
              <w:rPr>
                <w:rFonts w:ascii="Times New Roman" w:hAnsi="Times New Roman"/>
                <w:sz w:val="24"/>
                <w:szCs w:val="24"/>
              </w:rPr>
              <w:t>со</w:t>
            </w:r>
            <w:r w:rsidRPr="00EA7605">
              <w:rPr>
                <w:rFonts w:ascii="Times New Roman" w:hAnsi="Times New Roman"/>
                <w:w w:val="99"/>
                <w:sz w:val="24"/>
                <w:szCs w:val="24"/>
              </w:rPr>
              <w:t>в</w:t>
            </w:r>
            <w:r w:rsidRPr="00EA7605">
              <w:rPr>
                <w:rFonts w:ascii="Times New Roman" w:hAnsi="Times New Roman"/>
                <w:spacing w:val="-2"/>
                <w:sz w:val="24"/>
                <w:szCs w:val="24"/>
              </w:rPr>
              <w:t>м</w:t>
            </w:r>
            <w:r w:rsidRPr="00EA7605">
              <w:rPr>
                <w:rFonts w:ascii="Times New Roman" w:hAnsi="Times New Roman"/>
                <w:spacing w:val="1"/>
                <w:sz w:val="24"/>
                <w:szCs w:val="24"/>
              </w:rPr>
              <w:t>е</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w w:val="99"/>
                <w:sz w:val="24"/>
                <w:szCs w:val="24"/>
              </w:rPr>
              <w:t>н</w:t>
            </w:r>
            <w:r w:rsidRPr="00EA7605">
              <w:rPr>
                <w:rFonts w:ascii="Times New Roman" w:hAnsi="Times New Roman"/>
                <w:spacing w:val="-3"/>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иг</w:t>
            </w:r>
            <w:r w:rsidRPr="00EA7605">
              <w:rPr>
                <w:rFonts w:ascii="Times New Roman" w:hAnsi="Times New Roman"/>
                <w:spacing w:val="2"/>
                <w:sz w:val="24"/>
                <w:szCs w:val="24"/>
              </w:rPr>
              <w:t>р</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о</w:t>
            </w:r>
            <w:r w:rsidRPr="00EA7605">
              <w:rPr>
                <w:rFonts w:ascii="Times New Roman" w:hAnsi="Times New Roman"/>
                <w:spacing w:val="1"/>
                <w:w w:val="99"/>
                <w:sz w:val="24"/>
                <w:szCs w:val="24"/>
              </w:rPr>
              <w:t>т</w:t>
            </w:r>
            <w:r w:rsidRPr="00EA7605">
              <w:rPr>
                <w:rFonts w:ascii="Times New Roman" w:hAnsi="Times New Roman"/>
                <w:spacing w:val="2"/>
                <w:w w:val="99"/>
                <w:sz w:val="24"/>
                <w:szCs w:val="24"/>
              </w:rPr>
              <w:t>в</w:t>
            </w:r>
            <w:r w:rsidRPr="00EA7605">
              <w:rPr>
                <w:rFonts w:ascii="Times New Roman" w:hAnsi="Times New Roman"/>
                <w:sz w:val="24"/>
                <w:szCs w:val="24"/>
              </w:rPr>
              <w:t>е</w:t>
            </w:r>
            <w:r w:rsidRPr="00EA7605">
              <w:rPr>
                <w:rFonts w:ascii="Times New Roman" w:hAnsi="Times New Roman"/>
                <w:spacing w:val="-1"/>
                <w:sz w:val="24"/>
                <w:szCs w:val="24"/>
              </w:rPr>
              <w:t>ча</w:t>
            </w:r>
            <w:r w:rsidRPr="00EA7605">
              <w:rPr>
                <w:rFonts w:ascii="Times New Roman" w:hAnsi="Times New Roman"/>
                <w:w w:val="99"/>
                <w:sz w:val="24"/>
                <w:szCs w:val="24"/>
              </w:rPr>
              <w:t>ть</w:t>
            </w:r>
            <w:r w:rsidRPr="00EA7605">
              <w:rPr>
                <w:rFonts w:ascii="Times New Roman" w:hAnsi="Times New Roman"/>
                <w:spacing w:val="60"/>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w w:val="99"/>
                <w:sz w:val="24"/>
                <w:szCs w:val="24"/>
              </w:rPr>
              <w:t>гл</w:t>
            </w:r>
            <w:r w:rsidRPr="00EA7605">
              <w:rPr>
                <w:rFonts w:ascii="Times New Roman" w:hAnsi="Times New Roman"/>
                <w:sz w:val="24"/>
                <w:szCs w:val="24"/>
              </w:rPr>
              <w:t>а</w:t>
            </w:r>
            <w:r w:rsidRPr="00EA7605">
              <w:rPr>
                <w:rFonts w:ascii="Times New Roman" w:hAnsi="Times New Roman"/>
                <w:w w:val="99"/>
                <w:sz w:val="24"/>
                <w:szCs w:val="24"/>
              </w:rPr>
              <w:t>ш</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w:t>
            </w:r>
            <w:r w:rsidRPr="00EA7605">
              <w:rPr>
                <w:rFonts w:ascii="Times New Roman" w:hAnsi="Times New Roman"/>
                <w:sz w:val="24"/>
                <w:szCs w:val="24"/>
              </w:rPr>
              <w:t>д</w:t>
            </w:r>
            <w:r w:rsidRPr="00EA7605">
              <w:rPr>
                <w:rFonts w:ascii="Times New Roman" w:hAnsi="Times New Roman"/>
                <w:spacing w:val="-1"/>
                <w:sz w:val="24"/>
                <w:szCs w:val="24"/>
              </w:rPr>
              <w:t>а</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со</w:t>
            </w:r>
            <w:r w:rsidRPr="00EA7605">
              <w:rPr>
                <w:rFonts w:ascii="Times New Roman" w:hAnsi="Times New Roman"/>
                <w:w w:val="99"/>
                <w:sz w:val="24"/>
                <w:szCs w:val="24"/>
              </w:rPr>
              <w:t>гл</w:t>
            </w:r>
            <w:r w:rsidRPr="00EA7605">
              <w:rPr>
                <w:rFonts w:ascii="Times New Roman" w:hAnsi="Times New Roman"/>
                <w:sz w:val="24"/>
                <w:szCs w:val="24"/>
              </w:rPr>
              <w:t>ас</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или</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ка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ся</w:t>
            </w:r>
            <w:r w:rsidRPr="00EA7605">
              <w:rPr>
                <w:rFonts w:ascii="Times New Roman" w:hAnsi="Times New Roman"/>
                <w:w w:val="99"/>
                <w:sz w:val="24"/>
                <w:szCs w:val="24"/>
              </w:rPr>
              <w:t>)</w:t>
            </w:r>
            <w:r w:rsidRPr="00EA7605">
              <w:rPr>
                <w:rFonts w:ascii="Times New Roman" w:hAnsi="Times New Roman"/>
                <w:sz w:val="24"/>
                <w:szCs w:val="24"/>
              </w:rPr>
              <w:t>;</w:t>
            </w:r>
          </w:p>
          <w:p w:rsidR="002717E1" w:rsidRPr="00EA7605" w:rsidRDefault="002717E1" w:rsidP="002717E1">
            <w:pPr>
              <w:widowControl w:val="0"/>
              <w:tabs>
                <w:tab w:val="left" w:pos="610"/>
                <w:tab w:val="left" w:pos="5288"/>
              </w:tabs>
              <w:autoSpaceDE w:val="0"/>
              <w:autoSpaceDN w:val="0"/>
              <w:adjustRightInd w:val="0"/>
              <w:spacing w:after="0" w:line="239" w:lineRule="auto"/>
              <w:ind w:left="309" w:right="411"/>
              <w:jc w:val="both"/>
              <w:rPr>
                <w:rFonts w:ascii="Times New Roman" w:hAnsi="Times New Roman"/>
                <w:sz w:val="24"/>
                <w:szCs w:val="24"/>
              </w:rPr>
            </w:pPr>
            <w:r>
              <w:rPr>
                <w:rFonts w:ascii="Times New Roman" w:hAnsi="Times New Roman"/>
                <w:w w:val="99"/>
                <w:sz w:val="24"/>
                <w:szCs w:val="24"/>
              </w:rPr>
              <w:t>*</w:t>
            </w:r>
            <w:r w:rsidRPr="00EA7605">
              <w:rPr>
                <w:rFonts w:ascii="Times New Roman" w:hAnsi="Times New Roman"/>
                <w:w w:val="99"/>
                <w:sz w:val="24"/>
                <w:szCs w:val="24"/>
              </w:rPr>
              <w:t>вл</w:t>
            </w:r>
            <w:r w:rsidRPr="00EA7605">
              <w:rPr>
                <w:rFonts w:ascii="Times New Roman" w:hAnsi="Times New Roman"/>
                <w:sz w:val="24"/>
                <w:szCs w:val="24"/>
              </w:rPr>
              <w:t>ад</w:t>
            </w:r>
            <w:r w:rsidRPr="00EA7605">
              <w:rPr>
                <w:rFonts w:ascii="Times New Roman" w:hAnsi="Times New Roman"/>
                <w:spacing w:val="-1"/>
                <w:sz w:val="24"/>
                <w:szCs w:val="24"/>
              </w:rPr>
              <w:t>е</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w w:val="99"/>
                <w:sz w:val="24"/>
                <w:szCs w:val="24"/>
              </w:rPr>
              <w:t>н</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са</w:t>
            </w:r>
            <w:r w:rsidRPr="00EA7605">
              <w:rPr>
                <w:rFonts w:ascii="Times New Roman" w:hAnsi="Times New Roman"/>
                <w:spacing w:val="1"/>
                <w:w w:val="99"/>
                <w:sz w:val="24"/>
                <w:szCs w:val="24"/>
              </w:rPr>
              <w:t>нит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pacing w:val="3"/>
                <w:sz w:val="24"/>
                <w:szCs w:val="24"/>
              </w:rPr>
              <w:t>о</w:t>
            </w:r>
            <w:r w:rsidRPr="00EA7605">
              <w:rPr>
                <w:rFonts w:ascii="Times New Roman" w:hAnsi="Times New Roman"/>
                <w:w w:val="99"/>
                <w:sz w:val="24"/>
                <w:szCs w:val="24"/>
              </w:rPr>
              <w:t>-гиг</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pacing w:val="-2"/>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в</w:t>
            </w:r>
            <w:r w:rsidRPr="00EA7605">
              <w:rPr>
                <w:rFonts w:ascii="Times New Roman" w:hAnsi="Times New Roman"/>
                <w:spacing w:val="-1"/>
                <w:sz w:val="24"/>
                <w:szCs w:val="24"/>
              </w:rPr>
              <w:t>ыкам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w:t>
            </w:r>
            <w:r w:rsidRPr="00EA7605">
              <w:rPr>
                <w:rFonts w:ascii="Times New Roman" w:hAnsi="Times New Roman"/>
                <w:sz w:val="24"/>
                <w:szCs w:val="24"/>
              </w:rPr>
              <w:t>мы</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pacing w:val="3"/>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3"/>
                <w:w w:val="99"/>
                <w:sz w:val="24"/>
                <w:szCs w:val="24"/>
              </w:rPr>
              <w:t>з</w:t>
            </w:r>
            <w:r w:rsidRPr="00EA7605">
              <w:rPr>
                <w:rFonts w:ascii="Times New Roman" w:hAnsi="Times New Roman"/>
                <w:spacing w:val="-6"/>
                <w:sz w:val="24"/>
                <w:szCs w:val="24"/>
              </w:rPr>
              <w:t>у</w:t>
            </w:r>
            <w:r w:rsidRPr="00EA7605">
              <w:rPr>
                <w:rFonts w:ascii="Times New Roman" w:hAnsi="Times New Roman"/>
                <w:spacing w:val="1"/>
                <w:sz w:val="24"/>
                <w:szCs w:val="24"/>
              </w:rPr>
              <w:t>б</w:t>
            </w:r>
            <w:r w:rsidRPr="00EA7605">
              <w:rPr>
                <w:rFonts w:ascii="Times New Roman" w:hAnsi="Times New Roman"/>
                <w:sz w:val="24"/>
                <w:szCs w:val="24"/>
              </w:rPr>
              <w:t>ы, расч</w:t>
            </w:r>
            <w:r w:rsidRPr="00EA7605">
              <w:rPr>
                <w:rFonts w:ascii="Times New Roman" w:hAnsi="Times New Roman"/>
                <w:spacing w:val="-1"/>
                <w:sz w:val="24"/>
                <w:szCs w:val="24"/>
              </w:rPr>
              <w:t>е</w:t>
            </w:r>
            <w:r w:rsidRPr="00EA7605">
              <w:rPr>
                <w:rFonts w:ascii="Times New Roman" w:hAnsi="Times New Roman"/>
                <w:sz w:val="24"/>
                <w:szCs w:val="24"/>
              </w:rPr>
              <w:t>сы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2"/>
                <w:sz w:val="24"/>
                <w:szCs w:val="24"/>
              </w:rPr>
              <w:t>о</w:t>
            </w:r>
            <w:r w:rsidRPr="00EA7605">
              <w:rPr>
                <w:rFonts w:ascii="Times New Roman" w:hAnsi="Times New Roman"/>
                <w:sz w:val="24"/>
                <w:szCs w:val="24"/>
              </w:rPr>
              <w:t xml:space="preserve">сы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w:t>
            </w:r>
            <w:r w:rsidRPr="00EA7605">
              <w:rPr>
                <w:rFonts w:ascii="Times New Roman" w:hAnsi="Times New Roman"/>
                <w:w w:val="99"/>
                <w:sz w:val="24"/>
                <w:szCs w:val="24"/>
              </w:rPr>
              <w:t>)</w:t>
            </w:r>
            <w:r w:rsidRPr="00EA7605">
              <w:rPr>
                <w:rFonts w:ascii="Times New Roman" w:hAnsi="Times New Roman"/>
                <w:sz w:val="24"/>
                <w:szCs w:val="24"/>
              </w:rPr>
              <w:t>;</w:t>
            </w:r>
          </w:p>
          <w:p w:rsidR="002717E1" w:rsidRPr="00EA7605" w:rsidRDefault="002717E1" w:rsidP="002717E1">
            <w:pPr>
              <w:widowControl w:val="0"/>
              <w:tabs>
                <w:tab w:val="left" w:pos="5288"/>
              </w:tabs>
              <w:autoSpaceDE w:val="0"/>
              <w:autoSpaceDN w:val="0"/>
              <w:adjustRightInd w:val="0"/>
              <w:spacing w:after="0" w:line="239" w:lineRule="auto"/>
              <w:ind w:left="309" w:right="41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вл</w:t>
            </w:r>
            <w:r w:rsidRPr="00EA7605">
              <w:rPr>
                <w:rFonts w:ascii="Times New Roman" w:hAnsi="Times New Roman"/>
                <w:sz w:val="24"/>
                <w:szCs w:val="24"/>
              </w:rPr>
              <w:t>ад</w:t>
            </w:r>
            <w:r w:rsidRPr="00EA7605">
              <w:rPr>
                <w:rFonts w:ascii="Times New Roman" w:hAnsi="Times New Roman"/>
                <w:spacing w:val="-1"/>
                <w:sz w:val="24"/>
                <w:szCs w:val="24"/>
              </w:rPr>
              <w:t>е</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sz w:val="24"/>
                <w:szCs w:val="24"/>
              </w:rPr>
              <w:t>ка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spacing w:val="-1"/>
                <w:sz w:val="24"/>
                <w:szCs w:val="24"/>
              </w:rPr>
              <w:t>а</w:t>
            </w:r>
            <w:r w:rsidRPr="00EA7605">
              <w:rPr>
                <w:rFonts w:ascii="Times New Roman" w:hAnsi="Times New Roman"/>
                <w:spacing w:val="1"/>
                <w:sz w:val="24"/>
                <w:szCs w:val="24"/>
              </w:rPr>
              <w:t>м</w:t>
            </w:r>
            <w:r w:rsidRPr="00EA7605">
              <w:rPr>
                <w:rFonts w:ascii="Times New Roman" w:hAnsi="Times New Roman"/>
                <w:sz w:val="24"/>
                <w:szCs w:val="24"/>
              </w:rPr>
              <w:t>ообс</w:t>
            </w:r>
            <w:r w:rsidRPr="00EA7605">
              <w:rPr>
                <w:rFonts w:ascii="Times New Roman" w:hAnsi="Times New Roman"/>
                <w:spacing w:val="1"/>
                <w:w w:val="99"/>
                <w:sz w:val="24"/>
                <w:szCs w:val="24"/>
              </w:rPr>
              <w:t>л</w:t>
            </w:r>
            <w:r w:rsidRPr="00EA7605">
              <w:rPr>
                <w:rFonts w:ascii="Times New Roman" w:hAnsi="Times New Roman"/>
                <w:spacing w:val="-3"/>
                <w:sz w:val="24"/>
                <w:szCs w:val="24"/>
              </w:rPr>
              <w:t>у</w:t>
            </w:r>
            <w:r w:rsidRPr="00EA7605">
              <w:rPr>
                <w:rFonts w:ascii="Times New Roman" w:hAnsi="Times New Roman"/>
                <w:sz w:val="24"/>
                <w:szCs w:val="24"/>
              </w:rPr>
              <w:t>ж</w:t>
            </w:r>
            <w:r w:rsidRPr="00EA7605">
              <w:rPr>
                <w:rFonts w:ascii="Times New Roman" w:hAnsi="Times New Roman"/>
                <w:w w:val="99"/>
                <w:sz w:val="24"/>
                <w:szCs w:val="24"/>
              </w:rPr>
              <w:t>ив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sz w:val="24"/>
                <w:szCs w:val="24"/>
              </w:rPr>
              <w:t>одеж</w:t>
            </w:r>
            <w:r w:rsidRPr="00EA7605">
              <w:rPr>
                <w:rFonts w:ascii="Times New Roman" w:hAnsi="Times New Roman"/>
                <w:spacing w:val="1"/>
                <w:sz w:val="24"/>
                <w:szCs w:val="24"/>
              </w:rPr>
              <w:t>д</w:t>
            </w:r>
            <w:r w:rsidRPr="00EA7605">
              <w:rPr>
                <w:rFonts w:ascii="Times New Roman" w:hAnsi="Times New Roman"/>
                <w:sz w:val="24"/>
                <w:szCs w:val="24"/>
              </w:rPr>
              <w:t>у</w:t>
            </w:r>
            <w:r w:rsidRPr="00EA7605">
              <w:rPr>
                <w:rFonts w:ascii="Times New Roman" w:hAnsi="Times New Roman"/>
                <w:spacing w:val="-6"/>
                <w:sz w:val="24"/>
                <w:szCs w:val="24"/>
              </w:rPr>
              <w:t xml:space="preserve"> </w:t>
            </w:r>
            <w:r w:rsidRPr="00EA7605">
              <w:rPr>
                <w:rFonts w:ascii="Times New Roman" w:hAnsi="Times New Roman"/>
                <w:spacing w:val="1"/>
                <w:w w:val="99"/>
                <w:sz w:val="24"/>
                <w:szCs w:val="24"/>
              </w:rPr>
              <w:t>щ</w:t>
            </w:r>
            <w:r w:rsidRPr="00EA7605">
              <w:rPr>
                <w:rFonts w:ascii="Times New Roman" w:hAnsi="Times New Roman"/>
                <w:sz w:val="24"/>
                <w:szCs w:val="24"/>
              </w:rPr>
              <w:t>е</w:t>
            </w:r>
            <w:r w:rsidRPr="00EA7605">
              <w:rPr>
                <w:rFonts w:ascii="Times New Roman" w:hAnsi="Times New Roman"/>
                <w:w w:val="99"/>
                <w:sz w:val="24"/>
                <w:szCs w:val="24"/>
              </w:rPr>
              <w:t>т</w:t>
            </w:r>
            <w:r w:rsidRPr="00EA7605">
              <w:rPr>
                <w:rFonts w:ascii="Times New Roman" w:hAnsi="Times New Roman"/>
                <w:sz w:val="24"/>
                <w:szCs w:val="24"/>
              </w:rPr>
              <w:t>ко</w:t>
            </w:r>
            <w:r w:rsidRPr="00EA7605">
              <w:rPr>
                <w:rFonts w:ascii="Times New Roman" w:hAnsi="Times New Roman"/>
                <w:spacing w:val="1"/>
                <w:w w:val="99"/>
                <w:sz w:val="24"/>
                <w:szCs w:val="24"/>
              </w:rPr>
              <w:t>й</w:t>
            </w:r>
            <w:r w:rsidRPr="00EA7605">
              <w:rPr>
                <w:rFonts w:ascii="Times New Roman" w:hAnsi="Times New Roman"/>
                <w:sz w:val="24"/>
                <w:szCs w:val="24"/>
              </w:rPr>
              <w:t xml:space="preserve">, </w:t>
            </w:r>
            <w:r w:rsidRPr="00EA7605">
              <w:rPr>
                <w:rFonts w:ascii="Times New Roman" w:hAnsi="Times New Roman"/>
                <w:spacing w:val="2"/>
                <w:sz w:val="24"/>
                <w:szCs w:val="24"/>
              </w:rPr>
              <w:t>х</w:t>
            </w:r>
            <w:r w:rsidRPr="00EA7605">
              <w:rPr>
                <w:rFonts w:ascii="Times New Roman" w:hAnsi="Times New Roman"/>
                <w:sz w:val="24"/>
                <w:szCs w:val="24"/>
              </w:rPr>
              <w:t>р</w:t>
            </w:r>
            <w:r w:rsidRPr="00EA7605">
              <w:rPr>
                <w:rFonts w:ascii="Times New Roman" w:hAnsi="Times New Roman"/>
                <w:spacing w:val="-2"/>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ее</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w w:val="99"/>
                <w:sz w:val="24"/>
                <w:szCs w:val="24"/>
              </w:rPr>
              <w:t>ш</w:t>
            </w:r>
            <w:r w:rsidRPr="00EA7605">
              <w:rPr>
                <w:rFonts w:ascii="Times New Roman" w:hAnsi="Times New Roman"/>
                <w:spacing w:val="-1"/>
                <w:sz w:val="24"/>
                <w:szCs w:val="24"/>
              </w:rPr>
              <w:t>а</w:t>
            </w:r>
            <w:r w:rsidRPr="00EA7605">
              <w:rPr>
                <w:rFonts w:ascii="Times New Roman" w:hAnsi="Times New Roman"/>
                <w:w w:val="99"/>
                <w:sz w:val="24"/>
                <w:szCs w:val="24"/>
              </w:rPr>
              <w:t>л</w:t>
            </w:r>
            <w:r w:rsidRPr="00EA7605">
              <w:rPr>
                <w:rFonts w:ascii="Times New Roman" w:hAnsi="Times New Roman"/>
                <w:sz w:val="24"/>
                <w:szCs w:val="24"/>
              </w:rPr>
              <w:t>ке,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sz w:val="24"/>
                <w:szCs w:val="24"/>
              </w:rPr>
              <w:t>кожа</w:t>
            </w:r>
            <w:r w:rsidRPr="00EA7605">
              <w:rPr>
                <w:rFonts w:ascii="Times New Roman" w:hAnsi="Times New Roman"/>
                <w:spacing w:val="2"/>
                <w:w w:val="99"/>
                <w:sz w:val="24"/>
                <w:szCs w:val="24"/>
              </w:rPr>
              <w:t>н</w:t>
            </w:r>
            <w:r w:rsidRPr="00EA7605">
              <w:rPr>
                <w:rFonts w:ascii="Times New Roman" w:hAnsi="Times New Roman"/>
                <w:spacing w:val="-6"/>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о</w:t>
            </w:r>
            <w:r w:rsidRPr="00EA7605">
              <w:rPr>
                <w:rFonts w:ascii="Times New Roman" w:hAnsi="Times New Roman"/>
                <w:spacing w:val="4"/>
                <w:sz w:val="24"/>
                <w:szCs w:val="24"/>
              </w:rPr>
              <w:t>б</w:t>
            </w:r>
            <w:r w:rsidRPr="00EA7605">
              <w:rPr>
                <w:rFonts w:ascii="Times New Roman" w:hAnsi="Times New Roman"/>
                <w:spacing w:val="-4"/>
                <w:sz w:val="24"/>
                <w:szCs w:val="24"/>
              </w:rPr>
              <w:t>у</w:t>
            </w:r>
            <w:r w:rsidRPr="00EA7605">
              <w:rPr>
                <w:rFonts w:ascii="Times New Roman" w:hAnsi="Times New Roman"/>
                <w:w w:val="99"/>
                <w:sz w:val="24"/>
                <w:szCs w:val="24"/>
              </w:rPr>
              <w:t>в</w:t>
            </w:r>
            <w:r w:rsidRPr="00EA7605">
              <w:rPr>
                <w:rFonts w:ascii="Times New Roman" w:hAnsi="Times New Roman"/>
                <w:spacing w:val="2"/>
                <w:w w:val="99"/>
                <w:sz w:val="24"/>
                <w:szCs w:val="24"/>
              </w:rPr>
              <w:t>ь</w:t>
            </w:r>
            <w:r w:rsidRPr="00EA7605">
              <w:rPr>
                <w:rFonts w:ascii="Times New Roman" w:hAnsi="Times New Roman"/>
                <w:sz w:val="24"/>
                <w:szCs w:val="24"/>
              </w:rPr>
              <w:t>, мы</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spacing w:val="-4"/>
                <w:sz w:val="24"/>
                <w:szCs w:val="24"/>
              </w:rPr>
              <w:t>у</w:t>
            </w:r>
            <w:r w:rsidRPr="00EA7605">
              <w:rPr>
                <w:rFonts w:ascii="Times New Roman" w:hAnsi="Times New Roman"/>
                <w:spacing w:val="4"/>
                <w:sz w:val="24"/>
                <w:szCs w:val="24"/>
              </w:rPr>
              <w:t>д</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л</w:t>
            </w:r>
            <w:r w:rsidRPr="00EA7605">
              <w:rPr>
                <w:rFonts w:ascii="Times New Roman" w:hAnsi="Times New Roman"/>
                <w:sz w:val="24"/>
                <w:szCs w:val="24"/>
              </w:rPr>
              <w:t xml:space="preserve">е </w:t>
            </w:r>
            <w:r w:rsidRPr="00EA7605">
              <w:rPr>
                <w:rFonts w:ascii="Times New Roman" w:hAnsi="Times New Roman"/>
                <w:spacing w:val="-1"/>
                <w:sz w:val="24"/>
                <w:szCs w:val="24"/>
              </w:rPr>
              <w:t>е</w:t>
            </w:r>
            <w:r w:rsidRPr="00EA7605">
              <w:rPr>
                <w:rFonts w:ascii="Times New Roman" w:hAnsi="Times New Roman"/>
                <w:spacing w:val="1"/>
                <w:sz w:val="24"/>
                <w:szCs w:val="24"/>
              </w:rPr>
              <w:t>д</w:t>
            </w:r>
            <w:r w:rsidRPr="00EA7605">
              <w:rPr>
                <w:rFonts w:ascii="Times New Roman" w:hAnsi="Times New Roman"/>
                <w:sz w:val="24"/>
                <w:szCs w:val="24"/>
              </w:rPr>
              <w:t xml:space="preserve">ы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w:t>
            </w:r>
            <w:r w:rsidRPr="00EA7605">
              <w:rPr>
                <w:rFonts w:ascii="Times New Roman" w:hAnsi="Times New Roman"/>
                <w:w w:val="99"/>
                <w:sz w:val="24"/>
                <w:szCs w:val="24"/>
              </w:rPr>
              <w:t>)</w:t>
            </w:r>
            <w:r w:rsidRPr="00EA7605">
              <w:rPr>
                <w:rFonts w:ascii="Times New Roman" w:hAnsi="Times New Roman"/>
                <w:sz w:val="24"/>
                <w:szCs w:val="24"/>
              </w:rPr>
              <w:t>;</w:t>
            </w:r>
          </w:p>
          <w:p w:rsidR="002717E1" w:rsidRPr="00EA7605" w:rsidRDefault="002717E1" w:rsidP="002717E1">
            <w:pPr>
              <w:widowControl w:val="0"/>
              <w:tabs>
                <w:tab w:val="left" w:pos="5288"/>
              </w:tabs>
              <w:autoSpaceDE w:val="0"/>
              <w:autoSpaceDN w:val="0"/>
              <w:adjustRightInd w:val="0"/>
              <w:spacing w:after="0" w:line="240" w:lineRule="auto"/>
              <w:ind w:left="309" w:right="41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6"/>
                <w:sz w:val="24"/>
                <w:szCs w:val="24"/>
              </w:rPr>
              <w:t>у</w:t>
            </w:r>
            <w:r w:rsidRPr="00EA7605">
              <w:rPr>
                <w:rFonts w:ascii="Times New Roman" w:hAnsi="Times New Roman"/>
                <w:spacing w:val="1"/>
                <w:sz w:val="24"/>
                <w:szCs w:val="24"/>
              </w:rPr>
              <w:t>х</w:t>
            </w:r>
            <w:r w:rsidRPr="00EA7605">
              <w:rPr>
                <w:rFonts w:ascii="Times New Roman" w:hAnsi="Times New Roman"/>
                <w:sz w:val="24"/>
                <w:szCs w:val="24"/>
              </w:rPr>
              <w:t>аж</w:t>
            </w:r>
            <w:r w:rsidRPr="00EA7605">
              <w:rPr>
                <w:rFonts w:ascii="Times New Roman" w:hAnsi="Times New Roman"/>
                <w:w w:val="99"/>
                <w:sz w:val="24"/>
                <w:szCs w:val="24"/>
              </w:rPr>
              <w:t>и</w:t>
            </w:r>
            <w:r w:rsidRPr="00EA7605">
              <w:rPr>
                <w:rFonts w:ascii="Times New Roman" w:hAnsi="Times New Roman"/>
                <w:spacing w:val="2"/>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 ком</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ы</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ра</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од</w:t>
            </w:r>
            <w:r w:rsidRPr="00EA7605">
              <w:rPr>
                <w:rFonts w:ascii="Times New Roman" w:hAnsi="Times New Roman"/>
                <w:spacing w:val="1"/>
                <w:sz w:val="24"/>
                <w:szCs w:val="24"/>
              </w:rPr>
              <w:t>к</w:t>
            </w:r>
            <w:r w:rsidRPr="00EA7605">
              <w:rPr>
                <w:rFonts w:ascii="Times New Roman" w:hAnsi="Times New Roman"/>
                <w:sz w:val="24"/>
                <w:szCs w:val="24"/>
              </w:rPr>
              <w:t>арм</w:t>
            </w:r>
            <w:r w:rsidRPr="00EA7605">
              <w:rPr>
                <w:rFonts w:ascii="Times New Roman" w:hAnsi="Times New Roman"/>
                <w:w w:val="99"/>
                <w:sz w:val="24"/>
                <w:szCs w:val="24"/>
              </w:rPr>
              <w:t>лив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w w:val="99"/>
                <w:sz w:val="24"/>
                <w:szCs w:val="24"/>
              </w:rPr>
              <w:t>тиц</w:t>
            </w:r>
            <w:r w:rsidRPr="00EA7605">
              <w:rPr>
                <w:rFonts w:ascii="Times New Roman" w:hAnsi="Times New Roman"/>
                <w:sz w:val="24"/>
                <w:szCs w:val="24"/>
              </w:rPr>
              <w:t xml:space="preserve">, </w:t>
            </w:r>
            <w:r w:rsidRPr="00EA7605">
              <w:rPr>
                <w:rFonts w:ascii="Times New Roman" w:hAnsi="Times New Roman"/>
                <w:spacing w:val="-2"/>
                <w:sz w:val="24"/>
                <w:szCs w:val="24"/>
              </w:rPr>
              <w:t>ж</w:t>
            </w:r>
            <w:r w:rsidRPr="00EA7605">
              <w:rPr>
                <w:rFonts w:ascii="Times New Roman" w:hAnsi="Times New Roman"/>
                <w:w w:val="99"/>
                <w:sz w:val="24"/>
                <w:szCs w:val="24"/>
              </w:rPr>
              <w:t>и</w:t>
            </w:r>
            <w:r w:rsidRPr="00EA7605">
              <w:rPr>
                <w:rFonts w:ascii="Times New Roman" w:hAnsi="Times New Roman"/>
                <w:spacing w:val="2"/>
                <w:w w:val="99"/>
                <w:sz w:val="24"/>
                <w:szCs w:val="24"/>
              </w:rPr>
              <w:t>в</w:t>
            </w:r>
            <w:r w:rsidRPr="00EA7605">
              <w:rPr>
                <w:rFonts w:ascii="Times New Roman" w:hAnsi="Times New Roman"/>
                <w:spacing w:val="-4"/>
                <w:sz w:val="24"/>
                <w:szCs w:val="24"/>
              </w:rPr>
              <w:t>у</w:t>
            </w:r>
            <w:r w:rsidRPr="00EA7605">
              <w:rPr>
                <w:rFonts w:ascii="Times New Roman" w:hAnsi="Times New Roman"/>
                <w:w w:val="99"/>
                <w:sz w:val="24"/>
                <w:szCs w:val="24"/>
              </w:rPr>
              <w:t>щи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о</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 xml:space="preserve">о </w:t>
            </w:r>
            <w:r w:rsidRPr="00EA7605">
              <w:rPr>
                <w:rFonts w:ascii="Times New Roman" w:hAnsi="Times New Roman"/>
                <w:spacing w:val="1"/>
                <w:w w:val="99"/>
                <w:sz w:val="24"/>
                <w:szCs w:val="24"/>
              </w:rPr>
              <w:t>ш</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ы;</w:t>
            </w:r>
          </w:p>
          <w:p w:rsidR="002717E1" w:rsidRPr="00EA7605" w:rsidRDefault="002717E1" w:rsidP="002717E1">
            <w:pPr>
              <w:widowControl w:val="0"/>
              <w:tabs>
                <w:tab w:val="left" w:pos="5288"/>
              </w:tabs>
              <w:autoSpaceDE w:val="0"/>
              <w:autoSpaceDN w:val="0"/>
              <w:adjustRightInd w:val="0"/>
              <w:spacing w:after="0" w:line="239" w:lineRule="auto"/>
              <w:ind w:left="309" w:right="41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ес</w:t>
            </w:r>
            <w:r w:rsidRPr="00EA7605">
              <w:rPr>
                <w:rFonts w:ascii="Times New Roman" w:hAnsi="Times New Roman"/>
                <w:w w:val="99"/>
                <w:sz w:val="24"/>
                <w:szCs w:val="24"/>
              </w:rPr>
              <w:t>тв</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или</w:t>
            </w:r>
            <w:r w:rsidRPr="00EA7605">
              <w:rPr>
                <w:rFonts w:ascii="Times New Roman" w:hAnsi="Times New Roman"/>
                <w:sz w:val="24"/>
                <w:szCs w:val="24"/>
              </w:rPr>
              <w:t xml:space="preserve"> о</w:t>
            </w:r>
            <w:r w:rsidRPr="00EA7605">
              <w:rPr>
                <w:rFonts w:ascii="Times New Roman" w:hAnsi="Times New Roman"/>
                <w:w w:val="99"/>
                <w:sz w:val="24"/>
                <w:szCs w:val="24"/>
              </w:rPr>
              <w:t>п</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z w:val="24"/>
                <w:szCs w:val="24"/>
              </w:rPr>
              <w:t xml:space="preserve"> ра</w:t>
            </w:r>
            <w:r w:rsidRPr="00EA7605">
              <w:rPr>
                <w:rFonts w:ascii="Times New Roman" w:hAnsi="Times New Roman"/>
                <w:spacing w:val="-1"/>
                <w:sz w:val="24"/>
                <w:szCs w:val="24"/>
              </w:rPr>
              <w:t>с</w:t>
            </w:r>
            <w:r w:rsidRPr="00EA7605">
              <w:rPr>
                <w:rFonts w:ascii="Times New Roman" w:hAnsi="Times New Roman"/>
                <w:sz w:val="24"/>
                <w:szCs w:val="24"/>
              </w:rPr>
              <w:t>ск</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z w:val="24"/>
                <w:szCs w:val="24"/>
              </w:rPr>
              <w:t xml:space="preserve"> </w:t>
            </w:r>
            <w:r w:rsidRPr="00EA7605">
              <w:rPr>
                <w:rFonts w:ascii="Times New Roman" w:hAnsi="Times New Roman"/>
                <w:w w:val="99"/>
                <w:sz w:val="24"/>
                <w:szCs w:val="24"/>
              </w:rPr>
              <w:t>из</w:t>
            </w:r>
            <w:r w:rsidRPr="00EA7605">
              <w:rPr>
                <w:rFonts w:ascii="Times New Roman" w:hAnsi="Times New Roman"/>
                <w:sz w:val="24"/>
                <w:szCs w:val="24"/>
              </w:rPr>
              <w:t xml:space="preserve"> </w:t>
            </w:r>
            <w:r w:rsidRPr="00EA7605">
              <w:rPr>
                <w:rFonts w:ascii="Times New Roman" w:hAnsi="Times New Roman"/>
                <w:spacing w:val="3"/>
                <w:sz w:val="24"/>
                <w:szCs w:val="24"/>
              </w:rPr>
              <w:t>3</w:t>
            </w:r>
            <w:r w:rsidRPr="00EA7605">
              <w:rPr>
                <w:rFonts w:ascii="Times New Roman" w:hAnsi="Times New Roman"/>
                <w:w w:val="99"/>
                <w:sz w:val="24"/>
                <w:szCs w:val="24"/>
              </w:rPr>
              <w:t>-</w:t>
            </w:r>
            <w:r w:rsidRPr="00EA7605">
              <w:rPr>
                <w:rFonts w:ascii="Times New Roman" w:hAnsi="Times New Roman"/>
                <w:sz w:val="24"/>
                <w:szCs w:val="24"/>
              </w:rPr>
              <w:t xml:space="preserve">5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w w:val="99"/>
                <w:sz w:val="24"/>
                <w:szCs w:val="24"/>
              </w:rPr>
              <w:t>л</w:t>
            </w:r>
            <w:r w:rsidRPr="00EA7605">
              <w:rPr>
                <w:rFonts w:ascii="Times New Roman" w:hAnsi="Times New Roman"/>
                <w:sz w:val="24"/>
                <w:szCs w:val="24"/>
              </w:rPr>
              <w:t>оже</w:t>
            </w:r>
            <w:r w:rsidRPr="00EA7605">
              <w:rPr>
                <w:rFonts w:ascii="Times New Roman" w:hAnsi="Times New Roman"/>
                <w:w w:val="99"/>
                <w:sz w:val="24"/>
                <w:szCs w:val="24"/>
              </w:rPr>
              <w:t>ний</w:t>
            </w:r>
            <w:r w:rsidRPr="00EA7605">
              <w:rPr>
                <w:rFonts w:ascii="Times New Roman" w:hAnsi="Times New Roman"/>
                <w:spacing w:val="1"/>
                <w:sz w:val="24"/>
                <w:szCs w:val="24"/>
              </w:rPr>
              <w:t xml:space="preserve"> </w:t>
            </w:r>
            <w:r w:rsidRPr="00EA7605">
              <w:rPr>
                <w:rFonts w:ascii="Times New Roman" w:hAnsi="Times New Roman"/>
                <w:spacing w:val="-1"/>
                <w:sz w:val="24"/>
                <w:szCs w:val="24"/>
              </w:rPr>
              <w:t>о</w:t>
            </w:r>
            <w:r w:rsidRPr="00EA7605">
              <w:rPr>
                <w:rFonts w:ascii="Times New Roman" w:hAnsi="Times New Roman"/>
                <w:sz w:val="24"/>
                <w:szCs w:val="24"/>
              </w:rPr>
              <w:t xml:space="preserve">б </w:t>
            </w:r>
            <w:r w:rsidRPr="00EA7605">
              <w:rPr>
                <w:rFonts w:ascii="Times New Roman" w:hAnsi="Times New Roman"/>
                <w:w w:val="99"/>
                <w:sz w:val="24"/>
                <w:szCs w:val="24"/>
              </w:rPr>
              <w:t>и</w:t>
            </w:r>
            <w:r w:rsidRPr="00EA7605">
              <w:rPr>
                <w:rFonts w:ascii="Times New Roman" w:hAnsi="Times New Roman"/>
                <w:spacing w:val="4"/>
                <w:w w:val="99"/>
                <w:sz w:val="24"/>
                <w:szCs w:val="24"/>
              </w:rPr>
              <w:t>з</w:t>
            </w:r>
            <w:r w:rsidRPr="00EA7605">
              <w:rPr>
                <w:rFonts w:ascii="Times New Roman" w:hAnsi="Times New Roman"/>
                <w:spacing w:val="-6"/>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ъ</w:t>
            </w:r>
            <w:r w:rsidRPr="00EA7605">
              <w:rPr>
                <w:rFonts w:ascii="Times New Roman" w:hAnsi="Times New Roman"/>
                <w:sz w:val="24"/>
                <w:szCs w:val="24"/>
              </w:rPr>
              <w:t>е</w:t>
            </w:r>
            <w:r w:rsidRPr="00EA7605">
              <w:rPr>
                <w:rFonts w:ascii="Times New Roman" w:hAnsi="Times New Roman"/>
                <w:spacing w:val="-1"/>
                <w:sz w:val="24"/>
                <w:szCs w:val="24"/>
              </w:rPr>
              <w:t>к</w:t>
            </w:r>
            <w:r w:rsidRPr="00EA7605">
              <w:rPr>
                <w:rFonts w:ascii="Times New Roman" w:hAnsi="Times New Roman"/>
                <w:w w:val="99"/>
                <w:sz w:val="24"/>
                <w:szCs w:val="24"/>
              </w:rPr>
              <w:t>т</w:t>
            </w:r>
            <w:r w:rsidRPr="00EA7605">
              <w:rPr>
                <w:rFonts w:ascii="Times New Roman" w:hAnsi="Times New Roman"/>
                <w:sz w:val="24"/>
                <w:szCs w:val="24"/>
              </w:rPr>
              <w:t>ах</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w w:val="99"/>
                <w:sz w:val="24"/>
                <w:szCs w:val="24"/>
              </w:rPr>
              <w:t>л</w:t>
            </w:r>
            <w:r w:rsidRPr="00EA7605">
              <w:rPr>
                <w:rFonts w:ascii="Times New Roman" w:hAnsi="Times New Roman"/>
                <w:sz w:val="24"/>
                <w:szCs w:val="24"/>
              </w:rPr>
              <w:t>оже</w:t>
            </w:r>
            <w:r w:rsidRPr="00EA7605">
              <w:rPr>
                <w:rFonts w:ascii="Times New Roman" w:hAnsi="Times New Roman"/>
                <w:w w:val="99"/>
                <w:sz w:val="24"/>
                <w:szCs w:val="24"/>
              </w:rPr>
              <w:t>нн</w:t>
            </w:r>
            <w:r w:rsidRPr="00EA7605">
              <w:rPr>
                <w:rFonts w:ascii="Times New Roman" w:hAnsi="Times New Roman"/>
                <w:sz w:val="24"/>
                <w:szCs w:val="24"/>
              </w:rPr>
              <w:t>о</w:t>
            </w:r>
            <w:r w:rsidRPr="00EA7605">
              <w:rPr>
                <w:rFonts w:ascii="Times New Roman" w:hAnsi="Times New Roman"/>
                <w:spacing w:val="2"/>
                <w:sz w:val="24"/>
                <w:szCs w:val="24"/>
              </w:rPr>
              <w:t>м</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пл</w:t>
            </w:r>
            <w:r w:rsidRPr="00EA7605">
              <w:rPr>
                <w:rFonts w:ascii="Times New Roman" w:hAnsi="Times New Roman"/>
                <w:sz w:val="24"/>
                <w:szCs w:val="24"/>
              </w:rPr>
              <w:t>а</w:t>
            </w:r>
            <w:r w:rsidRPr="00EA7605">
              <w:rPr>
                <w:rFonts w:ascii="Times New Roman" w:hAnsi="Times New Roman"/>
                <w:spacing w:val="3"/>
                <w:w w:val="99"/>
                <w:sz w:val="24"/>
                <w:szCs w:val="24"/>
              </w:rPr>
              <w:t>н</w:t>
            </w:r>
            <w:r w:rsidRPr="00EA7605">
              <w:rPr>
                <w:rFonts w:ascii="Times New Roman" w:hAnsi="Times New Roman"/>
                <w:spacing w:val="-4"/>
                <w:sz w:val="24"/>
                <w:szCs w:val="24"/>
              </w:rPr>
              <w:t>у</w:t>
            </w:r>
            <w:r w:rsidRPr="00EA7605">
              <w:rPr>
                <w:rFonts w:ascii="Times New Roman" w:hAnsi="Times New Roman"/>
                <w:sz w:val="24"/>
                <w:szCs w:val="24"/>
              </w:rPr>
              <w:t>;</w:t>
            </w:r>
          </w:p>
          <w:p w:rsidR="002717E1" w:rsidRDefault="002717E1" w:rsidP="002717E1">
            <w:pPr>
              <w:widowControl w:val="0"/>
              <w:tabs>
                <w:tab w:val="left" w:pos="5288"/>
              </w:tabs>
              <w:autoSpaceDE w:val="0"/>
              <w:autoSpaceDN w:val="0"/>
              <w:adjustRightInd w:val="0"/>
              <w:spacing w:after="0" w:line="241" w:lineRule="auto"/>
              <w:ind w:left="309" w:right="41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ад</w:t>
            </w:r>
            <w:r w:rsidRPr="00EA7605">
              <w:rPr>
                <w:rFonts w:ascii="Times New Roman" w:hAnsi="Times New Roman"/>
                <w:spacing w:val="-1"/>
                <w:sz w:val="24"/>
                <w:szCs w:val="24"/>
              </w:rPr>
              <w:t>е</w:t>
            </w:r>
            <w:r w:rsidRPr="00EA7605">
              <w:rPr>
                <w:rFonts w:ascii="Times New Roman" w:hAnsi="Times New Roman"/>
                <w:sz w:val="24"/>
                <w:szCs w:val="24"/>
              </w:rPr>
              <w:t>к</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тн</w:t>
            </w:r>
            <w:r w:rsidRPr="00EA7605">
              <w:rPr>
                <w:rFonts w:ascii="Times New Roman" w:hAnsi="Times New Roman"/>
                <w:sz w:val="24"/>
                <w:szCs w:val="24"/>
              </w:rPr>
              <w:t xml:space="preserve">о </w:t>
            </w:r>
            <w:r w:rsidRPr="00EA7605">
              <w:rPr>
                <w:rFonts w:ascii="Times New Roman" w:hAnsi="Times New Roman"/>
                <w:w w:val="99"/>
                <w:sz w:val="24"/>
                <w:szCs w:val="24"/>
              </w:rPr>
              <w:t>вз</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z w:val="24"/>
                <w:szCs w:val="24"/>
              </w:rPr>
              <w:t>моде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о</w:t>
            </w:r>
            <w:r w:rsidRPr="00EA7605">
              <w:rPr>
                <w:rFonts w:ascii="Times New Roman" w:hAnsi="Times New Roman"/>
                <w:spacing w:val="-1"/>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 </w:t>
            </w:r>
            <w:r w:rsidRPr="00EA7605">
              <w:rPr>
                <w:rFonts w:ascii="Times New Roman" w:hAnsi="Times New Roman"/>
                <w:w w:val="99"/>
                <w:sz w:val="24"/>
                <w:szCs w:val="24"/>
              </w:rPr>
              <w:t>и</w:t>
            </w:r>
            <w:r w:rsidRPr="00EA7605">
              <w:rPr>
                <w:rFonts w:ascii="Times New Roman" w:hAnsi="Times New Roman"/>
                <w:spacing w:val="3"/>
                <w:w w:val="99"/>
                <w:sz w:val="24"/>
                <w:szCs w:val="24"/>
              </w:rPr>
              <w:t>з</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об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z w:val="24"/>
                <w:szCs w:val="24"/>
              </w:rPr>
              <w:t>ам</w:t>
            </w:r>
            <w:r w:rsidRPr="00EA7605">
              <w:rPr>
                <w:rFonts w:ascii="Times New Roman" w:hAnsi="Times New Roman"/>
                <w:w w:val="99"/>
                <w:sz w:val="24"/>
                <w:szCs w:val="24"/>
              </w:rPr>
              <w:t>и</w:t>
            </w:r>
            <w:r w:rsidRPr="00EA7605">
              <w:rPr>
                <w:rFonts w:ascii="Times New Roman" w:hAnsi="Times New Roman"/>
                <w:sz w:val="24"/>
                <w:szCs w:val="24"/>
              </w:rPr>
              <w:t xml:space="preserve"> ок</w:t>
            </w:r>
            <w:r w:rsidRPr="00EA7605">
              <w:rPr>
                <w:rFonts w:ascii="Times New Roman" w:hAnsi="Times New Roman"/>
                <w:spacing w:val="3"/>
                <w:sz w:val="24"/>
                <w:szCs w:val="24"/>
              </w:rPr>
              <w:t>р</w:t>
            </w:r>
            <w:r w:rsidRPr="00EA7605">
              <w:rPr>
                <w:rFonts w:ascii="Times New Roman" w:hAnsi="Times New Roman"/>
                <w:spacing w:val="-7"/>
                <w:sz w:val="24"/>
                <w:szCs w:val="24"/>
              </w:rPr>
              <w:t>у</w:t>
            </w:r>
            <w:r w:rsidRPr="00EA7605">
              <w:rPr>
                <w:rFonts w:ascii="Times New Roman" w:hAnsi="Times New Roman"/>
                <w:spacing w:val="1"/>
                <w:sz w:val="24"/>
                <w:szCs w:val="24"/>
              </w:rPr>
              <w:t>ж</w:t>
            </w:r>
            <w:r w:rsidRPr="00EA7605">
              <w:rPr>
                <w:rFonts w:ascii="Times New Roman" w:hAnsi="Times New Roman"/>
                <w:sz w:val="24"/>
                <w:szCs w:val="24"/>
              </w:rPr>
              <w:t>а</w:t>
            </w:r>
            <w:r w:rsidRPr="00EA7605">
              <w:rPr>
                <w:rFonts w:ascii="Times New Roman" w:hAnsi="Times New Roman"/>
                <w:w w:val="99"/>
                <w:sz w:val="24"/>
                <w:szCs w:val="24"/>
              </w:rPr>
              <w:t>ющ</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о м</w:t>
            </w:r>
            <w:r w:rsidRPr="00EA7605">
              <w:rPr>
                <w:rFonts w:ascii="Times New Roman" w:hAnsi="Times New Roman"/>
                <w:w w:val="99"/>
                <w:sz w:val="24"/>
                <w:szCs w:val="24"/>
              </w:rPr>
              <w:t>и</w:t>
            </w:r>
            <w:r w:rsidRPr="00EA7605">
              <w:rPr>
                <w:rFonts w:ascii="Times New Roman" w:hAnsi="Times New Roman"/>
                <w:sz w:val="24"/>
                <w:szCs w:val="24"/>
              </w:rPr>
              <w:t xml:space="preserve">ра </w:t>
            </w:r>
            <w:r w:rsidRPr="00EA7605">
              <w:rPr>
                <w:rFonts w:ascii="Times New Roman" w:hAnsi="Times New Roman"/>
                <w:w w:val="99"/>
                <w:sz w:val="24"/>
                <w:szCs w:val="24"/>
              </w:rPr>
              <w:t>в</w:t>
            </w:r>
            <w:r w:rsidRPr="00EA7605">
              <w:rPr>
                <w:rFonts w:ascii="Times New Roman" w:hAnsi="Times New Roman"/>
                <w:spacing w:val="1"/>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sz w:val="24"/>
                <w:szCs w:val="24"/>
              </w:rPr>
              <w:t>еб</w:t>
            </w:r>
            <w:r w:rsidRPr="00EA7605">
              <w:rPr>
                <w:rFonts w:ascii="Times New Roman" w:hAnsi="Times New Roman"/>
                <w:w w:val="99"/>
                <w:sz w:val="24"/>
                <w:szCs w:val="24"/>
              </w:rPr>
              <w:t>н</w:t>
            </w:r>
            <w:r w:rsidRPr="00EA7605">
              <w:rPr>
                <w:rFonts w:ascii="Times New Roman" w:hAnsi="Times New Roman"/>
                <w:sz w:val="24"/>
                <w:szCs w:val="24"/>
              </w:rPr>
              <w:t>ых с</w:t>
            </w:r>
            <w:r w:rsidRPr="00EA7605">
              <w:rPr>
                <w:rFonts w:ascii="Times New Roman" w:hAnsi="Times New Roman"/>
                <w:w w:val="99"/>
                <w:sz w:val="24"/>
                <w:szCs w:val="24"/>
              </w:rPr>
              <w:t>и</w:t>
            </w:r>
            <w:r w:rsidRPr="00EA7605">
              <w:rPr>
                <w:rFonts w:ascii="Times New Roman" w:hAnsi="Times New Roman"/>
                <w:spacing w:val="2"/>
                <w:w w:val="99"/>
                <w:sz w:val="24"/>
                <w:szCs w:val="24"/>
              </w:rPr>
              <w:t>т</w:t>
            </w:r>
            <w:r w:rsidRPr="00EA7605">
              <w:rPr>
                <w:rFonts w:ascii="Times New Roman" w:hAnsi="Times New Roman"/>
                <w:spacing w:val="-3"/>
                <w:sz w:val="24"/>
                <w:szCs w:val="24"/>
              </w:rPr>
              <w:t>у</w:t>
            </w:r>
            <w:r w:rsidRPr="00EA7605">
              <w:rPr>
                <w:rFonts w:ascii="Times New Roman" w:hAnsi="Times New Roman"/>
                <w:spacing w:val="-1"/>
                <w:sz w:val="24"/>
                <w:szCs w:val="24"/>
              </w:rPr>
              <w:t>а</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2"/>
                <w:sz w:val="24"/>
                <w:szCs w:val="24"/>
              </w:rPr>
              <w:t>х</w:t>
            </w:r>
            <w:r w:rsidRPr="00EA7605">
              <w:rPr>
                <w:rFonts w:ascii="Times New Roman" w:hAnsi="Times New Roman"/>
                <w:sz w:val="24"/>
                <w:szCs w:val="24"/>
              </w:rPr>
              <w:t xml:space="preserve">; </w:t>
            </w:r>
          </w:p>
          <w:p w:rsidR="002717E1" w:rsidRPr="00EA7605" w:rsidRDefault="002717E1" w:rsidP="002717E1">
            <w:pPr>
              <w:widowControl w:val="0"/>
              <w:tabs>
                <w:tab w:val="left" w:pos="5288"/>
              </w:tabs>
              <w:autoSpaceDE w:val="0"/>
              <w:autoSpaceDN w:val="0"/>
              <w:adjustRightInd w:val="0"/>
              <w:spacing w:after="0" w:line="241" w:lineRule="auto"/>
              <w:ind w:left="309" w:right="41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адек</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тн</w:t>
            </w:r>
            <w:r w:rsidRPr="00EA7605">
              <w:rPr>
                <w:rFonts w:ascii="Times New Roman" w:hAnsi="Times New Roman"/>
                <w:sz w:val="24"/>
                <w:szCs w:val="24"/>
              </w:rPr>
              <w:t xml:space="preserve">о </w:t>
            </w:r>
            <w:r w:rsidRPr="00EA7605">
              <w:rPr>
                <w:rFonts w:ascii="Times New Roman" w:hAnsi="Times New Roman"/>
                <w:spacing w:val="-2"/>
                <w:w w:val="99"/>
                <w:sz w:val="24"/>
                <w:szCs w:val="24"/>
              </w:rPr>
              <w:t>в</w:t>
            </w:r>
            <w:r w:rsidRPr="00EA7605">
              <w:rPr>
                <w:rFonts w:ascii="Times New Roman" w:hAnsi="Times New Roman"/>
                <w:spacing w:val="-1"/>
                <w:sz w:val="24"/>
                <w:szCs w:val="24"/>
              </w:rPr>
              <w:t>ес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е</w:t>
            </w:r>
            <w:r w:rsidRPr="00EA7605">
              <w:rPr>
                <w:rFonts w:ascii="Times New Roman" w:hAnsi="Times New Roman"/>
                <w:sz w:val="24"/>
                <w:szCs w:val="24"/>
              </w:rPr>
              <w:t xml:space="preserve">бя </w:t>
            </w:r>
            <w:r w:rsidRPr="00EA7605">
              <w:rPr>
                <w:rFonts w:ascii="Times New Roman" w:hAnsi="Times New Roman"/>
                <w:w w:val="99"/>
                <w:sz w:val="24"/>
                <w:szCs w:val="24"/>
              </w:rPr>
              <w:t>в</w:t>
            </w:r>
            <w:r w:rsidRPr="00EA7605">
              <w:rPr>
                <w:rFonts w:ascii="Times New Roman" w:hAnsi="Times New Roman"/>
                <w:sz w:val="24"/>
                <w:szCs w:val="24"/>
              </w:rPr>
              <w:t xml:space="preserve"> к</w:t>
            </w:r>
            <w:r w:rsidRPr="00EA7605">
              <w:rPr>
                <w:rFonts w:ascii="Times New Roman" w:hAnsi="Times New Roman"/>
                <w:w w:val="99"/>
                <w:sz w:val="24"/>
                <w:szCs w:val="24"/>
              </w:rPr>
              <w:t>л</w:t>
            </w:r>
            <w:r w:rsidRPr="00EA7605">
              <w:rPr>
                <w:rFonts w:ascii="Times New Roman" w:hAnsi="Times New Roman"/>
                <w:sz w:val="24"/>
                <w:szCs w:val="24"/>
              </w:rPr>
              <w:t>асс</w:t>
            </w:r>
            <w:r w:rsidRPr="00EA7605">
              <w:rPr>
                <w:rFonts w:ascii="Times New Roman" w:hAnsi="Times New Roman"/>
                <w:spacing w:val="-1"/>
                <w:sz w:val="24"/>
                <w:szCs w:val="24"/>
              </w:rPr>
              <w:t>е</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ш</w:t>
            </w:r>
            <w:r w:rsidRPr="00EA7605">
              <w:rPr>
                <w:rFonts w:ascii="Times New Roman" w:hAnsi="Times New Roman"/>
                <w:spacing w:val="2"/>
                <w:sz w:val="24"/>
                <w:szCs w:val="24"/>
              </w:rPr>
              <w:t>к</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2"/>
                <w:sz w:val="24"/>
                <w:szCs w:val="24"/>
              </w:rPr>
              <w:t xml:space="preserve"> </w:t>
            </w:r>
            <w:r w:rsidRPr="00EA7605">
              <w:rPr>
                <w:rFonts w:ascii="Times New Roman" w:hAnsi="Times New Roman"/>
                <w:spacing w:val="-4"/>
                <w:sz w:val="24"/>
                <w:szCs w:val="24"/>
              </w:rPr>
              <w:t>у</w:t>
            </w:r>
            <w:r w:rsidRPr="00EA7605">
              <w:rPr>
                <w:rFonts w:ascii="Times New Roman" w:hAnsi="Times New Roman"/>
                <w:w w:val="99"/>
                <w:sz w:val="24"/>
                <w:szCs w:val="24"/>
              </w:rPr>
              <w:t>ли</w:t>
            </w:r>
            <w:r w:rsidRPr="00EA7605">
              <w:rPr>
                <w:rFonts w:ascii="Times New Roman" w:hAnsi="Times New Roman"/>
                <w:spacing w:val="1"/>
                <w:w w:val="99"/>
                <w:sz w:val="24"/>
                <w:szCs w:val="24"/>
              </w:rPr>
              <w:t>ц</w:t>
            </w:r>
            <w:r w:rsidRPr="00EA7605">
              <w:rPr>
                <w:rFonts w:ascii="Times New Roman" w:hAnsi="Times New Roman"/>
                <w:sz w:val="24"/>
                <w:szCs w:val="24"/>
              </w:rPr>
              <w:t xml:space="preserve">е </w:t>
            </w:r>
            <w:r w:rsidRPr="00EA7605">
              <w:rPr>
                <w:rFonts w:ascii="Times New Roman" w:hAnsi="Times New Roman"/>
                <w:w w:val="99"/>
                <w:sz w:val="24"/>
                <w:szCs w:val="24"/>
              </w:rPr>
              <w:t>в</w:t>
            </w:r>
            <w:r w:rsidRPr="00EA7605">
              <w:rPr>
                <w:rFonts w:ascii="Times New Roman" w:hAnsi="Times New Roman"/>
                <w:spacing w:val="1"/>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z w:val="24"/>
                <w:szCs w:val="24"/>
              </w:rPr>
              <w:t>ях</w:t>
            </w:r>
            <w:r w:rsidRPr="00EA7605">
              <w:rPr>
                <w:rFonts w:ascii="Times New Roman" w:hAnsi="Times New Roman"/>
                <w:spacing w:val="2"/>
                <w:sz w:val="24"/>
                <w:szCs w:val="24"/>
              </w:rPr>
              <w:t xml:space="preserve"> </w:t>
            </w:r>
            <w:r w:rsidRPr="00EA7605">
              <w:rPr>
                <w:rFonts w:ascii="Times New Roman" w:hAnsi="Times New Roman"/>
                <w:sz w:val="24"/>
                <w:szCs w:val="24"/>
              </w:rPr>
              <w:t>ре</w:t>
            </w:r>
            <w:r w:rsidRPr="00EA7605">
              <w:rPr>
                <w:rFonts w:ascii="Times New Roman" w:hAnsi="Times New Roman"/>
                <w:spacing w:val="-1"/>
                <w:sz w:val="24"/>
                <w:szCs w:val="24"/>
              </w:rPr>
              <w:t>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или</w:t>
            </w:r>
            <w:r w:rsidRPr="00EA7605">
              <w:rPr>
                <w:rFonts w:ascii="Times New Roman" w:hAnsi="Times New Roman"/>
                <w:sz w:val="24"/>
                <w:szCs w:val="24"/>
              </w:rPr>
              <w:t xml:space="preserve"> с</w:t>
            </w:r>
            <w:r w:rsidRPr="00EA7605">
              <w:rPr>
                <w:rFonts w:ascii="Times New Roman" w:hAnsi="Times New Roman"/>
                <w:spacing w:val="-1"/>
                <w:sz w:val="24"/>
                <w:szCs w:val="24"/>
              </w:rPr>
              <w:t>м</w:t>
            </w:r>
            <w:r w:rsidRPr="00EA7605">
              <w:rPr>
                <w:rFonts w:ascii="Times New Roman" w:hAnsi="Times New Roman"/>
                <w:sz w:val="24"/>
                <w:szCs w:val="24"/>
              </w:rPr>
              <w:t>од</w:t>
            </w:r>
            <w:r w:rsidRPr="00EA7605">
              <w:rPr>
                <w:rFonts w:ascii="Times New Roman" w:hAnsi="Times New Roman"/>
                <w:spacing w:val="-1"/>
                <w:sz w:val="24"/>
                <w:szCs w:val="24"/>
              </w:rPr>
              <w:t>е</w:t>
            </w:r>
            <w:r w:rsidRPr="00EA7605">
              <w:rPr>
                <w:rFonts w:ascii="Times New Roman" w:hAnsi="Times New Roman"/>
                <w:w w:val="99"/>
                <w:sz w:val="24"/>
                <w:szCs w:val="24"/>
              </w:rPr>
              <w:t>ли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3"/>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sz w:val="24"/>
                <w:szCs w:val="24"/>
              </w:rPr>
              <w:t>м</w:t>
            </w:r>
            <w:r w:rsidRPr="00EA7605">
              <w:rPr>
                <w:rFonts w:ascii="Times New Roman" w:hAnsi="Times New Roman"/>
                <w:spacing w:val="-1"/>
                <w:sz w:val="24"/>
                <w:szCs w:val="24"/>
              </w:rPr>
              <w:t xml:space="preserve"> с</w:t>
            </w:r>
            <w:r w:rsidRPr="00EA7605">
              <w:rPr>
                <w:rFonts w:ascii="Times New Roman" w:hAnsi="Times New Roman"/>
                <w:w w:val="99"/>
                <w:sz w:val="24"/>
                <w:szCs w:val="24"/>
              </w:rPr>
              <w:t>и</w:t>
            </w:r>
            <w:r w:rsidRPr="00EA7605">
              <w:rPr>
                <w:rFonts w:ascii="Times New Roman" w:hAnsi="Times New Roman"/>
                <w:spacing w:val="6"/>
                <w:w w:val="99"/>
                <w:sz w:val="24"/>
                <w:szCs w:val="24"/>
              </w:rPr>
              <w:t>т</w:t>
            </w:r>
            <w:r w:rsidRPr="00EA7605">
              <w:rPr>
                <w:rFonts w:ascii="Times New Roman" w:hAnsi="Times New Roman"/>
                <w:spacing w:val="-4"/>
                <w:sz w:val="24"/>
                <w:szCs w:val="24"/>
              </w:rPr>
              <w:t>у</w:t>
            </w:r>
            <w:r w:rsidRPr="00EA7605">
              <w:rPr>
                <w:rFonts w:ascii="Times New Roman" w:hAnsi="Times New Roman"/>
                <w:spacing w:val="-1"/>
                <w:sz w:val="24"/>
                <w:szCs w:val="24"/>
              </w:rPr>
              <w:t>а</w:t>
            </w:r>
            <w:r w:rsidRPr="00EA7605">
              <w:rPr>
                <w:rFonts w:ascii="Times New Roman" w:hAnsi="Times New Roman"/>
                <w:w w:val="99"/>
                <w:sz w:val="24"/>
                <w:szCs w:val="24"/>
              </w:rPr>
              <w:t>ц</w:t>
            </w:r>
            <w:r w:rsidRPr="00EA7605">
              <w:rPr>
                <w:rFonts w:ascii="Times New Roman" w:hAnsi="Times New Roman"/>
                <w:spacing w:val="1"/>
                <w:w w:val="99"/>
                <w:sz w:val="24"/>
                <w:szCs w:val="24"/>
              </w:rPr>
              <w:t>ии</w:t>
            </w:r>
            <w:r w:rsidRPr="00EA7605">
              <w:rPr>
                <w:rFonts w:ascii="Times New Roman" w:hAnsi="Times New Roman"/>
                <w:sz w:val="24"/>
                <w:szCs w:val="24"/>
              </w:rPr>
              <w:t>.</w:t>
            </w:r>
          </w:p>
          <w:p w:rsidR="00183ECD" w:rsidRPr="00EA7605" w:rsidRDefault="00183ECD" w:rsidP="00183ECD">
            <w:pPr>
              <w:widowControl w:val="0"/>
              <w:autoSpaceDE w:val="0"/>
              <w:autoSpaceDN w:val="0"/>
              <w:adjustRightInd w:val="0"/>
              <w:spacing w:after="0" w:line="245" w:lineRule="auto"/>
              <w:ind w:right="425" w:firstLine="327"/>
              <w:jc w:val="both"/>
              <w:rPr>
                <w:rFonts w:ascii="Times New Roman" w:hAnsi="Times New Roman"/>
                <w:sz w:val="24"/>
                <w:szCs w:val="24"/>
              </w:rPr>
            </w:pPr>
          </w:p>
          <w:p w:rsidR="00183ECD" w:rsidRPr="00EA7605" w:rsidRDefault="00183ECD" w:rsidP="00183ECD">
            <w:pPr>
              <w:widowControl w:val="0"/>
              <w:autoSpaceDE w:val="0"/>
              <w:autoSpaceDN w:val="0"/>
              <w:adjustRightInd w:val="0"/>
              <w:spacing w:after="0" w:line="245" w:lineRule="auto"/>
              <w:ind w:left="595" w:right="-20"/>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183ECD" w:rsidRPr="00EA7605" w:rsidRDefault="00183ECD" w:rsidP="00183ECD">
            <w:pPr>
              <w:widowControl w:val="0"/>
              <w:tabs>
                <w:tab w:val="left" w:pos="835"/>
              </w:tabs>
              <w:autoSpaceDE w:val="0"/>
              <w:autoSpaceDN w:val="0"/>
              <w:adjustRightInd w:val="0"/>
              <w:spacing w:before="3" w:after="0" w:line="239" w:lineRule="auto"/>
              <w:ind w:left="283" w:right="360"/>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pacing w:val="1"/>
                <w:sz w:val="24"/>
                <w:szCs w:val="24"/>
              </w:rPr>
              <w:t>а</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2"/>
                <w:w w:val="99"/>
                <w:sz w:val="24"/>
                <w:szCs w:val="24"/>
              </w:rPr>
              <w:t>з</w:t>
            </w:r>
            <w:r w:rsidRPr="00EA7605">
              <w:rPr>
                <w:rFonts w:ascii="Times New Roman" w:hAnsi="Times New Roman"/>
                <w:spacing w:val="-4"/>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 об</w:t>
            </w:r>
            <w:r w:rsidRPr="00EA7605">
              <w:rPr>
                <w:rFonts w:ascii="Times New Roman" w:hAnsi="Times New Roman"/>
                <w:w w:val="99"/>
                <w:sz w:val="24"/>
                <w:szCs w:val="24"/>
              </w:rPr>
              <w:t>ъ</w:t>
            </w:r>
            <w:r w:rsidRPr="00EA7605">
              <w:rPr>
                <w:rFonts w:ascii="Times New Roman" w:hAnsi="Times New Roman"/>
                <w:spacing w:val="-1"/>
                <w:sz w:val="24"/>
                <w:szCs w:val="24"/>
              </w:rPr>
              <w:t>е</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2"/>
                <w:w w:val="99"/>
                <w:sz w:val="24"/>
                <w:szCs w:val="24"/>
              </w:rPr>
              <w:t>т</w:t>
            </w:r>
            <w:r w:rsidRPr="00EA7605">
              <w:rPr>
                <w:rFonts w:ascii="Times New Roman" w:hAnsi="Times New Roman"/>
                <w:spacing w:val="-3"/>
                <w:sz w:val="24"/>
                <w:szCs w:val="24"/>
              </w:rPr>
              <w:t>у</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 xml:space="preserve">ом </w:t>
            </w:r>
            <w:r w:rsidRPr="00EA7605">
              <w:rPr>
                <w:rFonts w:ascii="Times New Roman" w:hAnsi="Times New Roman"/>
                <w:w w:val="99"/>
                <w:sz w:val="24"/>
                <w:szCs w:val="24"/>
              </w:rPr>
              <w:t>ви</w:t>
            </w:r>
            <w:r w:rsidRPr="00EA7605">
              <w:rPr>
                <w:rFonts w:ascii="Times New Roman" w:hAnsi="Times New Roman"/>
                <w:sz w:val="24"/>
                <w:szCs w:val="24"/>
              </w:rPr>
              <w:t xml:space="preserve">де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2"/>
                <w:sz w:val="24"/>
                <w:szCs w:val="24"/>
              </w:rPr>
              <w:t>е</w:t>
            </w:r>
            <w:r w:rsidRPr="00EA7605">
              <w:rPr>
                <w:rFonts w:ascii="Times New Roman" w:hAnsi="Times New Roman"/>
                <w:spacing w:val="-1"/>
                <w:sz w:val="24"/>
                <w:szCs w:val="24"/>
              </w:rPr>
              <w:t>с</w:t>
            </w:r>
            <w:r w:rsidRPr="00EA7605">
              <w:rPr>
                <w:rFonts w:ascii="Times New Roman" w:hAnsi="Times New Roman"/>
                <w:spacing w:val="2"/>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4"/>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ви</w:t>
            </w:r>
            <w:r w:rsidRPr="00EA7605">
              <w:rPr>
                <w:rFonts w:ascii="Times New Roman" w:hAnsi="Times New Roman"/>
                <w:sz w:val="24"/>
                <w:szCs w:val="24"/>
              </w:rPr>
              <w:t>я</w:t>
            </w:r>
            <w:r w:rsidRPr="00EA7605">
              <w:rPr>
                <w:rFonts w:ascii="Times New Roman" w:hAnsi="Times New Roman"/>
                <w:spacing w:val="2"/>
                <w:sz w:val="24"/>
                <w:szCs w:val="24"/>
              </w:rPr>
              <w:t>х</w:t>
            </w:r>
            <w:r w:rsidRPr="00EA7605">
              <w:rPr>
                <w:rFonts w:ascii="Times New Roman" w:hAnsi="Times New Roman"/>
                <w:sz w:val="24"/>
                <w:szCs w:val="24"/>
              </w:rPr>
              <w:t>;</w:t>
            </w:r>
          </w:p>
          <w:p w:rsidR="00183ECD" w:rsidRPr="00EA7605" w:rsidRDefault="00183ECD" w:rsidP="00183ECD">
            <w:pPr>
              <w:widowControl w:val="0"/>
              <w:tabs>
                <w:tab w:val="left" w:pos="835"/>
              </w:tabs>
              <w:autoSpaceDE w:val="0"/>
              <w:autoSpaceDN w:val="0"/>
              <w:adjustRightInd w:val="0"/>
              <w:spacing w:after="0" w:line="239" w:lineRule="auto"/>
              <w:ind w:left="283" w:right="360"/>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ме</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ни</w:t>
            </w:r>
            <w:r w:rsidRPr="00EA7605">
              <w:rPr>
                <w:rFonts w:ascii="Times New Roman" w:hAnsi="Times New Roman"/>
                <w:sz w:val="24"/>
                <w:szCs w:val="24"/>
              </w:rPr>
              <w:t>я о</w:t>
            </w:r>
            <w:r w:rsidRPr="00EA7605">
              <w:rPr>
                <w:rFonts w:ascii="Times New Roman" w:hAnsi="Times New Roman"/>
                <w:spacing w:val="-1"/>
                <w:sz w:val="24"/>
                <w:szCs w:val="24"/>
              </w:rPr>
              <w:t xml:space="preserve"> </w:t>
            </w:r>
            <w:r w:rsidRPr="00EA7605">
              <w:rPr>
                <w:rFonts w:ascii="Times New Roman" w:hAnsi="Times New Roman"/>
                <w:w w:val="99"/>
                <w:sz w:val="24"/>
                <w:szCs w:val="24"/>
              </w:rPr>
              <w:t>вз</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z w:val="24"/>
                <w:szCs w:val="24"/>
              </w:rPr>
              <w:t>мо</w:t>
            </w:r>
            <w:r w:rsidRPr="00EA7605">
              <w:rPr>
                <w:rFonts w:ascii="Times New Roman" w:hAnsi="Times New Roman"/>
                <w:spacing w:val="-1"/>
                <w:sz w:val="24"/>
                <w:szCs w:val="24"/>
              </w:rPr>
              <w:t>с</w:t>
            </w:r>
            <w:r w:rsidRPr="00EA7605">
              <w:rPr>
                <w:rFonts w:ascii="Times New Roman" w:hAnsi="Times New Roman"/>
                <w:w w:val="99"/>
                <w:sz w:val="24"/>
                <w:szCs w:val="24"/>
              </w:rPr>
              <w:t>в</w:t>
            </w:r>
            <w:r w:rsidRPr="00EA7605">
              <w:rPr>
                <w:rFonts w:ascii="Times New Roman" w:hAnsi="Times New Roman"/>
                <w:sz w:val="24"/>
                <w:szCs w:val="24"/>
              </w:rPr>
              <w:t>я</w:t>
            </w:r>
            <w:r w:rsidRPr="00EA7605">
              <w:rPr>
                <w:rFonts w:ascii="Times New Roman" w:hAnsi="Times New Roman"/>
                <w:w w:val="99"/>
                <w:sz w:val="24"/>
                <w:szCs w:val="24"/>
              </w:rPr>
              <w:t>з</w:t>
            </w:r>
            <w:r w:rsidRPr="00EA7605">
              <w:rPr>
                <w:rFonts w:ascii="Times New Roman" w:hAnsi="Times New Roman"/>
                <w:sz w:val="24"/>
                <w:szCs w:val="24"/>
              </w:rPr>
              <w:t>ях</w:t>
            </w:r>
            <w:r w:rsidRPr="00EA7605">
              <w:rPr>
                <w:rFonts w:ascii="Times New Roman" w:hAnsi="Times New Roman"/>
                <w:spacing w:val="2"/>
                <w:sz w:val="24"/>
                <w:szCs w:val="24"/>
              </w:rPr>
              <w:t xml:space="preserve"> </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sz w:val="24"/>
                <w:szCs w:val="24"/>
              </w:rPr>
              <w:t>ж</w:t>
            </w:r>
            <w:r w:rsidRPr="00EA7605">
              <w:rPr>
                <w:rFonts w:ascii="Times New Roman" w:hAnsi="Times New Roman"/>
                <w:spacing w:val="1"/>
                <w:sz w:val="24"/>
                <w:szCs w:val="24"/>
              </w:rPr>
              <w:t>д</w:t>
            </w:r>
            <w:r w:rsidRPr="00EA7605">
              <w:rPr>
                <w:rFonts w:ascii="Times New Roman" w:hAnsi="Times New Roman"/>
                <w:sz w:val="24"/>
                <w:szCs w:val="24"/>
              </w:rPr>
              <w:t xml:space="preserve">у </w:t>
            </w:r>
            <w:r w:rsidRPr="00EA7605">
              <w:rPr>
                <w:rFonts w:ascii="Times New Roman" w:hAnsi="Times New Roman"/>
                <w:w w:val="99"/>
                <w:sz w:val="24"/>
                <w:szCs w:val="24"/>
              </w:rPr>
              <w:t>и</w:t>
            </w:r>
            <w:r w:rsidRPr="00EA7605">
              <w:rPr>
                <w:rFonts w:ascii="Times New Roman" w:hAnsi="Times New Roman"/>
                <w:spacing w:val="4"/>
                <w:w w:val="99"/>
                <w:sz w:val="24"/>
                <w:szCs w:val="24"/>
              </w:rPr>
              <w:t>з</w:t>
            </w:r>
            <w:r w:rsidRPr="00EA7605">
              <w:rPr>
                <w:rFonts w:ascii="Times New Roman" w:hAnsi="Times New Roman"/>
                <w:spacing w:val="-6"/>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об</w:t>
            </w:r>
            <w:r w:rsidRPr="00EA7605">
              <w:rPr>
                <w:rFonts w:ascii="Times New Roman" w:hAnsi="Times New Roman"/>
                <w:spacing w:val="1"/>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spacing w:val="-1"/>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м</w:t>
            </w:r>
            <w:r w:rsidRPr="00EA7605">
              <w:rPr>
                <w:rFonts w:ascii="Times New Roman" w:hAnsi="Times New Roman"/>
                <w:spacing w:val="-1"/>
                <w:sz w:val="24"/>
                <w:szCs w:val="24"/>
              </w:rPr>
              <w:t>ес</w:t>
            </w:r>
            <w:r w:rsidRPr="00EA7605">
              <w:rPr>
                <w:rFonts w:ascii="Times New Roman" w:hAnsi="Times New Roman"/>
                <w:w w:val="99"/>
                <w:sz w:val="24"/>
                <w:szCs w:val="24"/>
              </w:rPr>
              <w:t>т</w:t>
            </w:r>
            <w:r w:rsidRPr="00EA7605">
              <w:rPr>
                <w:rFonts w:ascii="Times New Roman" w:hAnsi="Times New Roman"/>
                <w:sz w:val="24"/>
                <w:szCs w:val="24"/>
              </w:rPr>
              <w:t xml:space="preserve">е </w:t>
            </w:r>
            <w:r w:rsidRPr="00EA7605">
              <w:rPr>
                <w:rFonts w:ascii="Times New Roman" w:hAnsi="Times New Roman"/>
                <w:w w:val="99"/>
                <w:sz w:val="24"/>
                <w:szCs w:val="24"/>
              </w:rPr>
              <w:t>в</w:t>
            </w:r>
            <w:r w:rsidRPr="00EA7605">
              <w:rPr>
                <w:rFonts w:ascii="Times New Roman" w:hAnsi="Times New Roman"/>
                <w:sz w:val="24"/>
                <w:szCs w:val="24"/>
              </w:rPr>
              <w:t xml:space="preserve"> ок</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ж</w:t>
            </w:r>
            <w:r w:rsidRPr="00EA7605">
              <w:rPr>
                <w:rFonts w:ascii="Times New Roman" w:hAnsi="Times New Roman"/>
                <w:spacing w:val="-1"/>
                <w:sz w:val="24"/>
                <w:szCs w:val="24"/>
              </w:rPr>
              <w:t>а</w:t>
            </w:r>
            <w:r w:rsidRPr="00EA7605">
              <w:rPr>
                <w:rFonts w:ascii="Times New Roman" w:hAnsi="Times New Roman"/>
                <w:w w:val="99"/>
                <w:sz w:val="24"/>
                <w:szCs w:val="24"/>
              </w:rPr>
              <w:t>ю</w:t>
            </w:r>
            <w:r w:rsidRPr="00EA7605">
              <w:rPr>
                <w:rFonts w:ascii="Times New Roman" w:hAnsi="Times New Roman"/>
                <w:spacing w:val="1"/>
                <w:w w:val="99"/>
                <w:sz w:val="24"/>
                <w:szCs w:val="24"/>
              </w:rPr>
              <w:t>щ</w:t>
            </w:r>
            <w:r w:rsidRPr="00EA7605">
              <w:rPr>
                <w:rFonts w:ascii="Times New Roman" w:hAnsi="Times New Roman"/>
                <w:sz w:val="24"/>
                <w:szCs w:val="24"/>
              </w:rPr>
              <w:t>ем м</w:t>
            </w:r>
            <w:r w:rsidRPr="00EA7605">
              <w:rPr>
                <w:rFonts w:ascii="Times New Roman" w:hAnsi="Times New Roman"/>
                <w:w w:val="99"/>
                <w:sz w:val="24"/>
                <w:szCs w:val="24"/>
              </w:rPr>
              <w:t>и</w:t>
            </w:r>
            <w:r w:rsidRPr="00EA7605">
              <w:rPr>
                <w:rFonts w:ascii="Times New Roman" w:hAnsi="Times New Roman"/>
                <w:sz w:val="24"/>
                <w:szCs w:val="24"/>
              </w:rPr>
              <w:t>ре;</w:t>
            </w:r>
          </w:p>
          <w:p w:rsidR="00183ECD" w:rsidRPr="00EA7605" w:rsidRDefault="00183ECD" w:rsidP="00183ECD">
            <w:pPr>
              <w:widowControl w:val="0"/>
              <w:tabs>
                <w:tab w:val="left" w:pos="895"/>
              </w:tabs>
              <w:autoSpaceDE w:val="0"/>
              <w:autoSpaceDN w:val="0"/>
              <w:adjustRightInd w:val="0"/>
              <w:spacing w:after="0" w:line="240" w:lineRule="auto"/>
              <w:ind w:left="283" w:right="360"/>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2"/>
                <w:w w:val="99"/>
                <w:sz w:val="24"/>
                <w:szCs w:val="24"/>
              </w:rPr>
              <w:t>з</w:t>
            </w:r>
            <w:r w:rsidRPr="00EA7605">
              <w:rPr>
                <w:rFonts w:ascii="Times New Roman" w:hAnsi="Times New Roman"/>
                <w:spacing w:val="-3"/>
                <w:sz w:val="24"/>
                <w:szCs w:val="24"/>
              </w:rPr>
              <w:t>у</w:t>
            </w:r>
            <w:r w:rsidRPr="00EA7605">
              <w:rPr>
                <w:rFonts w:ascii="Times New Roman" w:hAnsi="Times New Roman"/>
                <w:spacing w:val="-1"/>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spacing w:val="2"/>
                <w:sz w:val="24"/>
                <w:szCs w:val="24"/>
              </w:rPr>
              <w:t>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spacing w:val="1"/>
                <w:w w:val="99"/>
                <w:sz w:val="24"/>
                <w:szCs w:val="24"/>
              </w:rPr>
              <w:t>т</w:t>
            </w:r>
            <w:r w:rsidRPr="00EA7605">
              <w:rPr>
                <w:rFonts w:ascii="Times New Roman" w:hAnsi="Times New Roman"/>
                <w:sz w:val="24"/>
                <w:szCs w:val="24"/>
              </w:rPr>
              <w:t>ы к о</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ым </w:t>
            </w:r>
            <w:r w:rsidRPr="00EA7605">
              <w:rPr>
                <w:rFonts w:ascii="Times New Roman" w:hAnsi="Times New Roman"/>
                <w:w w:val="99"/>
                <w:sz w:val="24"/>
                <w:szCs w:val="24"/>
              </w:rPr>
              <w:t>г</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п</w:t>
            </w:r>
            <w:r w:rsidRPr="00EA7605">
              <w:rPr>
                <w:rFonts w:ascii="Times New Roman" w:hAnsi="Times New Roman"/>
                <w:sz w:val="24"/>
                <w:szCs w:val="24"/>
              </w:rPr>
              <w:t>ам</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3"/>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че</w:t>
            </w:r>
            <w:r w:rsidRPr="00EA7605">
              <w:rPr>
                <w:rFonts w:ascii="Times New Roman" w:hAnsi="Times New Roman"/>
                <w:w w:val="99"/>
                <w:sz w:val="24"/>
                <w:szCs w:val="24"/>
              </w:rPr>
              <w:t>т</w:t>
            </w:r>
            <w:r w:rsidRPr="00EA7605">
              <w:rPr>
                <w:rFonts w:ascii="Times New Roman" w:hAnsi="Times New Roman"/>
                <w:sz w:val="24"/>
                <w:szCs w:val="24"/>
              </w:rPr>
              <w:t>ом р</w:t>
            </w:r>
            <w:r w:rsidRPr="00EA7605">
              <w:rPr>
                <w:rFonts w:ascii="Times New Roman" w:hAnsi="Times New Roman"/>
                <w:spacing w:val="-1"/>
                <w:sz w:val="24"/>
                <w:szCs w:val="24"/>
              </w:rPr>
              <w:t>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z w:val="24"/>
                <w:szCs w:val="24"/>
              </w:rPr>
              <w:t>ос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ний</w:t>
            </w:r>
            <w:r w:rsidRPr="00EA7605">
              <w:rPr>
                <w:rFonts w:ascii="Times New Roman" w:hAnsi="Times New Roman"/>
                <w:sz w:val="24"/>
                <w:szCs w:val="24"/>
              </w:rPr>
              <w:t xml:space="preserve"> д</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sz w:val="24"/>
                <w:szCs w:val="24"/>
              </w:rPr>
              <w:lastRenderedPageBreak/>
              <w:t>к</w:t>
            </w:r>
            <w:r w:rsidRPr="00EA7605">
              <w:rPr>
                <w:rFonts w:ascii="Times New Roman" w:hAnsi="Times New Roman"/>
                <w:w w:val="99"/>
                <w:sz w:val="24"/>
                <w:szCs w:val="24"/>
              </w:rPr>
              <w:t>л</w:t>
            </w:r>
            <w:r w:rsidRPr="00EA7605">
              <w:rPr>
                <w:rFonts w:ascii="Times New Roman" w:hAnsi="Times New Roman"/>
                <w:sz w:val="24"/>
                <w:szCs w:val="24"/>
              </w:rPr>
              <w:t>ас</w:t>
            </w:r>
            <w:r w:rsidRPr="00EA7605">
              <w:rPr>
                <w:rFonts w:ascii="Times New Roman" w:hAnsi="Times New Roman"/>
                <w:spacing w:val="-1"/>
                <w:sz w:val="24"/>
                <w:szCs w:val="24"/>
              </w:rPr>
              <w:t>с</w:t>
            </w:r>
            <w:r w:rsidRPr="00EA7605">
              <w:rPr>
                <w:rFonts w:ascii="Times New Roman" w:hAnsi="Times New Roman"/>
                <w:w w:val="99"/>
                <w:sz w:val="24"/>
                <w:szCs w:val="24"/>
              </w:rPr>
              <w:t>и</w:t>
            </w:r>
            <w:r w:rsidRPr="00EA7605">
              <w:rPr>
                <w:rFonts w:ascii="Times New Roman" w:hAnsi="Times New Roman"/>
                <w:sz w:val="24"/>
                <w:szCs w:val="24"/>
              </w:rPr>
              <w:t>ф</w:t>
            </w:r>
            <w:r w:rsidRPr="00EA7605">
              <w:rPr>
                <w:rFonts w:ascii="Times New Roman" w:hAnsi="Times New Roman"/>
                <w:spacing w:val="1"/>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w w:val="99"/>
                <w:sz w:val="24"/>
                <w:szCs w:val="24"/>
              </w:rPr>
              <w:t>ции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к</w:t>
            </w:r>
            <w:r w:rsidRPr="00EA7605">
              <w:rPr>
                <w:rFonts w:ascii="Times New Roman" w:hAnsi="Times New Roman"/>
                <w:spacing w:val="-2"/>
                <w:sz w:val="24"/>
                <w:szCs w:val="24"/>
              </w:rPr>
              <w:t xml:space="preserve"> </w:t>
            </w:r>
            <w:r w:rsidRPr="00EA7605">
              <w:rPr>
                <w:rFonts w:ascii="Times New Roman" w:hAnsi="Times New Roman"/>
                <w:sz w:val="24"/>
                <w:szCs w:val="24"/>
              </w:rPr>
              <w:t>― д</w:t>
            </w:r>
            <w:r w:rsidRPr="00EA7605">
              <w:rPr>
                <w:rFonts w:ascii="Times New Roman" w:hAnsi="Times New Roman"/>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ое ж</w:t>
            </w:r>
            <w:r w:rsidRPr="00EA7605">
              <w:rPr>
                <w:rFonts w:ascii="Times New Roman" w:hAnsi="Times New Roman"/>
                <w:w w:val="99"/>
                <w:sz w:val="24"/>
                <w:szCs w:val="24"/>
              </w:rPr>
              <w:t>ив</w:t>
            </w:r>
            <w:r w:rsidRPr="00EA7605">
              <w:rPr>
                <w:rFonts w:ascii="Times New Roman" w:hAnsi="Times New Roman"/>
                <w:sz w:val="24"/>
                <w:szCs w:val="24"/>
              </w:rPr>
              <w:t>о</w:t>
            </w:r>
            <w:r w:rsidRPr="00EA7605">
              <w:rPr>
                <w:rFonts w:ascii="Times New Roman" w:hAnsi="Times New Roman"/>
                <w:spacing w:val="-2"/>
                <w:w w:val="99"/>
                <w:sz w:val="24"/>
                <w:szCs w:val="24"/>
              </w:rPr>
              <w:t>т</w:t>
            </w:r>
            <w:r w:rsidRPr="00EA7605">
              <w:rPr>
                <w:rFonts w:ascii="Times New Roman" w:hAnsi="Times New Roman"/>
                <w:w w:val="99"/>
                <w:sz w:val="24"/>
                <w:szCs w:val="24"/>
              </w:rPr>
              <w:t>н</w:t>
            </w:r>
            <w:r w:rsidRPr="00EA7605">
              <w:rPr>
                <w:rFonts w:ascii="Times New Roman" w:hAnsi="Times New Roman"/>
                <w:sz w:val="24"/>
                <w:szCs w:val="24"/>
              </w:rPr>
              <w:t xml:space="preserve">ое, </w:t>
            </w:r>
            <w:r w:rsidRPr="00EA7605">
              <w:rPr>
                <w:rFonts w:ascii="Times New Roman" w:hAnsi="Times New Roman"/>
                <w:w w:val="99"/>
                <w:sz w:val="24"/>
                <w:szCs w:val="24"/>
              </w:rPr>
              <w:t>зв</w:t>
            </w:r>
            <w:r w:rsidRPr="00EA7605">
              <w:rPr>
                <w:rFonts w:ascii="Times New Roman" w:hAnsi="Times New Roman"/>
                <w:sz w:val="24"/>
                <w:szCs w:val="24"/>
              </w:rPr>
              <w:t>ер</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w:t>
            </w:r>
            <w:r w:rsidRPr="00EA7605">
              <w:rPr>
                <w:rFonts w:ascii="Times New Roman" w:hAnsi="Times New Roman"/>
                <w:spacing w:val="-1"/>
                <w:sz w:val="24"/>
                <w:szCs w:val="24"/>
              </w:rPr>
              <w:t>м</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sz w:val="24"/>
                <w:szCs w:val="24"/>
              </w:rPr>
              <w:t>ко</w:t>
            </w:r>
            <w:r w:rsidRPr="00EA7605">
              <w:rPr>
                <w:rFonts w:ascii="Times New Roman" w:hAnsi="Times New Roman"/>
                <w:spacing w:val="1"/>
                <w:w w:val="99"/>
                <w:sz w:val="24"/>
                <w:szCs w:val="24"/>
              </w:rPr>
              <w:t>пи</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ющ</w:t>
            </w:r>
            <w:r w:rsidRPr="00EA7605">
              <w:rPr>
                <w:rFonts w:ascii="Times New Roman" w:hAnsi="Times New Roman"/>
                <w:sz w:val="24"/>
                <w:szCs w:val="24"/>
              </w:rPr>
              <w:t>е</w:t>
            </w:r>
            <w:r w:rsidRPr="00EA7605">
              <w:rPr>
                <w:rFonts w:ascii="Times New Roman" w:hAnsi="Times New Roman"/>
                <w:spacing w:val="-1"/>
                <w:sz w:val="24"/>
                <w:szCs w:val="24"/>
              </w:rPr>
              <w:t>е</w:t>
            </w:r>
            <w:r w:rsidRPr="00EA7605">
              <w:rPr>
                <w:rFonts w:ascii="Times New Roman" w:hAnsi="Times New Roman"/>
                <w:w w:val="99"/>
                <w:sz w:val="24"/>
                <w:szCs w:val="24"/>
              </w:rPr>
              <w:t>)</w:t>
            </w:r>
            <w:r w:rsidRPr="00EA7605">
              <w:rPr>
                <w:rFonts w:ascii="Times New Roman" w:hAnsi="Times New Roman"/>
                <w:sz w:val="24"/>
                <w:szCs w:val="24"/>
              </w:rPr>
              <w:t xml:space="preserve">, </w:t>
            </w:r>
            <w:r w:rsidRPr="00EA7605">
              <w:rPr>
                <w:rFonts w:ascii="Times New Roman" w:hAnsi="Times New Roman"/>
                <w:spacing w:val="-1"/>
                <w:sz w:val="24"/>
                <w:szCs w:val="24"/>
              </w:rPr>
              <w:t>ж</w:t>
            </w:r>
            <w:r w:rsidRPr="00EA7605">
              <w:rPr>
                <w:rFonts w:ascii="Times New Roman" w:hAnsi="Times New Roman"/>
                <w:w w:val="99"/>
                <w:sz w:val="24"/>
                <w:szCs w:val="24"/>
              </w:rPr>
              <w:t>ив</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 xml:space="preserve">ое, </w:t>
            </w:r>
            <w:r w:rsidRPr="00EA7605">
              <w:rPr>
                <w:rFonts w:ascii="Times New Roman" w:hAnsi="Times New Roman"/>
                <w:spacing w:val="-1"/>
                <w:sz w:val="24"/>
                <w:szCs w:val="24"/>
              </w:rPr>
              <w:t>са</w:t>
            </w:r>
            <w:r w:rsidRPr="00EA7605">
              <w:rPr>
                <w:rFonts w:ascii="Times New Roman" w:hAnsi="Times New Roman"/>
                <w:w w:val="99"/>
                <w:sz w:val="24"/>
                <w:szCs w:val="24"/>
              </w:rPr>
              <w:t>н</w:t>
            </w:r>
            <w:r w:rsidRPr="00EA7605">
              <w:rPr>
                <w:rFonts w:ascii="Times New Roman" w:hAnsi="Times New Roman"/>
                <w:spacing w:val="1"/>
                <w:w w:val="99"/>
                <w:sz w:val="24"/>
                <w:szCs w:val="24"/>
              </w:rPr>
              <w:t>ит</w:t>
            </w:r>
            <w:r w:rsidRPr="00EA7605">
              <w:rPr>
                <w:rFonts w:ascii="Times New Roman" w:hAnsi="Times New Roman"/>
                <w:sz w:val="24"/>
                <w:szCs w:val="24"/>
              </w:rPr>
              <w:t xml:space="preserve">ар </w:t>
            </w:r>
            <w:r w:rsidRPr="00EA7605">
              <w:rPr>
                <w:rFonts w:ascii="Times New Roman" w:hAnsi="Times New Roman"/>
                <w:w w:val="99"/>
                <w:sz w:val="24"/>
                <w:szCs w:val="24"/>
              </w:rPr>
              <w:t>л</w:t>
            </w:r>
            <w:r w:rsidRPr="00EA7605">
              <w:rPr>
                <w:rFonts w:ascii="Times New Roman" w:hAnsi="Times New Roman"/>
                <w:spacing w:val="-1"/>
                <w:sz w:val="24"/>
                <w:szCs w:val="24"/>
              </w:rPr>
              <w:t>еса</w:t>
            </w:r>
            <w:r w:rsidRPr="00EA7605">
              <w:rPr>
                <w:rFonts w:ascii="Times New Roman" w:hAnsi="Times New Roman"/>
                <w:w w:val="99"/>
                <w:sz w:val="24"/>
                <w:szCs w:val="24"/>
              </w:rPr>
              <w:t>)</w:t>
            </w:r>
            <w:r w:rsidRPr="00EA7605">
              <w:rPr>
                <w:rFonts w:ascii="Times New Roman" w:hAnsi="Times New Roman"/>
                <w:sz w:val="24"/>
                <w:szCs w:val="24"/>
              </w:rPr>
              <w:t>;</w:t>
            </w:r>
          </w:p>
          <w:p w:rsidR="00183ECD" w:rsidRPr="00EA7605" w:rsidRDefault="00183ECD" w:rsidP="00183ECD">
            <w:pPr>
              <w:widowControl w:val="0"/>
              <w:tabs>
                <w:tab w:val="left" w:pos="895"/>
              </w:tabs>
              <w:autoSpaceDE w:val="0"/>
              <w:autoSpaceDN w:val="0"/>
              <w:adjustRightInd w:val="0"/>
              <w:spacing w:after="0" w:line="239" w:lineRule="auto"/>
              <w:ind w:left="283" w:right="360"/>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2"/>
                <w:sz w:val="24"/>
                <w:szCs w:val="24"/>
              </w:rPr>
              <w:t>о</w:t>
            </w:r>
            <w:r w:rsidRPr="00EA7605">
              <w:rPr>
                <w:rFonts w:ascii="Times New Roman" w:hAnsi="Times New Roman"/>
                <w:w w:val="99"/>
                <w:sz w:val="24"/>
                <w:szCs w:val="24"/>
              </w:rPr>
              <w:t>тл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льн</w:t>
            </w:r>
            <w:r w:rsidRPr="00EA7605">
              <w:rPr>
                <w:rFonts w:ascii="Times New Roman" w:hAnsi="Times New Roman"/>
                <w:sz w:val="24"/>
                <w:szCs w:val="24"/>
              </w:rPr>
              <w:t xml:space="preserve">ые </w:t>
            </w:r>
            <w:r w:rsidRPr="00EA7605">
              <w:rPr>
                <w:rFonts w:ascii="Times New Roman" w:hAnsi="Times New Roman"/>
                <w:spacing w:val="-1"/>
                <w:sz w:val="24"/>
                <w:szCs w:val="24"/>
              </w:rPr>
              <w:t>с</w:t>
            </w:r>
            <w:r w:rsidRPr="00EA7605">
              <w:rPr>
                <w:rFonts w:ascii="Times New Roman" w:hAnsi="Times New Roman"/>
                <w:spacing w:val="-5"/>
                <w:sz w:val="24"/>
                <w:szCs w:val="24"/>
              </w:rPr>
              <w:t>у</w:t>
            </w:r>
            <w:r w:rsidRPr="00EA7605">
              <w:rPr>
                <w:rFonts w:ascii="Times New Roman" w:hAnsi="Times New Roman"/>
                <w:spacing w:val="1"/>
                <w:w w:val="99"/>
                <w:sz w:val="24"/>
                <w:szCs w:val="24"/>
              </w:rPr>
              <w:t>щ</w:t>
            </w:r>
            <w:r w:rsidRPr="00EA7605">
              <w:rPr>
                <w:rFonts w:ascii="Times New Roman" w:hAnsi="Times New Roman"/>
                <w:spacing w:val="2"/>
                <w:sz w:val="24"/>
                <w:szCs w:val="24"/>
              </w:rPr>
              <w:t>е</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изн</w:t>
            </w:r>
            <w:r w:rsidRPr="00EA7605">
              <w:rPr>
                <w:rFonts w:ascii="Times New Roman" w:hAnsi="Times New Roman"/>
                <w:sz w:val="24"/>
                <w:szCs w:val="24"/>
              </w:rPr>
              <w:t>а</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w w:val="99"/>
                <w:sz w:val="24"/>
                <w:szCs w:val="24"/>
              </w:rPr>
              <w:t>пп</w:t>
            </w:r>
            <w:r w:rsidRPr="00EA7605">
              <w:rPr>
                <w:rFonts w:ascii="Times New Roman" w:hAnsi="Times New Roman"/>
                <w:spacing w:val="1"/>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w:t>
            </w:r>
          </w:p>
          <w:p w:rsidR="00183ECD" w:rsidRDefault="00183ECD" w:rsidP="00183ECD">
            <w:pPr>
              <w:widowControl w:val="0"/>
              <w:tabs>
                <w:tab w:val="left" w:pos="835"/>
              </w:tabs>
              <w:autoSpaceDE w:val="0"/>
              <w:autoSpaceDN w:val="0"/>
              <w:adjustRightInd w:val="0"/>
              <w:spacing w:after="0" w:line="242" w:lineRule="auto"/>
              <w:ind w:left="283" w:right="360"/>
              <w:jc w:val="both"/>
              <w:rPr>
                <w:rFonts w:ascii="Times New Roman" w:hAnsi="Times New Roman"/>
                <w:sz w:val="24"/>
                <w:szCs w:val="24"/>
              </w:rPr>
            </w:pPr>
            <w:r>
              <w:rPr>
                <w:rFonts w:ascii="Times New Roman" w:hAnsi="Times New Roman"/>
                <w:w w:val="99"/>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а </w:t>
            </w:r>
            <w:r w:rsidRPr="00EA7605">
              <w:rPr>
                <w:rFonts w:ascii="Times New Roman" w:hAnsi="Times New Roman"/>
                <w:w w:val="99"/>
                <w:sz w:val="24"/>
                <w:szCs w:val="24"/>
              </w:rPr>
              <w:t>гиг</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z w:val="24"/>
                <w:szCs w:val="24"/>
              </w:rPr>
              <w:t>ы</w:t>
            </w:r>
            <w:r w:rsidRPr="00EA7605">
              <w:rPr>
                <w:rFonts w:ascii="Times New Roman" w:hAnsi="Times New Roman"/>
                <w:spacing w:val="-2"/>
                <w:sz w:val="24"/>
                <w:szCs w:val="24"/>
              </w:rPr>
              <w:t xml:space="preserve"> </w:t>
            </w:r>
            <w:r w:rsidRPr="00EA7605">
              <w:rPr>
                <w:rFonts w:ascii="Times New Roman" w:hAnsi="Times New Roman"/>
                <w:sz w:val="24"/>
                <w:szCs w:val="24"/>
              </w:rPr>
              <w:t>ор</w:t>
            </w:r>
            <w:r w:rsidRPr="00EA7605">
              <w:rPr>
                <w:rFonts w:ascii="Times New Roman" w:hAnsi="Times New Roman"/>
                <w:spacing w:val="2"/>
                <w:w w:val="99"/>
                <w:sz w:val="24"/>
                <w:szCs w:val="24"/>
              </w:rPr>
              <w:t>г</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sz w:val="24"/>
                <w:szCs w:val="24"/>
              </w:rPr>
              <w:t>ч</w:t>
            </w:r>
            <w:r w:rsidRPr="00EA7605">
              <w:rPr>
                <w:rFonts w:ascii="Times New Roman" w:hAnsi="Times New Roman"/>
                <w:spacing w:val="-4"/>
                <w:sz w:val="24"/>
                <w:szCs w:val="24"/>
              </w:rPr>
              <w:t>у</w:t>
            </w:r>
            <w:r w:rsidRPr="00EA7605">
              <w:rPr>
                <w:rFonts w:ascii="Times New Roman" w:hAnsi="Times New Roman"/>
                <w:spacing w:val="1"/>
                <w:w w:val="99"/>
                <w:sz w:val="24"/>
                <w:szCs w:val="24"/>
              </w:rPr>
              <w:t>в</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 </w:t>
            </w:r>
          </w:p>
          <w:p w:rsidR="00183ECD" w:rsidRPr="00EA7605" w:rsidRDefault="00183ECD" w:rsidP="00183ECD">
            <w:pPr>
              <w:widowControl w:val="0"/>
              <w:tabs>
                <w:tab w:val="left" w:pos="835"/>
              </w:tabs>
              <w:autoSpaceDE w:val="0"/>
              <w:autoSpaceDN w:val="0"/>
              <w:adjustRightInd w:val="0"/>
              <w:spacing w:after="0" w:line="242" w:lineRule="auto"/>
              <w:ind w:left="283" w:right="360"/>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еко</w:t>
            </w:r>
            <w:r w:rsidRPr="00EA7605">
              <w:rPr>
                <w:rFonts w:ascii="Times New Roman" w:hAnsi="Times New Roman"/>
                <w:w w:val="99"/>
                <w:sz w:val="24"/>
                <w:szCs w:val="24"/>
              </w:rPr>
              <w:t>т</w:t>
            </w:r>
            <w:r w:rsidRPr="00EA7605">
              <w:rPr>
                <w:rFonts w:ascii="Times New Roman" w:hAnsi="Times New Roman"/>
                <w:sz w:val="24"/>
                <w:szCs w:val="24"/>
              </w:rPr>
              <w:t xml:space="preserve">орые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w:t>
            </w:r>
            <w:r w:rsidRPr="00EA7605">
              <w:rPr>
                <w:rFonts w:ascii="Times New Roman" w:hAnsi="Times New Roman"/>
                <w:spacing w:val="-2"/>
                <w:w w:val="99"/>
                <w:sz w:val="24"/>
                <w:szCs w:val="24"/>
              </w:rPr>
              <w:t>и</w:t>
            </w:r>
            <w:r w:rsidRPr="00EA7605">
              <w:rPr>
                <w:rFonts w:ascii="Times New Roman" w:hAnsi="Times New Roman"/>
                <w:w w:val="99"/>
                <w:sz w:val="24"/>
                <w:szCs w:val="24"/>
              </w:rPr>
              <w:t>л</w:t>
            </w:r>
            <w:r w:rsidRPr="00EA7605">
              <w:rPr>
                <w:rFonts w:ascii="Times New Roman" w:hAnsi="Times New Roman"/>
                <w:sz w:val="24"/>
                <w:szCs w:val="24"/>
              </w:rPr>
              <w:t>а б</w:t>
            </w:r>
            <w:r w:rsidRPr="00EA7605">
              <w:rPr>
                <w:rFonts w:ascii="Times New Roman" w:hAnsi="Times New Roman"/>
                <w:spacing w:val="-1"/>
                <w:sz w:val="24"/>
                <w:szCs w:val="24"/>
              </w:rPr>
              <w:t>е</w:t>
            </w:r>
            <w:r w:rsidRPr="00EA7605">
              <w:rPr>
                <w:rFonts w:ascii="Times New Roman" w:hAnsi="Times New Roman"/>
                <w:w w:val="99"/>
                <w:sz w:val="24"/>
                <w:szCs w:val="24"/>
              </w:rPr>
              <w:t>з</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p>
          <w:p w:rsidR="00183ECD" w:rsidRPr="00EA7605" w:rsidRDefault="00183ECD" w:rsidP="00183ECD">
            <w:pPr>
              <w:widowControl w:val="0"/>
              <w:autoSpaceDE w:val="0"/>
              <w:autoSpaceDN w:val="0"/>
              <w:adjustRightInd w:val="0"/>
              <w:spacing w:after="0" w:line="236" w:lineRule="auto"/>
              <w:ind w:left="283" w:right="360"/>
              <w:jc w:val="both"/>
              <w:rPr>
                <w:rFonts w:ascii="Times New Roman" w:hAnsi="Times New Roman"/>
                <w:sz w:val="24"/>
                <w:szCs w:val="24"/>
              </w:rPr>
            </w:pP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 xml:space="preserve">роде </w:t>
            </w:r>
            <w:r w:rsidRPr="00EA7605">
              <w:rPr>
                <w:rFonts w:ascii="Times New Roman" w:hAnsi="Times New Roman"/>
                <w:w w:val="99"/>
                <w:sz w:val="24"/>
                <w:szCs w:val="24"/>
              </w:rPr>
              <w:t>и</w:t>
            </w:r>
            <w:r w:rsidRPr="00EA7605">
              <w:rPr>
                <w:rFonts w:ascii="Times New Roman" w:hAnsi="Times New Roman"/>
                <w:spacing w:val="-2"/>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2"/>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че</w:t>
            </w:r>
            <w:r w:rsidRPr="00EA7605">
              <w:rPr>
                <w:rFonts w:ascii="Times New Roman" w:hAnsi="Times New Roman"/>
                <w:w w:val="99"/>
                <w:sz w:val="24"/>
                <w:szCs w:val="24"/>
              </w:rPr>
              <w:t>т</w:t>
            </w:r>
            <w:r w:rsidRPr="00EA7605">
              <w:rPr>
                <w:rFonts w:ascii="Times New Roman" w:hAnsi="Times New Roman"/>
                <w:sz w:val="24"/>
                <w:szCs w:val="24"/>
              </w:rPr>
              <w:t xml:space="preserve">ом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з</w:t>
            </w:r>
            <w:r w:rsidRPr="00EA7605">
              <w:rPr>
                <w:rFonts w:ascii="Times New Roman" w:hAnsi="Times New Roman"/>
                <w:sz w:val="24"/>
                <w:szCs w:val="24"/>
              </w:rPr>
              <w:t>ра</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z w:val="24"/>
                <w:szCs w:val="24"/>
              </w:rPr>
              <w:t>особ</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spacing w:val="-1"/>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w:t>
            </w:r>
          </w:p>
          <w:p w:rsidR="00183ECD" w:rsidRPr="00EA7605" w:rsidRDefault="00183ECD" w:rsidP="00183ECD">
            <w:pPr>
              <w:widowControl w:val="0"/>
              <w:tabs>
                <w:tab w:val="left" w:pos="835"/>
              </w:tabs>
              <w:autoSpaceDE w:val="0"/>
              <w:autoSpaceDN w:val="0"/>
              <w:adjustRightInd w:val="0"/>
              <w:spacing w:after="0" w:line="239" w:lineRule="auto"/>
              <w:ind w:left="283" w:right="360"/>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бы</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л</w:t>
            </w:r>
            <w:r w:rsidRPr="00EA7605">
              <w:rPr>
                <w:rFonts w:ascii="Times New Roman" w:hAnsi="Times New Roman"/>
                <w:w w:val="99"/>
                <w:sz w:val="24"/>
                <w:szCs w:val="24"/>
              </w:rPr>
              <w:t>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3"/>
                <w:w w:val="99"/>
                <w:sz w:val="24"/>
                <w:szCs w:val="24"/>
              </w:rPr>
              <w:t>л</w:t>
            </w:r>
            <w:r w:rsidRPr="00EA7605">
              <w:rPr>
                <w:rFonts w:ascii="Times New Roman" w:hAnsi="Times New Roman"/>
                <w:spacing w:val="-4"/>
                <w:sz w:val="24"/>
                <w:szCs w:val="24"/>
              </w:rPr>
              <w:t>у</w:t>
            </w:r>
            <w:r w:rsidRPr="00EA7605">
              <w:rPr>
                <w:rFonts w:ascii="Times New Roman" w:hAnsi="Times New Roman"/>
                <w:spacing w:val="-1"/>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pacing w:val="-1"/>
                <w:sz w:val="24"/>
                <w:szCs w:val="24"/>
              </w:rPr>
              <w:t>р</w:t>
            </w:r>
            <w:r w:rsidRPr="00EA7605">
              <w:rPr>
                <w:rFonts w:ascii="Times New Roman" w:hAnsi="Times New Roman"/>
                <w:w w:val="99"/>
                <w:sz w:val="24"/>
                <w:szCs w:val="24"/>
              </w:rPr>
              <w:t>и</w:t>
            </w:r>
            <w:r w:rsidRPr="00EA7605">
              <w:rPr>
                <w:rFonts w:ascii="Times New Roman" w:hAnsi="Times New Roman"/>
                <w:sz w:val="24"/>
                <w:szCs w:val="24"/>
              </w:rPr>
              <w:t xml:space="preserve"> ре</w:t>
            </w:r>
            <w:r w:rsidRPr="00EA7605">
              <w:rPr>
                <w:rFonts w:ascii="Times New Roman" w:hAnsi="Times New Roman"/>
                <w:w w:val="99"/>
                <w:sz w:val="24"/>
                <w:szCs w:val="24"/>
              </w:rPr>
              <w:t>ш</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pacing w:val="3"/>
                <w:sz w:val="24"/>
                <w:szCs w:val="24"/>
              </w:rPr>
              <w:t xml:space="preserve"> </w:t>
            </w:r>
            <w:r w:rsidRPr="00EA7605">
              <w:rPr>
                <w:rFonts w:ascii="Times New Roman" w:hAnsi="Times New Roman"/>
                <w:spacing w:val="-6"/>
                <w:sz w:val="24"/>
                <w:szCs w:val="24"/>
              </w:rPr>
              <w:t>у</w:t>
            </w:r>
            <w:r w:rsidRPr="00EA7605">
              <w:rPr>
                <w:rFonts w:ascii="Times New Roman" w:hAnsi="Times New Roman"/>
                <w:sz w:val="24"/>
                <w:szCs w:val="24"/>
              </w:rPr>
              <w:t>чеб</w:t>
            </w:r>
            <w:r w:rsidRPr="00EA7605">
              <w:rPr>
                <w:rFonts w:ascii="Times New Roman" w:hAnsi="Times New Roman"/>
                <w:w w:val="99"/>
                <w:sz w:val="24"/>
                <w:szCs w:val="24"/>
              </w:rPr>
              <w:t>н</w:t>
            </w:r>
            <w:r w:rsidRPr="00EA7605">
              <w:rPr>
                <w:rFonts w:ascii="Times New Roman" w:hAnsi="Times New Roman"/>
                <w:sz w:val="24"/>
                <w:szCs w:val="24"/>
              </w:rPr>
              <w:t>ы</w:t>
            </w:r>
            <w:r w:rsidRPr="00EA7605">
              <w:rPr>
                <w:rFonts w:ascii="Times New Roman" w:hAnsi="Times New Roman"/>
                <w:spacing w:val="2"/>
                <w:sz w:val="24"/>
                <w:szCs w:val="24"/>
              </w:rPr>
              <w:t>х</w:t>
            </w:r>
            <w:r w:rsidRPr="00EA7605">
              <w:rPr>
                <w:rFonts w:ascii="Times New Roman" w:hAnsi="Times New Roman"/>
                <w:sz w:val="24"/>
                <w:szCs w:val="24"/>
              </w:rPr>
              <w:t>,</w:t>
            </w:r>
            <w:r w:rsidRPr="00EA7605">
              <w:rPr>
                <w:rFonts w:ascii="Times New Roman" w:hAnsi="Times New Roman"/>
                <w:spacing w:val="2"/>
                <w:sz w:val="24"/>
                <w:szCs w:val="24"/>
              </w:rPr>
              <w:t xml:space="preserve"> </w:t>
            </w:r>
            <w:r w:rsidRPr="00EA7605">
              <w:rPr>
                <w:rFonts w:ascii="Times New Roman" w:hAnsi="Times New Roman"/>
                <w:spacing w:val="-6"/>
                <w:sz w:val="24"/>
                <w:szCs w:val="24"/>
              </w:rPr>
              <w:t>у</w:t>
            </w:r>
            <w:r w:rsidRPr="00EA7605">
              <w:rPr>
                <w:rFonts w:ascii="Times New Roman" w:hAnsi="Times New Roman"/>
                <w:sz w:val="24"/>
                <w:szCs w:val="24"/>
              </w:rPr>
              <w:t>чеб</w:t>
            </w:r>
            <w:r w:rsidRPr="00EA7605">
              <w:rPr>
                <w:rFonts w:ascii="Times New Roman" w:hAnsi="Times New Roman"/>
                <w:spacing w:val="1"/>
                <w:w w:val="99"/>
                <w:sz w:val="24"/>
                <w:szCs w:val="24"/>
              </w:rPr>
              <w:t>н</w:t>
            </w:r>
            <w:r w:rsidRPr="00EA7605">
              <w:rPr>
                <w:rFonts w:ascii="Times New Roman" w:hAnsi="Times New Roman"/>
                <w:spacing w:val="4"/>
                <w:sz w:val="24"/>
                <w:szCs w:val="24"/>
              </w:rPr>
              <w:t>о</w:t>
            </w:r>
            <w:r w:rsidRPr="00EA7605">
              <w:rPr>
                <w:rFonts w:ascii="Times New Roman" w:hAnsi="Times New Roman"/>
                <w:w w:val="99"/>
                <w:sz w:val="24"/>
                <w:szCs w:val="24"/>
              </w:rPr>
              <w:t>-</w:t>
            </w:r>
            <w:r w:rsidRPr="00EA7605">
              <w:rPr>
                <w:rFonts w:ascii="Times New Roman" w:hAnsi="Times New Roman"/>
                <w:sz w:val="24"/>
                <w:szCs w:val="24"/>
              </w:rPr>
              <w:t>бы</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z w:val="24"/>
                <w:szCs w:val="24"/>
              </w:rPr>
              <w:t>б</w:t>
            </w:r>
            <w:r w:rsidRPr="00EA7605">
              <w:rPr>
                <w:rFonts w:ascii="Times New Roman" w:hAnsi="Times New Roman"/>
                <w:spacing w:val="2"/>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ад</w:t>
            </w:r>
            <w:r w:rsidRPr="00EA7605">
              <w:rPr>
                <w:rFonts w:ascii="Times New Roman" w:hAnsi="Times New Roman"/>
                <w:spacing w:val="-1"/>
                <w:sz w:val="24"/>
                <w:szCs w:val="24"/>
              </w:rPr>
              <w:t>а</w:t>
            </w:r>
            <w:r w:rsidRPr="00EA7605">
              <w:rPr>
                <w:rFonts w:ascii="Times New Roman" w:hAnsi="Times New Roman"/>
                <w:spacing w:val="1"/>
                <w:sz w:val="24"/>
                <w:szCs w:val="24"/>
              </w:rPr>
              <w:t>ч</w:t>
            </w:r>
            <w:r w:rsidRPr="00EA7605">
              <w:rPr>
                <w:rFonts w:ascii="Times New Roman" w:hAnsi="Times New Roman"/>
                <w:sz w:val="24"/>
                <w:szCs w:val="24"/>
              </w:rPr>
              <w:t>;</w:t>
            </w:r>
          </w:p>
          <w:p w:rsidR="00183ECD" w:rsidRPr="00EA7605" w:rsidRDefault="00183ECD" w:rsidP="00183ECD">
            <w:pPr>
              <w:widowControl w:val="0"/>
              <w:tabs>
                <w:tab w:val="left" w:pos="835"/>
              </w:tabs>
              <w:autoSpaceDE w:val="0"/>
              <w:autoSpaceDN w:val="0"/>
              <w:adjustRightInd w:val="0"/>
              <w:spacing w:after="0" w:line="250" w:lineRule="auto"/>
              <w:ind w:left="283" w:right="360"/>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роя</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нт</w:t>
            </w:r>
            <w:r w:rsidRPr="00EA7605">
              <w:rPr>
                <w:rFonts w:ascii="Times New Roman" w:hAnsi="Times New Roman"/>
                <w:sz w:val="24"/>
                <w:szCs w:val="24"/>
              </w:rPr>
              <w:t>ер</w:t>
            </w:r>
            <w:r w:rsidRPr="00EA7605">
              <w:rPr>
                <w:rFonts w:ascii="Times New Roman" w:hAnsi="Times New Roman"/>
                <w:spacing w:val="-1"/>
                <w:sz w:val="24"/>
                <w:szCs w:val="24"/>
              </w:rPr>
              <w:t>ес</w:t>
            </w:r>
            <w:r w:rsidRPr="00EA7605">
              <w:rPr>
                <w:rFonts w:ascii="Times New Roman" w:hAnsi="Times New Roman"/>
                <w:sz w:val="24"/>
                <w:szCs w:val="24"/>
              </w:rPr>
              <w:t xml:space="preserve">, </w:t>
            </w:r>
            <w:r w:rsidRPr="00EA7605">
              <w:rPr>
                <w:rFonts w:ascii="Times New Roman" w:hAnsi="Times New Roman"/>
                <w:spacing w:val="-1"/>
                <w:sz w:val="24"/>
                <w:szCs w:val="24"/>
              </w:rPr>
              <w:t>а</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spacing w:val="-1"/>
                <w:sz w:val="24"/>
                <w:szCs w:val="24"/>
              </w:rPr>
              <w:t>ам</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р</w:t>
            </w:r>
            <w:r w:rsidRPr="00EA7605">
              <w:rPr>
                <w:rFonts w:ascii="Times New Roman" w:hAnsi="Times New Roman"/>
                <w:spacing w:val="1"/>
                <w:sz w:val="24"/>
                <w:szCs w:val="24"/>
              </w:rPr>
              <w:t>а</w:t>
            </w:r>
            <w:r w:rsidRPr="00EA7605">
              <w:rPr>
                <w:rFonts w:ascii="Times New Roman" w:hAnsi="Times New Roman"/>
                <w:sz w:val="24"/>
                <w:szCs w:val="24"/>
              </w:rPr>
              <w:t>бо</w:t>
            </w:r>
            <w:r w:rsidRPr="00EA7605">
              <w:rPr>
                <w:rFonts w:ascii="Times New Roman" w:hAnsi="Times New Roman"/>
                <w:spacing w:val="1"/>
                <w:w w:val="99"/>
                <w:sz w:val="24"/>
                <w:szCs w:val="24"/>
              </w:rPr>
              <w:t>т</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роке;</w:t>
            </w:r>
          </w:p>
          <w:p w:rsidR="002717E1" w:rsidRPr="00EA7605" w:rsidRDefault="002717E1" w:rsidP="002717E1">
            <w:pPr>
              <w:widowControl w:val="0"/>
              <w:tabs>
                <w:tab w:val="left" w:pos="440"/>
              </w:tabs>
              <w:autoSpaceDE w:val="0"/>
              <w:autoSpaceDN w:val="0"/>
              <w:adjustRightInd w:val="0"/>
              <w:spacing w:before="3" w:after="0" w:line="239" w:lineRule="auto"/>
              <w:ind w:left="283" w:right="188" w:firstLine="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сформ</w:t>
            </w:r>
            <w:r w:rsidRPr="00EA7605">
              <w:rPr>
                <w:rFonts w:ascii="Times New Roman" w:hAnsi="Times New Roman"/>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3"/>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pacing w:val="3"/>
                <w:sz w:val="24"/>
                <w:szCs w:val="24"/>
              </w:rPr>
              <w:t xml:space="preserve"> </w:t>
            </w:r>
            <w:r w:rsidRPr="00EA7605">
              <w:rPr>
                <w:rFonts w:ascii="Times New Roman" w:hAnsi="Times New Roman"/>
                <w:spacing w:val="-6"/>
                <w:sz w:val="24"/>
                <w:szCs w:val="24"/>
              </w:rPr>
              <w:t>у</w:t>
            </w:r>
            <w:r w:rsidRPr="00EA7605">
              <w:rPr>
                <w:rFonts w:ascii="Times New Roman" w:hAnsi="Times New Roman"/>
                <w:spacing w:val="-1"/>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ре</w:t>
            </w:r>
            <w:r w:rsidRPr="00EA7605">
              <w:rPr>
                <w:rFonts w:ascii="Times New Roman" w:hAnsi="Times New Roman"/>
                <w:w w:val="99"/>
                <w:sz w:val="24"/>
                <w:szCs w:val="24"/>
              </w:rPr>
              <w:t>ш</w:t>
            </w:r>
            <w:r w:rsidRPr="00EA7605">
              <w:rPr>
                <w:rFonts w:ascii="Times New Roman" w:hAnsi="Times New Roman"/>
                <w:spacing w:val="-1"/>
                <w:sz w:val="24"/>
                <w:szCs w:val="24"/>
              </w:rPr>
              <w:t>е</w:t>
            </w:r>
            <w:r w:rsidRPr="00EA7605">
              <w:rPr>
                <w:rFonts w:ascii="Times New Roman" w:hAnsi="Times New Roman"/>
                <w:w w:val="99"/>
                <w:sz w:val="24"/>
                <w:szCs w:val="24"/>
              </w:rPr>
              <w:t>нии</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3"/>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чеб</w:t>
            </w:r>
            <w:r w:rsidRPr="00EA7605">
              <w:rPr>
                <w:rFonts w:ascii="Times New Roman" w:hAnsi="Times New Roman"/>
                <w:spacing w:val="1"/>
                <w:w w:val="99"/>
                <w:sz w:val="24"/>
                <w:szCs w:val="24"/>
              </w:rPr>
              <w:t>н</w:t>
            </w:r>
            <w:r w:rsidRPr="00EA7605">
              <w:rPr>
                <w:rFonts w:ascii="Times New Roman" w:hAnsi="Times New Roman"/>
                <w:sz w:val="24"/>
                <w:szCs w:val="24"/>
              </w:rPr>
              <w:t>ы</w:t>
            </w:r>
            <w:r w:rsidRPr="00EA7605">
              <w:rPr>
                <w:rFonts w:ascii="Times New Roman" w:hAnsi="Times New Roman"/>
                <w:spacing w:val="2"/>
                <w:sz w:val="24"/>
                <w:szCs w:val="24"/>
              </w:rPr>
              <w:t>х</w:t>
            </w:r>
            <w:r w:rsidRPr="00EA7605">
              <w:rPr>
                <w:rFonts w:ascii="Times New Roman" w:hAnsi="Times New Roman"/>
                <w:sz w:val="24"/>
                <w:szCs w:val="24"/>
              </w:rPr>
              <w:t>,</w:t>
            </w:r>
            <w:r w:rsidRPr="00EA7605">
              <w:rPr>
                <w:rFonts w:ascii="Times New Roman" w:hAnsi="Times New Roman"/>
                <w:spacing w:val="2"/>
                <w:sz w:val="24"/>
                <w:szCs w:val="24"/>
              </w:rPr>
              <w:t xml:space="preserve"> </w:t>
            </w:r>
            <w:r w:rsidRPr="00EA7605">
              <w:rPr>
                <w:rFonts w:ascii="Times New Roman" w:hAnsi="Times New Roman"/>
                <w:spacing w:val="-6"/>
                <w:sz w:val="24"/>
                <w:szCs w:val="24"/>
              </w:rPr>
              <w:t>у</w:t>
            </w:r>
            <w:r w:rsidRPr="00EA7605">
              <w:rPr>
                <w:rFonts w:ascii="Times New Roman" w:hAnsi="Times New Roman"/>
                <w:spacing w:val="-1"/>
                <w:sz w:val="24"/>
                <w:szCs w:val="24"/>
              </w:rPr>
              <w:t>че</w:t>
            </w:r>
            <w:r w:rsidRPr="00EA7605">
              <w:rPr>
                <w:rFonts w:ascii="Times New Roman" w:hAnsi="Times New Roman"/>
                <w:sz w:val="24"/>
                <w:szCs w:val="24"/>
              </w:rPr>
              <w:t>б</w:t>
            </w:r>
            <w:r w:rsidRPr="00EA7605">
              <w:rPr>
                <w:rFonts w:ascii="Times New Roman" w:hAnsi="Times New Roman"/>
                <w:w w:val="99"/>
                <w:sz w:val="24"/>
                <w:szCs w:val="24"/>
              </w:rPr>
              <w:t>н</w:t>
            </w:r>
            <w:r w:rsidRPr="00EA7605">
              <w:rPr>
                <w:rFonts w:ascii="Times New Roman" w:hAnsi="Times New Roman"/>
                <w:spacing w:val="4"/>
                <w:sz w:val="24"/>
                <w:szCs w:val="24"/>
              </w:rPr>
              <w:t>о</w:t>
            </w:r>
            <w:r w:rsidRPr="00EA7605">
              <w:rPr>
                <w:rFonts w:ascii="Times New Roman" w:hAnsi="Times New Roman"/>
                <w:w w:val="99"/>
                <w:sz w:val="24"/>
                <w:szCs w:val="24"/>
              </w:rPr>
              <w:t>-</w:t>
            </w:r>
            <w:r w:rsidRPr="00EA7605">
              <w:rPr>
                <w:rFonts w:ascii="Times New Roman" w:hAnsi="Times New Roman"/>
                <w:sz w:val="24"/>
                <w:szCs w:val="24"/>
              </w:rPr>
              <w:t>бы</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z w:val="24"/>
                <w:szCs w:val="24"/>
              </w:rPr>
              <w:t>б</w:t>
            </w:r>
            <w:r w:rsidRPr="00EA7605">
              <w:rPr>
                <w:rFonts w:ascii="Times New Roman" w:hAnsi="Times New Roman"/>
                <w:spacing w:val="2"/>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ад</w:t>
            </w:r>
            <w:r w:rsidRPr="00EA7605">
              <w:rPr>
                <w:rFonts w:ascii="Times New Roman" w:hAnsi="Times New Roman"/>
                <w:spacing w:val="-1"/>
                <w:sz w:val="24"/>
                <w:szCs w:val="24"/>
              </w:rPr>
              <w:t>а</w:t>
            </w:r>
            <w:r w:rsidRPr="00EA7605">
              <w:rPr>
                <w:rFonts w:ascii="Times New Roman" w:hAnsi="Times New Roman"/>
                <w:spacing w:val="1"/>
                <w:sz w:val="24"/>
                <w:szCs w:val="24"/>
              </w:rPr>
              <w:t>ч</w:t>
            </w:r>
            <w:r w:rsidRPr="00EA7605">
              <w:rPr>
                <w:rFonts w:ascii="Times New Roman" w:hAnsi="Times New Roman"/>
                <w:sz w:val="24"/>
                <w:szCs w:val="24"/>
              </w:rPr>
              <w:t>;</w:t>
            </w:r>
          </w:p>
          <w:p w:rsidR="002717E1" w:rsidRPr="00EA7605" w:rsidRDefault="002717E1" w:rsidP="002717E1">
            <w:pPr>
              <w:widowControl w:val="0"/>
              <w:tabs>
                <w:tab w:val="left" w:pos="440"/>
              </w:tabs>
              <w:autoSpaceDE w:val="0"/>
              <w:autoSpaceDN w:val="0"/>
              <w:adjustRightInd w:val="0"/>
              <w:spacing w:after="0" w:line="239" w:lineRule="auto"/>
              <w:ind w:left="283" w:right="188" w:firstLine="187"/>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ра</w:t>
            </w:r>
            <w:r w:rsidRPr="00EA7605">
              <w:rPr>
                <w:rFonts w:ascii="Times New Roman" w:hAnsi="Times New Roman"/>
                <w:w w:val="99"/>
                <w:sz w:val="24"/>
                <w:szCs w:val="24"/>
              </w:rPr>
              <w:t>зв</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spacing w:val="2"/>
                <w:w w:val="99"/>
                <w:sz w:val="24"/>
                <w:szCs w:val="24"/>
              </w:rPr>
              <w:t>н</w:t>
            </w:r>
            <w:r w:rsidRPr="00EA7605">
              <w:rPr>
                <w:rFonts w:ascii="Times New Roman" w:hAnsi="Times New Roman"/>
                <w:spacing w:val="-3"/>
                <w:sz w:val="24"/>
                <w:szCs w:val="24"/>
              </w:rPr>
              <w:t>у</w:t>
            </w:r>
            <w:r w:rsidRPr="00EA7605">
              <w:rPr>
                <w:rFonts w:ascii="Times New Roman" w:hAnsi="Times New Roman"/>
                <w:w w:val="99"/>
                <w:sz w:val="24"/>
                <w:szCs w:val="24"/>
              </w:rPr>
              <w:t>т</w:t>
            </w:r>
            <w:r w:rsidRPr="00EA7605">
              <w:rPr>
                <w:rFonts w:ascii="Times New Roman" w:hAnsi="Times New Roman"/>
                <w:sz w:val="24"/>
                <w:szCs w:val="24"/>
              </w:rPr>
              <w:t xml:space="preserve">о </w:t>
            </w:r>
            <w:r w:rsidRPr="00EA7605">
              <w:rPr>
                <w:rFonts w:ascii="Times New Roman" w:hAnsi="Times New Roman"/>
                <w:spacing w:val="1"/>
                <w:sz w:val="24"/>
                <w:szCs w:val="24"/>
              </w:rPr>
              <w:t>х</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sz w:val="24"/>
                <w:szCs w:val="24"/>
              </w:rPr>
              <w:t>к</w:t>
            </w:r>
            <w:r w:rsidRPr="00EA7605">
              <w:rPr>
                <w:rFonts w:ascii="Times New Roman" w:hAnsi="Times New Roman"/>
                <w:spacing w:val="1"/>
                <w:w w:val="99"/>
                <w:sz w:val="24"/>
                <w:szCs w:val="24"/>
              </w:rPr>
              <w:t>т</w:t>
            </w:r>
            <w:r w:rsidRPr="00EA7605">
              <w:rPr>
                <w:rFonts w:ascii="Times New Roman" w:hAnsi="Times New Roman"/>
                <w:sz w:val="24"/>
                <w:szCs w:val="24"/>
              </w:rPr>
              <w:t>ер</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pacing w:val="-2"/>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ое</w:t>
            </w:r>
            <w:r w:rsidRPr="00EA7605">
              <w:rPr>
                <w:rFonts w:ascii="Times New Roman" w:hAnsi="Times New Roman"/>
                <w:spacing w:val="-2"/>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ш</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к </w:t>
            </w:r>
            <w:r w:rsidRPr="00EA7605">
              <w:rPr>
                <w:rFonts w:ascii="Times New Roman" w:hAnsi="Times New Roman"/>
                <w:w w:val="99"/>
                <w:sz w:val="24"/>
                <w:szCs w:val="24"/>
              </w:rPr>
              <w:t>и</w:t>
            </w:r>
            <w:r w:rsidRPr="00EA7605">
              <w:rPr>
                <w:rFonts w:ascii="Times New Roman" w:hAnsi="Times New Roman"/>
                <w:spacing w:val="4"/>
                <w:w w:val="99"/>
                <w:sz w:val="24"/>
                <w:szCs w:val="24"/>
              </w:rPr>
              <w:t>з</w:t>
            </w:r>
            <w:r w:rsidRPr="00EA7605">
              <w:rPr>
                <w:rFonts w:ascii="Times New Roman" w:hAnsi="Times New Roman"/>
                <w:spacing w:val="-6"/>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ым об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sz w:val="24"/>
                <w:szCs w:val="24"/>
              </w:rPr>
              <w:t>;</w:t>
            </w:r>
          </w:p>
          <w:p w:rsidR="002717E1" w:rsidRPr="00EA7605" w:rsidRDefault="002717E1" w:rsidP="002717E1">
            <w:pPr>
              <w:widowControl w:val="0"/>
              <w:tabs>
                <w:tab w:val="left" w:pos="440"/>
              </w:tabs>
              <w:autoSpaceDE w:val="0"/>
              <w:autoSpaceDN w:val="0"/>
              <w:adjustRightInd w:val="0"/>
              <w:spacing w:after="0" w:line="240" w:lineRule="auto"/>
              <w:ind w:left="283" w:right="188" w:firstLine="187"/>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тв</w:t>
            </w:r>
            <w:r w:rsidRPr="00EA7605">
              <w:rPr>
                <w:rFonts w:ascii="Times New Roman" w:hAnsi="Times New Roman"/>
                <w:sz w:val="24"/>
                <w:szCs w:val="24"/>
              </w:rPr>
              <w:t>е</w:t>
            </w:r>
            <w:r w:rsidRPr="00EA7605">
              <w:rPr>
                <w:rFonts w:ascii="Times New Roman" w:hAnsi="Times New Roman"/>
                <w:spacing w:val="-1"/>
                <w:sz w:val="24"/>
                <w:szCs w:val="24"/>
              </w:rPr>
              <w:t>ча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ада</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росы</w:t>
            </w:r>
            <w:r w:rsidRPr="00EA7605">
              <w:rPr>
                <w:rFonts w:ascii="Times New Roman" w:hAnsi="Times New Roman"/>
                <w:spacing w:val="3"/>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w w:val="99"/>
                <w:sz w:val="24"/>
                <w:szCs w:val="24"/>
              </w:rPr>
              <w:t>п</w:t>
            </w:r>
            <w:r w:rsidRPr="00EA7605">
              <w:rPr>
                <w:rFonts w:ascii="Times New Roman" w:hAnsi="Times New Roman"/>
                <w:sz w:val="24"/>
                <w:szCs w:val="24"/>
              </w:rPr>
              <w:t>о</w:t>
            </w:r>
            <w:r>
              <w:rPr>
                <w:rFonts w:ascii="Times New Roman" w:hAnsi="Times New Roman"/>
                <w:sz w:val="24"/>
                <w:szCs w:val="24"/>
              </w:rPr>
              <w:t xml:space="preserve"> </w:t>
            </w:r>
            <w:r w:rsidRPr="00EA7605">
              <w:rPr>
                <w:rFonts w:ascii="Times New Roman" w:hAnsi="Times New Roman"/>
                <w:sz w:val="24"/>
                <w:szCs w:val="24"/>
              </w:rPr>
              <w:t>сод</w:t>
            </w:r>
            <w:r w:rsidRPr="00EA7605">
              <w:rPr>
                <w:rFonts w:ascii="Times New Roman" w:hAnsi="Times New Roman"/>
                <w:spacing w:val="-1"/>
                <w:sz w:val="24"/>
                <w:szCs w:val="24"/>
              </w:rPr>
              <w:t>е</w:t>
            </w:r>
            <w:r w:rsidRPr="00EA7605">
              <w:rPr>
                <w:rFonts w:ascii="Times New Roman" w:hAnsi="Times New Roman"/>
                <w:sz w:val="24"/>
                <w:szCs w:val="24"/>
              </w:rPr>
              <w:t>рж</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ю</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4"/>
                <w:w w:val="99"/>
                <w:sz w:val="24"/>
                <w:szCs w:val="24"/>
              </w:rPr>
              <w:t>з</w:t>
            </w:r>
            <w:r w:rsidRPr="00EA7605">
              <w:rPr>
                <w:rFonts w:ascii="Times New Roman" w:hAnsi="Times New Roman"/>
                <w:spacing w:val="-6"/>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w w:val="99"/>
                <w:sz w:val="24"/>
                <w:szCs w:val="24"/>
              </w:rPr>
              <w:t>п</w:t>
            </w:r>
            <w:r w:rsidRPr="00EA7605">
              <w:rPr>
                <w:rFonts w:ascii="Times New Roman" w:hAnsi="Times New Roman"/>
                <w:sz w:val="24"/>
                <w:szCs w:val="24"/>
              </w:rPr>
              <w:t>роя</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же</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ра</w:t>
            </w:r>
            <w:r w:rsidRPr="00EA7605">
              <w:rPr>
                <w:rFonts w:ascii="Times New Roman" w:hAnsi="Times New Roman"/>
                <w:spacing w:val="-1"/>
                <w:sz w:val="24"/>
                <w:szCs w:val="24"/>
              </w:rPr>
              <w:t>сс</w:t>
            </w:r>
            <w:r w:rsidRPr="00EA7605">
              <w:rPr>
                <w:rFonts w:ascii="Times New Roman" w:hAnsi="Times New Roman"/>
                <w:sz w:val="24"/>
                <w:szCs w:val="24"/>
              </w:rPr>
              <w:t>к</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 xml:space="preserve">о </w:t>
            </w:r>
            <w:r w:rsidRPr="00EA7605">
              <w:rPr>
                <w:rFonts w:ascii="Times New Roman" w:hAnsi="Times New Roman"/>
                <w:spacing w:val="1"/>
                <w:w w:val="99"/>
                <w:sz w:val="24"/>
                <w:szCs w:val="24"/>
              </w:rPr>
              <w:t>п</w:t>
            </w:r>
            <w:r w:rsidRPr="00EA7605">
              <w:rPr>
                <w:rFonts w:ascii="Times New Roman" w:hAnsi="Times New Roman"/>
                <w:sz w:val="24"/>
                <w:szCs w:val="24"/>
              </w:rPr>
              <w:t>редм</w:t>
            </w:r>
            <w:r w:rsidRPr="00EA7605">
              <w:rPr>
                <w:rFonts w:ascii="Times New Roman" w:hAnsi="Times New Roman"/>
                <w:spacing w:val="-2"/>
                <w:sz w:val="24"/>
                <w:szCs w:val="24"/>
              </w:rPr>
              <w:t>е</w:t>
            </w:r>
            <w:r w:rsidRPr="00EA7605">
              <w:rPr>
                <w:rFonts w:ascii="Times New Roman" w:hAnsi="Times New Roman"/>
                <w:w w:val="99"/>
                <w:sz w:val="24"/>
                <w:szCs w:val="24"/>
              </w:rPr>
              <w:t>т</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pacing w:val="3"/>
                <w:w w:val="99"/>
                <w:sz w:val="24"/>
                <w:szCs w:val="24"/>
              </w:rPr>
              <w:t>з</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sz w:val="24"/>
                <w:szCs w:val="24"/>
              </w:rPr>
              <w:t>е</w:t>
            </w:r>
            <w:r w:rsidRPr="00EA7605">
              <w:rPr>
                <w:rFonts w:ascii="Times New Roman" w:hAnsi="Times New Roman"/>
                <w:w w:val="99"/>
                <w:sz w:val="24"/>
                <w:szCs w:val="24"/>
              </w:rPr>
              <w:t>ни</w:t>
            </w:r>
            <w:r w:rsidRPr="00EA7605">
              <w:rPr>
                <w:rFonts w:ascii="Times New Roman" w:hAnsi="Times New Roman"/>
                <w:sz w:val="24"/>
                <w:szCs w:val="24"/>
              </w:rPr>
              <w:t xml:space="preserve">я </w:t>
            </w:r>
            <w:r w:rsidRPr="00EA7605">
              <w:rPr>
                <w:rFonts w:ascii="Times New Roman" w:hAnsi="Times New Roman"/>
                <w:spacing w:val="1"/>
                <w:w w:val="99"/>
                <w:sz w:val="24"/>
                <w:szCs w:val="24"/>
              </w:rPr>
              <w:t>и</w:t>
            </w:r>
            <w:r w:rsidRPr="00EA7605">
              <w:rPr>
                <w:rFonts w:ascii="Times New Roman" w:hAnsi="Times New Roman"/>
                <w:w w:val="99"/>
                <w:sz w:val="24"/>
                <w:szCs w:val="24"/>
              </w:rPr>
              <w:t>ли</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аб</w:t>
            </w:r>
            <w:r w:rsidRPr="00EA7605">
              <w:rPr>
                <w:rFonts w:ascii="Times New Roman" w:hAnsi="Times New Roman"/>
                <w:w w:val="99"/>
                <w:sz w:val="24"/>
                <w:szCs w:val="24"/>
              </w:rPr>
              <w:t>л</w:t>
            </w:r>
            <w:r w:rsidRPr="00EA7605">
              <w:rPr>
                <w:rFonts w:ascii="Times New Roman" w:hAnsi="Times New Roman"/>
                <w:spacing w:val="-2"/>
                <w:w w:val="99"/>
                <w:sz w:val="24"/>
                <w:szCs w:val="24"/>
              </w:rPr>
              <w:t>ю</w:t>
            </w:r>
            <w:r w:rsidRPr="00EA7605">
              <w:rPr>
                <w:rFonts w:ascii="Times New Roman" w:hAnsi="Times New Roman"/>
                <w:sz w:val="24"/>
                <w:szCs w:val="24"/>
              </w:rPr>
              <w:t>де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pacing w:val="1"/>
                <w:w w:val="99"/>
                <w:sz w:val="24"/>
                <w:szCs w:val="24"/>
              </w:rPr>
              <w:t>нт</w:t>
            </w:r>
            <w:r w:rsidRPr="00EA7605">
              <w:rPr>
                <w:rFonts w:ascii="Times New Roman" w:hAnsi="Times New Roman"/>
                <w:sz w:val="24"/>
                <w:szCs w:val="24"/>
              </w:rPr>
              <w:t>ер</w:t>
            </w:r>
            <w:r w:rsidRPr="00EA7605">
              <w:rPr>
                <w:rFonts w:ascii="Times New Roman" w:hAnsi="Times New Roman"/>
                <w:spacing w:val="-1"/>
                <w:sz w:val="24"/>
                <w:szCs w:val="24"/>
              </w:rPr>
              <w:t>ес</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вш</w:t>
            </w:r>
            <w:r w:rsidRPr="00EA7605">
              <w:rPr>
                <w:rFonts w:ascii="Times New Roman" w:hAnsi="Times New Roman"/>
                <w:spacing w:val="-2"/>
                <w:sz w:val="24"/>
                <w:szCs w:val="24"/>
              </w:rPr>
              <w:t>е</w:t>
            </w:r>
            <w:r w:rsidRPr="00EA7605">
              <w:rPr>
                <w:rFonts w:ascii="Times New Roman" w:hAnsi="Times New Roman"/>
                <w:sz w:val="24"/>
                <w:szCs w:val="24"/>
              </w:rPr>
              <w:t>м</w:t>
            </w:r>
            <w:r w:rsidRPr="00EA7605">
              <w:rPr>
                <w:rFonts w:ascii="Times New Roman" w:hAnsi="Times New Roman"/>
                <w:spacing w:val="-1"/>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ъ</w:t>
            </w:r>
            <w:r w:rsidRPr="00EA7605">
              <w:rPr>
                <w:rFonts w:ascii="Times New Roman" w:hAnsi="Times New Roman"/>
                <w:spacing w:val="1"/>
                <w:sz w:val="24"/>
                <w:szCs w:val="24"/>
              </w:rPr>
              <w:t>ек</w:t>
            </w:r>
            <w:r w:rsidRPr="00EA7605">
              <w:rPr>
                <w:rFonts w:ascii="Times New Roman" w:hAnsi="Times New Roman"/>
                <w:spacing w:val="1"/>
                <w:w w:val="99"/>
                <w:sz w:val="24"/>
                <w:szCs w:val="24"/>
              </w:rPr>
              <w:t>т</w:t>
            </w:r>
            <w:r w:rsidRPr="00EA7605">
              <w:rPr>
                <w:rFonts w:ascii="Times New Roman" w:hAnsi="Times New Roman"/>
                <w:sz w:val="24"/>
                <w:szCs w:val="24"/>
              </w:rPr>
              <w:t>е;</w:t>
            </w:r>
          </w:p>
          <w:p w:rsidR="002717E1" w:rsidRPr="00EA7605" w:rsidRDefault="002717E1" w:rsidP="002717E1">
            <w:pPr>
              <w:widowControl w:val="0"/>
              <w:tabs>
                <w:tab w:val="left" w:pos="440"/>
              </w:tabs>
              <w:autoSpaceDE w:val="0"/>
              <w:autoSpaceDN w:val="0"/>
              <w:adjustRightInd w:val="0"/>
              <w:spacing w:after="0" w:line="239" w:lineRule="auto"/>
              <w:ind w:left="283" w:right="188"/>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ада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бе</w:t>
            </w:r>
            <w:r w:rsidRPr="00EA7605">
              <w:rPr>
                <w:rFonts w:ascii="Times New Roman" w:hAnsi="Times New Roman"/>
                <w:w w:val="99"/>
                <w:sz w:val="24"/>
                <w:szCs w:val="24"/>
              </w:rPr>
              <w:t>з</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pacing w:val="2"/>
                <w:sz w:val="24"/>
                <w:szCs w:val="24"/>
              </w:rPr>
              <w:t>к</w:t>
            </w:r>
            <w:r w:rsidRPr="00EA7605">
              <w:rPr>
                <w:rFonts w:ascii="Times New Roman" w:hAnsi="Times New Roman"/>
                <w:spacing w:val="-4"/>
                <w:sz w:val="24"/>
                <w:szCs w:val="24"/>
              </w:rPr>
              <w:t>у</w:t>
            </w:r>
            <w:r w:rsidRPr="00EA7605">
              <w:rPr>
                <w:rFonts w:ascii="Times New Roman" w:hAnsi="Times New Roman"/>
                <w:w w:val="99"/>
                <w:sz w:val="24"/>
                <w:szCs w:val="24"/>
              </w:rPr>
              <w:t>щ</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о ко</w:t>
            </w:r>
            <w:r w:rsidRPr="00EA7605">
              <w:rPr>
                <w:rFonts w:ascii="Times New Roman" w:hAnsi="Times New Roman"/>
                <w:spacing w:val="1"/>
                <w:w w:val="99"/>
                <w:sz w:val="24"/>
                <w:szCs w:val="24"/>
              </w:rPr>
              <w:t>нт</w:t>
            </w:r>
            <w:r w:rsidRPr="00EA7605">
              <w:rPr>
                <w:rFonts w:ascii="Times New Roman" w:hAnsi="Times New Roman"/>
                <w:sz w:val="24"/>
                <w:szCs w:val="24"/>
              </w:rPr>
              <w:t>ро</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ли</w:t>
            </w:r>
            <w:r w:rsidRPr="00EA7605">
              <w:rPr>
                <w:rFonts w:ascii="Times New Roman" w:hAnsi="Times New Roman"/>
                <w:sz w:val="24"/>
                <w:szCs w:val="24"/>
              </w:rPr>
              <w:t>ч</w:t>
            </w:r>
            <w:r w:rsidRPr="00EA7605">
              <w:rPr>
                <w:rFonts w:ascii="Times New Roman" w:hAnsi="Times New Roman"/>
                <w:w w:val="99"/>
                <w:sz w:val="24"/>
                <w:szCs w:val="24"/>
              </w:rPr>
              <w:t>ии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ря</w:t>
            </w:r>
            <w:r w:rsidRPr="00EA7605">
              <w:rPr>
                <w:rFonts w:ascii="Times New Roman" w:hAnsi="Times New Roman"/>
                <w:w w:val="99"/>
                <w:sz w:val="24"/>
                <w:szCs w:val="24"/>
              </w:rPr>
              <w:t>ющ</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ит</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ко</w:t>
            </w:r>
            <w:r w:rsidRPr="00EA7605">
              <w:rPr>
                <w:rFonts w:ascii="Times New Roman" w:hAnsi="Times New Roman"/>
                <w:spacing w:val="1"/>
                <w:w w:val="99"/>
                <w:sz w:val="24"/>
                <w:szCs w:val="24"/>
              </w:rPr>
              <w:t>нт</w:t>
            </w:r>
            <w:r w:rsidRPr="00EA7605">
              <w:rPr>
                <w:rFonts w:ascii="Times New Roman" w:hAnsi="Times New Roman"/>
                <w:sz w:val="24"/>
                <w:szCs w:val="24"/>
              </w:rPr>
              <w:t>ро</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w:t>
            </w:r>
            <w:r w:rsidRPr="00EA7605">
              <w:rPr>
                <w:rFonts w:ascii="Times New Roman" w:hAnsi="Times New Roman"/>
                <w:sz w:val="24"/>
                <w:szCs w:val="24"/>
              </w:rPr>
              <w:t>, ка</w:t>
            </w:r>
            <w:r w:rsidRPr="00EA7605">
              <w:rPr>
                <w:rFonts w:ascii="Times New Roman" w:hAnsi="Times New Roman"/>
                <w:spacing w:val="-1"/>
                <w:sz w:val="24"/>
                <w:szCs w:val="24"/>
              </w:rPr>
              <w:t>че</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нн</w:t>
            </w:r>
            <w:r w:rsidRPr="00EA7605">
              <w:rPr>
                <w:rFonts w:ascii="Times New Roman" w:hAnsi="Times New Roman"/>
                <w:sz w:val="24"/>
                <w:szCs w:val="24"/>
              </w:rPr>
              <w:t>о</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spacing w:val="-1"/>
                <w:sz w:val="24"/>
                <w:szCs w:val="24"/>
              </w:rPr>
              <w:t>см</w:t>
            </w:r>
            <w:r w:rsidRPr="00EA7605">
              <w:rPr>
                <w:rFonts w:ascii="Times New Roman" w:hAnsi="Times New Roman"/>
                <w:sz w:val="24"/>
                <w:szCs w:val="24"/>
              </w:rPr>
              <w:t>ы</w:t>
            </w:r>
            <w:r w:rsidRPr="00EA7605">
              <w:rPr>
                <w:rFonts w:ascii="Times New Roman" w:hAnsi="Times New Roman"/>
                <w:spacing w:val="-1"/>
                <w:sz w:val="24"/>
                <w:szCs w:val="24"/>
              </w:rPr>
              <w:t>с</w:t>
            </w:r>
            <w:r w:rsidRPr="00EA7605">
              <w:rPr>
                <w:rFonts w:ascii="Times New Roman" w:hAnsi="Times New Roman"/>
                <w:spacing w:val="1"/>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 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2"/>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ю</w:t>
            </w:r>
            <w:r w:rsidRPr="00EA7605">
              <w:rPr>
                <w:rFonts w:ascii="Times New Roman" w:hAnsi="Times New Roman"/>
                <w:sz w:val="24"/>
                <w:szCs w:val="24"/>
              </w:rPr>
              <w:t xml:space="preserve"> рабо</w:t>
            </w:r>
            <w:r w:rsidRPr="00EA7605">
              <w:rPr>
                <w:rFonts w:ascii="Times New Roman" w:hAnsi="Times New Roman"/>
                <w:spacing w:val="1"/>
                <w:w w:val="99"/>
                <w:sz w:val="24"/>
                <w:szCs w:val="24"/>
              </w:rPr>
              <w:t>т</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рабо</w:t>
            </w:r>
            <w:r w:rsidRPr="00EA7605">
              <w:rPr>
                <w:rFonts w:ascii="Times New Roman" w:hAnsi="Times New Roman"/>
                <w:spacing w:val="5"/>
                <w:w w:val="99"/>
                <w:sz w:val="24"/>
                <w:szCs w:val="24"/>
              </w:rPr>
              <w:t>т</w:t>
            </w:r>
            <w:r w:rsidRPr="00EA7605">
              <w:rPr>
                <w:rFonts w:ascii="Times New Roman" w:hAnsi="Times New Roman"/>
                <w:sz w:val="24"/>
                <w:szCs w:val="24"/>
              </w:rPr>
              <w:t>у</w:t>
            </w:r>
            <w:r w:rsidRPr="00EA7605">
              <w:rPr>
                <w:rFonts w:ascii="Times New Roman" w:hAnsi="Times New Roman"/>
                <w:spacing w:val="-3"/>
                <w:sz w:val="24"/>
                <w:szCs w:val="24"/>
              </w:rPr>
              <w:t xml:space="preserve"> </w:t>
            </w:r>
            <w:r w:rsidRPr="00EA7605">
              <w:rPr>
                <w:rFonts w:ascii="Times New Roman" w:hAnsi="Times New Roman"/>
                <w:spacing w:val="1"/>
                <w:sz w:val="24"/>
                <w:szCs w:val="24"/>
              </w:rPr>
              <w:t>о</w:t>
            </w:r>
            <w:r w:rsidRPr="00EA7605">
              <w:rPr>
                <w:rFonts w:ascii="Times New Roman" w:hAnsi="Times New Roman"/>
                <w:sz w:val="24"/>
                <w:szCs w:val="24"/>
              </w:rPr>
              <w:t>д</w:t>
            </w:r>
            <w:r w:rsidRPr="00EA7605">
              <w:rPr>
                <w:rFonts w:ascii="Times New Roman" w:hAnsi="Times New Roman"/>
                <w:spacing w:val="2"/>
                <w:w w:val="99"/>
                <w:sz w:val="24"/>
                <w:szCs w:val="24"/>
              </w:rPr>
              <w:t>н</w:t>
            </w:r>
            <w:r w:rsidRPr="00EA7605">
              <w:rPr>
                <w:rFonts w:ascii="Times New Roman" w:hAnsi="Times New Roman"/>
                <w:sz w:val="24"/>
                <w:szCs w:val="24"/>
              </w:rPr>
              <w:t>ок</w:t>
            </w:r>
            <w:r w:rsidRPr="00EA7605">
              <w:rPr>
                <w:rFonts w:ascii="Times New Roman" w:hAnsi="Times New Roman"/>
                <w:w w:val="99"/>
                <w:sz w:val="24"/>
                <w:szCs w:val="24"/>
              </w:rPr>
              <w:t>л</w:t>
            </w:r>
            <w:r w:rsidRPr="00EA7605">
              <w:rPr>
                <w:rFonts w:ascii="Times New Roman" w:hAnsi="Times New Roman"/>
                <w:sz w:val="24"/>
                <w:szCs w:val="24"/>
              </w:rPr>
              <w:t>ас</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ко</w:t>
            </w:r>
            <w:r w:rsidRPr="00EA7605">
              <w:rPr>
                <w:rFonts w:ascii="Times New Roman" w:hAnsi="Times New Roman"/>
                <w:w w:val="99"/>
                <w:sz w:val="24"/>
                <w:szCs w:val="24"/>
              </w:rPr>
              <w:t>в</w:t>
            </w:r>
            <w:r w:rsidRPr="00EA7605">
              <w:rPr>
                <w:rFonts w:ascii="Times New Roman" w:hAnsi="Times New Roman"/>
                <w:sz w:val="24"/>
                <w:szCs w:val="24"/>
              </w:rPr>
              <w:t>,</w:t>
            </w:r>
            <w:r w:rsidRPr="00EA7605">
              <w:rPr>
                <w:rFonts w:ascii="Times New Roman" w:hAnsi="Times New Roman"/>
                <w:spacing w:val="-2"/>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роя</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2"/>
                <w:sz w:val="24"/>
                <w:szCs w:val="24"/>
              </w:rPr>
              <w:t xml:space="preserve"> </w:t>
            </w:r>
            <w:r w:rsidRPr="00EA7605">
              <w:rPr>
                <w:rFonts w:ascii="Times New Roman" w:hAnsi="Times New Roman"/>
                <w:sz w:val="24"/>
                <w:szCs w:val="24"/>
              </w:rPr>
              <w:t xml:space="preserve">к </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ое о</w:t>
            </w:r>
            <w:r w:rsidRPr="00EA7605">
              <w:rPr>
                <w:rFonts w:ascii="Times New Roman" w:hAnsi="Times New Roman"/>
                <w:w w:val="99"/>
                <w:sz w:val="24"/>
                <w:szCs w:val="24"/>
              </w:rPr>
              <w:t>тн</w:t>
            </w:r>
            <w:r w:rsidRPr="00EA7605">
              <w:rPr>
                <w:rFonts w:ascii="Times New Roman" w:hAnsi="Times New Roman"/>
                <w:sz w:val="24"/>
                <w:szCs w:val="24"/>
              </w:rPr>
              <w:t>о</w:t>
            </w:r>
            <w:r w:rsidRPr="00EA7605">
              <w:rPr>
                <w:rFonts w:ascii="Times New Roman" w:hAnsi="Times New Roman"/>
                <w:w w:val="99"/>
                <w:sz w:val="24"/>
                <w:szCs w:val="24"/>
              </w:rPr>
              <w:t>ш</w:t>
            </w:r>
            <w:r w:rsidRPr="00EA7605">
              <w:rPr>
                <w:rFonts w:ascii="Times New Roman" w:hAnsi="Times New Roman"/>
                <w:spacing w:val="-2"/>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pacing w:val="-2"/>
                <w:sz w:val="24"/>
                <w:szCs w:val="24"/>
              </w:rPr>
              <w:t>о</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ма</w:t>
            </w:r>
            <w:r w:rsidRPr="00EA7605">
              <w:rPr>
                <w:rFonts w:ascii="Times New Roman" w:hAnsi="Times New Roman"/>
                <w:w w:val="99"/>
                <w:sz w:val="24"/>
                <w:szCs w:val="24"/>
              </w:rPr>
              <w:t>ть</w:t>
            </w:r>
            <w:r w:rsidRPr="00EA7605">
              <w:rPr>
                <w:rFonts w:ascii="Times New Roman" w:hAnsi="Times New Roman"/>
                <w:spacing w:val="-2"/>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ам</w:t>
            </w:r>
            <w:r w:rsidRPr="00EA7605">
              <w:rPr>
                <w:rFonts w:ascii="Times New Roman" w:hAnsi="Times New Roman"/>
                <w:spacing w:val="-1"/>
                <w:sz w:val="24"/>
                <w:szCs w:val="24"/>
              </w:rPr>
              <w:t>еча</w:t>
            </w:r>
            <w:r w:rsidRPr="00EA7605">
              <w:rPr>
                <w:rFonts w:ascii="Times New Roman" w:hAnsi="Times New Roman"/>
                <w:spacing w:val="2"/>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ад</w:t>
            </w:r>
            <w:r w:rsidRPr="00EA7605">
              <w:rPr>
                <w:rFonts w:ascii="Times New Roman" w:hAnsi="Times New Roman"/>
                <w:spacing w:val="-1"/>
                <w:sz w:val="24"/>
                <w:szCs w:val="24"/>
              </w:rPr>
              <w:t>е</w:t>
            </w:r>
            <w:r w:rsidRPr="00EA7605">
              <w:rPr>
                <w:rFonts w:ascii="Times New Roman" w:hAnsi="Times New Roman"/>
                <w:sz w:val="24"/>
                <w:szCs w:val="24"/>
              </w:rPr>
              <w:t>к</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 xml:space="preserve">о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ини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pacing w:val="-1"/>
                <w:sz w:val="24"/>
                <w:szCs w:val="24"/>
              </w:rPr>
              <w:t>о</w:t>
            </w:r>
            <w:r w:rsidRPr="00EA7605">
              <w:rPr>
                <w:rFonts w:ascii="Times New Roman" w:hAnsi="Times New Roman"/>
                <w:spacing w:val="1"/>
                <w:sz w:val="24"/>
                <w:szCs w:val="24"/>
              </w:rPr>
              <w:t>х</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1"/>
                <w:w w:val="99"/>
                <w:sz w:val="24"/>
                <w:szCs w:val="24"/>
              </w:rPr>
              <w:t>л</w:t>
            </w:r>
            <w:r w:rsidRPr="00EA7605">
              <w:rPr>
                <w:rFonts w:ascii="Times New Roman" w:hAnsi="Times New Roman"/>
                <w:spacing w:val="-6"/>
                <w:sz w:val="24"/>
                <w:szCs w:val="24"/>
              </w:rPr>
              <w:t>у</w:t>
            </w:r>
            <w:r w:rsidRPr="00EA7605">
              <w:rPr>
                <w:rFonts w:ascii="Times New Roman" w:hAnsi="Times New Roman"/>
                <w:sz w:val="24"/>
                <w:szCs w:val="24"/>
              </w:rPr>
              <w:t>;</w:t>
            </w:r>
          </w:p>
          <w:p w:rsidR="002717E1" w:rsidRPr="00EA7605" w:rsidRDefault="002717E1" w:rsidP="002717E1">
            <w:pPr>
              <w:widowControl w:val="0"/>
              <w:tabs>
                <w:tab w:val="left" w:pos="440"/>
              </w:tabs>
              <w:autoSpaceDE w:val="0"/>
              <w:autoSpaceDN w:val="0"/>
              <w:adjustRightInd w:val="0"/>
              <w:spacing w:after="0" w:line="239" w:lineRule="auto"/>
              <w:ind w:left="283" w:right="188"/>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роя</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2"/>
                <w:sz w:val="24"/>
                <w:szCs w:val="24"/>
              </w:rPr>
              <w:t xml:space="preserve"> </w:t>
            </w:r>
            <w:r w:rsidRPr="00EA7605">
              <w:rPr>
                <w:rFonts w:ascii="Times New Roman" w:hAnsi="Times New Roman"/>
                <w:sz w:val="24"/>
                <w:szCs w:val="24"/>
              </w:rPr>
              <w:t>ак</w:t>
            </w:r>
            <w:r w:rsidRPr="00EA7605">
              <w:rPr>
                <w:rFonts w:ascii="Times New Roman" w:hAnsi="Times New Roman"/>
                <w:spacing w:val="-1"/>
                <w:w w:val="99"/>
                <w:sz w:val="24"/>
                <w:szCs w:val="24"/>
              </w:rPr>
              <w:t>т</w:t>
            </w:r>
            <w:r w:rsidRPr="00EA7605">
              <w:rPr>
                <w:rFonts w:ascii="Times New Roman" w:hAnsi="Times New Roman"/>
                <w:w w:val="99"/>
                <w:sz w:val="24"/>
                <w:szCs w:val="24"/>
              </w:rPr>
              <w:t>ивн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 xml:space="preserve"> </w:t>
            </w:r>
            <w:r w:rsidRPr="00EA7605">
              <w:rPr>
                <w:rFonts w:ascii="Times New Roman" w:hAnsi="Times New Roman"/>
                <w:sz w:val="24"/>
                <w:szCs w:val="24"/>
              </w:rPr>
              <w:t>ор</w:t>
            </w:r>
            <w:r w:rsidRPr="00EA7605">
              <w:rPr>
                <w:rFonts w:ascii="Times New Roman" w:hAnsi="Times New Roman"/>
                <w:w w:val="99"/>
                <w:sz w:val="24"/>
                <w:szCs w:val="24"/>
              </w:rPr>
              <w:t>г</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spacing w:val="-1"/>
                <w:w w:val="99"/>
                <w:sz w:val="24"/>
                <w:szCs w:val="24"/>
              </w:rPr>
              <w:t>ц</w:t>
            </w:r>
            <w:r w:rsidRPr="00EA7605">
              <w:rPr>
                <w:rFonts w:ascii="Times New Roman" w:hAnsi="Times New Roman"/>
                <w:w w:val="99"/>
                <w:sz w:val="24"/>
                <w:szCs w:val="24"/>
              </w:rPr>
              <w:t>ии</w:t>
            </w:r>
            <w:r w:rsidRPr="00EA7605">
              <w:rPr>
                <w:rFonts w:ascii="Times New Roman" w:hAnsi="Times New Roman"/>
                <w:sz w:val="24"/>
                <w:szCs w:val="24"/>
              </w:rPr>
              <w:t xml:space="preserve"> со</w:t>
            </w:r>
            <w:r w:rsidRPr="00EA7605">
              <w:rPr>
                <w:rFonts w:ascii="Times New Roman" w:hAnsi="Times New Roman"/>
                <w:w w:val="99"/>
                <w:sz w:val="24"/>
                <w:szCs w:val="24"/>
              </w:rPr>
              <w:t>в</w:t>
            </w:r>
            <w:r w:rsidRPr="00EA7605">
              <w:rPr>
                <w:rFonts w:ascii="Times New Roman" w:hAnsi="Times New Roman"/>
                <w:spacing w:val="-2"/>
                <w:sz w:val="24"/>
                <w:szCs w:val="24"/>
              </w:rPr>
              <w:t>м</w:t>
            </w:r>
            <w:r w:rsidRPr="00EA7605">
              <w:rPr>
                <w:rFonts w:ascii="Times New Roman" w:hAnsi="Times New Roman"/>
                <w:spacing w:val="1"/>
                <w:sz w:val="24"/>
                <w:szCs w:val="24"/>
              </w:rPr>
              <w:t>е</w:t>
            </w:r>
            <w:r w:rsidRPr="00EA7605">
              <w:rPr>
                <w:rFonts w:ascii="Times New Roman" w:hAnsi="Times New Roman"/>
                <w:sz w:val="24"/>
                <w:szCs w:val="24"/>
              </w:rPr>
              <w:t>с</w:t>
            </w:r>
            <w:r w:rsidRPr="00EA7605">
              <w:rPr>
                <w:rFonts w:ascii="Times New Roman" w:hAnsi="Times New Roman"/>
                <w:w w:val="99"/>
                <w:sz w:val="24"/>
                <w:szCs w:val="24"/>
              </w:rPr>
              <w:t>тн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дея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spacing w:val="-3"/>
                <w:sz w:val="24"/>
                <w:szCs w:val="24"/>
              </w:rPr>
              <w:t>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w w:val="99"/>
                <w:sz w:val="24"/>
                <w:szCs w:val="24"/>
              </w:rPr>
              <w:t>и</w:t>
            </w:r>
            <w:r w:rsidRPr="00EA7605">
              <w:rPr>
                <w:rFonts w:ascii="Times New Roman" w:hAnsi="Times New Roman"/>
                <w:spacing w:val="1"/>
                <w:w w:val="99"/>
                <w:sz w:val="24"/>
                <w:szCs w:val="24"/>
              </w:rPr>
              <w:t>т</w:t>
            </w:r>
            <w:r w:rsidRPr="00EA7605">
              <w:rPr>
                <w:rFonts w:ascii="Times New Roman" w:hAnsi="Times New Roman"/>
                <w:spacing w:val="-3"/>
                <w:sz w:val="24"/>
                <w:szCs w:val="24"/>
              </w:rPr>
              <w:t>у</w:t>
            </w:r>
            <w:r w:rsidRPr="00EA7605">
              <w:rPr>
                <w:rFonts w:ascii="Times New Roman" w:hAnsi="Times New Roman"/>
                <w:spacing w:val="-1"/>
                <w:sz w:val="24"/>
                <w:szCs w:val="24"/>
              </w:rPr>
              <w:t>а</w:t>
            </w:r>
            <w:r w:rsidRPr="00EA7605">
              <w:rPr>
                <w:rFonts w:ascii="Times New Roman" w:hAnsi="Times New Roman"/>
                <w:w w:val="99"/>
                <w:sz w:val="24"/>
                <w:szCs w:val="24"/>
              </w:rPr>
              <w:t>тив</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об</w:t>
            </w:r>
            <w:r w:rsidRPr="00EA7605">
              <w:rPr>
                <w:rFonts w:ascii="Times New Roman" w:hAnsi="Times New Roman"/>
                <w:w w:val="99"/>
                <w:sz w:val="24"/>
                <w:szCs w:val="24"/>
              </w:rPr>
              <w:t>щ</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с д</w:t>
            </w:r>
            <w:r w:rsidRPr="00EA7605">
              <w:rPr>
                <w:rFonts w:ascii="Times New Roman" w:hAnsi="Times New Roman"/>
                <w:spacing w:val="-1"/>
                <w:sz w:val="24"/>
                <w:szCs w:val="24"/>
              </w:rPr>
              <w:t>е</w:t>
            </w:r>
            <w:r w:rsidRPr="00EA7605">
              <w:rPr>
                <w:rFonts w:ascii="Times New Roman" w:hAnsi="Times New Roman"/>
                <w:w w:val="99"/>
                <w:sz w:val="24"/>
                <w:szCs w:val="24"/>
              </w:rPr>
              <w:t>ть</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адек</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 xml:space="preserve">о </w:t>
            </w:r>
            <w:r w:rsidRPr="00EA7605">
              <w:rPr>
                <w:rFonts w:ascii="Times New Roman" w:hAnsi="Times New Roman"/>
                <w:w w:val="99"/>
                <w:sz w:val="24"/>
                <w:szCs w:val="24"/>
              </w:rPr>
              <w:t>вз</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z w:val="24"/>
                <w:szCs w:val="24"/>
              </w:rPr>
              <w:t>моде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о</w:t>
            </w:r>
            <w:r w:rsidRPr="00EA7605">
              <w:rPr>
                <w:rFonts w:ascii="Times New Roman" w:hAnsi="Times New Roman"/>
                <w:spacing w:val="-1"/>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с об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z w:val="24"/>
                <w:szCs w:val="24"/>
              </w:rPr>
              <w:t>ам</w:t>
            </w:r>
            <w:r w:rsidRPr="00EA7605">
              <w:rPr>
                <w:rFonts w:ascii="Times New Roman" w:hAnsi="Times New Roman"/>
                <w:w w:val="99"/>
                <w:sz w:val="24"/>
                <w:szCs w:val="24"/>
              </w:rPr>
              <w:t>и</w:t>
            </w:r>
            <w:r w:rsidRPr="00EA7605">
              <w:rPr>
                <w:rFonts w:ascii="Times New Roman" w:hAnsi="Times New Roman"/>
                <w:sz w:val="24"/>
                <w:szCs w:val="24"/>
              </w:rPr>
              <w:t xml:space="preserve"> ок</w:t>
            </w:r>
            <w:r w:rsidRPr="00EA7605">
              <w:rPr>
                <w:rFonts w:ascii="Times New Roman" w:hAnsi="Times New Roman"/>
                <w:spacing w:val="3"/>
                <w:sz w:val="24"/>
                <w:szCs w:val="24"/>
              </w:rPr>
              <w:t>р</w:t>
            </w:r>
            <w:r w:rsidRPr="00EA7605">
              <w:rPr>
                <w:rFonts w:ascii="Times New Roman" w:hAnsi="Times New Roman"/>
                <w:spacing w:val="-7"/>
                <w:sz w:val="24"/>
                <w:szCs w:val="24"/>
              </w:rPr>
              <w:t>у</w:t>
            </w:r>
            <w:r w:rsidRPr="00EA7605">
              <w:rPr>
                <w:rFonts w:ascii="Times New Roman" w:hAnsi="Times New Roman"/>
                <w:spacing w:val="1"/>
                <w:sz w:val="24"/>
                <w:szCs w:val="24"/>
              </w:rPr>
              <w:t>ж</w:t>
            </w:r>
            <w:r w:rsidRPr="00EA7605">
              <w:rPr>
                <w:rFonts w:ascii="Times New Roman" w:hAnsi="Times New Roman"/>
                <w:sz w:val="24"/>
                <w:szCs w:val="24"/>
              </w:rPr>
              <w:t>а</w:t>
            </w:r>
            <w:r w:rsidRPr="00EA7605">
              <w:rPr>
                <w:rFonts w:ascii="Times New Roman" w:hAnsi="Times New Roman"/>
                <w:w w:val="99"/>
                <w:sz w:val="24"/>
                <w:szCs w:val="24"/>
              </w:rPr>
              <w:t>ющ</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о м</w:t>
            </w:r>
            <w:r w:rsidRPr="00EA7605">
              <w:rPr>
                <w:rFonts w:ascii="Times New Roman" w:hAnsi="Times New Roman"/>
                <w:w w:val="99"/>
                <w:sz w:val="24"/>
                <w:szCs w:val="24"/>
              </w:rPr>
              <w:t>и</w:t>
            </w:r>
            <w:r w:rsidRPr="00EA7605">
              <w:rPr>
                <w:rFonts w:ascii="Times New Roman" w:hAnsi="Times New Roman"/>
                <w:sz w:val="24"/>
                <w:szCs w:val="24"/>
              </w:rPr>
              <w:t>р</w:t>
            </w:r>
            <w:r w:rsidRPr="00EA7605">
              <w:rPr>
                <w:rFonts w:ascii="Times New Roman" w:hAnsi="Times New Roman"/>
                <w:spacing w:val="2"/>
                <w:sz w:val="24"/>
                <w:szCs w:val="24"/>
              </w:rPr>
              <w:t>а</w:t>
            </w:r>
            <w:r w:rsidRPr="00EA7605">
              <w:rPr>
                <w:rFonts w:ascii="Times New Roman" w:hAnsi="Times New Roman"/>
                <w:sz w:val="24"/>
                <w:szCs w:val="24"/>
              </w:rPr>
              <w:t>;</w:t>
            </w:r>
          </w:p>
          <w:p w:rsidR="002717E1" w:rsidRPr="00EA7605" w:rsidRDefault="002717E1" w:rsidP="002717E1">
            <w:pPr>
              <w:widowControl w:val="0"/>
              <w:tabs>
                <w:tab w:val="left" w:pos="440"/>
              </w:tabs>
              <w:autoSpaceDE w:val="0"/>
              <w:autoSpaceDN w:val="0"/>
              <w:adjustRightInd w:val="0"/>
              <w:spacing w:after="0" w:line="239" w:lineRule="auto"/>
              <w:ind w:left="283" w:right="188"/>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со</w:t>
            </w:r>
            <w:r w:rsidRPr="00EA7605">
              <w:rPr>
                <w:rFonts w:ascii="Times New Roman" w:hAnsi="Times New Roman"/>
                <w:w w:val="99"/>
                <w:sz w:val="24"/>
                <w:szCs w:val="24"/>
              </w:rPr>
              <w:t>в</w:t>
            </w:r>
            <w:r w:rsidRPr="00EA7605">
              <w:rPr>
                <w:rFonts w:ascii="Times New Roman" w:hAnsi="Times New Roman"/>
                <w:spacing w:val="-2"/>
                <w:sz w:val="24"/>
                <w:szCs w:val="24"/>
              </w:rPr>
              <w:t>е</w:t>
            </w:r>
            <w:r w:rsidRPr="00EA7605">
              <w:rPr>
                <w:rFonts w:ascii="Times New Roman" w:hAnsi="Times New Roman"/>
                <w:sz w:val="24"/>
                <w:szCs w:val="24"/>
              </w:rPr>
              <w:t>р</w:t>
            </w:r>
            <w:r w:rsidRPr="00EA7605">
              <w:rPr>
                <w:rFonts w:ascii="Times New Roman" w:hAnsi="Times New Roman"/>
                <w:w w:val="99"/>
                <w:sz w:val="24"/>
                <w:szCs w:val="24"/>
              </w:rPr>
              <w:t>ш</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де</w:t>
            </w:r>
            <w:r w:rsidRPr="00EA7605">
              <w:rPr>
                <w:rFonts w:ascii="Times New Roman" w:hAnsi="Times New Roman"/>
                <w:spacing w:val="1"/>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z w:val="24"/>
                <w:szCs w:val="24"/>
              </w:rPr>
              <w:t>о соб</w:t>
            </w:r>
            <w:r w:rsidRPr="00EA7605">
              <w:rPr>
                <w:rFonts w:ascii="Times New Roman" w:hAnsi="Times New Roman"/>
                <w:w w:val="99"/>
                <w:sz w:val="24"/>
                <w:szCs w:val="24"/>
              </w:rPr>
              <w:t>лю</w:t>
            </w:r>
            <w:r w:rsidRPr="00EA7605">
              <w:rPr>
                <w:rFonts w:ascii="Times New Roman" w:hAnsi="Times New Roman"/>
                <w:sz w:val="24"/>
                <w:szCs w:val="24"/>
              </w:rPr>
              <w:t>де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ю</w:t>
            </w:r>
            <w:r w:rsidRPr="00EA7605">
              <w:rPr>
                <w:rFonts w:ascii="Times New Roman" w:hAnsi="Times New Roman"/>
                <w:sz w:val="24"/>
                <w:szCs w:val="24"/>
              </w:rPr>
              <w:t xml:space="preserve"> с</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pacing w:val="1"/>
                <w:sz w:val="24"/>
                <w:szCs w:val="24"/>
              </w:rPr>
              <w:t>о</w:t>
            </w:r>
            <w:r w:rsidRPr="00EA7605">
              <w:rPr>
                <w:rFonts w:ascii="Times New Roman" w:hAnsi="Times New Roman"/>
                <w:w w:val="99"/>
                <w:sz w:val="24"/>
                <w:szCs w:val="24"/>
              </w:rPr>
              <w:t>-</w:t>
            </w:r>
            <w:r w:rsidRPr="00EA7605">
              <w:rPr>
                <w:rFonts w:ascii="Times New Roman" w:hAnsi="Times New Roman"/>
                <w:w w:val="99"/>
                <w:sz w:val="24"/>
                <w:szCs w:val="24"/>
              </w:rPr>
              <w:lastRenderedPageBreak/>
              <w:t>гиг</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spacing w:val="1"/>
                <w:w w:val="99"/>
                <w:sz w:val="24"/>
                <w:szCs w:val="24"/>
              </w:rPr>
              <w:t>н</w:t>
            </w:r>
            <w:r w:rsidRPr="00EA7605">
              <w:rPr>
                <w:rFonts w:ascii="Times New Roman" w:hAnsi="Times New Roman"/>
                <w:sz w:val="24"/>
                <w:szCs w:val="24"/>
              </w:rPr>
              <w:t>орм;</w:t>
            </w:r>
          </w:p>
          <w:p w:rsidR="002717E1" w:rsidRPr="00EA7605" w:rsidRDefault="002717E1" w:rsidP="002717E1">
            <w:pPr>
              <w:widowControl w:val="0"/>
              <w:tabs>
                <w:tab w:val="left" w:pos="440"/>
              </w:tabs>
              <w:autoSpaceDE w:val="0"/>
              <w:autoSpaceDN w:val="0"/>
              <w:adjustRightInd w:val="0"/>
              <w:spacing w:after="0" w:line="239" w:lineRule="auto"/>
              <w:ind w:left="283" w:right="188"/>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дос</w:t>
            </w:r>
            <w:r w:rsidRPr="00EA7605">
              <w:rPr>
                <w:rFonts w:ascii="Times New Roman" w:hAnsi="Times New Roman"/>
                <w:spacing w:val="2"/>
                <w:w w:val="99"/>
                <w:sz w:val="24"/>
                <w:szCs w:val="24"/>
              </w:rPr>
              <w:t>т</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родо</w:t>
            </w:r>
            <w:r w:rsidRPr="00EA7605">
              <w:rPr>
                <w:rFonts w:ascii="Times New Roman" w:hAnsi="Times New Roman"/>
                <w:spacing w:val="-1"/>
                <w:sz w:val="24"/>
                <w:szCs w:val="24"/>
              </w:rPr>
              <w:t>о</w:t>
            </w:r>
            <w:r w:rsidRPr="00EA7605">
              <w:rPr>
                <w:rFonts w:ascii="Times New Roman" w:hAnsi="Times New Roman"/>
                <w:spacing w:val="1"/>
                <w:sz w:val="24"/>
                <w:szCs w:val="24"/>
              </w:rPr>
              <w:t>х</w:t>
            </w:r>
            <w:r w:rsidRPr="00EA7605">
              <w:rPr>
                <w:rFonts w:ascii="Times New Roman" w:hAnsi="Times New Roman"/>
                <w:sz w:val="24"/>
                <w:szCs w:val="24"/>
              </w:rPr>
              <w:t>ра</w:t>
            </w:r>
            <w:r w:rsidRPr="00EA7605">
              <w:rPr>
                <w:rFonts w:ascii="Times New Roman" w:hAnsi="Times New Roman"/>
                <w:w w:val="99"/>
                <w:sz w:val="24"/>
                <w:szCs w:val="24"/>
              </w:rPr>
              <w:t>н</w:t>
            </w:r>
            <w:r w:rsidRPr="00EA7605">
              <w:rPr>
                <w:rFonts w:ascii="Times New Roman" w:hAnsi="Times New Roman"/>
                <w:spacing w:val="1"/>
                <w:w w:val="99"/>
                <w:sz w:val="24"/>
                <w:szCs w:val="24"/>
              </w:rPr>
              <w:t>ит</w:t>
            </w:r>
            <w:r w:rsidRPr="00EA7605">
              <w:rPr>
                <w:rFonts w:ascii="Times New Roman" w:hAnsi="Times New Roman"/>
                <w:sz w:val="24"/>
                <w:szCs w:val="24"/>
              </w:rPr>
              <w:t>е</w:t>
            </w:r>
            <w:r w:rsidRPr="00EA7605">
              <w:rPr>
                <w:rFonts w:ascii="Times New Roman" w:hAnsi="Times New Roman"/>
                <w:spacing w:val="-2"/>
                <w:w w:val="99"/>
                <w:sz w:val="24"/>
                <w:szCs w:val="24"/>
              </w:rPr>
              <w:t>л</w:t>
            </w:r>
            <w:r w:rsidRPr="00EA7605">
              <w:rPr>
                <w:rFonts w:ascii="Times New Roman" w:hAnsi="Times New Roman"/>
                <w:w w:val="99"/>
                <w:sz w:val="24"/>
                <w:szCs w:val="24"/>
              </w:rPr>
              <w:t>ьн</w:t>
            </w:r>
            <w:r w:rsidRPr="00EA7605">
              <w:rPr>
                <w:rFonts w:ascii="Times New Roman" w:hAnsi="Times New Roman"/>
                <w:sz w:val="24"/>
                <w:szCs w:val="24"/>
              </w:rPr>
              <w:t>ые 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я;</w:t>
            </w:r>
          </w:p>
          <w:p w:rsidR="00183ECD" w:rsidRDefault="002717E1" w:rsidP="00A15100">
            <w:pPr>
              <w:widowControl w:val="0"/>
              <w:tabs>
                <w:tab w:val="left" w:pos="440"/>
              </w:tabs>
              <w:autoSpaceDE w:val="0"/>
              <w:autoSpaceDN w:val="0"/>
              <w:adjustRightInd w:val="0"/>
              <w:spacing w:after="0" w:line="240" w:lineRule="auto"/>
              <w:ind w:left="283" w:right="188"/>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бы</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к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л</w:t>
            </w:r>
            <w:r w:rsidRPr="00EA7605">
              <w:rPr>
                <w:rFonts w:ascii="Times New Roman" w:hAnsi="Times New Roman"/>
                <w:w w:val="99"/>
                <w:sz w:val="24"/>
                <w:szCs w:val="24"/>
              </w:rPr>
              <w:t>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нию</w:t>
            </w:r>
            <w:r w:rsidRPr="00EA7605">
              <w:rPr>
                <w:rFonts w:ascii="Times New Roman" w:hAnsi="Times New Roman"/>
                <w:sz w:val="24"/>
                <w:szCs w:val="24"/>
              </w:rPr>
              <w:t xml:space="preserve"> сформ</w:t>
            </w:r>
            <w:r w:rsidRPr="00EA7605">
              <w:rPr>
                <w:rFonts w:ascii="Times New Roman" w:hAnsi="Times New Roman"/>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4"/>
                <w:sz w:val="24"/>
                <w:szCs w:val="24"/>
              </w:rPr>
              <w:t xml:space="preserve"> </w:t>
            </w:r>
            <w:r w:rsidRPr="00EA7605">
              <w:rPr>
                <w:rFonts w:ascii="Times New Roman" w:hAnsi="Times New Roman"/>
                <w:spacing w:val="-7"/>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pacing w:val="-2"/>
                <w:sz w:val="24"/>
                <w:szCs w:val="24"/>
              </w:rPr>
              <w:t>р</w:t>
            </w:r>
            <w:r w:rsidRPr="00EA7605">
              <w:rPr>
                <w:rFonts w:ascii="Times New Roman" w:hAnsi="Times New Roman"/>
                <w:w w:val="99"/>
                <w:sz w:val="24"/>
                <w:szCs w:val="24"/>
              </w:rPr>
              <w:t>и</w:t>
            </w:r>
            <w:r w:rsidRPr="00EA7605">
              <w:rPr>
                <w:rFonts w:ascii="Times New Roman" w:hAnsi="Times New Roman"/>
                <w:sz w:val="24"/>
                <w:szCs w:val="24"/>
              </w:rPr>
              <w:t xml:space="preserve"> ре</w:t>
            </w:r>
            <w:r w:rsidRPr="00EA7605">
              <w:rPr>
                <w:rFonts w:ascii="Times New Roman" w:hAnsi="Times New Roman"/>
                <w:w w:val="99"/>
                <w:sz w:val="24"/>
                <w:szCs w:val="24"/>
              </w:rPr>
              <w:t>ш</w:t>
            </w:r>
            <w:r w:rsidRPr="00EA7605">
              <w:rPr>
                <w:rFonts w:ascii="Times New Roman" w:hAnsi="Times New Roman"/>
                <w:spacing w:val="-1"/>
                <w:sz w:val="24"/>
                <w:szCs w:val="24"/>
              </w:rPr>
              <w:t>е</w:t>
            </w:r>
            <w:r w:rsidRPr="00EA7605">
              <w:rPr>
                <w:rFonts w:ascii="Times New Roman" w:hAnsi="Times New Roman"/>
                <w:w w:val="99"/>
                <w:sz w:val="24"/>
                <w:szCs w:val="24"/>
              </w:rPr>
              <w:t>нии</w:t>
            </w:r>
            <w:r w:rsidRPr="00EA7605">
              <w:rPr>
                <w:rFonts w:ascii="Times New Roman" w:hAnsi="Times New Roman"/>
                <w:spacing w:val="2"/>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z w:val="24"/>
                <w:szCs w:val="24"/>
              </w:rPr>
              <w:t>б</w:t>
            </w:r>
            <w:r w:rsidRPr="00EA7605">
              <w:rPr>
                <w:rFonts w:ascii="Times New Roman" w:hAnsi="Times New Roman"/>
                <w:spacing w:val="2"/>
                <w:w w:val="99"/>
                <w:sz w:val="24"/>
                <w:szCs w:val="24"/>
              </w:rPr>
              <w:t>н</w:t>
            </w:r>
            <w:r w:rsidRPr="00EA7605">
              <w:rPr>
                <w:rFonts w:ascii="Times New Roman" w:hAnsi="Times New Roman"/>
                <w:sz w:val="24"/>
                <w:szCs w:val="24"/>
              </w:rPr>
              <w:t>ы</w:t>
            </w:r>
            <w:r w:rsidRPr="00EA7605">
              <w:rPr>
                <w:rFonts w:ascii="Times New Roman" w:hAnsi="Times New Roman"/>
                <w:spacing w:val="2"/>
                <w:sz w:val="24"/>
                <w:szCs w:val="24"/>
              </w:rPr>
              <w:t>х</w:t>
            </w:r>
            <w:r w:rsidRPr="00EA7605">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z w:val="24"/>
                <w:szCs w:val="24"/>
              </w:rPr>
              <w:t>б</w:t>
            </w:r>
            <w:r w:rsidRPr="00EA7605">
              <w:rPr>
                <w:rFonts w:ascii="Times New Roman" w:hAnsi="Times New Roman"/>
                <w:spacing w:val="2"/>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w:t>
            </w:r>
            <w:r w:rsidRPr="00EA7605">
              <w:rPr>
                <w:rFonts w:ascii="Times New Roman" w:hAnsi="Times New Roman"/>
                <w:sz w:val="24"/>
                <w:szCs w:val="24"/>
              </w:rPr>
              <w:t>бы</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3"/>
                <w:sz w:val="24"/>
                <w:szCs w:val="24"/>
              </w:rPr>
              <w:t xml:space="preserve"> </w:t>
            </w:r>
            <w:r w:rsidRPr="00EA7605">
              <w:rPr>
                <w:rFonts w:ascii="Times New Roman" w:hAnsi="Times New Roman"/>
                <w:spacing w:val="-6"/>
                <w:sz w:val="24"/>
                <w:szCs w:val="24"/>
              </w:rPr>
              <w:t>у</w:t>
            </w:r>
            <w:r w:rsidRPr="00EA7605">
              <w:rPr>
                <w:rFonts w:ascii="Times New Roman" w:hAnsi="Times New Roman"/>
                <w:spacing w:val="1"/>
                <w:sz w:val="24"/>
                <w:szCs w:val="24"/>
              </w:rPr>
              <w:t>ч</w:t>
            </w:r>
            <w:r w:rsidRPr="00EA7605">
              <w:rPr>
                <w:rFonts w:ascii="Times New Roman" w:hAnsi="Times New Roman"/>
                <w:sz w:val="24"/>
                <w:szCs w:val="24"/>
              </w:rPr>
              <w:t>е</w:t>
            </w:r>
            <w:r w:rsidRPr="00EA7605">
              <w:rPr>
                <w:rFonts w:ascii="Times New Roman" w:hAnsi="Times New Roman"/>
                <w:spacing w:val="1"/>
                <w:sz w:val="24"/>
                <w:szCs w:val="24"/>
              </w:rPr>
              <w:t>б</w:t>
            </w:r>
            <w:r w:rsidRPr="00EA7605">
              <w:rPr>
                <w:rFonts w:ascii="Times New Roman" w:hAnsi="Times New Roman"/>
                <w:spacing w:val="1"/>
                <w:w w:val="99"/>
                <w:sz w:val="24"/>
                <w:szCs w:val="24"/>
              </w:rPr>
              <w:t>н</w:t>
            </w:r>
            <w:r w:rsidRPr="00EA7605">
              <w:rPr>
                <w:rFonts w:ascii="Times New Roman" w:hAnsi="Times New Roman"/>
                <w:spacing w:val="2"/>
                <w:sz w:val="24"/>
                <w:szCs w:val="24"/>
              </w:rPr>
              <w:t>о</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д</w:t>
            </w:r>
            <w:r w:rsidRPr="00EA7605">
              <w:rPr>
                <w:rFonts w:ascii="Times New Roman" w:hAnsi="Times New Roman"/>
                <w:spacing w:val="1"/>
                <w:sz w:val="24"/>
                <w:szCs w:val="24"/>
              </w:rPr>
              <w:t>о</w:t>
            </w:r>
            <w:r w:rsidRPr="00EA7605">
              <w:rPr>
                <w:rFonts w:ascii="Times New Roman" w:hAnsi="Times New Roman"/>
                <w:w w:val="99"/>
                <w:sz w:val="24"/>
                <w:szCs w:val="24"/>
              </w:rPr>
              <w:t>в</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адач</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об</w:t>
            </w:r>
            <w:r w:rsidRPr="00EA7605">
              <w:rPr>
                <w:rFonts w:ascii="Times New Roman" w:hAnsi="Times New Roman"/>
                <w:w w:val="99"/>
                <w:sz w:val="24"/>
                <w:szCs w:val="24"/>
              </w:rPr>
              <w:t>ъ</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w w:val="99"/>
                <w:sz w:val="24"/>
                <w:szCs w:val="24"/>
              </w:rPr>
              <w:t>г</w:t>
            </w:r>
            <w:r w:rsidRPr="00EA7605">
              <w:rPr>
                <w:rFonts w:ascii="Times New Roman" w:hAnsi="Times New Roman"/>
                <w:sz w:val="24"/>
                <w:szCs w:val="24"/>
              </w:rPr>
              <w:t>рам</w:t>
            </w:r>
            <w:r w:rsidRPr="00EA7605">
              <w:rPr>
                <w:rFonts w:ascii="Times New Roman" w:hAnsi="Times New Roman"/>
                <w:spacing w:val="-1"/>
                <w:sz w:val="24"/>
                <w:szCs w:val="24"/>
              </w:rPr>
              <w:t>м</w:t>
            </w:r>
            <w:r w:rsidRPr="00EA7605">
              <w:rPr>
                <w:rFonts w:ascii="Times New Roman" w:hAnsi="Times New Roman"/>
                <w:sz w:val="24"/>
                <w:szCs w:val="24"/>
              </w:rPr>
              <w:t>ы.</w:t>
            </w:r>
          </w:p>
        </w:tc>
      </w:tr>
      <w:tr w:rsidR="002717E1" w:rsidTr="001F1467">
        <w:tc>
          <w:tcPr>
            <w:tcW w:w="851" w:type="dxa"/>
            <w:tcBorders>
              <w:top w:val="single" w:sz="4" w:space="0" w:color="auto"/>
              <w:left w:val="single" w:sz="4" w:space="0" w:color="auto"/>
              <w:bottom w:val="single" w:sz="4" w:space="0" w:color="auto"/>
              <w:right w:val="single" w:sz="4" w:space="0" w:color="auto"/>
            </w:tcBorders>
          </w:tcPr>
          <w:p w:rsidR="002717E1" w:rsidRPr="00EA7605" w:rsidRDefault="002717E1" w:rsidP="002717E1">
            <w:pPr>
              <w:widowControl w:val="0"/>
              <w:autoSpaceDE w:val="0"/>
              <w:autoSpaceDN w:val="0"/>
              <w:adjustRightInd w:val="0"/>
              <w:spacing w:before="14" w:after="0" w:line="240" w:lineRule="auto"/>
              <w:ind w:left="108" w:right="-20"/>
              <w:jc w:val="center"/>
              <w:rPr>
                <w:rFonts w:ascii="Times New Roman" w:hAnsi="Times New Roman"/>
                <w:sz w:val="24"/>
                <w:szCs w:val="24"/>
              </w:rPr>
            </w:pPr>
            <w:r w:rsidRPr="00EA7605">
              <w:rPr>
                <w:rFonts w:ascii="Times New Roman" w:hAnsi="Times New Roman"/>
                <w:sz w:val="24"/>
                <w:szCs w:val="24"/>
              </w:rPr>
              <w:lastRenderedPageBreak/>
              <w:t>5</w:t>
            </w:r>
            <w:r>
              <w:rPr>
                <w:rFonts w:ascii="Times New Roman" w:hAnsi="Times New Roman"/>
                <w:sz w:val="24"/>
                <w:szCs w:val="24"/>
              </w:rPr>
              <w:t>.</w:t>
            </w:r>
          </w:p>
          <w:p w:rsidR="002717E1" w:rsidRPr="00EA7605" w:rsidRDefault="002717E1" w:rsidP="002717E1">
            <w:pPr>
              <w:widowControl w:val="0"/>
              <w:autoSpaceDE w:val="0"/>
              <w:autoSpaceDN w:val="0"/>
              <w:adjustRightInd w:val="0"/>
              <w:spacing w:before="14" w:after="0" w:line="240" w:lineRule="auto"/>
              <w:ind w:left="108" w:right="-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717E1" w:rsidRDefault="002717E1" w:rsidP="002717E1">
            <w:pPr>
              <w:widowControl w:val="0"/>
              <w:autoSpaceDE w:val="0"/>
              <w:autoSpaceDN w:val="0"/>
              <w:adjustRightInd w:val="0"/>
              <w:spacing w:before="18" w:after="0" w:line="240" w:lineRule="auto"/>
              <w:ind w:left="175" w:right="-20"/>
              <w:jc w:val="center"/>
              <w:rPr>
                <w:rFonts w:ascii="Times New Roman" w:hAnsi="Times New Roman"/>
                <w:sz w:val="26"/>
                <w:szCs w:val="26"/>
              </w:rPr>
            </w:pPr>
            <w:r w:rsidRPr="008D14E7">
              <w:rPr>
                <w:rFonts w:ascii="Times New Roman" w:hAnsi="Times New Roman"/>
                <w:b/>
                <w:bCs/>
                <w:i/>
                <w:iCs/>
                <w:w w:val="99"/>
                <w:sz w:val="26"/>
                <w:szCs w:val="26"/>
              </w:rPr>
              <w:t>Физ</w:t>
            </w:r>
            <w:r w:rsidRPr="008D14E7">
              <w:rPr>
                <w:rFonts w:ascii="Times New Roman" w:hAnsi="Times New Roman"/>
                <w:b/>
                <w:bCs/>
                <w:i/>
                <w:iCs/>
                <w:spacing w:val="1"/>
                <w:w w:val="99"/>
                <w:sz w:val="26"/>
                <w:szCs w:val="26"/>
              </w:rPr>
              <w:t>и</w:t>
            </w:r>
            <w:r w:rsidRPr="008D14E7">
              <w:rPr>
                <w:rFonts w:ascii="Times New Roman" w:hAnsi="Times New Roman"/>
                <w:b/>
                <w:bCs/>
                <w:i/>
                <w:iCs/>
                <w:sz w:val="26"/>
                <w:szCs w:val="26"/>
              </w:rPr>
              <w:t>ч</w:t>
            </w:r>
            <w:r w:rsidRPr="008D14E7">
              <w:rPr>
                <w:rFonts w:ascii="Times New Roman" w:hAnsi="Times New Roman"/>
                <w:b/>
                <w:bCs/>
                <w:i/>
                <w:iCs/>
                <w:spacing w:val="-1"/>
                <w:sz w:val="26"/>
                <w:szCs w:val="26"/>
              </w:rPr>
              <w:t>ес</w:t>
            </w:r>
            <w:r w:rsidRPr="008D14E7">
              <w:rPr>
                <w:rFonts w:ascii="Times New Roman" w:hAnsi="Times New Roman"/>
                <w:b/>
                <w:bCs/>
                <w:i/>
                <w:iCs/>
                <w:sz w:val="26"/>
                <w:szCs w:val="26"/>
              </w:rPr>
              <w:t>ка</w:t>
            </w:r>
            <w:r w:rsidRPr="008D14E7">
              <w:rPr>
                <w:rFonts w:ascii="Times New Roman" w:hAnsi="Times New Roman"/>
                <w:b/>
                <w:bCs/>
                <w:i/>
                <w:iCs/>
                <w:w w:val="99"/>
                <w:sz w:val="26"/>
                <w:szCs w:val="26"/>
              </w:rPr>
              <w:t>я</w:t>
            </w:r>
          </w:p>
          <w:p w:rsidR="002717E1" w:rsidRPr="008D14E7" w:rsidRDefault="002717E1" w:rsidP="002717E1">
            <w:pPr>
              <w:widowControl w:val="0"/>
              <w:autoSpaceDE w:val="0"/>
              <w:autoSpaceDN w:val="0"/>
              <w:adjustRightInd w:val="0"/>
              <w:spacing w:before="18" w:after="0" w:line="240" w:lineRule="auto"/>
              <w:ind w:left="175" w:right="-20"/>
              <w:jc w:val="center"/>
              <w:rPr>
                <w:rFonts w:ascii="Times New Roman" w:hAnsi="Times New Roman"/>
                <w:sz w:val="26"/>
                <w:szCs w:val="26"/>
              </w:rPr>
            </w:pPr>
            <w:r w:rsidRPr="008D14E7">
              <w:rPr>
                <w:rFonts w:ascii="Times New Roman" w:hAnsi="Times New Roman"/>
                <w:b/>
                <w:bCs/>
                <w:i/>
                <w:iCs/>
                <w:sz w:val="26"/>
                <w:szCs w:val="26"/>
              </w:rPr>
              <w:t>ку</w:t>
            </w:r>
            <w:r w:rsidRPr="008D14E7">
              <w:rPr>
                <w:rFonts w:ascii="Times New Roman" w:hAnsi="Times New Roman"/>
                <w:b/>
                <w:bCs/>
                <w:i/>
                <w:iCs/>
                <w:w w:val="99"/>
                <w:sz w:val="26"/>
                <w:szCs w:val="26"/>
              </w:rPr>
              <w:t>ль</w:t>
            </w:r>
            <w:r w:rsidRPr="008D14E7">
              <w:rPr>
                <w:rFonts w:ascii="Times New Roman" w:hAnsi="Times New Roman"/>
                <w:b/>
                <w:bCs/>
                <w:i/>
                <w:iCs/>
                <w:spacing w:val="2"/>
                <w:sz w:val="26"/>
                <w:szCs w:val="26"/>
              </w:rPr>
              <w:t>т</w:t>
            </w:r>
            <w:r w:rsidRPr="008D14E7">
              <w:rPr>
                <w:rFonts w:ascii="Times New Roman" w:hAnsi="Times New Roman"/>
                <w:b/>
                <w:bCs/>
                <w:i/>
                <w:iCs/>
                <w:sz w:val="26"/>
                <w:szCs w:val="26"/>
              </w:rPr>
              <w:t>ура</w:t>
            </w:r>
          </w:p>
          <w:p w:rsidR="002717E1" w:rsidRPr="00EA7605" w:rsidRDefault="002717E1" w:rsidP="002717E1">
            <w:pPr>
              <w:widowControl w:val="0"/>
              <w:autoSpaceDE w:val="0"/>
              <w:autoSpaceDN w:val="0"/>
              <w:adjustRightInd w:val="0"/>
              <w:spacing w:before="18" w:after="0" w:line="240" w:lineRule="auto"/>
              <w:ind w:left="175" w:right="-2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2717E1" w:rsidRPr="00EA7605" w:rsidRDefault="002717E1" w:rsidP="002717E1">
            <w:pPr>
              <w:widowControl w:val="0"/>
              <w:autoSpaceDE w:val="0"/>
              <w:autoSpaceDN w:val="0"/>
              <w:adjustRightInd w:val="0"/>
              <w:spacing w:before="3" w:after="0" w:line="240" w:lineRule="auto"/>
              <w:ind w:left="168" w:right="284"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2"/>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о ф</w:t>
            </w:r>
            <w:r w:rsidRPr="00EA7605">
              <w:rPr>
                <w:rFonts w:ascii="Times New Roman" w:hAnsi="Times New Roman"/>
                <w:spacing w:val="2"/>
                <w:w w:val="99"/>
                <w:sz w:val="24"/>
                <w:szCs w:val="24"/>
              </w:rPr>
              <w:t>и</w:t>
            </w:r>
            <w:r w:rsidRPr="00EA7605">
              <w:rPr>
                <w:rFonts w:ascii="Times New Roman" w:hAnsi="Times New Roman"/>
                <w:w w:val="99"/>
                <w:sz w:val="24"/>
                <w:szCs w:val="24"/>
              </w:rPr>
              <w:t>зи</w:t>
            </w:r>
            <w:r w:rsidRPr="00EA7605">
              <w:rPr>
                <w:rFonts w:ascii="Times New Roman" w:hAnsi="Times New Roman"/>
                <w:spacing w:val="-3"/>
                <w:sz w:val="24"/>
                <w:szCs w:val="24"/>
              </w:rPr>
              <w:t>ч</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w:t>
            </w:r>
            <w:r w:rsidRPr="00EA7605">
              <w:rPr>
                <w:rFonts w:ascii="Times New Roman" w:hAnsi="Times New Roman"/>
                <w:spacing w:val="5"/>
                <w:w w:val="99"/>
                <w:sz w:val="24"/>
                <w:szCs w:val="24"/>
              </w:rPr>
              <w:t>т</w:t>
            </w:r>
            <w:r w:rsidRPr="00EA7605">
              <w:rPr>
                <w:rFonts w:ascii="Times New Roman" w:hAnsi="Times New Roman"/>
                <w:spacing w:val="-3"/>
                <w:sz w:val="24"/>
                <w:szCs w:val="24"/>
              </w:rPr>
              <w:t>у</w:t>
            </w:r>
            <w:r w:rsidRPr="00EA7605">
              <w:rPr>
                <w:rFonts w:ascii="Times New Roman" w:hAnsi="Times New Roman"/>
                <w:sz w:val="24"/>
                <w:szCs w:val="24"/>
              </w:rPr>
              <w:t>ре</w:t>
            </w:r>
            <w:r w:rsidRPr="00EA7605">
              <w:rPr>
                <w:rFonts w:ascii="Times New Roman" w:hAnsi="Times New Roman"/>
                <w:spacing w:val="-1"/>
                <w:sz w:val="24"/>
                <w:szCs w:val="24"/>
              </w:rPr>
              <w:t xml:space="preserve"> </w:t>
            </w:r>
            <w:r w:rsidRPr="00EA7605">
              <w:rPr>
                <w:rFonts w:ascii="Times New Roman" w:hAnsi="Times New Roman"/>
                <w:sz w:val="24"/>
                <w:szCs w:val="24"/>
              </w:rPr>
              <w:t>к</w:t>
            </w:r>
            <w:r w:rsidRPr="00EA7605">
              <w:rPr>
                <w:rFonts w:ascii="Times New Roman" w:hAnsi="Times New Roman"/>
                <w:spacing w:val="-1"/>
                <w:sz w:val="24"/>
                <w:szCs w:val="24"/>
              </w:rPr>
              <w:t>а</w:t>
            </w:r>
            <w:r w:rsidRPr="00EA7605">
              <w:rPr>
                <w:rFonts w:ascii="Times New Roman" w:hAnsi="Times New Roman"/>
                <w:sz w:val="24"/>
                <w:szCs w:val="24"/>
              </w:rPr>
              <w:t>к ср</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е</w:t>
            </w:r>
            <w:r w:rsidRPr="00EA7605">
              <w:rPr>
                <w:rFonts w:ascii="Times New Roman" w:hAnsi="Times New Roman"/>
                <w:spacing w:val="2"/>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кр</w:t>
            </w:r>
            <w:r w:rsidRPr="00EA7605">
              <w:rPr>
                <w:rFonts w:ascii="Times New Roman" w:hAnsi="Times New Roman"/>
                <w:spacing w:val="-1"/>
                <w:sz w:val="24"/>
                <w:szCs w:val="24"/>
              </w:rPr>
              <w:t>е</w:t>
            </w:r>
            <w:r w:rsidRPr="00EA7605">
              <w:rPr>
                <w:rFonts w:ascii="Times New Roman" w:hAnsi="Times New Roman"/>
                <w:w w:val="99"/>
                <w:sz w:val="24"/>
                <w:szCs w:val="24"/>
              </w:rPr>
              <w:t>пл</w:t>
            </w:r>
            <w:r w:rsidRPr="00EA7605">
              <w:rPr>
                <w:rFonts w:ascii="Times New Roman" w:hAnsi="Times New Roman"/>
                <w:sz w:val="24"/>
                <w:szCs w:val="24"/>
              </w:rPr>
              <w:t>е</w:t>
            </w:r>
            <w:r w:rsidRPr="00EA7605">
              <w:rPr>
                <w:rFonts w:ascii="Times New Roman" w:hAnsi="Times New Roman"/>
                <w:spacing w:val="1"/>
                <w:w w:val="99"/>
                <w:sz w:val="24"/>
                <w:szCs w:val="24"/>
              </w:rPr>
              <w:t>ни</w:t>
            </w:r>
            <w:r w:rsidRPr="00EA7605">
              <w:rPr>
                <w:rFonts w:ascii="Times New Roman" w:hAnsi="Times New Roman"/>
                <w:sz w:val="24"/>
                <w:szCs w:val="24"/>
              </w:rPr>
              <w:t xml:space="preserve">я </w:t>
            </w:r>
            <w:r w:rsidRPr="00EA7605">
              <w:rPr>
                <w:rFonts w:ascii="Times New Roman" w:hAnsi="Times New Roman"/>
                <w:spacing w:val="1"/>
                <w:w w:val="99"/>
                <w:sz w:val="24"/>
                <w:szCs w:val="24"/>
              </w:rPr>
              <w:t>з</w:t>
            </w:r>
            <w:r w:rsidRPr="00EA7605">
              <w:rPr>
                <w:rFonts w:ascii="Times New Roman" w:hAnsi="Times New Roman"/>
                <w:sz w:val="24"/>
                <w:szCs w:val="24"/>
              </w:rPr>
              <w:t>доро</w:t>
            </w:r>
            <w:r w:rsidRPr="00EA7605">
              <w:rPr>
                <w:rFonts w:ascii="Times New Roman" w:hAnsi="Times New Roman"/>
                <w:w w:val="99"/>
                <w:sz w:val="24"/>
                <w:szCs w:val="24"/>
              </w:rPr>
              <w:t>вь</w:t>
            </w:r>
            <w:r w:rsidRPr="00EA7605">
              <w:rPr>
                <w:rFonts w:ascii="Times New Roman" w:hAnsi="Times New Roman"/>
                <w:sz w:val="24"/>
                <w:szCs w:val="24"/>
              </w:rPr>
              <w:t>я, 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w w:val="99"/>
                <w:sz w:val="24"/>
                <w:szCs w:val="24"/>
              </w:rPr>
              <w:t>г</w:t>
            </w:r>
            <w:r w:rsidRPr="00EA7605">
              <w:rPr>
                <w:rFonts w:ascii="Times New Roman" w:hAnsi="Times New Roman"/>
                <w:sz w:val="24"/>
                <w:szCs w:val="24"/>
              </w:rPr>
              <w:t>о ра</w:t>
            </w:r>
            <w:r w:rsidRPr="00EA7605">
              <w:rPr>
                <w:rFonts w:ascii="Times New Roman" w:hAnsi="Times New Roman"/>
                <w:w w:val="99"/>
                <w:sz w:val="24"/>
                <w:szCs w:val="24"/>
              </w:rPr>
              <w:t>звит</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ф</w:t>
            </w:r>
            <w:r w:rsidRPr="00EA7605">
              <w:rPr>
                <w:rFonts w:ascii="Times New Roman" w:hAnsi="Times New Roman"/>
                <w:w w:val="99"/>
                <w:sz w:val="24"/>
                <w:szCs w:val="24"/>
              </w:rPr>
              <w:t>из</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z w:val="24"/>
                <w:szCs w:val="24"/>
              </w:rPr>
              <w:t>ско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од</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ч</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к</w:t>
            </w:r>
            <w:r w:rsidRPr="00EA7605">
              <w:rPr>
                <w:rFonts w:ascii="Times New Roman" w:hAnsi="Times New Roman"/>
                <w:spacing w:val="-1"/>
                <w:sz w:val="24"/>
                <w:szCs w:val="24"/>
              </w:rPr>
              <w:t>а</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41" w:lineRule="auto"/>
              <w:ind w:left="168" w:right="28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2"/>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о </w:t>
            </w:r>
            <w:r w:rsidRPr="00EA7605">
              <w:rPr>
                <w:rFonts w:ascii="Times New Roman" w:hAnsi="Times New Roman"/>
                <w:spacing w:val="1"/>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ос</w:t>
            </w:r>
            <w:r w:rsidRPr="00EA7605">
              <w:rPr>
                <w:rFonts w:ascii="Times New Roman" w:hAnsi="Times New Roman"/>
                <w:spacing w:val="-1"/>
                <w:sz w:val="24"/>
                <w:szCs w:val="24"/>
              </w:rPr>
              <w:t>а</w:t>
            </w:r>
            <w:r w:rsidRPr="00EA7605">
              <w:rPr>
                <w:rFonts w:ascii="Times New Roman" w:hAnsi="Times New Roman"/>
                <w:spacing w:val="-2"/>
                <w:w w:val="99"/>
                <w:sz w:val="24"/>
                <w:szCs w:val="24"/>
              </w:rPr>
              <w:t>н</w:t>
            </w:r>
            <w:r w:rsidRPr="00EA7605">
              <w:rPr>
                <w:rFonts w:ascii="Times New Roman" w:hAnsi="Times New Roman"/>
                <w:sz w:val="24"/>
                <w:szCs w:val="24"/>
              </w:rPr>
              <w:t xml:space="preserve">ке; </w:t>
            </w:r>
            <w:r w:rsidRPr="00EA7605">
              <w:rPr>
                <w:rFonts w:ascii="Times New Roman" w:hAnsi="Times New Roman"/>
                <w:w w:val="99"/>
                <w:sz w:val="24"/>
                <w:szCs w:val="24"/>
              </w:rPr>
              <w:t>ви</w:t>
            </w:r>
            <w:r w:rsidRPr="00EA7605">
              <w:rPr>
                <w:rFonts w:ascii="Times New Roman" w:hAnsi="Times New Roman"/>
                <w:sz w:val="24"/>
                <w:szCs w:val="24"/>
              </w:rPr>
              <w:t>дах с</w:t>
            </w:r>
            <w:r w:rsidRPr="00EA7605">
              <w:rPr>
                <w:rFonts w:ascii="Times New Roman" w:hAnsi="Times New Roman"/>
                <w:w w:val="99"/>
                <w:sz w:val="24"/>
                <w:szCs w:val="24"/>
              </w:rPr>
              <w:t>тил</w:t>
            </w:r>
            <w:r w:rsidRPr="00EA7605">
              <w:rPr>
                <w:rFonts w:ascii="Times New Roman" w:hAnsi="Times New Roman"/>
                <w:spacing w:val="1"/>
                <w:w w:val="99"/>
                <w:sz w:val="24"/>
                <w:szCs w:val="24"/>
              </w:rPr>
              <w:t>из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sz w:val="24"/>
                <w:szCs w:val="24"/>
              </w:rPr>
              <w:t>х</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w w:val="99"/>
                <w:sz w:val="24"/>
                <w:szCs w:val="24"/>
              </w:rPr>
              <w:t>ь</w:t>
            </w:r>
            <w:r w:rsidRPr="00EA7605">
              <w:rPr>
                <w:rFonts w:ascii="Times New Roman" w:hAnsi="Times New Roman"/>
                <w:sz w:val="24"/>
                <w:szCs w:val="24"/>
              </w:rPr>
              <w:t>бы</w:t>
            </w:r>
            <w:r w:rsidRPr="00EA7605">
              <w:rPr>
                <w:rFonts w:ascii="Times New Roman" w:hAnsi="Times New Roman"/>
                <w:spacing w:val="-2"/>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 xml:space="preserve">од </w:t>
            </w:r>
            <w:r w:rsidRPr="00EA7605">
              <w:rPr>
                <w:rFonts w:ascii="Times New Roman" w:hAnsi="Times New Roman"/>
                <w:spacing w:val="2"/>
                <w:sz w:val="24"/>
                <w:szCs w:val="24"/>
              </w:rPr>
              <w:t>м</w:t>
            </w:r>
            <w:r w:rsidRPr="00EA7605">
              <w:rPr>
                <w:rFonts w:ascii="Times New Roman" w:hAnsi="Times New Roman"/>
                <w:spacing w:val="-6"/>
                <w:sz w:val="24"/>
                <w:szCs w:val="24"/>
              </w:rPr>
              <w:t>у</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spacing w:val="5"/>
                <w:sz w:val="24"/>
                <w:szCs w:val="24"/>
              </w:rPr>
              <w:t>к</w:t>
            </w:r>
            <w:r w:rsidRPr="00EA7605">
              <w:rPr>
                <w:rFonts w:ascii="Times New Roman" w:hAnsi="Times New Roman"/>
                <w:spacing w:val="-4"/>
                <w:sz w:val="24"/>
                <w:szCs w:val="24"/>
              </w:rPr>
              <w:t>у</w:t>
            </w:r>
            <w:r w:rsidRPr="00EA7605">
              <w:rPr>
                <w:rFonts w:ascii="Times New Roman" w:hAnsi="Times New Roman"/>
                <w:sz w:val="24"/>
                <w:szCs w:val="24"/>
              </w:rPr>
              <w:t>;</w:t>
            </w:r>
            <w:r w:rsidRPr="00EA7605">
              <w:rPr>
                <w:rFonts w:ascii="Times New Roman" w:hAnsi="Times New Roman"/>
                <w:spacing w:val="59"/>
                <w:sz w:val="24"/>
                <w:szCs w:val="24"/>
              </w:rPr>
              <w:t xml:space="preserve"> </w:t>
            </w:r>
            <w:r w:rsidRPr="00EA7605">
              <w:rPr>
                <w:rFonts w:ascii="Times New Roman" w:hAnsi="Times New Roman"/>
                <w:sz w:val="24"/>
                <w:szCs w:val="24"/>
              </w:rPr>
              <w:t>корр</w:t>
            </w:r>
            <w:r w:rsidRPr="00EA7605">
              <w:rPr>
                <w:rFonts w:ascii="Times New Roman" w:hAnsi="Times New Roman"/>
                <w:spacing w:val="1"/>
                <w:w w:val="99"/>
                <w:sz w:val="24"/>
                <w:szCs w:val="24"/>
              </w:rPr>
              <w:t>и</w:t>
            </w:r>
            <w:r w:rsidRPr="00EA7605">
              <w:rPr>
                <w:rFonts w:ascii="Times New Roman" w:hAnsi="Times New Roman"/>
                <w:w w:val="99"/>
                <w:sz w:val="24"/>
                <w:szCs w:val="24"/>
              </w:rPr>
              <w:t>г</w:t>
            </w:r>
            <w:r w:rsidRPr="00EA7605">
              <w:rPr>
                <w:rFonts w:ascii="Times New Roman" w:hAnsi="Times New Roman"/>
                <w:spacing w:val="1"/>
                <w:w w:val="99"/>
                <w:sz w:val="24"/>
                <w:szCs w:val="24"/>
              </w:rPr>
              <w:t>и</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w w:val="99"/>
                <w:sz w:val="24"/>
                <w:szCs w:val="24"/>
              </w:rPr>
              <w:t>ющ</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4"/>
                <w:sz w:val="24"/>
                <w:szCs w:val="24"/>
              </w:rPr>
              <w:t xml:space="preserve"> </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spacing w:val="1"/>
                <w:sz w:val="24"/>
                <w:szCs w:val="24"/>
              </w:rPr>
              <w:t>ж</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2"/>
                <w:sz w:val="24"/>
                <w:szCs w:val="24"/>
              </w:rPr>
              <w:t>я</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ке </w:t>
            </w:r>
            <w:r w:rsidRPr="00EA7605">
              <w:rPr>
                <w:rFonts w:ascii="Times New Roman" w:hAnsi="Times New Roman"/>
                <w:w w:val="99"/>
                <w:sz w:val="24"/>
                <w:szCs w:val="24"/>
              </w:rPr>
              <w:t>г</w:t>
            </w:r>
            <w:r w:rsidRPr="00EA7605">
              <w:rPr>
                <w:rFonts w:ascii="Times New Roman" w:hAnsi="Times New Roman"/>
                <w:spacing w:val="-2"/>
                <w:sz w:val="24"/>
                <w:szCs w:val="24"/>
              </w:rPr>
              <w:t>о</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ы, </w:t>
            </w:r>
            <w:r w:rsidRPr="00EA7605">
              <w:rPr>
                <w:rFonts w:ascii="Times New Roman" w:hAnsi="Times New Roman"/>
                <w:w w:val="99"/>
                <w:sz w:val="24"/>
                <w:szCs w:val="24"/>
              </w:rPr>
              <w:t>пл</w:t>
            </w:r>
            <w:r w:rsidRPr="00EA7605">
              <w:rPr>
                <w:rFonts w:ascii="Times New Roman" w:hAnsi="Times New Roman"/>
                <w:sz w:val="24"/>
                <w:szCs w:val="24"/>
              </w:rPr>
              <w:t xml:space="preserve">еч,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з</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н</w:t>
            </w:r>
            <w:r w:rsidRPr="00EA7605">
              <w:rPr>
                <w:rFonts w:ascii="Times New Roman" w:hAnsi="Times New Roman"/>
                <w:sz w:val="24"/>
                <w:szCs w:val="24"/>
              </w:rPr>
              <w:t>оч</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с</w:t>
            </w:r>
            <w:r w:rsidRPr="00EA7605">
              <w:rPr>
                <w:rFonts w:ascii="Times New Roman" w:hAnsi="Times New Roman"/>
                <w:w w:val="99"/>
                <w:sz w:val="24"/>
                <w:szCs w:val="24"/>
              </w:rPr>
              <w:t>т</w:t>
            </w:r>
            <w:r w:rsidRPr="00EA7605">
              <w:rPr>
                <w:rFonts w:ascii="Times New Roman" w:hAnsi="Times New Roman"/>
                <w:spacing w:val="-2"/>
                <w:sz w:val="24"/>
                <w:szCs w:val="24"/>
              </w:rPr>
              <w:t>о</w:t>
            </w:r>
            <w:r w:rsidRPr="00EA7605">
              <w:rPr>
                <w:rFonts w:ascii="Times New Roman" w:hAnsi="Times New Roman"/>
                <w:w w:val="99"/>
                <w:sz w:val="24"/>
                <w:szCs w:val="24"/>
              </w:rPr>
              <w:t>л</w:t>
            </w:r>
            <w:r w:rsidRPr="00EA7605">
              <w:rPr>
                <w:rFonts w:ascii="Times New Roman" w:hAnsi="Times New Roman"/>
                <w:sz w:val="24"/>
                <w:szCs w:val="24"/>
              </w:rPr>
              <w:t xml:space="preserve">ба,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p>
          <w:p w:rsidR="002717E1" w:rsidRPr="00EA7605" w:rsidRDefault="002717E1" w:rsidP="002717E1">
            <w:pPr>
              <w:widowControl w:val="0"/>
              <w:autoSpaceDE w:val="0"/>
              <w:autoSpaceDN w:val="0"/>
              <w:adjustRightInd w:val="0"/>
              <w:spacing w:before="11" w:after="0" w:line="236" w:lineRule="auto"/>
              <w:ind w:left="168" w:right="269"/>
              <w:jc w:val="both"/>
              <w:rPr>
                <w:rFonts w:ascii="Times New Roman" w:hAnsi="Times New Roman"/>
                <w:sz w:val="24"/>
                <w:szCs w:val="24"/>
              </w:rPr>
            </w:pPr>
            <w:r w:rsidRPr="00EA7605">
              <w:rPr>
                <w:rFonts w:ascii="Times New Roman" w:hAnsi="Times New Roman"/>
                <w:sz w:val="24"/>
                <w:szCs w:val="24"/>
              </w:rPr>
              <w:t>с</w:t>
            </w:r>
            <w:r w:rsidRPr="00EA7605">
              <w:rPr>
                <w:rFonts w:ascii="Times New Roman" w:hAnsi="Times New Roman"/>
                <w:w w:val="99"/>
                <w:sz w:val="24"/>
                <w:szCs w:val="24"/>
              </w:rPr>
              <w:t>и</w:t>
            </w:r>
            <w:r w:rsidRPr="00EA7605">
              <w:rPr>
                <w:rFonts w:ascii="Times New Roman" w:hAnsi="Times New Roman"/>
                <w:sz w:val="24"/>
                <w:szCs w:val="24"/>
              </w:rPr>
              <w:t xml:space="preserve">дя, </w:t>
            </w:r>
            <w:r w:rsidRPr="00EA7605">
              <w:rPr>
                <w:rFonts w:ascii="Times New Roman" w:hAnsi="Times New Roman"/>
                <w:w w:val="99"/>
                <w:sz w:val="24"/>
                <w:szCs w:val="24"/>
              </w:rPr>
              <w:t>л</w:t>
            </w:r>
            <w:r w:rsidRPr="00EA7605">
              <w:rPr>
                <w:rFonts w:ascii="Times New Roman" w:hAnsi="Times New Roman"/>
                <w:sz w:val="24"/>
                <w:szCs w:val="24"/>
              </w:rPr>
              <w:t>ёж</w:t>
            </w:r>
            <w:r w:rsidRPr="00EA7605">
              <w:rPr>
                <w:rFonts w:ascii="Times New Roman" w:hAnsi="Times New Roman"/>
                <w:spacing w:val="-1"/>
                <w:sz w:val="24"/>
                <w:szCs w:val="24"/>
              </w:rPr>
              <w:t>а</w:t>
            </w:r>
            <w:r w:rsidRPr="00EA7605">
              <w:rPr>
                <w:rFonts w:ascii="Times New Roman" w:hAnsi="Times New Roman"/>
                <w:w w:val="99"/>
                <w:sz w:val="24"/>
                <w:szCs w:val="24"/>
              </w:rPr>
              <w:t>)</w:t>
            </w:r>
            <w:r w:rsidRPr="00EA7605">
              <w:rPr>
                <w:rFonts w:ascii="Times New Roman" w:hAnsi="Times New Roman"/>
                <w:sz w:val="24"/>
                <w:szCs w:val="24"/>
              </w:rPr>
              <w:t>,</w:t>
            </w:r>
            <w:r w:rsidRPr="00EA7605">
              <w:rPr>
                <w:rFonts w:ascii="Times New Roman" w:hAnsi="Times New Roman"/>
                <w:spacing w:val="3"/>
                <w:sz w:val="24"/>
                <w:szCs w:val="24"/>
              </w:rPr>
              <w:t xml:space="preserve"> </w:t>
            </w:r>
            <w:r w:rsidRPr="00EA7605">
              <w:rPr>
                <w:rFonts w:ascii="Times New Roman" w:hAnsi="Times New Roman"/>
                <w:spacing w:val="-7"/>
                <w:sz w:val="24"/>
                <w:szCs w:val="24"/>
              </w:rPr>
              <w:t>у</w:t>
            </w:r>
            <w:r w:rsidRPr="00EA7605">
              <w:rPr>
                <w:rFonts w:ascii="Times New Roman" w:hAnsi="Times New Roman"/>
                <w:w w:val="99"/>
                <w:sz w:val="24"/>
                <w:szCs w:val="24"/>
              </w:rPr>
              <w:t>п</w:t>
            </w:r>
            <w:r w:rsidRPr="00EA7605">
              <w:rPr>
                <w:rFonts w:ascii="Times New Roman" w:hAnsi="Times New Roman"/>
                <w:spacing w:val="3"/>
                <w:sz w:val="24"/>
                <w:szCs w:val="24"/>
              </w:rPr>
              <w:t>р</w:t>
            </w:r>
            <w:r w:rsidRPr="00EA7605">
              <w:rPr>
                <w:rFonts w:ascii="Times New Roman" w:hAnsi="Times New Roman"/>
                <w:sz w:val="24"/>
                <w:szCs w:val="24"/>
              </w:rPr>
              <w:t>аж</w:t>
            </w:r>
            <w:r w:rsidRPr="00EA7605">
              <w:rPr>
                <w:rFonts w:ascii="Times New Roman" w:hAnsi="Times New Roman"/>
                <w:w w:val="99"/>
                <w:sz w:val="24"/>
                <w:szCs w:val="24"/>
              </w:rPr>
              <w:t>н</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ях</w:t>
            </w:r>
            <w:r w:rsidRPr="00EA7605">
              <w:rPr>
                <w:rFonts w:ascii="Times New Roman" w:hAnsi="Times New Roman"/>
                <w:spacing w:val="2"/>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spacing w:val="3"/>
                <w:sz w:val="24"/>
                <w:szCs w:val="24"/>
              </w:rPr>
              <w:t xml:space="preserve"> </w:t>
            </w:r>
            <w:r w:rsidRPr="00EA7605">
              <w:rPr>
                <w:rFonts w:ascii="Times New Roman" w:hAnsi="Times New Roman"/>
                <w:spacing w:val="-6"/>
                <w:sz w:val="24"/>
                <w:szCs w:val="24"/>
              </w:rPr>
              <w:t>у</w:t>
            </w:r>
            <w:r w:rsidRPr="00EA7605">
              <w:rPr>
                <w:rFonts w:ascii="Times New Roman" w:hAnsi="Times New Roman"/>
                <w:sz w:val="24"/>
                <w:szCs w:val="24"/>
              </w:rPr>
              <w:t>кре</w:t>
            </w:r>
            <w:r w:rsidRPr="00EA7605">
              <w:rPr>
                <w:rFonts w:ascii="Times New Roman" w:hAnsi="Times New Roman"/>
                <w:w w:val="99"/>
                <w:sz w:val="24"/>
                <w:szCs w:val="24"/>
              </w:rPr>
              <w:t>пл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мы</w:t>
            </w:r>
            <w:r w:rsidRPr="00EA7605">
              <w:rPr>
                <w:rFonts w:ascii="Times New Roman" w:hAnsi="Times New Roman"/>
                <w:w w:val="99"/>
                <w:sz w:val="24"/>
                <w:szCs w:val="24"/>
              </w:rPr>
              <w:t>ш</w:t>
            </w:r>
            <w:r w:rsidRPr="00EA7605">
              <w:rPr>
                <w:rFonts w:ascii="Times New Roman" w:hAnsi="Times New Roman"/>
                <w:spacing w:val="-2"/>
                <w:sz w:val="24"/>
                <w:szCs w:val="24"/>
              </w:rPr>
              <w:t>е</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корс</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z w:val="24"/>
                <w:szCs w:val="24"/>
              </w:rPr>
              <w:t>а;</w:t>
            </w:r>
          </w:p>
          <w:p w:rsidR="002717E1" w:rsidRPr="00EA7605" w:rsidRDefault="002717E1" w:rsidP="002717E1">
            <w:pPr>
              <w:widowControl w:val="0"/>
              <w:autoSpaceDE w:val="0"/>
              <w:autoSpaceDN w:val="0"/>
              <w:adjustRightInd w:val="0"/>
              <w:spacing w:after="0" w:line="239" w:lineRule="auto"/>
              <w:ind w:left="168" w:right="26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2"/>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о д</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2"/>
                <w:w w:val="99"/>
                <w:sz w:val="24"/>
                <w:szCs w:val="24"/>
              </w:rPr>
              <w:t>ь</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z w:val="24"/>
                <w:szCs w:val="24"/>
              </w:rPr>
              <w:t>д</w:t>
            </w:r>
            <w:r w:rsidRPr="00EA7605">
              <w:rPr>
                <w:rFonts w:ascii="Times New Roman" w:hAnsi="Times New Roman"/>
                <w:spacing w:val="-3"/>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pacing w:val="-1"/>
                <w:sz w:val="24"/>
                <w:szCs w:val="24"/>
              </w:rPr>
              <w:t>я</w:t>
            </w:r>
            <w:r w:rsidRPr="00EA7605">
              <w:rPr>
                <w:rFonts w:ascii="Times New Roman" w:hAnsi="Times New Roman"/>
                <w:spacing w:val="1"/>
                <w:sz w:val="24"/>
                <w:szCs w:val="24"/>
              </w:rPr>
              <w:t>х</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рое</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к</w:t>
            </w:r>
            <w:r w:rsidRPr="00EA7605">
              <w:rPr>
                <w:rFonts w:ascii="Times New Roman" w:hAnsi="Times New Roman"/>
                <w:sz w:val="24"/>
                <w:szCs w:val="24"/>
              </w:rPr>
              <w:t>ом</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д;</w:t>
            </w:r>
            <w:r w:rsidRPr="00EA7605">
              <w:rPr>
                <w:rFonts w:ascii="Times New Roman" w:hAnsi="Times New Roman"/>
                <w:spacing w:val="3"/>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в</w:t>
            </w:r>
            <w:r w:rsidRPr="00EA7605">
              <w:rPr>
                <w:rFonts w:ascii="Times New Roman" w:hAnsi="Times New Roman"/>
                <w:sz w:val="24"/>
                <w:szCs w:val="24"/>
              </w:rPr>
              <w:t>ес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одс</w:t>
            </w:r>
            <w:r w:rsidRPr="00EA7605">
              <w:rPr>
                <w:rFonts w:ascii="Times New Roman" w:hAnsi="Times New Roman"/>
                <w:spacing w:val="-1"/>
                <w:sz w:val="24"/>
                <w:szCs w:val="24"/>
              </w:rPr>
              <w:t>чё</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z w:val="24"/>
                <w:szCs w:val="24"/>
              </w:rPr>
              <w:t xml:space="preserve"> об</w:t>
            </w:r>
            <w:r w:rsidRPr="00EA7605">
              <w:rPr>
                <w:rFonts w:ascii="Times New Roman" w:hAnsi="Times New Roman"/>
                <w:w w:val="99"/>
                <w:sz w:val="24"/>
                <w:szCs w:val="24"/>
              </w:rPr>
              <w:t>щ</w:t>
            </w:r>
            <w:r w:rsidRPr="00EA7605">
              <w:rPr>
                <w:rFonts w:ascii="Times New Roman" w:hAnsi="Times New Roman"/>
                <w:sz w:val="24"/>
                <w:szCs w:val="24"/>
              </w:rPr>
              <w:t>ера</w:t>
            </w:r>
            <w:r w:rsidRPr="00EA7605">
              <w:rPr>
                <w:rFonts w:ascii="Times New Roman" w:hAnsi="Times New Roman"/>
                <w:w w:val="99"/>
                <w:sz w:val="24"/>
                <w:szCs w:val="24"/>
              </w:rPr>
              <w:t>зв</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ющи</w:t>
            </w:r>
            <w:r w:rsidRPr="00EA7605">
              <w:rPr>
                <w:rFonts w:ascii="Times New Roman" w:hAnsi="Times New Roman"/>
                <w:sz w:val="24"/>
                <w:szCs w:val="24"/>
              </w:rPr>
              <w:t>х</w:t>
            </w:r>
            <w:r w:rsidRPr="00EA7605">
              <w:rPr>
                <w:rFonts w:ascii="Times New Roman" w:hAnsi="Times New Roman"/>
                <w:spacing w:val="4"/>
                <w:sz w:val="24"/>
                <w:szCs w:val="24"/>
              </w:rPr>
              <w:t xml:space="preserve"> </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z w:val="24"/>
                <w:szCs w:val="24"/>
              </w:rPr>
              <w:t>раж</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ий</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39" w:lineRule="auto"/>
              <w:ind w:left="168" w:right="26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2"/>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об ор</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spacing w:val="1"/>
                <w:w w:val="99"/>
                <w:sz w:val="24"/>
                <w:szCs w:val="24"/>
              </w:rPr>
              <w:t>низ</w:t>
            </w:r>
            <w:r w:rsidRPr="00EA7605">
              <w:rPr>
                <w:rFonts w:ascii="Times New Roman" w:hAnsi="Times New Roman"/>
                <w:sz w:val="24"/>
                <w:szCs w:val="24"/>
              </w:rPr>
              <w:t>а</w:t>
            </w:r>
            <w:r w:rsidRPr="00EA7605">
              <w:rPr>
                <w:rFonts w:ascii="Times New Roman" w:hAnsi="Times New Roman"/>
                <w:spacing w:val="-2"/>
                <w:w w:val="99"/>
                <w:sz w:val="24"/>
                <w:szCs w:val="24"/>
              </w:rPr>
              <w:t>ц</w:t>
            </w:r>
            <w:r w:rsidRPr="00EA7605">
              <w:rPr>
                <w:rFonts w:ascii="Times New Roman" w:hAnsi="Times New Roman"/>
                <w:w w:val="99"/>
                <w:sz w:val="24"/>
                <w:szCs w:val="24"/>
              </w:rPr>
              <w:t>ии</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тий</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 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w:t>
            </w:r>
            <w:r w:rsidRPr="00EA7605">
              <w:rPr>
                <w:rFonts w:ascii="Times New Roman" w:hAnsi="Times New Roman"/>
                <w:spacing w:val="3"/>
                <w:w w:val="99"/>
                <w:sz w:val="24"/>
                <w:szCs w:val="24"/>
              </w:rPr>
              <w:t>т</w:t>
            </w:r>
            <w:r w:rsidRPr="00EA7605">
              <w:rPr>
                <w:rFonts w:ascii="Times New Roman" w:hAnsi="Times New Roman"/>
                <w:spacing w:val="-4"/>
                <w:sz w:val="24"/>
                <w:szCs w:val="24"/>
              </w:rPr>
              <w:t>у</w:t>
            </w:r>
            <w:r w:rsidRPr="00EA7605">
              <w:rPr>
                <w:rFonts w:ascii="Times New Roman" w:hAnsi="Times New Roman"/>
                <w:spacing w:val="1"/>
                <w:sz w:val="24"/>
                <w:szCs w:val="24"/>
              </w:rPr>
              <w:t>р</w:t>
            </w:r>
            <w:r w:rsidRPr="00EA7605">
              <w:rPr>
                <w:rFonts w:ascii="Times New Roman" w:hAnsi="Times New Roman"/>
                <w:sz w:val="24"/>
                <w:szCs w:val="24"/>
              </w:rPr>
              <w:t xml:space="preserve">е с </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spacing w:val="-2"/>
                <w:w w:val="99"/>
                <w:sz w:val="24"/>
                <w:szCs w:val="24"/>
              </w:rPr>
              <w:t>т</w:t>
            </w:r>
            <w:r w:rsidRPr="00EA7605">
              <w:rPr>
                <w:rFonts w:ascii="Times New Roman" w:hAnsi="Times New Roman"/>
                <w:w w:val="99"/>
                <w:sz w:val="24"/>
                <w:szCs w:val="24"/>
              </w:rPr>
              <w:t>ью</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 ра</w:t>
            </w:r>
            <w:r w:rsidRPr="00EA7605">
              <w:rPr>
                <w:rFonts w:ascii="Times New Roman" w:hAnsi="Times New Roman"/>
                <w:w w:val="99"/>
                <w:sz w:val="24"/>
                <w:szCs w:val="24"/>
              </w:rPr>
              <w:t>звит</w:t>
            </w:r>
            <w:r w:rsidRPr="00EA7605">
              <w:rPr>
                <w:rFonts w:ascii="Times New Roman" w:hAnsi="Times New Roman"/>
                <w:spacing w:val="1"/>
                <w:w w:val="99"/>
                <w:sz w:val="24"/>
                <w:szCs w:val="24"/>
              </w:rPr>
              <w:t>и</w:t>
            </w:r>
            <w:r w:rsidRPr="00EA7605">
              <w:rPr>
                <w:rFonts w:ascii="Times New Roman" w:hAnsi="Times New Roman"/>
                <w:sz w:val="24"/>
                <w:szCs w:val="24"/>
              </w:rPr>
              <w:t>е бы</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ро</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лив</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z w:val="24"/>
                <w:szCs w:val="24"/>
              </w:rPr>
              <w:t>, с</w:t>
            </w:r>
            <w:r w:rsidRPr="00EA7605">
              <w:rPr>
                <w:rFonts w:ascii="Times New Roman" w:hAnsi="Times New Roman"/>
                <w:w w:val="99"/>
                <w:sz w:val="24"/>
                <w:szCs w:val="24"/>
              </w:rPr>
              <w:t>ил</w:t>
            </w:r>
            <w:r w:rsidRPr="00EA7605">
              <w:rPr>
                <w:rFonts w:ascii="Times New Roman" w:hAnsi="Times New Roman"/>
                <w:sz w:val="24"/>
                <w:szCs w:val="24"/>
              </w:rPr>
              <w:t>ы, коорд</w:t>
            </w:r>
            <w:r w:rsidRPr="00EA7605">
              <w:rPr>
                <w:rFonts w:ascii="Times New Roman" w:hAnsi="Times New Roman"/>
                <w:spacing w:val="1"/>
                <w:w w:val="99"/>
                <w:sz w:val="24"/>
                <w:szCs w:val="24"/>
              </w:rPr>
              <w:t>ин</w:t>
            </w:r>
            <w:r w:rsidRPr="00EA7605">
              <w:rPr>
                <w:rFonts w:ascii="Times New Roman" w:hAnsi="Times New Roman"/>
                <w:spacing w:val="-2"/>
                <w:sz w:val="24"/>
                <w:szCs w:val="24"/>
              </w:rPr>
              <w:t>а</w:t>
            </w:r>
            <w:r w:rsidRPr="00EA7605">
              <w:rPr>
                <w:rFonts w:ascii="Times New Roman" w:hAnsi="Times New Roman"/>
                <w:w w:val="99"/>
                <w:sz w:val="24"/>
                <w:szCs w:val="24"/>
              </w:rPr>
              <w:t>ции</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39" w:lineRule="auto"/>
              <w:ind w:left="168" w:right="26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о </w:t>
            </w:r>
            <w:r w:rsidRPr="00EA7605">
              <w:rPr>
                <w:rFonts w:ascii="Times New Roman" w:hAnsi="Times New Roman"/>
                <w:w w:val="99"/>
                <w:sz w:val="24"/>
                <w:szCs w:val="24"/>
              </w:rPr>
              <w:t>ви</w:t>
            </w:r>
            <w:r w:rsidRPr="00EA7605">
              <w:rPr>
                <w:rFonts w:ascii="Times New Roman" w:hAnsi="Times New Roman"/>
                <w:sz w:val="24"/>
                <w:szCs w:val="24"/>
              </w:rPr>
              <w:t>д</w:t>
            </w:r>
            <w:r w:rsidRPr="00EA7605">
              <w:rPr>
                <w:rFonts w:ascii="Times New Roman" w:hAnsi="Times New Roman"/>
                <w:spacing w:val="-1"/>
                <w:sz w:val="24"/>
                <w:szCs w:val="24"/>
              </w:rPr>
              <w:t>а</w:t>
            </w:r>
            <w:r w:rsidRPr="00EA7605">
              <w:rPr>
                <w:rFonts w:ascii="Times New Roman" w:hAnsi="Times New Roman"/>
                <w:sz w:val="24"/>
                <w:szCs w:val="24"/>
              </w:rPr>
              <w:t>х д</w:t>
            </w:r>
            <w:r w:rsidRPr="00EA7605">
              <w:rPr>
                <w:rFonts w:ascii="Times New Roman" w:hAnsi="Times New Roman"/>
                <w:w w:val="99"/>
                <w:sz w:val="24"/>
                <w:szCs w:val="24"/>
              </w:rPr>
              <w:t>виг</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ак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вн</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w:t>
            </w:r>
            <w:r w:rsidRPr="00EA7605">
              <w:rPr>
                <w:rFonts w:ascii="Times New Roman" w:hAnsi="Times New Roman"/>
                <w:spacing w:val="-2"/>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 xml:space="preserve">ых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ре</w:t>
            </w:r>
            <w:r w:rsidRPr="00EA7605">
              <w:rPr>
                <w:rFonts w:ascii="Times New Roman" w:hAnsi="Times New Roman"/>
                <w:w w:val="99"/>
                <w:sz w:val="24"/>
                <w:szCs w:val="24"/>
              </w:rPr>
              <w:t>и</w:t>
            </w:r>
            <w:r w:rsidRPr="00EA7605">
              <w:rPr>
                <w:rFonts w:ascii="Times New Roman" w:hAnsi="Times New Roman"/>
                <w:spacing w:val="2"/>
                <w:sz w:val="24"/>
                <w:szCs w:val="24"/>
              </w:rPr>
              <w:t>м</w:t>
            </w:r>
            <w:r w:rsidRPr="00EA7605">
              <w:rPr>
                <w:rFonts w:ascii="Times New Roman" w:hAnsi="Times New Roman"/>
                <w:spacing w:val="-7"/>
                <w:sz w:val="24"/>
                <w:szCs w:val="24"/>
              </w:rPr>
              <w:t>у</w:t>
            </w:r>
            <w:r w:rsidRPr="00EA7605">
              <w:rPr>
                <w:rFonts w:ascii="Times New Roman" w:hAnsi="Times New Roman"/>
                <w:spacing w:val="1"/>
                <w:w w:val="99"/>
                <w:sz w:val="24"/>
                <w:szCs w:val="24"/>
              </w:rPr>
              <w:t>щ</w:t>
            </w:r>
            <w:r w:rsidRPr="00EA7605">
              <w:rPr>
                <w:rFonts w:ascii="Times New Roman" w:hAnsi="Times New Roman"/>
                <w:sz w:val="24"/>
                <w:szCs w:val="24"/>
              </w:rPr>
              <w:t>ес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spacing w:val="2"/>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ое ра</w:t>
            </w:r>
            <w:r w:rsidRPr="00EA7605">
              <w:rPr>
                <w:rFonts w:ascii="Times New Roman" w:hAnsi="Times New Roman"/>
                <w:w w:val="99"/>
                <w:sz w:val="24"/>
                <w:szCs w:val="24"/>
              </w:rPr>
              <w:t>звит</w:t>
            </w:r>
            <w:r w:rsidRPr="00EA7605">
              <w:rPr>
                <w:rFonts w:ascii="Times New Roman" w:hAnsi="Times New Roman"/>
                <w:spacing w:val="1"/>
                <w:w w:val="99"/>
                <w:sz w:val="24"/>
                <w:szCs w:val="24"/>
              </w:rPr>
              <w:t>и</w:t>
            </w:r>
            <w:r w:rsidRPr="00EA7605">
              <w:rPr>
                <w:rFonts w:ascii="Times New Roman" w:hAnsi="Times New Roman"/>
                <w:sz w:val="24"/>
                <w:szCs w:val="24"/>
              </w:rPr>
              <w:t>е о</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sz w:val="24"/>
                <w:szCs w:val="24"/>
              </w:rPr>
              <w:t>ф</w:t>
            </w:r>
            <w:r w:rsidRPr="00EA7605">
              <w:rPr>
                <w:rFonts w:ascii="Times New Roman" w:hAnsi="Times New Roman"/>
                <w:w w:val="99"/>
                <w:sz w:val="24"/>
                <w:szCs w:val="24"/>
              </w:rPr>
              <w:t>изи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spacing w:val="-1"/>
                <w:sz w:val="24"/>
                <w:szCs w:val="24"/>
              </w:rPr>
              <w:t>чес</w:t>
            </w:r>
            <w:r w:rsidRPr="00EA7605">
              <w:rPr>
                <w:rFonts w:ascii="Times New Roman" w:hAnsi="Times New Roman"/>
                <w:w w:val="99"/>
                <w:sz w:val="24"/>
                <w:szCs w:val="24"/>
              </w:rPr>
              <w:t>тв</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pacing w:val="1"/>
                <w:sz w:val="24"/>
                <w:szCs w:val="24"/>
              </w:rPr>
              <w:t>с</w:t>
            </w:r>
            <w:r w:rsidRPr="00EA7605">
              <w:rPr>
                <w:rFonts w:ascii="Times New Roman" w:hAnsi="Times New Roman"/>
                <w:sz w:val="24"/>
                <w:szCs w:val="24"/>
              </w:rPr>
              <w:t xml:space="preserve">е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од</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z w:val="24"/>
                <w:szCs w:val="24"/>
              </w:rPr>
              <w:t>ж</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иг</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э</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афе</w:t>
            </w:r>
            <w:r w:rsidRPr="00EA7605">
              <w:rPr>
                <w:rFonts w:ascii="Times New Roman" w:hAnsi="Times New Roman"/>
                <w:w w:val="99"/>
                <w:sz w:val="24"/>
                <w:szCs w:val="24"/>
              </w:rPr>
              <w:t>т</w:t>
            </w:r>
            <w:r w:rsidRPr="00EA7605">
              <w:rPr>
                <w:rFonts w:ascii="Times New Roman" w:hAnsi="Times New Roman"/>
                <w:sz w:val="24"/>
                <w:szCs w:val="24"/>
              </w:rPr>
              <w:t>ах;</w:t>
            </w:r>
          </w:p>
          <w:p w:rsidR="002717E1" w:rsidRPr="00EA7605" w:rsidRDefault="002717E1" w:rsidP="002717E1">
            <w:pPr>
              <w:widowControl w:val="0"/>
              <w:autoSpaceDE w:val="0"/>
              <w:autoSpaceDN w:val="0"/>
              <w:adjustRightInd w:val="0"/>
              <w:spacing w:after="0" w:line="240" w:lineRule="auto"/>
              <w:ind w:left="168" w:right="26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2"/>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о с</w:t>
            </w:r>
            <w:r w:rsidRPr="00EA7605">
              <w:rPr>
                <w:rFonts w:ascii="Times New Roman" w:hAnsi="Times New Roman"/>
                <w:w w:val="99"/>
                <w:sz w:val="24"/>
                <w:szCs w:val="24"/>
              </w:rPr>
              <w:t>п</w:t>
            </w:r>
            <w:r w:rsidRPr="00EA7605">
              <w:rPr>
                <w:rFonts w:ascii="Times New Roman" w:hAnsi="Times New Roman"/>
                <w:sz w:val="24"/>
                <w:szCs w:val="24"/>
              </w:rPr>
              <w:t>особах</w:t>
            </w:r>
            <w:r w:rsidRPr="00EA7605">
              <w:rPr>
                <w:rFonts w:ascii="Times New Roman" w:hAnsi="Times New Roman"/>
                <w:spacing w:val="1"/>
                <w:sz w:val="24"/>
                <w:szCs w:val="24"/>
              </w:rPr>
              <w:t xml:space="preserve"> </w:t>
            </w:r>
            <w:r w:rsidRPr="00EA7605">
              <w:rPr>
                <w:rFonts w:ascii="Times New Roman" w:hAnsi="Times New Roman"/>
                <w:sz w:val="24"/>
                <w:szCs w:val="24"/>
              </w:rPr>
              <w:t>ор</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w w:val="99"/>
                <w:sz w:val="24"/>
                <w:szCs w:val="24"/>
              </w:rPr>
              <w:t>низ</w:t>
            </w:r>
            <w:r w:rsidRPr="00EA7605">
              <w:rPr>
                <w:rFonts w:ascii="Times New Roman" w:hAnsi="Times New Roman"/>
                <w:sz w:val="24"/>
                <w:szCs w:val="24"/>
              </w:rPr>
              <w:t>а</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z w:val="24"/>
                <w:szCs w:val="24"/>
              </w:rPr>
              <w:t>од</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pacing w:val="-2"/>
                <w:sz w:val="24"/>
                <w:szCs w:val="24"/>
              </w:rPr>
              <w:t>ж</w:t>
            </w:r>
            <w:r w:rsidRPr="00EA7605">
              <w:rPr>
                <w:rFonts w:ascii="Times New Roman" w:hAnsi="Times New Roman"/>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 xml:space="preserve">х </w:t>
            </w:r>
            <w:r w:rsidRPr="00EA7605">
              <w:rPr>
                <w:rFonts w:ascii="Times New Roman" w:hAnsi="Times New Roman"/>
                <w:w w:val="99"/>
                <w:sz w:val="24"/>
                <w:szCs w:val="24"/>
              </w:rPr>
              <w:t>иг</w:t>
            </w:r>
            <w:r w:rsidRPr="00EA7605">
              <w:rPr>
                <w:rFonts w:ascii="Times New Roman" w:hAnsi="Times New Roman"/>
                <w:sz w:val="24"/>
                <w:szCs w:val="24"/>
              </w:rPr>
              <w:t xml:space="preserve">р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эл</w:t>
            </w:r>
            <w:r w:rsidRPr="00EA7605">
              <w:rPr>
                <w:rFonts w:ascii="Times New Roman" w:hAnsi="Times New Roman"/>
                <w:sz w:val="24"/>
                <w:szCs w:val="24"/>
              </w:rPr>
              <w:t>ем</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сор</w:t>
            </w:r>
            <w:r w:rsidRPr="00EA7605">
              <w:rPr>
                <w:rFonts w:ascii="Times New Roman" w:hAnsi="Times New Roman"/>
                <w:spacing w:val="-1"/>
                <w:sz w:val="24"/>
                <w:szCs w:val="24"/>
              </w:rPr>
              <w:t>е</w:t>
            </w:r>
            <w:r w:rsidRPr="00EA7605">
              <w:rPr>
                <w:rFonts w:ascii="Times New Roman" w:hAnsi="Times New Roman"/>
                <w:w w:val="99"/>
                <w:sz w:val="24"/>
                <w:szCs w:val="24"/>
              </w:rPr>
              <w:t>вн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 xml:space="preserve">со </w:t>
            </w:r>
            <w:r w:rsidRPr="00EA7605">
              <w:rPr>
                <w:rFonts w:ascii="Times New Roman" w:hAnsi="Times New Roman"/>
                <w:spacing w:val="-1"/>
                <w:sz w:val="24"/>
                <w:szCs w:val="24"/>
              </w:rPr>
              <w:t>с</w:t>
            </w:r>
            <w:r w:rsidRPr="00EA7605">
              <w:rPr>
                <w:rFonts w:ascii="Times New Roman" w:hAnsi="Times New Roman"/>
                <w:w w:val="99"/>
                <w:sz w:val="24"/>
                <w:szCs w:val="24"/>
              </w:rPr>
              <w:t>в</w:t>
            </w:r>
            <w:r w:rsidRPr="00EA7605">
              <w:rPr>
                <w:rFonts w:ascii="Times New Roman" w:hAnsi="Times New Roman"/>
                <w:spacing w:val="-2"/>
                <w:sz w:val="24"/>
                <w:szCs w:val="24"/>
              </w:rPr>
              <w:t>е</w:t>
            </w:r>
            <w:r w:rsidRPr="00EA7605">
              <w:rPr>
                <w:rFonts w:ascii="Times New Roman" w:hAnsi="Times New Roman"/>
                <w:sz w:val="24"/>
                <w:szCs w:val="24"/>
              </w:rPr>
              <w:t>р</w:t>
            </w:r>
            <w:r w:rsidRPr="00EA7605">
              <w:rPr>
                <w:rFonts w:ascii="Times New Roman" w:hAnsi="Times New Roman"/>
                <w:spacing w:val="-1"/>
                <w:sz w:val="24"/>
                <w:szCs w:val="24"/>
              </w:rPr>
              <w:t>с</w:t>
            </w:r>
            <w:r w:rsidRPr="00EA7605">
              <w:rPr>
                <w:rFonts w:ascii="Times New Roman" w:hAnsi="Times New Roman"/>
                <w:spacing w:val="4"/>
                <w:w w:val="99"/>
                <w:sz w:val="24"/>
                <w:szCs w:val="24"/>
              </w:rPr>
              <w:t>т</w:t>
            </w:r>
            <w:r w:rsidRPr="00EA7605">
              <w:rPr>
                <w:rFonts w:ascii="Times New Roman" w:hAnsi="Times New Roman"/>
                <w:spacing w:val="1"/>
                <w:w w:val="99"/>
                <w:sz w:val="24"/>
                <w:szCs w:val="24"/>
              </w:rPr>
              <w:t>ни</w:t>
            </w:r>
            <w:r w:rsidRPr="00EA7605">
              <w:rPr>
                <w:rFonts w:ascii="Times New Roman" w:hAnsi="Times New Roman"/>
                <w:sz w:val="24"/>
                <w:szCs w:val="24"/>
              </w:rPr>
              <w:t>кам</w:t>
            </w:r>
            <w:r w:rsidRPr="00EA7605">
              <w:rPr>
                <w:rFonts w:ascii="Times New Roman" w:hAnsi="Times New Roman"/>
                <w:w w:val="99"/>
                <w:sz w:val="24"/>
                <w:szCs w:val="24"/>
              </w:rPr>
              <w:t>и</w:t>
            </w:r>
            <w:r w:rsidRPr="00EA7605">
              <w:rPr>
                <w:rFonts w:ascii="Times New Roman" w:hAnsi="Times New Roman"/>
                <w:sz w:val="24"/>
                <w:szCs w:val="24"/>
              </w:rPr>
              <w:t>, о</w:t>
            </w:r>
            <w:r w:rsidRPr="00EA7605">
              <w:rPr>
                <w:rFonts w:ascii="Times New Roman" w:hAnsi="Times New Roman"/>
                <w:spacing w:val="1"/>
                <w:sz w:val="24"/>
                <w:szCs w:val="24"/>
              </w:rPr>
              <w:t>с</w:t>
            </w:r>
            <w:r w:rsidRPr="00EA7605">
              <w:rPr>
                <w:rFonts w:ascii="Times New Roman" w:hAnsi="Times New Roman"/>
                <w:spacing w:val="-6"/>
                <w:sz w:val="24"/>
                <w:szCs w:val="24"/>
              </w:rPr>
              <w:t>у</w:t>
            </w:r>
            <w:r w:rsidRPr="00EA7605">
              <w:rPr>
                <w:rFonts w:ascii="Times New Roman" w:hAnsi="Times New Roman"/>
                <w:spacing w:val="1"/>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х об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sz w:val="24"/>
                <w:szCs w:val="24"/>
              </w:rPr>
              <w:t>с</w:t>
            </w:r>
            <w:r w:rsidRPr="00EA7605">
              <w:rPr>
                <w:rFonts w:ascii="Times New Roman" w:hAnsi="Times New Roman"/>
                <w:spacing w:val="-6"/>
                <w:sz w:val="24"/>
                <w:szCs w:val="24"/>
              </w:rPr>
              <w:t>у</w:t>
            </w:r>
            <w:r w:rsidRPr="00EA7605">
              <w:rPr>
                <w:rFonts w:ascii="Times New Roman" w:hAnsi="Times New Roman"/>
                <w:sz w:val="24"/>
                <w:szCs w:val="24"/>
              </w:rPr>
              <w:t>д</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в</w:t>
            </w:r>
            <w:r w:rsidRPr="00EA7605">
              <w:rPr>
                <w:rFonts w:ascii="Times New Roman" w:hAnsi="Times New Roman"/>
                <w:sz w:val="24"/>
                <w:szCs w:val="24"/>
              </w:rPr>
              <w:t>а;</w:t>
            </w:r>
          </w:p>
          <w:p w:rsidR="002717E1" w:rsidRPr="00EA7605" w:rsidRDefault="002717E1" w:rsidP="002717E1">
            <w:pPr>
              <w:widowControl w:val="0"/>
              <w:autoSpaceDE w:val="0"/>
              <w:autoSpaceDN w:val="0"/>
              <w:adjustRightInd w:val="0"/>
              <w:spacing w:after="0" w:line="239" w:lineRule="auto"/>
              <w:ind w:left="168" w:right="26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2"/>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о 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spacing w:val="1"/>
                <w:w w:val="99"/>
                <w:sz w:val="24"/>
                <w:szCs w:val="24"/>
              </w:rPr>
              <w:t>т</w:t>
            </w:r>
            <w:r w:rsidRPr="00EA7605">
              <w:rPr>
                <w:rFonts w:ascii="Times New Roman" w:hAnsi="Times New Roman"/>
                <w:w w:val="99"/>
                <w:sz w:val="24"/>
                <w:szCs w:val="24"/>
              </w:rPr>
              <w:t>ивн</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ра</w:t>
            </w:r>
            <w:r w:rsidRPr="00EA7605">
              <w:rPr>
                <w:rFonts w:ascii="Times New Roman" w:hAnsi="Times New Roman"/>
                <w:spacing w:val="-2"/>
                <w:sz w:val="24"/>
                <w:szCs w:val="24"/>
              </w:rPr>
              <w:t>д</w:t>
            </w:r>
            <w:r w:rsidRPr="00EA7605">
              <w:rPr>
                <w:rFonts w:ascii="Times New Roman" w:hAnsi="Times New Roman"/>
                <w:w w:val="99"/>
                <w:sz w:val="24"/>
                <w:szCs w:val="24"/>
              </w:rPr>
              <w:t>ици</w:t>
            </w:r>
            <w:r w:rsidRPr="00EA7605">
              <w:rPr>
                <w:rFonts w:ascii="Times New Roman" w:hAnsi="Times New Roman"/>
                <w:spacing w:val="-1"/>
                <w:sz w:val="24"/>
                <w:szCs w:val="24"/>
              </w:rPr>
              <w:t>я</w:t>
            </w:r>
            <w:r w:rsidRPr="00EA7605">
              <w:rPr>
                <w:rFonts w:ascii="Times New Roman" w:hAnsi="Times New Roman"/>
                <w:sz w:val="24"/>
                <w:szCs w:val="24"/>
              </w:rPr>
              <w:t>х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2"/>
                <w:sz w:val="24"/>
                <w:szCs w:val="24"/>
              </w:rPr>
              <w:t>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н</w:t>
            </w:r>
            <w:r w:rsidRPr="00EA7605">
              <w:rPr>
                <w:rFonts w:ascii="Times New Roman" w:hAnsi="Times New Roman"/>
                <w:sz w:val="24"/>
                <w:szCs w:val="24"/>
              </w:rPr>
              <w:t>арода</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д</w:t>
            </w:r>
            <w:r w:rsidRPr="00EA7605">
              <w:rPr>
                <w:rFonts w:ascii="Times New Roman" w:hAnsi="Times New Roman"/>
                <w:spacing w:val="5"/>
                <w:sz w:val="24"/>
                <w:szCs w:val="24"/>
              </w:rPr>
              <w:t>р</w:t>
            </w:r>
            <w:r w:rsidRPr="00EA7605">
              <w:rPr>
                <w:rFonts w:ascii="Times New Roman" w:hAnsi="Times New Roman"/>
                <w:spacing w:val="-4"/>
                <w:sz w:val="24"/>
                <w:szCs w:val="24"/>
              </w:rPr>
              <w:t>у</w:t>
            </w:r>
            <w:r w:rsidRPr="00EA7605">
              <w:rPr>
                <w:rFonts w:ascii="Times New Roman" w:hAnsi="Times New Roman"/>
                <w:w w:val="99"/>
                <w:sz w:val="24"/>
                <w:szCs w:val="24"/>
              </w:rPr>
              <w:t>ги</w:t>
            </w:r>
            <w:r w:rsidRPr="00EA7605">
              <w:rPr>
                <w:rFonts w:ascii="Times New Roman" w:hAnsi="Times New Roman"/>
                <w:sz w:val="24"/>
                <w:szCs w:val="24"/>
              </w:rPr>
              <w:t xml:space="preserve">х </w:t>
            </w:r>
            <w:r w:rsidRPr="00EA7605">
              <w:rPr>
                <w:rFonts w:ascii="Times New Roman" w:hAnsi="Times New Roman"/>
                <w:spacing w:val="1"/>
                <w:w w:val="99"/>
                <w:sz w:val="24"/>
                <w:szCs w:val="24"/>
              </w:rPr>
              <w:t>н</w:t>
            </w:r>
            <w:r w:rsidRPr="00EA7605">
              <w:rPr>
                <w:rFonts w:ascii="Times New Roman" w:hAnsi="Times New Roman"/>
                <w:sz w:val="24"/>
                <w:szCs w:val="24"/>
              </w:rPr>
              <w:t>ародо</w:t>
            </w:r>
            <w:r w:rsidRPr="00EA7605">
              <w:rPr>
                <w:rFonts w:ascii="Times New Roman" w:hAnsi="Times New Roman"/>
                <w:w w:val="99"/>
                <w:sz w:val="24"/>
                <w:szCs w:val="24"/>
              </w:rPr>
              <w:t>в</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39" w:lineRule="auto"/>
              <w:ind w:left="168" w:right="269"/>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 о</w:t>
            </w:r>
            <w:r w:rsidRPr="00EA7605">
              <w:rPr>
                <w:rFonts w:ascii="Times New Roman" w:hAnsi="Times New Roman"/>
                <w:spacing w:val="-1"/>
                <w:sz w:val="24"/>
                <w:szCs w:val="24"/>
              </w:rPr>
              <w:t>с</w:t>
            </w:r>
            <w:r w:rsidRPr="00EA7605">
              <w:rPr>
                <w:rFonts w:ascii="Times New Roman" w:hAnsi="Times New Roman"/>
                <w:sz w:val="24"/>
                <w:szCs w:val="24"/>
              </w:rPr>
              <w:t>об</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spacing w:val="-2"/>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в</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тн</w:t>
            </w:r>
            <w:r w:rsidRPr="00EA7605">
              <w:rPr>
                <w:rFonts w:ascii="Times New Roman" w:hAnsi="Times New Roman"/>
                <w:spacing w:val="-1"/>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ви</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 xml:space="preserve"> 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w w:val="99"/>
                <w:sz w:val="24"/>
                <w:szCs w:val="24"/>
              </w:rPr>
              <w:t>т</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ющ</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spacing w:val="-1"/>
                <w:sz w:val="24"/>
                <w:szCs w:val="24"/>
              </w:rPr>
              <w:t>че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 xml:space="preserve">ка </w:t>
            </w:r>
            <w:r w:rsidRPr="00EA7605">
              <w:rPr>
                <w:rFonts w:ascii="Times New Roman" w:hAnsi="Times New Roman"/>
                <w:w w:val="99"/>
                <w:sz w:val="24"/>
                <w:szCs w:val="24"/>
              </w:rPr>
              <w:t>в</w:t>
            </w:r>
            <w:r w:rsidRPr="00EA7605">
              <w:rPr>
                <w:rFonts w:ascii="Times New Roman" w:hAnsi="Times New Roman"/>
                <w:sz w:val="24"/>
                <w:szCs w:val="24"/>
              </w:rPr>
              <w:t xml:space="preserve"> ра</w:t>
            </w:r>
            <w:r w:rsidRPr="00EA7605">
              <w:rPr>
                <w:rFonts w:ascii="Times New Roman" w:hAnsi="Times New Roman"/>
                <w:w w:val="99"/>
                <w:sz w:val="24"/>
                <w:szCs w:val="24"/>
              </w:rPr>
              <w:t>зл</w:t>
            </w:r>
            <w:r w:rsidRPr="00EA7605">
              <w:rPr>
                <w:rFonts w:ascii="Times New Roman" w:hAnsi="Times New Roman"/>
                <w:spacing w:val="2"/>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 xml:space="preserve">ых </w:t>
            </w:r>
            <w:r w:rsidRPr="00EA7605">
              <w:rPr>
                <w:rFonts w:ascii="Times New Roman" w:hAnsi="Times New Roman"/>
                <w:w w:val="99"/>
                <w:sz w:val="24"/>
                <w:szCs w:val="24"/>
              </w:rPr>
              <w:t>э</w:t>
            </w:r>
            <w:r w:rsidRPr="00EA7605">
              <w:rPr>
                <w:rFonts w:ascii="Times New Roman" w:hAnsi="Times New Roman"/>
                <w:sz w:val="24"/>
                <w:szCs w:val="24"/>
              </w:rPr>
              <w:t>мо</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со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spacing w:val="1"/>
                <w:w w:val="99"/>
                <w:sz w:val="24"/>
                <w:szCs w:val="24"/>
              </w:rPr>
              <w:t>ни</w:t>
            </w:r>
            <w:r w:rsidRPr="00EA7605">
              <w:rPr>
                <w:rFonts w:ascii="Times New Roman" w:hAnsi="Times New Roman"/>
                <w:spacing w:val="-2"/>
                <w:sz w:val="24"/>
                <w:szCs w:val="24"/>
              </w:rPr>
              <w:t>я</w:t>
            </w:r>
            <w:r w:rsidRPr="00EA7605">
              <w:rPr>
                <w:rFonts w:ascii="Times New Roman" w:hAnsi="Times New Roman"/>
                <w:spacing w:val="1"/>
                <w:sz w:val="24"/>
                <w:szCs w:val="24"/>
              </w:rPr>
              <w:t>х</w:t>
            </w:r>
            <w:r w:rsidRPr="00EA7605">
              <w:rPr>
                <w:rFonts w:ascii="Times New Roman" w:hAnsi="Times New Roman"/>
                <w:sz w:val="24"/>
                <w:szCs w:val="24"/>
              </w:rPr>
              <w:t xml:space="preserve">; </w:t>
            </w:r>
            <w:r w:rsidRPr="00EA7605">
              <w:rPr>
                <w:rFonts w:ascii="Times New Roman" w:hAnsi="Times New Roman"/>
                <w:w w:val="99"/>
                <w:sz w:val="24"/>
                <w:szCs w:val="24"/>
              </w:rPr>
              <w:t>зн</w:t>
            </w:r>
            <w:r w:rsidRPr="00EA7605">
              <w:rPr>
                <w:rFonts w:ascii="Times New Roman" w:hAnsi="Times New Roman"/>
                <w:sz w:val="24"/>
                <w:szCs w:val="24"/>
              </w:rPr>
              <w:t>акомс</w:t>
            </w:r>
            <w:r w:rsidRPr="00EA7605">
              <w:rPr>
                <w:rFonts w:ascii="Times New Roman" w:hAnsi="Times New Roman"/>
                <w:w w:val="99"/>
                <w:sz w:val="24"/>
                <w:szCs w:val="24"/>
              </w:rPr>
              <w:t>тв</w:t>
            </w:r>
            <w:r w:rsidRPr="00EA7605">
              <w:rPr>
                <w:rFonts w:ascii="Times New Roman" w:hAnsi="Times New Roman"/>
                <w:sz w:val="24"/>
                <w:szCs w:val="24"/>
              </w:rPr>
              <w:t xml:space="preserve">о с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ам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х</w:t>
            </w:r>
            <w:r w:rsidRPr="00EA7605">
              <w:rPr>
                <w:rFonts w:ascii="Times New Roman" w:hAnsi="Times New Roman"/>
                <w:spacing w:val="1"/>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2"/>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2"/>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виг</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ых 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pacing w:val="1"/>
                <w:w w:val="99"/>
                <w:sz w:val="24"/>
                <w:szCs w:val="24"/>
              </w:rPr>
              <w:t>й</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41" w:lineRule="auto"/>
              <w:ind w:left="168" w:right="26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2"/>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о бере</w:t>
            </w:r>
            <w:r w:rsidRPr="00EA7605">
              <w:rPr>
                <w:rFonts w:ascii="Times New Roman" w:hAnsi="Times New Roman"/>
                <w:spacing w:val="1"/>
                <w:sz w:val="24"/>
                <w:szCs w:val="24"/>
              </w:rPr>
              <w:t>ж</w:t>
            </w:r>
            <w:r w:rsidRPr="00EA7605">
              <w:rPr>
                <w:rFonts w:ascii="Times New Roman" w:hAnsi="Times New Roman"/>
                <w:spacing w:val="1"/>
                <w:w w:val="99"/>
                <w:sz w:val="24"/>
                <w:szCs w:val="24"/>
              </w:rPr>
              <w:t>н</w:t>
            </w:r>
            <w:r w:rsidRPr="00EA7605">
              <w:rPr>
                <w:rFonts w:ascii="Times New Roman" w:hAnsi="Times New Roman"/>
                <w:sz w:val="24"/>
                <w:szCs w:val="24"/>
              </w:rPr>
              <w:t>ом обр</w:t>
            </w:r>
            <w:r w:rsidRPr="00EA7605">
              <w:rPr>
                <w:rFonts w:ascii="Times New Roman" w:hAnsi="Times New Roman"/>
                <w:spacing w:val="-1"/>
                <w:sz w:val="24"/>
                <w:szCs w:val="24"/>
              </w:rPr>
              <w:t>а</w:t>
            </w:r>
            <w:r w:rsidRPr="00EA7605">
              <w:rPr>
                <w:rFonts w:ascii="Times New Roman" w:hAnsi="Times New Roman"/>
                <w:w w:val="99"/>
                <w:sz w:val="24"/>
                <w:szCs w:val="24"/>
              </w:rPr>
              <w:t>щ</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 xml:space="preserve">с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w w:val="99"/>
                <w:sz w:val="24"/>
                <w:szCs w:val="24"/>
              </w:rPr>
              <w:t>в</w:t>
            </w:r>
            <w:r w:rsidRPr="00EA7605">
              <w:rPr>
                <w:rFonts w:ascii="Times New Roman" w:hAnsi="Times New Roman"/>
                <w:sz w:val="24"/>
                <w:szCs w:val="24"/>
              </w:rPr>
              <w:t>е</w:t>
            </w:r>
            <w:r w:rsidRPr="00EA7605">
              <w:rPr>
                <w:rFonts w:ascii="Times New Roman" w:hAnsi="Times New Roman"/>
                <w:w w:val="99"/>
                <w:sz w:val="24"/>
                <w:szCs w:val="24"/>
              </w:rPr>
              <w:t>нт</w:t>
            </w:r>
            <w:r w:rsidRPr="00EA7605">
              <w:rPr>
                <w:rFonts w:ascii="Times New Roman" w:hAnsi="Times New Roman"/>
                <w:sz w:val="24"/>
                <w:szCs w:val="24"/>
              </w:rPr>
              <w:t>ар</w:t>
            </w:r>
            <w:r w:rsidRPr="00EA7605">
              <w:rPr>
                <w:rFonts w:ascii="Times New Roman" w:hAnsi="Times New Roman"/>
                <w:spacing w:val="-1"/>
                <w:sz w:val="24"/>
                <w:szCs w:val="24"/>
              </w:rPr>
              <w:t>ё</w:t>
            </w:r>
            <w:r w:rsidRPr="00EA7605">
              <w:rPr>
                <w:rFonts w:ascii="Times New Roman" w:hAnsi="Times New Roman"/>
                <w:sz w:val="24"/>
                <w:szCs w:val="24"/>
              </w:rPr>
              <w:t xml:space="preserve">м </w:t>
            </w:r>
            <w:r w:rsidRPr="00EA7605">
              <w:rPr>
                <w:rFonts w:ascii="Times New Roman" w:hAnsi="Times New Roman"/>
                <w:w w:val="99"/>
                <w:sz w:val="24"/>
                <w:szCs w:val="24"/>
              </w:rPr>
              <w:t>и</w:t>
            </w:r>
            <w:r w:rsidRPr="00EA7605">
              <w:rPr>
                <w:rFonts w:ascii="Times New Roman" w:hAnsi="Times New Roman"/>
                <w:sz w:val="24"/>
                <w:szCs w:val="24"/>
              </w:rPr>
              <w:t xml:space="preserve"> обо</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до</w:t>
            </w:r>
            <w:r w:rsidRPr="00EA7605">
              <w:rPr>
                <w:rFonts w:ascii="Times New Roman" w:hAnsi="Times New Roman"/>
                <w:spacing w:val="1"/>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sz w:val="24"/>
                <w:szCs w:val="24"/>
              </w:rPr>
              <w:t>об</w:t>
            </w:r>
            <w:r w:rsidRPr="00EA7605">
              <w:rPr>
                <w:rFonts w:ascii="Times New Roman" w:hAnsi="Times New Roman"/>
                <w:w w:val="99"/>
                <w:sz w:val="24"/>
                <w:szCs w:val="24"/>
              </w:rPr>
              <w:t>лю</w:t>
            </w:r>
            <w:r w:rsidRPr="00EA7605">
              <w:rPr>
                <w:rFonts w:ascii="Times New Roman" w:hAnsi="Times New Roman"/>
                <w:sz w:val="24"/>
                <w:szCs w:val="24"/>
              </w:rPr>
              <w:t>де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т</w:t>
            </w:r>
            <w:r w:rsidRPr="00EA7605">
              <w:rPr>
                <w:rFonts w:ascii="Times New Roman" w:hAnsi="Times New Roman"/>
                <w:sz w:val="24"/>
                <w:szCs w:val="24"/>
              </w:rPr>
              <w:t>ребо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pacing w:val="-2"/>
                <w:sz w:val="24"/>
                <w:szCs w:val="24"/>
              </w:rPr>
              <w:t>е</w:t>
            </w:r>
            <w:r w:rsidRPr="00EA7605">
              <w:rPr>
                <w:rFonts w:ascii="Times New Roman" w:hAnsi="Times New Roman"/>
                <w:spacing w:val="1"/>
                <w:sz w:val="24"/>
                <w:szCs w:val="24"/>
              </w:rPr>
              <w:t>х</w:t>
            </w:r>
            <w:r w:rsidRPr="00EA7605">
              <w:rPr>
                <w:rFonts w:ascii="Times New Roman" w:hAnsi="Times New Roman"/>
                <w:w w:val="99"/>
                <w:sz w:val="24"/>
                <w:szCs w:val="24"/>
              </w:rPr>
              <w:t>ни</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бе</w:t>
            </w:r>
            <w:r w:rsidRPr="00EA7605">
              <w:rPr>
                <w:rFonts w:ascii="Times New Roman" w:hAnsi="Times New Roman"/>
                <w:spacing w:val="-1"/>
                <w:w w:val="99"/>
                <w:sz w:val="24"/>
                <w:szCs w:val="24"/>
              </w:rPr>
              <w:t>з</w:t>
            </w:r>
            <w:r w:rsidRPr="00EA7605">
              <w:rPr>
                <w:rFonts w:ascii="Times New Roman" w:hAnsi="Times New Roman"/>
                <w:sz w:val="24"/>
                <w:szCs w:val="24"/>
              </w:rPr>
              <w:t>о</w:t>
            </w:r>
            <w:r w:rsidRPr="00EA7605">
              <w:rPr>
                <w:rFonts w:ascii="Times New Roman" w:hAnsi="Times New Roman"/>
                <w:w w:val="99"/>
                <w:sz w:val="24"/>
                <w:szCs w:val="24"/>
              </w:rPr>
              <w:t>п</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сс</w:t>
            </w:r>
            <w:r w:rsidRPr="00EA7605">
              <w:rPr>
                <w:rFonts w:ascii="Times New Roman" w:hAnsi="Times New Roman"/>
                <w:sz w:val="24"/>
                <w:szCs w:val="24"/>
              </w:rPr>
              <w:t xml:space="preserve">е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 xml:space="preserve"> ф</w:t>
            </w:r>
            <w:r w:rsidRPr="00EA7605">
              <w:rPr>
                <w:rFonts w:ascii="Times New Roman" w:hAnsi="Times New Roman"/>
                <w:spacing w:val="1"/>
                <w:w w:val="99"/>
                <w:sz w:val="24"/>
                <w:szCs w:val="24"/>
              </w:rPr>
              <w:t>из</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w:t>
            </w:r>
            <w:r w:rsidRPr="00EA7605">
              <w:rPr>
                <w:rFonts w:ascii="Times New Roman" w:hAnsi="Times New Roman"/>
                <w:spacing w:val="3"/>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р</w:t>
            </w:r>
            <w:r w:rsidRPr="00EA7605">
              <w:rPr>
                <w:rFonts w:ascii="Times New Roman" w:hAnsi="Times New Roman"/>
                <w:spacing w:val="2"/>
                <w:w w:val="99"/>
                <w:sz w:val="24"/>
                <w:szCs w:val="24"/>
              </w:rPr>
              <w:t>н</w:t>
            </w:r>
            <w:r w:rsidRPr="00EA7605">
              <w:rPr>
                <w:rFonts w:ascii="Times New Roman" w:hAnsi="Times New Roman"/>
                <w:spacing w:val="3"/>
                <w:sz w:val="24"/>
                <w:szCs w:val="24"/>
              </w:rPr>
              <w:t>о</w:t>
            </w:r>
            <w:r w:rsidRPr="00EA7605">
              <w:rPr>
                <w:rFonts w:ascii="Times New Roman" w:hAnsi="Times New Roman"/>
                <w:w w:val="99"/>
                <w:sz w:val="24"/>
                <w:szCs w:val="24"/>
              </w:rPr>
              <w:t>-</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spacing w:val="1"/>
                <w:w w:val="99"/>
                <w:sz w:val="24"/>
                <w:szCs w:val="24"/>
              </w:rPr>
              <w:t>ти</w:t>
            </w:r>
            <w:r w:rsidRPr="00EA7605">
              <w:rPr>
                <w:rFonts w:ascii="Times New Roman" w:hAnsi="Times New Roman"/>
                <w:w w:val="99"/>
                <w:sz w:val="24"/>
                <w:szCs w:val="24"/>
              </w:rPr>
              <w:t>вн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sz w:val="24"/>
                <w:szCs w:val="24"/>
              </w:rPr>
              <w:t>ро</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я</w:t>
            </w:r>
            <w:r w:rsidRPr="00EA7605">
              <w:rPr>
                <w:rFonts w:ascii="Times New Roman" w:hAnsi="Times New Roman"/>
                <w:w w:val="99"/>
                <w:sz w:val="24"/>
                <w:szCs w:val="24"/>
              </w:rPr>
              <w:t>ти</w:t>
            </w:r>
            <w:r w:rsidRPr="00EA7605">
              <w:rPr>
                <w:rFonts w:ascii="Times New Roman" w:hAnsi="Times New Roman"/>
                <w:spacing w:val="-1"/>
                <w:sz w:val="24"/>
                <w:szCs w:val="24"/>
              </w:rPr>
              <w:t>я</w:t>
            </w:r>
            <w:r w:rsidRPr="00EA7605">
              <w:rPr>
                <w:rFonts w:ascii="Times New Roman" w:hAnsi="Times New Roman"/>
                <w:spacing w:val="1"/>
                <w:sz w:val="24"/>
                <w:szCs w:val="24"/>
              </w:rPr>
              <w:t>х</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41" w:lineRule="auto"/>
              <w:ind w:left="168" w:right="129" w:firstLine="8"/>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2717E1" w:rsidRPr="00EA7605" w:rsidRDefault="002717E1" w:rsidP="002717E1">
            <w:pPr>
              <w:widowControl w:val="0"/>
              <w:autoSpaceDE w:val="0"/>
              <w:autoSpaceDN w:val="0"/>
              <w:adjustRightInd w:val="0"/>
              <w:spacing w:before="3" w:after="0" w:line="240" w:lineRule="auto"/>
              <w:ind w:left="142" w:right="418"/>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я о ф</w:t>
            </w:r>
            <w:r w:rsidRPr="00EA7605">
              <w:rPr>
                <w:rFonts w:ascii="Times New Roman" w:hAnsi="Times New Roman"/>
                <w:w w:val="99"/>
                <w:sz w:val="24"/>
                <w:szCs w:val="24"/>
              </w:rPr>
              <w:t>и</w:t>
            </w:r>
            <w:r w:rsidRPr="00EA7605">
              <w:rPr>
                <w:rFonts w:ascii="Times New Roman" w:hAnsi="Times New Roman"/>
                <w:spacing w:val="1"/>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3"/>
                <w:sz w:val="24"/>
                <w:szCs w:val="24"/>
              </w:rPr>
              <w:t>к</w:t>
            </w:r>
            <w:r w:rsidRPr="00EA7605">
              <w:rPr>
                <w:rFonts w:ascii="Times New Roman" w:hAnsi="Times New Roman"/>
                <w:spacing w:val="-4"/>
                <w:sz w:val="24"/>
                <w:szCs w:val="24"/>
              </w:rPr>
              <w:t>у</w:t>
            </w:r>
            <w:r w:rsidRPr="00EA7605">
              <w:rPr>
                <w:rFonts w:ascii="Times New Roman" w:hAnsi="Times New Roman"/>
                <w:w w:val="99"/>
                <w:sz w:val="24"/>
                <w:szCs w:val="24"/>
              </w:rPr>
              <w:t>ль</w:t>
            </w:r>
            <w:r w:rsidRPr="00EA7605">
              <w:rPr>
                <w:rFonts w:ascii="Times New Roman" w:hAnsi="Times New Roman"/>
                <w:spacing w:val="3"/>
                <w:w w:val="99"/>
                <w:sz w:val="24"/>
                <w:szCs w:val="24"/>
              </w:rPr>
              <w:t>т</w:t>
            </w:r>
            <w:r w:rsidRPr="00EA7605">
              <w:rPr>
                <w:rFonts w:ascii="Times New Roman" w:hAnsi="Times New Roman"/>
                <w:spacing w:val="-6"/>
                <w:sz w:val="24"/>
                <w:szCs w:val="24"/>
              </w:rPr>
              <w:t>у</w:t>
            </w:r>
            <w:r w:rsidRPr="00EA7605">
              <w:rPr>
                <w:rFonts w:ascii="Times New Roman" w:hAnsi="Times New Roman"/>
                <w:spacing w:val="1"/>
                <w:sz w:val="24"/>
                <w:szCs w:val="24"/>
              </w:rPr>
              <w:t>р</w:t>
            </w:r>
            <w:r w:rsidRPr="00EA7605">
              <w:rPr>
                <w:rFonts w:ascii="Times New Roman" w:hAnsi="Times New Roman"/>
                <w:sz w:val="24"/>
                <w:szCs w:val="24"/>
              </w:rPr>
              <w:t xml:space="preserve">е как </w:t>
            </w:r>
            <w:r w:rsidRPr="00EA7605">
              <w:rPr>
                <w:rFonts w:ascii="Times New Roman" w:hAnsi="Times New Roman"/>
                <w:spacing w:val="-1"/>
                <w:sz w:val="24"/>
                <w:szCs w:val="24"/>
              </w:rPr>
              <w:t>с</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sz w:val="24"/>
                <w:szCs w:val="24"/>
              </w:rPr>
              <w:t>дс</w:t>
            </w:r>
            <w:r w:rsidRPr="00EA7605">
              <w:rPr>
                <w:rFonts w:ascii="Times New Roman" w:hAnsi="Times New Roman"/>
                <w:w w:val="99"/>
                <w:sz w:val="24"/>
                <w:szCs w:val="24"/>
              </w:rPr>
              <w:t>т</w:t>
            </w:r>
            <w:r w:rsidRPr="00EA7605">
              <w:rPr>
                <w:rFonts w:ascii="Times New Roman" w:hAnsi="Times New Roman"/>
                <w:spacing w:val="1"/>
                <w:w w:val="99"/>
                <w:sz w:val="24"/>
                <w:szCs w:val="24"/>
              </w:rPr>
              <w:t>в</w:t>
            </w:r>
            <w:r w:rsidRPr="00EA7605">
              <w:rPr>
                <w:rFonts w:ascii="Times New Roman" w:hAnsi="Times New Roman"/>
                <w:sz w:val="24"/>
                <w:szCs w:val="24"/>
              </w:rPr>
              <w:t xml:space="preserve">а </w:t>
            </w:r>
            <w:r w:rsidRPr="00EA7605">
              <w:rPr>
                <w:rFonts w:ascii="Times New Roman" w:hAnsi="Times New Roman"/>
                <w:spacing w:val="-4"/>
                <w:sz w:val="24"/>
                <w:szCs w:val="24"/>
              </w:rPr>
              <w:t>у</w:t>
            </w:r>
            <w:r w:rsidRPr="00EA7605">
              <w:rPr>
                <w:rFonts w:ascii="Times New Roman" w:hAnsi="Times New Roman"/>
                <w:spacing w:val="2"/>
                <w:sz w:val="24"/>
                <w:szCs w:val="24"/>
              </w:rPr>
              <w:t>к</w:t>
            </w:r>
            <w:r w:rsidRPr="00EA7605">
              <w:rPr>
                <w:rFonts w:ascii="Times New Roman" w:hAnsi="Times New Roman"/>
                <w:sz w:val="24"/>
                <w:szCs w:val="24"/>
              </w:rPr>
              <w:t>ре</w:t>
            </w:r>
            <w:r w:rsidRPr="00EA7605">
              <w:rPr>
                <w:rFonts w:ascii="Times New Roman" w:hAnsi="Times New Roman"/>
                <w:w w:val="99"/>
                <w:sz w:val="24"/>
                <w:szCs w:val="24"/>
              </w:rPr>
              <w:t>пл</w:t>
            </w:r>
            <w:r w:rsidRPr="00EA7605">
              <w:rPr>
                <w:rFonts w:ascii="Times New Roman" w:hAnsi="Times New Roman"/>
                <w:sz w:val="24"/>
                <w:szCs w:val="24"/>
              </w:rPr>
              <w:t>е</w:t>
            </w:r>
            <w:r w:rsidRPr="00EA7605">
              <w:rPr>
                <w:rFonts w:ascii="Times New Roman" w:hAnsi="Times New Roman"/>
                <w:spacing w:val="1"/>
                <w:w w:val="99"/>
                <w:sz w:val="24"/>
                <w:szCs w:val="24"/>
              </w:rPr>
              <w:t>ни</w:t>
            </w:r>
            <w:r w:rsidRPr="00EA7605">
              <w:rPr>
                <w:rFonts w:ascii="Times New Roman" w:hAnsi="Times New Roman"/>
                <w:sz w:val="24"/>
                <w:szCs w:val="24"/>
              </w:rPr>
              <w:t xml:space="preserve">я </w:t>
            </w:r>
            <w:r w:rsidRPr="00EA7605">
              <w:rPr>
                <w:rFonts w:ascii="Times New Roman" w:hAnsi="Times New Roman"/>
                <w:w w:val="99"/>
                <w:sz w:val="24"/>
                <w:szCs w:val="24"/>
              </w:rPr>
              <w:t>з</w:t>
            </w:r>
            <w:r w:rsidRPr="00EA7605">
              <w:rPr>
                <w:rFonts w:ascii="Times New Roman" w:hAnsi="Times New Roman"/>
                <w:sz w:val="24"/>
                <w:szCs w:val="24"/>
              </w:rPr>
              <w:t>доро</w:t>
            </w:r>
            <w:r w:rsidRPr="00EA7605">
              <w:rPr>
                <w:rFonts w:ascii="Times New Roman" w:hAnsi="Times New Roman"/>
                <w:w w:val="99"/>
                <w:sz w:val="24"/>
                <w:szCs w:val="24"/>
              </w:rPr>
              <w:t>в</w:t>
            </w:r>
            <w:r w:rsidRPr="00EA7605">
              <w:rPr>
                <w:rFonts w:ascii="Times New Roman" w:hAnsi="Times New Roman"/>
                <w:spacing w:val="1"/>
                <w:w w:val="99"/>
                <w:sz w:val="24"/>
                <w:szCs w:val="24"/>
              </w:rPr>
              <w:t>ь</w:t>
            </w:r>
            <w:r w:rsidRPr="00EA7605">
              <w:rPr>
                <w:rFonts w:ascii="Times New Roman" w:hAnsi="Times New Roman"/>
                <w:sz w:val="24"/>
                <w:szCs w:val="24"/>
              </w:rPr>
              <w:t xml:space="preserve">я, </w:t>
            </w:r>
            <w:r w:rsidRPr="00EA7605">
              <w:rPr>
                <w:rFonts w:ascii="Times New Roman" w:hAnsi="Times New Roman"/>
                <w:spacing w:val="-1"/>
                <w:sz w:val="24"/>
                <w:szCs w:val="24"/>
              </w:rPr>
              <w:t>ф</w:t>
            </w:r>
            <w:r w:rsidRPr="00EA7605">
              <w:rPr>
                <w:rFonts w:ascii="Times New Roman" w:hAnsi="Times New Roman"/>
                <w:w w:val="99"/>
                <w:sz w:val="24"/>
                <w:szCs w:val="24"/>
              </w:rPr>
              <w:t>и</w:t>
            </w:r>
            <w:r w:rsidRPr="00EA7605">
              <w:rPr>
                <w:rFonts w:ascii="Times New Roman" w:hAnsi="Times New Roman"/>
                <w:spacing w:val="1"/>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г</w:t>
            </w:r>
            <w:r w:rsidRPr="00EA7605">
              <w:rPr>
                <w:rFonts w:ascii="Times New Roman" w:hAnsi="Times New Roman"/>
                <w:sz w:val="24"/>
                <w:szCs w:val="24"/>
              </w:rPr>
              <w:t>о ра</w:t>
            </w:r>
            <w:r w:rsidRPr="00EA7605">
              <w:rPr>
                <w:rFonts w:ascii="Times New Roman" w:hAnsi="Times New Roman"/>
                <w:w w:val="99"/>
                <w:sz w:val="24"/>
                <w:szCs w:val="24"/>
              </w:rPr>
              <w:t>звити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z w:val="24"/>
                <w:szCs w:val="24"/>
              </w:rPr>
              <w:t xml:space="preserve"> 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г</w:t>
            </w:r>
            <w:r w:rsidRPr="00EA7605">
              <w:rPr>
                <w:rFonts w:ascii="Times New Roman" w:hAnsi="Times New Roman"/>
                <w:sz w:val="24"/>
                <w:szCs w:val="24"/>
              </w:rPr>
              <w:t>о со</w:t>
            </w:r>
            <w:r w:rsidRPr="00EA7605">
              <w:rPr>
                <w:rFonts w:ascii="Times New Roman" w:hAnsi="Times New Roman"/>
                <w:w w:val="99"/>
                <w:sz w:val="24"/>
                <w:szCs w:val="24"/>
              </w:rPr>
              <w:t>в</w:t>
            </w:r>
            <w:r w:rsidRPr="00EA7605">
              <w:rPr>
                <w:rFonts w:ascii="Times New Roman" w:hAnsi="Times New Roman"/>
                <w:spacing w:val="-2"/>
                <w:sz w:val="24"/>
                <w:szCs w:val="24"/>
              </w:rPr>
              <w:t>е</w:t>
            </w:r>
            <w:r w:rsidRPr="00EA7605">
              <w:rPr>
                <w:rFonts w:ascii="Times New Roman" w:hAnsi="Times New Roman"/>
                <w:sz w:val="24"/>
                <w:szCs w:val="24"/>
              </w:rPr>
              <w:t>р</w:t>
            </w:r>
            <w:r w:rsidRPr="00EA7605">
              <w:rPr>
                <w:rFonts w:ascii="Times New Roman" w:hAnsi="Times New Roman"/>
                <w:w w:val="99"/>
                <w:sz w:val="24"/>
                <w:szCs w:val="24"/>
              </w:rPr>
              <w:t>ш</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2"/>
                <w:sz w:val="24"/>
                <w:szCs w:val="24"/>
              </w:rPr>
              <w:t>с</w:t>
            </w:r>
            <w:r w:rsidRPr="00EA7605">
              <w:rPr>
                <w:rFonts w:ascii="Times New Roman" w:hAnsi="Times New Roman"/>
                <w:w w:val="99"/>
                <w:sz w:val="24"/>
                <w:szCs w:val="24"/>
              </w:rPr>
              <w:t>тв</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ч</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ка;</w:t>
            </w:r>
          </w:p>
          <w:p w:rsidR="002717E1" w:rsidRPr="00EA7605" w:rsidRDefault="002717E1" w:rsidP="002717E1">
            <w:pPr>
              <w:widowControl w:val="0"/>
              <w:autoSpaceDE w:val="0"/>
              <w:autoSpaceDN w:val="0"/>
              <w:adjustRightInd w:val="0"/>
              <w:spacing w:before="11" w:after="0" w:line="232" w:lineRule="auto"/>
              <w:ind w:left="283" w:right="-20"/>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ком</w:t>
            </w:r>
            <w:r w:rsidRPr="00EA7605">
              <w:rPr>
                <w:rFonts w:ascii="Times New Roman" w:hAnsi="Times New Roman"/>
                <w:spacing w:val="-2"/>
                <w:w w:val="99"/>
                <w:sz w:val="24"/>
                <w:szCs w:val="24"/>
              </w:rPr>
              <w:t>п</w:t>
            </w:r>
            <w:r w:rsidRPr="00EA7605">
              <w:rPr>
                <w:rFonts w:ascii="Times New Roman" w:hAnsi="Times New Roman"/>
                <w:w w:val="99"/>
                <w:sz w:val="24"/>
                <w:szCs w:val="24"/>
              </w:rPr>
              <w:t>л</w:t>
            </w:r>
            <w:r w:rsidRPr="00EA7605">
              <w:rPr>
                <w:rFonts w:ascii="Times New Roman" w:hAnsi="Times New Roman"/>
                <w:sz w:val="24"/>
                <w:szCs w:val="24"/>
              </w:rPr>
              <w:t>ексо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w w:val="99"/>
                <w:sz w:val="24"/>
                <w:szCs w:val="24"/>
              </w:rPr>
              <w:t>п</w:t>
            </w:r>
            <w:r w:rsidRPr="00EA7605">
              <w:rPr>
                <w:rFonts w:ascii="Times New Roman" w:hAnsi="Times New Roman"/>
                <w:sz w:val="24"/>
                <w:szCs w:val="24"/>
              </w:rPr>
              <w:t>раж</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л</w:t>
            </w:r>
            <w:r w:rsidRPr="00EA7605">
              <w:rPr>
                <w:rFonts w:ascii="Times New Roman" w:hAnsi="Times New Roman"/>
                <w:sz w:val="24"/>
                <w:szCs w:val="24"/>
              </w:rPr>
              <w:t>я форм</w:t>
            </w:r>
            <w:r w:rsidRPr="00EA7605">
              <w:rPr>
                <w:rFonts w:ascii="Times New Roman" w:hAnsi="Times New Roman"/>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w:t>
            </w:r>
            <w:r w:rsidRPr="00EA7605">
              <w:rPr>
                <w:rFonts w:ascii="Times New Roman" w:hAnsi="Times New Roman"/>
                <w:spacing w:val="-2"/>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оса</w:t>
            </w:r>
            <w:r w:rsidRPr="00EA7605">
              <w:rPr>
                <w:rFonts w:ascii="Times New Roman" w:hAnsi="Times New Roman"/>
                <w:w w:val="99"/>
                <w:sz w:val="24"/>
                <w:szCs w:val="24"/>
              </w:rPr>
              <w:t>н</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ра</w:t>
            </w:r>
            <w:r w:rsidRPr="00EA7605">
              <w:rPr>
                <w:rFonts w:ascii="Times New Roman" w:hAnsi="Times New Roman"/>
                <w:w w:val="99"/>
                <w:sz w:val="24"/>
                <w:szCs w:val="24"/>
              </w:rPr>
              <w:t>зв</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я мы</w:t>
            </w:r>
            <w:r w:rsidRPr="00EA7605">
              <w:rPr>
                <w:rFonts w:ascii="Times New Roman" w:hAnsi="Times New Roman"/>
                <w:w w:val="99"/>
                <w:sz w:val="24"/>
                <w:szCs w:val="24"/>
              </w:rPr>
              <w:t>шц</w:t>
            </w:r>
            <w:r w:rsidRPr="00EA7605">
              <w:rPr>
                <w:rFonts w:ascii="Times New Roman" w:hAnsi="Times New Roman"/>
                <w:sz w:val="24"/>
                <w:szCs w:val="24"/>
              </w:rPr>
              <w:t xml:space="preserve"> </w:t>
            </w:r>
            <w:r w:rsidRPr="00EA7605">
              <w:rPr>
                <w:rFonts w:ascii="Times New Roman" w:hAnsi="Times New Roman"/>
                <w:spacing w:val="2"/>
                <w:w w:val="99"/>
                <w:sz w:val="24"/>
                <w:szCs w:val="24"/>
              </w:rPr>
              <w:t>т</w:t>
            </w:r>
            <w:r w:rsidRPr="00EA7605">
              <w:rPr>
                <w:rFonts w:ascii="Times New Roman" w:hAnsi="Times New Roman"/>
                <w:spacing w:val="-4"/>
                <w:sz w:val="24"/>
                <w:szCs w:val="24"/>
              </w:rPr>
              <w:t>у</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вищ</w:t>
            </w:r>
            <w:r w:rsidRPr="00EA7605">
              <w:rPr>
                <w:rFonts w:ascii="Times New Roman" w:hAnsi="Times New Roman"/>
                <w:sz w:val="24"/>
                <w:szCs w:val="24"/>
              </w:rPr>
              <w:t>а, р</w:t>
            </w:r>
            <w:r w:rsidRPr="00EA7605">
              <w:rPr>
                <w:rFonts w:ascii="Times New Roman" w:hAnsi="Times New Roman"/>
                <w:spacing w:val="-1"/>
                <w:sz w:val="24"/>
                <w:szCs w:val="24"/>
              </w:rPr>
              <w:t>а</w:t>
            </w:r>
            <w:r w:rsidRPr="00EA7605">
              <w:rPr>
                <w:rFonts w:ascii="Times New Roman" w:hAnsi="Times New Roman"/>
                <w:w w:val="99"/>
                <w:sz w:val="24"/>
                <w:szCs w:val="24"/>
              </w:rPr>
              <w:t>зв</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я ос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вн</w:t>
            </w:r>
            <w:r w:rsidRPr="00EA7605">
              <w:rPr>
                <w:rFonts w:ascii="Times New Roman" w:hAnsi="Times New Roman"/>
                <w:spacing w:val="-1"/>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sz w:val="24"/>
                <w:szCs w:val="24"/>
              </w:rPr>
              <w:t>ф</w:t>
            </w:r>
            <w:r w:rsidRPr="00EA7605">
              <w:rPr>
                <w:rFonts w:ascii="Times New Roman" w:hAnsi="Times New Roman"/>
                <w:w w:val="99"/>
                <w:sz w:val="24"/>
                <w:szCs w:val="24"/>
              </w:rPr>
              <w:t>изи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 кач</w:t>
            </w:r>
            <w:r w:rsidRPr="00EA7605">
              <w:rPr>
                <w:rFonts w:ascii="Times New Roman" w:hAnsi="Times New Roman"/>
                <w:spacing w:val="-1"/>
                <w:sz w:val="24"/>
                <w:szCs w:val="24"/>
              </w:rPr>
              <w:t>ес</w:t>
            </w:r>
            <w:r w:rsidRPr="00EA7605">
              <w:rPr>
                <w:rFonts w:ascii="Times New Roman" w:hAnsi="Times New Roman"/>
                <w:w w:val="99"/>
                <w:sz w:val="24"/>
                <w:szCs w:val="24"/>
              </w:rPr>
              <w:t>тв</w:t>
            </w:r>
            <w:r w:rsidRPr="00EA7605">
              <w:rPr>
                <w:rFonts w:ascii="Times New Roman" w:hAnsi="Times New Roman"/>
                <w:sz w:val="24"/>
                <w:szCs w:val="24"/>
              </w:rPr>
              <w:t>;</w:t>
            </w:r>
            <w:r w:rsidRPr="00EA7605">
              <w:rPr>
                <w:rFonts w:ascii="Times New Roman" w:hAnsi="Times New Roman"/>
                <w:spacing w:val="4"/>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sz w:val="24"/>
                <w:szCs w:val="24"/>
              </w:rPr>
              <w:t>ас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в</w:t>
            </w:r>
            <w:r w:rsidRPr="00EA7605">
              <w:rPr>
                <w:rFonts w:ascii="Times New Roman" w:hAnsi="Times New Roman"/>
                <w:sz w:val="24"/>
                <w:szCs w:val="24"/>
              </w:rPr>
              <w:t xml:space="preserve"> о</w:t>
            </w:r>
            <w:r w:rsidRPr="00EA7605">
              <w:rPr>
                <w:rFonts w:ascii="Times New Roman" w:hAnsi="Times New Roman"/>
                <w:w w:val="99"/>
                <w:sz w:val="24"/>
                <w:szCs w:val="24"/>
              </w:rPr>
              <w:t>з</w:t>
            </w:r>
            <w:r w:rsidRPr="00EA7605">
              <w:rPr>
                <w:rFonts w:ascii="Times New Roman" w:hAnsi="Times New Roman"/>
                <w:sz w:val="24"/>
                <w:szCs w:val="24"/>
              </w:rPr>
              <w:t>доро</w:t>
            </w:r>
            <w:r w:rsidRPr="00EA7605">
              <w:rPr>
                <w:rFonts w:ascii="Times New Roman" w:hAnsi="Times New Roman"/>
                <w:w w:val="99"/>
                <w:sz w:val="24"/>
                <w:szCs w:val="24"/>
              </w:rPr>
              <w:t>ви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з</w:t>
            </w:r>
            <w:r w:rsidRPr="00EA7605">
              <w:rPr>
                <w:rFonts w:ascii="Times New Roman" w:hAnsi="Times New Roman"/>
                <w:spacing w:val="-3"/>
                <w:sz w:val="24"/>
                <w:szCs w:val="24"/>
              </w:rPr>
              <w:t>а</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spacing w:val="1"/>
                <w:w w:val="99"/>
                <w:sz w:val="24"/>
                <w:szCs w:val="24"/>
              </w:rPr>
              <w:t>ти</w:t>
            </w:r>
            <w:r w:rsidRPr="00EA7605">
              <w:rPr>
                <w:rFonts w:ascii="Times New Roman" w:hAnsi="Times New Roman"/>
                <w:spacing w:val="-2"/>
                <w:sz w:val="24"/>
                <w:szCs w:val="24"/>
              </w:rPr>
              <w:t>я</w:t>
            </w:r>
            <w:r w:rsidRPr="00EA7605">
              <w:rPr>
                <w:rFonts w:ascii="Times New Roman" w:hAnsi="Times New Roman"/>
                <w:sz w:val="24"/>
                <w:szCs w:val="24"/>
              </w:rPr>
              <w:t xml:space="preserve">х </w:t>
            </w:r>
            <w:r w:rsidRPr="00EA7605">
              <w:rPr>
                <w:rFonts w:ascii="Times New Roman" w:hAnsi="Times New Roman"/>
                <w:w w:val="99"/>
                <w:sz w:val="24"/>
                <w:szCs w:val="24"/>
              </w:rPr>
              <w:t>в</w:t>
            </w:r>
            <w:r>
              <w:rPr>
                <w:rFonts w:ascii="Times New Roman" w:hAnsi="Times New Roman"/>
                <w:w w:val="99"/>
                <w:sz w:val="24"/>
                <w:szCs w:val="24"/>
              </w:rPr>
              <w:t xml:space="preserve"> </w:t>
            </w:r>
            <w:r w:rsidRPr="00EA7605">
              <w:rPr>
                <w:rFonts w:ascii="Times New Roman" w:hAnsi="Times New Roman"/>
                <w:sz w:val="24"/>
                <w:szCs w:val="24"/>
              </w:rPr>
              <w:t>реж</w:t>
            </w:r>
            <w:r w:rsidRPr="00EA7605">
              <w:rPr>
                <w:rFonts w:ascii="Times New Roman" w:hAnsi="Times New Roman"/>
                <w:w w:val="99"/>
                <w:sz w:val="24"/>
                <w:szCs w:val="24"/>
              </w:rPr>
              <w:t>и</w:t>
            </w:r>
            <w:r w:rsidRPr="00EA7605">
              <w:rPr>
                <w:rFonts w:ascii="Times New Roman" w:hAnsi="Times New Roman"/>
                <w:sz w:val="24"/>
                <w:szCs w:val="24"/>
              </w:rPr>
              <w:t>ме</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н</w:t>
            </w:r>
            <w:r w:rsidRPr="00EA7605">
              <w:rPr>
                <w:rFonts w:ascii="Times New Roman" w:hAnsi="Times New Roman"/>
                <w:sz w:val="24"/>
                <w:szCs w:val="24"/>
              </w:rPr>
              <w:t xml:space="preserve">я </w:t>
            </w:r>
            <w:r w:rsidRPr="00EA7605">
              <w:rPr>
                <w:rFonts w:ascii="Times New Roman" w:hAnsi="Times New Roman"/>
                <w:w w:val="99"/>
                <w:sz w:val="24"/>
                <w:szCs w:val="24"/>
              </w:rPr>
              <w:t>(</w:t>
            </w:r>
            <w:r w:rsidRPr="00EA7605">
              <w:rPr>
                <w:rFonts w:ascii="Times New Roman" w:hAnsi="Times New Roman"/>
                <w:sz w:val="24"/>
                <w:szCs w:val="24"/>
              </w:rPr>
              <w:t xml:space="preserve"> ф</w:t>
            </w:r>
            <w:r w:rsidRPr="00EA7605">
              <w:rPr>
                <w:rFonts w:ascii="Times New Roman" w:hAnsi="Times New Roman"/>
                <w:spacing w:val="1"/>
                <w:w w:val="99"/>
                <w:sz w:val="24"/>
                <w:szCs w:val="24"/>
              </w:rPr>
              <w:t>из</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льт</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pacing w:val="4"/>
                <w:w w:val="99"/>
                <w:sz w:val="24"/>
                <w:szCs w:val="24"/>
              </w:rPr>
              <w:t>н</w:t>
            </w:r>
            <w:r w:rsidRPr="00EA7605">
              <w:rPr>
                <w:rFonts w:ascii="Times New Roman" w:hAnsi="Times New Roman"/>
                <w:spacing w:val="-7"/>
                <w:sz w:val="24"/>
                <w:szCs w:val="24"/>
              </w:rPr>
              <w:t>у</w:t>
            </w:r>
            <w:r w:rsidRPr="00EA7605">
              <w:rPr>
                <w:rFonts w:ascii="Times New Roman" w:hAnsi="Times New Roman"/>
                <w:w w:val="99"/>
                <w:sz w:val="24"/>
                <w:szCs w:val="24"/>
              </w:rPr>
              <w:t>т</w:t>
            </w:r>
            <w:r w:rsidRPr="00EA7605">
              <w:rPr>
                <w:rFonts w:ascii="Times New Roman" w:hAnsi="Times New Roman"/>
                <w:spacing w:val="1"/>
                <w:sz w:val="24"/>
                <w:szCs w:val="24"/>
              </w:rPr>
              <w:t>к</w:t>
            </w:r>
            <w:r w:rsidRPr="00EA7605">
              <w:rPr>
                <w:rFonts w:ascii="Times New Roman" w:hAnsi="Times New Roman"/>
                <w:spacing w:val="1"/>
                <w:w w:val="99"/>
                <w:sz w:val="24"/>
                <w:szCs w:val="24"/>
              </w:rPr>
              <w:t>и</w:t>
            </w:r>
            <w:r w:rsidRPr="00EA7605">
              <w:rPr>
                <w:rFonts w:ascii="Times New Roman" w:hAnsi="Times New Roman"/>
                <w:w w:val="99"/>
                <w:sz w:val="24"/>
                <w:szCs w:val="24"/>
              </w:rPr>
              <w:t>)</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39" w:lineRule="auto"/>
              <w:ind w:left="283" w:right="284" w:firstLine="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ви</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 xml:space="preserve"> д</w:t>
            </w:r>
            <w:r w:rsidRPr="00EA7605">
              <w:rPr>
                <w:rFonts w:ascii="Times New Roman" w:hAnsi="Times New Roman"/>
                <w:w w:val="99"/>
                <w:sz w:val="24"/>
                <w:szCs w:val="24"/>
              </w:rPr>
              <w:t>виг</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ак</w:t>
            </w:r>
            <w:r w:rsidRPr="00EA7605">
              <w:rPr>
                <w:rFonts w:ascii="Times New Roman" w:hAnsi="Times New Roman"/>
                <w:spacing w:val="-1"/>
                <w:w w:val="99"/>
                <w:sz w:val="24"/>
                <w:szCs w:val="24"/>
              </w:rPr>
              <w:t>т</w:t>
            </w:r>
            <w:r w:rsidRPr="00EA7605">
              <w:rPr>
                <w:rFonts w:ascii="Times New Roman" w:hAnsi="Times New Roman"/>
                <w:w w:val="99"/>
                <w:sz w:val="24"/>
                <w:szCs w:val="24"/>
              </w:rPr>
              <w:t>ивн</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се</w:t>
            </w:r>
            <w:r w:rsidRPr="00EA7605">
              <w:rPr>
                <w:rFonts w:ascii="Times New Roman" w:hAnsi="Times New Roman"/>
                <w:spacing w:val="-1"/>
                <w:sz w:val="24"/>
                <w:szCs w:val="24"/>
              </w:rPr>
              <w:t xml:space="preserve"> </w:t>
            </w:r>
            <w:r w:rsidRPr="00EA7605">
              <w:rPr>
                <w:rFonts w:ascii="Times New Roman" w:hAnsi="Times New Roman"/>
                <w:sz w:val="24"/>
                <w:szCs w:val="24"/>
              </w:rPr>
              <w:t>ф</w:t>
            </w:r>
            <w:r w:rsidRPr="00EA7605">
              <w:rPr>
                <w:rFonts w:ascii="Times New Roman" w:hAnsi="Times New Roman"/>
                <w:w w:val="99"/>
                <w:sz w:val="24"/>
                <w:szCs w:val="24"/>
              </w:rPr>
              <w:t>и</w:t>
            </w:r>
            <w:r w:rsidRPr="00EA7605">
              <w:rPr>
                <w:rFonts w:ascii="Times New Roman" w:hAnsi="Times New Roman"/>
                <w:spacing w:val="1"/>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в</w:t>
            </w:r>
            <w:r w:rsidRPr="00EA7605">
              <w:rPr>
                <w:rFonts w:ascii="Times New Roman" w:hAnsi="Times New Roman"/>
                <w:sz w:val="24"/>
                <w:szCs w:val="24"/>
              </w:rPr>
              <w:t>ос</w:t>
            </w:r>
            <w:r w:rsidRPr="00EA7605">
              <w:rPr>
                <w:rFonts w:ascii="Times New Roman" w:hAnsi="Times New Roman"/>
                <w:w w:val="99"/>
                <w:sz w:val="24"/>
                <w:szCs w:val="24"/>
              </w:rPr>
              <w:t>п</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1"/>
                <w:sz w:val="24"/>
                <w:szCs w:val="24"/>
              </w:rPr>
              <w:t>я</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лн</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 д</w:t>
            </w:r>
            <w:r w:rsidRPr="00EA7605">
              <w:rPr>
                <w:rFonts w:ascii="Times New Roman" w:hAnsi="Times New Roman"/>
                <w:w w:val="99"/>
                <w:sz w:val="24"/>
                <w:szCs w:val="24"/>
              </w:rPr>
              <w:t>виг</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твий</w:t>
            </w:r>
            <w:r w:rsidRPr="00EA7605">
              <w:rPr>
                <w:rFonts w:ascii="Times New Roman" w:hAnsi="Times New Roman"/>
                <w:sz w:val="24"/>
                <w:szCs w:val="24"/>
              </w:rPr>
              <w:t>;</w:t>
            </w:r>
            <w:r w:rsidRPr="00EA7605">
              <w:rPr>
                <w:rFonts w:ascii="Times New Roman" w:hAnsi="Times New Roman"/>
                <w:spacing w:val="2"/>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ода</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2"/>
                <w:sz w:val="24"/>
                <w:szCs w:val="24"/>
              </w:rPr>
              <w:t>о</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sz w:val="24"/>
                <w:szCs w:val="24"/>
              </w:rPr>
              <w:t>е кома</w:t>
            </w:r>
            <w:r w:rsidRPr="00EA7605">
              <w:rPr>
                <w:rFonts w:ascii="Times New Roman" w:hAnsi="Times New Roman"/>
                <w:w w:val="99"/>
                <w:sz w:val="24"/>
                <w:szCs w:val="24"/>
              </w:rPr>
              <w:t>н</w:t>
            </w:r>
            <w:r w:rsidRPr="00EA7605">
              <w:rPr>
                <w:rFonts w:ascii="Times New Roman" w:hAnsi="Times New Roman"/>
                <w:sz w:val="24"/>
                <w:szCs w:val="24"/>
              </w:rPr>
              <w:t xml:space="preserve">ды, </w:t>
            </w:r>
            <w:r w:rsidRPr="00EA7605">
              <w:rPr>
                <w:rFonts w:ascii="Times New Roman" w:hAnsi="Times New Roman"/>
                <w:w w:val="99"/>
                <w:sz w:val="24"/>
                <w:szCs w:val="24"/>
              </w:rPr>
              <w:t>в</w:t>
            </w:r>
            <w:r w:rsidRPr="00EA7605">
              <w:rPr>
                <w:rFonts w:ascii="Times New Roman" w:hAnsi="Times New Roman"/>
                <w:spacing w:val="-1"/>
                <w:sz w:val="24"/>
                <w:szCs w:val="24"/>
              </w:rPr>
              <w:t>ес</w:t>
            </w:r>
            <w:r w:rsidRPr="00EA7605">
              <w:rPr>
                <w:rFonts w:ascii="Times New Roman" w:hAnsi="Times New Roman"/>
                <w:w w:val="99"/>
                <w:sz w:val="24"/>
                <w:szCs w:val="24"/>
              </w:rPr>
              <w:t>ти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одсч</w:t>
            </w:r>
            <w:r w:rsidRPr="00EA7605">
              <w:rPr>
                <w:rFonts w:ascii="Times New Roman" w:hAnsi="Times New Roman"/>
                <w:spacing w:val="-1"/>
                <w:sz w:val="24"/>
                <w:szCs w:val="24"/>
              </w:rPr>
              <w:t>ё</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л</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нии</w:t>
            </w:r>
            <w:r w:rsidRPr="00EA7605">
              <w:rPr>
                <w:rFonts w:ascii="Times New Roman" w:hAnsi="Times New Roman"/>
                <w:sz w:val="24"/>
                <w:szCs w:val="24"/>
              </w:rPr>
              <w:t xml:space="preserve"> об</w:t>
            </w:r>
            <w:r w:rsidRPr="00EA7605">
              <w:rPr>
                <w:rFonts w:ascii="Times New Roman" w:hAnsi="Times New Roman"/>
                <w:w w:val="99"/>
                <w:sz w:val="24"/>
                <w:szCs w:val="24"/>
              </w:rPr>
              <w:t>щ</w:t>
            </w:r>
            <w:r w:rsidRPr="00EA7605">
              <w:rPr>
                <w:rFonts w:ascii="Times New Roman" w:hAnsi="Times New Roman"/>
                <w:sz w:val="24"/>
                <w:szCs w:val="24"/>
              </w:rPr>
              <w:t>ер</w:t>
            </w:r>
            <w:r w:rsidRPr="00EA7605">
              <w:rPr>
                <w:rFonts w:ascii="Times New Roman" w:hAnsi="Times New Roman"/>
                <w:spacing w:val="-1"/>
                <w:sz w:val="24"/>
                <w:szCs w:val="24"/>
              </w:rPr>
              <w:t>а</w:t>
            </w:r>
            <w:r w:rsidRPr="00EA7605">
              <w:rPr>
                <w:rFonts w:ascii="Times New Roman" w:hAnsi="Times New Roman"/>
                <w:w w:val="99"/>
                <w:sz w:val="24"/>
                <w:szCs w:val="24"/>
              </w:rPr>
              <w:t>звив</w:t>
            </w:r>
            <w:r w:rsidRPr="00EA7605">
              <w:rPr>
                <w:rFonts w:ascii="Times New Roman" w:hAnsi="Times New Roman"/>
                <w:sz w:val="24"/>
                <w:szCs w:val="24"/>
              </w:rPr>
              <w:t>а</w:t>
            </w:r>
            <w:r w:rsidRPr="00EA7605">
              <w:rPr>
                <w:rFonts w:ascii="Times New Roman" w:hAnsi="Times New Roman"/>
                <w:w w:val="99"/>
                <w:sz w:val="24"/>
                <w:szCs w:val="24"/>
              </w:rPr>
              <w:t>ющи</w:t>
            </w:r>
            <w:r w:rsidRPr="00EA7605">
              <w:rPr>
                <w:rFonts w:ascii="Times New Roman" w:hAnsi="Times New Roman"/>
                <w:sz w:val="24"/>
                <w:szCs w:val="24"/>
              </w:rPr>
              <w:t>х</w:t>
            </w:r>
            <w:r w:rsidRPr="00EA7605">
              <w:rPr>
                <w:rFonts w:ascii="Times New Roman" w:hAnsi="Times New Roman"/>
                <w:spacing w:val="5"/>
                <w:sz w:val="24"/>
                <w:szCs w:val="24"/>
              </w:rPr>
              <w:t xml:space="preserve"> </w:t>
            </w:r>
            <w:r w:rsidRPr="00EA7605">
              <w:rPr>
                <w:rFonts w:ascii="Times New Roman" w:hAnsi="Times New Roman"/>
                <w:spacing w:val="-7"/>
                <w:sz w:val="24"/>
                <w:szCs w:val="24"/>
              </w:rPr>
              <w:t>у</w:t>
            </w:r>
            <w:r w:rsidRPr="00EA7605">
              <w:rPr>
                <w:rFonts w:ascii="Times New Roman" w:hAnsi="Times New Roman"/>
                <w:w w:val="99"/>
                <w:sz w:val="24"/>
                <w:szCs w:val="24"/>
              </w:rPr>
              <w:t>п</w:t>
            </w:r>
            <w:r w:rsidRPr="00EA7605">
              <w:rPr>
                <w:rFonts w:ascii="Times New Roman" w:hAnsi="Times New Roman"/>
                <w:sz w:val="24"/>
                <w:szCs w:val="24"/>
              </w:rPr>
              <w:t>раж</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ий</w:t>
            </w:r>
            <w:r w:rsidRPr="00EA7605">
              <w:rPr>
                <w:rFonts w:ascii="Times New Roman" w:hAnsi="Times New Roman"/>
                <w:sz w:val="24"/>
                <w:szCs w:val="24"/>
              </w:rPr>
              <w:t>;</w:t>
            </w:r>
          </w:p>
          <w:p w:rsidR="002717E1" w:rsidRPr="00EA7605" w:rsidRDefault="002717E1" w:rsidP="002717E1">
            <w:pPr>
              <w:widowControl w:val="0"/>
              <w:tabs>
                <w:tab w:val="left" w:pos="864"/>
              </w:tabs>
              <w:autoSpaceDE w:val="0"/>
              <w:autoSpaceDN w:val="0"/>
              <w:adjustRightInd w:val="0"/>
              <w:spacing w:after="0" w:line="239" w:lineRule="auto"/>
              <w:ind w:left="283" w:right="284" w:firstLine="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 ор</w:t>
            </w:r>
            <w:r w:rsidRPr="00EA7605">
              <w:rPr>
                <w:rFonts w:ascii="Times New Roman" w:hAnsi="Times New Roman"/>
                <w:w w:val="99"/>
                <w:sz w:val="24"/>
                <w:szCs w:val="24"/>
              </w:rPr>
              <w:t>г</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из</w:t>
            </w:r>
            <w:r w:rsidRPr="00EA7605">
              <w:rPr>
                <w:rFonts w:ascii="Times New Roman" w:hAnsi="Times New Roman"/>
                <w:sz w:val="24"/>
                <w:szCs w:val="24"/>
              </w:rPr>
              <w:t>а</w:t>
            </w:r>
            <w:r w:rsidRPr="00EA7605">
              <w:rPr>
                <w:rFonts w:ascii="Times New Roman" w:hAnsi="Times New Roman"/>
                <w:spacing w:val="-1"/>
                <w:w w:val="99"/>
                <w:sz w:val="24"/>
                <w:szCs w:val="24"/>
              </w:rPr>
              <w:t>ц</w:t>
            </w:r>
            <w:r w:rsidRPr="00EA7605">
              <w:rPr>
                <w:rFonts w:ascii="Times New Roman" w:hAnsi="Times New Roman"/>
                <w:w w:val="99"/>
                <w:sz w:val="24"/>
                <w:szCs w:val="24"/>
              </w:rPr>
              <w:t>ий</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тий</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 xml:space="preserve">о </w:t>
            </w:r>
            <w:r w:rsidRPr="00EA7605">
              <w:rPr>
                <w:rFonts w:ascii="Times New Roman" w:hAnsi="Times New Roman"/>
                <w:spacing w:val="-1"/>
                <w:sz w:val="24"/>
                <w:szCs w:val="24"/>
              </w:rPr>
              <w:t>ф</w:t>
            </w:r>
            <w:r w:rsidRPr="00EA7605">
              <w:rPr>
                <w:rFonts w:ascii="Times New Roman" w:hAnsi="Times New Roman"/>
                <w:w w:val="99"/>
                <w:sz w:val="24"/>
                <w:szCs w:val="24"/>
              </w:rPr>
              <w:t>и</w:t>
            </w:r>
            <w:r w:rsidRPr="00EA7605">
              <w:rPr>
                <w:rFonts w:ascii="Times New Roman" w:hAnsi="Times New Roman"/>
                <w:spacing w:val="3"/>
                <w:w w:val="99"/>
                <w:sz w:val="24"/>
                <w:szCs w:val="24"/>
              </w:rPr>
              <w:t>з</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3"/>
                <w:sz w:val="24"/>
                <w:szCs w:val="24"/>
              </w:rPr>
              <w:t>к</w:t>
            </w:r>
            <w:r w:rsidRPr="00EA7605">
              <w:rPr>
                <w:rFonts w:ascii="Times New Roman" w:hAnsi="Times New Roman"/>
                <w:spacing w:val="-7"/>
                <w:sz w:val="24"/>
                <w:szCs w:val="24"/>
              </w:rPr>
              <w:t>у</w:t>
            </w:r>
            <w:r w:rsidRPr="00EA7605">
              <w:rPr>
                <w:rFonts w:ascii="Times New Roman" w:hAnsi="Times New Roman"/>
                <w:w w:val="99"/>
                <w:sz w:val="24"/>
                <w:szCs w:val="24"/>
              </w:rPr>
              <w:t>ль</w:t>
            </w:r>
            <w:r w:rsidRPr="00EA7605">
              <w:rPr>
                <w:rFonts w:ascii="Times New Roman" w:hAnsi="Times New Roman"/>
                <w:spacing w:val="6"/>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ре с р</w:t>
            </w:r>
            <w:r w:rsidRPr="00EA7605">
              <w:rPr>
                <w:rFonts w:ascii="Times New Roman" w:hAnsi="Times New Roman"/>
                <w:spacing w:val="-1"/>
                <w:sz w:val="24"/>
                <w:szCs w:val="24"/>
              </w:rPr>
              <w:t>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ц</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pacing w:val="1"/>
                <w:w w:val="99"/>
                <w:sz w:val="24"/>
                <w:szCs w:val="24"/>
              </w:rPr>
              <w:t>ю</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 ра</w:t>
            </w:r>
            <w:r w:rsidRPr="00EA7605">
              <w:rPr>
                <w:rFonts w:ascii="Times New Roman" w:hAnsi="Times New Roman"/>
                <w:w w:val="99"/>
                <w:sz w:val="24"/>
                <w:szCs w:val="24"/>
              </w:rPr>
              <w:t>звит</w:t>
            </w:r>
            <w:r w:rsidRPr="00EA7605">
              <w:rPr>
                <w:rFonts w:ascii="Times New Roman" w:hAnsi="Times New Roman"/>
                <w:spacing w:val="1"/>
                <w:w w:val="99"/>
                <w:sz w:val="24"/>
                <w:szCs w:val="24"/>
              </w:rPr>
              <w:t>и</w:t>
            </w:r>
            <w:r w:rsidRPr="00EA7605">
              <w:rPr>
                <w:rFonts w:ascii="Times New Roman" w:hAnsi="Times New Roman"/>
                <w:sz w:val="24"/>
                <w:szCs w:val="24"/>
              </w:rPr>
              <w:t>е бы</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ро</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лив</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z w:val="24"/>
                <w:szCs w:val="24"/>
              </w:rPr>
              <w:t>, с</w:t>
            </w:r>
            <w:r w:rsidRPr="00EA7605">
              <w:rPr>
                <w:rFonts w:ascii="Times New Roman" w:hAnsi="Times New Roman"/>
                <w:w w:val="99"/>
                <w:sz w:val="24"/>
                <w:szCs w:val="24"/>
              </w:rPr>
              <w:t>ил</w:t>
            </w:r>
            <w:r w:rsidRPr="00EA7605">
              <w:rPr>
                <w:rFonts w:ascii="Times New Roman" w:hAnsi="Times New Roman"/>
                <w:sz w:val="24"/>
                <w:szCs w:val="24"/>
              </w:rPr>
              <w:t>ы, коорд</w:t>
            </w:r>
            <w:r w:rsidRPr="00EA7605">
              <w:rPr>
                <w:rFonts w:ascii="Times New Roman" w:hAnsi="Times New Roman"/>
                <w:spacing w:val="1"/>
                <w:w w:val="99"/>
                <w:sz w:val="24"/>
                <w:szCs w:val="24"/>
              </w:rPr>
              <w:t>ин</w:t>
            </w:r>
            <w:r w:rsidRPr="00EA7605">
              <w:rPr>
                <w:rFonts w:ascii="Times New Roman" w:hAnsi="Times New Roman"/>
                <w:spacing w:val="-2"/>
                <w:sz w:val="24"/>
                <w:szCs w:val="24"/>
              </w:rPr>
              <w:t>а</w:t>
            </w:r>
            <w:r w:rsidRPr="00EA7605">
              <w:rPr>
                <w:rFonts w:ascii="Times New Roman" w:hAnsi="Times New Roman"/>
                <w:w w:val="99"/>
                <w:sz w:val="24"/>
                <w:szCs w:val="24"/>
              </w:rPr>
              <w:t>ции</w:t>
            </w:r>
            <w:r w:rsidRPr="00EA7605">
              <w:rPr>
                <w:rFonts w:ascii="Times New Roman" w:hAnsi="Times New Roman"/>
                <w:sz w:val="24"/>
                <w:szCs w:val="24"/>
              </w:rPr>
              <w:t xml:space="preserve">; </w:t>
            </w:r>
            <w:r w:rsidRPr="00EA7605">
              <w:rPr>
                <w:rFonts w:ascii="Times New Roman" w:hAnsi="Times New Roman"/>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2"/>
                <w:sz w:val="24"/>
                <w:szCs w:val="24"/>
              </w:rPr>
              <w:t>ф</w:t>
            </w:r>
            <w:r w:rsidRPr="00EA7605">
              <w:rPr>
                <w:rFonts w:ascii="Times New Roman" w:hAnsi="Times New Roman"/>
                <w:w w:val="99"/>
                <w:sz w:val="24"/>
                <w:szCs w:val="24"/>
              </w:rPr>
              <w:t>и</w:t>
            </w:r>
            <w:r w:rsidRPr="00EA7605">
              <w:rPr>
                <w:rFonts w:ascii="Times New Roman" w:hAnsi="Times New Roman"/>
                <w:spacing w:val="1"/>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3"/>
                <w:sz w:val="24"/>
                <w:szCs w:val="24"/>
              </w:rPr>
              <w:t xml:space="preserve"> </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z w:val="24"/>
                <w:szCs w:val="24"/>
              </w:rPr>
              <w:t>раж</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с 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pacing w:val="1"/>
                <w:w w:val="99"/>
                <w:sz w:val="24"/>
                <w:szCs w:val="24"/>
              </w:rPr>
              <w:t>ю</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с</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ад</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pacing w:val="-1"/>
                <w:sz w:val="24"/>
                <w:szCs w:val="24"/>
              </w:rPr>
              <w:t>о</w:t>
            </w:r>
            <w:r w:rsidRPr="00EA7605">
              <w:rPr>
                <w:rFonts w:ascii="Times New Roman" w:hAnsi="Times New Roman"/>
                <w:w w:val="99"/>
                <w:sz w:val="24"/>
                <w:szCs w:val="24"/>
              </w:rPr>
              <w:t>й</w:t>
            </w:r>
            <w:r w:rsidRPr="00EA7605">
              <w:rPr>
                <w:rFonts w:ascii="Times New Roman" w:hAnsi="Times New Roman"/>
                <w:spacing w:val="-2"/>
                <w:sz w:val="24"/>
                <w:szCs w:val="24"/>
              </w:rPr>
              <w:t xml:space="preserve"> </w:t>
            </w:r>
            <w:r w:rsidRPr="00EA7605">
              <w:rPr>
                <w:rFonts w:ascii="Times New Roman" w:hAnsi="Times New Roman"/>
                <w:sz w:val="24"/>
                <w:szCs w:val="24"/>
              </w:rPr>
              <w:t>до</w:t>
            </w:r>
            <w:r w:rsidRPr="00EA7605">
              <w:rPr>
                <w:rFonts w:ascii="Times New Roman" w:hAnsi="Times New Roman"/>
                <w:spacing w:val="1"/>
                <w:w w:val="99"/>
                <w:sz w:val="24"/>
                <w:szCs w:val="24"/>
              </w:rPr>
              <w:t>з</w:t>
            </w:r>
            <w:r w:rsidRPr="00EA7605">
              <w:rPr>
                <w:rFonts w:ascii="Times New Roman" w:hAnsi="Times New Roman"/>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г</w:t>
            </w:r>
            <w:r w:rsidRPr="00EA7605">
              <w:rPr>
                <w:rFonts w:ascii="Times New Roman" w:hAnsi="Times New Roman"/>
                <w:spacing w:val="2"/>
                <w:sz w:val="24"/>
                <w:szCs w:val="24"/>
              </w:rPr>
              <w:t>р</w:t>
            </w:r>
            <w:r w:rsidRPr="00EA7605">
              <w:rPr>
                <w:rFonts w:ascii="Times New Roman" w:hAnsi="Times New Roman"/>
                <w:spacing w:val="-7"/>
                <w:sz w:val="24"/>
                <w:szCs w:val="24"/>
              </w:rPr>
              <w:t>у</w:t>
            </w:r>
            <w:r w:rsidRPr="00EA7605">
              <w:rPr>
                <w:rFonts w:ascii="Times New Roman" w:hAnsi="Times New Roman"/>
                <w:w w:val="99"/>
                <w:sz w:val="24"/>
                <w:szCs w:val="24"/>
              </w:rPr>
              <w:t>з</w:t>
            </w:r>
            <w:r w:rsidRPr="00EA7605">
              <w:rPr>
                <w:rFonts w:ascii="Times New Roman" w:hAnsi="Times New Roman"/>
                <w:spacing w:val="1"/>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39" w:lineRule="auto"/>
              <w:ind w:left="283" w:right="284" w:firstLine="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ви</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 xml:space="preserve"> д</w:t>
            </w:r>
            <w:r w:rsidRPr="00EA7605">
              <w:rPr>
                <w:rFonts w:ascii="Times New Roman" w:hAnsi="Times New Roman"/>
                <w:w w:val="99"/>
                <w:sz w:val="24"/>
                <w:szCs w:val="24"/>
              </w:rPr>
              <w:t>виг</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ак</w:t>
            </w:r>
            <w:r w:rsidRPr="00EA7605">
              <w:rPr>
                <w:rFonts w:ascii="Times New Roman" w:hAnsi="Times New Roman"/>
                <w:spacing w:val="-1"/>
                <w:w w:val="99"/>
                <w:sz w:val="24"/>
                <w:szCs w:val="24"/>
              </w:rPr>
              <w:t>т</w:t>
            </w:r>
            <w:r w:rsidRPr="00EA7605">
              <w:rPr>
                <w:rFonts w:ascii="Times New Roman" w:hAnsi="Times New Roman"/>
                <w:w w:val="99"/>
                <w:sz w:val="24"/>
                <w:szCs w:val="24"/>
              </w:rPr>
              <w:t>ивн</w:t>
            </w:r>
            <w:r w:rsidRPr="00EA7605">
              <w:rPr>
                <w:rFonts w:ascii="Times New Roman" w:hAnsi="Times New Roman"/>
                <w:sz w:val="24"/>
                <w:szCs w:val="24"/>
              </w:rPr>
              <w:t>о</w:t>
            </w:r>
            <w:r w:rsidRPr="00EA7605">
              <w:rPr>
                <w:rFonts w:ascii="Times New Roman" w:hAnsi="Times New Roman"/>
                <w:spacing w:val="3"/>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ых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ре</w:t>
            </w:r>
            <w:r w:rsidRPr="00EA7605">
              <w:rPr>
                <w:rFonts w:ascii="Times New Roman" w:hAnsi="Times New Roman"/>
                <w:spacing w:val="-1"/>
                <w:w w:val="99"/>
                <w:sz w:val="24"/>
                <w:szCs w:val="24"/>
              </w:rPr>
              <w:t>и</w:t>
            </w:r>
            <w:r w:rsidRPr="00EA7605">
              <w:rPr>
                <w:rFonts w:ascii="Times New Roman" w:hAnsi="Times New Roman"/>
                <w:spacing w:val="1"/>
                <w:sz w:val="24"/>
                <w:szCs w:val="24"/>
              </w:rPr>
              <w:t>м</w:t>
            </w:r>
            <w:r w:rsidRPr="00EA7605">
              <w:rPr>
                <w:rFonts w:ascii="Times New Roman" w:hAnsi="Times New Roman"/>
                <w:spacing w:val="-4"/>
                <w:sz w:val="24"/>
                <w:szCs w:val="24"/>
              </w:rPr>
              <w:t>у</w:t>
            </w:r>
            <w:r w:rsidRPr="00EA7605">
              <w:rPr>
                <w:rFonts w:ascii="Times New Roman" w:hAnsi="Times New Roman"/>
                <w:spacing w:val="1"/>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ое р</w:t>
            </w:r>
            <w:r w:rsidRPr="00EA7605">
              <w:rPr>
                <w:rFonts w:ascii="Times New Roman" w:hAnsi="Times New Roman"/>
                <w:spacing w:val="-1"/>
                <w:sz w:val="24"/>
                <w:szCs w:val="24"/>
              </w:rPr>
              <w:t>а</w:t>
            </w:r>
            <w:r w:rsidRPr="00EA7605">
              <w:rPr>
                <w:rFonts w:ascii="Times New Roman" w:hAnsi="Times New Roman"/>
                <w:w w:val="99"/>
                <w:sz w:val="24"/>
                <w:szCs w:val="24"/>
              </w:rPr>
              <w:t>зв</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е ос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pacing w:val="-1"/>
                <w:sz w:val="24"/>
                <w:szCs w:val="24"/>
              </w:rPr>
              <w:t>ф</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к</w:t>
            </w:r>
            <w:r w:rsidRPr="00EA7605">
              <w:rPr>
                <w:rFonts w:ascii="Times New Roman" w:hAnsi="Times New Roman"/>
                <w:spacing w:val="-1"/>
                <w:sz w:val="24"/>
                <w:szCs w:val="24"/>
              </w:rPr>
              <w:t>ачес</w:t>
            </w:r>
            <w:r w:rsidRPr="00EA7605">
              <w:rPr>
                <w:rFonts w:ascii="Times New Roman" w:hAnsi="Times New Roman"/>
                <w:w w:val="99"/>
                <w:sz w:val="24"/>
                <w:szCs w:val="24"/>
              </w:rPr>
              <w:t>тв</w:t>
            </w:r>
            <w:r w:rsidRPr="00EA7605">
              <w:rPr>
                <w:rFonts w:ascii="Times New Roman" w:hAnsi="Times New Roman"/>
                <w:spacing w:val="2"/>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сс</w:t>
            </w:r>
            <w:r w:rsidRPr="00EA7605">
              <w:rPr>
                <w:rFonts w:ascii="Times New Roman" w:hAnsi="Times New Roman"/>
                <w:sz w:val="24"/>
                <w:szCs w:val="24"/>
              </w:rPr>
              <w:t>е</w:t>
            </w:r>
            <w:r w:rsidRPr="00EA7605">
              <w:rPr>
                <w:rFonts w:ascii="Times New Roman" w:hAnsi="Times New Roman"/>
                <w:spacing w:val="3"/>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час</w:t>
            </w:r>
            <w:r w:rsidRPr="00EA7605">
              <w:rPr>
                <w:rFonts w:ascii="Times New Roman" w:hAnsi="Times New Roman"/>
                <w:spacing w:val="1"/>
                <w:w w:val="99"/>
                <w:sz w:val="24"/>
                <w:szCs w:val="24"/>
              </w:rPr>
              <w:t>ти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од</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z w:val="24"/>
                <w:szCs w:val="24"/>
              </w:rPr>
              <w:t>ж</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 xml:space="preserve">х </w:t>
            </w:r>
            <w:r w:rsidRPr="00EA7605">
              <w:rPr>
                <w:rFonts w:ascii="Times New Roman" w:hAnsi="Times New Roman"/>
                <w:w w:val="99"/>
                <w:sz w:val="24"/>
                <w:szCs w:val="24"/>
              </w:rPr>
              <w:t>иг</w:t>
            </w:r>
            <w:r w:rsidRPr="00EA7605">
              <w:rPr>
                <w:rFonts w:ascii="Times New Roman" w:hAnsi="Times New Roman"/>
                <w:sz w:val="24"/>
                <w:szCs w:val="24"/>
              </w:rPr>
              <w:t xml:space="preserve">рах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э</w:t>
            </w:r>
            <w:r w:rsidRPr="00EA7605">
              <w:rPr>
                <w:rFonts w:ascii="Times New Roman" w:hAnsi="Times New Roman"/>
                <w:sz w:val="24"/>
                <w:szCs w:val="24"/>
              </w:rPr>
              <w:t>с</w:t>
            </w:r>
            <w:r w:rsidRPr="00EA7605">
              <w:rPr>
                <w:rFonts w:ascii="Times New Roman" w:hAnsi="Times New Roman"/>
                <w:spacing w:val="-2"/>
                <w:w w:val="99"/>
                <w:sz w:val="24"/>
                <w:szCs w:val="24"/>
              </w:rPr>
              <w:t>т</w:t>
            </w:r>
            <w:r w:rsidRPr="00EA7605">
              <w:rPr>
                <w:rFonts w:ascii="Times New Roman" w:hAnsi="Times New Roman"/>
                <w:spacing w:val="-1"/>
                <w:sz w:val="24"/>
                <w:szCs w:val="24"/>
              </w:rPr>
              <w:t>а</w:t>
            </w:r>
            <w:r w:rsidRPr="00EA7605">
              <w:rPr>
                <w:rFonts w:ascii="Times New Roman" w:hAnsi="Times New Roman"/>
                <w:sz w:val="24"/>
                <w:szCs w:val="24"/>
              </w:rPr>
              <w:t>фе</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spacing w:val="1"/>
                <w:sz w:val="24"/>
                <w:szCs w:val="24"/>
              </w:rPr>
              <w:t>х</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40" w:lineRule="auto"/>
              <w:ind w:left="283" w:right="284" w:firstLine="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форм, </w:t>
            </w:r>
            <w:r w:rsidRPr="00EA7605">
              <w:rPr>
                <w:rFonts w:ascii="Times New Roman" w:hAnsi="Times New Roman"/>
                <w:spacing w:val="-1"/>
                <w:sz w:val="24"/>
                <w:szCs w:val="24"/>
              </w:rPr>
              <w:t>с</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sz w:val="24"/>
                <w:szCs w:val="24"/>
              </w:rPr>
              <w:t>дс</w:t>
            </w:r>
            <w:r w:rsidRPr="00EA7605">
              <w:rPr>
                <w:rFonts w:ascii="Times New Roman" w:hAnsi="Times New Roman"/>
                <w:w w:val="99"/>
                <w:sz w:val="24"/>
                <w:szCs w:val="24"/>
              </w:rPr>
              <w:t>тв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z w:val="24"/>
                <w:szCs w:val="24"/>
              </w:rPr>
              <w:t>одо</w:t>
            </w:r>
            <w:r w:rsidRPr="00EA7605">
              <w:rPr>
                <w:rFonts w:ascii="Times New Roman" w:hAnsi="Times New Roman"/>
                <w:w w:val="99"/>
                <w:sz w:val="24"/>
                <w:szCs w:val="24"/>
              </w:rPr>
              <w:t>в</w:t>
            </w:r>
            <w:r w:rsidRPr="00EA7605">
              <w:rPr>
                <w:rFonts w:ascii="Times New Roman" w:hAnsi="Times New Roman"/>
                <w:sz w:val="24"/>
                <w:szCs w:val="24"/>
              </w:rPr>
              <w:t xml:space="preserve"> ф</w:t>
            </w:r>
            <w:r w:rsidRPr="00EA7605">
              <w:rPr>
                <w:rFonts w:ascii="Times New Roman" w:hAnsi="Times New Roman"/>
                <w:spacing w:val="1"/>
                <w:w w:val="99"/>
                <w:sz w:val="24"/>
                <w:szCs w:val="24"/>
              </w:rPr>
              <w:t>и</w:t>
            </w:r>
            <w:r w:rsidRPr="00EA7605">
              <w:rPr>
                <w:rFonts w:ascii="Times New Roman" w:hAnsi="Times New Roman"/>
                <w:w w:val="99"/>
                <w:sz w:val="24"/>
                <w:szCs w:val="24"/>
              </w:rPr>
              <w:t>з</w:t>
            </w:r>
            <w:r w:rsidRPr="00EA7605">
              <w:rPr>
                <w:rFonts w:ascii="Times New Roman" w:hAnsi="Times New Roman"/>
                <w:spacing w:val="1"/>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w w:val="99"/>
                <w:sz w:val="24"/>
                <w:szCs w:val="24"/>
              </w:rPr>
              <w:t>г</w:t>
            </w:r>
            <w:r w:rsidRPr="00EA7605">
              <w:rPr>
                <w:rFonts w:ascii="Times New Roman" w:hAnsi="Times New Roman"/>
                <w:sz w:val="24"/>
                <w:szCs w:val="24"/>
              </w:rPr>
              <w:t>о со</w:t>
            </w:r>
            <w:r w:rsidRPr="00EA7605">
              <w:rPr>
                <w:rFonts w:ascii="Times New Roman" w:hAnsi="Times New Roman"/>
                <w:w w:val="99"/>
                <w:sz w:val="24"/>
                <w:szCs w:val="24"/>
              </w:rPr>
              <w:t>в</w:t>
            </w:r>
            <w:r w:rsidRPr="00EA7605">
              <w:rPr>
                <w:rFonts w:ascii="Times New Roman" w:hAnsi="Times New Roman"/>
                <w:spacing w:val="-2"/>
                <w:sz w:val="24"/>
                <w:szCs w:val="24"/>
              </w:rPr>
              <w:t>е</w:t>
            </w:r>
            <w:r w:rsidRPr="00EA7605">
              <w:rPr>
                <w:rFonts w:ascii="Times New Roman" w:hAnsi="Times New Roman"/>
                <w:sz w:val="24"/>
                <w:szCs w:val="24"/>
              </w:rPr>
              <w:t>р</w:t>
            </w:r>
            <w:r w:rsidRPr="00EA7605">
              <w:rPr>
                <w:rFonts w:ascii="Times New Roman" w:hAnsi="Times New Roman"/>
                <w:w w:val="99"/>
                <w:sz w:val="24"/>
                <w:szCs w:val="24"/>
              </w:rPr>
              <w:t>ш</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о</w:t>
            </w:r>
            <w:r w:rsidRPr="00EA7605">
              <w:rPr>
                <w:rFonts w:ascii="Times New Roman" w:hAnsi="Times New Roman"/>
                <w:spacing w:val="1"/>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2717E1" w:rsidRPr="00EA7605" w:rsidRDefault="002717E1" w:rsidP="002717E1">
            <w:pPr>
              <w:widowControl w:val="0"/>
              <w:tabs>
                <w:tab w:val="left" w:pos="866"/>
              </w:tabs>
              <w:autoSpaceDE w:val="0"/>
              <w:autoSpaceDN w:val="0"/>
              <w:adjustRightInd w:val="0"/>
              <w:spacing w:after="0" w:line="239" w:lineRule="auto"/>
              <w:ind w:left="283" w:right="284" w:firstLine="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ока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ос</w:t>
            </w:r>
            <w:r w:rsidRPr="00EA7605">
              <w:rPr>
                <w:rFonts w:ascii="Times New Roman" w:hAnsi="Times New Roman"/>
                <w:spacing w:val="-1"/>
                <w:w w:val="99"/>
                <w:sz w:val="24"/>
                <w:szCs w:val="24"/>
              </w:rPr>
              <w:t>и</w:t>
            </w:r>
            <w:r w:rsidRPr="00EA7605">
              <w:rPr>
                <w:rFonts w:ascii="Times New Roman" w:hAnsi="Times New Roman"/>
                <w:w w:val="99"/>
                <w:sz w:val="24"/>
                <w:szCs w:val="24"/>
              </w:rPr>
              <w:t>ль</w:t>
            </w:r>
            <w:r w:rsidRPr="00EA7605">
              <w:rPr>
                <w:rFonts w:ascii="Times New Roman" w:hAnsi="Times New Roman"/>
                <w:spacing w:val="3"/>
                <w:w w:val="99"/>
                <w:sz w:val="24"/>
                <w:szCs w:val="24"/>
              </w:rPr>
              <w:t>н</w:t>
            </w:r>
            <w:r w:rsidRPr="00EA7605">
              <w:rPr>
                <w:rFonts w:ascii="Times New Roman" w:hAnsi="Times New Roman"/>
                <w:spacing w:val="-6"/>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омо</w:t>
            </w:r>
            <w:r w:rsidRPr="00EA7605">
              <w:rPr>
                <w:rFonts w:ascii="Times New Roman" w:hAnsi="Times New Roman"/>
                <w:w w:val="99"/>
                <w:sz w:val="24"/>
                <w:szCs w:val="24"/>
              </w:rPr>
              <w:t>щь</w:t>
            </w:r>
            <w:r w:rsidRPr="00EA7605">
              <w:rPr>
                <w:rFonts w:ascii="Times New Roman" w:hAnsi="Times New Roman"/>
                <w:spacing w:val="60"/>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z w:val="24"/>
                <w:szCs w:val="24"/>
              </w:rPr>
              <w:lastRenderedPageBreak/>
              <w:t>мор</w:t>
            </w:r>
            <w:r w:rsidRPr="00EA7605">
              <w:rPr>
                <w:rFonts w:ascii="Times New Roman" w:hAnsi="Times New Roman"/>
                <w:spacing w:val="-1"/>
                <w:sz w:val="24"/>
                <w:szCs w:val="24"/>
              </w:rPr>
              <w:t>а</w:t>
            </w:r>
            <w:r w:rsidRPr="00EA7605">
              <w:rPr>
                <w:rFonts w:ascii="Times New Roman" w:hAnsi="Times New Roman"/>
                <w:w w:val="99"/>
                <w:sz w:val="24"/>
                <w:szCs w:val="24"/>
              </w:rPr>
              <w:t>ль</w:t>
            </w:r>
            <w:r w:rsidRPr="00EA7605">
              <w:rPr>
                <w:rFonts w:ascii="Times New Roman" w:hAnsi="Times New Roman"/>
                <w:spacing w:val="3"/>
                <w:w w:val="99"/>
                <w:sz w:val="24"/>
                <w:szCs w:val="24"/>
              </w:rPr>
              <w:t>н</w:t>
            </w:r>
            <w:r w:rsidRPr="00EA7605">
              <w:rPr>
                <w:rFonts w:ascii="Times New Roman" w:hAnsi="Times New Roman"/>
                <w:spacing w:val="-6"/>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оддерж</w:t>
            </w:r>
            <w:r w:rsidRPr="00EA7605">
              <w:rPr>
                <w:rFonts w:ascii="Times New Roman" w:hAnsi="Times New Roman"/>
                <w:spacing w:val="5"/>
                <w:sz w:val="24"/>
                <w:szCs w:val="24"/>
              </w:rPr>
              <w:t>к</w:t>
            </w:r>
            <w:r w:rsidRPr="00EA7605">
              <w:rPr>
                <w:rFonts w:ascii="Times New Roman" w:hAnsi="Times New Roman"/>
                <w:sz w:val="24"/>
                <w:szCs w:val="24"/>
              </w:rPr>
              <w:t>у</w:t>
            </w:r>
            <w:r w:rsidRPr="00EA7605">
              <w:rPr>
                <w:rFonts w:ascii="Times New Roman" w:hAnsi="Times New Roman"/>
                <w:spacing w:val="-1"/>
                <w:sz w:val="24"/>
                <w:szCs w:val="24"/>
              </w:rPr>
              <w:t xml:space="preserve"> с</w:t>
            </w:r>
            <w:r w:rsidRPr="00EA7605">
              <w:rPr>
                <w:rFonts w:ascii="Times New Roman" w:hAnsi="Times New Roman"/>
                <w:w w:val="99"/>
                <w:sz w:val="24"/>
                <w:szCs w:val="24"/>
              </w:rPr>
              <w:t>в</w:t>
            </w:r>
            <w:r w:rsidRPr="00EA7605">
              <w:rPr>
                <w:rFonts w:ascii="Times New Roman" w:hAnsi="Times New Roman"/>
                <w:spacing w:val="-2"/>
                <w:sz w:val="24"/>
                <w:szCs w:val="24"/>
              </w:rPr>
              <w:t>е</w:t>
            </w:r>
            <w:r w:rsidRPr="00EA7605">
              <w:rPr>
                <w:rFonts w:ascii="Times New Roman" w:hAnsi="Times New Roman"/>
                <w:sz w:val="24"/>
                <w:szCs w:val="24"/>
              </w:rPr>
              <w:t>р</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ни</w:t>
            </w:r>
            <w:r w:rsidRPr="00EA7605">
              <w:rPr>
                <w:rFonts w:ascii="Times New Roman" w:hAnsi="Times New Roman"/>
                <w:sz w:val="24"/>
                <w:szCs w:val="24"/>
              </w:rPr>
              <w:t>кам</w:t>
            </w:r>
            <w:r w:rsidRPr="00EA7605">
              <w:rPr>
                <w:rFonts w:ascii="Times New Roman" w:hAnsi="Times New Roman"/>
                <w:spacing w:val="2"/>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сс</w:t>
            </w:r>
            <w:r w:rsidRPr="00EA7605">
              <w:rPr>
                <w:rFonts w:ascii="Times New Roman" w:hAnsi="Times New Roman"/>
                <w:sz w:val="24"/>
                <w:szCs w:val="24"/>
              </w:rPr>
              <w:t xml:space="preserve">е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од</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z w:val="24"/>
                <w:szCs w:val="24"/>
              </w:rPr>
              <w:t>ж</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иг</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со</w:t>
            </w:r>
            <w:r w:rsidRPr="00EA7605">
              <w:rPr>
                <w:rFonts w:ascii="Times New Roman" w:hAnsi="Times New Roman"/>
                <w:spacing w:val="2"/>
                <w:sz w:val="24"/>
                <w:szCs w:val="24"/>
              </w:rPr>
              <w:t>р</w:t>
            </w:r>
            <w:r w:rsidRPr="00EA7605">
              <w:rPr>
                <w:rFonts w:ascii="Times New Roman" w:hAnsi="Times New Roman"/>
                <w:b/>
                <w:bCs/>
                <w:sz w:val="24"/>
                <w:szCs w:val="24"/>
              </w:rPr>
              <w:t>е</w:t>
            </w:r>
            <w:r w:rsidRPr="00EA7605">
              <w:rPr>
                <w:rFonts w:ascii="Times New Roman" w:hAnsi="Times New Roman"/>
                <w:w w:val="99"/>
                <w:sz w:val="24"/>
                <w:szCs w:val="24"/>
              </w:rPr>
              <w:t>вн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1"/>
                <w:sz w:val="24"/>
                <w:szCs w:val="24"/>
              </w:rPr>
              <w:t>я</w:t>
            </w:r>
            <w:r w:rsidRPr="00EA7605">
              <w:rPr>
                <w:rFonts w:ascii="Times New Roman" w:hAnsi="Times New Roman"/>
                <w:spacing w:val="1"/>
                <w:sz w:val="24"/>
                <w:szCs w:val="24"/>
              </w:rPr>
              <w:t>х</w:t>
            </w:r>
            <w:r w:rsidRPr="00EA7605">
              <w:rPr>
                <w:rFonts w:ascii="Times New Roman" w:hAnsi="Times New Roman"/>
                <w:sz w:val="24"/>
                <w:szCs w:val="24"/>
              </w:rPr>
              <w:t>; о</w:t>
            </w:r>
            <w:r w:rsidRPr="00EA7605">
              <w:rPr>
                <w:rFonts w:ascii="Times New Roman" w:hAnsi="Times New Roman"/>
                <w:spacing w:val="1"/>
                <w:sz w:val="24"/>
                <w:szCs w:val="24"/>
              </w:rPr>
              <w:t>с</w:t>
            </w:r>
            <w:r w:rsidRPr="00EA7605">
              <w:rPr>
                <w:rFonts w:ascii="Times New Roman" w:hAnsi="Times New Roman"/>
                <w:spacing w:val="-4"/>
                <w:sz w:val="24"/>
                <w:szCs w:val="24"/>
              </w:rPr>
              <w:t>у</w:t>
            </w:r>
            <w:r w:rsidRPr="00EA7605">
              <w:rPr>
                <w:rFonts w:ascii="Times New Roman" w:hAnsi="Times New Roman"/>
                <w:spacing w:val="1"/>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об</w:t>
            </w:r>
            <w:r w:rsidRPr="00EA7605">
              <w:rPr>
                <w:rFonts w:ascii="Times New Roman" w:hAnsi="Times New Roman"/>
                <w:spacing w:val="1"/>
                <w:w w:val="99"/>
                <w:sz w:val="24"/>
                <w:szCs w:val="24"/>
              </w:rPr>
              <w:t>ъ</w:t>
            </w:r>
            <w:r w:rsidRPr="00EA7605">
              <w:rPr>
                <w:rFonts w:ascii="Times New Roman" w:hAnsi="Times New Roman"/>
                <w:spacing w:val="-2"/>
                <w:sz w:val="24"/>
                <w:szCs w:val="24"/>
              </w:rPr>
              <w:t>е</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2"/>
                <w:sz w:val="24"/>
                <w:szCs w:val="24"/>
              </w:rPr>
              <w:t>с</w:t>
            </w:r>
            <w:r w:rsidRPr="00EA7605">
              <w:rPr>
                <w:rFonts w:ascii="Times New Roman" w:hAnsi="Times New Roman"/>
                <w:spacing w:val="-7"/>
                <w:sz w:val="24"/>
                <w:szCs w:val="24"/>
              </w:rPr>
              <w:t>у</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а</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39" w:lineRule="auto"/>
              <w:ind w:left="283" w:right="284" w:firstLine="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spacing w:val="1"/>
                <w:w w:val="99"/>
                <w:sz w:val="24"/>
                <w:szCs w:val="24"/>
              </w:rPr>
              <w:t>ти</w:t>
            </w:r>
            <w:r w:rsidRPr="00EA7605">
              <w:rPr>
                <w:rFonts w:ascii="Times New Roman" w:hAnsi="Times New Roman"/>
                <w:w w:val="99"/>
                <w:sz w:val="24"/>
                <w:szCs w:val="24"/>
              </w:rPr>
              <w:t>вн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2"/>
                <w:sz w:val="24"/>
                <w:szCs w:val="24"/>
              </w:rPr>
              <w:t>а</w:t>
            </w:r>
            <w:r w:rsidRPr="00EA7605">
              <w:rPr>
                <w:rFonts w:ascii="Times New Roman" w:hAnsi="Times New Roman"/>
                <w:sz w:val="24"/>
                <w:szCs w:val="24"/>
              </w:rPr>
              <w:t>д</w:t>
            </w:r>
            <w:r w:rsidRPr="00EA7605">
              <w:rPr>
                <w:rFonts w:ascii="Times New Roman" w:hAnsi="Times New Roman"/>
                <w:w w:val="99"/>
                <w:sz w:val="24"/>
                <w:szCs w:val="24"/>
              </w:rPr>
              <w:t>иций</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2"/>
                <w:sz w:val="24"/>
                <w:szCs w:val="24"/>
              </w:rPr>
              <w:t>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н</w:t>
            </w:r>
            <w:r w:rsidRPr="00EA7605">
              <w:rPr>
                <w:rFonts w:ascii="Times New Roman" w:hAnsi="Times New Roman"/>
                <w:sz w:val="24"/>
                <w:szCs w:val="24"/>
              </w:rPr>
              <w:t xml:space="preserve">арода </w:t>
            </w:r>
            <w:r w:rsidRPr="00EA7605">
              <w:rPr>
                <w:rFonts w:ascii="Times New Roman" w:hAnsi="Times New Roman"/>
                <w:w w:val="99"/>
                <w:sz w:val="24"/>
                <w:szCs w:val="24"/>
              </w:rPr>
              <w:t>и</w:t>
            </w:r>
            <w:r w:rsidRPr="00EA7605">
              <w:rPr>
                <w:rFonts w:ascii="Times New Roman" w:hAnsi="Times New Roman"/>
                <w:sz w:val="24"/>
                <w:szCs w:val="24"/>
              </w:rPr>
              <w:t xml:space="preserve"> д</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w w:val="99"/>
                <w:sz w:val="24"/>
                <w:szCs w:val="24"/>
              </w:rPr>
              <w:t>ги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ародо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w w:val="99"/>
                <w:sz w:val="24"/>
                <w:szCs w:val="24"/>
              </w:rPr>
              <w:t>з</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2"/>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еко</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фак</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из</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ра</w:t>
            </w:r>
            <w:r w:rsidRPr="00EA7605">
              <w:rPr>
                <w:rFonts w:ascii="Times New Roman" w:hAnsi="Times New Roman"/>
                <w:w w:val="99"/>
                <w:sz w:val="24"/>
                <w:szCs w:val="24"/>
              </w:rPr>
              <w:t>з</w:t>
            </w:r>
            <w:r w:rsidRPr="00EA7605">
              <w:rPr>
                <w:rFonts w:ascii="Times New Roman" w:hAnsi="Times New Roman"/>
                <w:spacing w:val="-2"/>
                <w:w w:val="99"/>
                <w:sz w:val="24"/>
                <w:szCs w:val="24"/>
              </w:rPr>
              <w:t>в</w:t>
            </w:r>
            <w:r w:rsidRPr="00EA7605">
              <w:rPr>
                <w:rFonts w:ascii="Times New Roman" w:hAnsi="Times New Roman"/>
                <w:w w:val="99"/>
                <w:sz w:val="24"/>
                <w:szCs w:val="24"/>
              </w:rPr>
              <w:t>ит</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1"/>
                <w:sz w:val="24"/>
                <w:szCs w:val="24"/>
              </w:rPr>
              <w:t xml:space="preserve"> </w:t>
            </w:r>
            <w:r w:rsidRPr="00EA7605">
              <w:rPr>
                <w:rFonts w:ascii="Times New Roman" w:hAnsi="Times New Roman"/>
                <w:sz w:val="24"/>
                <w:szCs w:val="24"/>
              </w:rPr>
              <w:t>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pacing w:val="-1"/>
                <w:sz w:val="24"/>
                <w:szCs w:val="24"/>
              </w:rPr>
              <w:t>чес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3"/>
                <w:sz w:val="24"/>
                <w:szCs w:val="24"/>
              </w:rPr>
              <w:t>к</w:t>
            </w:r>
            <w:r w:rsidRPr="00EA7605">
              <w:rPr>
                <w:rFonts w:ascii="Times New Roman" w:hAnsi="Times New Roman"/>
                <w:spacing w:val="-4"/>
                <w:sz w:val="24"/>
                <w:szCs w:val="24"/>
              </w:rPr>
              <w:t>у</w:t>
            </w:r>
            <w:r w:rsidRPr="00EA7605">
              <w:rPr>
                <w:rFonts w:ascii="Times New Roman" w:hAnsi="Times New Roman"/>
                <w:w w:val="99"/>
                <w:sz w:val="24"/>
                <w:szCs w:val="24"/>
              </w:rPr>
              <w:t>ль</w:t>
            </w:r>
            <w:r w:rsidRPr="00EA7605">
              <w:rPr>
                <w:rFonts w:ascii="Times New Roman" w:hAnsi="Times New Roman"/>
                <w:spacing w:val="3"/>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 xml:space="preserve">ры,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ма</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 её</w:t>
            </w:r>
            <w:r w:rsidRPr="00EA7605">
              <w:rPr>
                <w:rFonts w:ascii="Times New Roman" w:hAnsi="Times New Roman"/>
                <w:spacing w:val="-1"/>
                <w:sz w:val="24"/>
                <w:szCs w:val="24"/>
              </w:rPr>
              <w:t xml:space="preserve"> </w:t>
            </w:r>
            <w:r w:rsidRPr="00EA7605">
              <w:rPr>
                <w:rFonts w:ascii="Times New Roman" w:hAnsi="Times New Roman"/>
                <w:sz w:val="24"/>
                <w:szCs w:val="24"/>
              </w:rPr>
              <w:t>ро</w:t>
            </w:r>
            <w:r w:rsidRPr="00EA7605">
              <w:rPr>
                <w:rFonts w:ascii="Times New Roman" w:hAnsi="Times New Roman"/>
                <w:w w:val="99"/>
                <w:sz w:val="24"/>
                <w:szCs w:val="24"/>
              </w:rPr>
              <w:t>ли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pacing w:val="-2"/>
                <w:w w:val="99"/>
                <w:sz w:val="24"/>
                <w:szCs w:val="24"/>
              </w:rPr>
              <w:t>н</w:t>
            </w:r>
            <w:r w:rsidRPr="00EA7605">
              <w:rPr>
                <w:rFonts w:ascii="Times New Roman" w:hAnsi="Times New Roman"/>
                <w:spacing w:val="-1"/>
                <w:sz w:val="24"/>
                <w:szCs w:val="24"/>
              </w:rPr>
              <w:t>а</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 xml:space="preserve"> ж</w:t>
            </w:r>
            <w:r w:rsidRPr="00EA7605">
              <w:rPr>
                <w:rFonts w:ascii="Times New Roman" w:hAnsi="Times New Roman"/>
                <w:w w:val="99"/>
                <w:sz w:val="24"/>
                <w:szCs w:val="24"/>
              </w:rPr>
              <w:t>и</w:t>
            </w:r>
            <w:r w:rsidRPr="00EA7605">
              <w:rPr>
                <w:rFonts w:ascii="Times New Roman" w:hAnsi="Times New Roman"/>
                <w:spacing w:val="2"/>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sz w:val="24"/>
                <w:szCs w:val="24"/>
              </w:rPr>
              <w:t>я</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ка;</w:t>
            </w:r>
          </w:p>
          <w:p w:rsidR="002717E1" w:rsidRPr="00EA7605" w:rsidRDefault="002717E1" w:rsidP="002717E1">
            <w:pPr>
              <w:widowControl w:val="0"/>
              <w:autoSpaceDE w:val="0"/>
              <w:autoSpaceDN w:val="0"/>
              <w:adjustRightInd w:val="0"/>
              <w:spacing w:after="0" w:line="239" w:lineRule="auto"/>
              <w:ind w:left="283" w:right="284" w:firstLine="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особо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ра</w:t>
            </w:r>
            <w:r w:rsidRPr="00EA7605">
              <w:rPr>
                <w:rFonts w:ascii="Times New Roman" w:hAnsi="Times New Roman"/>
                <w:w w:val="99"/>
                <w:sz w:val="24"/>
                <w:szCs w:val="24"/>
              </w:rPr>
              <w:t>з</w:t>
            </w:r>
            <w:r w:rsidRPr="00EA7605">
              <w:rPr>
                <w:rFonts w:ascii="Times New Roman" w:hAnsi="Times New Roman"/>
                <w:spacing w:val="-2"/>
                <w:w w:val="99"/>
                <w:sz w:val="24"/>
                <w:szCs w:val="24"/>
              </w:rPr>
              <w:t>л</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аря</w:t>
            </w:r>
            <w:r w:rsidRPr="00EA7605">
              <w:rPr>
                <w:rFonts w:ascii="Times New Roman" w:hAnsi="Times New Roman"/>
                <w:spacing w:val="-2"/>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о</w:t>
            </w:r>
            <w:r w:rsidRPr="00EA7605">
              <w:rPr>
                <w:rFonts w:ascii="Times New Roman" w:hAnsi="Times New Roman"/>
                <w:spacing w:val="-2"/>
                <w:sz w:val="24"/>
                <w:szCs w:val="24"/>
              </w:rPr>
              <w:t>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z w:val="24"/>
                <w:szCs w:val="24"/>
              </w:rPr>
              <w:t>д</w:t>
            </w:r>
            <w:r w:rsidRPr="00EA7605">
              <w:rPr>
                <w:rFonts w:ascii="Times New Roman" w:hAnsi="Times New Roman"/>
                <w:spacing w:val="-2"/>
                <w:sz w:val="24"/>
                <w:szCs w:val="24"/>
              </w:rPr>
              <w:t>а</w:t>
            </w:r>
            <w:r w:rsidRPr="00EA7605">
              <w:rPr>
                <w:rFonts w:ascii="Times New Roman" w:hAnsi="Times New Roman"/>
                <w:sz w:val="24"/>
                <w:szCs w:val="24"/>
              </w:rPr>
              <w:t>х д</w:t>
            </w:r>
            <w:r w:rsidRPr="00EA7605">
              <w:rPr>
                <w:rFonts w:ascii="Times New Roman" w:hAnsi="Times New Roman"/>
                <w:w w:val="99"/>
                <w:sz w:val="24"/>
                <w:szCs w:val="24"/>
              </w:rPr>
              <w:t>виг</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а</w:t>
            </w:r>
            <w:r w:rsidRPr="00EA7605">
              <w:rPr>
                <w:rFonts w:ascii="Times New Roman" w:hAnsi="Times New Roman"/>
                <w:spacing w:val="-2"/>
                <w:sz w:val="24"/>
                <w:szCs w:val="24"/>
              </w:rPr>
              <w:t>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вн</w:t>
            </w:r>
            <w:r w:rsidRPr="00EA7605">
              <w:rPr>
                <w:rFonts w:ascii="Times New Roman" w:hAnsi="Times New Roman"/>
                <w:sz w:val="24"/>
                <w:szCs w:val="24"/>
              </w:rPr>
              <w:t>о</w:t>
            </w:r>
            <w:r w:rsidRPr="00EA7605">
              <w:rPr>
                <w:rFonts w:ascii="Times New Roman" w:hAnsi="Times New Roman"/>
                <w:spacing w:val="-2"/>
                <w:sz w:val="24"/>
                <w:szCs w:val="24"/>
              </w:rPr>
              <w:t>с</w:t>
            </w:r>
            <w:r w:rsidRPr="00EA7605">
              <w:rPr>
                <w:rFonts w:ascii="Times New Roman" w:hAnsi="Times New Roman"/>
                <w:w w:val="99"/>
                <w:sz w:val="24"/>
                <w:szCs w:val="24"/>
              </w:rPr>
              <w:t>ти</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42" w:lineRule="auto"/>
              <w:ind w:left="283" w:right="28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 </w:t>
            </w:r>
            <w:r w:rsidRPr="00EA7605">
              <w:rPr>
                <w:rFonts w:ascii="Times New Roman" w:hAnsi="Times New Roman"/>
                <w:spacing w:val="1"/>
                <w:w w:val="99"/>
                <w:sz w:val="24"/>
                <w:szCs w:val="24"/>
              </w:rPr>
              <w:t>т</w:t>
            </w:r>
            <w:r w:rsidRPr="00EA7605">
              <w:rPr>
                <w:rFonts w:ascii="Times New Roman" w:hAnsi="Times New Roman"/>
                <w:sz w:val="24"/>
                <w:szCs w:val="24"/>
              </w:rPr>
              <w:t>ех</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д</w:t>
            </w:r>
            <w:r w:rsidRPr="00EA7605">
              <w:rPr>
                <w:rFonts w:ascii="Times New Roman" w:hAnsi="Times New Roman"/>
                <w:w w:val="99"/>
                <w:sz w:val="24"/>
                <w:szCs w:val="24"/>
              </w:rPr>
              <w:t>виг</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твий</w:t>
            </w:r>
            <w:r w:rsidRPr="00EA7605">
              <w:rPr>
                <w:rFonts w:ascii="Times New Roman" w:hAnsi="Times New Roman"/>
                <w:sz w:val="24"/>
                <w:szCs w:val="24"/>
              </w:rPr>
              <w:t>;</w:t>
            </w:r>
          </w:p>
          <w:p w:rsidR="002717E1" w:rsidRPr="00EA7605" w:rsidRDefault="002717E1" w:rsidP="002717E1">
            <w:pPr>
              <w:widowControl w:val="0"/>
              <w:tabs>
                <w:tab w:val="left" w:pos="864"/>
              </w:tabs>
              <w:autoSpaceDE w:val="0"/>
              <w:autoSpaceDN w:val="0"/>
              <w:adjustRightInd w:val="0"/>
              <w:spacing w:before="3" w:after="0" w:line="239" w:lineRule="auto"/>
              <w:ind w:left="283" w:right="850"/>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 бер</w:t>
            </w:r>
            <w:r w:rsidRPr="00EA7605">
              <w:rPr>
                <w:rFonts w:ascii="Times New Roman" w:hAnsi="Times New Roman"/>
                <w:spacing w:val="-1"/>
                <w:sz w:val="24"/>
                <w:szCs w:val="24"/>
              </w:rPr>
              <w:t>е</w:t>
            </w:r>
            <w:r w:rsidRPr="00EA7605">
              <w:rPr>
                <w:rFonts w:ascii="Times New Roman" w:hAnsi="Times New Roman"/>
                <w:sz w:val="24"/>
                <w:szCs w:val="24"/>
              </w:rPr>
              <w:t>ж</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обра</w:t>
            </w:r>
            <w:r w:rsidRPr="00EA7605">
              <w:rPr>
                <w:rFonts w:ascii="Times New Roman" w:hAnsi="Times New Roman"/>
                <w:w w:val="99"/>
                <w:sz w:val="24"/>
                <w:szCs w:val="24"/>
              </w:rPr>
              <w:t>щ</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с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w w:val="99"/>
                <w:sz w:val="24"/>
                <w:szCs w:val="24"/>
              </w:rPr>
              <w:t>в</w:t>
            </w:r>
            <w:r w:rsidRPr="00EA7605">
              <w:rPr>
                <w:rFonts w:ascii="Times New Roman" w:hAnsi="Times New Roman"/>
                <w:sz w:val="24"/>
                <w:szCs w:val="24"/>
              </w:rPr>
              <w:t>е</w:t>
            </w:r>
            <w:r w:rsidRPr="00EA7605">
              <w:rPr>
                <w:rFonts w:ascii="Times New Roman" w:hAnsi="Times New Roman"/>
                <w:w w:val="99"/>
                <w:sz w:val="24"/>
                <w:szCs w:val="24"/>
              </w:rPr>
              <w:t>нт</w:t>
            </w:r>
            <w:r w:rsidRPr="00EA7605">
              <w:rPr>
                <w:rFonts w:ascii="Times New Roman" w:hAnsi="Times New Roman"/>
                <w:sz w:val="24"/>
                <w:szCs w:val="24"/>
              </w:rPr>
              <w:t>ар</w:t>
            </w:r>
            <w:r w:rsidRPr="00EA7605">
              <w:rPr>
                <w:rFonts w:ascii="Times New Roman" w:hAnsi="Times New Roman"/>
                <w:spacing w:val="-1"/>
                <w:sz w:val="24"/>
                <w:szCs w:val="24"/>
              </w:rPr>
              <w:t>ё</w:t>
            </w:r>
            <w:r w:rsidRPr="00EA7605">
              <w:rPr>
                <w:rFonts w:ascii="Times New Roman" w:hAnsi="Times New Roman"/>
                <w:sz w:val="24"/>
                <w:szCs w:val="24"/>
              </w:rPr>
              <w:t xml:space="preserve">м </w:t>
            </w:r>
            <w:r w:rsidRPr="00EA7605">
              <w:rPr>
                <w:rFonts w:ascii="Times New Roman" w:hAnsi="Times New Roman"/>
                <w:w w:val="99"/>
                <w:sz w:val="24"/>
                <w:szCs w:val="24"/>
              </w:rPr>
              <w:t>и</w:t>
            </w:r>
            <w:r w:rsidRPr="00EA7605">
              <w:rPr>
                <w:rFonts w:ascii="Times New Roman" w:hAnsi="Times New Roman"/>
                <w:sz w:val="24"/>
                <w:szCs w:val="24"/>
              </w:rPr>
              <w:t xml:space="preserve"> обо</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до</w:t>
            </w:r>
            <w:r w:rsidRPr="00EA7605">
              <w:rPr>
                <w:rFonts w:ascii="Times New Roman" w:hAnsi="Times New Roman"/>
                <w:spacing w:val="1"/>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w:t>
            </w:r>
          </w:p>
          <w:p w:rsidR="002717E1" w:rsidRPr="00EA7605" w:rsidRDefault="002717E1" w:rsidP="00A15100">
            <w:pPr>
              <w:widowControl w:val="0"/>
              <w:tabs>
                <w:tab w:val="left" w:pos="864"/>
              </w:tabs>
              <w:autoSpaceDE w:val="0"/>
              <w:autoSpaceDN w:val="0"/>
              <w:adjustRightInd w:val="0"/>
              <w:spacing w:after="0" w:line="241" w:lineRule="auto"/>
              <w:ind w:left="283" w:right="260"/>
              <w:jc w:val="both"/>
              <w:rPr>
                <w:rFonts w:ascii="Times New Roman" w:hAnsi="Times New Roman"/>
                <w:sz w:val="24"/>
                <w:szCs w:val="24"/>
              </w:rPr>
            </w:pPr>
            <w:r w:rsidRPr="0007531D">
              <w:rPr>
                <w:rFonts w:ascii="Times New Roman" w:hAnsi="Times New Roman"/>
                <w:sz w:val="24"/>
                <w:szCs w:val="24"/>
              </w:rPr>
              <w:t>* соб</w:t>
            </w:r>
            <w:r w:rsidRPr="0007531D">
              <w:rPr>
                <w:rFonts w:ascii="Times New Roman" w:hAnsi="Times New Roman"/>
                <w:w w:val="99"/>
                <w:sz w:val="24"/>
                <w:szCs w:val="24"/>
              </w:rPr>
              <w:t>лю</w:t>
            </w:r>
            <w:r w:rsidRPr="0007531D">
              <w:rPr>
                <w:rFonts w:ascii="Times New Roman" w:hAnsi="Times New Roman"/>
                <w:sz w:val="24"/>
                <w:szCs w:val="24"/>
              </w:rPr>
              <w:t>де</w:t>
            </w:r>
            <w:r w:rsidRPr="0007531D">
              <w:rPr>
                <w:rFonts w:ascii="Times New Roman" w:hAnsi="Times New Roman"/>
                <w:w w:val="99"/>
                <w:sz w:val="24"/>
                <w:szCs w:val="24"/>
              </w:rPr>
              <w:t>н</w:t>
            </w:r>
            <w:r w:rsidRPr="0007531D">
              <w:rPr>
                <w:rFonts w:ascii="Times New Roman" w:hAnsi="Times New Roman"/>
                <w:spacing w:val="1"/>
                <w:w w:val="99"/>
                <w:sz w:val="24"/>
                <w:szCs w:val="24"/>
              </w:rPr>
              <w:t>и</w:t>
            </w:r>
            <w:r w:rsidRPr="0007531D">
              <w:rPr>
                <w:rFonts w:ascii="Times New Roman" w:hAnsi="Times New Roman"/>
                <w:sz w:val="24"/>
                <w:szCs w:val="24"/>
              </w:rPr>
              <w:t xml:space="preserve">е </w:t>
            </w:r>
            <w:r w:rsidRPr="0007531D">
              <w:rPr>
                <w:rFonts w:ascii="Times New Roman" w:hAnsi="Times New Roman"/>
                <w:w w:val="99"/>
                <w:sz w:val="24"/>
                <w:szCs w:val="24"/>
              </w:rPr>
              <w:t>т</w:t>
            </w:r>
            <w:r w:rsidRPr="0007531D">
              <w:rPr>
                <w:rFonts w:ascii="Times New Roman" w:hAnsi="Times New Roman"/>
                <w:sz w:val="24"/>
                <w:szCs w:val="24"/>
              </w:rPr>
              <w:t>р</w:t>
            </w:r>
            <w:r w:rsidRPr="0007531D">
              <w:rPr>
                <w:rFonts w:ascii="Times New Roman" w:hAnsi="Times New Roman"/>
                <w:spacing w:val="-1"/>
                <w:sz w:val="24"/>
                <w:szCs w:val="24"/>
              </w:rPr>
              <w:t>е</w:t>
            </w:r>
            <w:r w:rsidRPr="0007531D">
              <w:rPr>
                <w:rFonts w:ascii="Times New Roman" w:hAnsi="Times New Roman"/>
                <w:sz w:val="24"/>
                <w:szCs w:val="24"/>
              </w:rPr>
              <w:t>бо</w:t>
            </w:r>
            <w:r w:rsidRPr="0007531D">
              <w:rPr>
                <w:rFonts w:ascii="Times New Roman" w:hAnsi="Times New Roman"/>
                <w:w w:val="99"/>
                <w:sz w:val="24"/>
                <w:szCs w:val="24"/>
              </w:rPr>
              <w:t>в</w:t>
            </w:r>
            <w:r w:rsidRPr="0007531D">
              <w:rPr>
                <w:rFonts w:ascii="Times New Roman" w:hAnsi="Times New Roman"/>
                <w:spacing w:val="-1"/>
                <w:sz w:val="24"/>
                <w:szCs w:val="24"/>
              </w:rPr>
              <w:t>а</w:t>
            </w:r>
            <w:r w:rsidRPr="0007531D">
              <w:rPr>
                <w:rFonts w:ascii="Times New Roman" w:hAnsi="Times New Roman"/>
                <w:w w:val="99"/>
                <w:sz w:val="24"/>
                <w:szCs w:val="24"/>
              </w:rPr>
              <w:t>ний</w:t>
            </w:r>
            <w:r w:rsidRPr="0007531D">
              <w:rPr>
                <w:rFonts w:ascii="Times New Roman" w:hAnsi="Times New Roman"/>
                <w:sz w:val="24"/>
                <w:szCs w:val="24"/>
              </w:rPr>
              <w:t xml:space="preserve"> </w:t>
            </w:r>
            <w:r w:rsidRPr="0007531D">
              <w:rPr>
                <w:rFonts w:ascii="Times New Roman" w:hAnsi="Times New Roman"/>
                <w:w w:val="99"/>
                <w:sz w:val="24"/>
                <w:szCs w:val="24"/>
              </w:rPr>
              <w:t>т</w:t>
            </w:r>
            <w:r w:rsidRPr="0007531D">
              <w:rPr>
                <w:rFonts w:ascii="Times New Roman" w:hAnsi="Times New Roman"/>
                <w:sz w:val="24"/>
                <w:szCs w:val="24"/>
              </w:rPr>
              <w:t>ех</w:t>
            </w:r>
            <w:r w:rsidRPr="0007531D">
              <w:rPr>
                <w:rFonts w:ascii="Times New Roman" w:hAnsi="Times New Roman"/>
                <w:w w:val="99"/>
                <w:sz w:val="24"/>
                <w:szCs w:val="24"/>
              </w:rPr>
              <w:t>ни</w:t>
            </w:r>
            <w:r w:rsidRPr="0007531D">
              <w:rPr>
                <w:rFonts w:ascii="Times New Roman" w:hAnsi="Times New Roman"/>
                <w:sz w:val="24"/>
                <w:szCs w:val="24"/>
              </w:rPr>
              <w:t>к</w:t>
            </w:r>
            <w:r w:rsidRPr="0007531D">
              <w:rPr>
                <w:rFonts w:ascii="Times New Roman" w:hAnsi="Times New Roman"/>
                <w:w w:val="99"/>
                <w:sz w:val="24"/>
                <w:szCs w:val="24"/>
              </w:rPr>
              <w:t>и</w:t>
            </w:r>
            <w:r w:rsidRPr="0007531D">
              <w:rPr>
                <w:rFonts w:ascii="Times New Roman" w:hAnsi="Times New Roman"/>
                <w:sz w:val="24"/>
                <w:szCs w:val="24"/>
              </w:rPr>
              <w:t xml:space="preserve"> бе</w:t>
            </w:r>
            <w:r w:rsidRPr="0007531D">
              <w:rPr>
                <w:rFonts w:ascii="Times New Roman" w:hAnsi="Times New Roman"/>
                <w:w w:val="99"/>
                <w:sz w:val="24"/>
                <w:szCs w:val="24"/>
              </w:rPr>
              <w:t>з</w:t>
            </w:r>
            <w:r w:rsidRPr="0007531D">
              <w:rPr>
                <w:rFonts w:ascii="Times New Roman" w:hAnsi="Times New Roman"/>
                <w:sz w:val="24"/>
                <w:szCs w:val="24"/>
              </w:rPr>
              <w:t>о</w:t>
            </w:r>
            <w:r w:rsidRPr="0007531D">
              <w:rPr>
                <w:rFonts w:ascii="Times New Roman" w:hAnsi="Times New Roman"/>
                <w:spacing w:val="1"/>
                <w:w w:val="99"/>
                <w:sz w:val="24"/>
                <w:szCs w:val="24"/>
              </w:rPr>
              <w:t>п</w:t>
            </w:r>
            <w:r w:rsidRPr="0007531D">
              <w:rPr>
                <w:rFonts w:ascii="Times New Roman" w:hAnsi="Times New Roman"/>
                <w:sz w:val="24"/>
                <w:szCs w:val="24"/>
              </w:rPr>
              <w:t>а</w:t>
            </w:r>
            <w:r w:rsidRPr="0007531D">
              <w:rPr>
                <w:rFonts w:ascii="Times New Roman" w:hAnsi="Times New Roman"/>
                <w:spacing w:val="-1"/>
                <w:sz w:val="24"/>
                <w:szCs w:val="24"/>
              </w:rPr>
              <w:t>с</w:t>
            </w:r>
            <w:r w:rsidRPr="0007531D">
              <w:rPr>
                <w:rFonts w:ascii="Times New Roman" w:hAnsi="Times New Roman"/>
                <w:w w:val="99"/>
                <w:sz w:val="24"/>
                <w:szCs w:val="24"/>
              </w:rPr>
              <w:t>н</w:t>
            </w:r>
            <w:r w:rsidRPr="0007531D">
              <w:rPr>
                <w:rFonts w:ascii="Times New Roman" w:hAnsi="Times New Roman"/>
                <w:sz w:val="24"/>
                <w:szCs w:val="24"/>
              </w:rPr>
              <w:t>ос</w:t>
            </w:r>
            <w:r w:rsidRPr="0007531D">
              <w:rPr>
                <w:rFonts w:ascii="Times New Roman" w:hAnsi="Times New Roman"/>
                <w:w w:val="99"/>
                <w:sz w:val="24"/>
                <w:szCs w:val="24"/>
              </w:rPr>
              <w:t>ти</w:t>
            </w:r>
            <w:r w:rsidRPr="0007531D">
              <w:rPr>
                <w:rFonts w:ascii="Times New Roman" w:hAnsi="Times New Roman"/>
                <w:sz w:val="24"/>
                <w:szCs w:val="24"/>
              </w:rPr>
              <w:t xml:space="preserve"> </w:t>
            </w:r>
            <w:r w:rsidRPr="0007531D">
              <w:rPr>
                <w:rFonts w:ascii="Times New Roman" w:hAnsi="Times New Roman"/>
                <w:w w:val="99"/>
                <w:sz w:val="24"/>
                <w:szCs w:val="24"/>
              </w:rPr>
              <w:t>в</w:t>
            </w:r>
            <w:r w:rsidRPr="0007531D">
              <w:rPr>
                <w:rFonts w:ascii="Times New Roman" w:hAnsi="Times New Roman"/>
                <w:sz w:val="24"/>
                <w:szCs w:val="24"/>
              </w:rPr>
              <w:t xml:space="preserve"> </w:t>
            </w:r>
            <w:r w:rsidRPr="0007531D">
              <w:rPr>
                <w:rFonts w:ascii="Times New Roman" w:hAnsi="Times New Roman"/>
                <w:spacing w:val="1"/>
                <w:w w:val="99"/>
                <w:sz w:val="24"/>
                <w:szCs w:val="24"/>
              </w:rPr>
              <w:t>п</w:t>
            </w:r>
            <w:r w:rsidRPr="0007531D">
              <w:rPr>
                <w:rFonts w:ascii="Times New Roman" w:hAnsi="Times New Roman"/>
                <w:sz w:val="24"/>
                <w:szCs w:val="24"/>
              </w:rPr>
              <w:t>р</w:t>
            </w:r>
            <w:r w:rsidRPr="0007531D">
              <w:rPr>
                <w:rFonts w:ascii="Times New Roman" w:hAnsi="Times New Roman"/>
                <w:spacing w:val="-2"/>
                <w:sz w:val="24"/>
                <w:szCs w:val="24"/>
              </w:rPr>
              <w:t>о</w:t>
            </w:r>
            <w:r w:rsidRPr="0007531D">
              <w:rPr>
                <w:rFonts w:ascii="Times New Roman" w:hAnsi="Times New Roman"/>
                <w:w w:val="99"/>
                <w:sz w:val="24"/>
                <w:szCs w:val="24"/>
              </w:rPr>
              <w:t>ц</w:t>
            </w:r>
            <w:r w:rsidRPr="0007531D">
              <w:rPr>
                <w:rFonts w:ascii="Times New Roman" w:hAnsi="Times New Roman"/>
                <w:sz w:val="24"/>
                <w:szCs w:val="24"/>
              </w:rPr>
              <w:t>е</w:t>
            </w:r>
            <w:r w:rsidRPr="0007531D">
              <w:rPr>
                <w:rFonts w:ascii="Times New Roman" w:hAnsi="Times New Roman"/>
                <w:spacing w:val="-1"/>
                <w:sz w:val="24"/>
                <w:szCs w:val="24"/>
              </w:rPr>
              <w:t>с</w:t>
            </w:r>
            <w:r w:rsidRPr="0007531D">
              <w:rPr>
                <w:rFonts w:ascii="Times New Roman" w:hAnsi="Times New Roman"/>
                <w:spacing w:val="1"/>
                <w:sz w:val="24"/>
                <w:szCs w:val="24"/>
              </w:rPr>
              <w:t>с</w:t>
            </w:r>
            <w:r w:rsidRPr="0007531D">
              <w:rPr>
                <w:rFonts w:ascii="Times New Roman" w:hAnsi="Times New Roman"/>
                <w:sz w:val="24"/>
                <w:szCs w:val="24"/>
              </w:rPr>
              <w:t>е</w:t>
            </w:r>
            <w:r w:rsidRPr="0007531D">
              <w:rPr>
                <w:rFonts w:ascii="Times New Roman" w:hAnsi="Times New Roman"/>
                <w:spacing w:val="1"/>
                <w:sz w:val="24"/>
                <w:szCs w:val="24"/>
              </w:rPr>
              <w:t xml:space="preserve"> </w:t>
            </w:r>
            <w:r w:rsidRPr="0007531D">
              <w:rPr>
                <w:rFonts w:ascii="Times New Roman" w:hAnsi="Times New Roman"/>
                <w:spacing w:val="-4"/>
                <w:sz w:val="24"/>
                <w:szCs w:val="24"/>
              </w:rPr>
              <w:t>у</w:t>
            </w:r>
            <w:r w:rsidRPr="0007531D">
              <w:rPr>
                <w:rFonts w:ascii="Times New Roman" w:hAnsi="Times New Roman"/>
                <w:sz w:val="24"/>
                <w:szCs w:val="24"/>
              </w:rPr>
              <w:t>ча</w:t>
            </w:r>
            <w:r w:rsidRPr="0007531D">
              <w:rPr>
                <w:rFonts w:ascii="Times New Roman" w:hAnsi="Times New Roman"/>
                <w:spacing w:val="-1"/>
                <w:sz w:val="24"/>
                <w:szCs w:val="24"/>
              </w:rPr>
              <w:t>с</w:t>
            </w:r>
            <w:r w:rsidRPr="0007531D">
              <w:rPr>
                <w:rFonts w:ascii="Times New Roman" w:hAnsi="Times New Roman"/>
                <w:w w:val="99"/>
                <w:sz w:val="24"/>
                <w:szCs w:val="24"/>
              </w:rPr>
              <w:t>т</w:t>
            </w:r>
            <w:r w:rsidRPr="0007531D">
              <w:rPr>
                <w:rFonts w:ascii="Times New Roman" w:hAnsi="Times New Roman"/>
                <w:spacing w:val="1"/>
                <w:w w:val="99"/>
                <w:sz w:val="24"/>
                <w:szCs w:val="24"/>
              </w:rPr>
              <w:t>и</w:t>
            </w:r>
            <w:r w:rsidRPr="0007531D">
              <w:rPr>
                <w:rFonts w:ascii="Times New Roman" w:hAnsi="Times New Roman"/>
                <w:sz w:val="24"/>
                <w:szCs w:val="24"/>
              </w:rPr>
              <w:t xml:space="preserve">я </w:t>
            </w:r>
            <w:r w:rsidRPr="0007531D">
              <w:rPr>
                <w:rFonts w:ascii="Times New Roman" w:hAnsi="Times New Roman"/>
                <w:w w:val="99"/>
                <w:sz w:val="24"/>
                <w:szCs w:val="24"/>
              </w:rPr>
              <w:t>в</w:t>
            </w:r>
            <w:r w:rsidRPr="0007531D">
              <w:rPr>
                <w:rFonts w:ascii="Times New Roman" w:hAnsi="Times New Roman"/>
                <w:sz w:val="24"/>
                <w:szCs w:val="24"/>
              </w:rPr>
              <w:t xml:space="preserve"> ф</w:t>
            </w:r>
            <w:r w:rsidRPr="0007531D">
              <w:rPr>
                <w:rFonts w:ascii="Times New Roman" w:hAnsi="Times New Roman"/>
                <w:spacing w:val="1"/>
                <w:w w:val="99"/>
                <w:sz w:val="24"/>
                <w:szCs w:val="24"/>
              </w:rPr>
              <w:t>из</w:t>
            </w:r>
            <w:r w:rsidRPr="0007531D">
              <w:rPr>
                <w:rFonts w:ascii="Times New Roman" w:hAnsi="Times New Roman"/>
                <w:spacing w:val="3"/>
                <w:sz w:val="24"/>
                <w:szCs w:val="24"/>
              </w:rPr>
              <w:t>к</w:t>
            </w:r>
            <w:r w:rsidRPr="0007531D">
              <w:rPr>
                <w:rFonts w:ascii="Times New Roman" w:hAnsi="Times New Roman"/>
                <w:spacing w:val="-6"/>
                <w:sz w:val="24"/>
                <w:szCs w:val="24"/>
              </w:rPr>
              <w:t>у</w:t>
            </w:r>
            <w:r w:rsidRPr="0007531D">
              <w:rPr>
                <w:rFonts w:ascii="Times New Roman" w:hAnsi="Times New Roman"/>
                <w:w w:val="99"/>
                <w:sz w:val="24"/>
                <w:szCs w:val="24"/>
              </w:rPr>
              <w:t>ль</w:t>
            </w:r>
            <w:r w:rsidRPr="0007531D">
              <w:rPr>
                <w:rFonts w:ascii="Times New Roman" w:hAnsi="Times New Roman"/>
                <w:spacing w:val="5"/>
                <w:w w:val="99"/>
                <w:sz w:val="24"/>
                <w:szCs w:val="24"/>
              </w:rPr>
              <w:t>т</w:t>
            </w:r>
            <w:r w:rsidRPr="0007531D">
              <w:rPr>
                <w:rFonts w:ascii="Times New Roman" w:hAnsi="Times New Roman"/>
                <w:spacing w:val="-4"/>
                <w:sz w:val="24"/>
                <w:szCs w:val="24"/>
              </w:rPr>
              <w:t>у</w:t>
            </w:r>
            <w:r w:rsidRPr="0007531D">
              <w:rPr>
                <w:rFonts w:ascii="Times New Roman" w:hAnsi="Times New Roman"/>
                <w:spacing w:val="1"/>
                <w:sz w:val="24"/>
                <w:szCs w:val="24"/>
              </w:rPr>
              <w:t>р</w:t>
            </w:r>
            <w:r w:rsidRPr="0007531D">
              <w:rPr>
                <w:rFonts w:ascii="Times New Roman" w:hAnsi="Times New Roman"/>
                <w:spacing w:val="1"/>
                <w:w w:val="99"/>
                <w:sz w:val="24"/>
                <w:szCs w:val="24"/>
              </w:rPr>
              <w:t>н</w:t>
            </w:r>
            <w:r w:rsidRPr="0007531D">
              <w:rPr>
                <w:rFonts w:ascii="Times New Roman" w:hAnsi="Times New Roman"/>
                <w:spacing w:val="5"/>
                <w:sz w:val="24"/>
                <w:szCs w:val="24"/>
              </w:rPr>
              <w:t>о</w:t>
            </w:r>
            <w:r w:rsidRPr="0007531D">
              <w:rPr>
                <w:rFonts w:ascii="Times New Roman" w:hAnsi="Times New Roman"/>
                <w:w w:val="99"/>
                <w:sz w:val="24"/>
                <w:szCs w:val="24"/>
              </w:rPr>
              <w:t>-</w:t>
            </w:r>
            <w:r w:rsidRPr="0007531D">
              <w:rPr>
                <w:rFonts w:ascii="Times New Roman" w:hAnsi="Times New Roman"/>
                <w:sz w:val="24"/>
                <w:szCs w:val="24"/>
              </w:rPr>
              <w:t>с</w:t>
            </w:r>
            <w:r w:rsidRPr="0007531D">
              <w:rPr>
                <w:rFonts w:ascii="Times New Roman" w:hAnsi="Times New Roman"/>
                <w:w w:val="99"/>
                <w:sz w:val="24"/>
                <w:szCs w:val="24"/>
              </w:rPr>
              <w:t>п</w:t>
            </w:r>
            <w:r w:rsidRPr="0007531D">
              <w:rPr>
                <w:rFonts w:ascii="Times New Roman" w:hAnsi="Times New Roman"/>
                <w:sz w:val="24"/>
                <w:szCs w:val="24"/>
              </w:rPr>
              <w:t>ор</w:t>
            </w:r>
            <w:r w:rsidRPr="0007531D">
              <w:rPr>
                <w:rFonts w:ascii="Times New Roman" w:hAnsi="Times New Roman"/>
                <w:w w:val="99"/>
                <w:sz w:val="24"/>
                <w:szCs w:val="24"/>
              </w:rPr>
              <w:t>т</w:t>
            </w:r>
            <w:r w:rsidRPr="0007531D">
              <w:rPr>
                <w:rFonts w:ascii="Times New Roman" w:hAnsi="Times New Roman"/>
                <w:spacing w:val="1"/>
                <w:w w:val="99"/>
                <w:sz w:val="24"/>
                <w:szCs w:val="24"/>
              </w:rPr>
              <w:t>и</w:t>
            </w:r>
            <w:r w:rsidRPr="0007531D">
              <w:rPr>
                <w:rFonts w:ascii="Times New Roman" w:hAnsi="Times New Roman"/>
                <w:w w:val="99"/>
                <w:sz w:val="24"/>
                <w:szCs w:val="24"/>
              </w:rPr>
              <w:t>вн</w:t>
            </w:r>
            <w:r w:rsidRPr="0007531D">
              <w:rPr>
                <w:rFonts w:ascii="Times New Roman" w:hAnsi="Times New Roman"/>
                <w:spacing w:val="-1"/>
                <w:sz w:val="24"/>
                <w:szCs w:val="24"/>
              </w:rPr>
              <w:t>ы</w:t>
            </w:r>
            <w:r w:rsidRPr="0007531D">
              <w:rPr>
                <w:rFonts w:ascii="Times New Roman" w:hAnsi="Times New Roman"/>
                <w:sz w:val="24"/>
                <w:szCs w:val="24"/>
              </w:rPr>
              <w:t>х</w:t>
            </w:r>
            <w:r w:rsidRPr="0007531D">
              <w:rPr>
                <w:rFonts w:ascii="Times New Roman" w:hAnsi="Times New Roman"/>
                <w:spacing w:val="1"/>
                <w:sz w:val="24"/>
                <w:szCs w:val="24"/>
              </w:rPr>
              <w:t xml:space="preserve"> </w:t>
            </w:r>
            <w:r w:rsidRPr="0007531D">
              <w:rPr>
                <w:rFonts w:ascii="Times New Roman" w:hAnsi="Times New Roman"/>
                <w:sz w:val="24"/>
                <w:szCs w:val="24"/>
              </w:rPr>
              <w:t>м</w:t>
            </w:r>
            <w:r w:rsidRPr="0007531D">
              <w:rPr>
                <w:rFonts w:ascii="Times New Roman" w:hAnsi="Times New Roman"/>
                <w:spacing w:val="-1"/>
                <w:sz w:val="24"/>
                <w:szCs w:val="24"/>
              </w:rPr>
              <w:t>е</w:t>
            </w:r>
            <w:r w:rsidRPr="0007531D">
              <w:rPr>
                <w:rFonts w:ascii="Times New Roman" w:hAnsi="Times New Roman"/>
                <w:sz w:val="24"/>
                <w:szCs w:val="24"/>
              </w:rPr>
              <w:t>ро</w:t>
            </w:r>
            <w:r w:rsidRPr="0007531D">
              <w:rPr>
                <w:rFonts w:ascii="Times New Roman" w:hAnsi="Times New Roman"/>
                <w:w w:val="99"/>
                <w:sz w:val="24"/>
                <w:szCs w:val="24"/>
              </w:rPr>
              <w:t>п</w:t>
            </w:r>
            <w:r w:rsidRPr="0007531D">
              <w:rPr>
                <w:rFonts w:ascii="Times New Roman" w:hAnsi="Times New Roman"/>
                <w:sz w:val="24"/>
                <w:szCs w:val="24"/>
              </w:rPr>
              <w:t>р</w:t>
            </w:r>
            <w:r w:rsidRPr="0007531D">
              <w:rPr>
                <w:rFonts w:ascii="Times New Roman" w:hAnsi="Times New Roman"/>
                <w:spacing w:val="1"/>
                <w:w w:val="99"/>
                <w:sz w:val="24"/>
                <w:szCs w:val="24"/>
              </w:rPr>
              <w:t>и</w:t>
            </w:r>
            <w:r w:rsidRPr="0007531D">
              <w:rPr>
                <w:rFonts w:ascii="Times New Roman" w:hAnsi="Times New Roman"/>
                <w:sz w:val="24"/>
                <w:szCs w:val="24"/>
              </w:rPr>
              <w:t>я</w:t>
            </w:r>
            <w:r w:rsidRPr="0007531D">
              <w:rPr>
                <w:rFonts w:ascii="Times New Roman" w:hAnsi="Times New Roman"/>
                <w:spacing w:val="-1"/>
                <w:w w:val="99"/>
                <w:sz w:val="24"/>
                <w:szCs w:val="24"/>
              </w:rPr>
              <w:t>т</w:t>
            </w:r>
            <w:r w:rsidRPr="0007531D">
              <w:rPr>
                <w:rFonts w:ascii="Times New Roman" w:hAnsi="Times New Roman"/>
                <w:w w:val="99"/>
                <w:sz w:val="24"/>
                <w:szCs w:val="24"/>
              </w:rPr>
              <w:t>и</w:t>
            </w:r>
            <w:r w:rsidRPr="0007531D">
              <w:rPr>
                <w:rFonts w:ascii="Times New Roman" w:hAnsi="Times New Roman"/>
                <w:sz w:val="24"/>
                <w:szCs w:val="24"/>
              </w:rPr>
              <w:t>я</w:t>
            </w:r>
            <w:r w:rsidRPr="0007531D">
              <w:rPr>
                <w:rFonts w:ascii="Times New Roman" w:hAnsi="Times New Roman"/>
                <w:spacing w:val="2"/>
                <w:sz w:val="24"/>
                <w:szCs w:val="24"/>
              </w:rPr>
              <w:t>х</w:t>
            </w:r>
            <w:r w:rsidRPr="0007531D">
              <w:rPr>
                <w:rFonts w:ascii="Times New Roman" w:hAnsi="Times New Roman"/>
                <w:sz w:val="24"/>
                <w:szCs w:val="24"/>
              </w:rPr>
              <w:t>.</w:t>
            </w:r>
          </w:p>
        </w:tc>
      </w:tr>
      <w:tr w:rsidR="002717E1" w:rsidTr="001F1467">
        <w:tc>
          <w:tcPr>
            <w:tcW w:w="851" w:type="dxa"/>
            <w:tcBorders>
              <w:top w:val="single" w:sz="4" w:space="0" w:color="auto"/>
              <w:left w:val="single" w:sz="4" w:space="0" w:color="auto"/>
              <w:bottom w:val="single" w:sz="4" w:space="0" w:color="auto"/>
              <w:right w:val="single" w:sz="4" w:space="0" w:color="auto"/>
            </w:tcBorders>
          </w:tcPr>
          <w:p w:rsidR="002717E1" w:rsidRPr="00EA7605" w:rsidRDefault="002717E1" w:rsidP="002717E1">
            <w:pPr>
              <w:widowControl w:val="0"/>
              <w:autoSpaceDE w:val="0"/>
              <w:autoSpaceDN w:val="0"/>
              <w:adjustRightInd w:val="0"/>
              <w:spacing w:before="16" w:after="0" w:line="240" w:lineRule="auto"/>
              <w:ind w:left="108" w:right="-20"/>
              <w:jc w:val="center"/>
              <w:rPr>
                <w:rFonts w:ascii="Times New Roman" w:hAnsi="Times New Roman"/>
                <w:sz w:val="24"/>
                <w:szCs w:val="24"/>
              </w:rPr>
            </w:pPr>
            <w:r w:rsidRPr="00EA7605">
              <w:rPr>
                <w:rFonts w:ascii="Times New Roman" w:hAnsi="Times New Roman"/>
                <w:sz w:val="24"/>
                <w:szCs w:val="24"/>
              </w:rPr>
              <w:lastRenderedPageBreak/>
              <w:t>6</w:t>
            </w:r>
            <w:r>
              <w:rPr>
                <w:rFonts w:ascii="Times New Roman" w:hAnsi="Times New Roman"/>
                <w:sz w:val="24"/>
                <w:szCs w:val="24"/>
              </w:rPr>
              <w:t>.</w:t>
            </w:r>
          </w:p>
          <w:p w:rsidR="002717E1" w:rsidRPr="00EA7605" w:rsidRDefault="002717E1" w:rsidP="002717E1">
            <w:pPr>
              <w:widowControl w:val="0"/>
              <w:autoSpaceDE w:val="0"/>
              <w:autoSpaceDN w:val="0"/>
              <w:adjustRightInd w:val="0"/>
              <w:spacing w:before="16" w:after="0" w:line="240" w:lineRule="auto"/>
              <w:ind w:left="108" w:right="-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717E1" w:rsidRPr="00682CEA" w:rsidRDefault="002717E1" w:rsidP="002717E1">
            <w:pPr>
              <w:widowControl w:val="0"/>
              <w:tabs>
                <w:tab w:val="left" w:pos="2590"/>
              </w:tabs>
              <w:autoSpaceDE w:val="0"/>
              <w:autoSpaceDN w:val="0"/>
              <w:adjustRightInd w:val="0"/>
              <w:spacing w:before="18" w:after="0" w:line="240" w:lineRule="auto"/>
              <w:ind w:left="180" w:right="98"/>
              <w:jc w:val="center"/>
              <w:rPr>
                <w:rFonts w:ascii="Times New Roman" w:hAnsi="Times New Roman"/>
                <w:sz w:val="26"/>
                <w:szCs w:val="26"/>
              </w:rPr>
            </w:pPr>
            <w:r w:rsidRPr="00682CEA">
              <w:rPr>
                <w:rFonts w:ascii="Times New Roman" w:hAnsi="Times New Roman"/>
                <w:b/>
                <w:bCs/>
                <w:i/>
                <w:iCs/>
                <w:sz w:val="26"/>
                <w:szCs w:val="26"/>
              </w:rPr>
              <w:t>И</w:t>
            </w:r>
            <w:r w:rsidRPr="00682CEA">
              <w:rPr>
                <w:rFonts w:ascii="Times New Roman" w:hAnsi="Times New Roman"/>
                <w:b/>
                <w:bCs/>
                <w:i/>
                <w:iCs/>
                <w:w w:val="99"/>
                <w:sz w:val="26"/>
                <w:szCs w:val="26"/>
              </w:rPr>
              <w:t>з</w:t>
            </w:r>
            <w:r w:rsidRPr="00682CEA">
              <w:rPr>
                <w:rFonts w:ascii="Times New Roman" w:hAnsi="Times New Roman"/>
                <w:b/>
                <w:bCs/>
                <w:i/>
                <w:iCs/>
                <w:sz w:val="26"/>
                <w:szCs w:val="26"/>
              </w:rPr>
              <w:t>о</w:t>
            </w:r>
            <w:r w:rsidRPr="00682CEA">
              <w:rPr>
                <w:rFonts w:ascii="Times New Roman" w:hAnsi="Times New Roman"/>
                <w:b/>
                <w:bCs/>
                <w:i/>
                <w:iCs/>
                <w:w w:val="99"/>
                <w:sz w:val="26"/>
                <w:szCs w:val="26"/>
              </w:rPr>
              <w:t>б</w:t>
            </w:r>
            <w:r w:rsidRPr="00682CEA">
              <w:rPr>
                <w:rFonts w:ascii="Times New Roman" w:hAnsi="Times New Roman"/>
                <w:b/>
                <w:bCs/>
                <w:i/>
                <w:iCs/>
                <w:sz w:val="26"/>
                <w:szCs w:val="26"/>
              </w:rPr>
              <w:t>ра</w:t>
            </w:r>
            <w:r w:rsidRPr="00682CEA">
              <w:rPr>
                <w:rFonts w:ascii="Times New Roman" w:hAnsi="Times New Roman"/>
                <w:b/>
                <w:bCs/>
                <w:i/>
                <w:iCs/>
                <w:w w:val="99"/>
                <w:sz w:val="26"/>
                <w:szCs w:val="26"/>
              </w:rPr>
              <w:t>зи</w:t>
            </w:r>
            <w:r w:rsidRPr="00682CEA">
              <w:rPr>
                <w:rFonts w:ascii="Times New Roman" w:hAnsi="Times New Roman"/>
                <w:b/>
                <w:bCs/>
                <w:i/>
                <w:iCs/>
                <w:spacing w:val="1"/>
                <w:sz w:val="26"/>
                <w:szCs w:val="26"/>
              </w:rPr>
              <w:t>т</w:t>
            </w:r>
            <w:r w:rsidRPr="00682CEA">
              <w:rPr>
                <w:rFonts w:ascii="Times New Roman" w:hAnsi="Times New Roman"/>
                <w:b/>
                <w:bCs/>
                <w:i/>
                <w:iCs/>
                <w:sz w:val="26"/>
                <w:szCs w:val="26"/>
              </w:rPr>
              <w:t>е</w:t>
            </w:r>
            <w:r w:rsidRPr="00682CEA">
              <w:rPr>
                <w:rFonts w:ascii="Times New Roman" w:hAnsi="Times New Roman"/>
                <w:b/>
                <w:bCs/>
                <w:i/>
                <w:iCs/>
                <w:spacing w:val="-1"/>
                <w:w w:val="99"/>
                <w:sz w:val="26"/>
                <w:szCs w:val="26"/>
              </w:rPr>
              <w:t>л</w:t>
            </w:r>
            <w:r w:rsidRPr="00682CEA">
              <w:rPr>
                <w:rFonts w:ascii="Times New Roman" w:hAnsi="Times New Roman"/>
                <w:b/>
                <w:bCs/>
                <w:i/>
                <w:iCs/>
                <w:w w:val="99"/>
                <w:sz w:val="26"/>
                <w:szCs w:val="26"/>
              </w:rPr>
              <w:t>ь</w:t>
            </w:r>
            <w:r w:rsidRPr="00682CEA">
              <w:rPr>
                <w:rFonts w:ascii="Times New Roman" w:hAnsi="Times New Roman"/>
                <w:b/>
                <w:bCs/>
                <w:i/>
                <w:iCs/>
                <w:spacing w:val="1"/>
                <w:w w:val="99"/>
                <w:sz w:val="26"/>
                <w:szCs w:val="26"/>
              </w:rPr>
              <w:t>н</w:t>
            </w:r>
            <w:r w:rsidRPr="00682CEA">
              <w:rPr>
                <w:rFonts w:ascii="Times New Roman" w:hAnsi="Times New Roman"/>
                <w:b/>
                <w:bCs/>
                <w:i/>
                <w:iCs/>
                <w:sz w:val="26"/>
                <w:szCs w:val="26"/>
              </w:rPr>
              <w:t>ое</w:t>
            </w:r>
            <w:r w:rsidRPr="00682CEA">
              <w:rPr>
                <w:rFonts w:ascii="Times New Roman" w:hAnsi="Times New Roman"/>
                <w:sz w:val="26"/>
                <w:szCs w:val="26"/>
              </w:rPr>
              <w:t xml:space="preserve"> </w:t>
            </w:r>
            <w:r w:rsidRPr="00682CEA">
              <w:rPr>
                <w:rFonts w:ascii="Times New Roman" w:hAnsi="Times New Roman"/>
                <w:b/>
                <w:bCs/>
                <w:i/>
                <w:iCs/>
                <w:w w:val="99"/>
                <w:sz w:val="26"/>
                <w:szCs w:val="26"/>
              </w:rPr>
              <w:t>и</w:t>
            </w:r>
            <w:r w:rsidRPr="00682CEA">
              <w:rPr>
                <w:rFonts w:ascii="Times New Roman" w:hAnsi="Times New Roman"/>
                <w:b/>
                <w:bCs/>
                <w:i/>
                <w:iCs/>
                <w:sz w:val="26"/>
                <w:szCs w:val="26"/>
              </w:rPr>
              <w:t>ску</w:t>
            </w:r>
            <w:r w:rsidRPr="00682CEA">
              <w:rPr>
                <w:rFonts w:ascii="Times New Roman" w:hAnsi="Times New Roman"/>
                <w:b/>
                <w:bCs/>
                <w:i/>
                <w:iCs/>
                <w:spacing w:val="-1"/>
                <w:sz w:val="26"/>
                <w:szCs w:val="26"/>
              </w:rPr>
              <w:t>сс</w:t>
            </w:r>
            <w:r w:rsidRPr="00682CEA">
              <w:rPr>
                <w:rFonts w:ascii="Times New Roman" w:hAnsi="Times New Roman"/>
                <w:b/>
                <w:bCs/>
                <w:i/>
                <w:iCs/>
                <w:spacing w:val="2"/>
                <w:sz w:val="26"/>
                <w:szCs w:val="26"/>
              </w:rPr>
              <w:t>т</w:t>
            </w:r>
            <w:r w:rsidRPr="00682CEA">
              <w:rPr>
                <w:rFonts w:ascii="Times New Roman" w:hAnsi="Times New Roman"/>
                <w:b/>
                <w:bCs/>
                <w:i/>
                <w:iCs/>
                <w:sz w:val="26"/>
                <w:szCs w:val="26"/>
              </w:rPr>
              <w:t>во</w:t>
            </w:r>
          </w:p>
          <w:p w:rsidR="002717E1" w:rsidRPr="00EA7605" w:rsidRDefault="002717E1" w:rsidP="002717E1">
            <w:pPr>
              <w:widowControl w:val="0"/>
              <w:autoSpaceDE w:val="0"/>
              <w:autoSpaceDN w:val="0"/>
              <w:adjustRightInd w:val="0"/>
              <w:spacing w:before="18" w:after="0" w:line="240" w:lineRule="auto"/>
              <w:ind w:left="401" w:right="352"/>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2717E1" w:rsidRPr="00EA7605" w:rsidRDefault="002717E1" w:rsidP="002717E1">
            <w:pPr>
              <w:widowControl w:val="0"/>
              <w:autoSpaceDE w:val="0"/>
              <w:autoSpaceDN w:val="0"/>
              <w:adjustRightInd w:val="0"/>
              <w:spacing w:before="5" w:after="0" w:line="239" w:lineRule="auto"/>
              <w:ind w:left="168" w:right="284"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ви</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жа</w:t>
            </w:r>
            <w:r w:rsidRPr="00EA7605">
              <w:rPr>
                <w:rFonts w:ascii="Times New Roman" w:hAnsi="Times New Roman"/>
                <w:w w:val="99"/>
                <w:sz w:val="24"/>
                <w:szCs w:val="24"/>
              </w:rPr>
              <w:t>н</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2"/>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обра</w:t>
            </w:r>
            <w:r w:rsidRPr="00EA7605">
              <w:rPr>
                <w:rFonts w:ascii="Times New Roman" w:hAnsi="Times New Roman"/>
                <w:spacing w:val="-1"/>
                <w:w w:val="99"/>
                <w:sz w:val="24"/>
                <w:szCs w:val="24"/>
              </w:rPr>
              <w:t>з</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spacing w:val="3"/>
                <w:sz w:val="24"/>
                <w:szCs w:val="24"/>
              </w:rPr>
              <w:t>к</w:t>
            </w:r>
            <w:r w:rsidRPr="00EA7605">
              <w:rPr>
                <w:rFonts w:ascii="Times New Roman" w:hAnsi="Times New Roman"/>
                <w:spacing w:val="-4"/>
                <w:sz w:val="24"/>
                <w:szCs w:val="24"/>
              </w:rPr>
              <w:t>у</w:t>
            </w:r>
            <w:r w:rsidRPr="00EA7605">
              <w:rPr>
                <w:rFonts w:ascii="Times New Roman" w:hAnsi="Times New Roman"/>
                <w:spacing w:val="-1"/>
                <w:sz w:val="24"/>
                <w:szCs w:val="24"/>
              </w:rPr>
              <w:t>сс</w:t>
            </w:r>
            <w:r w:rsidRPr="00EA7605">
              <w:rPr>
                <w:rFonts w:ascii="Times New Roman" w:hAnsi="Times New Roman"/>
                <w:w w:val="99"/>
                <w:sz w:val="24"/>
                <w:szCs w:val="24"/>
              </w:rPr>
              <w:t>т</w:t>
            </w:r>
            <w:r w:rsidRPr="00EA7605">
              <w:rPr>
                <w:rFonts w:ascii="Times New Roman" w:hAnsi="Times New Roman"/>
                <w:spacing w:val="1"/>
                <w:w w:val="99"/>
                <w:sz w:val="24"/>
                <w:szCs w:val="24"/>
              </w:rPr>
              <w:t>в</w:t>
            </w:r>
            <w:r w:rsidRPr="00EA7605">
              <w:rPr>
                <w:rFonts w:ascii="Times New Roman" w:hAnsi="Times New Roman"/>
                <w:sz w:val="24"/>
                <w:szCs w:val="24"/>
              </w:rPr>
              <w:t xml:space="preserve">а; </w:t>
            </w:r>
            <w:r w:rsidRPr="00EA7605">
              <w:rPr>
                <w:rFonts w:ascii="Times New Roman" w:hAnsi="Times New Roman"/>
                <w:w w:val="99"/>
                <w:sz w:val="24"/>
                <w:szCs w:val="24"/>
              </w:rPr>
              <w:t>ви</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4"/>
                <w:sz w:val="24"/>
                <w:szCs w:val="24"/>
              </w:rPr>
              <w:t>х</w:t>
            </w:r>
            <w:r w:rsidRPr="00EA7605">
              <w:rPr>
                <w:rFonts w:ascii="Times New Roman" w:hAnsi="Times New Roman"/>
                <w:spacing w:val="-6"/>
                <w:sz w:val="24"/>
                <w:szCs w:val="24"/>
              </w:rPr>
              <w:t>у</w:t>
            </w:r>
            <w:r w:rsidRPr="00EA7605">
              <w:rPr>
                <w:rFonts w:ascii="Times New Roman" w:hAnsi="Times New Roman"/>
                <w:sz w:val="24"/>
                <w:szCs w:val="24"/>
              </w:rPr>
              <w:t>до</w:t>
            </w:r>
            <w:r w:rsidRPr="00EA7605">
              <w:rPr>
                <w:rFonts w:ascii="Times New Roman" w:hAnsi="Times New Roman"/>
                <w:spacing w:val="1"/>
                <w:sz w:val="24"/>
                <w:szCs w:val="24"/>
              </w:rPr>
              <w:t>ж</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z w:val="24"/>
                <w:szCs w:val="24"/>
              </w:rPr>
              <w:t>рабо</w:t>
            </w:r>
            <w:r w:rsidRPr="00EA7605">
              <w:rPr>
                <w:rFonts w:ascii="Times New Roman" w:hAnsi="Times New Roman"/>
                <w:w w:val="99"/>
                <w:sz w:val="24"/>
                <w:szCs w:val="24"/>
              </w:rPr>
              <w:t>т</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39" w:lineRule="auto"/>
              <w:ind w:left="168" w:right="284"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 фа</w:t>
            </w:r>
            <w:r w:rsidRPr="00EA7605">
              <w:rPr>
                <w:rFonts w:ascii="Times New Roman" w:hAnsi="Times New Roman"/>
                <w:spacing w:val="-2"/>
                <w:sz w:val="24"/>
                <w:szCs w:val="24"/>
              </w:rPr>
              <w:t>м</w:t>
            </w:r>
            <w:r w:rsidRPr="00EA7605">
              <w:rPr>
                <w:rFonts w:ascii="Times New Roman" w:hAnsi="Times New Roman"/>
                <w:w w:val="99"/>
                <w:sz w:val="24"/>
                <w:szCs w:val="24"/>
              </w:rPr>
              <w:t>ил</w:t>
            </w:r>
            <w:r w:rsidRPr="00EA7605">
              <w:rPr>
                <w:rFonts w:ascii="Times New Roman" w:hAnsi="Times New Roman"/>
                <w:spacing w:val="2"/>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еко</w:t>
            </w:r>
            <w:r w:rsidRPr="00EA7605">
              <w:rPr>
                <w:rFonts w:ascii="Times New Roman" w:hAnsi="Times New Roman"/>
                <w:w w:val="99"/>
                <w:sz w:val="24"/>
                <w:szCs w:val="24"/>
              </w:rPr>
              <w:t>т</w:t>
            </w:r>
            <w:r w:rsidRPr="00EA7605">
              <w:rPr>
                <w:rFonts w:ascii="Times New Roman" w:hAnsi="Times New Roman"/>
                <w:spacing w:val="1"/>
                <w:sz w:val="24"/>
                <w:szCs w:val="24"/>
              </w:rPr>
              <w:t>о</w:t>
            </w:r>
            <w:r w:rsidRPr="00EA7605">
              <w:rPr>
                <w:rFonts w:ascii="Times New Roman" w:hAnsi="Times New Roman"/>
                <w:sz w:val="24"/>
                <w:szCs w:val="24"/>
              </w:rPr>
              <w:t>р</w:t>
            </w:r>
            <w:r w:rsidRPr="00EA7605">
              <w:rPr>
                <w:rFonts w:ascii="Times New Roman" w:hAnsi="Times New Roman"/>
                <w:spacing w:val="-2"/>
                <w:sz w:val="24"/>
                <w:szCs w:val="24"/>
              </w:rPr>
              <w:t>ы</w:t>
            </w:r>
            <w:r w:rsidRPr="00EA7605">
              <w:rPr>
                <w:rFonts w:ascii="Times New Roman" w:hAnsi="Times New Roman"/>
                <w:sz w:val="24"/>
                <w:szCs w:val="24"/>
              </w:rPr>
              <w:t xml:space="preserve">х </w:t>
            </w:r>
            <w:r w:rsidRPr="00EA7605">
              <w:rPr>
                <w:rFonts w:ascii="Times New Roman" w:hAnsi="Times New Roman"/>
                <w:w w:val="99"/>
                <w:sz w:val="24"/>
                <w:szCs w:val="24"/>
              </w:rPr>
              <w:t>в</w:t>
            </w:r>
            <w:r w:rsidRPr="00EA7605">
              <w:rPr>
                <w:rFonts w:ascii="Times New Roman" w:hAnsi="Times New Roman"/>
                <w:sz w:val="24"/>
                <w:szCs w:val="24"/>
              </w:rPr>
              <w:t>ыд</w:t>
            </w:r>
            <w:r w:rsidRPr="00EA7605">
              <w:rPr>
                <w:rFonts w:ascii="Times New Roman" w:hAnsi="Times New Roman"/>
                <w:spacing w:val="-1"/>
                <w:sz w:val="24"/>
                <w:szCs w:val="24"/>
              </w:rPr>
              <w:t>а</w:t>
            </w:r>
            <w:r w:rsidRPr="00EA7605">
              <w:rPr>
                <w:rFonts w:ascii="Times New Roman" w:hAnsi="Times New Roman"/>
                <w:w w:val="99"/>
                <w:sz w:val="24"/>
                <w:szCs w:val="24"/>
              </w:rPr>
              <w:t>ющи</w:t>
            </w:r>
            <w:r w:rsidRPr="00EA7605">
              <w:rPr>
                <w:rFonts w:ascii="Times New Roman" w:hAnsi="Times New Roman"/>
                <w:spacing w:val="2"/>
                <w:sz w:val="24"/>
                <w:szCs w:val="24"/>
              </w:rPr>
              <w:t>х</w:t>
            </w:r>
            <w:r w:rsidRPr="00EA7605">
              <w:rPr>
                <w:rFonts w:ascii="Times New Roman" w:hAnsi="Times New Roman"/>
                <w:sz w:val="24"/>
                <w:szCs w:val="24"/>
              </w:rPr>
              <w:t>ся</w:t>
            </w:r>
            <w:r w:rsidRPr="00EA7605">
              <w:rPr>
                <w:rFonts w:ascii="Times New Roman" w:hAnsi="Times New Roman"/>
                <w:spacing w:val="-2"/>
                <w:sz w:val="24"/>
                <w:szCs w:val="24"/>
              </w:rPr>
              <w:t xml:space="preserve"> </w:t>
            </w:r>
            <w:r w:rsidRPr="00EA7605">
              <w:rPr>
                <w:rFonts w:ascii="Times New Roman" w:hAnsi="Times New Roman"/>
                <w:spacing w:val="4"/>
                <w:sz w:val="24"/>
                <w:szCs w:val="24"/>
              </w:rPr>
              <w:t>х</w:t>
            </w:r>
            <w:r w:rsidRPr="00EA7605">
              <w:rPr>
                <w:rFonts w:ascii="Times New Roman" w:hAnsi="Times New Roman"/>
                <w:spacing w:val="-7"/>
                <w:sz w:val="24"/>
                <w:szCs w:val="24"/>
              </w:rPr>
              <w:t>у</w:t>
            </w:r>
            <w:r w:rsidRPr="00EA7605">
              <w:rPr>
                <w:rFonts w:ascii="Times New Roman" w:hAnsi="Times New Roman"/>
                <w:sz w:val="24"/>
                <w:szCs w:val="24"/>
              </w:rPr>
              <w:t>дож</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sz w:val="24"/>
                <w:szCs w:val="24"/>
              </w:rPr>
              <w:t>о</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w w:val="99"/>
                <w:sz w:val="24"/>
                <w:szCs w:val="24"/>
              </w:rPr>
              <w:t>ний</w:t>
            </w:r>
            <w:r w:rsidRPr="00EA7605">
              <w:rPr>
                <w:rFonts w:ascii="Times New Roman" w:hAnsi="Times New Roman"/>
                <w:sz w:val="24"/>
                <w:szCs w:val="24"/>
              </w:rPr>
              <w:t xml:space="preserve"> ж</w:t>
            </w:r>
            <w:r w:rsidRPr="00EA7605">
              <w:rPr>
                <w:rFonts w:ascii="Times New Roman" w:hAnsi="Times New Roman"/>
                <w:w w:val="99"/>
                <w:sz w:val="24"/>
                <w:szCs w:val="24"/>
              </w:rPr>
              <w:t>ив</w:t>
            </w:r>
            <w:r w:rsidRPr="00EA7605">
              <w:rPr>
                <w:rFonts w:ascii="Times New Roman" w:hAnsi="Times New Roman"/>
                <w:sz w:val="24"/>
                <w:szCs w:val="24"/>
              </w:rPr>
              <w:t>о</w:t>
            </w:r>
            <w:r w:rsidRPr="00EA7605">
              <w:rPr>
                <w:rFonts w:ascii="Times New Roman" w:hAnsi="Times New Roman"/>
                <w:spacing w:val="1"/>
                <w:w w:val="99"/>
                <w:sz w:val="24"/>
                <w:szCs w:val="24"/>
              </w:rPr>
              <w:t>пи</w:t>
            </w:r>
            <w:r w:rsidRPr="00EA7605">
              <w:rPr>
                <w:rFonts w:ascii="Times New Roman" w:hAnsi="Times New Roman"/>
                <w:sz w:val="24"/>
                <w:szCs w:val="24"/>
              </w:rPr>
              <w:t>с</w:t>
            </w:r>
            <w:r w:rsidRPr="00EA7605">
              <w:rPr>
                <w:rFonts w:ascii="Times New Roman" w:hAnsi="Times New Roman"/>
                <w:w w:val="99"/>
                <w:sz w:val="24"/>
                <w:szCs w:val="24"/>
              </w:rPr>
              <w:t>и</w:t>
            </w:r>
            <w:r w:rsidRPr="00EA7605">
              <w:rPr>
                <w:rFonts w:ascii="Times New Roman" w:hAnsi="Times New Roman"/>
                <w:sz w:val="24"/>
                <w:szCs w:val="24"/>
              </w:rPr>
              <w:t>, с</w:t>
            </w:r>
            <w:r w:rsidRPr="00EA7605">
              <w:rPr>
                <w:rFonts w:ascii="Times New Roman" w:hAnsi="Times New Roman"/>
                <w:spacing w:val="2"/>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w:t>
            </w:r>
            <w:r w:rsidRPr="00EA7605">
              <w:rPr>
                <w:rFonts w:ascii="Times New Roman" w:hAnsi="Times New Roman"/>
                <w:spacing w:val="1"/>
                <w:w w:val="99"/>
                <w:sz w:val="24"/>
                <w:szCs w:val="24"/>
              </w:rPr>
              <w:t>п</w:t>
            </w:r>
            <w:r w:rsidRPr="00EA7605">
              <w:rPr>
                <w:rFonts w:ascii="Times New Roman" w:hAnsi="Times New Roman"/>
                <w:spacing w:val="2"/>
                <w:w w:val="99"/>
                <w:sz w:val="24"/>
                <w:szCs w:val="24"/>
              </w:rPr>
              <w:t>т</w:t>
            </w:r>
            <w:r w:rsidRPr="00EA7605">
              <w:rPr>
                <w:rFonts w:ascii="Times New Roman" w:hAnsi="Times New Roman"/>
                <w:spacing w:val="-3"/>
                <w:sz w:val="24"/>
                <w:szCs w:val="24"/>
              </w:rPr>
              <w:t>у</w:t>
            </w:r>
            <w:r w:rsidRPr="00EA7605">
              <w:rPr>
                <w:rFonts w:ascii="Times New Roman" w:hAnsi="Times New Roman"/>
                <w:sz w:val="24"/>
                <w:szCs w:val="24"/>
              </w:rPr>
              <w:t xml:space="preserve">ры, </w:t>
            </w:r>
            <w:r w:rsidRPr="00EA7605">
              <w:rPr>
                <w:rFonts w:ascii="Times New Roman" w:hAnsi="Times New Roman"/>
                <w:w w:val="99"/>
                <w:sz w:val="24"/>
                <w:szCs w:val="24"/>
              </w:rPr>
              <w:t>г</w:t>
            </w:r>
            <w:r w:rsidRPr="00EA7605">
              <w:rPr>
                <w:rFonts w:ascii="Times New Roman" w:hAnsi="Times New Roman"/>
                <w:sz w:val="24"/>
                <w:szCs w:val="24"/>
              </w:rPr>
              <w:t>раф</w:t>
            </w:r>
            <w:r w:rsidRPr="00EA7605">
              <w:rPr>
                <w:rFonts w:ascii="Times New Roman" w:hAnsi="Times New Roman"/>
                <w:spacing w:val="1"/>
                <w:w w:val="99"/>
                <w:sz w:val="24"/>
                <w:szCs w:val="24"/>
              </w:rPr>
              <w:t>и</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z w:val="24"/>
                <w:szCs w:val="24"/>
              </w:rPr>
              <w:t>, декора</w:t>
            </w:r>
            <w:r w:rsidRPr="00EA7605">
              <w:rPr>
                <w:rFonts w:ascii="Times New Roman" w:hAnsi="Times New Roman"/>
                <w:spacing w:val="-1"/>
                <w:w w:val="99"/>
                <w:sz w:val="24"/>
                <w:szCs w:val="24"/>
              </w:rPr>
              <w:t>т</w:t>
            </w:r>
            <w:r w:rsidRPr="00EA7605">
              <w:rPr>
                <w:rFonts w:ascii="Times New Roman" w:hAnsi="Times New Roman"/>
                <w:w w:val="99"/>
                <w:sz w:val="24"/>
                <w:szCs w:val="24"/>
              </w:rPr>
              <w:t>ивн</w:t>
            </w:r>
            <w:r w:rsidRPr="00EA7605">
              <w:rPr>
                <w:rFonts w:ascii="Times New Roman" w:hAnsi="Times New Roman"/>
                <w:spacing w:val="5"/>
                <w:sz w:val="24"/>
                <w:szCs w:val="24"/>
              </w:rPr>
              <w:t>о</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pacing w:val="1"/>
                <w:sz w:val="24"/>
                <w:szCs w:val="24"/>
              </w:rPr>
              <w:t>к</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2"/>
                <w:sz w:val="24"/>
                <w:szCs w:val="24"/>
              </w:rPr>
              <w:t>д</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spacing w:val="2"/>
                <w:sz w:val="24"/>
                <w:szCs w:val="24"/>
              </w:rPr>
              <w:t>к</w:t>
            </w:r>
            <w:r w:rsidRPr="00EA7605">
              <w:rPr>
                <w:rFonts w:ascii="Times New Roman" w:hAnsi="Times New Roman"/>
                <w:spacing w:val="-6"/>
                <w:sz w:val="24"/>
                <w:szCs w:val="24"/>
              </w:rPr>
              <w:t>у</w:t>
            </w:r>
            <w:r w:rsidRPr="00EA7605">
              <w:rPr>
                <w:rFonts w:ascii="Times New Roman" w:hAnsi="Times New Roman"/>
                <w:sz w:val="24"/>
                <w:szCs w:val="24"/>
              </w:rPr>
              <w:t>сс</w:t>
            </w:r>
            <w:r w:rsidRPr="00EA7605">
              <w:rPr>
                <w:rFonts w:ascii="Times New Roman" w:hAnsi="Times New Roman"/>
                <w:w w:val="99"/>
                <w:sz w:val="24"/>
                <w:szCs w:val="24"/>
              </w:rPr>
              <w:t>тв</w:t>
            </w:r>
            <w:r w:rsidRPr="00EA7605">
              <w:rPr>
                <w:rFonts w:ascii="Times New Roman" w:hAnsi="Times New Roman"/>
                <w:spacing w:val="-1"/>
                <w:sz w:val="24"/>
                <w:szCs w:val="24"/>
              </w:rPr>
              <w:t>а</w:t>
            </w:r>
            <w:r w:rsidRPr="00EA7605">
              <w:rPr>
                <w:rFonts w:ascii="Times New Roman" w:hAnsi="Times New Roman"/>
                <w:sz w:val="24"/>
                <w:szCs w:val="24"/>
              </w:rPr>
              <w:t>,</w:t>
            </w:r>
            <w:r w:rsidRPr="00EA7605">
              <w:rPr>
                <w:rFonts w:ascii="Times New Roman" w:hAnsi="Times New Roman"/>
                <w:spacing w:val="2"/>
                <w:sz w:val="24"/>
                <w:szCs w:val="24"/>
              </w:rPr>
              <w:t xml:space="preserve"> </w:t>
            </w:r>
            <w:r w:rsidRPr="00EA7605">
              <w:rPr>
                <w:rFonts w:ascii="Times New Roman" w:hAnsi="Times New Roman"/>
                <w:sz w:val="24"/>
                <w:szCs w:val="24"/>
              </w:rPr>
              <w:t>ар</w:t>
            </w:r>
            <w:r w:rsidRPr="00EA7605">
              <w:rPr>
                <w:rFonts w:ascii="Times New Roman" w:hAnsi="Times New Roman"/>
                <w:spacing w:val="1"/>
                <w:sz w:val="24"/>
                <w:szCs w:val="24"/>
              </w:rPr>
              <w:t>х</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к</w:t>
            </w:r>
            <w:r w:rsidRPr="00EA7605">
              <w:rPr>
                <w:rFonts w:ascii="Times New Roman" w:hAnsi="Times New Roman"/>
                <w:spacing w:val="2"/>
                <w:w w:val="99"/>
                <w:sz w:val="24"/>
                <w:szCs w:val="24"/>
              </w:rPr>
              <w:t>т</w:t>
            </w:r>
            <w:r w:rsidRPr="00EA7605">
              <w:rPr>
                <w:rFonts w:ascii="Times New Roman" w:hAnsi="Times New Roman"/>
                <w:spacing w:val="-6"/>
                <w:sz w:val="24"/>
                <w:szCs w:val="24"/>
              </w:rPr>
              <w:t>у</w:t>
            </w:r>
            <w:r w:rsidRPr="00EA7605">
              <w:rPr>
                <w:rFonts w:ascii="Times New Roman" w:hAnsi="Times New Roman"/>
                <w:spacing w:val="1"/>
                <w:sz w:val="24"/>
                <w:szCs w:val="24"/>
              </w:rPr>
              <w:t>р</w:t>
            </w:r>
            <w:r w:rsidRPr="00EA7605">
              <w:rPr>
                <w:rFonts w:ascii="Times New Roman" w:hAnsi="Times New Roman"/>
                <w:sz w:val="24"/>
                <w:szCs w:val="24"/>
              </w:rPr>
              <w:t>ы;</w:t>
            </w:r>
          </w:p>
          <w:p w:rsidR="002717E1" w:rsidRPr="00EA7605" w:rsidRDefault="002717E1" w:rsidP="002717E1">
            <w:pPr>
              <w:widowControl w:val="0"/>
              <w:autoSpaceDE w:val="0"/>
              <w:autoSpaceDN w:val="0"/>
              <w:adjustRightInd w:val="0"/>
              <w:spacing w:after="0" w:line="239" w:lineRule="auto"/>
              <w:ind w:left="168" w:right="284"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зв</w:t>
            </w:r>
            <w:r w:rsidRPr="00EA7605">
              <w:rPr>
                <w:rFonts w:ascii="Times New Roman" w:hAnsi="Times New Roman"/>
                <w:spacing w:val="-1"/>
                <w:sz w:val="24"/>
                <w:szCs w:val="24"/>
              </w:rPr>
              <w:t>а</w:t>
            </w:r>
            <w:r w:rsidRPr="00EA7605">
              <w:rPr>
                <w:rFonts w:ascii="Times New Roman" w:hAnsi="Times New Roman"/>
                <w:w w:val="99"/>
                <w:sz w:val="24"/>
                <w:szCs w:val="24"/>
              </w:rPr>
              <w:t>ний</w:t>
            </w:r>
            <w:r w:rsidRPr="00EA7605">
              <w:rPr>
                <w:rFonts w:ascii="Times New Roman" w:hAnsi="Times New Roman"/>
                <w:spacing w:val="-1"/>
                <w:sz w:val="24"/>
                <w:szCs w:val="24"/>
              </w:rPr>
              <w:t xml:space="preserve"> </w:t>
            </w:r>
            <w:r w:rsidRPr="00EA7605">
              <w:rPr>
                <w:rFonts w:ascii="Times New Roman" w:hAnsi="Times New Roman"/>
                <w:spacing w:val="3"/>
                <w:sz w:val="24"/>
                <w:szCs w:val="24"/>
              </w:rPr>
              <w:t>х</w:t>
            </w:r>
            <w:r w:rsidRPr="00EA7605">
              <w:rPr>
                <w:rFonts w:ascii="Times New Roman" w:hAnsi="Times New Roman"/>
                <w:spacing w:val="-6"/>
                <w:sz w:val="24"/>
                <w:szCs w:val="24"/>
              </w:rPr>
              <w:t>у</w:t>
            </w:r>
            <w:r w:rsidRPr="00EA7605">
              <w:rPr>
                <w:rFonts w:ascii="Times New Roman" w:hAnsi="Times New Roman"/>
                <w:sz w:val="24"/>
                <w:szCs w:val="24"/>
              </w:rPr>
              <w:t>до</w:t>
            </w:r>
            <w:r w:rsidRPr="00EA7605">
              <w:rPr>
                <w:rFonts w:ascii="Times New Roman" w:hAnsi="Times New Roman"/>
                <w:spacing w:val="1"/>
                <w:sz w:val="24"/>
                <w:szCs w:val="24"/>
              </w:rPr>
              <w:t>ж</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ых 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pacing w:val="-1"/>
                <w:sz w:val="24"/>
                <w:szCs w:val="24"/>
              </w:rPr>
              <w:t>р</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особ</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1"/>
                <w:w w:val="99"/>
                <w:sz w:val="24"/>
                <w:szCs w:val="24"/>
              </w:rPr>
              <w:t>й</w:t>
            </w:r>
            <w:r w:rsidRPr="00EA7605">
              <w:rPr>
                <w:rFonts w:ascii="Times New Roman" w:hAnsi="Times New Roman"/>
                <w:sz w:val="24"/>
                <w:szCs w:val="24"/>
              </w:rPr>
              <w:t>;</w:t>
            </w:r>
            <w:r w:rsidRPr="00EA7605">
              <w:rPr>
                <w:rFonts w:ascii="Times New Roman" w:hAnsi="Times New Roman"/>
                <w:spacing w:val="-2"/>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х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pacing w:val="-1"/>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 </w:t>
            </w:r>
            <w:r w:rsidRPr="00EA7605">
              <w:rPr>
                <w:rFonts w:ascii="Times New Roman" w:hAnsi="Times New Roman"/>
                <w:spacing w:val="2"/>
                <w:sz w:val="24"/>
                <w:szCs w:val="24"/>
              </w:rPr>
              <w:t>х</w:t>
            </w:r>
            <w:r w:rsidRPr="00EA7605">
              <w:rPr>
                <w:rFonts w:ascii="Times New Roman" w:hAnsi="Times New Roman"/>
                <w:sz w:val="24"/>
                <w:szCs w:val="24"/>
              </w:rPr>
              <w:t>ра</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я, с</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spacing w:val="-2"/>
                <w:sz w:val="24"/>
                <w:szCs w:val="24"/>
              </w:rPr>
              <w:t>р</w:t>
            </w:r>
            <w:r w:rsidRPr="00EA7605">
              <w:rPr>
                <w:rFonts w:ascii="Times New Roman" w:hAnsi="Times New Roman"/>
                <w:w w:val="99"/>
                <w:sz w:val="24"/>
                <w:szCs w:val="24"/>
              </w:rPr>
              <w:t>н</w:t>
            </w:r>
            <w:r w:rsidRPr="00EA7605">
              <w:rPr>
                <w:rFonts w:ascii="Times New Roman" w:hAnsi="Times New Roman"/>
                <w:spacing w:val="4"/>
                <w:sz w:val="24"/>
                <w:szCs w:val="24"/>
              </w:rPr>
              <w:t>о</w:t>
            </w:r>
            <w:r w:rsidRPr="00EA7605">
              <w:rPr>
                <w:rFonts w:ascii="Times New Roman" w:hAnsi="Times New Roman"/>
                <w:w w:val="99"/>
                <w:sz w:val="24"/>
                <w:szCs w:val="24"/>
              </w:rPr>
              <w:t>-гиг</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w w:val="99"/>
                <w:sz w:val="24"/>
                <w:szCs w:val="24"/>
              </w:rPr>
              <w:t>т</w:t>
            </w:r>
            <w:r w:rsidRPr="00EA7605">
              <w:rPr>
                <w:rFonts w:ascii="Times New Roman" w:hAnsi="Times New Roman"/>
                <w:sz w:val="24"/>
                <w:szCs w:val="24"/>
              </w:rPr>
              <w:t>ребо</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рабо</w:t>
            </w:r>
            <w:r w:rsidRPr="00EA7605">
              <w:rPr>
                <w:rFonts w:ascii="Times New Roman" w:hAnsi="Times New Roman"/>
                <w:w w:val="99"/>
                <w:sz w:val="24"/>
                <w:szCs w:val="24"/>
              </w:rPr>
              <w:t>т</w:t>
            </w:r>
            <w:r w:rsidRPr="00EA7605">
              <w:rPr>
                <w:rFonts w:ascii="Times New Roman" w:hAnsi="Times New Roman"/>
                <w:sz w:val="24"/>
                <w:szCs w:val="24"/>
              </w:rPr>
              <w:t>е с</w:t>
            </w:r>
            <w:r w:rsidRPr="00EA7605">
              <w:rPr>
                <w:rFonts w:ascii="Times New Roman" w:hAnsi="Times New Roman"/>
                <w:spacing w:val="-1"/>
                <w:sz w:val="24"/>
                <w:szCs w:val="24"/>
              </w:rPr>
              <w:t xml:space="preserve"> </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м</w:t>
            </w:r>
            <w:r w:rsidRPr="00EA7605">
              <w:rPr>
                <w:rFonts w:ascii="Times New Roman" w:hAnsi="Times New Roman"/>
                <w:spacing w:val="1"/>
                <w:w w:val="99"/>
                <w:sz w:val="24"/>
                <w:szCs w:val="24"/>
              </w:rPr>
              <w:t>и</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39" w:lineRule="auto"/>
              <w:ind w:left="168" w:right="28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эл</w:t>
            </w:r>
            <w:r w:rsidRPr="00EA7605">
              <w:rPr>
                <w:rFonts w:ascii="Times New Roman" w:hAnsi="Times New Roman"/>
                <w:sz w:val="24"/>
                <w:szCs w:val="24"/>
              </w:rPr>
              <w:t>е</w:t>
            </w:r>
            <w:r w:rsidRPr="00EA7605">
              <w:rPr>
                <w:rFonts w:ascii="Times New Roman" w:hAnsi="Times New Roman"/>
                <w:spacing w:val="-2"/>
                <w:sz w:val="24"/>
                <w:szCs w:val="24"/>
              </w:rPr>
              <w:t>м</w:t>
            </w:r>
            <w:r w:rsidRPr="00EA7605">
              <w:rPr>
                <w:rFonts w:ascii="Times New Roman" w:hAnsi="Times New Roman"/>
                <w:sz w:val="24"/>
                <w:szCs w:val="24"/>
              </w:rPr>
              <w:t>е</w:t>
            </w:r>
            <w:r w:rsidRPr="00EA7605">
              <w:rPr>
                <w:rFonts w:ascii="Times New Roman" w:hAnsi="Times New Roman"/>
                <w:w w:val="99"/>
                <w:sz w:val="24"/>
                <w:szCs w:val="24"/>
              </w:rPr>
              <w:t>нт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z w:val="24"/>
                <w:szCs w:val="24"/>
              </w:rPr>
              <w:t xml:space="preserve">ых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 </w:t>
            </w:r>
            <w:r w:rsidRPr="00EA7605">
              <w:rPr>
                <w:rFonts w:ascii="Times New Roman" w:hAnsi="Times New Roman"/>
                <w:spacing w:val="1"/>
                <w:sz w:val="24"/>
                <w:szCs w:val="24"/>
              </w:rPr>
              <w:t>к</w:t>
            </w:r>
            <w:r w:rsidRPr="00EA7605">
              <w:rPr>
                <w:rFonts w:ascii="Times New Roman" w:hAnsi="Times New Roman"/>
                <w:sz w:val="24"/>
                <w:szCs w:val="24"/>
              </w:rPr>
              <w:t>ом</w:t>
            </w:r>
            <w:r w:rsidRPr="00EA7605">
              <w:rPr>
                <w:rFonts w:ascii="Times New Roman" w:hAnsi="Times New Roman"/>
                <w:w w:val="99"/>
                <w:sz w:val="24"/>
                <w:szCs w:val="24"/>
              </w:rPr>
              <w:t>п</w:t>
            </w:r>
            <w:r w:rsidRPr="00EA7605">
              <w:rPr>
                <w:rFonts w:ascii="Times New Roman" w:hAnsi="Times New Roman"/>
                <w:spacing w:val="-1"/>
                <w:sz w:val="24"/>
                <w:szCs w:val="24"/>
              </w:rPr>
              <w:t>о</w:t>
            </w:r>
            <w:r w:rsidRPr="00EA7605">
              <w:rPr>
                <w:rFonts w:ascii="Times New Roman" w:hAnsi="Times New Roman"/>
                <w:spacing w:val="3"/>
                <w:w w:val="99"/>
                <w:sz w:val="24"/>
                <w:szCs w:val="24"/>
              </w:rPr>
              <w:t>з</w:t>
            </w:r>
            <w:r w:rsidRPr="00EA7605">
              <w:rPr>
                <w:rFonts w:ascii="Times New Roman" w:hAnsi="Times New Roman"/>
                <w:spacing w:val="1"/>
                <w:w w:val="99"/>
                <w:sz w:val="24"/>
                <w:szCs w:val="24"/>
              </w:rPr>
              <w:t>и</w:t>
            </w:r>
            <w:r w:rsidRPr="00EA7605">
              <w:rPr>
                <w:rFonts w:ascii="Times New Roman" w:hAnsi="Times New Roman"/>
                <w:w w:val="99"/>
                <w:sz w:val="24"/>
                <w:szCs w:val="24"/>
              </w:rPr>
              <w:t>ци</w:t>
            </w:r>
            <w:r w:rsidRPr="00EA7605">
              <w:rPr>
                <w:rFonts w:ascii="Times New Roman" w:hAnsi="Times New Roman"/>
                <w:spacing w:val="1"/>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цв</w:t>
            </w:r>
            <w:r w:rsidRPr="00EA7605">
              <w:rPr>
                <w:rFonts w:ascii="Times New Roman" w:hAnsi="Times New Roman"/>
                <w:sz w:val="24"/>
                <w:szCs w:val="24"/>
              </w:rPr>
              <w:t>е</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z w:val="24"/>
                <w:szCs w:val="24"/>
              </w:rPr>
              <w:t>ер</w:t>
            </w:r>
            <w:r w:rsidRPr="00EA7605">
              <w:rPr>
                <w:rFonts w:ascii="Times New Roman" w:hAnsi="Times New Roman"/>
                <w:spacing w:val="-1"/>
                <w:sz w:val="24"/>
                <w:szCs w:val="24"/>
              </w:rPr>
              <w:t>е</w:t>
            </w:r>
            <w:r w:rsidRPr="00EA7605">
              <w:rPr>
                <w:rFonts w:ascii="Times New Roman" w:hAnsi="Times New Roman"/>
                <w:sz w:val="24"/>
                <w:szCs w:val="24"/>
              </w:rPr>
              <w:t>да</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z w:val="24"/>
                <w:szCs w:val="24"/>
              </w:rPr>
              <w:t xml:space="preserve"> формы </w:t>
            </w:r>
            <w:r w:rsidRPr="00EA7605">
              <w:rPr>
                <w:rFonts w:ascii="Times New Roman" w:hAnsi="Times New Roman"/>
                <w:w w:val="99"/>
                <w:sz w:val="24"/>
                <w:szCs w:val="24"/>
              </w:rPr>
              <w:t>п</w:t>
            </w:r>
            <w:r w:rsidRPr="00EA7605">
              <w:rPr>
                <w:rFonts w:ascii="Times New Roman" w:hAnsi="Times New Roman"/>
                <w:sz w:val="24"/>
                <w:szCs w:val="24"/>
              </w:rPr>
              <w:t>редм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др;</w:t>
            </w:r>
          </w:p>
          <w:p w:rsidR="002717E1" w:rsidRPr="00EA7605" w:rsidRDefault="002717E1" w:rsidP="002717E1">
            <w:pPr>
              <w:widowControl w:val="0"/>
              <w:autoSpaceDE w:val="0"/>
              <w:autoSpaceDN w:val="0"/>
              <w:adjustRightInd w:val="0"/>
              <w:spacing w:after="0" w:line="239" w:lineRule="auto"/>
              <w:ind w:left="168" w:right="284"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са</w:t>
            </w:r>
            <w:r w:rsidRPr="00EA7605">
              <w:rPr>
                <w:rFonts w:ascii="Times New Roman" w:hAnsi="Times New Roman"/>
                <w:spacing w:val="-1"/>
                <w:sz w:val="24"/>
                <w:szCs w:val="24"/>
              </w:rPr>
              <w:t>м</w:t>
            </w:r>
            <w:r w:rsidRPr="00EA7605">
              <w:rPr>
                <w:rFonts w:ascii="Times New Roman" w:hAnsi="Times New Roman"/>
                <w:spacing w:val="1"/>
                <w:sz w:val="24"/>
                <w:szCs w:val="24"/>
              </w:rPr>
              <w:t>о</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spacing w:val="-1"/>
                <w:sz w:val="24"/>
                <w:szCs w:val="24"/>
              </w:rPr>
              <w:t xml:space="preserve"> </w:t>
            </w:r>
            <w:r w:rsidRPr="00EA7605">
              <w:rPr>
                <w:rFonts w:ascii="Times New Roman" w:hAnsi="Times New Roman"/>
                <w:sz w:val="24"/>
                <w:szCs w:val="24"/>
              </w:rPr>
              <w:t>ор</w:t>
            </w:r>
            <w:r w:rsidRPr="00EA7605">
              <w:rPr>
                <w:rFonts w:ascii="Times New Roman" w:hAnsi="Times New Roman"/>
                <w:w w:val="99"/>
                <w:sz w:val="24"/>
                <w:szCs w:val="24"/>
              </w:rPr>
              <w:t>г</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ое рабоч</w:t>
            </w:r>
            <w:r w:rsidRPr="00EA7605">
              <w:rPr>
                <w:rFonts w:ascii="Times New Roman" w:hAnsi="Times New Roman"/>
                <w:spacing w:val="-2"/>
                <w:sz w:val="24"/>
                <w:szCs w:val="24"/>
              </w:rPr>
              <w:t>е</w:t>
            </w:r>
            <w:r w:rsidRPr="00EA7605">
              <w:rPr>
                <w:rFonts w:ascii="Times New Roman" w:hAnsi="Times New Roman"/>
                <w:sz w:val="24"/>
                <w:szCs w:val="24"/>
              </w:rPr>
              <w:t>е ме</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 xml:space="preserve">о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ви</w:t>
            </w:r>
            <w:r w:rsidRPr="00EA7605">
              <w:rPr>
                <w:rFonts w:ascii="Times New Roman" w:hAnsi="Times New Roman"/>
                <w:spacing w:val="-1"/>
                <w:sz w:val="24"/>
                <w:szCs w:val="24"/>
              </w:rPr>
              <w:t>с</w:t>
            </w:r>
            <w:r w:rsidRPr="00EA7605">
              <w:rPr>
                <w:rFonts w:ascii="Times New Roman" w:hAnsi="Times New Roman"/>
                <w:spacing w:val="3"/>
                <w:w w:val="99"/>
                <w:sz w:val="24"/>
                <w:szCs w:val="24"/>
              </w:rPr>
              <w:t>и</w:t>
            </w:r>
            <w:r w:rsidRPr="00EA7605">
              <w:rPr>
                <w:rFonts w:ascii="Times New Roman" w:hAnsi="Times New Roman"/>
                <w:sz w:val="24"/>
                <w:szCs w:val="24"/>
              </w:rPr>
              <w:t>мо</w:t>
            </w:r>
            <w:r w:rsidRPr="00EA7605">
              <w:rPr>
                <w:rFonts w:ascii="Times New Roman" w:hAnsi="Times New Roman"/>
                <w:spacing w:val="-1"/>
                <w:sz w:val="24"/>
                <w:szCs w:val="24"/>
              </w:rPr>
              <w:t>с</w:t>
            </w:r>
            <w:r w:rsidRPr="00EA7605">
              <w:rPr>
                <w:rFonts w:ascii="Times New Roman" w:hAnsi="Times New Roman"/>
                <w:w w:val="99"/>
                <w:sz w:val="24"/>
                <w:szCs w:val="24"/>
              </w:rPr>
              <w:t>ти</w:t>
            </w:r>
            <w:r w:rsidRPr="00EA7605">
              <w:rPr>
                <w:rFonts w:ascii="Times New Roman" w:hAnsi="Times New Roman"/>
                <w:sz w:val="24"/>
                <w:szCs w:val="24"/>
              </w:rPr>
              <w:t xml:space="preserve"> о</w:t>
            </w:r>
            <w:r w:rsidRPr="00EA7605">
              <w:rPr>
                <w:rFonts w:ascii="Times New Roman" w:hAnsi="Times New Roman"/>
                <w:w w:val="99"/>
                <w:sz w:val="24"/>
                <w:szCs w:val="24"/>
              </w:rPr>
              <w:t>т</w:t>
            </w:r>
            <w:r w:rsidRPr="00EA7605">
              <w:rPr>
                <w:rFonts w:ascii="Times New Roman" w:hAnsi="Times New Roman"/>
                <w:spacing w:val="1"/>
                <w:sz w:val="24"/>
                <w:szCs w:val="24"/>
              </w:rPr>
              <w:t xml:space="preserve"> </w:t>
            </w:r>
            <w:r w:rsidRPr="00EA7605">
              <w:rPr>
                <w:rFonts w:ascii="Times New Roman" w:hAnsi="Times New Roman"/>
                <w:spacing w:val="2"/>
                <w:sz w:val="24"/>
                <w:szCs w:val="24"/>
              </w:rPr>
              <w:t>х</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z w:val="24"/>
                <w:szCs w:val="24"/>
              </w:rPr>
              <w:t xml:space="preserve">ера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яе</w:t>
            </w:r>
            <w:r w:rsidRPr="00EA7605">
              <w:rPr>
                <w:rFonts w:ascii="Times New Roman" w:hAnsi="Times New Roman"/>
                <w:spacing w:val="-1"/>
                <w:sz w:val="24"/>
                <w:szCs w:val="24"/>
              </w:rPr>
              <w:t>м</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рабо</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виль</w:t>
            </w:r>
            <w:r w:rsidRPr="00EA7605">
              <w:rPr>
                <w:rFonts w:ascii="Times New Roman" w:hAnsi="Times New Roman"/>
                <w:spacing w:val="1"/>
                <w:w w:val="99"/>
                <w:sz w:val="24"/>
                <w:szCs w:val="24"/>
              </w:rPr>
              <w:t>н</w:t>
            </w:r>
            <w:r w:rsidRPr="00EA7605">
              <w:rPr>
                <w:rFonts w:ascii="Times New Roman" w:hAnsi="Times New Roman"/>
                <w:sz w:val="24"/>
                <w:szCs w:val="24"/>
              </w:rPr>
              <w:t>о с</w:t>
            </w:r>
            <w:r w:rsidRPr="00EA7605">
              <w:rPr>
                <w:rFonts w:ascii="Times New Roman" w:hAnsi="Times New Roman"/>
                <w:w w:val="99"/>
                <w:sz w:val="24"/>
                <w:szCs w:val="24"/>
              </w:rPr>
              <w:t>и</w:t>
            </w:r>
            <w:r w:rsidRPr="00EA7605">
              <w:rPr>
                <w:rFonts w:ascii="Times New Roman" w:hAnsi="Times New Roman"/>
                <w:sz w:val="24"/>
                <w:szCs w:val="24"/>
              </w:rPr>
              <w:t>де</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 xml:space="preserve">а </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 xml:space="preserve">ом, </w:t>
            </w:r>
            <w:r w:rsidRPr="00EA7605">
              <w:rPr>
                <w:rFonts w:ascii="Times New Roman" w:hAnsi="Times New Roman"/>
                <w:sz w:val="24"/>
                <w:szCs w:val="24"/>
              </w:rPr>
              <w:lastRenderedPageBreak/>
              <w:t>ра</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w w:val="99"/>
                <w:sz w:val="24"/>
                <w:szCs w:val="24"/>
              </w:rPr>
              <w:t>г</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spacing w:val="2"/>
                <w:sz w:val="24"/>
                <w:szCs w:val="24"/>
              </w:rPr>
              <w:t>б</w:t>
            </w:r>
            <w:r w:rsidRPr="00EA7605">
              <w:rPr>
                <w:rFonts w:ascii="Times New Roman" w:hAnsi="Times New Roman"/>
                <w:spacing w:val="-4"/>
                <w:sz w:val="24"/>
                <w:szCs w:val="24"/>
              </w:rPr>
              <w:t>у</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spacing w:val="1"/>
                <w:w w:val="99"/>
                <w:sz w:val="24"/>
                <w:szCs w:val="24"/>
              </w:rPr>
              <w:t>г</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е, д</w:t>
            </w:r>
            <w:r w:rsidRPr="00EA7605">
              <w:rPr>
                <w:rFonts w:ascii="Times New Roman" w:hAnsi="Times New Roman"/>
                <w:spacing w:val="-1"/>
                <w:sz w:val="24"/>
                <w:szCs w:val="24"/>
              </w:rPr>
              <w:t>е</w:t>
            </w:r>
            <w:r w:rsidRPr="00EA7605">
              <w:rPr>
                <w:rFonts w:ascii="Times New Roman" w:hAnsi="Times New Roman"/>
                <w:sz w:val="24"/>
                <w:szCs w:val="24"/>
              </w:rPr>
              <w:t>рж</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кар</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да</w:t>
            </w:r>
            <w:r w:rsidRPr="00EA7605">
              <w:rPr>
                <w:rFonts w:ascii="Times New Roman" w:hAnsi="Times New Roman"/>
                <w:w w:val="99"/>
                <w:sz w:val="24"/>
                <w:szCs w:val="24"/>
              </w:rPr>
              <w:t>ш</w:t>
            </w:r>
            <w:r w:rsidRPr="00EA7605">
              <w:rPr>
                <w:rFonts w:ascii="Times New Roman" w:hAnsi="Times New Roman"/>
                <w:sz w:val="24"/>
                <w:szCs w:val="24"/>
              </w:rPr>
              <w:t>, к</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др.;</w:t>
            </w:r>
          </w:p>
          <w:p w:rsidR="002717E1" w:rsidRDefault="002717E1" w:rsidP="002717E1">
            <w:pPr>
              <w:widowControl w:val="0"/>
              <w:autoSpaceDE w:val="0"/>
              <w:autoSpaceDN w:val="0"/>
              <w:adjustRightInd w:val="0"/>
              <w:spacing w:after="0" w:line="240" w:lineRule="auto"/>
              <w:ind w:left="168" w:right="284" w:firstLine="19"/>
              <w:jc w:val="both"/>
              <w:rPr>
                <w:rFonts w:ascii="Times New Roman" w:hAnsi="Times New Roman"/>
                <w:spacing w:val="-1"/>
                <w:sz w:val="24"/>
                <w:szCs w:val="24"/>
              </w:rPr>
            </w:pPr>
            <w:r>
              <w:rPr>
                <w:rFonts w:ascii="Times New Roman" w:hAnsi="Times New Roman"/>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1"/>
                <w:sz w:val="24"/>
                <w:szCs w:val="24"/>
              </w:rPr>
              <w:t>с</w:t>
            </w:r>
            <w:r w:rsidRPr="00EA7605">
              <w:rPr>
                <w:rFonts w:ascii="Times New Roman" w:hAnsi="Times New Roman"/>
                <w:spacing w:val="1"/>
                <w:w w:val="99"/>
                <w:sz w:val="24"/>
                <w:szCs w:val="24"/>
              </w:rPr>
              <w:t>л</w:t>
            </w:r>
            <w:r w:rsidRPr="00EA7605">
              <w:rPr>
                <w:rFonts w:ascii="Times New Roman" w:hAnsi="Times New Roman"/>
                <w:sz w:val="24"/>
                <w:szCs w:val="24"/>
              </w:rPr>
              <w:t>едо</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2"/>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z w:val="24"/>
                <w:szCs w:val="24"/>
              </w:rPr>
              <w:t xml:space="preserve"> рабо</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к</w:t>
            </w:r>
            <w:r w:rsidRPr="00EA7605">
              <w:rPr>
                <w:rFonts w:ascii="Times New Roman" w:hAnsi="Times New Roman"/>
                <w:spacing w:val="1"/>
                <w:w w:val="99"/>
                <w:sz w:val="24"/>
                <w:szCs w:val="24"/>
              </w:rPr>
              <w:t>ци</w:t>
            </w:r>
            <w:r w:rsidRPr="00EA7605">
              <w:rPr>
                <w:rFonts w:ascii="Times New Roman" w:hAnsi="Times New Roman"/>
                <w:sz w:val="24"/>
                <w:szCs w:val="24"/>
              </w:rPr>
              <w:t>ям</w:t>
            </w:r>
            <w:r w:rsidRPr="00EA7605">
              <w:rPr>
                <w:rFonts w:ascii="Times New Roman" w:hAnsi="Times New Roman"/>
                <w:spacing w:val="1"/>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spacing w:val="62"/>
                <w:sz w:val="24"/>
                <w:szCs w:val="24"/>
              </w:rPr>
              <w:t xml:space="preserve"> </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ес</w:t>
            </w:r>
            <w:r w:rsidRPr="00EA7605">
              <w:rPr>
                <w:rFonts w:ascii="Times New Roman" w:hAnsi="Times New Roman"/>
                <w:sz w:val="24"/>
                <w:szCs w:val="24"/>
              </w:rPr>
              <w:t>ообр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о ор</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обра</w:t>
            </w:r>
            <w:r w:rsidRPr="00EA7605">
              <w:rPr>
                <w:rFonts w:ascii="Times New Roman" w:hAnsi="Times New Roman"/>
                <w:w w:val="99"/>
                <w:sz w:val="24"/>
                <w:szCs w:val="24"/>
              </w:rPr>
              <w:t>зит</w:t>
            </w:r>
            <w:r w:rsidRPr="00EA7605">
              <w:rPr>
                <w:rFonts w:ascii="Times New Roman" w:hAnsi="Times New Roman"/>
                <w:spacing w:val="-1"/>
                <w:sz w:val="24"/>
                <w:szCs w:val="24"/>
              </w:rPr>
              <w:t>е</w:t>
            </w:r>
            <w:r w:rsidRPr="00EA7605">
              <w:rPr>
                <w:rFonts w:ascii="Times New Roman" w:hAnsi="Times New Roman"/>
                <w:w w:val="99"/>
                <w:sz w:val="24"/>
                <w:szCs w:val="24"/>
              </w:rPr>
              <w:t>ль</w:t>
            </w:r>
            <w:r w:rsidRPr="00EA7605">
              <w:rPr>
                <w:rFonts w:ascii="Times New Roman" w:hAnsi="Times New Roman"/>
                <w:spacing w:val="4"/>
                <w:w w:val="99"/>
                <w:sz w:val="24"/>
                <w:szCs w:val="24"/>
              </w:rPr>
              <w:t>н</w:t>
            </w:r>
            <w:r w:rsidRPr="00EA7605">
              <w:rPr>
                <w:rFonts w:ascii="Times New Roman" w:hAnsi="Times New Roman"/>
                <w:spacing w:val="-7"/>
                <w:sz w:val="24"/>
                <w:szCs w:val="24"/>
              </w:rPr>
              <w:t>у</w:t>
            </w:r>
            <w:r w:rsidRPr="00EA7605">
              <w:rPr>
                <w:rFonts w:ascii="Times New Roman" w:hAnsi="Times New Roman"/>
                <w:w w:val="99"/>
                <w:sz w:val="24"/>
                <w:szCs w:val="24"/>
              </w:rPr>
              <w:t>ю</w:t>
            </w:r>
            <w:r w:rsidRPr="00EA7605">
              <w:rPr>
                <w:rFonts w:ascii="Times New Roman" w:hAnsi="Times New Roman"/>
                <w:spacing w:val="2"/>
                <w:sz w:val="24"/>
                <w:szCs w:val="24"/>
              </w:rPr>
              <w:t xml:space="preserve"> </w:t>
            </w:r>
            <w:r w:rsidRPr="00EA7605">
              <w:rPr>
                <w:rFonts w:ascii="Times New Roman" w:hAnsi="Times New Roman"/>
                <w:sz w:val="24"/>
                <w:szCs w:val="24"/>
              </w:rPr>
              <w:t>дея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w:t>
            </w:r>
            <w:r w:rsidRPr="00EA7605">
              <w:rPr>
                <w:rFonts w:ascii="Times New Roman" w:hAnsi="Times New Roman"/>
                <w:spacing w:val="-1"/>
                <w:sz w:val="24"/>
                <w:szCs w:val="24"/>
              </w:rPr>
              <w:t xml:space="preserve"> </w:t>
            </w:r>
          </w:p>
          <w:p w:rsidR="002717E1" w:rsidRPr="00EA7605" w:rsidRDefault="002717E1" w:rsidP="002717E1">
            <w:pPr>
              <w:widowControl w:val="0"/>
              <w:autoSpaceDE w:val="0"/>
              <w:autoSpaceDN w:val="0"/>
              <w:adjustRightInd w:val="0"/>
              <w:spacing w:after="0" w:line="240" w:lineRule="auto"/>
              <w:ind w:left="168" w:right="284" w:firstLine="19"/>
              <w:jc w:val="both"/>
              <w:rPr>
                <w:rFonts w:ascii="Times New Roman" w:hAnsi="Times New Roman"/>
                <w:sz w:val="24"/>
                <w:szCs w:val="24"/>
              </w:rPr>
            </w:pPr>
            <w:r>
              <w:rPr>
                <w:rFonts w:ascii="Times New Roman" w:hAnsi="Times New Roman"/>
                <w:spacing w:val="-1"/>
                <w:sz w:val="24"/>
                <w:szCs w:val="24"/>
              </w:rPr>
              <w:t xml:space="preserve">* </w:t>
            </w:r>
            <w:r w:rsidRPr="00EA7605">
              <w:rPr>
                <w:rFonts w:ascii="Times New Roman" w:hAnsi="Times New Roman"/>
                <w:w w:val="99"/>
                <w:sz w:val="24"/>
                <w:szCs w:val="24"/>
              </w:rPr>
              <w:t>пл</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ро</w:t>
            </w:r>
            <w:r w:rsidRPr="00EA7605">
              <w:rPr>
                <w:rFonts w:ascii="Times New Roman" w:hAnsi="Times New Roman"/>
                <w:spacing w:val="-2"/>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рабо</w:t>
            </w:r>
            <w:r w:rsidRPr="00EA7605">
              <w:rPr>
                <w:rFonts w:ascii="Times New Roman" w:hAnsi="Times New Roman"/>
                <w:spacing w:val="2"/>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 о</w:t>
            </w:r>
            <w:r w:rsidRPr="00EA7605">
              <w:rPr>
                <w:rFonts w:ascii="Times New Roman" w:hAnsi="Times New Roman"/>
                <w:spacing w:val="3"/>
                <w:sz w:val="24"/>
                <w:szCs w:val="24"/>
              </w:rPr>
              <w:t>с</w:t>
            </w:r>
            <w:r w:rsidRPr="00EA7605">
              <w:rPr>
                <w:rFonts w:ascii="Times New Roman" w:hAnsi="Times New Roman"/>
                <w:spacing w:val="-4"/>
                <w:sz w:val="24"/>
                <w:szCs w:val="24"/>
              </w:rPr>
              <w:t>у</w:t>
            </w:r>
            <w:r w:rsidRPr="00EA7605">
              <w:rPr>
                <w:rFonts w:ascii="Times New Roman" w:hAnsi="Times New Roman"/>
                <w:spacing w:val="1"/>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3"/>
                <w:sz w:val="24"/>
                <w:szCs w:val="24"/>
              </w:rPr>
              <w:t>к</w:t>
            </w:r>
            <w:r w:rsidRPr="00EA7605">
              <w:rPr>
                <w:rFonts w:ascii="Times New Roman" w:hAnsi="Times New Roman"/>
                <w:spacing w:val="-4"/>
                <w:sz w:val="24"/>
                <w:szCs w:val="24"/>
              </w:rPr>
              <w:t>у</w:t>
            </w:r>
            <w:r w:rsidRPr="00EA7605">
              <w:rPr>
                <w:rFonts w:ascii="Times New Roman" w:hAnsi="Times New Roman"/>
                <w:w w:val="99"/>
                <w:sz w:val="24"/>
                <w:szCs w:val="24"/>
              </w:rPr>
              <w:t>щий</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ам</w:t>
            </w:r>
            <w:r w:rsidRPr="00EA7605">
              <w:rPr>
                <w:rFonts w:ascii="Times New Roman" w:hAnsi="Times New Roman"/>
                <w:sz w:val="24"/>
                <w:szCs w:val="24"/>
              </w:rPr>
              <w:t>око</w:t>
            </w:r>
            <w:r w:rsidRPr="00EA7605">
              <w:rPr>
                <w:rFonts w:ascii="Times New Roman" w:hAnsi="Times New Roman"/>
                <w:spacing w:val="1"/>
                <w:w w:val="99"/>
                <w:sz w:val="24"/>
                <w:szCs w:val="24"/>
              </w:rPr>
              <w:t>нт</w:t>
            </w:r>
            <w:r w:rsidRPr="00EA7605">
              <w:rPr>
                <w:rFonts w:ascii="Times New Roman" w:hAnsi="Times New Roman"/>
                <w:sz w:val="24"/>
                <w:szCs w:val="24"/>
              </w:rPr>
              <w:t>ро</w:t>
            </w:r>
            <w:r w:rsidRPr="00EA7605">
              <w:rPr>
                <w:rFonts w:ascii="Times New Roman" w:hAnsi="Times New Roman"/>
                <w:w w:val="99"/>
                <w:sz w:val="24"/>
                <w:szCs w:val="24"/>
              </w:rPr>
              <w:t>ль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яе</w:t>
            </w:r>
            <w:r w:rsidRPr="00EA7605">
              <w:rPr>
                <w:rFonts w:ascii="Times New Roman" w:hAnsi="Times New Roman"/>
                <w:spacing w:val="-1"/>
                <w:sz w:val="24"/>
                <w:szCs w:val="24"/>
              </w:rPr>
              <w:t>м</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ра</w:t>
            </w:r>
            <w:r w:rsidRPr="00EA7605">
              <w:rPr>
                <w:rFonts w:ascii="Times New Roman" w:hAnsi="Times New Roman"/>
                <w:spacing w:val="-2"/>
                <w:sz w:val="24"/>
                <w:szCs w:val="24"/>
              </w:rPr>
              <w:t>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коррек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3"/>
                <w:sz w:val="24"/>
                <w:szCs w:val="24"/>
              </w:rPr>
              <w:t>к</w:t>
            </w:r>
            <w:r w:rsidRPr="00EA7605">
              <w:rPr>
                <w:rFonts w:ascii="Times New Roman" w:hAnsi="Times New Roman"/>
                <w:sz w:val="24"/>
                <w:szCs w:val="24"/>
              </w:rPr>
              <w:t>у</w:t>
            </w:r>
            <w:r w:rsidRPr="00EA7605">
              <w:rPr>
                <w:rFonts w:ascii="Times New Roman" w:hAnsi="Times New Roman"/>
                <w:spacing w:val="-6"/>
                <w:sz w:val="24"/>
                <w:szCs w:val="24"/>
              </w:rPr>
              <w:t xml:space="preserve"> </w:t>
            </w:r>
            <w:r w:rsidRPr="00EA7605">
              <w:rPr>
                <w:rFonts w:ascii="Times New Roman" w:hAnsi="Times New Roman"/>
                <w:spacing w:val="1"/>
                <w:sz w:val="24"/>
                <w:szCs w:val="24"/>
              </w:rPr>
              <w:t>х</w:t>
            </w:r>
            <w:r w:rsidRPr="00EA7605">
              <w:rPr>
                <w:rFonts w:ascii="Times New Roman" w:hAnsi="Times New Roman"/>
                <w:sz w:val="24"/>
                <w:szCs w:val="24"/>
              </w:rPr>
              <w:t xml:space="preserve">ода </w:t>
            </w:r>
            <w:r w:rsidRPr="00EA7605">
              <w:rPr>
                <w:rFonts w:ascii="Times New Roman" w:hAnsi="Times New Roman"/>
                <w:w w:val="99"/>
                <w:sz w:val="24"/>
                <w:szCs w:val="24"/>
              </w:rPr>
              <w:t>п</w:t>
            </w:r>
            <w:r w:rsidRPr="00EA7605">
              <w:rPr>
                <w:rFonts w:ascii="Times New Roman" w:hAnsi="Times New Roman"/>
                <w:spacing w:val="-1"/>
                <w:sz w:val="24"/>
                <w:szCs w:val="24"/>
              </w:rPr>
              <w:t>ра</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рабо</w:t>
            </w:r>
            <w:r w:rsidRPr="00EA7605">
              <w:rPr>
                <w:rFonts w:ascii="Times New Roman" w:hAnsi="Times New Roman"/>
                <w:w w:val="99"/>
                <w:sz w:val="24"/>
                <w:szCs w:val="24"/>
              </w:rPr>
              <w:t>т</w:t>
            </w:r>
            <w:r w:rsidRPr="00EA7605">
              <w:rPr>
                <w:rFonts w:ascii="Times New Roman" w:hAnsi="Times New Roman"/>
                <w:sz w:val="24"/>
                <w:szCs w:val="24"/>
              </w:rPr>
              <w:t>ы;</w:t>
            </w:r>
          </w:p>
          <w:p w:rsidR="002717E1" w:rsidRPr="00EA7605" w:rsidRDefault="002717E1" w:rsidP="002717E1">
            <w:pPr>
              <w:widowControl w:val="0"/>
              <w:autoSpaceDE w:val="0"/>
              <w:autoSpaceDN w:val="0"/>
              <w:adjustRightInd w:val="0"/>
              <w:spacing w:before="11" w:after="0" w:line="232" w:lineRule="auto"/>
              <w:ind w:left="168" w:right="284"/>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о</w:t>
            </w:r>
            <w:r w:rsidRPr="00EA7605">
              <w:rPr>
                <w:rFonts w:ascii="Times New Roman" w:hAnsi="Times New Roman"/>
                <w:spacing w:val="2"/>
                <w:sz w:val="24"/>
                <w:szCs w:val="24"/>
              </w:rPr>
              <w:t>б</w:t>
            </w:r>
            <w:r w:rsidRPr="00EA7605">
              <w:rPr>
                <w:rFonts w:ascii="Times New Roman" w:hAnsi="Times New Roman"/>
                <w:sz w:val="24"/>
                <w:szCs w:val="24"/>
              </w:rPr>
              <w:t>раж</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 </w:t>
            </w:r>
            <w:r w:rsidRPr="00EA7605">
              <w:rPr>
                <w:rFonts w:ascii="Times New Roman" w:hAnsi="Times New Roman"/>
                <w:spacing w:val="-1"/>
                <w:w w:val="99"/>
                <w:sz w:val="24"/>
                <w:szCs w:val="24"/>
              </w:rPr>
              <w:t>н</w:t>
            </w:r>
            <w:r w:rsidRPr="00EA7605">
              <w:rPr>
                <w:rFonts w:ascii="Times New Roman" w:hAnsi="Times New Roman"/>
                <w:spacing w:val="-1"/>
                <w:sz w:val="24"/>
                <w:szCs w:val="24"/>
              </w:rPr>
              <w:t>а</w:t>
            </w:r>
            <w:r w:rsidRPr="00EA7605">
              <w:rPr>
                <w:rFonts w:ascii="Times New Roman" w:hAnsi="Times New Roman"/>
                <w:spacing w:val="2"/>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 xml:space="preserve">ры, </w:t>
            </w:r>
            <w:r w:rsidRPr="00EA7605">
              <w:rPr>
                <w:rFonts w:ascii="Times New Roman" w:hAnsi="Times New Roman"/>
                <w:w w:val="99"/>
                <w:sz w:val="24"/>
                <w:szCs w:val="24"/>
              </w:rPr>
              <w:t>п</w:t>
            </w:r>
            <w:r w:rsidRPr="00EA7605">
              <w:rPr>
                <w:rFonts w:ascii="Times New Roman" w:hAnsi="Times New Roman"/>
                <w:sz w:val="24"/>
                <w:szCs w:val="24"/>
              </w:rPr>
              <w:t xml:space="preserve">о </w:t>
            </w:r>
            <w:r w:rsidRPr="00EA7605">
              <w:rPr>
                <w:rFonts w:ascii="Times New Roman" w:hAnsi="Times New Roman"/>
                <w:w w:val="99"/>
                <w:sz w:val="24"/>
                <w:szCs w:val="24"/>
              </w:rPr>
              <w:t>п</w:t>
            </w:r>
            <w:r w:rsidRPr="00EA7605">
              <w:rPr>
                <w:rFonts w:ascii="Times New Roman" w:hAnsi="Times New Roman"/>
                <w:sz w:val="24"/>
                <w:szCs w:val="24"/>
              </w:rPr>
              <w:t>амя</w:t>
            </w:r>
            <w:r w:rsidRPr="00EA7605">
              <w:rPr>
                <w:rFonts w:ascii="Times New Roman" w:hAnsi="Times New Roman"/>
                <w:w w:val="99"/>
                <w:sz w:val="24"/>
                <w:szCs w:val="24"/>
              </w:rPr>
              <w:t>ти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оображ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формы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к</w:t>
            </w:r>
            <w:r w:rsidRPr="00EA7605">
              <w:rPr>
                <w:rFonts w:ascii="Times New Roman" w:hAnsi="Times New Roman"/>
                <w:spacing w:val="1"/>
                <w:w w:val="99"/>
                <w:sz w:val="24"/>
                <w:szCs w:val="24"/>
              </w:rPr>
              <w:t>ции</w:t>
            </w:r>
            <w:r w:rsidRPr="00EA7605">
              <w:rPr>
                <w:rFonts w:ascii="Times New Roman" w:hAnsi="Times New Roman"/>
                <w:sz w:val="24"/>
                <w:szCs w:val="24"/>
              </w:rPr>
              <w:t>;</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ер</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а</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р</w:t>
            </w:r>
            <w:r w:rsidRPr="00EA7605">
              <w:rPr>
                <w:rFonts w:ascii="Times New Roman" w:hAnsi="Times New Roman"/>
                <w:w w:val="99"/>
                <w:sz w:val="24"/>
                <w:szCs w:val="24"/>
              </w:rPr>
              <w:t>и</w:t>
            </w:r>
            <w:r w:rsidRPr="00EA7605">
              <w:rPr>
                <w:rFonts w:ascii="Times New Roman" w:hAnsi="Times New Roman"/>
                <w:spacing w:val="4"/>
                <w:sz w:val="24"/>
                <w:szCs w:val="24"/>
              </w:rPr>
              <w:t>с</w:t>
            </w:r>
            <w:r w:rsidRPr="00EA7605">
              <w:rPr>
                <w:rFonts w:ascii="Times New Roman" w:hAnsi="Times New Roman"/>
                <w:spacing w:val="-6"/>
                <w:sz w:val="24"/>
                <w:szCs w:val="24"/>
              </w:rPr>
              <w:t>у</w:t>
            </w:r>
            <w:r w:rsidRPr="00EA7605">
              <w:rPr>
                <w:rFonts w:ascii="Times New Roman" w:hAnsi="Times New Roman"/>
                <w:w w:val="99"/>
                <w:sz w:val="24"/>
                <w:szCs w:val="24"/>
              </w:rPr>
              <w:t>н</w:t>
            </w:r>
            <w:r w:rsidRPr="00EA7605">
              <w:rPr>
                <w:rFonts w:ascii="Times New Roman" w:hAnsi="Times New Roman"/>
                <w:sz w:val="24"/>
                <w:szCs w:val="24"/>
              </w:rPr>
              <w:t>ке сод</w:t>
            </w:r>
            <w:r w:rsidRPr="00EA7605">
              <w:rPr>
                <w:rFonts w:ascii="Times New Roman" w:hAnsi="Times New Roman"/>
                <w:spacing w:val="-1"/>
                <w:sz w:val="24"/>
                <w:szCs w:val="24"/>
              </w:rPr>
              <w:t>е</w:t>
            </w:r>
            <w:r w:rsidRPr="00EA7605">
              <w:rPr>
                <w:rFonts w:ascii="Times New Roman" w:hAnsi="Times New Roman"/>
                <w:sz w:val="24"/>
                <w:szCs w:val="24"/>
              </w:rPr>
              <w:t>рж</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w w:val="99"/>
                <w:sz w:val="24"/>
                <w:szCs w:val="24"/>
              </w:rPr>
              <w:t>н</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из</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ий</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Pr>
                <w:rFonts w:ascii="Times New Roman" w:hAnsi="Times New Roman"/>
                <w:w w:val="99"/>
                <w:sz w:val="24"/>
                <w:szCs w:val="24"/>
              </w:rPr>
              <w:t xml:space="preserve"> </w:t>
            </w:r>
            <w:r w:rsidRPr="00EA7605">
              <w:rPr>
                <w:rFonts w:ascii="Times New Roman" w:hAnsi="Times New Roman"/>
                <w:sz w:val="24"/>
                <w:szCs w:val="24"/>
              </w:rPr>
              <w:t>соо</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sz w:val="24"/>
                <w:szCs w:val="24"/>
              </w:rPr>
              <w:t>с</w:t>
            </w:r>
            <w:r w:rsidRPr="00EA7605">
              <w:rPr>
                <w:rFonts w:ascii="Times New Roman" w:hAnsi="Times New Roman"/>
                <w:w w:val="99"/>
                <w:sz w:val="24"/>
                <w:szCs w:val="24"/>
              </w:rPr>
              <w:t>твии</w:t>
            </w:r>
            <w:r w:rsidRPr="00EA7605">
              <w:rPr>
                <w:rFonts w:ascii="Times New Roman" w:hAnsi="Times New Roman"/>
                <w:spacing w:val="1"/>
                <w:sz w:val="24"/>
                <w:szCs w:val="24"/>
              </w:rPr>
              <w:t xml:space="preserve"> </w:t>
            </w:r>
            <w:r w:rsidRPr="00EA7605">
              <w:rPr>
                <w:rFonts w:ascii="Times New Roman" w:hAnsi="Times New Roman"/>
                <w:sz w:val="24"/>
                <w:szCs w:val="24"/>
              </w:rPr>
              <w:t xml:space="preserve">с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39" w:lineRule="auto"/>
              <w:ind w:left="168" w:right="28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ем</w:t>
            </w:r>
            <w:r w:rsidRPr="00EA7605">
              <w:rPr>
                <w:rFonts w:ascii="Times New Roman" w:hAnsi="Times New Roman"/>
                <w:sz w:val="24"/>
                <w:szCs w:val="24"/>
              </w:rPr>
              <w:t>ы р</w:t>
            </w:r>
            <w:r w:rsidRPr="00EA7605">
              <w:rPr>
                <w:rFonts w:ascii="Times New Roman" w:hAnsi="Times New Roman"/>
                <w:spacing w:val="-1"/>
                <w:sz w:val="24"/>
                <w:szCs w:val="24"/>
              </w:rPr>
              <w:t>а</w:t>
            </w:r>
            <w:r w:rsidRPr="00EA7605">
              <w:rPr>
                <w:rFonts w:ascii="Times New Roman" w:hAnsi="Times New Roman"/>
                <w:sz w:val="24"/>
                <w:szCs w:val="24"/>
              </w:rPr>
              <w:t>бо</w:t>
            </w:r>
            <w:r w:rsidRPr="00EA7605">
              <w:rPr>
                <w:rFonts w:ascii="Times New Roman" w:hAnsi="Times New Roman"/>
                <w:w w:val="99"/>
                <w:sz w:val="24"/>
                <w:szCs w:val="24"/>
              </w:rPr>
              <w:t>т</w:t>
            </w:r>
            <w:r w:rsidRPr="00EA7605">
              <w:rPr>
                <w:rFonts w:ascii="Times New Roman" w:hAnsi="Times New Roman"/>
                <w:sz w:val="24"/>
                <w:szCs w:val="24"/>
              </w:rPr>
              <w:t xml:space="preserve">ы </w:t>
            </w:r>
            <w:r w:rsidRPr="007541B5">
              <w:rPr>
                <w:rFonts w:ascii="Times New Roman" w:hAnsi="Times New Roman"/>
              </w:rPr>
              <w:t>кар</w:t>
            </w:r>
            <w:r w:rsidRPr="007541B5">
              <w:rPr>
                <w:rFonts w:ascii="Times New Roman" w:hAnsi="Times New Roman"/>
                <w:spacing w:val="-1"/>
              </w:rPr>
              <w:t>а</w:t>
            </w:r>
            <w:r w:rsidRPr="007541B5">
              <w:rPr>
                <w:rFonts w:ascii="Times New Roman" w:hAnsi="Times New Roman"/>
                <w:w w:val="99"/>
              </w:rPr>
              <w:t>н</w:t>
            </w:r>
            <w:r w:rsidRPr="007541B5">
              <w:rPr>
                <w:rFonts w:ascii="Times New Roman" w:hAnsi="Times New Roman"/>
              </w:rPr>
              <w:t>да</w:t>
            </w:r>
            <w:r w:rsidRPr="007541B5">
              <w:rPr>
                <w:rFonts w:ascii="Times New Roman" w:hAnsi="Times New Roman"/>
                <w:w w:val="99"/>
              </w:rPr>
              <w:t>ш</w:t>
            </w:r>
            <w:r w:rsidRPr="007541B5">
              <w:rPr>
                <w:rFonts w:ascii="Times New Roman" w:hAnsi="Times New Roman"/>
              </w:rPr>
              <w:t>ом,</w:t>
            </w:r>
            <w:r w:rsidRPr="007541B5">
              <w:rPr>
                <w:rFonts w:ascii="Times New Roman" w:hAnsi="Times New Roman"/>
                <w:spacing w:val="59"/>
              </w:rPr>
              <w:t xml:space="preserve"> </w:t>
            </w:r>
            <w:r w:rsidRPr="007541B5">
              <w:rPr>
                <w:rFonts w:ascii="Times New Roman" w:hAnsi="Times New Roman"/>
              </w:rPr>
              <w:t>ак</w:t>
            </w:r>
            <w:r w:rsidRPr="007541B5">
              <w:rPr>
                <w:rFonts w:ascii="Times New Roman" w:hAnsi="Times New Roman"/>
                <w:w w:val="99"/>
              </w:rPr>
              <w:t>в</w:t>
            </w:r>
            <w:r w:rsidRPr="007541B5">
              <w:rPr>
                <w:rFonts w:ascii="Times New Roman" w:hAnsi="Times New Roman"/>
                <w:spacing w:val="-1"/>
              </w:rPr>
              <w:t>а</w:t>
            </w:r>
            <w:r w:rsidRPr="007541B5">
              <w:rPr>
                <w:rFonts w:ascii="Times New Roman" w:hAnsi="Times New Roman"/>
              </w:rPr>
              <w:t>р</w:t>
            </w:r>
            <w:r w:rsidRPr="007541B5">
              <w:rPr>
                <w:rFonts w:ascii="Times New Roman" w:hAnsi="Times New Roman"/>
                <w:spacing w:val="-1"/>
              </w:rPr>
              <w:t>е</w:t>
            </w:r>
            <w:r w:rsidRPr="007541B5">
              <w:rPr>
                <w:rFonts w:ascii="Times New Roman" w:hAnsi="Times New Roman"/>
                <w:w w:val="99"/>
              </w:rPr>
              <w:t>л</w:t>
            </w:r>
            <w:r w:rsidRPr="007541B5">
              <w:rPr>
                <w:rFonts w:ascii="Times New Roman" w:hAnsi="Times New Roman"/>
                <w:spacing w:val="3"/>
                <w:w w:val="99"/>
              </w:rPr>
              <w:t>ь</w:t>
            </w:r>
            <w:r w:rsidRPr="007541B5">
              <w:rPr>
                <w:rFonts w:ascii="Times New Roman" w:hAnsi="Times New Roman"/>
                <w:w w:val="99"/>
              </w:rPr>
              <w:t>н</w:t>
            </w:r>
            <w:r w:rsidRPr="007541B5">
              <w:rPr>
                <w:rFonts w:ascii="Times New Roman" w:hAnsi="Times New Roman"/>
              </w:rPr>
              <w:t>ым</w:t>
            </w:r>
            <w:r w:rsidRPr="007541B5">
              <w:rPr>
                <w:rFonts w:ascii="Times New Roman" w:hAnsi="Times New Roman"/>
                <w:w w:val="99"/>
              </w:rPr>
              <w:t>и</w:t>
            </w:r>
            <w:r w:rsidRPr="007541B5">
              <w:rPr>
                <w:rFonts w:ascii="Times New Roman" w:hAnsi="Times New Roman"/>
              </w:rPr>
              <w:t xml:space="preserve"> </w:t>
            </w:r>
            <w:r w:rsidRPr="007541B5">
              <w:rPr>
                <w:rFonts w:ascii="Times New Roman" w:hAnsi="Times New Roman"/>
                <w:spacing w:val="1"/>
              </w:rPr>
              <w:t>к</w:t>
            </w:r>
            <w:r w:rsidRPr="007541B5">
              <w:rPr>
                <w:rFonts w:ascii="Times New Roman" w:hAnsi="Times New Roman"/>
              </w:rPr>
              <w:t>ра</w:t>
            </w:r>
            <w:r w:rsidRPr="007541B5">
              <w:rPr>
                <w:rFonts w:ascii="Times New Roman" w:hAnsi="Times New Roman"/>
                <w:spacing w:val="-1"/>
              </w:rPr>
              <w:t>с</w:t>
            </w:r>
            <w:r w:rsidRPr="007541B5">
              <w:rPr>
                <w:rFonts w:ascii="Times New Roman" w:hAnsi="Times New Roman"/>
              </w:rPr>
              <w:t>ка</w:t>
            </w:r>
            <w:r w:rsidRPr="007541B5">
              <w:rPr>
                <w:rFonts w:ascii="Times New Roman" w:hAnsi="Times New Roman"/>
                <w:spacing w:val="-1"/>
              </w:rPr>
              <w:t>м</w:t>
            </w:r>
            <w:r w:rsidRPr="007541B5">
              <w:rPr>
                <w:rFonts w:ascii="Times New Roman" w:hAnsi="Times New Roman"/>
                <w:w w:val="99"/>
              </w:rPr>
              <w:t>и</w:t>
            </w:r>
            <w:r w:rsidRPr="007541B5">
              <w:rPr>
                <w:rFonts w:ascii="Times New Roman" w:hAnsi="Times New Roman"/>
              </w:rPr>
              <w:t xml:space="preserve"> с </w:t>
            </w:r>
            <w:r w:rsidRPr="007541B5">
              <w:rPr>
                <w:rFonts w:ascii="Times New Roman" w:hAnsi="Times New Roman"/>
                <w:w w:val="99"/>
              </w:rPr>
              <w:t>ц</w:t>
            </w:r>
            <w:r w:rsidRPr="007541B5">
              <w:rPr>
                <w:rFonts w:ascii="Times New Roman" w:hAnsi="Times New Roman"/>
              </w:rPr>
              <w:t>е</w:t>
            </w:r>
            <w:r w:rsidRPr="007541B5">
              <w:rPr>
                <w:rFonts w:ascii="Times New Roman" w:hAnsi="Times New Roman"/>
                <w:w w:val="99"/>
              </w:rPr>
              <w:t>лью</w:t>
            </w:r>
            <w:r w:rsidRPr="007541B5">
              <w:rPr>
                <w:rFonts w:ascii="Times New Roman" w:hAnsi="Times New Roman"/>
              </w:rPr>
              <w:t xml:space="preserve"> </w:t>
            </w:r>
            <w:r w:rsidRPr="007541B5">
              <w:rPr>
                <w:rFonts w:ascii="Times New Roman" w:hAnsi="Times New Roman"/>
                <w:w w:val="99"/>
              </w:rPr>
              <w:t>п</w:t>
            </w:r>
            <w:r w:rsidRPr="007541B5">
              <w:rPr>
                <w:rFonts w:ascii="Times New Roman" w:hAnsi="Times New Roman"/>
              </w:rPr>
              <w:t>еред</w:t>
            </w:r>
            <w:r w:rsidRPr="007541B5">
              <w:rPr>
                <w:rFonts w:ascii="Times New Roman" w:hAnsi="Times New Roman"/>
                <w:spacing w:val="-1"/>
              </w:rPr>
              <w:t>ач</w:t>
            </w:r>
            <w:r w:rsidRPr="007541B5">
              <w:rPr>
                <w:rFonts w:ascii="Times New Roman" w:hAnsi="Times New Roman"/>
                <w:w w:val="99"/>
              </w:rPr>
              <w:t>и</w:t>
            </w:r>
            <w:r w:rsidRPr="007541B5">
              <w:rPr>
                <w:rFonts w:ascii="Times New Roman" w:hAnsi="Times New Roman"/>
              </w:rPr>
              <w:t xml:space="preserve"> фак</w:t>
            </w:r>
            <w:r w:rsidRPr="007541B5">
              <w:rPr>
                <w:rFonts w:ascii="Times New Roman" w:hAnsi="Times New Roman"/>
                <w:spacing w:val="4"/>
                <w:w w:val="99"/>
              </w:rPr>
              <w:t>т</w:t>
            </w:r>
            <w:r w:rsidRPr="007541B5">
              <w:rPr>
                <w:rFonts w:ascii="Times New Roman" w:hAnsi="Times New Roman"/>
                <w:spacing w:val="-4"/>
              </w:rPr>
              <w:t>у</w:t>
            </w:r>
            <w:r w:rsidRPr="007541B5">
              <w:rPr>
                <w:rFonts w:ascii="Times New Roman" w:hAnsi="Times New Roman"/>
              </w:rPr>
              <w:t xml:space="preserve">ры </w:t>
            </w:r>
            <w:r w:rsidRPr="007541B5">
              <w:rPr>
                <w:rFonts w:ascii="Times New Roman" w:hAnsi="Times New Roman"/>
                <w:w w:val="99"/>
              </w:rPr>
              <w:t>п</w:t>
            </w:r>
            <w:r w:rsidRPr="007541B5">
              <w:rPr>
                <w:rFonts w:ascii="Times New Roman" w:hAnsi="Times New Roman"/>
              </w:rPr>
              <w:t>р</w:t>
            </w:r>
            <w:r w:rsidRPr="007541B5">
              <w:rPr>
                <w:rFonts w:ascii="Times New Roman" w:hAnsi="Times New Roman"/>
                <w:spacing w:val="-1"/>
              </w:rPr>
              <w:t>е</w:t>
            </w:r>
            <w:r w:rsidRPr="007541B5">
              <w:rPr>
                <w:rFonts w:ascii="Times New Roman" w:hAnsi="Times New Roman"/>
                <w:spacing w:val="2"/>
              </w:rPr>
              <w:t>д</w:t>
            </w:r>
            <w:r w:rsidRPr="007541B5">
              <w:rPr>
                <w:rFonts w:ascii="Times New Roman" w:hAnsi="Times New Roman"/>
              </w:rPr>
              <w:t>м</w:t>
            </w:r>
            <w:r w:rsidRPr="007541B5">
              <w:rPr>
                <w:rFonts w:ascii="Times New Roman" w:hAnsi="Times New Roman"/>
                <w:spacing w:val="-1"/>
              </w:rPr>
              <w:t>е</w:t>
            </w:r>
            <w:r w:rsidRPr="007541B5">
              <w:rPr>
                <w:rFonts w:ascii="Times New Roman" w:hAnsi="Times New Roman"/>
                <w:w w:val="99"/>
              </w:rPr>
              <w:t>т</w:t>
            </w:r>
            <w:r w:rsidRPr="007541B5">
              <w:rPr>
                <w:rFonts w:ascii="Times New Roman" w:hAnsi="Times New Roman"/>
              </w:rPr>
              <w:t>а;</w:t>
            </w:r>
          </w:p>
          <w:p w:rsidR="002717E1" w:rsidRPr="00EA7605" w:rsidRDefault="002717E1" w:rsidP="002717E1">
            <w:pPr>
              <w:widowControl w:val="0"/>
              <w:autoSpaceDE w:val="0"/>
              <w:autoSpaceDN w:val="0"/>
              <w:adjustRightInd w:val="0"/>
              <w:spacing w:after="0" w:line="239" w:lineRule="auto"/>
              <w:ind w:left="168" w:right="26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ор</w:t>
            </w:r>
            <w:r w:rsidRPr="00EA7605">
              <w:rPr>
                <w:rFonts w:ascii="Times New Roman" w:hAnsi="Times New Roman"/>
                <w:w w:val="99"/>
                <w:sz w:val="24"/>
                <w:szCs w:val="24"/>
              </w:rPr>
              <w:t>и</w:t>
            </w:r>
            <w:r w:rsidRPr="00EA7605">
              <w:rPr>
                <w:rFonts w:ascii="Times New Roman" w:hAnsi="Times New Roman"/>
                <w:sz w:val="24"/>
                <w:szCs w:val="24"/>
              </w:rPr>
              <w:t>е</w:t>
            </w:r>
            <w:r w:rsidRPr="00EA7605">
              <w:rPr>
                <w:rFonts w:ascii="Times New Roman" w:hAnsi="Times New Roman"/>
                <w:w w:val="99"/>
                <w:sz w:val="24"/>
                <w:szCs w:val="24"/>
              </w:rPr>
              <w:t>нт</w:t>
            </w:r>
            <w:r w:rsidRPr="00EA7605">
              <w:rPr>
                <w:rFonts w:ascii="Times New Roman" w:hAnsi="Times New Roman"/>
                <w:spacing w:val="1"/>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ся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ра</w:t>
            </w:r>
            <w:r w:rsidRPr="00EA7605">
              <w:rPr>
                <w:rFonts w:ascii="Times New Roman" w:hAnsi="Times New Roman"/>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е </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sz w:val="24"/>
                <w:szCs w:val="24"/>
              </w:rPr>
              <w:t>; ра</w:t>
            </w:r>
            <w:r w:rsidRPr="00EA7605">
              <w:rPr>
                <w:rFonts w:ascii="Times New Roman" w:hAnsi="Times New Roman"/>
                <w:w w:val="99"/>
                <w:sz w:val="24"/>
                <w:szCs w:val="24"/>
              </w:rPr>
              <w:t>з</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щ</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из</w:t>
            </w:r>
            <w:r w:rsidRPr="00EA7605">
              <w:rPr>
                <w:rFonts w:ascii="Times New Roman" w:hAnsi="Times New Roman"/>
                <w:sz w:val="24"/>
                <w:szCs w:val="24"/>
              </w:rPr>
              <w:t>об</w:t>
            </w:r>
            <w:r w:rsidRPr="00EA7605">
              <w:rPr>
                <w:rFonts w:ascii="Times New Roman" w:hAnsi="Times New Roman"/>
                <w:spacing w:val="-1"/>
                <w:sz w:val="24"/>
                <w:szCs w:val="24"/>
              </w:rPr>
              <w:t>ра</w:t>
            </w:r>
            <w:r w:rsidRPr="00EA7605">
              <w:rPr>
                <w:rFonts w:ascii="Times New Roman" w:hAnsi="Times New Roman"/>
                <w:sz w:val="24"/>
                <w:szCs w:val="24"/>
              </w:rPr>
              <w:t>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од</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w w:val="99"/>
                <w:sz w:val="24"/>
                <w:szCs w:val="24"/>
              </w:rPr>
              <w:t>и</w:t>
            </w:r>
            <w:r w:rsidRPr="00EA7605">
              <w:rPr>
                <w:rFonts w:ascii="Times New Roman" w:hAnsi="Times New Roman"/>
                <w:w w:val="99"/>
                <w:sz w:val="24"/>
                <w:szCs w:val="24"/>
              </w:rPr>
              <w:t>ли</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pacing w:val="2"/>
                <w:sz w:val="24"/>
                <w:szCs w:val="24"/>
              </w:rPr>
              <w:t>р</w:t>
            </w:r>
            <w:r w:rsidRPr="00EA7605">
              <w:rPr>
                <w:rFonts w:ascii="Times New Roman" w:hAnsi="Times New Roman"/>
                <w:spacing w:val="-3"/>
                <w:sz w:val="24"/>
                <w:szCs w:val="24"/>
              </w:rPr>
              <w:t>у</w:t>
            </w:r>
            <w:r w:rsidRPr="00EA7605">
              <w:rPr>
                <w:rFonts w:ascii="Times New Roman" w:hAnsi="Times New Roman"/>
                <w:w w:val="99"/>
                <w:sz w:val="24"/>
                <w:szCs w:val="24"/>
              </w:rPr>
              <w:t>пп</w:t>
            </w:r>
            <w:r w:rsidRPr="00EA7605">
              <w:rPr>
                <w:rFonts w:ascii="Times New Roman" w:hAnsi="Times New Roman"/>
                <w:sz w:val="24"/>
                <w:szCs w:val="24"/>
              </w:rPr>
              <w:t xml:space="preserve">ы </w:t>
            </w:r>
            <w:r w:rsidRPr="00EA7605">
              <w:rPr>
                <w:rFonts w:ascii="Times New Roman" w:hAnsi="Times New Roman"/>
                <w:w w:val="99"/>
                <w:sz w:val="24"/>
                <w:szCs w:val="24"/>
              </w:rPr>
              <w:t>п</w:t>
            </w:r>
            <w:r w:rsidRPr="00EA7605">
              <w:rPr>
                <w:rFonts w:ascii="Times New Roman" w:hAnsi="Times New Roman"/>
                <w:sz w:val="24"/>
                <w:szCs w:val="24"/>
              </w:rPr>
              <w:t>редм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sz w:val="24"/>
                <w:szCs w:val="24"/>
              </w:rPr>
              <w:t>оо</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ви</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 xml:space="preserve">с </w:t>
            </w:r>
            <w:r w:rsidRPr="00EA7605">
              <w:rPr>
                <w:rFonts w:ascii="Times New Roman" w:hAnsi="Times New Roman"/>
                <w:w w:val="99"/>
                <w:sz w:val="24"/>
                <w:szCs w:val="24"/>
              </w:rPr>
              <w:t>п</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1"/>
                <w:sz w:val="24"/>
                <w:szCs w:val="24"/>
              </w:rPr>
              <w:t>ам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обра</w:t>
            </w:r>
            <w:r w:rsidRPr="00EA7605">
              <w:rPr>
                <w:rFonts w:ascii="Times New Roman" w:hAnsi="Times New Roman"/>
                <w:spacing w:val="-1"/>
                <w:w w:val="99"/>
                <w:sz w:val="24"/>
                <w:szCs w:val="24"/>
              </w:rPr>
              <w:t>з</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pacing w:val="-2"/>
                <w:sz w:val="24"/>
                <w:szCs w:val="24"/>
              </w:rPr>
              <w:t>р</w:t>
            </w:r>
            <w:r w:rsidRPr="00EA7605">
              <w:rPr>
                <w:rFonts w:ascii="Times New Roman" w:hAnsi="Times New Roman"/>
                <w:spacing w:val="1"/>
                <w:sz w:val="24"/>
                <w:szCs w:val="24"/>
              </w:rPr>
              <w:t>х</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spacing w:val="-2"/>
                <w:w w:val="99"/>
                <w:sz w:val="24"/>
                <w:szCs w:val="24"/>
              </w:rPr>
              <w:t>т</w:t>
            </w:r>
            <w:r w:rsidRPr="00EA7605">
              <w:rPr>
                <w:rFonts w:ascii="Times New Roman" w:hAnsi="Times New Roman"/>
                <w:w w:val="99"/>
                <w:sz w:val="24"/>
                <w:szCs w:val="24"/>
              </w:rPr>
              <w:t>и</w:t>
            </w:r>
            <w:r w:rsidRPr="00EA7605">
              <w:rPr>
                <w:rFonts w:ascii="Times New Roman" w:hAnsi="Times New Roman"/>
                <w:sz w:val="24"/>
                <w:szCs w:val="24"/>
              </w:rPr>
              <w:t>;</w:t>
            </w:r>
          </w:p>
          <w:p w:rsidR="002717E1" w:rsidRPr="00EA7605" w:rsidRDefault="002717E1" w:rsidP="00B9240C">
            <w:pPr>
              <w:widowControl w:val="0"/>
              <w:autoSpaceDE w:val="0"/>
              <w:autoSpaceDN w:val="0"/>
              <w:adjustRightInd w:val="0"/>
              <w:spacing w:after="0" w:line="241" w:lineRule="auto"/>
              <w:ind w:left="168" w:right="269"/>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 xml:space="preserve"> </w:t>
            </w:r>
            <w:r w:rsidRPr="00EA7605">
              <w:rPr>
                <w:rFonts w:ascii="Times New Roman" w:hAnsi="Times New Roman"/>
                <w:spacing w:val="-1"/>
                <w:sz w:val="24"/>
                <w:szCs w:val="24"/>
              </w:rPr>
              <w:t>а</w:t>
            </w:r>
            <w:r w:rsidRPr="00EA7605">
              <w:rPr>
                <w:rFonts w:ascii="Times New Roman" w:hAnsi="Times New Roman"/>
                <w:sz w:val="24"/>
                <w:szCs w:val="24"/>
              </w:rPr>
              <w:t>д</w:t>
            </w:r>
            <w:r w:rsidRPr="00EA7605">
              <w:rPr>
                <w:rFonts w:ascii="Times New Roman" w:hAnsi="Times New Roman"/>
                <w:spacing w:val="-1"/>
                <w:sz w:val="24"/>
                <w:szCs w:val="24"/>
              </w:rPr>
              <w:t>е</w:t>
            </w:r>
            <w:r w:rsidRPr="00EA7605">
              <w:rPr>
                <w:rFonts w:ascii="Times New Roman" w:hAnsi="Times New Roman"/>
                <w:sz w:val="24"/>
                <w:szCs w:val="24"/>
              </w:rPr>
              <w:t>к</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тн</w:t>
            </w:r>
            <w:r w:rsidRPr="00EA7605">
              <w:rPr>
                <w:rFonts w:ascii="Times New Roman" w:hAnsi="Times New Roman"/>
                <w:sz w:val="24"/>
                <w:szCs w:val="24"/>
              </w:rPr>
              <w:t xml:space="preserve">о </w:t>
            </w:r>
            <w:r w:rsidRPr="00EA7605">
              <w:rPr>
                <w:rFonts w:ascii="Times New Roman" w:hAnsi="Times New Roman"/>
                <w:spacing w:val="1"/>
                <w:w w:val="99"/>
                <w:sz w:val="24"/>
                <w:szCs w:val="24"/>
              </w:rPr>
              <w:t>п</w:t>
            </w:r>
            <w:r w:rsidRPr="00EA7605">
              <w:rPr>
                <w:rFonts w:ascii="Times New Roman" w:hAnsi="Times New Roman"/>
                <w:sz w:val="24"/>
                <w:szCs w:val="24"/>
              </w:rPr>
              <w:t>ер</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а</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ц</w:t>
            </w:r>
            <w:r w:rsidRPr="00EA7605">
              <w:rPr>
                <w:rFonts w:ascii="Times New Roman" w:hAnsi="Times New Roman"/>
                <w:w w:val="99"/>
                <w:sz w:val="24"/>
                <w:szCs w:val="24"/>
              </w:rPr>
              <w:t>в</w:t>
            </w:r>
            <w:r w:rsidRPr="00EA7605">
              <w:rPr>
                <w:rFonts w:ascii="Times New Roman" w:hAnsi="Times New Roman"/>
                <w:sz w:val="24"/>
                <w:szCs w:val="24"/>
              </w:rPr>
              <w:t>е</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ображ</w:t>
            </w:r>
            <w:r w:rsidRPr="00EA7605">
              <w:rPr>
                <w:rFonts w:ascii="Times New Roman" w:hAnsi="Times New Roman"/>
                <w:spacing w:val="-1"/>
                <w:sz w:val="24"/>
                <w:szCs w:val="24"/>
              </w:rPr>
              <w:t>а</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об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z w:val="24"/>
                <w:szCs w:val="24"/>
              </w:rPr>
              <w:t>а, о</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sz w:val="24"/>
                <w:szCs w:val="24"/>
              </w:rPr>
              <w:t>ы</w:t>
            </w:r>
            <w:r w:rsidRPr="00EA7605">
              <w:rPr>
                <w:rFonts w:ascii="Times New Roman" w:hAnsi="Times New Roman"/>
                <w:w w:val="99"/>
                <w:sz w:val="24"/>
                <w:szCs w:val="24"/>
              </w:rPr>
              <w:t>щ</w:t>
            </w:r>
            <w:r w:rsidRPr="00EA7605">
              <w:rPr>
                <w:rFonts w:ascii="Times New Roman" w:hAnsi="Times New Roman"/>
                <w:spacing w:val="-2"/>
                <w:sz w:val="24"/>
                <w:szCs w:val="24"/>
              </w:rPr>
              <w:t>е</w:t>
            </w:r>
            <w:r w:rsidRPr="00EA7605">
              <w:rPr>
                <w:rFonts w:ascii="Times New Roman" w:hAnsi="Times New Roman"/>
                <w:w w:val="99"/>
                <w:sz w:val="24"/>
                <w:szCs w:val="24"/>
              </w:rPr>
              <w:t>нн</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цв</w:t>
            </w:r>
            <w:r w:rsidRPr="00EA7605">
              <w:rPr>
                <w:rFonts w:ascii="Times New Roman" w:hAnsi="Times New Roman"/>
                <w:sz w:val="24"/>
                <w:szCs w:val="24"/>
              </w:rPr>
              <w:t>е</w:t>
            </w:r>
            <w:r w:rsidRPr="00EA7605">
              <w:rPr>
                <w:rFonts w:ascii="Times New Roman" w:hAnsi="Times New Roman"/>
                <w:w w:val="99"/>
                <w:sz w:val="24"/>
                <w:szCs w:val="24"/>
              </w:rPr>
              <w:t>т</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2"/>
                <w:w w:val="99"/>
                <w:sz w:val="24"/>
                <w:szCs w:val="24"/>
              </w:rPr>
              <w:t>л</w:t>
            </w:r>
            <w:r w:rsidRPr="00EA7605">
              <w:rPr>
                <w:rFonts w:ascii="Times New Roman" w:hAnsi="Times New Roman"/>
                <w:spacing w:val="-4"/>
                <w:sz w:val="24"/>
                <w:szCs w:val="24"/>
              </w:rPr>
              <w:t>у</w:t>
            </w:r>
            <w:r w:rsidRPr="00EA7605">
              <w:rPr>
                <w:rFonts w:ascii="Times New Roman" w:hAnsi="Times New Roman"/>
                <w:spacing w:val="-1"/>
                <w:sz w:val="24"/>
                <w:szCs w:val="24"/>
              </w:rPr>
              <w:t>ча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сме</w:t>
            </w:r>
            <w:r w:rsidRPr="00EA7605">
              <w:rPr>
                <w:rFonts w:ascii="Times New Roman" w:hAnsi="Times New Roman"/>
                <w:w w:val="99"/>
                <w:sz w:val="24"/>
                <w:szCs w:val="24"/>
              </w:rPr>
              <w:t>ш</w:t>
            </w:r>
            <w:r w:rsidRPr="00EA7605">
              <w:rPr>
                <w:rFonts w:ascii="Times New Roman" w:hAnsi="Times New Roman"/>
                <w:spacing w:val="-1"/>
                <w:sz w:val="24"/>
                <w:szCs w:val="24"/>
              </w:rPr>
              <w:t>а</w:t>
            </w:r>
            <w:r w:rsidRPr="00EA7605">
              <w:rPr>
                <w:rFonts w:ascii="Times New Roman" w:hAnsi="Times New Roman"/>
                <w:spacing w:val="3"/>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еко</w:t>
            </w:r>
            <w:r w:rsidRPr="00EA7605">
              <w:rPr>
                <w:rFonts w:ascii="Times New Roman" w:hAnsi="Times New Roman"/>
                <w:w w:val="99"/>
                <w:sz w:val="24"/>
                <w:szCs w:val="24"/>
              </w:rPr>
              <w:t>т</w:t>
            </w:r>
            <w:r w:rsidRPr="00EA7605">
              <w:rPr>
                <w:rFonts w:ascii="Times New Roman" w:hAnsi="Times New Roman"/>
                <w:sz w:val="24"/>
                <w:szCs w:val="24"/>
              </w:rPr>
              <w:t>орые о</w:t>
            </w:r>
            <w:r w:rsidRPr="00EA7605">
              <w:rPr>
                <w:rFonts w:ascii="Times New Roman" w:hAnsi="Times New Roman"/>
                <w:w w:val="99"/>
                <w:sz w:val="24"/>
                <w:szCs w:val="24"/>
              </w:rPr>
              <w:t>тт</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цв</w:t>
            </w:r>
            <w:r w:rsidRPr="00EA7605">
              <w:rPr>
                <w:rFonts w:ascii="Times New Roman" w:hAnsi="Times New Roman"/>
                <w:sz w:val="24"/>
                <w:szCs w:val="24"/>
              </w:rPr>
              <w:t>е</w:t>
            </w:r>
            <w:r w:rsidRPr="00EA7605">
              <w:rPr>
                <w:rFonts w:ascii="Times New Roman" w:hAnsi="Times New Roman"/>
                <w:w w:val="99"/>
                <w:sz w:val="24"/>
                <w:szCs w:val="24"/>
              </w:rPr>
              <w:t>т</w:t>
            </w:r>
            <w:r w:rsidRPr="00EA7605">
              <w:rPr>
                <w:rFonts w:ascii="Times New Roman" w:hAnsi="Times New Roman"/>
                <w:sz w:val="24"/>
                <w:szCs w:val="24"/>
              </w:rPr>
              <w:t>а.</w:t>
            </w:r>
          </w:p>
        </w:tc>
        <w:tc>
          <w:tcPr>
            <w:tcW w:w="5954" w:type="dxa"/>
            <w:tcBorders>
              <w:top w:val="single" w:sz="4" w:space="0" w:color="auto"/>
              <w:left w:val="single" w:sz="4" w:space="0" w:color="auto"/>
              <w:bottom w:val="single" w:sz="4" w:space="0" w:color="auto"/>
              <w:right w:val="single" w:sz="4" w:space="0" w:color="auto"/>
            </w:tcBorders>
          </w:tcPr>
          <w:p w:rsidR="002717E1" w:rsidRPr="00EA7605" w:rsidRDefault="002717E1" w:rsidP="002717E1">
            <w:pPr>
              <w:widowControl w:val="0"/>
              <w:tabs>
                <w:tab w:val="left" w:pos="849"/>
              </w:tabs>
              <w:autoSpaceDE w:val="0"/>
              <w:autoSpaceDN w:val="0"/>
              <w:adjustRightInd w:val="0"/>
              <w:spacing w:before="5" w:after="0" w:line="239" w:lineRule="auto"/>
              <w:ind w:left="283" w:right="283"/>
              <w:jc w:val="both"/>
              <w:rPr>
                <w:rFonts w:ascii="Times New Roman" w:hAnsi="Times New Roman"/>
                <w:sz w:val="24"/>
                <w:szCs w:val="24"/>
              </w:rPr>
            </w:pPr>
            <w:r>
              <w:rPr>
                <w:rFonts w:ascii="Times New Roman" w:hAnsi="Times New Roman"/>
                <w:w w:val="99"/>
                <w:sz w:val="24"/>
                <w:szCs w:val="24"/>
              </w:rPr>
              <w:lastRenderedPageBreak/>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 о</w:t>
            </w:r>
            <w:r w:rsidRPr="00EA7605">
              <w:rPr>
                <w:rFonts w:ascii="Times New Roman" w:hAnsi="Times New Roman"/>
                <w:w w:val="99"/>
                <w:sz w:val="24"/>
                <w:szCs w:val="24"/>
              </w:rPr>
              <w:t>тл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льн</w:t>
            </w:r>
            <w:r w:rsidRPr="00EA7605">
              <w:rPr>
                <w:rFonts w:ascii="Times New Roman" w:hAnsi="Times New Roman"/>
                <w:spacing w:val="-1"/>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w w:val="99"/>
                <w:sz w:val="24"/>
                <w:szCs w:val="24"/>
              </w:rPr>
              <w:t>зн</w:t>
            </w:r>
            <w:r w:rsidRPr="00EA7605">
              <w:rPr>
                <w:rFonts w:ascii="Times New Roman" w:hAnsi="Times New Roman"/>
                <w:sz w:val="24"/>
                <w:szCs w:val="24"/>
              </w:rPr>
              <w:t>ако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ви</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обра</w:t>
            </w:r>
            <w:r w:rsidRPr="00EA7605">
              <w:rPr>
                <w:rFonts w:ascii="Times New Roman" w:hAnsi="Times New Roman"/>
                <w:spacing w:val="-1"/>
                <w:w w:val="99"/>
                <w:sz w:val="24"/>
                <w:szCs w:val="24"/>
              </w:rPr>
              <w:t>з</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spacing w:val="2"/>
                <w:sz w:val="24"/>
                <w:szCs w:val="24"/>
              </w:rPr>
              <w:t>к</w:t>
            </w:r>
            <w:r w:rsidRPr="00EA7605">
              <w:rPr>
                <w:rFonts w:ascii="Times New Roman" w:hAnsi="Times New Roman"/>
                <w:spacing w:val="-4"/>
                <w:sz w:val="24"/>
                <w:szCs w:val="24"/>
              </w:rPr>
              <w:t>у</w:t>
            </w:r>
            <w:r w:rsidRPr="00EA7605">
              <w:rPr>
                <w:rFonts w:ascii="Times New Roman" w:hAnsi="Times New Roman"/>
                <w:spacing w:val="-1"/>
                <w:sz w:val="24"/>
                <w:szCs w:val="24"/>
              </w:rPr>
              <w:t>сс</w:t>
            </w:r>
            <w:r w:rsidRPr="00EA7605">
              <w:rPr>
                <w:rFonts w:ascii="Times New Roman" w:hAnsi="Times New Roman"/>
                <w:w w:val="99"/>
                <w:sz w:val="24"/>
                <w:szCs w:val="24"/>
              </w:rPr>
              <w:t>тв</w:t>
            </w:r>
            <w:r w:rsidRPr="00EA7605">
              <w:rPr>
                <w:rFonts w:ascii="Times New Roman" w:hAnsi="Times New Roman"/>
                <w:spacing w:val="-1"/>
                <w:sz w:val="24"/>
                <w:szCs w:val="24"/>
              </w:rPr>
              <w:t>а</w:t>
            </w:r>
            <w:r w:rsidRPr="00EA7605">
              <w:rPr>
                <w:rFonts w:ascii="Times New Roman" w:hAnsi="Times New Roman"/>
                <w:sz w:val="24"/>
                <w:szCs w:val="24"/>
              </w:rPr>
              <w:t xml:space="preserve">; форм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из</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обра</w:t>
            </w:r>
            <w:r w:rsidRPr="00EA7605">
              <w:rPr>
                <w:rFonts w:ascii="Times New Roman" w:hAnsi="Times New Roman"/>
                <w:spacing w:val="-1"/>
                <w:w w:val="99"/>
                <w:sz w:val="24"/>
                <w:szCs w:val="24"/>
              </w:rPr>
              <w:t>з</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spacing w:val="2"/>
                <w:sz w:val="24"/>
                <w:szCs w:val="24"/>
              </w:rPr>
              <w:t>к</w:t>
            </w:r>
            <w:r w:rsidRPr="00EA7605">
              <w:rPr>
                <w:rFonts w:ascii="Times New Roman" w:hAnsi="Times New Roman"/>
                <w:spacing w:val="-4"/>
                <w:sz w:val="24"/>
                <w:szCs w:val="24"/>
              </w:rPr>
              <w:t>у</w:t>
            </w:r>
            <w:r w:rsidRPr="00EA7605">
              <w:rPr>
                <w:rFonts w:ascii="Times New Roman" w:hAnsi="Times New Roman"/>
                <w:spacing w:val="-1"/>
                <w:sz w:val="24"/>
                <w:szCs w:val="24"/>
              </w:rPr>
              <w:t>сс</w:t>
            </w:r>
            <w:r w:rsidRPr="00EA7605">
              <w:rPr>
                <w:rFonts w:ascii="Times New Roman" w:hAnsi="Times New Roman"/>
                <w:w w:val="99"/>
                <w:sz w:val="24"/>
                <w:szCs w:val="24"/>
              </w:rPr>
              <w:t>тв</w:t>
            </w:r>
            <w:r w:rsidRPr="00EA7605">
              <w:rPr>
                <w:rFonts w:ascii="Times New Roman" w:hAnsi="Times New Roman"/>
                <w:spacing w:val="-1"/>
                <w:sz w:val="24"/>
                <w:szCs w:val="24"/>
              </w:rPr>
              <w:t>а</w:t>
            </w:r>
            <w:r w:rsidRPr="00EA7605">
              <w:rPr>
                <w:rFonts w:ascii="Times New Roman" w:hAnsi="Times New Roman"/>
                <w:sz w:val="24"/>
                <w:szCs w:val="24"/>
              </w:rPr>
              <w:t>;</w:t>
            </w:r>
          </w:p>
          <w:p w:rsidR="002717E1" w:rsidRPr="00EA7605" w:rsidRDefault="002717E1" w:rsidP="002717E1">
            <w:pPr>
              <w:widowControl w:val="0"/>
              <w:tabs>
                <w:tab w:val="left" w:pos="909"/>
              </w:tabs>
              <w:autoSpaceDE w:val="0"/>
              <w:autoSpaceDN w:val="0"/>
              <w:adjustRightInd w:val="0"/>
              <w:spacing w:after="0" w:line="239" w:lineRule="auto"/>
              <w:ind w:left="283"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 о</w:t>
            </w:r>
            <w:r w:rsidRPr="00EA7605">
              <w:rPr>
                <w:rFonts w:ascii="Times New Roman" w:hAnsi="Times New Roman"/>
                <w:spacing w:val="-1"/>
                <w:sz w:val="24"/>
                <w:szCs w:val="24"/>
              </w:rPr>
              <w:t>с</w:t>
            </w:r>
            <w:r w:rsidRPr="00EA7605">
              <w:rPr>
                <w:rFonts w:ascii="Times New Roman" w:hAnsi="Times New Roman"/>
                <w:sz w:val="24"/>
                <w:szCs w:val="24"/>
              </w:rPr>
              <w:t>обе</w:t>
            </w:r>
            <w:r w:rsidRPr="00EA7605">
              <w:rPr>
                <w:rFonts w:ascii="Times New Roman" w:hAnsi="Times New Roman"/>
                <w:w w:val="99"/>
                <w:sz w:val="24"/>
                <w:szCs w:val="24"/>
              </w:rPr>
              <w:t>нн</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pacing w:val="-1"/>
                <w:sz w:val="24"/>
                <w:szCs w:val="24"/>
              </w:rPr>
              <w:t>е</w:t>
            </w:r>
            <w:r w:rsidRPr="00EA7605">
              <w:rPr>
                <w:rFonts w:ascii="Times New Roman" w:hAnsi="Times New Roman"/>
                <w:sz w:val="24"/>
                <w:szCs w:val="24"/>
              </w:rPr>
              <w:t>ко</w:t>
            </w:r>
            <w:r w:rsidRPr="00EA7605">
              <w:rPr>
                <w:rFonts w:ascii="Times New Roman" w:hAnsi="Times New Roman"/>
                <w:w w:val="99"/>
                <w:sz w:val="24"/>
                <w:szCs w:val="24"/>
              </w:rPr>
              <w:t>т</w:t>
            </w:r>
            <w:r w:rsidRPr="00EA7605">
              <w:rPr>
                <w:rFonts w:ascii="Times New Roman" w:hAnsi="Times New Roman"/>
                <w:sz w:val="24"/>
                <w:szCs w:val="24"/>
              </w:rPr>
              <w:t>орых</w:t>
            </w:r>
            <w:r w:rsidRPr="00EA7605">
              <w:rPr>
                <w:rFonts w:ascii="Times New Roman" w:hAnsi="Times New Roman"/>
                <w:spacing w:val="2"/>
                <w:sz w:val="24"/>
                <w:szCs w:val="24"/>
              </w:rPr>
              <w:t xml:space="preserve"> </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3"/>
                <w:w w:val="99"/>
                <w:sz w:val="24"/>
                <w:szCs w:val="24"/>
              </w:rPr>
              <w:t>з</w:t>
            </w:r>
            <w:r w:rsidRPr="00EA7605">
              <w:rPr>
                <w:rFonts w:ascii="Times New Roman" w:hAnsi="Times New Roman"/>
                <w:spacing w:val="-4"/>
                <w:sz w:val="24"/>
                <w:szCs w:val="24"/>
              </w:rPr>
              <w:t>у</w:t>
            </w:r>
            <w:r w:rsidRPr="00EA7605">
              <w:rPr>
                <w:rFonts w:ascii="Times New Roman" w:hAnsi="Times New Roman"/>
                <w:spacing w:val="-1"/>
                <w:sz w:val="24"/>
                <w:szCs w:val="24"/>
              </w:rPr>
              <w:t>ем</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обра</w:t>
            </w:r>
            <w:r w:rsidRPr="00EA7605">
              <w:rPr>
                <w:rFonts w:ascii="Times New Roman" w:hAnsi="Times New Roman"/>
                <w:w w:val="99"/>
                <w:sz w:val="24"/>
                <w:szCs w:val="24"/>
              </w:rPr>
              <w:t>з</w:t>
            </w:r>
            <w:r w:rsidRPr="00EA7605">
              <w:rPr>
                <w:rFonts w:ascii="Times New Roman" w:hAnsi="Times New Roman"/>
                <w:spacing w:val="1"/>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 xml:space="preserve">ом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spacing w:val="2"/>
                <w:sz w:val="24"/>
                <w:szCs w:val="24"/>
              </w:rPr>
              <w:t>к</w:t>
            </w:r>
            <w:r w:rsidRPr="00EA7605">
              <w:rPr>
                <w:rFonts w:ascii="Times New Roman" w:hAnsi="Times New Roman"/>
                <w:spacing w:val="-6"/>
                <w:sz w:val="24"/>
                <w:szCs w:val="24"/>
              </w:rPr>
              <w:t>у</w:t>
            </w:r>
            <w:r w:rsidRPr="00EA7605">
              <w:rPr>
                <w:rFonts w:ascii="Times New Roman" w:hAnsi="Times New Roman"/>
                <w:sz w:val="24"/>
                <w:szCs w:val="24"/>
              </w:rPr>
              <w:t>сс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sz w:val="24"/>
                <w:szCs w:val="24"/>
              </w:rPr>
              <w:t>;</w:t>
            </w:r>
          </w:p>
          <w:p w:rsidR="002717E1" w:rsidRPr="00EA7605" w:rsidRDefault="002717E1" w:rsidP="002717E1">
            <w:pPr>
              <w:widowControl w:val="0"/>
              <w:tabs>
                <w:tab w:val="left" w:pos="909"/>
              </w:tabs>
              <w:autoSpaceDE w:val="0"/>
              <w:autoSpaceDN w:val="0"/>
              <w:adjustRightInd w:val="0"/>
              <w:spacing w:after="0" w:line="239" w:lineRule="auto"/>
              <w:ind w:left="283"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ни</w:t>
            </w:r>
            <w:r w:rsidRPr="00EA7605">
              <w:rPr>
                <w:rFonts w:ascii="Times New Roman" w:hAnsi="Times New Roman"/>
                <w:sz w:val="24"/>
                <w:szCs w:val="24"/>
              </w:rPr>
              <w:t>е о</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вн</w:t>
            </w:r>
            <w:r w:rsidRPr="00EA7605">
              <w:rPr>
                <w:rFonts w:ascii="Times New Roman" w:hAnsi="Times New Roman"/>
                <w:sz w:val="24"/>
                <w:szCs w:val="24"/>
              </w:rPr>
              <w:t xml:space="preserve">ых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о</w:t>
            </w:r>
            <w:r w:rsidRPr="00EA7605">
              <w:rPr>
                <w:rFonts w:ascii="Times New Roman" w:hAnsi="Times New Roman"/>
                <w:spacing w:val="-1"/>
                <w:sz w:val="24"/>
                <w:szCs w:val="24"/>
              </w:rPr>
              <w:t>б</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pacing w:val="1"/>
                <w:sz w:val="24"/>
                <w:szCs w:val="24"/>
              </w:rPr>
              <w:t>х</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ар</w:t>
            </w:r>
            <w:r w:rsidRPr="00EA7605">
              <w:rPr>
                <w:rFonts w:ascii="Times New Roman" w:hAnsi="Times New Roman"/>
                <w:spacing w:val="-1"/>
                <w:sz w:val="24"/>
                <w:szCs w:val="24"/>
              </w:rPr>
              <w:t>м</w:t>
            </w:r>
            <w:r w:rsidRPr="00EA7605">
              <w:rPr>
                <w:rFonts w:ascii="Times New Roman" w:hAnsi="Times New Roman"/>
                <w:spacing w:val="-2"/>
                <w:sz w:val="24"/>
                <w:szCs w:val="24"/>
              </w:rPr>
              <w:t>о</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ср</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обра</w:t>
            </w:r>
            <w:r w:rsidRPr="00EA7605">
              <w:rPr>
                <w:rFonts w:ascii="Times New Roman" w:hAnsi="Times New Roman"/>
                <w:spacing w:val="-1"/>
                <w:w w:val="99"/>
                <w:sz w:val="24"/>
                <w:szCs w:val="24"/>
              </w:rPr>
              <w:t>з</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spacing w:val="2"/>
                <w:sz w:val="24"/>
                <w:szCs w:val="24"/>
              </w:rPr>
              <w:t>к</w:t>
            </w:r>
            <w:r w:rsidRPr="00EA7605">
              <w:rPr>
                <w:rFonts w:ascii="Times New Roman" w:hAnsi="Times New Roman"/>
                <w:spacing w:val="-4"/>
                <w:sz w:val="24"/>
                <w:szCs w:val="24"/>
              </w:rPr>
              <w:t>у</w:t>
            </w:r>
            <w:r w:rsidRPr="00EA7605">
              <w:rPr>
                <w:rFonts w:ascii="Times New Roman" w:hAnsi="Times New Roman"/>
                <w:spacing w:val="-1"/>
                <w:sz w:val="24"/>
                <w:szCs w:val="24"/>
              </w:rPr>
              <w:t>сс</w:t>
            </w:r>
            <w:r w:rsidRPr="00EA7605">
              <w:rPr>
                <w:rFonts w:ascii="Times New Roman" w:hAnsi="Times New Roman"/>
                <w:w w:val="99"/>
                <w:sz w:val="24"/>
                <w:szCs w:val="24"/>
              </w:rPr>
              <w:t>тв</w:t>
            </w:r>
            <w:r w:rsidRPr="00EA7605">
              <w:rPr>
                <w:rFonts w:ascii="Times New Roman" w:hAnsi="Times New Roman"/>
                <w:spacing w:val="-1"/>
                <w:sz w:val="24"/>
                <w:szCs w:val="24"/>
              </w:rPr>
              <w:t>а</w:t>
            </w:r>
            <w:r w:rsidRPr="00EA7605">
              <w:rPr>
                <w:rFonts w:ascii="Times New Roman" w:hAnsi="Times New Roman"/>
                <w:sz w:val="24"/>
                <w:szCs w:val="24"/>
              </w:rPr>
              <w:t>;</w:t>
            </w:r>
          </w:p>
          <w:p w:rsidR="002717E1" w:rsidRPr="00EA7605" w:rsidRDefault="002717E1" w:rsidP="002717E1">
            <w:pPr>
              <w:widowControl w:val="0"/>
              <w:tabs>
                <w:tab w:val="left" w:pos="849"/>
              </w:tabs>
              <w:autoSpaceDE w:val="0"/>
              <w:autoSpaceDN w:val="0"/>
              <w:adjustRightInd w:val="0"/>
              <w:spacing w:after="0" w:line="239" w:lineRule="auto"/>
              <w:ind w:left="283"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з</w:t>
            </w:r>
            <w:r w:rsidRPr="00EA7605">
              <w:rPr>
                <w:rFonts w:ascii="Times New Roman" w:hAnsi="Times New Roman"/>
                <w:sz w:val="24"/>
                <w:szCs w:val="24"/>
              </w:rPr>
              <w:t>ако</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w:t>
            </w:r>
            <w:r w:rsidRPr="00EA7605">
              <w:rPr>
                <w:rFonts w:ascii="Times New Roman" w:hAnsi="Times New Roman"/>
                <w:spacing w:val="-2"/>
                <w:w w:val="99"/>
                <w:sz w:val="24"/>
                <w:szCs w:val="24"/>
              </w:rPr>
              <w:t>и</w:t>
            </w:r>
            <w:r w:rsidRPr="00EA7605">
              <w:rPr>
                <w:rFonts w:ascii="Times New Roman" w:hAnsi="Times New Roman"/>
                <w:w w:val="99"/>
                <w:sz w:val="24"/>
                <w:szCs w:val="24"/>
              </w:rPr>
              <w:t>л</w:t>
            </w:r>
            <w:r w:rsidRPr="00EA7605">
              <w:rPr>
                <w:rFonts w:ascii="Times New Roman" w:hAnsi="Times New Roman"/>
                <w:sz w:val="24"/>
                <w:szCs w:val="24"/>
              </w:rPr>
              <w:t xml:space="preserve"> </w:t>
            </w:r>
            <w:r w:rsidRPr="00EA7605">
              <w:rPr>
                <w:rFonts w:ascii="Times New Roman" w:hAnsi="Times New Roman"/>
                <w:spacing w:val="1"/>
                <w:w w:val="99"/>
                <w:sz w:val="24"/>
                <w:szCs w:val="24"/>
              </w:rPr>
              <w:t>ц</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с</w:t>
            </w:r>
            <w:r w:rsidRPr="00EA7605">
              <w:rPr>
                <w:rFonts w:ascii="Times New Roman" w:hAnsi="Times New Roman"/>
                <w:w w:val="99"/>
                <w:sz w:val="24"/>
                <w:szCs w:val="24"/>
              </w:rPr>
              <w:t>в</w:t>
            </w:r>
            <w:r w:rsidRPr="00EA7605">
              <w:rPr>
                <w:rFonts w:ascii="Times New Roman" w:hAnsi="Times New Roman"/>
                <w:spacing w:val="-2"/>
                <w:sz w:val="24"/>
                <w:szCs w:val="24"/>
              </w:rPr>
              <w:t>е</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 </w:t>
            </w:r>
            <w:r w:rsidRPr="00EA7605">
              <w:rPr>
                <w:rFonts w:ascii="Times New Roman" w:hAnsi="Times New Roman"/>
                <w:spacing w:val="2"/>
                <w:w w:val="99"/>
                <w:sz w:val="24"/>
                <w:szCs w:val="24"/>
              </w:rPr>
              <w:t>п</w:t>
            </w:r>
            <w:r w:rsidRPr="00EA7605">
              <w:rPr>
                <w:rFonts w:ascii="Times New Roman" w:hAnsi="Times New Roman"/>
                <w:sz w:val="24"/>
                <w:szCs w:val="24"/>
              </w:rPr>
              <w:t>ер</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pacing w:val="-2"/>
                <w:w w:val="99"/>
                <w:sz w:val="24"/>
                <w:szCs w:val="24"/>
              </w:rPr>
              <w:t>в</w:t>
            </w:r>
            <w:r w:rsidRPr="00EA7605">
              <w:rPr>
                <w:rFonts w:ascii="Times New Roman" w:hAnsi="Times New Roman"/>
                <w:sz w:val="24"/>
                <w:szCs w:val="24"/>
              </w:rPr>
              <w:t xml:space="preserve">ы; </w:t>
            </w:r>
            <w:r w:rsidRPr="00EA7605">
              <w:rPr>
                <w:rFonts w:ascii="Times New Roman" w:hAnsi="Times New Roman"/>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z w:val="24"/>
                <w:szCs w:val="24"/>
              </w:rPr>
              <w:t>рое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ор</w:t>
            </w:r>
            <w:r w:rsidRPr="00EA7605">
              <w:rPr>
                <w:rFonts w:ascii="Times New Roman" w:hAnsi="Times New Roman"/>
                <w:w w:val="99"/>
                <w:sz w:val="24"/>
                <w:szCs w:val="24"/>
              </w:rPr>
              <w:t>н</w:t>
            </w:r>
            <w:r w:rsidRPr="00EA7605">
              <w:rPr>
                <w:rFonts w:ascii="Times New Roman" w:hAnsi="Times New Roman"/>
                <w:sz w:val="24"/>
                <w:szCs w:val="24"/>
              </w:rPr>
              <w:t>ам</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sz w:val="24"/>
                <w:szCs w:val="24"/>
              </w:rPr>
              <w:t>, с</w:t>
            </w:r>
            <w:r w:rsidRPr="00EA7605">
              <w:rPr>
                <w:rFonts w:ascii="Times New Roman" w:hAnsi="Times New Roman"/>
                <w:w w:val="99"/>
                <w:sz w:val="24"/>
                <w:szCs w:val="24"/>
              </w:rPr>
              <w:t>тил</w:t>
            </w:r>
            <w:r w:rsidRPr="00EA7605">
              <w:rPr>
                <w:rFonts w:ascii="Times New Roman" w:hAnsi="Times New Roman"/>
                <w:spacing w:val="1"/>
                <w:w w:val="99"/>
                <w:sz w:val="24"/>
                <w:szCs w:val="24"/>
              </w:rPr>
              <w:t>из</w:t>
            </w:r>
            <w:r w:rsidRPr="00EA7605">
              <w:rPr>
                <w:rFonts w:ascii="Times New Roman" w:hAnsi="Times New Roman"/>
                <w:spacing w:val="-2"/>
                <w:sz w:val="24"/>
                <w:szCs w:val="24"/>
              </w:rPr>
              <w:t>а</w:t>
            </w:r>
            <w:r w:rsidRPr="00EA7605">
              <w:rPr>
                <w:rFonts w:ascii="Times New Roman" w:hAnsi="Times New Roman"/>
                <w:w w:val="99"/>
                <w:sz w:val="24"/>
                <w:szCs w:val="24"/>
              </w:rPr>
              <w:t>ции</w:t>
            </w:r>
            <w:r w:rsidRPr="00EA7605">
              <w:rPr>
                <w:rFonts w:ascii="Times New Roman" w:hAnsi="Times New Roman"/>
                <w:sz w:val="24"/>
                <w:szCs w:val="24"/>
              </w:rPr>
              <w:t xml:space="preserve"> формы </w:t>
            </w:r>
            <w:r w:rsidRPr="00EA7605">
              <w:rPr>
                <w:rFonts w:ascii="Times New Roman" w:hAnsi="Times New Roman"/>
                <w:w w:val="99"/>
                <w:sz w:val="24"/>
                <w:szCs w:val="24"/>
              </w:rPr>
              <w:t>п</w:t>
            </w:r>
            <w:r w:rsidRPr="00EA7605">
              <w:rPr>
                <w:rFonts w:ascii="Times New Roman" w:hAnsi="Times New Roman"/>
                <w:sz w:val="24"/>
                <w:szCs w:val="24"/>
              </w:rPr>
              <w:t>редм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др.;</w:t>
            </w:r>
          </w:p>
          <w:p w:rsidR="002717E1" w:rsidRDefault="002717E1" w:rsidP="002717E1">
            <w:pPr>
              <w:widowControl w:val="0"/>
              <w:tabs>
                <w:tab w:val="left" w:pos="849"/>
              </w:tabs>
              <w:autoSpaceDE w:val="0"/>
              <w:autoSpaceDN w:val="0"/>
              <w:adjustRightInd w:val="0"/>
              <w:spacing w:after="0" w:line="242" w:lineRule="auto"/>
              <w:ind w:left="424" w:right="283"/>
              <w:jc w:val="both"/>
              <w:rPr>
                <w:rFonts w:ascii="Times New Roman" w:hAnsi="Times New Roman"/>
                <w:sz w:val="24"/>
                <w:szCs w:val="24"/>
              </w:rPr>
            </w:pPr>
            <w:r>
              <w:rPr>
                <w:rFonts w:ascii="Times New Roman" w:hAnsi="Times New Roman"/>
                <w:w w:val="99"/>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2"/>
                <w:sz w:val="24"/>
                <w:szCs w:val="24"/>
              </w:rPr>
              <w:t xml:space="preserve"> </w:t>
            </w:r>
            <w:r w:rsidRPr="00EA7605">
              <w:rPr>
                <w:rFonts w:ascii="Times New Roman" w:hAnsi="Times New Roman"/>
                <w:sz w:val="24"/>
                <w:szCs w:val="24"/>
              </w:rPr>
              <w:t>к</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н</w:t>
            </w:r>
            <w:r w:rsidRPr="00EA7605">
              <w:rPr>
                <w:rFonts w:ascii="Times New Roman" w:hAnsi="Times New Roman"/>
                <w:spacing w:val="1"/>
                <w:sz w:val="24"/>
                <w:szCs w:val="24"/>
              </w:rPr>
              <w:t>е</w:t>
            </w:r>
            <w:r w:rsidRPr="00EA7605">
              <w:rPr>
                <w:rFonts w:ascii="Times New Roman" w:hAnsi="Times New Roman"/>
                <w:spacing w:val="1"/>
                <w:w w:val="99"/>
                <w:sz w:val="24"/>
                <w:szCs w:val="24"/>
              </w:rPr>
              <w:t>й</w:t>
            </w:r>
            <w:r w:rsidRPr="00EA7605">
              <w:rPr>
                <w:rFonts w:ascii="Times New Roman" w:hAnsi="Times New Roman"/>
                <w:w w:val="99"/>
                <w:sz w:val="24"/>
                <w:szCs w:val="24"/>
              </w:rPr>
              <w:t>ши</w:t>
            </w:r>
            <w:r w:rsidRPr="00EA7605">
              <w:rPr>
                <w:rFonts w:ascii="Times New Roman" w:hAnsi="Times New Roman"/>
                <w:sz w:val="24"/>
                <w:szCs w:val="24"/>
              </w:rPr>
              <w:t>х</w:t>
            </w:r>
            <w:r w:rsidRPr="00EA7605">
              <w:rPr>
                <w:rFonts w:ascii="Times New Roman" w:hAnsi="Times New Roman"/>
                <w:spacing w:val="1"/>
                <w:sz w:val="24"/>
                <w:szCs w:val="24"/>
              </w:rPr>
              <w:t xml:space="preserve"> м</w:t>
            </w:r>
            <w:r w:rsidRPr="00EA7605">
              <w:rPr>
                <w:rFonts w:ascii="Times New Roman" w:hAnsi="Times New Roman"/>
                <w:spacing w:val="-6"/>
                <w:sz w:val="24"/>
                <w:szCs w:val="24"/>
              </w:rPr>
              <w:t>у</w:t>
            </w:r>
            <w:r w:rsidRPr="00EA7605">
              <w:rPr>
                <w:rFonts w:ascii="Times New Roman" w:hAnsi="Times New Roman"/>
                <w:w w:val="99"/>
                <w:sz w:val="24"/>
                <w:szCs w:val="24"/>
              </w:rPr>
              <w:t>з</w:t>
            </w:r>
            <w:r w:rsidRPr="00EA7605">
              <w:rPr>
                <w:rFonts w:ascii="Times New Roman" w:hAnsi="Times New Roman"/>
                <w:spacing w:val="1"/>
                <w:sz w:val="24"/>
                <w:szCs w:val="24"/>
              </w:rPr>
              <w:t>е</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ра</w:t>
            </w:r>
            <w:r w:rsidRPr="00EA7605">
              <w:rPr>
                <w:rFonts w:ascii="Times New Roman" w:hAnsi="Times New Roman"/>
                <w:w w:val="99"/>
                <w:sz w:val="24"/>
                <w:szCs w:val="24"/>
              </w:rPr>
              <w:t>н</w:t>
            </w:r>
            <w:r w:rsidRPr="00EA7605">
              <w:rPr>
                <w:rFonts w:ascii="Times New Roman" w:hAnsi="Times New Roman"/>
                <w:sz w:val="24"/>
                <w:szCs w:val="24"/>
              </w:rPr>
              <w:t xml:space="preserve">ы; </w:t>
            </w:r>
          </w:p>
          <w:p w:rsidR="002717E1" w:rsidRPr="00EA7605" w:rsidRDefault="002717E1" w:rsidP="002717E1">
            <w:pPr>
              <w:widowControl w:val="0"/>
              <w:tabs>
                <w:tab w:val="left" w:pos="849"/>
              </w:tabs>
              <w:autoSpaceDE w:val="0"/>
              <w:autoSpaceDN w:val="0"/>
              <w:adjustRightInd w:val="0"/>
              <w:spacing w:after="0" w:line="242" w:lineRule="auto"/>
              <w:ind w:left="424" w:right="283"/>
              <w:jc w:val="both"/>
              <w:rPr>
                <w:rFonts w:ascii="Times New Roman" w:hAnsi="Times New Roman"/>
                <w:sz w:val="24"/>
                <w:szCs w:val="24"/>
              </w:rPr>
            </w:pPr>
            <w:r>
              <w:rPr>
                <w:rFonts w:ascii="Times New Roman" w:hAnsi="Times New Roman"/>
                <w:spacing w:val="-4"/>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х</w:t>
            </w:r>
            <w:r w:rsidRPr="00EA7605">
              <w:rPr>
                <w:rFonts w:ascii="Times New Roman" w:hAnsi="Times New Roman"/>
                <w:sz w:val="24"/>
                <w:szCs w:val="24"/>
              </w:rPr>
              <w:t>од</w:t>
            </w:r>
            <w:r w:rsidRPr="00EA7605">
              <w:rPr>
                <w:rFonts w:ascii="Times New Roman" w:hAnsi="Times New Roman"/>
                <w:spacing w:val="2"/>
                <w:w w:val="99"/>
                <w:sz w:val="24"/>
                <w:szCs w:val="24"/>
              </w:rPr>
              <w:t>и</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еобход</w:t>
            </w:r>
            <w:r w:rsidRPr="00EA7605">
              <w:rPr>
                <w:rFonts w:ascii="Times New Roman" w:hAnsi="Times New Roman"/>
                <w:spacing w:val="1"/>
                <w:w w:val="99"/>
                <w:sz w:val="24"/>
                <w:szCs w:val="24"/>
              </w:rPr>
              <w:t>и</w:t>
            </w:r>
            <w:r w:rsidRPr="00EA7605">
              <w:rPr>
                <w:rFonts w:ascii="Times New Roman" w:hAnsi="Times New Roman"/>
                <w:spacing w:val="1"/>
                <w:sz w:val="24"/>
                <w:szCs w:val="24"/>
              </w:rPr>
              <w:t>м</w:t>
            </w:r>
            <w:r w:rsidRPr="00EA7605">
              <w:rPr>
                <w:rFonts w:ascii="Times New Roman" w:hAnsi="Times New Roman"/>
                <w:spacing w:val="-6"/>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д</w:t>
            </w:r>
            <w:r w:rsidRPr="00EA7605">
              <w:rPr>
                <w:rFonts w:ascii="Times New Roman" w:hAnsi="Times New Roman"/>
                <w:w w:val="99"/>
                <w:sz w:val="24"/>
                <w:szCs w:val="24"/>
              </w:rPr>
              <w:t>л</w:t>
            </w:r>
            <w:r w:rsidRPr="00EA7605">
              <w:rPr>
                <w:rFonts w:ascii="Times New Roman" w:hAnsi="Times New Roman"/>
                <w:sz w:val="24"/>
                <w:szCs w:val="24"/>
              </w:rPr>
              <w:t>я</w:t>
            </w:r>
          </w:p>
          <w:p w:rsidR="002717E1" w:rsidRPr="00EA7605" w:rsidRDefault="002717E1" w:rsidP="002717E1">
            <w:pPr>
              <w:widowControl w:val="0"/>
              <w:autoSpaceDE w:val="0"/>
              <w:autoSpaceDN w:val="0"/>
              <w:adjustRightInd w:val="0"/>
              <w:spacing w:after="0" w:line="236" w:lineRule="auto"/>
              <w:ind w:left="283" w:right="283"/>
              <w:jc w:val="both"/>
              <w:rPr>
                <w:rFonts w:ascii="Times New Roman" w:hAnsi="Times New Roman"/>
                <w:sz w:val="24"/>
                <w:szCs w:val="24"/>
              </w:rPr>
            </w:pP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рабо</w:t>
            </w:r>
            <w:r w:rsidRPr="00EA7605">
              <w:rPr>
                <w:rFonts w:ascii="Times New Roman" w:hAnsi="Times New Roman"/>
                <w:w w:val="99"/>
                <w:sz w:val="24"/>
                <w:szCs w:val="24"/>
              </w:rPr>
              <w:t>т</w:t>
            </w:r>
            <w:r w:rsidRPr="00EA7605">
              <w:rPr>
                <w:rFonts w:ascii="Times New Roman" w:hAnsi="Times New Roman"/>
                <w:sz w:val="24"/>
                <w:szCs w:val="24"/>
              </w:rPr>
              <w:t>ы</w:t>
            </w:r>
            <w:r w:rsidRPr="00EA7605">
              <w:rPr>
                <w:rFonts w:ascii="Times New Roman" w:hAnsi="Times New Roman"/>
                <w:spacing w:val="-2"/>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форм</w:t>
            </w:r>
            <w:r w:rsidRPr="00EA7605">
              <w:rPr>
                <w:rFonts w:ascii="Times New Roman" w:hAnsi="Times New Roman"/>
                <w:spacing w:val="-1"/>
                <w:sz w:val="24"/>
                <w:szCs w:val="24"/>
              </w:rPr>
              <w:t>а</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 xml:space="preserve">х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z w:val="24"/>
                <w:szCs w:val="24"/>
              </w:rPr>
              <w:t>б</w:t>
            </w:r>
            <w:r w:rsidRPr="00EA7605">
              <w:rPr>
                <w:rFonts w:ascii="Times New Roman" w:hAnsi="Times New Roman"/>
                <w:spacing w:val="2"/>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ка, р</w:t>
            </w:r>
            <w:r w:rsidRPr="00EA7605">
              <w:rPr>
                <w:rFonts w:ascii="Times New Roman" w:hAnsi="Times New Roman"/>
                <w:spacing w:val="-1"/>
                <w:sz w:val="24"/>
                <w:szCs w:val="24"/>
              </w:rPr>
              <w:t>а</w:t>
            </w:r>
            <w:r w:rsidRPr="00EA7605">
              <w:rPr>
                <w:rFonts w:ascii="Times New Roman" w:hAnsi="Times New Roman"/>
                <w:sz w:val="24"/>
                <w:szCs w:val="24"/>
              </w:rPr>
              <w:t>боч</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т</w:t>
            </w:r>
            <w:r w:rsidRPr="00EA7605">
              <w:rPr>
                <w:rFonts w:ascii="Times New Roman" w:hAnsi="Times New Roman"/>
                <w:sz w:val="24"/>
                <w:szCs w:val="24"/>
              </w:rPr>
              <w:t>рад</w:t>
            </w:r>
            <w:r w:rsidRPr="00EA7605">
              <w:rPr>
                <w:rFonts w:ascii="Times New Roman" w:hAnsi="Times New Roman"/>
                <w:spacing w:val="1"/>
                <w:w w:val="99"/>
                <w:sz w:val="24"/>
                <w:szCs w:val="24"/>
              </w:rPr>
              <w:t>и</w:t>
            </w:r>
            <w:r w:rsidRPr="00EA7605">
              <w:rPr>
                <w:rFonts w:ascii="Times New Roman" w:hAnsi="Times New Roman"/>
                <w:sz w:val="24"/>
                <w:szCs w:val="24"/>
              </w:rPr>
              <w:t>;</w:t>
            </w:r>
          </w:p>
          <w:p w:rsidR="002717E1" w:rsidRPr="00EA7605" w:rsidRDefault="002717E1" w:rsidP="002717E1">
            <w:pPr>
              <w:widowControl w:val="0"/>
              <w:tabs>
                <w:tab w:val="left" w:pos="969"/>
              </w:tabs>
              <w:autoSpaceDE w:val="0"/>
              <w:autoSpaceDN w:val="0"/>
              <w:adjustRightInd w:val="0"/>
              <w:spacing w:after="0" w:line="240" w:lineRule="auto"/>
              <w:ind w:left="283" w:right="283"/>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лн</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рабо</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к</w:t>
            </w:r>
            <w:r w:rsidRPr="00EA7605">
              <w:rPr>
                <w:rFonts w:ascii="Times New Roman" w:hAnsi="Times New Roman"/>
                <w:spacing w:val="1"/>
                <w:w w:val="99"/>
                <w:sz w:val="24"/>
                <w:szCs w:val="24"/>
              </w:rPr>
              <w:t>ци</w:t>
            </w:r>
            <w:r w:rsidRPr="00EA7605">
              <w:rPr>
                <w:rFonts w:ascii="Times New Roman" w:hAnsi="Times New Roman"/>
                <w:sz w:val="24"/>
                <w:szCs w:val="24"/>
              </w:rPr>
              <w:t>ям</w:t>
            </w:r>
            <w:r w:rsidRPr="00EA7605">
              <w:rPr>
                <w:rFonts w:ascii="Times New Roman" w:hAnsi="Times New Roman"/>
                <w:spacing w:val="1"/>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w w:val="99"/>
                <w:sz w:val="24"/>
                <w:szCs w:val="24"/>
              </w:rPr>
              <w:t>или</w:t>
            </w:r>
            <w:r w:rsidRPr="00EA7605">
              <w:rPr>
                <w:rFonts w:ascii="Times New Roman" w:hAnsi="Times New Roman"/>
                <w:spacing w:val="1"/>
                <w:sz w:val="24"/>
                <w:szCs w:val="24"/>
              </w:rPr>
              <w:t xml:space="preserve"> </w:t>
            </w:r>
            <w:r w:rsidRPr="00EA7605">
              <w:rPr>
                <w:rFonts w:ascii="Times New Roman" w:hAnsi="Times New Roman"/>
                <w:w w:val="99"/>
                <w:sz w:val="24"/>
                <w:szCs w:val="24"/>
              </w:rPr>
              <w:t>ин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к</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z w:val="24"/>
                <w:szCs w:val="24"/>
              </w:rPr>
              <w:t xml:space="preserve">ям, </w:t>
            </w:r>
            <w:r w:rsidRPr="00EA7605">
              <w:rPr>
                <w:rFonts w:ascii="Times New Roman" w:hAnsi="Times New Roman"/>
                <w:w w:val="99"/>
                <w:sz w:val="24"/>
                <w:szCs w:val="24"/>
              </w:rPr>
              <w:t>п</w:t>
            </w:r>
            <w:r w:rsidRPr="00EA7605">
              <w:rPr>
                <w:rFonts w:ascii="Times New Roman" w:hAnsi="Times New Roman"/>
                <w:sz w:val="24"/>
                <w:szCs w:val="24"/>
              </w:rPr>
              <w:t>редс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ым </w:t>
            </w:r>
            <w:r w:rsidRPr="00EA7605">
              <w:rPr>
                <w:rFonts w:ascii="Times New Roman" w:hAnsi="Times New Roman"/>
                <w:w w:val="99"/>
                <w:sz w:val="24"/>
                <w:szCs w:val="24"/>
              </w:rPr>
              <w:t>в</w:t>
            </w:r>
            <w:r w:rsidRPr="00EA7605">
              <w:rPr>
                <w:rFonts w:ascii="Times New Roman" w:hAnsi="Times New Roman"/>
                <w:sz w:val="24"/>
                <w:szCs w:val="24"/>
              </w:rPr>
              <w:t xml:space="preserve"> д</w:t>
            </w:r>
            <w:r w:rsidRPr="00EA7605">
              <w:rPr>
                <w:rFonts w:ascii="Times New Roman" w:hAnsi="Times New Roman"/>
                <w:spacing w:val="1"/>
                <w:sz w:val="24"/>
                <w:szCs w:val="24"/>
              </w:rPr>
              <w:t>р</w:t>
            </w:r>
            <w:r w:rsidRPr="00EA7605">
              <w:rPr>
                <w:rFonts w:ascii="Times New Roman" w:hAnsi="Times New Roman"/>
                <w:spacing w:val="-4"/>
                <w:sz w:val="24"/>
                <w:szCs w:val="24"/>
              </w:rPr>
              <w:t>у</w:t>
            </w:r>
            <w:r w:rsidRPr="00EA7605">
              <w:rPr>
                <w:rFonts w:ascii="Times New Roman" w:hAnsi="Times New Roman"/>
                <w:spacing w:val="1"/>
                <w:w w:val="99"/>
                <w:sz w:val="24"/>
                <w:szCs w:val="24"/>
              </w:rPr>
              <w:t>ги</w:t>
            </w:r>
            <w:r w:rsidRPr="00EA7605">
              <w:rPr>
                <w:rFonts w:ascii="Times New Roman" w:hAnsi="Times New Roman"/>
                <w:sz w:val="24"/>
                <w:szCs w:val="24"/>
              </w:rPr>
              <w:t xml:space="preserve">х </w:t>
            </w:r>
            <w:r w:rsidRPr="00EA7605">
              <w:rPr>
                <w:rFonts w:ascii="Times New Roman" w:hAnsi="Times New Roman"/>
                <w:spacing w:val="1"/>
                <w:w w:val="99"/>
                <w:sz w:val="24"/>
                <w:szCs w:val="24"/>
              </w:rPr>
              <w:t>и</w:t>
            </w:r>
            <w:r w:rsidRPr="00EA7605">
              <w:rPr>
                <w:rFonts w:ascii="Times New Roman" w:hAnsi="Times New Roman"/>
                <w:w w:val="99"/>
                <w:sz w:val="24"/>
                <w:szCs w:val="24"/>
              </w:rPr>
              <w:t>н</w:t>
            </w:r>
            <w:r w:rsidRPr="00EA7605">
              <w:rPr>
                <w:rFonts w:ascii="Times New Roman" w:hAnsi="Times New Roman"/>
                <w:sz w:val="24"/>
                <w:szCs w:val="24"/>
              </w:rPr>
              <w:t>форм</w:t>
            </w:r>
            <w:r w:rsidRPr="00EA7605">
              <w:rPr>
                <w:rFonts w:ascii="Times New Roman" w:hAnsi="Times New Roman"/>
                <w:spacing w:val="-2"/>
                <w:sz w:val="24"/>
                <w:szCs w:val="24"/>
              </w:rPr>
              <w:t>а</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z w:val="24"/>
                <w:szCs w:val="24"/>
              </w:rPr>
              <w:t>о</w:t>
            </w:r>
            <w:r w:rsidRPr="00EA7605">
              <w:rPr>
                <w:rFonts w:ascii="Times New Roman" w:hAnsi="Times New Roman"/>
                <w:w w:val="99"/>
                <w:sz w:val="24"/>
                <w:szCs w:val="24"/>
              </w:rPr>
              <w:t>нн</w:t>
            </w:r>
            <w:r w:rsidRPr="00EA7605">
              <w:rPr>
                <w:rFonts w:ascii="Times New Roman" w:hAnsi="Times New Roman"/>
                <w:spacing w:val="-2"/>
                <w:sz w:val="24"/>
                <w:szCs w:val="24"/>
              </w:rPr>
              <w:t>ы</w:t>
            </w:r>
            <w:r w:rsidRPr="00EA7605">
              <w:rPr>
                <w:rFonts w:ascii="Times New Roman" w:hAnsi="Times New Roman"/>
                <w:sz w:val="24"/>
                <w:szCs w:val="24"/>
              </w:rPr>
              <w:t xml:space="preserve">х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оч</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1"/>
                <w:sz w:val="24"/>
                <w:szCs w:val="24"/>
              </w:rPr>
              <w:t>к</w:t>
            </w:r>
            <w:r w:rsidRPr="00EA7605">
              <w:rPr>
                <w:rFonts w:ascii="Times New Roman" w:hAnsi="Times New Roman"/>
                <w:spacing w:val="-2"/>
                <w:sz w:val="24"/>
                <w:szCs w:val="24"/>
              </w:rPr>
              <w:t>а</w:t>
            </w:r>
            <w:r w:rsidRPr="00EA7605">
              <w:rPr>
                <w:rFonts w:ascii="Times New Roman" w:hAnsi="Times New Roman"/>
                <w:spacing w:val="1"/>
                <w:sz w:val="24"/>
                <w:szCs w:val="24"/>
              </w:rPr>
              <w:t>х</w:t>
            </w:r>
            <w:r w:rsidRPr="00EA7605">
              <w:rPr>
                <w:rFonts w:ascii="Times New Roman" w:hAnsi="Times New Roman"/>
                <w:sz w:val="24"/>
                <w:szCs w:val="24"/>
              </w:rPr>
              <w:t>;</w:t>
            </w:r>
          </w:p>
          <w:p w:rsidR="002717E1" w:rsidRPr="00EA7605" w:rsidRDefault="002717E1" w:rsidP="002717E1">
            <w:pPr>
              <w:widowControl w:val="0"/>
              <w:tabs>
                <w:tab w:val="left" w:pos="849"/>
              </w:tabs>
              <w:autoSpaceDE w:val="0"/>
              <w:autoSpaceDN w:val="0"/>
              <w:adjustRightInd w:val="0"/>
              <w:spacing w:after="0" w:line="239" w:lineRule="auto"/>
              <w:ind w:left="283"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ре</w:t>
            </w:r>
            <w:r w:rsidRPr="00EA7605">
              <w:rPr>
                <w:rFonts w:ascii="Times New Roman" w:hAnsi="Times New Roman"/>
                <w:spacing w:val="2"/>
                <w:w w:val="99"/>
                <w:sz w:val="24"/>
                <w:szCs w:val="24"/>
              </w:rPr>
              <w:t>з</w:t>
            </w:r>
            <w:r w:rsidRPr="00EA7605">
              <w:rPr>
                <w:rFonts w:ascii="Times New Roman" w:hAnsi="Times New Roman"/>
                <w:spacing w:val="-1"/>
                <w:sz w:val="24"/>
                <w:szCs w:val="24"/>
              </w:rPr>
              <w:t>у</w:t>
            </w:r>
            <w:r w:rsidRPr="00EA7605">
              <w:rPr>
                <w:rFonts w:ascii="Times New Roman" w:hAnsi="Times New Roman"/>
                <w:w w:val="99"/>
                <w:sz w:val="24"/>
                <w:szCs w:val="24"/>
              </w:rPr>
              <w:t>льт</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spacing w:val="-1"/>
                <w:sz w:val="24"/>
                <w:szCs w:val="24"/>
              </w:rPr>
              <w:t>с</w:t>
            </w:r>
            <w:r w:rsidRPr="00EA7605">
              <w:rPr>
                <w:rFonts w:ascii="Times New Roman" w:hAnsi="Times New Roman"/>
                <w:spacing w:val="3"/>
                <w:sz w:val="24"/>
                <w:szCs w:val="24"/>
              </w:rPr>
              <w:t>о</w:t>
            </w:r>
            <w:r w:rsidRPr="00EA7605">
              <w:rPr>
                <w:rFonts w:ascii="Times New Roman" w:hAnsi="Times New Roman"/>
                <w:sz w:val="24"/>
                <w:szCs w:val="24"/>
              </w:rPr>
              <w:t>бс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4"/>
                <w:sz w:val="24"/>
                <w:szCs w:val="24"/>
              </w:rPr>
              <w:t>х</w:t>
            </w:r>
            <w:r w:rsidRPr="00EA7605">
              <w:rPr>
                <w:rFonts w:ascii="Times New Roman" w:hAnsi="Times New Roman"/>
                <w:spacing w:val="-6"/>
                <w:sz w:val="24"/>
                <w:szCs w:val="24"/>
              </w:rPr>
              <w:t>у</w:t>
            </w:r>
            <w:r w:rsidRPr="00EA7605">
              <w:rPr>
                <w:rFonts w:ascii="Times New Roman" w:hAnsi="Times New Roman"/>
                <w:sz w:val="24"/>
                <w:szCs w:val="24"/>
              </w:rPr>
              <w:t>дожес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pacing w:val="1"/>
                <w:sz w:val="24"/>
                <w:szCs w:val="24"/>
              </w:rPr>
              <w:t>о</w:t>
            </w:r>
            <w:r w:rsidRPr="00EA7605">
              <w:rPr>
                <w:rFonts w:ascii="Times New Roman" w:hAnsi="Times New Roman"/>
                <w:w w:val="99"/>
                <w:sz w:val="24"/>
                <w:szCs w:val="24"/>
              </w:rPr>
              <w:t>-тв</w:t>
            </w:r>
            <w:r w:rsidRPr="00EA7605">
              <w:rPr>
                <w:rFonts w:ascii="Times New Roman" w:hAnsi="Times New Roman"/>
                <w:sz w:val="24"/>
                <w:szCs w:val="24"/>
              </w:rPr>
              <w:t>орч</w:t>
            </w:r>
            <w:r w:rsidRPr="00EA7605">
              <w:rPr>
                <w:rFonts w:ascii="Times New Roman" w:hAnsi="Times New Roman"/>
                <w:spacing w:val="-1"/>
                <w:sz w:val="24"/>
                <w:szCs w:val="24"/>
              </w:rPr>
              <w:t>е</w:t>
            </w:r>
            <w:r w:rsidRPr="00EA7605">
              <w:rPr>
                <w:rFonts w:ascii="Times New Roman" w:hAnsi="Times New Roman"/>
                <w:sz w:val="24"/>
                <w:szCs w:val="24"/>
              </w:rPr>
              <w:t>с</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дея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льн</w:t>
            </w:r>
            <w:r w:rsidRPr="00EA7605">
              <w:rPr>
                <w:rFonts w:ascii="Times New Roman" w:hAnsi="Times New Roman"/>
                <w:sz w:val="24"/>
                <w:szCs w:val="24"/>
              </w:rPr>
              <w:t>ос</w:t>
            </w:r>
            <w:r w:rsidRPr="00EA7605">
              <w:rPr>
                <w:rFonts w:ascii="Times New Roman" w:hAnsi="Times New Roman"/>
                <w:spacing w:val="-1"/>
                <w:w w:val="99"/>
                <w:sz w:val="24"/>
                <w:szCs w:val="24"/>
              </w:rPr>
              <w:t>т</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од</w:t>
            </w:r>
            <w:r w:rsidRPr="00EA7605">
              <w:rPr>
                <w:rFonts w:ascii="Times New Roman" w:hAnsi="Times New Roman"/>
                <w:spacing w:val="1"/>
                <w:w w:val="99"/>
                <w:sz w:val="24"/>
                <w:szCs w:val="24"/>
              </w:rPr>
              <w:t>н</w:t>
            </w:r>
            <w:r w:rsidRPr="00EA7605">
              <w:rPr>
                <w:rFonts w:ascii="Times New Roman" w:hAnsi="Times New Roman"/>
                <w:sz w:val="24"/>
                <w:szCs w:val="24"/>
              </w:rPr>
              <w:t>ок</w:t>
            </w:r>
            <w:r w:rsidRPr="00EA7605">
              <w:rPr>
                <w:rFonts w:ascii="Times New Roman" w:hAnsi="Times New Roman"/>
                <w:w w:val="99"/>
                <w:sz w:val="24"/>
                <w:szCs w:val="24"/>
              </w:rPr>
              <w:t>л</w:t>
            </w:r>
            <w:r w:rsidRPr="00EA7605">
              <w:rPr>
                <w:rFonts w:ascii="Times New Roman" w:hAnsi="Times New Roman"/>
                <w:sz w:val="24"/>
                <w:szCs w:val="24"/>
              </w:rPr>
              <w:t>ас</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ко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w:t>
            </w:r>
            <w:r w:rsidRPr="00EA7605">
              <w:rPr>
                <w:rFonts w:ascii="Times New Roman" w:hAnsi="Times New Roman"/>
                <w:sz w:val="24"/>
                <w:szCs w:val="24"/>
              </w:rPr>
              <w:t>кра</w:t>
            </w:r>
            <w:r w:rsidRPr="00EA7605">
              <w:rPr>
                <w:rFonts w:ascii="Times New Roman" w:hAnsi="Times New Roman"/>
                <w:spacing w:val="-1"/>
                <w:sz w:val="24"/>
                <w:szCs w:val="24"/>
              </w:rPr>
              <w:t>с</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z w:val="24"/>
                <w:szCs w:val="24"/>
              </w:rPr>
              <w:t xml:space="preserve">о, </w:t>
            </w:r>
            <w:r w:rsidRPr="00EA7605">
              <w:rPr>
                <w:rFonts w:ascii="Times New Roman" w:hAnsi="Times New Roman"/>
                <w:w w:val="99"/>
                <w:sz w:val="24"/>
                <w:szCs w:val="24"/>
              </w:rPr>
              <w:t>н</w:t>
            </w:r>
            <w:r w:rsidRPr="00EA7605">
              <w:rPr>
                <w:rFonts w:ascii="Times New Roman" w:hAnsi="Times New Roman"/>
                <w:spacing w:val="-1"/>
                <w:sz w:val="24"/>
                <w:szCs w:val="24"/>
              </w:rPr>
              <w:t>е</w:t>
            </w:r>
            <w:r w:rsidRPr="00EA7605">
              <w:rPr>
                <w:rFonts w:ascii="Times New Roman" w:hAnsi="Times New Roman"/>
                <w:sz w:val="24"/>
                <w:szCs w:val="24"/>
              </w:rPr>
              <w:t>кра</w:t>
            </w:r>
            <w:r w:rsidRPr="00EA7605">
              <w:rPr>
                <w:rFonts w:ascii="Times New Roman" w:hAnsi="Times New Roman"/>
                <w:spacing w:val="-1"/>
                <w:sz w:val="24"/>
                <w:szCs w:val="24"/>
              </w:rPr>
              <w:t>с</w:t>
            </w:r>
            <w:r w:rsidRPr="00EA7605">
              <w:rPr>
                <w:rFonts w:ascii="Times New Roman" w:hAnsi="Times New Roman"/>
                <w:w w:val="99"/>
                <w:sz w:val="24"/>
                <w:szCs w:val="24"/>
              </w:rPr>
              <w:t>ив</w:t>
            </w:r>
            <w:r w:rsidRPr="00EA7605">
              <w:rPr>
                <w:rFonts w:ascii="Times New Roman" w:hAnsi="Times New Roman"/>
                <w:sz w:val="24"/>
                <w:szCs w:val="24"/>
              </w:rPr>
              <w:t>о, ак</w:t>
            </w:r>
            <w:r w:rsidRPr="00EA7605">
              <w:rPr>
                <w:rFonts w:ascii="Times New Roman" w:hAnsi="Times New Roman"/>
                <w:spacing w:val="3"/>
                <w:sz w:val="24"/>
                <w:szCs w:val="24"/>
              </w:rPr>
              <w:t>к</w:t>
            </w:r>
            <w:r w:rsidRPr="00EA7605">
              <w:rPr>
                <w:rFonts w:ascii="Times New Roman" w:hAnsi="Times New Roman"/>
                <w:spacing w:val="-4"/>
                <w:sz w:val="24"/>
                <w:szCs w:val="24"/>
              </w:rPr>
              <w:t>у</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тн</w:t>
            </w:r>
            <w:r w:rsidRPr="00EA7605">
              <w:rPr>
                <w:rFonts w:ascii="Times New Roman" w:hAnsi="Times New Roman"/>
                <w:sz w:val="24"/>
                <w:szCs w:val="24"/>
              </w:rPr>
              <w:t xml:space="preserve">о,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3"/>
                <w:sz w:val="24"/>
                <w:szCs w:val="24"/>
              </w:rPr>
              <w:t>х</w:t>
            </w:r>
            <w:r w:rsidRPr="00EA7605">
              <w:rPr>
                <w:rFonts w:ascii="Times New Roman" w:hAnsi="Times New Roman"/>
                <w:sz w:val="24"/>
                <w:szCs w:val="24"/>
              </w:rPr>
              <w:t>оже</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 обра</w:t>
            </w:r>
            <w:r w:rsidRPr="00EA7605">
              <w:rPr>
                <w:rFonts w:ascii="Times New Roman" w:hAnsi="Times New Roman"/>
                <w:w w:val="99"/>
                <w:sz w:val="24"/>
                <w:szCs w:val="24"/>
              </w:rPr>
              <w:t>з</w:t>
            </w:r>
            <w:r w:rsidRPr="00EA7605">
              <w:rPr>
                <w:rFonts w:ascii="Times New Roman" w:hAnsi="Times New Roman"/>
                <w:sz w:val="24"/>
                <w:szCs w:val="24"/>
              </w:rPr>
              <w:t>е</w:t>
            </w:r>
            <w:r w:rsidRPr="00EA7605">
              <w:rPr>
                <w:rFonts w:ascii="Times New Roman" w:hAnsi="Times New Roman"/>
                <w:w w:val="99"/>
                <w:sz w:val="24"/>
                <w:szCs w:val="24"/>
              </w:rPr>
              <w:t>ц)</w:t>
            </w:r>
            <w:r w:rsidRPr="00EA7605">
              <w:rPr>
                <w:rFonts w:ascii="Times New Roman" w:hAnsi="Times New Roman"/>
                <w:sz w:val="24"/>
                <w:szCs w:val="24"/>
              </w:rPr>
              <w:t>;</w:t>
            </w:r>
          </w:p>
          <w:p w:rsidR="002717E1" w:rsidRPr="00EA7605" w:rsidRDefault="002717E1" w:rsidP="002717E1">
            <w:pPr>
              <w:widowControl w:val="0"/>
              <w:tabs>
                <w:tab w:val="left" w:pos="849"/>
              </w:tabs>
              <w:autoSpaceDE w:val="0"/>
              <w:autoSpaceDN w:val="0"/>
              <w:adjustRightInd w:val="0"/>
              <w:spacing w:after="0" w:line="239" w:lineRule="auto"/>
              <w:ind w:left="283" w:right="283"/>
              <w:jc w:val="both"/>
              <w:rPr>
                <w:rFonts w:ascii="Times New Roman" w:hAnsi="Times New Roman"/>
                <w:sz w:val="24"/>
                <w:szCs w:val="24"/>
              </w:rPr>
            </w:pPr>
            <w:r>
              <w:rPr>
                <w:rFonts w:ascii="Times New Roman" w:hAnsi="Times New Roman"/>
                <w:spacing w:val="-4"/>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4"/>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с</w:t>
            </w:r>
            <w:r w:rsidRPr="00EA7605">
              <w:rPr>
                <w:rFonts w:ascii="Times New Roman" w:hAnsi="Times New Roman"/>
                <w:spacing w:val="2"/>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влив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w w:val="99"/>
                <w:sz w:val="24"/>
                <w:szCs w:val="24"/>
              </w:rPr>
              <w:t>и</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pacing w:val="4"/>
                <w:sz w:val="24"/>
                <w:szCs w:val="24"/>
              </w:rPr>
              <w:t>о</w:t>
            </w:r>
            <w:r w:rsidRPr="00EA7605">
              <w:rPr>
                <w:rFonts w:ascii="Times New Roman" w:hAnsi="Times New Roman"/>
                <w:w w:val="99"/>
                <w:sz w:val="24"/>
                <w:szCs w:val="24"/>
              </w:rPr>
              <w:t>-</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ые </w:t>
            </w:r>
            <w:r w:rsidRPr="00EA7605">
              <w:rPr>
                <w:rFonts w:ascii="Times New Roman" w:hAnsi="Times New Roman"/>
                <w:spacing w:val="-1"/>
                <w:sz w:val="24"/>
                <w:szCs w:val="24"/>
              </w:rPr>
              <w:t>с</w:t>
            </w:r>
            <w:r w:rsidRPr="00EA7605">
              <w:rPr>
                <w:rFonts w:ascii="Times New Roman" w:hAnsi="Times New Roman"/>
                <w:w w:val="99"/>
                <w:sz w:val="24"/>
                <w:szCs w:val="24"/>
              </w:rPr>
              <w:t>в</w:t>
            </w:r>
            <w:r w:rsidRPr="00EA7605">
              <w:rPr>
                <w:rFonts w:ascii="Times New Roman" w:hAnsi="Times New Roman"/>
                <w:sz w:val="24"/>
                <w:szCs w:val="24"/>
              </w:rPr>
              <w:t>я</w:t>
            </w:r>
            <w:r w:rsidRPr="00EA7605">
              <w:rPr>
                <w:rFonts w:ascii="Times New Roman" w:hAnsi="Times New Roman"/>
                <w:w w:val="99"/>
                <w:sz w:val="24"/>
                <w:szCs w:val="24"/>
              </w:rPr>
              <w:t>зи</w:t>
            </w:r>
            <w:r w:rsidRPr="00EA7605">
              <w:rPr>
                <w:rFonts w:ascii="Times New Roman" w:hAnsi="Times New Roman"/>
                <w:sz w:val="24"/>
                <w:szCs w:val="24"/>
              </w:rPr>
              <w:t xml:space="preserve"> м</w:t>
            </w:r>
            <w:r w:rsidRPr="00EA7605">
              <w:rPr>
                <w:rFonts w:ascii="Times New Roman" w:hAnsi="Times New Roman"/>
                <w:spacing w:val="1"/>
                <w:sz w:val="24"/>
                <w:szCs w:val="24"/>
              </w:rPr>
              <w:t>е</w:t>
            </w:r>
            <w:r w:rsidRPr="00EA7605">
              <w:rPr>
                <w:rFonts w:ascii="Times New Roman" w:hAnsi="Times New Roman"/>
                <w:sz w:val="24"/>
                <w:szCs w:val="24"/>
              </w:rPr>
              <w:t>ж</w:t>
            </w:r>
            <w:r w:rsidRPr="00EA7605">
              <w:rPr>
                <w:rFonts w:ascii="Times New Roman" w:hAnsi="Times New Roman"/>
                <w:spacing w:val="2"/>
                <w:sz w:val="24"/>
                <w:szCs w:val="24"/>
              </w:rPr>
              <w:t>д</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яе</w:t>
            </w:r>
            <w:r w:rsidRPr="00EA7605">
              <w:rPr>
                <w:rFonts w:ascii="Times New Roman" w:hAnsi="Times New Roman"/>
                <w:spacing w:val="-1"/>
                <w:sz w:val="24"/>
                <w:szCs w:val="24"/>
              </w:rPr>
              <w:t>м</w:t>
            </w:r>
            <w:r w:rsidRPr="00EA7605">
              <w:rPr>
                <w:rFonts w:ascii="Times New Roman" w:hAnsi="Times New Roman"/>
                <w:spacing w:val="1"/>
                <w:sz w:val="24"/>
                <w:szCs w:val="24"/>
              </w:rPr>
              <w:t>ы</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ям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2"/>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ре</w:t>
            </w:r>
            <w:r w:rsidRPr="00EA7605">
              <w:rPr>
                <w:rFonts w:ascii="Times New Roman" w:hAnsi="Times New Roman"/>
                <w:spacing w:val="3"/>
                <w:w w:val="99"/>
                <w:sz w:val="24"/>
                <w:szCs w:val="24"/>
              </w:rPr>
              <w:t>з</w:t>
            </w:r>
            <w:r w:rsidRPr="00EA7605">
              <w:rPr>
                <w:rFonts w:ascii="Times New Roman" w:hAnsi="Times New Roman"/>
                <w:spacing w:val="-6"/>
                <w:sz w:val="24"/>
                <w:szCs w:val="24"/>
              </w:rPr>
              <w:t>у</w:t>
            </w:r>
            <w:r w:rsidRPr="00EA7605">
              <w:rPr>
                <w:rFonts w:ascii="Times New Roman" w:hAnsi="Times New Roman"/>
                <w:w w:val="99"/>
                <w:sz w:val="24"/>
                <w:szCs w:val="24"/>
              </w:rPr>
              <w:t>л</w:t>
            </w:r>
            <w:r w:rsidRPr="00EA7605">
              <w:rPr>
                <w:rFonts w:ascii="Times New Roman" w:hAnsi="Times New Roman"/>
                <w:spacing w:val="2"/>
                <w:w w:val="99"/>
                <w:sz w:val="24"/>
                <w:szCs w:val="24"/>
              </w:rPr>
              <w:t>ь</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ам</w:t>
            </w:r>
            <w:r w:rsidRPr="00EA7605">
              <w:rPr>
                <w:rFonts w:ascii="Times New Roman" w:hAnsi="Times New Roman"/>
                <w:w w:val="99"/>
                <w:sz w:val="24"/>
                <w:szCs w:val="24"/>
              </w:rPr>
              <w:t>и</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before="11" w:after="0" w:line="236" w:lineRule="auto"/>
              <w:ind w:left="283" w:right="114"/>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р</w:t>
            </w:r>
            <w:r w:rsidRPr="00EA7605">
              <w:rPr>
                <w:rFonts w:ascii="Times New Roman" w:hAnsi="Times New Roman"/>
                <w:w w:val="99"/>
                <w:sz w:val="24"/>
                <w:szCs w:val="24"/>
              </w:rPr>
              <w:t>и</w:t>
            </w:r>
            <w:r w:rsidRPr="00EA7605">
              <w:rPr>
                <w:rFonts w:ascii="Times New Roman" w:hAnsi="Times New Roman"/>
                <w:sz w:val="24"/>
                <w:szCs w:val="24"/>
              </w:rPr>
              <w:t>со</w:t>
            </w:r>
            <w:r w:rsidRPr="00EA7605">
              <w:rPr>
                <w:rFonts w:ascii="Times New Roman" w:hAnsi="Times New Roman"/>
                <w:spacing w:val="1"/>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2"/>
                <w:w w:val="99"/>
                <w:sz w:val="24"/>
                <w:szCs w:val="24"/>
              </w:rPr>
              <w:t>т</w:t>
            </w:r>
            <w:r w:rsidRPr="00EA7605">
              <w:rPr>
                <w:rFonts w:ascii="Times New Roman" w:hAnsi="Times New Roman"/>
                <w:spacing w:val="-1"/>
                <w:sz w:val="24"/>
                <w:szCs w:val="24"/>
              </w:rPr>
              <w:t>у</w:t>
            </w:r>
            <w:r w:rsidRPr="00EA7605">
              <w:rPr>
                <w:rFonts w:ascii="Times New Roman" w:hAnsi="Times New Roman"/>
                <w:sz w:val="24"/>
                <w:szCs w:val="24"/>
              </w:rPr>
              <w:t xml:space="preserve">ры, </w:t>
            </w:r>
            <w:r w:rsidRPr="00EA7605">
              <w:rPr>
                <w:rFonts w:ascii="Times New Roman" w:hAnsi="Times New Roman"/>
                <w:w w:val="99"/>
                <w:sz w:val="24"/>
                <w:szCs w:val="24"/>
              </w:rPr>
              <w:t>п</w:t>
            </w:r>
            <w:r w:rsidRPr="00EA7605">
              <w:rPr>
                <w:rFonts w:ascii="Times New Roman" w:hAnsi="Times New Roman"/>
                <w:sz w:val="24"/>
                <w:szCs w:val="24"/>
              </w:rPr>
              <w:t xml:space="preserve">о </w:t>
            </w:r>
            <w:r w:rsidRPr="00EA7605">
              <w:rPr>
                <w:rFonts w:ascii="Times New Roman" w:hAnsi="Times New Roman"/>
                <w:w w:val="99"/>
                <w:sz w:val="24"/>
                <w:szCs w:val="24"/>
              </w:rPr>
              <w:t>п</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sz w:val="24"/>
                <w:szCs w:val="24"/>
              </w:rPr>
              <w:t>я</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3"/>
                <w:sz w:val="24"/>
                <w:szCs w:val="24"/>
              </w:rPr>
              <w:t>с</w:t>
            </w:r>
            <w:r w:rsidRPr="00EA7605">
              <w:rPr>
                <w:rFonts w:ascii="Times New Roman" w:hAnsi="Times New Roman"/>
                <w:w w:val="99"/>
                <w:sz w:val="24"/>
                <w:szCs w:val="24"/>
              </w:rPr>
              <w:t>л</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аб</w:t>
            </w:r>
            <w:r w:rsidRPr="00EA7605">
              <w:rPr>
                <w:rFonts w:ascii="Times New Roman" w:hAnsi="Times New Roman"/>
                <w:spacing w:val="-2"/>
                <w:w w:val="99"/>
                <w:sz w:val="24"/>
                <w:szCs w:val="24"/>
              </w:rPr>
              <w:t>л</w:t>
            </w:r>
            <w:r w:rsidRPr="00EA7605">
              <w:rPr>
                <w:rFonts w:ascii="Times New Roman" w:hAnsi="Times New Roman"/>
                <w:w w:val="99"/>
                <w:sz w:val="24"/>
                <w:szCs w:val="24"/>
              </w:rPr>
              <w:t>ю</w:t>
            </w:r>
            <w:r w:rsidRPr="00EA7605">
              <w:rPr>
                <w:rFonts w:ascii="Times New Roman" w:hAnsi="Times New Roman"/>
                <w:sz w:val="24"/>
                <w:szCs w:val="24"/>
              </w:rPr>
              <w:t>де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адек</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тн</w:t>
            </w:r>
            <w:r w:rsidRPr="00EA7605">
              <w:rPr>
                <w:rFonts w:ascii="Times New Roman" w:hAnsi="Times New Roman"/>
                <w:sz w:val="24"/>
                <w:szCs w:val="24"/>
              </w:rPr>
              <w:t>о</w:t>
            </w: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еред</w:t>
            </w:r>
            <w:r w:rsidRPr="00EA7605">
              <w:rPr>
                <w:rFonts w:ascii="Times New Roman" w:hAnsi="Times New Roman"/>
                <w:spacing w:val="-1"/>
                <w:sz w:val="24"/>
                <w:szCs w:val="24"/>
              </w:rPr>
              <w:t>а</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с</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изн</w:t>
            </w:r>
            <w:r w:rsidRPr="00EA7605">
              <w:rPr>
                <w:rFonts w:ascii="Times New Roman" w:hAnsi="Times New Roman"/>
                <w:sz w:val="24"/>
                <w:szCs w:val="24"/>
              </w:rPr>
              <w:t>ак</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ображ</w:t>
            </w:r>
            <w:r w:rsidRPr="00EA7605">
              <w:rPr>
                <w:rFonts w:ascii="Times New Roman" w:hAnsi="Times New Roman"/>
                <w:spacing w:val="-1"/>
                <w:sz w:val="24"/>
                <w:szCs w:val="24"/>
              </w:rPr>
              <w:t>ае</w:t>
            </w:r>
            <w:r w:rsidRPr="00EA7605">
              <w:rPr>
                <w:rFonts w:ascii="Times New Roman" w:hAnsi="Times New Roman"/>
                <w:sz w:val="24"/>
                <w:szCs w:val="24"/>
              </w:rPr>
              <w:t>мо</w:t>
            </w:r>
            <w:r w:rsidRPr="00EA7605">
              <w:rPr>
                <w:rFonts w:ascii="Times New Roman" w:hAnsi="Times New Roman"/>
                <w:w w:val="99"/>
                <w:sz w:val="24"/>
                <w:szCs w:val="24"/>
              </w:rPr>
              <w:t>г</w:t>
            </w:r>
            <w:r w:rsidRPr="00EA7605">
              <w:rPr>
                <w:rFonts w:ascii="Times New Roman" w:hAnsi="Times New Roman"/>
                <w:sz w:val="24"/>
                <w:szCs w:val="24"/>
              </w:rPr>
              <w:t>о об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z w:val="24"/>
                <w:szCs w:val="24"/>
              </w:rPr>
              <w:t>а;</w:t>
            </w:r>
          </w:p>
          <w:p w:rsidR="002717E1" w:rsidRPr="00EA7605" w:rsidRDefault="002717E1" w:rsidP="002717E1">
            <w:pPr>
              <w:widowControl w:val="0"/>
              <w:tabs>
                <w:tab w:val="left" w:pos="912"/>
              </w:tabs>
              <w:autoSpaceDE w:val="0"/>
              <w:autoSpaceDN w:val="0"/>
              <w:adjustRightInd w:val="0"/>
              <w:spacing w:after="0" w:line="241" w:lineRule="auto"/>
              <w:ind w:left="283" w:right="156"/>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р</w:t>
            </w:r>
            <w:r w:rsidRPr="00EA7605">
              <w:rPr>
                <w:rFonts w:ascii="Times New Roman" w:hAnsi="Times New Roman"/>
                <w:spacing w:val="-1"/>
                <w:sz w:val="24"/>
                <w:szCs w:val="24"/>
              </w:rPr>
              <w:t>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ер</w:t>
            </w:r>
            <w:r w:rsidRPr="00EA7605">
              <w:rPr>
                <w:rFonts w:ascii="Times New Roman" w:hAnsi="Times New Roman"/>
                <w:spacing w:val="-1"/>
                <w:sz w:val="24"/>
                <w:szCs w:val="24"/>
              </w:rPr>
              <w:t>е</w:t>
            </w:r>
            <w:r w:rsidRPr="00EA7605">
              <w:rPr>
                <w:rFonts w:ascii="Times New Roman" w:hAnsi="Times New Roman"/>
                <w:sz w:val="24"/>
                <w:szCs w:val="24"/>
              </w:rPr>
              <w:t>да</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4"/>
                <w:sz w:val="24"/>
                <w:szCs w:val="24"/>
              </w:rPr>
              <w:t>х</w:t>
            </w:r>
            <w:r w:rsidRPr="00EA7605">
              <w:rPr>
                <w:rFonts w:ascii="Times New Roman" w:hAnsi="Times New Roman"/>
                <w:spacing w:val="-6"/>
                <w:sz w:val="24"/>
                <w:szCs w:val="24"/>
              </w:rPr>
              <w:t>у</w:t>
            </w:r>
            <w:r w:rsidRPr="00EA7605">
              <w:rPr>
                <w:rFonts w:ascii="Times New Roman" w:hAnsi="Times New Roman"/>
                <w:sz w:val="24"/>
                <w:szCs w:val="24"/>
              </w:rPr>
              <w:t>дожес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pacing w:val="1"/>
                <w:sz w:val="24"/>
                <w:szCs w:val="24"/>
              </w:rPr>
              <w:t>о</w:t>
            </w:r>
            <w:r w:rsidRPr="00EA7605">
              <w:rPr>
                <w:rFonts w:ascii="Times New Roman" w:hAnsi="Times New Roman"/>
                <w:w w:val="99"/>
                <w:sz w:val="24"/>
                <w:szCs w:val="24"/>
              </w:rPr>
              <w:t>-тв</w:t>
            </w:r>
            <w:r w:rsidRPr="00EA7605">
              <w:rPr>
                <w:rFonts w:ascii="Times New Roman" w:hAnsi="Times New Roman"/>
                <w:sz w:val="24"/>
                <w:szCs w:val="24"/>
              </w:rPr>
              <w:t>орч</w:t>
            </w:r>
            <w:r w:rsidRPr="00EA7605">
              <w:rPr>
                <w:rFonts w:ascii="Times New Roman" w:hAnsi="Times New Roman"/>
                <w:spacing w:val="-1"/>
                <w:sz w:val="24"/>
                <w:szCs w:val="24"/>
              </w:rPr>
              <w:t>е</w:t>
            </w:r>
            <w:r w:rsidRPr="00EA7605">
              <w:rPr>
                <w:rFonts w:ascii="Times New Roman" w:hAnsi="Times New Roman"/>
                <w:sz w:val="24"/>
                <w:szCs w:val="24"/>
              </w:rPr>
              <w:t>с</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дея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льн</w:t>
            </w:r>
            <w:r w:rsidRPr="00EA7605">
              <w:rPr>
                <w:rFonts w:ascii="Times New Roman" w:hAnsi="Times New Roman"/>
                <w:sz w:val="24"/>
                <w:szCs w:val="24"/>
              </w:rPr>
              <w:t>ос</w:t>
            </w:r>
            <w:r w:rsidRPr="00EA7605">
              <w:rPr>
                <w:rFonts w:ascii="Times New Roman" w:hAnsi="Times New Roman"/>
                <w:spacing w:val="-1"/>
                <w:w w:val="99"/>
                <w:sz w:val="24"/>
                <w:szCs w:val="24"/>
              </w:rPr>
              <w:t>т</w:t>
            </w:r>
            <w:r w:rsidRPr="00EA7605">
              <w:rPr>
                <w:rFonts w:ascii="Times New Roman" w:hAnsi="Times New Roman"/>
                <w:w w:val="99"/>
                <w:sz w:val="24"/>
                <w:szCs w:val="24"/>
              </w:rPr>
              <w:t>и</w:t>
            </w:r>
            <w:r w:rsidRPr="00EA7605">
              <w:rPr>
                <w:rFonts w:ascii="Times New Roman" w:hAnsi="Times New Roman"/>
                <w:spacing w:val="-2"/>
                <w:sz w:val="24"/>
                <w:szCs w:val="24"/>
              </w:rPr>
              <w:t xml:space="preserve"> </w:t>
            </w:r>
            <w:r w:rsidRPr="00EA7605">
              <w:rPr>
                <w:rFonts w:ascii="Times New Roman" w:hAnsi="Times New Roman"/>
                <w:spacing w:val="2"/>
                <w:sz w:val="24"/>
                <w:szCs w:val="24"/>
              </w:rPr>
              <w:t>х</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z w:val="24"/>
                <w:szCs w:val="24"/>
              </w:rPr>
              <w:t xml:space="preserve">ер, </w:t>
            </w:r>
            <w:r w:rsidRPr="00EA7605">
              <w:rPr>
                <w:rFonts w:ascii="Times New Roman" w:hAnsi="Times New Roman"/>
                <w:w w:val="99"/>
                <w:sz w:val="24"/>
                <w:szCs w:val="24"/>
              </w:rPr>
              <w:t>э</w:t>
            </w:r>
            <w:r w:rsidRPr="00EA7605">
              <w:rPr>
                <w:rFonts w:ascii="Times New Roman" w:hAnsi="Times New Roman"/>
                <w:sz w:val="24"/>
                <w:szCs w:val="24"/>
              </w:rPr>
              <w:t>мо</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 xml:space="preserve">ое </w:t>
            </w:r>
            <w:r w:rsidRPr="00EA7605">
              <w:rPr>
                <w:rFonts w:ascii="Times New Roman" w:hAnsi="Times New Roman"/>
                <w:spacing w:val="-1"/>
                <w:sz w:val="24"/>
                <w:szCs w:val="24"/>
              </w:rPr>
              <w:t>с</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ое</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тн</w:t>
            </w:r>
            <w:r w:rsidRPr="00EA7605">
              <w:rPr>
                <w:rFonts w:ascii="Times New Roman" w:hAnsi="Times New Roman"/>
                <w:sz w:val="24"/>
                <w:szCs w:val="24"/>
              </w:rPr>
              <w:t>о</w:t>
            </w:r>
            <w:r w:rsidRPr="00EA7605">
              <w:rPr>
                <w:rFonts w:ascii="Times New Roman" w:hAnsi="Times New Roman"/>
                <w:w w:val="99"/>
                <w:sz w:val="24"/>
                <w:szCs w:val="24"/>
              </w:rPr>
              <w:t>ш</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к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роде, ч</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pacing w:val="2"/>
                <w:sz w:val="24"/>
                <w:szCs w:val="24"/>
              </w:rPr>
              <w:t>к</w:t>
            </w:r>
            <w:r w:rsidRPr="00EA7605">
              <w:rPr>
                <w:rFonts w:ascii="Times New Roman" w:hAnsi="Times New Roman"/>
                <w:spacing w:val="-4"/>
                <w:sz w:val="24"/>
                <w:szCs w:val="24"/>
              </w:rPr>
              <w:t>у</w:t>
            </w:r>
            <w:r w:rsidRPr="00EA7605">
              <w:rPr>
                <w:rFonts w:ascii="Times New Roman" w:hAnsi="Times New Roman"/>
                <w:sz w:val="24"/>
                <w:szCs w:val="24"/>
              </w:rPr>
              <w:t>,</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е</w:t>
            </w:r>
            <w:r w:rsidRPr="00EA7605">
              <w:rPr>
                <w:rFonts w:ascii="Times New Roman" w:hAnsi="Times New Roman"/>
                <w:spacing w:val="1"/>
                <w:sz w:val="24"/>
                <w:szCs w:val="24"/>
              </w:rPr>
              <w:t>м</w:t>
            </w:r>
            <w:r w:rsidRPr="00EA7605">
              <w:rPr>
                <w:rFonts w:ascii="Times New Roman" w:hAnsi="Times New Roman"/>
                <w:spacing w:val="1"/>
                <w:w w:val="99"/>
                <w:sz w:val="24"/>
                <w:szCs w:val="24"/>
              </w:rPr>
              <w:t>ь</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z w:val="24"/>
                <w:szCs w:val="24"/>
              </w:rPr>
              <w:t xml:space="preserve"> об</w:t>
            </w:r>
            <w:r w:rsidRPr="00EA7605">
              <w:rPr>
                <w:rFonts w:ascii="Times New Roman" w:hAnsi="Times New Roman"/>
                <w:w w:val="99"/>
                <w:sz w:val="24"/>
                <w:szCs w:val="24"/>
              </w:rPr>
              <w:t>щ</w:t>
            </w:r>
            <w:r w:rsidRPr="00EA7605">
              <w:rPr>
                <w:rFonts w:ascii="Times New Roman" w:hAnsi="Times New Roman"/>
                <w:spacing w:val="1"/>
                <w:sz w:val="24"/>
                <w:szCs w:val="24"/>
              </w:rPr>
              <w:t>е</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в</w:t>
            </w:r>
            <w:r w:rsidRPr="00EA7605">
              <w:rPr>
                <w:rFonts w:ascii="Times New Roman" w:hAnsi="Times New Roman"/>
                <w:spacing w:val="-3"/>
                <w:sz w:val="24"/>
                <w:szCs w:val="24"/>
              </w:rPr>
              <w:t>у</w:t>
            </w:r>
            <w:r w:rsidRPr="00EA7605">
              <w:rPr>
                <w:rFonts w:ascii="Times New Roman" w:hAnsi="Times New Roman"/>
                <w:sz w:val="24"/>
                <w:szCs w:val="24"/>
              </w:rPr>
              <w:t>.</w:t>
            </w:r>
          </w:p>
          <w:p w:rsidR="002717E1" w:rsidRPr="00EA7605" w:rsidRDefault="002717E1" w:rsidP="002717E1">
            <w:pPr>
              <w:widowControl w:val="0"/>
              <w:tabs>
                <w:tab w:val="left" w:pos="849"/>
              </w:tabs>
              <w:autoSpaceDE w:val="0"/>
              <w:autoSpaceDN w:val="0"/>
              <w:adjustRightInd w:val="0"/>
              <w:spacing w:after="0" w:line="242" w:lineRule="auto"/>
              <w:ind w:left="283" w:right="283"/>
              <w:jc w:val="both"/>
              <w:rPr>
                <w:rFonts w:ascii="Times New Roman" w:hAnsi="Times New Roman"/>
                <w:sz w:val="24"/>
                <w:szCs w:val="24"/>
              </w:rPr>
            </w:pPr>
          </w:p>
          <w:p w:rsidR="002717E1" w:rsidRPr="00EA7605" w:rsidRDefault="002717E1" w:rsidP="002717E1">
            <w:pPr>
              <w:widowControl w:val="0"/>
              <w:tabs>
                <w:tab w:val="left" w:pos="849"/>
              </w:tabs>
              <w:autoSpaceDE w:val="0"/>
              <w:autoSpaceDN w:val="0"/>
              <w:adjustRightInd w:val="0"/>
              <w:spacing w:after="0" w:line="242" w:lineRule="auto"/>
              <w:ind w:left="283" w:right="354" w:firstLine="141"/>
              <w:rPr>
                <w:rFonts w:ascii="Times New Roman" w:hAnsi="Times New Roman"/>
                <w:sz w:val="24"/>
                <w:szCs w:val="24"/>
              </w:rPr>
            </w:pPr>
          </w:p>
        </w:tc>
      </w:tr>
      <w:tr w:rsidR="002717E1" w:rsidTr="001F1467">
        <w:tc>
          <w:tcPr>
            <w:tcW w:w="851" w:type="dxa"/>
            <w:tcBorders>
              <w:top w:val="single" w:sz="4" w:space="0" w:color="auto"/>
              <w:left w:val="single" w:sz="4" w:space="0" w:color="auto"/>
              <w:bottom w:val="single" w:sz="4" w:space="0" w:color="auto"/>
              <w:right w:val="single" w:sz="4" w:space="0" w:color="auto"/>
            </w:tcBorders>
          </w:tcPr>
          <w:p w:rsidR="002717E1" w:rsidRPr="00EA7605" w:rsidRDefault="002717E1" w:rsidP="002717E1">
            <w:pPr>
              <w:widowControl w:val="0"/>
              <w:autoSpaceDE w:val="0"/>
              <w:autoSpaceDN w:val="0"/>
              <w:adjustRightInd w:val="0"/>
              <w:spacing w:before="14" w:after="0" w:line="240" w:lineRule="auto"/>
              <w:ind w:left="108" w:right="-20"/>
              <w:jc w:val="center"/>
              <w:rPr>
                <w:rFonts w:ascii="Times New Roman" w:hAnsi="Times New Roman"/>
                <w:sz w:val="24"/>
                <w:szCs w:val="24"/>
              </w:rPr>
            </w:pPr>
            <w:r w:rsidRPr="00EA7605">
              <w:rPr>
                <w:rFonts w:ascii="Times New Roman" w:hAnsi="Times New Roman"/>
                <w:sz w:val="24"/>
                <w:szCs w:val="24"/>
              </w:rPr>
              <w:lastRenderedPageBreak/>
              <w:t>7</w:t>
            </w:r>
            <w:r>
              <w:rPr>
                <w:rFonts w:ascii="Times New Roman" w:hAnsi="Times New Roman"/>
                <w:sz w:val="24"/>
                <w:szCs w:val="24"/>
              </w:rPr>
              <w:t>.</w:t>
            </w:r>
          </w:p>
          <w:p w:rsidR="002717E1" w:rsidRPr="00EA7605" w:rsidRDefault="002717E1" w:rsidP="002717E1">
            <w:pPr>
              <w:widowControl w:val="0"/>
              <w:autoSpaceDE w:val="0"/>
              <w:autoSpaceDN w:val="0"/>
              <w:adjustRightInd w:val="0"/>
              <w:spacing w:before="14" w:after="0" w:line="240" w:lineRule="auto"/>
              <w:ind w:left="108" w:right="-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717E1" w:rsidRPr="0037738B" w:rsidRDefault="002717E1" w:rsidP="002717E1">
            <w:pPr>
              <w:widowControl w:val="0"/>
              <w:autoSpaceDE w:val="0"/>
              <w:autoSpaceDN w:val="0"/>
              <w:adjustRightInd w:val="0"/>
              <w:spacing w:before="18" w:after="0" w:line="240" w:lineRule="auto"/>
              <w:ind w:left="180" w:right="98"/>
              <w:jc w:val="center"/>
              <w:rPr>
                <w:rFonts w:ascii="Times New Roman" w:hAnsi="Times New Roman"/>
                <w:sz w:val="26"/>
                <w:szCs w:val="26"/>
              </w:rPr>
            </w:pPr>
            <w:r w:rsidRPr="0037738B">
              <w:rPr>
                <w:rFonts w:ascii="Times New Roman" w:hAnsi="Times New Roman"/>
                <w:b/>
                <w:bCs/>
                <w:i/>
                <w:iCs/>
                <w:w w:val="99"/>
                <w:sz w:val="26"/>
                <w:szCs w:val="26"/>
              </w:rPr>
              <w:t>М</w:t>
            </w:r>
            <w:r w:rsidRPr="0037738B">
              <w:rPr>
                <w:rFonts w:ascii="Times New Roman" w:hAnsi="Times New Roman"/>
                <w:b/>
                <w:bCs/>
                <w:i/>
                <w:iCs/>
                <w:sz w:val="26"/>
                <w:szCs w:val="26"/>
              </w:rPr>
              <w:t>у</w:t>
            </w:r>
            <w:r w:rsidRPr="0037738B">
              <w:rPr>
                <w:rFonts w:ascii="Times New Roman" w:hAnsi="Times New Roman"/>
                <w:b/>
                <w:bCs/>
                <w:i/>
                <w:iCs/>
                <w:w w:val="99"/>
                <w:sz w:val="26"/>
                <w:szCs w:val="26"/>
              </w:rPr>
              <w:t>з</w:t>
            </w:r>
            <w:r w:rsidRPr="0037738B">
              <w:rPr>
                <w:rFonts w:ascii="Times New Roman" w:hAnsi="Times New Roman"/>
                <w:b/>
                <w:bCs/>
                <w:i/>
                <w:iCs/>
                <w:spacing w:val="-1"/>
                <w:sz w:val="26"/>
                <w:szCs w:val="26"/>
              </w:rPr>
              <w:t>ы</w:t>
            </w:r>
            <w:r>
              <w:rPr>
                <w:rFonts w:ascii="Times New Roman" w:hAnsi="Times New Roman"/>
                <w:b/>
                <w:bCs/>
                <w:i/>
                <w:iCs/>
                <w:sz w:val="26"/>
                <w:szCs w:val="26"/>
              </w:rPr>
              <w:t xml:space="preserve">ка </w:t>
            </w:r>
          </w:p>
          <w:p w:rsidR="002717E1" w:rsidRPr="00EA7605" w:rsidRDefault="002717E1" w:rsidP="002717E1">
            <w:pPr>
              <w:widowControl w:val="0"/>
              <w:autoSpaceDE w:val="0"/>
              <w:autoSpaceDN w:val="0"/>
              <w:adjustRightInd w:val="0"/>
              <w:spacing w:before="18" w:after="0" w:line="240" w:lineRule="auto"/>
              <w:ind w:left="926" w:right="-2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2717E1" w:rsidRDefault="002717E1" w:rsidP="002717E1">
            <w:pPr>
              <w:widowControl w:val="0"/>
              <w:tabs>
                <w:tab w:val="left" w:pos="861"/>
              </w:tabs>
              <w:autoSpaceDE w:val="0"/>
              <w:autoSpaceDN w:val="0"/>
              <w:adjustRightInd w:val="0"/>
              <w:spacing w:before="3" w:after="0" w:line="242" w:lineRule="auto"/>
              <w:ind w:left="328"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ма</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 ро</w:t>
            </w:r>
            <w:r w:rsidRPr="00EA7605">
              <w:rPr>
                <w:rFonts w:ascii="Times New Roman" w:hAnsi="Times New Roman"/>
                <w:w w:val="99"/>
                <w:sz w:val="24"/>
                <w:szCs w:val="24"/>
              </w:rPr>
              <w:t>ли</w:t>
            </w:r>
            <w:r w:rsidRPr="00EA7605">
              <w:rPr>
                <w:rFonts w:ascii="Times New Roman" w:hAnsi="Times New Roman"/>
                <w:spacing w:val="1"/>
                <w:sz w:val="24"/>
                <w:szCs w:val="24"/>
              </w:rPr>
              <w:t xml:space="preserve"> м</w:t>
            </w:r>
            <w:r w:rsidRPr="00EA7605">
              <w:rPr>
                <w:rFonts w:ascii="Times New Roman" w:hAnsi="Times New Roman"/>
                <w:spacing w:val="-6"/>
                <w:sz w:val="24"/>
                <w:szCs w:val="24"/>
              </w:rPr>
              <w:t>у</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spacing w:val="3"/>
                <w:sz w:val="24"/>
                <w:szCs w:val="24"/>
              </w:rPr>
              <w:t>к</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ж</w:t>
            </w:r>
            <w:r w:rsidRPr="00EA7605">
              <w:rPr>
                <w:rFonts w:ascii="Times New Roman" w:hAnsi="Times New Roman"/>
                <w:w w:val="99"/>
                <w:sz w:val="24"/>
                <w:szCs w:val="24"/>
              </w:rPr>
              <w:t>изни</w:t>
            </w:r>
            <w:r w:rsidRPr="00EA7605">
              <w:rPr>
                <w:rFonts w:ascii="Times New Roman" w:hAnsi="Times New Roman"/>
                <w:sz w:val="24"/>
                <w:szCs w:val="24"/>
              </w:rPr>
              <w:t xml:space="preserve"> че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к</w:t>
            </w:r>
            <w:r w:rsidRPr="00EA7605">
              <w:rPr>
                <w:rFonts w:ascii="Times New Roman" w:hAnsi="Times New Roman"/>
                <w:spacing w:val="-1"/>
                <w:sz w:val="24"/>
                <w:szCs w:val="24"/>
              </w:rPr>
              <w:t>а</w:t>
            </w:r>
            <w:r w:rsidRPr="00EA7605">
              <w:rPr>
                <w:rFonts w:ascii="Times New Roman" w:hAnsi="Times New Roman"/>
                <w:sz w:val="24"/>
                <w:szCs w:val="24"/>
              </w:rPr>
              <w:t xml:space="preserve">; </w:t>
            </w:r>
          </w:p>
          <w:p w:rsidR="002717E1" w:rsidRPr="00EA7605" w:rsidRDefault="002717E1" w:rsidP="002717E1">
            <w:pPr>
              <w:widowControl w:val="0"/>
              <w:tabs>
                <w:tab w:val="left" w:pos="861"/>
              </w:tabs>
              <w:autoSpaceDE w:val="0"/>
              <w:autoSpaceDN w:val="0"/>
              <w:adjustRightInd w:val="0"/>
              <w:spacing w:before="3" w:after="0" w:line="242" w:lineRule="auto"/>
              <w:ind w:left="328"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вл</w:t>
            </w:r>
            <w:r w:rsidRPr="00EA7605">
              <w:rPr>
                <w:rFonts w:ascii="Times New Roman" w:hAnsi="Times New Roman"/>
                <w:spacing w:val="-1"/>
                <w:sz w:val="24"/>
                <w:szCs w:val="24"/>
              </w:rPr>
              <w:t>а</w:t>
            </w:r>
            <w:r w:rsidRPr="00EA7605">
              <w:rPr>
                <w:rFonts w:ascii="Times New Roman" w:hAnsi="Times New Roman"/>
                <w:sz w:val="24"/>
                <w:szCs w:val="24"/>
              </w:rPr>
              <w:t>де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эл</w:t>
            </w:r>
            <w:r w:rsidRPr="00EA7605">
              <w:rPr>
                <w:rFonts w:ascii="Times New Roman" w:hAnsi="Times New Roman"/>
                <w:sz w:val="24"/>
                <w:szCs w:val="24"/>
              </w:rPr>
              <w:t>е</w:t>
            </w:r>
            <w:r w:rsidRPr="00EA7605">
              <w:rPr>
                <w:rFonts w:ascii="Times New Roman" w:hAnsi="Times New Roman"/>
                <w:spacing w:val="-2"/>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pacing w:val="2"/>
                <w:sz w:val="24"/>
                <w:szCs w:val="24"/>
              </w:rPr>
              <w:t xml:space="preserve"> 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Pr>
                <w:rFonts w:ascii="Times New Roman" w:hAnsi="Times New Roman"/>
                <w:w w:val="99"/>
                <w:sz w:val="24"/>
                <w:szCs w:val="24"/>
              </w:rPr>
              <w:t xml:space="preserve"> </w:t>
            </w:r>
            <w:r w:rsidRPr="00EA7605">
              <w:rPr>
                <w:rFonts w:ascii="Times New Roman" w:hAnsi="Times New Roman"/>
                <w:spacing w:val="3"/>
                <w:sz w:val="24"/>
                <w:szCs w:val="24"/>
              </w:rPr>
              <w:t>к</w:t>
            </w:r>
            <w:r w:rsidRPr="00EA7605">
              <w:rPr>
                <w:rFonts w:ascii="Times New Roman" w:hAnsi="Times New Roman"/>
                <w:spacing w:val="-7"/>
                <w:sz w:val="24"/>
                <w:szCs w:val="24"/>
              </w:rPr>
              <w:t>у</w:t>
            </w:r>
            <w:r w:rsidRPr="00EA7605">
              <w:rPr>
                <w:rFonts w:ascii="Times New Roman" w:hAnsi="Times New Roman"/>
                <w:w w:val="99"/>
                <w:sz w:val="24"/>
                <w:szCs w:val="24"/>
              </w:rPr>
              <w:t>ль</w:t>
            </w:r>
            <w:r w:rsidRPr="00EA7605">
              <w:rPr>
                <w:rFonts w:ascii="Times New Roman" w:hAnsi="Times New Roman"/>
                <w:spacing w:val="6"/>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 xml:space="preserve">ры, </w:t>
            </w:r>
            <w:r w:rsidRPr="00EA7605">
              <w:rPr>
                <w:rFonts w:ascii="Times New Roman" w:hAnsi="Times New Roman"/>
                <w:w w:val="99"/>
                <w:sz w:val="24"/>
                <w:szCs w:val="24"/>
              </w:rPr>
              <w:t>в</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 xml:space="preserve">се </w:t>
            </w:r>
            <w:r w:rsidRPr="00EA7605">
              <w:rPr>
                <w:rFonts w:ascii="Times New Roman" w:hAnsi="Times New Roman"/>
                <w:spacing w:val="2"/>
                <w:sz w:val="24"/>
                <w:szCs w:val="24"/>
              </w:rPr>
              <w:t>ф</w:t>
            </w:r>
            <w:r w:rsidRPr="00EA7605">
              <w:rPr>
                <w:rFonts w:ascii="Times New Roman" w:hAnsi="Times New Roman"/>
                <w:sz w:val="24"/>
                <w:szCs w:val="24"/>
              </w:rPr>
              <w:t>орм</w:t>
            </w:r>
            <w:r w:rsidRPr="00EA7605">
              <w:rPr>
                <w:rFonts w:ascii="Times New Roman" w:hAnsi="Times New Roman"/>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инт</w:t>
            </w:r>
            <w:r w:rsidRPr="00EA7605">
              <w:rPr>
                <w:rFonts w:ascii="Times New Roman" w:hAnsi="Times New Roman"/>
                <w:sz w:val="24"/>
                <w:szCs w:val="24"/>
              </w:rPr>
              <w:t>ер</w:t>
            </w:r>
            <w:r w:rsidRPr="00EA7605">
              <w:rPr>
                <w:rFonts w:ascii="Times New Roman" w:hAnsi="Times New Roman"/>
                <w:spacing w:val="-1"/>
                <w:sz w:val="24"/>
                <w:szCs w:val="24"/>
              </w:rPr>
              <w:t>ес</w:t>
            </w:r>
            <w:r w:rsidRPr="00EA7605">
              <w:rPr>
                <w:rFonts w:ascii="Times New Roman" w:hAnsi="Times New Roman"/>
                <w:sz w:val="24"/>
                <w:szCs w:val="24"/>
              </w:rPr>
              <w:t xml:space="preserve">а к </w:t>
            </w:r>
            <w:r w:rsidRPr="00EA7605">
              <w:rPr>
                <w:rFonts w:ascii="Times New Roman" w:hAnsi="Times New Roman"/>
                <w:spacing w:val="1"/>
                <w:sz w:val="24"/>
                <w:szCs w:val="24"/>
              </w:rPr>
              <w:t>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w:t>
            </w:r>
            <w:r w:rsidRPr="00EA7605">
              <w:rPr>
                <w:rFonts w:ascii="Times New Roman" w:hAnsi="Times New Roman"/>
                <w:spacing w:val="1"/>
                <w:w w:val="99"/>
                <w:sz w:val="24"/>
                <w:szCs w:val="24"/>
              </w:rPr>
              <w:t>ьн</w:t>
            </w:r>
            <w:r w:rsidRPr="00EA7605">
              <w:rPr>
                <w:rFonts w:ascii="Times New Roman" w:hAnsi="Times New Roman"/>
                <w:sz w:val="24"/>
                <w:szCs w:val="24"/>
              </w:rPr>
              <w:t>о</w:t>
            </w:r>
            <w:r w:rsidRPr="00EA7605">
              <w:rPr>
                <w:rFonts w:ascii="Times New Roman" w:hAnsi="Times New Roman"/>
                <w:spacing w:val="1"/>
                <w:sz w:val="24"/>
                <w:szCs w:val="24"/>
              </w:rPr>
              <w:t>м</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spacing w:val="5"/>
                <w:sz w:val="24"/>
                <w:szCs w:val="24"/>
              </w:rPr>
              <w:t>к</w:t>
            </w:r>
            <w:r w:rsidRPr="00EA7605">
              <w:rPr>
                <w:rFonts w:ascii="Times New Roman" w:hAnsi="Times New Roman"/>
                <w:spacing w:val="-4"/>
                <w:sz w:val="24"/>
                <w:szCs w:val="24"/>
              </w:rPr>
              <w:t>у</w:t>
            </w:r>
            <w:r w:rsidRPr="00EA7605">
              <w:rPr>
                <w:rFonts w:ascii="Times New Roman" w:hAnsi="Times New Roman"/>
                <w:sz w:val="24"/>
                <w:szCs w:val="24"/>
              </w:rPr>
              <w:t>сс</w:t>
            </w:r>
            <w:r w:rsidRPr="00EA7605">
              <w:rPr>
                <w:rFonts w:ascii="Times New Roman" w:hAnsi="Times New Roman"/>
                <w:w w:val="99"/>
                <w:sz w:val="24"/>
                <w:szCs w:val="24"/>
              </w:rPr>
              <w:t>т</w:t>
            </w:r>
            <w:r w:rsidRPr="00EA7605">
              <w:rPr>
                <w:rFonts w:ascii="Times New Roman" w:hAnsi="Times New Roman"/>
                <w:spacing w:val="1"/>
                <w:w w:val="99"/>
                <w:sz w:val="24"/>
                <w:szCs w:val="24"/>
              </w:rPr>
              <w:t>в</w:t>
            </w:r>
            <w:r w:rsidRPr="00EA7605">
              <w:rPr>
                <w:rFonts w:ascii="Times New Roman" w:hAnsi="Times New Roman"/>
                <w:sz w:val="24"/>
                <w:szCs w:val="24"/>
              </w:rPr>
              <w:t>у</w:t>
            </w:r>
            <w:r w:rsidRPr="00EA7605">
              <w:rPr>
                <w:rFonts w:ascii="Times New Roman" w:hAnsi="Times New Roman"/>
                <w:spacing w:val="-3"/>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3"/>
                <w:sz w:val="24"/>
                <w:szCs w:val="24"/>
              </w:rPr>
              <w:t>м</w:t>
            </w:r>
            <w:r w:rsidRPr="00EA7605">
              <w:rPr>
                <w:rFonts w:ascii="Times New Roman" w:hAnsi="Times New Roman"/>
                <w:spacing w:val="-3"/>
                <w:sz w:val="24"/>
                <w:szCs w:val="24"/>
              </w:rPr>
              <w:t>у</w:t>
            </w:r>
            <w:r w:rsidRPr="00EA7605">
              <w:rPr>
                <w:rFonts w:ascii="Times New Roman" w:hAnsi="Times New Roman"/>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дея</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w:t>
            </w:r>
          </w:p>
          <w:p w:rsidR="002717E1" w:rsidRDefault="002717E1" w:rsidP="002717E1">
            <w:pPr>
              <w:widowControl w:val="0"/>
              <w:tabs>
                <w:tab w:val="left" w:pos="861"/>
              </w:tabs>
              <w:autoSpaceDE w:val="0"/>
              <w:autoSpaceDN w:val="0"/>
              <w:adjustRightInd w:val="0"/>
              <w:spacing w:after="0" w:line="243" w:lineRule="auto"/>
              <w:ind w:left="328"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эл</w:t>
            </w:r>
            <w:r w:rsidRPr="00EA7605">
              <w:rPr>
                <w:rFonts w:ascii="Times New Roman" w:hAnsi="Times New Roman"/>
                <w:sz w:val="24"/>
                <w:szCs w:val="24"/>
              </w:rPr>
              <w:t>е</w:t>
            </w:r>
            <w:r w:rsidRPr="00EA7605">
              <w:rPr>
                <w:rFonts w:ascii="Times New Roman" w:hAnsi="Times New Roman"/>
                <w:spacing w:val="-1"/>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э</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ческ</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2"/>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p>
          <w:p w:rsidR="002717E1" w:rsidRPr="00EA7605" w:rsidRDefault="002717E1" w:rsidP="002717E1">
            <w:pPr>
              <w:widowControl w:val="0"/>
              <w:tabs>
                <w:tab w:val="left" w:pos="861"/>
              </w:tabs>
              <w:autoSpaceDE w:val="0"/>
              <w:autoSpaceDN w:val="0"/>
              <w:adjustRightInd w:val="0"/>
              <w:spacing w:after="0" w:line="243" w:lineRule="auto"/>
              <w:ind w:left="328"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э</w:t>
            </w:r>
            <w:r w:rsidRPr="00EA7605">
              <w:rPr>
                <w:rFonts w:ascii="Times New Roman" w:hAnsi="Times New Roman"/>
                <w:sz w:val="24"/>
                <w:szCs w:val="24"/>
              </w:rPr>
              <w:t>мо</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ое о</w:t>
            </w:r>
            <w:r w:rsidRPr="00EA7605">
              <w:rPr>
                <w:rFonts w:ascii="Times New Roman" w:hAnsi="Times New Roman"/>
                <w:spacing w:val="-1"/>
                <w:sz w:val="24"/>
                <w:szCs w:val="24"/>
              </w:rPr>
              <w:t>с</w:t>
            </w:r>
            <w:r w:rsidRPr="00EA7605">
              <w:rPr>
                <w:rFonts w:ascii="Times New Roman" w:hAnsi="Times New Roman"/>
                <w:sz w:val="24"/>
                <w:szCs w:val="24"/>
              </w:rPr>
              <w:t>о</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ое</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1"/>
                <w:w w:val="99"/>
                <w:sz w:val="24"/>
                <w:szCs w:val="24"/>
              </w:rPr>
              <w:t>ти</w:t>
            </w:r>
            <w:r w:rsidRPr="00EA7605">
              <w:rPr>
                <w:rFonts w:ascii="Times New Roman" w:hAnsi="Times New Roman"/>
                <w:sz w:val="24"/>
                <w:szCs w:val="24"/>
              </w:rPr>
              <w:t>е</w:t>
            </w:r>
          </w:p>
          <w:p w:rsidR="002717E1" w:rsidRPr="00EA7605" w:rsidRDefault="002717E1" w:rsidP="002717E1">
            <w:pPr>
              <w:widowControl w:val="0"/>
              <w:autoSpaceDE w:val="0"/>
              <w:autoSpaceDN w:val="0"/>
              <w:adjustRightInd w:val="0"/>
              <w:spacing w:after="0" w:line="236" w:lineRule="auto"/>
              <w:ind w:left="328" w:right="283"/>
              <w:jc w:val="both"/>
              <w:rPr>
                <w:rFonts w:ascii="Times New Roman" w:hAnsi="Times New Roman"/>
                <w:sz w:val="24"/>
                <w:szCs w:val="24"/>
              </w:rPr>
            </w:pPr>
            <w:r w:rsidRPr="00EA7605">
              <w:rPr>
                <w:rFonts w:ascii="Times New Roman" w:hAnsi="Times New Roman"/>
                <w:spacing w:val="1"/>
                <w:sz w:val="24"/>
                <w:szCs w:val="24"/>
              </w:rPr>
              <w:t>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ык</w:t>
            </w:r>
            <w:r w:rsidRPr="00EA7605">
              <w:rPr>
                <w:rFonts w:ascii="Times New Roman" w:hAnsi="Times New Roman"/>
                <w:w w:val="99"/>
                <w:sz w:val="24"/>
                <w:szCs w:val="24"/>
              </w:rPr>
              <w:t>и</w:t>
            </w:r>
            <w:r w:rsidRPr="00EA7605">
              <w:rPr>
                <w:rFonts w:ascii="Times New Roman" w:hAnsi="Times New Roman"/>
                <w:spacing w:val="2"/>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о </w:t>
            </w:r>
            <w:r w:rsidRPr="00EA7605">
              <w:rPr>
                <w:rFonts w:ascii="Times New Roman" w:hAnsi="Times New Roman"/>
                <w:w w:val="99"/>
                <w:sz w:val="24"/>
                <w:szCs w:val="24"/>
              </w:rPr>
              <w:t>в</w:t>
            </w:r>
            <w:r w:rsidRPr="00EA7605">
              <w:rPr>
                <w:rFonts w:ascii="Times New Roman" w:hAnsi="Times New Roman"/>
                <w:sz w:val="24"/>
                <w:szCs w:val="24"/>
              </w:rPr>
              <w:t>р</w:t>
            </w:r>
            <w:r w:rsidRPr="00EA7605">
              <w:rPr>
                <w:rFonts w:ascii="Times New Roman" w:hAnsi="Times New Roman"/>
                <w:spacing w:val="-1"/>
                <w:sz w:val="24"/>
                <w:szCs w:val="24"/>
              </w:rPr>
              <w:t>ем</w:t>
            </w:r>
            <w:r w:rsidRPr="00EA7605">
              <w:rPr>
                <w:rFonts w:ascii="Times New Roman" w:hAnsi="Times New Roman"/>
                <w:sz w:val="24"/>
                <w:szCs w:val="24"/>
              </w:rPr>
              <w:t>я</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4"/>
                <w:w w:val="99"/>
                <w:sz w:val="24"/>
                <w:szCs w:val="24"/>
              </w:rPr>
              <w:t>л</w:t>
            </w:r>
            <w:r w:rsidRPr="00EA7605">
              <w:rPr>
                <w:rFonts w:ascii="Times New Roman" w:hAnsi="Times New Roman"/>
                <w:spacing w:val="-4"/>
                <w:sz w:val="24"/>
                <w:szCs w:val="24"/>
              </w:rPr>
              <w:t>у</w:t>
            </w:r>
            <w:r w:rsidRPr="00EA7605">
              <w:rPr>
                <w:rFonts w:ascii="Times New Roman" w:hAnsi="Times New Roman"/>
                <w:w w:val="99"/>
                <w:sz w:val="24"/>
                <w:szCs w:val="24"/>
              </w:rPr>
              <w:t>ш</w:t>
            </w:r>
            <w:r w:rsidRPr="00EA7605">
              <w:rPr>
                <w:rFonts w:ascii="Times New Roman" w:hAnsi="Times New Roman"/>
                <w:sz w:val="24"/>
                <w:szCs w:val="24"/>
              </w:rPr>
              <w:t>а</w:t>
            </w:r>
            <w:r w:rsidRPr="00EA7605">
              <w:rPr>
                <w:rFonts w:ascii="Times New Roman" w:hAnsi="Times New Roman"/>
                <w:spacing w:val="1"/>
                <w:w w:val="99"/>
                <w:sz w:val="24"/>
                <w:szCs w:val="24"/>
              </w:rPr>
              <w:t>ни</w:t>
            </w:r>
            <w:r w:rsidRPr="00EA7605">
              <w:rPr>
                <w:rFonts w:ascii="Times New Roman" w:hAnsi="Times New Roman"/>
                <w:sz w:val="24"/>
                <w:szCs w:val="24"/>
              </w:rPr>
              <w:t xml:space="preserve">я </w:t>
            </w:r>
            <w:r w:rsidRPr="00EA7605">
              <w:rPr>
                <w:rFonts w:ascii="Times New Roman" w:hAnsi="Times New Roman"/>
                <w:spacing w:val="2"/>
                <w:sz w:val="24"/>
                <w:szCs w:val="24"/>
              </w:rPr>
              <w:t>м</w:t>
            </w:r>
            <w:r w:rsidRPr="00EA7605">
              <w:rPr>
                <w:rFonts w:ascii="Times New Roman" w:hAnsi="Times New Roman"/>
                <w:spacing w:val="-7"/>
                <w:sz w:val="24"/>
                <w:szCs w:val="24"/>
              </w:rPr>
              <w:t>у</w:t>
            </w:r>
            <w:r w:rsidRPr="00EA7605">
              <w:rPr>
                <w:rFonts w:ascii="Times New Roman" w:hAnsi="Times New Roman"/>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w:t>
            </w:r>
            <w:r w:rsidRPr="00EA7605">
              <w:rPr>
                <w:rFonts w:ascii="Times New Roman" w:hAnsi="Times New Roman"/>
                <w:spacing w:val="1"/>
                <w:w w:val="99"/>
                <w:sz w:val="24"/>
                <w:szCs w:val="24"/>
              </w:rPr>
              <w:t>ьн</w:t>
            </w:r>
            <w:r w:rsidRPr="00EA7605">
              <w:rPr>
                <w:rFonts w:ascii="Times New Roman" w:hAnsi="Times New Roman"/>
                <w:sz w:val="24"/>
                <w:szCs w:val="24"/>
              </w:rPr>
              <w:t xml:space="preserve">ых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из</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pacing w:val="1"/>
                <w:w w:val="99"/>
                <w:sz w:val="24"/>
                <w:szCs w:val="24"/>
              </w:rPr>
              <w:t>й</w:t>
            </w:r>
            <w:r w:rsidRPr="00EA7605">
              <w:rPr>
                <w:rFonts w:ascii="Times New Roman" w:hAnsi="Times New Roman"/>
                <w:sz w:val="24"/>
                <w:szCs w:val="24"/>
              </w:rPr>
              <w:t>;</w:t>
            </w:r>
          </w:p>
          <w:p w:rsidR="002717E1" w:rsidRPr="00EA7605" w:rsidRDefault="002717E1" w:rsidP="002717E1">
            <w:pPr>
              <w:widowControl w:val="0"/>
              <w:tabs>
                <w:tab w:val="left" w:pos="921"/>
              </w:tabs>
              <w:autoSpaceDE w:val="0"/>
              <w:autoSpaceDN w:val="0"/>
              <w:adjustRightInd w:val="0"/>
              <w:spacing w:after="0" w:line="239" w:lineRule="auto"/>
              <w:ind w:left="328"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сформ</w:t>
            </w:r>
            <w:r w:rsidRPr="00EA7605">
              <w:rPr>
                <w:rFonts w:ascii="Times New Roman" w:hAnsi="Times New Roman"/>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э</w:t>
            </w:r>
            <w:r w:rsidRPr="00EA7605">
              <w:rPr>
                <w:rFonts w:ascii="Times New Roman" w:hAnsi="Times New Roman"/>
                <w:sz w:val="24"/>
                <w:szCs w:val="24"/>
              </w:rPr>
              <w:t>с</w:t>
            </w:r>
            <w:r w:rsidRPr="00EA7605">
              <w:rPr>
                <w:rFonts w:ascii="Times New Roman" w:hAnsi="Times New Roman"/>
                <w:spacing w:val="-1"/>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ти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ч</w:t>
            </w:r>
            <w:r w:rsidRPr="00EA7605">
              <w:rPr>
                <w:rFonts w:ascii="Times New Roman" w:hAnsi="Times New Roman"/>
                <w:spacing w:val="-7"/>
                <w:sz w:val="24"/>
                <w:szCs w:val="24"/>
              </w:rPr>
              <w:t>у</w:t>
            </w:r>
            <w:r w:rsidRPr="00EA7605">
              <w:rPr>
                <w:rFonts w:ascii="Times New Roman" w:hAnsi="Times New Roman"/>
                <w:spacing w:val="1"/>
                <w:w w:val="99"/>
                <w:sz w:val="24"/>
                <w:szCs w:val="24"/>
              </w:rPr>
              <w:t>в</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се</w:t>
            </w:r>
            <w:r w:rsidRPr="00EA7605">
              <w:rPr>
                <w:rFonts w:ascii="Times New Roman" w:hAnsi="Times New Roman"/>
                <w:spacing w:val="-1"/>
                <w:sz w:val="24"/>
                <w:szCs w:val="24"/>
              </w:rPr>
              <w:t xml:space="preserve"> с</w:t>
            </w:r>
            <w:r w:rsidRPr="00EA7605">
              <w:rPr>
                <w:rFonts w:ascii="Times New Roman" w:hAnsi="Times New Roman"/>
                <w:spacing w:val="3"/>
                <w:w w:val="99"/>
                <w:sz w:val="24"/>
                <w:szCs w:val="24"/>
              </w:rPr>
              <w:t>л</w:t>
            </w:r>
            <w:r w:rsidRPr="00EA7605">
              <w:rPr>
                <w:rFonts w:ascii="Times New Roman" w:hAnsi="Times New Roman"/>
                <w:spacing w:val="-3"/>
                <w:sz w:val="24"/>
                <w:szCs w:val="24"/>
              </w:rPr>
              <w:t>у</w:t>
            </w:r>
            <w:r w:rsidRPr="00EA7605">
              <w:rPr>
                <w:rFonts w:ascii="Times New Roman" w:hAnsi="Times New Roman"/>
                <w:w w:val="99"/>
                <w:sz w:val="24"/>
                <w:szCs w:val="24"/>
              </w:rPr>
              <w:t>ш</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3"/>
                <w:sz w:val="24"/>
                <w:szCs w:val="24"/>
              </w:rPr>
              <w:t>м</w:t>
            </w:r>
            <w:r w:rsidRPr="00EA7605">
              <w:rPr>
                <w:rFonts w:ascii="Times New Roman" w:hAnsi="Times New Roman"/>
                <w:spacing w:val="-6"/>
                <w:sz w:val="24"/>
                <w:szCs w:val="24"/>
              </w:rPr>
              <w:t>у</w:t>
            </w:r>
            <w:r w:rsidRPr="00EA7605">
              <w:rPr>
                <w:rFonts w:ascii="Times New Roman" w:hAnsi="Times New Roman"/>
                <w:spacing w:val="3"/>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sz w:val="24"/>
                <w:szCs w:val="24"/>
              </w:rPr>
              <w:t>о</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де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 xml:space="preserve"> 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жа</w:t>
            </w:r>
            <w:r w:rsidRPr="00EA7605">
              <w:rPr>
                <w:rFonts w:ascii="Times New Roman" w:hAnsi="Times New Roman"/>
                <w:w w:val="99"/>
                <w:sz w:val="24"/>
                <w:szCs w:val="24"/>
              </w:rPr>
              <w:t>н</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w:t>
            </w:r>
          </w:p>
          <w:p w:rsidR="002717E1" w:rsidRPr="00EA7605" w:rsidRDefault="002717E1" w:rsidP="002717E1">
            <w:pPr>
              <w:widowControl w:val="0"/>
              <w:tabs>
                <w:tab w:val="left" w:pos="921"/>
              </w:tabs>
              <w:autoSpaceDE w:val="0"/>
              <w:autoSpaceDN w:val="0"/>
              <w:adjustRightInd w:val="0"/>
              <w:spacing w:after="0" w:line="239" w:lineRule="auto"/>
              <w:ind w:left="328" w:right="283"/>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особ</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 xml:space="preserve"> к</w:t>
            </w:r>
            <w:r w:rsidRPr="00EA7605">
              <w:rPr>
                <w:rFonts w:ascii="Times New Roman" w:hAnsi="Times New Roman"/>
                <w:spacing w:val="1"/>
                <w:sz w:val="24"/>
                <w:szCs w:val="24"/>
              </w:rPr>
              <w:t xml:space="preserve"> </w:t>
            </w:r>
            <w:r w:rsidRPr="00EA7605">
              <w:rPr>
                <w:rFonts w:ascii="Times New Roman" w:hAnsi="Times New Roman"/>
                <w:w w:val="99"/>
                <w:sz w:val="24"/>
                <w:szCs w:val="24"/>
              </w:rPr>
              <w:t>э</w:t>
            </w:r>
            <w:r w:rsidRPr="00EA7605">
              <w:rPr>
                <w:rFonts w:ascii="Times New Roman" w:hAnsi="Times New Roman"/>
                <w:sz w:val="24"/>
                <w:szCs w:val="24"/>
              </w:rPr>
              <w:t>мо</w:t>
            </w:r>
            <w:r w:rsidRPr="00EA7605">
              <w:rPr>
                <w:rFonts w:ascii="Times New Roman" w:hAnsi="Times New Roman"/>
                <w:spacing w:val="-1"/>
                <w:w w:val="99"/>
                <w:sz w:val="24"/>
                <w:szCs w:val="24"/>
              </w:rPr>
              <w:t>ц</w:t>
            </w:r>
            <w:r w:rsidRPr="00EA7605">
              <w:rPr>
                <w:rFonts w:ascii="Times New Roman" w:hAnsi="Times New Roman"/>
                <w:w w:val="99"/>
                <w:sz w:val="24"/>
                <w:szCs w:val="24"/>
              </w:rPr>
              <w:t>и</w:t>
            </w:r>
            <w:r w:rsidRPr="00EA7605">
              <w:rPr>
                <w:rFonts w:ascii="Times New Roman" w:hAnsi="Times New Roman"/>
                <w:sz w:val="24"/>
                <w:szCs w:val="24"/>
              </w:rPr>
              <w:t>о</w:t>
            </w:r>
            <w:r w:rsidRPr="00EA7605">
              <w:rPr>
                <w:rFonts w:ascii="Times New Roman" w:hAnsi="Times New Roman"/>
                <w:w w:val="99"/>
                <w:sz w:val="24"/>
                <w:szCs w:val="24"/>
              </w:rPr>
              <w:t>н</w:t>
            </w:r>
            <w:r w:rsidRPr="00EA7605">
              <w:rPr>
                <w:rFonts w:ascii="Times New Roman" w:hAnsi="Times New Roman"/>
                <w:spacing w:val="-1"/>
                <w:sz w:val="24"/>
                <w:szCs w:val="24"/>
              </w:rPr>
              <w:t>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spacing w:val="1"/>
                <w:sz w:val="24"/>
                <w:szCs w:val="24"/>
              </w:rPr>
              <w:t>м</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pacing w:val="1"/>
                <w:sz w:val="24"/>
                <w:szCs w:val="24"/>
              </w:rPr>
              <w:t>к</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pacing w:val="3"/>
                <w:sz w:val="24"/>
                <w:szCs w:val="24"/>
              </w:rPr>
              <w:t>к</w:t>
            </w:r>
            <w:r w:rsidRPr="00EA7605">
              <w:rPr>
                <w:rFonts w:ascii="Times New Roman" w:hAnsi="Times New Roman"/>
                <w:sz w:val="24"/>
                <w:szCs w:val="24"/>
              </w:rPr>
              <w:t>у</w:t>
            </w:r>
            <w:r w:rsidRPr="00EA7605">
              <w:rPr>
                <w:rFonts w:ascii="Times New Roman" w:hAnsi="Times New Roman"/>
                <w:spacing w:val="-6"/>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spacing w:val="1"/>
                <w:sz w:val="24"/>
                <w:szCs w:val="24"/>
              </w:rPr>
              <w:t>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spacing w:val="5"/>
                <w:sz w:val="24"/>
                <w:szCs w:val="24"/>
              </w:rPr>
              <w:t>к</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z w:val="24"/>
                <w:szCs w:val="24"/>
              </w:rPr>
              <w:t>жа</w:t>
            </w:r>
            <w:r w:rsidRPr="00EA7605">
              <w:rPr>
                <w:rFonts w:ascii="Times New Roman" w:hAnsi="Times New Roman"/>
                <w:w w:val="99"/>
                <w:sz w:val="24"/>
                <w:szCs w:val="24"/>
              </w:rPr>
              <w:t>н</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w:t>
            </w:r>
          </w:p>
          <w:p w:rsidR="002717E1" w:rsidRPr="00EA7605" w:rsidRDefault="002717E1" w:rsidP="002717E1">
            <w:pPr>
              <w:widowControl w:val="0"/>
              <w:tabs>
                <w:tab w:val="left" w:pos="861"/>
              </w:tabs>
              <w:autoSpaceDE w:val="0"/>
              <w:autoSpaceDN w:val="0"/>
              <w:adjustRightInd w:val="0"/>
              <w:spacing w:after="0" w:line="239" w:lineRule="auto"/>
              <w:ind w:left="328"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в</w:t>
            </w:r>
            <w:r w:rsidRPr="00EA7605">
              <w:rPr>
                <w:rFonts w:ascii="Times New Roman" w:hAnsi="Times New Roman"/>
                <w:spacing w:val="1"/>
                <w:sz w:val="24"/>
                <w:szCs w:val="24"/>
              </w:rPr>
              <w:t>о</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ини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w:t>
            </w:r>
            <w:r w:rsidRPr="00EA7605">
              <w:rPr>
                <w:rFonts w:ascii="Times New Roman" w:hAnsi="Times New Roman"/>
                <w:spacing w:val="5"/>
                <w:w w:val="99"/>
                <w:sz w:val="24"/>
                <w:szCs w:val="24"/>
              </w:rPr>
              <w:t>ь</w:t>
            </w:r>
            <w:r w:rsidRPr="00EA7605">
              <w:rPr>
                <w:rFonts w:ascii="Times New Roman" w:hAnsi="Times New Roman"/>
                <w:spacing w:val="1"/>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из</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с ярко </w:t>
            </w:r>
            <w:r w:rsidRPr="00EA7605">
              <w:rPr>
                <w:rFonts w:ascii="Times New Roman" w:hAnsi="Times New Roman"/>
                <w:w w:val="99"/>
                <w:sz w:val="24"/>
                <w:szCs w:val="24"/>
              </w:rPr>
              <w:t>в</w:t>
            </w:r>
            <w:r w:rsidRPr="00EA7605">
              <w:rPr>
                <w:rFonts w:ascii="Times New Roman" w:hAnsi="Times New Roman"/>
                <w:sz w:val="24"/>
                <w:szCs w:val="24"/>
              </w:rPr>
              <w:t>ыр</w:t>
            </w:r>
            <w:r w:rsidRPr="00EA7605">
              <w:rPr>
                <w:rFonts w:ascii="Times New Roman" w:hAnsi="Times New Roman"/>
                <w:spacing w:val="-1"/>
                <w:sz w:val="24"/>
                <w:szCs w:val="24"/>
              </w:rPr>
              <w:t>а</w:t>
            </w:r>
            <w:r w:rsidRPr="00EA7605">
              <w:rPr>
                <w:rFonts w:ascii="Times New Roman" w:hAnsi="Times New Roman"/>
                <w:sz w:val="24"/>
                <w:szCs w:val="24"/>
              </w:rPr>
              <w:t>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ым</w:t>
            </w:r>
            <w:r w:rsidRPr="00EA7605">
              <w:rPr>
                <w:rFonts w:ascii="Times New Roman" w:hAnsi="Times New Roman"/>
                <w:spacing w:val="-1"/>
                <w:sz w:val="24"/>
                <w:szCs w:val="24"/>
              </w:rPr>
              <w:t xml:space="preserve"> </w:t>
            </w:r>
            <w:r w:rsidRPr="00EA7605">
              <w:rPr>
                <w:rFonts w:ascii="Times New Roman" w:hAnsi="Times New Roman"/>
                <w:sz w:val="24"/>
                <w:szCs w:val="24"/>
              </w:rPr>
              <w:t>ж</w:t>
            </w:r>
            <w:r w:rsidRPr="00EA7605">
              <w:rPr>
                <w:rFonts w:ascii="Times New Roman" w:hAnsi="Times New Roman"/>
                <w:w w:val="99"/>
                <w:sz w:val="24"/>
                <w:szCs w:val="24"/>
              </w:rPr>
              <w:t>и</w:t>
            </w:r>
            <w:r w:rsidRPr="00EA7605">
              <w:rPr>
                <w:rFonts w:ascii="Times New Roman" w:hAnsi="Times New Roman"/>
                <w:spacing w:val="1"/>
                <w:w w:val="99"/>
                <w:sz w:val="24"/>
                <w:szCs w:val="24"/>
              </w:rPr>
              <w:t>зн</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ым сод</w:t>
            </w:r>
            <w:r w:rsidRPr="00EA7605">
              <w:rPr>
                <w:rFonts w:ascii="Times New Roman" w:hAnsi="Times New Roman"/>
                <w:spacing w:val="-1"/>
                <w:sz w:val="24"/>
                <w:szCs w:val="24"/>
              </w:rPr>
              <w:t>е</w:t>
            </w:r>
            <w:r w:rsidRPr="00EA7605">
              <w:rPr>
                <w:rFonts w:ascii="Times New Roman" w:hAnsi="Times New Roman"/>
                <w:sz w:val="24"/>
                <w:szCs w:val="24"/>
              </w:rPr>
              <w:t>рж</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w:t>
            </w:r>
          </w:p>
          <w:p w:rsidR="002717E1" w:rsidRPr="00EA7605" w:rsidRDefault="002717E1" w:rsidP="002717E1">
            <w:pPr>
              <w:widowControl w:val="0"/>
              <w:tabs>
                <w:tab w:val="left" w:pos="861"/>
              </w:tabs>
              <w:autoSpaceDE w:val="0"/>
              <w:autoSpaceDN w:val="0"/>
              <w:adjustRightInd w:val="0"/>
              <w:spacing w:after="0" w:line="241" w:lineRule="auto"/>
              <w:ind w:left="328"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особ</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 xml:space="preserve"> к</w:t>
            </w:r>
            <w:r w:rsidRPr="00EA7605">
              <w:rPr>
                <w:rFonts w:ascii="Times New Roman" w:hAnsi="Times New Roman"/>
                <w:spacing w:val="1"/>
                <w:sz w:val="24"/>
                <w:szCs w:val="24"/>
              </w:rPr>
              <w:t xml:space="preserve"> </w:t>
            </w:r>
            <w:r w:rsidRPr="00EA7605">
              <w:rPr>
                <w:rFonts w:ascii="Times New Roman" w:hAnsi="Times New Roman"/>
                <w:w w:val="99"/>
                <w:sz w:val="24"/>
                <w:szCs w:val="24"/>
              </w:rPr>
              <w:t>эл</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spacing w:val="1"/>
                <w:sz w:val="24"/>
                <w:szCs w:val="24"/>
              </w:rPr>
              <w:t>м</w:t>
            </w:r>
            <w:r w:rsidRPr="00EA7605">
              <w:rPr>
                <w:rFonts w:ascii="Times New Roman" w:hAnsi="Times New Roman"/>
                <w:sz w:val="24"/>
                <w:szCs w:val="24"/>
              </w:rPr>
              <w:t>у</w:t>
            </w:r>
            <w:r w:rsidRPr="00EA7605">
              <w:rPr>
                <w:rFonts w:ascii="Times New Roman" w:hAnsi="Times New Roman"/>
                <w:spacing w:val="-3"/>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spacing w:val="1"/>
                <w:sz w:val="24"/>
                <w:szCs w:val="24"/>
              </w:rPr>
              <w:t>р</w:t>
            </w:r>
            <w:r w:rsidRPr="00EA7605">
              <w:rPr>
                <w:rFonts w:ascii="Times New Roman" w:hAnsi="Times New Roman"/>
                <w:sz w:val="24"/>
                <w:szCs w:val="24"/>
              </w:rPr>
              <w:t>аж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ю</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2"/>
                <w:sz w:val="24"/>
                <w:szCs w:val="24"/>
              </w:rPr>
              <w:t>е</w:t>
            </w:r>
            <w:r w:rsidRPr="00EA7605">
              <w:rPr>
                <w:rFonts w:ascii="Times New Roman" w:hAnsi="Times New Roman"/>
                <w:w w:val="99"/>
                <w:sz w:val="24"/>
                <w:szCs w:val="24"/>
              </w:rPr>
              <w:t>г</w:t>
            </w:r>
            <w:r w:rsidRPr="00EA7605">
              <w:rPr>
                <w:rFonts w:ascii="Times New Roman" w:hAnsi="Times New Roman"/>
                <w:sz w:val="24"/>
                <w:szCs w:val="24"/>
              </w:rPr>
              <w:t>о о</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ш</w:t>
            </w:r>
            <w:r w:rsidRPr="00EA7605">
              <w:rPr>
                <w:rFonts w:ascii="Times New Roman" w:hAnsi="Times New Roman"/>
                <w:sz w:val="24"/>
                <w:szCs w:val="24"/>
              </w:rPr>
              <w:t>е</w:t>
            </w:r>
            <w:r w:rsidRPr="00EA7605">
              <w:rPr>
                <w:rFonts w:ascii="Times New Roman" w:hAnsi="Times New Roman"/>
                <w:w w:val="99"/>
                <w:sz w:val="24"/>
                <w:szCs w:val="24"/>
              </w:rPr>
              <w:t>ни</w:t>
            </w:r>
            <w:r w:rsidRPr="00EA7605">
              <w:rPr>
                <w:rFonts w:ascii="Times New Roman" w:hAnsi="Times New Roman"/>
                <w:sz w:val="24"/>
                <w:szCs w:val="24"/>
              </w:rPr>
              <w:t>я к</w:t>
            </w:r>
            <w:r w:rsidRPr="00EA7605">
              <w:rPr>
                <w:rFonts w:ascii="Times New Roman" w:hAnsi="Times New Roman"/>
                <w:spacing w:val="1"/>
                <w:sz w:val="24"/>
                <w:szCs w:val="24"/>
              </w:rPr>
              <w:t xml:space="preserve"> </w:t>
            </w:r>
            <w:r w:rsidRPr="00EA7605">
              <w:rPr>
                <w:rFonts w:ascii="Times New Roman" w:hAnsi="Times New Roman"/>
                <w:spacing w:val="2"/>
                <w:sz w:val="24"/>
                <w:szCs w:val="24"/>
              </w:rPr>
              <w:t>м</w:t>
            </w:r>
            <w:r w:rsidRPr="00EA7605">
              <w:rPr>
                <w:rFonts w:ascii="Times New Roman" w:hAnsi="Times New Roman"/>
                <w:spacing w:val="-2"/>
                <w:sz w:val="24"/>
                <w:szCs w:val="24"/>
              </w:rPr>
              <w:t>у</w:t>
            </w:r>
            <w:r w:rsidRPr="00EA7605">
              <w:rPr>
                <w:rFonts w:ascii="Times New Roman" w:hAnsi="Times New Roman"/>
                <w:w w:val="99"/>
                <w:sz w:val="24"/>
                <w:szCs w:val="24"/>
              </w:rPr>
              <w:t>з</w:t>
            </w:r>
            <w:r w:rsidRPr="00EA7605">
              <w:rPr>
                <w:rFonts w:ascii="Times New Roman" w:hAnsi="Times New Roman"/>
                <w:sz w:val="24"/>
                <w:szCs w:val="24"/>
              </w:rPr>
              <w:t xml:space="preserve">ыке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е</w:t>
            </w:r>
            <w:r w:rsidRPr="00EA7605">
              <w:rPr>
                <w:rFonts w:ascii="Times New Roman" w:hAnsi="Times New Roman"/>
                <w:spacing w:val="70"/>
                <w:sz w:val="24"/>
                <w:szCs w:val="24"/>
              </w:rPr>
              <w:t xml:space="preserve"> </w:t>
            </w:r>
            <w:r w:rsidRPr="00EA7605">
              <w:rPr>
                <w:rFonts w:ascii="Times New Roman" w:hAnsi="Times New Roman"/>
                <w:w w:val="99"/>
                <w:sz w:val="24"/>
                <w:szCs w:val="24"/>
              </w:rPr>
              <w:t>(э</w:t>
            </w:r>
            <w:r w:rsidRPr="00EA7605">
              <w:rPr>
                <w:rFonts w:ascii="Times New Roman" w:hAnsi="Times New Roman"/>
                <w:spacing w:val="-1"/>
                <w:sz w:val="24"/>
                <w:szCs w:val="24"/>
              </w:rPr>
              <w:t>м</w:t>
            </w:r>
            <w:r w:rsidRPr="00EA7605">
              <w:rPr>
                <w:rFonts w:ascii="Times New Roman" w:hAnsi="Times New Roman"/>
                <w:sz w:val="24"/>
                <w:szCs w:val="24"/>
              </w:rPr>
              <w:t>о</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w w:val="99"/>
                <w:sz w:val="24"/>
                <w:szCs w:val="24"/>
              </w:rPr>
              <w:t>й</w:t>
            </w:r>
            <w:r w:rsidRPr="00EA7605">
              <w:rPr>
                <w:rFonts w:ascii="Times New Roman" w:hAnsi="Times New Roman"/>
                <w:sz w:val="24"/>
                <w:szCs w:val="24"/>
              </w:rPr>
              <w:t xml:space="preserve"> 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р</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пл</w:t>
            </w:r>
            <w:r w:rsidRPr="00EA7605">
              <w:rPr>
                <w:rFonts w:ascii="Times New Roman" w:hAnsi="Times New Roman"/>
                <w:sz w:val="24"/>
                <w:szCs w:val="24"/>
              </w:rPr>
              <w:t>ас</w:t>
            </w:r>
            <w:r w:rsidRPr="00EA7605">
              <w:rPr>
                <w:rFonts w:ascii="Times New Roman" w:hAnsi="Times New Roman"/>
                <w:w w:val="99"/>
                <w:sz w:val="24"/>
                <w:szCs w:val="24"/>
              </w:rPr>
              <w:t>ти</w:t>
            </w:r>
            <w:r w:rsidRPr="00EA7605">
              <w:rPr>
                <w:rFonts w:ascii="Times New Roman" w:hAnsi="Times New Roman"/>
                <w:spacing w:val="1"/>
                <w:sz w:val="24"/>
                <w:szCs w:val="24"/>
              </w:rPr>
              <w:t>к</w:t>
            </w:r>
            <w:r w:rsidRPr="00EA7605">
              <w:rPr>
                <w:rFonts w:ascii="Times New Roman" w:hAnsi="Times New Roman"/>
                <w:sz w:val="24"/>
                <w:szCs w:val="24"/>
              </w:rPr>
              <w:t>е, ж</w:t>
            </w:r>
            <w:r w:rsidRPr="00EA7605">
              <w:rPr>
                <w:rFonts w:ascii="Times New Roman" w:hAnsi="Times New Roman"/>
                <w:spacing w:val="-1"/>
                <w:sz w:val="24"/>
                <w:szCs w:val="24"/>
              </w:rPr>
              <w:t>ес</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 xml:space="preserve">, </w:t>
            </w:r>
            <w:r w:rsidRPr="00EA7605">
              <w:rPr>
                <w:rFonts w:ascii="Times New Roman" w:hAnsi="Times New Roman"/>
                <w:spacing w:val="1"/>
                <w:sz w:val="24"/>
                <w:szCs w:val="24"/>
              </w:rPr>
              <w:t>м</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е;</w:t>
            </w:r>
          </w:p>
          <w:p w:rsidR="002717E1" w:rsidRPr="00EA7605" w:rsidRDefault="002717E1" w:rsidP="002717E1">
            <w:pPr>
              <w:widowControl w:val="0"/>
              <w:tabs>
                <w:tab w:val="left" w:pos="861"/>
              </w:tabs>
              <w:autoSpaceDE w:val="0"/>
              <w:autoSpaceDN w:val="0"/>
              <w:adjustRightInd w:val="0"/>
              <w:spacing w:before="3" w:after="0" w:line="239" w:lineRule="auto"/>
              <w:ind w:left="327" w:right="191"/>
              <w:jc w:val="both"/>
              <w:rPr>
                <w:rFonts w:ascii="Times New Roman" w:hAnsi="Times New Roman"/>
                <w:sz w:val="24"/>
                <w:szCs w:val="24"/>
              </w:rPr>
            </w:pPr>
            <w:r>
              <w:rPr>
                <w:rFonts w:ascii="Times New Roman" w:hAnsi="Times New Roman"/>
                <w:sz w:val="24"/>
                <w:szCs w:val="24"/>
              </w:rPr>
              <w:t>*</w:t>
            </w:r>
            <w:r>
              <w:rPr>
                <w:rFonts w:ascii="Times New Roman" w:hAnsi="Times New Roman"/>
                <w:w w:val="99"/>
                <w:sz w:val="24"/>
                <w:szCs w:val="24"/>
              </w:rPr>
              <w:t xml:space="preserve"> </w:t>
            </w:r>
            <w:r w:rsidRPr="00EA7605">
              <w:rPr>
                <w:rFonts w:ascii="Times New Roman" w:hAnsi="Times New Roman"/>
                <w:w w:val="99"/>
                <w:sz w:val="24"/>
                <w:szCs w:val="24"/>
              </w:rPr>
              <w:t>эл</w:t>
            </w:r>
            <w:r w:rsidRPr="00EA7605">
              <w:rPr>
                <w:rFonts w:ascii="Times New Roman" w:hAnsi="Times New Roman"/>
                <w:sz w:val="24"/>
                <w:szCs w:val="24"/>
              </w:rPr>
              <w:t>е</w:t>
            </w:r>
            <w:r w:rsidRPr="00EA7605">
              <w:rPr>
                <w:rFonts w:ascii="Times New Roman" w:hAnsi="Times New Roman"/>
                <w:spacing w:val="-2"/>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pacing w:val="-2"/>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sz w:val="24"/>
                <w:szCs w:val="24"/>
              </w:rPr>
              <w:t>ка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w:t>
            </w:r>
            <w:r w:rsidRPr="00EA7605">
              <w:rPr>
                <w:rFonts w:ascii="Times New Roman" w:hAnsi="Times New Roman"/>
                <w:sz w:val="24"/>
                <w:szCs w:val="24"/>
              </w:rPr>
              <w:t>коорд</w:t>
            </w:r>
            <w:r w:rsidRPr="00EA7605">
              <w:rPr>
                <w:rFonts w:ascii="Times New Roman" w:hAnsi="Times New Roman"/>
                <w:spacing w:val="2"/>
                <w:w w:val="99"/>
                <w:sz w:val="24"/>
                <w:szCs w:val="24"/>
              </w:rPr>
              <w:t>и</w:t>
            </w:r>
            <w:r w:rsidRPr="00EA7605">
              <w:rPr>
                <w:rFonts w:ascii="Times New Roman" w:hAnsi="Times New Roman"/>
                <w:spacing w:val="1"/>
                <w:w w:val="99"/>
                <w:sz w:val="24"/>
                <w:szCs w:val="24"/>
              </w:rPr>
              <w:t>н</w:t>
            </w:r>
            <w:r w:rsidRPr="00EA7605">
              <w:rPr>
                <w:rFonts w:ascii="Times New Roman" w:hAnsi="Times New Roman"/>
                <w:spacing w:val="-3"/>
                <w:sz w:val="24"/>
                <w:szCs w:val="24"/>
              </w:rPr>
              <w:t>а</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z w:val="24"/>
                <w:szCs w:val="24"/>
              </w:rPr>
              <w:t>я м</w:t>
            </w:r>
            <w:r w:rsidRPr="00EA7605">
              <w:rPr>
                <w:rFonts w:ascii="Times New Roman" w:hAnsi="Times New Roman"/>
                <w:spacing w:val="-1"/>
                <w:sz w:val="24"/>
                <w:szCs w:val="24"/>
              </w:rPr>
              <w:t>е</w:t>
            </w:r>
            <w:r w:rsidRPr="00EA7605">
              <w:rPr>
                <w:rFonts w:ascii="Times New Roman" w:hAnsi="Times New Roman"/>
                <w:sz w:val="24"/>
                <w:szCs w:val="24"/>
              </w:rPr>
              <w:t>ж</w:t>
            </w:r>
            <w:r w:rsidRPr="00EA7605">
              <w:rPr>
                <w:rFonts w:ascii="Times New Roman" w:hAnsi="Times New Roman"/>
                <w:spacing w:val="2"/>
                <w:sz w:val="24"/>
                <w:szCs w:val="24"/>
              </w:rPr>
              <w:t>д</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spacing w:val="2"/>
                <w:sz w:val="24"/>
                <w:szCs w:val="24"/>
              </w:rPr>
              <w:t>с</w:t>
            </w:r>
            <w:r w:rsidRPr="00EA7605">
              <w:rPr>
                <w:rFonts w:ascii="Times New Roman" w:hAnsi="Times New Roman"/>
                <w:spacing w:val="3"/>
                <w:w w:val="99"/>
                <w:sz w:val="24"/>
                <w:szCs w:val="24"/>
              </w:rPr>
              <w:t>л</w:t>
            </w:r>
            <w:r w:rsidRPr="00EA7605">
              <w:rPr>
                <w:rFonts w:ascii="Times New Roman" w:hAnsi="Times New Roman"/>
                <w:spacing w:val="-4"/>
                <w:sz w:val="24"/>
                <w:szCs w:val="24"/>
              </w:rPr>
              <w:t>у</w:t>
            </w:r>
            <w:r w:rsidRPr="00EA7605">
              <w:rPr>
                <w:rFonts w:ascii="Times New Roman" w:hAnsi="Times New Roman"/>
                <w:spacing w:val="1"/>
                <w:sz w:val="24"/>
                <w:szCs w:val="24"/>
              </w:rPr>
              <w:t>х</w:t>
            </w:r>
            <w:r w:rsidRPr="00EA7605">
              <w:rPr>
                <w:rFonts w:ascii="Times New Roman" w:hAnsi="Times New Roman"/>
                <w:sz w:val="24"/>
                <w:szCs w:val="24"/>
              </w:rPr>
              <w:t xml:space="preserve">ом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 xml:space="preserve">осом, </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бо</w:t>
            </w:r>
            <w:r w:rsidRPr="00EA7605">
              <w:rPr>
                <w:rFonts w:ascii="Times New Roman" w:hAnsi="Times New Roman"/>
                <w:w w:val="99"/>
                <w:sz w:val="24"/>
                <w:szCs w:val="24"/>
              </w:rPr>
              <w:t>т</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spacing w:val="3"/>
                <w:sz w:val="24"/>
                <w:szCs w:val="24"/>
              </w:rPr>
              <w:t xml:space="preserve"> </w:t>
            </w:r>
            <w:r w:rsidRPr="00EA7605">
              <w:rPr>
                <w:rFonts w:ascii="Times New Roman" w:hAnsi="Times New Roman"/>
                <w:spacing w:val="-1"/>
                <w:sz w:val="24"/>
                <w:szCs w:val="24"/>
              </w:rPr>
              <w:t>у</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со</w:t>
            </w:r>
            <w:r w:rsidRPr="00EA7605">
              <w:rPr>
                <w:rFonts w:ascii="Times New Roman" w:hAnsi="Times New Roman"/>
                <w:w w:val="99"/>
                <w:sz w:val="24"/>
                <w:szCs w:val="24"/>
              </w:rPr>
              <w:t>н</w:t>
            </w:r>
            <w:r w:rsidRPr="00EA7605">
              <w:rPr>
                <w:rFonts w:ascii="Times New Roman" w:hAnsi="Times New Roman"/>
                <w:sz w:val="24"/>
                <w:szCs w:val="24"/>
              </w:rPr>
              <w:t>а, к</w:t>
            </w:r>
            <w:r w:rsidRPr="00EA7605">
              <w:rPr>
                <w:rFonts w:ascii="Times New Roman" w:hAnsi="Times New Roman"/>
                <w:spacing w:val="-1"/>
                <w:sz w:val="24"/>
                <w:szCs w:val="24"/>
              </w:rPr>
              <w:t>а</w:t>
            </w:r>
            <w:r w:rsidRPr="00EA7605">
              <w:rPr>
                <w:rFonts w:ascii="Times New Roman" w:hAnsi="Times New Roman"/>
                <w:w w:val="99"/>
                <w:sz w:val="24"/>
                <w:szCs w:val="24"/>
              </w:rPr>
              <w:t>нтил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z w:val="24"/>
                <w:szCs w:val="24"/>
              </w:rPr>
              <w:t>ы, с</w:t>
            </w:r>
            <w:r w:rsidRPr="00EA7605">
              <w:rPr>
                <w:rFonts w:ascii="Times New Roman" w:hAnsi="Times New Roman"/>
                <w:w w:val="99"/>
                <w:sz w:val="24"/>
                <w:szCs w:val="24"/>
              </w:rPr>
              <w:t>п</w:t>
            </w:r>
            <w:r w:rsidRPr="00EA7605">
              <w:rPr>
                <w:rFonts w:ascii="Times New Roman" w:hAnsi="Times New Roman"/>
                <w:sz w:val="24"/>
                <w:szCs w:val="24"/>
              </w:rPr>
              <w:t>око</w:t>
            </w:r>
            <w:r w:rsidRPr="00EA7605">
              <w:rPr>
                <w:rFonts w:ascii="Times New Roman" w:hAnsi="Times New Roman"/>
                <w:spacing w:val="1"/>
                <w:w w:val="99"/>
                <w:sz w:val="24"/>
                <w:szCs w:val="24"/>
              </w:rPr>
              <w:t>йн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pacing w:val="-1"/>
                <w:sz w:val="24"/>
                <w:szCs w:val="24"/>
              </w:rPr>
              <w:t>чес</w:t>
            </w:r>
            <w:r w:rsidRPr="00EA7605">
              <w:rPr>
                <w:rFonts w:ascii="Times New Roman" w:hAnsi="Times New Roman"/>
                <w:sz w:val="24"/>
                <w:szCs w:val="24"/>
              </w:rPr>
              <w:t>ко</w:t>
            </w:r>
            <w:r w:rsidRPr="00EA7605">
              <w:rPr>
                <w:rFonts w:ascii="Times New Roman" w:hAnsi="Times New Roman"/>
                <w:w w:val="99"/>
                <w:sz w:val="24"/>
                <w:szCs w:val="24"/>
              </w:rPr>
              <w:t>г</w:t>
            </w:r>
            <w:r w:rsidRPr="00EA7605">
              <w:rPr>
                <w:rFonts w:ascii="Times New Roman" w:hAnsi="Times New Roman"/>
                <w:sz w:val="24"/>
                <w:szCs w:val="24"/>
              </w:rPr>
              <w:t>о ды</w:t>
            </w:r>
            <w:r w:rsidRPr="00EA7605">
              <w:rPr>
                <w:rFonts w:ascii="Times New Roman" w:hAnsi="Times New Roman"/>
                <w:spacing w:val="1"/>
                <w:sz w:val="24"/>
                <w:szCs w:val="24"/>
              </w:rPr>
              <w:t>х</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w w:val="99"/>
                <w:sz w:val="24"/>
                <w:szCs w:val="24"/>
              </w:rPr>
              <w:t>)</w:t>
            </w:r>
            <w:r w:rsidRPr="00EA7605">
              <w:rPr>
                <w:rFonts w:ascii="Times New Roman" w:hAnsi="Times New Roman"/>
                <w:sz w:val="24"/>
                <w:szCs w:val="24"/>
              </w:rPr>
              <w:t>;</w:t>
            </w:r>
          </w:p>
          <w:p w:rsidR="002717E1" w:rsidRPr="00EA7605" w:rsidRDefault="002717E1" w:rsidP="002717E1">
            <w:pPr>
              <w:widowControl w:val="0"/>
              <w:tabs>
                <w:tab w:val="left" w:pos="861"/>
              </w:tabs>
              <w:autoSpaceDE w:val="0"/>
              <w:autoSpaceDN w:val="0"/>
              <w:adjustRightInd w:val="0"/>
              <w:spacing w:after="0" w:line="239" w:lineRule="auto"/>
              <w:ind w:left="327" w:right="396"/>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w:t>
            </w:r>
            <w:r w:rsidRPr="00EA7605">
              <w:rPr>
                <w:rFonts w:ascii="Times New Roman" w:hAnsi="Times New Roman"/>
                <w:w w:val="99"/>
                <w:sz w:val="24"/>
                <w:szCs w:val="24"/>
              </w:rPr>
              <w:t>т</w:t>
            </w:r>
            <w:r w:rsidRPr="00EA7605">
              <w:rPr>
                <w:rFonts w:ascii="Times New Roman" w:hAnsi="Times New Roman"/>
                <w:sz w:val="24"/>
                <w:szCs w:val="24"/>
              </w:rPr>
              <w:t>к</w:t>
            </w:r>
            <w:r w:rsidRPr="00EA7605">
              <w:rPr>
                <w:rFonts w:ascii="Times New Roman" w:hAnsi="Times New Roman"/>
                <w:w w:val="99"/>
                <w:sz w:val="24"/>
                <w:szCs w:val="24"/>
              </w:rPr>
              <w:t>л</w:t>
            </w:r>
            <w:r w:rsidRPr="00EA7605">
              <w:rPr>
                <w:rFonts w:ascii="Times New Roman" w:hAnsi="Times New Roman"/>
                <w:spacing w:val="2"/>
                <w:w w:val="99"/>
                <w:sz w:val="24"/>
                <w:szCs w:val="24"/>
              </w:rPr>
              <w:t>и</w:t>
            </w:r>
            <w:r w:rsidRPr="00EA7605">
              <w:rPr>
                <w:rFonts w:ascii="Times New Roman" w:hAnsi="Times New Roman"/>
                <w:sz w:val="24"/>
                <w:szCs w:val="24"/>
              </w:rPr>
              <w:t>ка</w:t>
            </w:r>
            <w:r w:rsidRPr="00EA7605">
              <w:rPr>
                <w:rFonts w:ascii="Times New Roman" w:hAnsi="Times New Roman"/>
                <w:w w:val="99"/>
                <w:sz w:val="24"/>
                <w:szCs w:val="24"/>
              </w:rPr>
              <w:t>т</w:t>
            </w:r>
            <w:r w:rsidRPr="00EA7605">
              <w:rPr>
                <w:rFonts w:ascii="Times New Roman" w:hAnsi="Times New Roman"/>
                <w:spacing w:val="1"/>
                <w:w w:val="99"/>
                <w:sz w:val="24"/>
                <w:szCs w:val="24"/>
              </w:rPr>
              <w:t>ь</w:t>
            </w:r>
            <w:r w:rsidRPr="00EA7605">
              <w:rPr>
                <w:rFonts w:ascii="Times New Roman" w:hAnsi="Times New Roman"/>
                <w:sz w:val="24"/>
                <w:szCs w:val="24"/>
              </w:rPr>
              <w:t xml:space="preserve">ся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3"/>
                <w:sz w:val="24"/>
                <w:szCs w:val="24"/>
              </w:rPr>
              <w:t xml:space="preserve"> </w:t>
            </w:r>
            <w:r w:rsidRPr="00EA7605">
              <w:rPr>
                <w:rFonts w:ascii="Times New Roman" w:hAnsi="Times New Roman"/>
                <w:spacing w:val="1"/>
                <w:sz w:val="24"/>
                <w:szCs w:val="24"/>
              </w:rPr>
              <w:t>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spacing w:val="5"/>
                <w:sz w:val="24"/>
                <w:szCs w:val="24"/>
              </w:rPr>
              <w:t>к</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омо</w:t>
            </w:r>
            <w:r w:rsidRPr="00EA7605">
              <w:rPr>
                <w:rFonts w:ascii="Times New Roman" w:hAnsi="Times New Roman"/>
                <w:w w:val="99"/>
                <w:sz w:val="24"/>
                <w:szCs w:val="24"/>
              </w:rPr>
              <w:t>щью</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йши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z w:val="24"/>
                <w:szCs w:val="24"/>
              </w:rPr>
              <w:t>ж</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w w:val="99"/>
                <w:sz w:val="24"/>
                <w:szCs w:val="24"/>
              </w:rPr>
              <w:t>ти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и</w:t>
            </w:r>
            <w:r w:rsidRPr="00EA7605">
              <w:rPr>
                <w:rFonts w:ascii="Times New Roman" w:hAnsi="Times New Roman"/>
                <w:spacing w:val="1"/>
                <w:w w:val="99"/>
                <w:sz w:val="24"/>
                <w:szCs w:val="24"/>
              </w:rPr>
              <w:t>нт</w:t>
            </w:r>
            <w:r w:rsidRPr="00EA7605">
              <w:rPr>
                <w:rFonts w:ascii="Times New Roman" w:hAnsi="Times New Roman"/>
                <w:spacing w:val="-1"/>
                <w:sz w:val="24"/>
                <w:szCs w:val="24"/>
              </w:rPr>
              <w:t>о</w:t>
            </w:r>
            <w:r w:rsidRPr="00EA7605">
              <w:rPr>
                <w:rFonts w:ascii="Times New Roman" w:hAnsi="Times New Roman"/>
                <w:w w:val="99"/>
                <w:sz w:val="24"/>
                <w:szCs w:val="24"/>
              </w:rPr>
              <w:t>ни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я;</w:t>
            </w:r>
          </w:p>
          <w:p w:rsidR="002717E1" w:rsidRPr="00EA7605" w:rsidRDefault="002717E1" w:rsidP="002717E1">
            <w:pPr>
              <w:widowControl w:val="0"/>
              <w:tabs>
                <w:tab w:val="left" w:pos="861"/>
                <w:tab w:val="left" w:pos="5572"/>
              </w:tabs>
              <w:autoSpaceDE w:val="0"/>
              <w:autoSpaceDN w:val="0"/>
              <w:adjustRightInd w:val="0"/>
              <w:spacing w:after="0" w:line="240" w:lineRule="auto"/>
              <w:ind w:left="327" w:right="248"/>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еко</w:t>
            </w:r>
            <w:r w:rsidRPr="00EA7605">
              <w:rPr>
                <w:rFonts w:ascii="Times New Roman" w:hAnsi="Times New Roman"/>
                <w:w w:val="99"/>
                <w:sz w:val="24"/>
                <w:szCs w:val="24"/>
              </w:rPr>
              <w:t>т</w:t>
            </w:r>
            <w:r w:rsidRPr="00EA7605">
              <w:rPr>
                <w:rFonts w:ascii="Times New Roman" w:hAnsi="Times New Roman"/>
                <w:sz w:val="24"/>
                <w:szCs w:val="24"/>
              </w:rPr>
              <w:t xml:space="preserve">орые </w:t>
            </w:r>
            <w:r w:rsidRPr="00EA7605">
              <w:rPr>
                <w:rFonts w:ascii="Times New Roman" w:hAnsi="Times New Roman"/>
                <w:w w:val="99"/>
                <w:sz w:val="24"/>
                <w:szCs w:val="24"/>
              </w:rPr>
              <w:t>ви</w:t>
            </w:r>
            <w:r w:rsidRPr="00EA7605">
              <w:rPr>
                <w:rFonts w:ascii="Times New Roman" w:hAnsi="Times New Roman"/>
                <w:sz w:val="24"/>
                <w:szCs w:val="24"/>
              </w:rPr>
              <w:t>ды м</w:t>
            </w:r>
            <w:r w:rsidRPr="00EA7605">
              <w:rPr>
                <w:rFonts w:ascii="Times New Roman" w:hAnsi="Times New Roman"/>
                <w:spacing w:val="-3"/>
                <w:sz w:val="24"/>
                <w:szCs w:val="24"/>
              </w:rPr>
              <w:t>у</w:t>
            </w:r>
            <w:r w:rsidRPr="00EA7605">
              <w:rPr>
                <w:rFonts w:ascii="Times New Roman" w:hAnsi="Times New Roman"/>
                <w:w w:val="99"/>
                <w:sz w:val="24"/>
                <w:szCs w:val="24"/>
              </w:rPr>
              <w:t>з</w:t>
            </w:r>
            <w:r w:rsidRPr="00EA7605">
              <w:rPr>
                <w:rFonts w:ascii="Times New Roman" w:hAnsi="Times New Roman"/>
                <w:sz w:val="24"/>
                <w:szCs w:val="24"/>
              </w:rPr>
              <w:t>ык</w:t>
            </w:r>
            <w:r w:rsidRPr="00EA7605">
              <w:rPr>
                <w:rFonts w:ascii="Times New Roman" w:hAnsi="Times New Roman"/>
                <w:spacing w:val="1"/>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2"/>
                <w:w w:val="99"/>
                <w:sz w:val="24"/>
                <w:szCs w:val="24"/>
              </w:rPr>
              <w:t>в</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еко</w:t>
            </w:r>
            <w:r w:rsidRPr="00EA7605">
              <w:rPr>
                <w:rFonts w:ascii="Times New Roman" w:hAnsi="Times New Roman"/>
                <w:w w:val="99"/>
                <w:sz w:val="24"/>
                <w:szCs w:val="24"/>
              </w:rPr>
              <w:t>т</w:t>
            </w:r>
            <w:r w:rsidRPr="00EA7605">
              <w:rPr>
                <w:rFonts w:ascii="Times New Roman" w:hAnsi="Times New Roman"/>
                <w:sz w:val="24"/>
                <w:szCs w:val="24"/>
              </w:rPr>
              <w:t>орых</w:t>
            </w:r>
            <w:r w:rsidRPr="00EA7605">
              <w:rPr>
                <w:rFonts w:ascii="Times New Roman" w:hAnsi="Times New Roman"/>
                <w:spacing w:val="2"/>
                <w:sz w:val="24"/>
                <w:szCs w:val="24"/>
              </w:rPr>
              <w:t xml:space="preserve"> </w:t>
            </w:r>
            <w:r w:rsidRPr="00EA7605">
              <w:rPr>
                <w:rFonts w:ascii="Times New Roman" w:hAnsi="Times New Roman"/>
                <w:spacing w:val="1"/>
                <w:sz w:val="24"/>
                <w:szCs w:val="24"/>
              </w:rPr>
              <w:t>м</w:t>
            </w:r>
            <w:r w:rsidRPr="00EA7605">
              <w:rPr>
                <w:rFonts w:ascii="Times New Roman" w:hAnsi="Times New Roman"/>
                <w:spacing w:val="-1"/>
                <w:sz w:val="24"/>
                <w:szCs w:val="24"/>
              </w:rPr>
              <w:t>у</w:t>
            </w:r>
            <w:r w:rsidRPr="00EA7605">
              <w:rPr>
                <w:rFonts w:ascii="Times New Roman" w:hAnsi="Times New Roman"/>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 xml:space="preserve">х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р</w:t>
            </w:r>
            <w:r w:rsidRPr="00EA7605">
              <w:rPr>
                <w:rFonts w:ascii="Times New Roman" w:hAnsi="Times New Roman"/>
                <w:spacing w:val="-6"/>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w:t>
            </w:r>
            <w:r w:rsidRPr="00EA7605">
              <w:rPr>
                <w:rFonts w:ascii="Times New Roman" w:hAnsi="Times New Roman"/>
                <w:spacing w:val="5"/>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ом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со</w:t>
            </w:r>
            <w:r w:rsidRPr="00EA7605">
              <w:rPr>
                <w:rFonts w:ascii="Times New Roman" w:hAnsi="Times New Roman"/>
                <w:w w:val="99"/>
                <w:sz w:val="24"/>
                <w:szCs w:val="24"/>
              </w:rPr>
              <w:t>в</w:t>
            </w:r>
            <w:r w:rsidRPr="00EA7605">
              <w:rPr>
                <w:rFonts w:ascii="Times New Roman" w:hAnsi="Times New Roman"/>
                <w:sz w:val="24"/>
                <w:szCs w:val="24"/>
              </w:rPr>
              <w:t>р</w:t>
            </w:r>
            <w:r w:rsidRPr="00EA7605">
              <w:rPr>
                <w:rFonts w:ascii="Times New Roman" w:hAnsi="Times New Roman"/>
                <w:spacing w:val="-2"/>
                <w:sz w:val="24"/>
                <w:szCs w:val="24"/>
              </w:rPr>
              <w:t>е</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w w:val="99"/>
                <w:sz w:val="24"/>
                <w:szCs w:val="24"/>
              </w:rPr>
              <w:t>эл</w:t>
            </w:r>
            <w:r w:rsidRPr="00EA7605">
              <w:rPr>
                <w:rFonts w:ascii="Times New Roman" w:hAnsi="Times New Roman"/>
                <w:sz w:val="24"/>
                <w:szCs w:val="24"/>
              </w:rPr>
              <w:t>ек</w:t>
            </w:r>
            <w:r w:rsidRPr="00EA7605">
              <w:rPr>
                <w:rFonts w:ascii="Times New Roman" w:hAnsi="Times New Roman"/>
                <w:spacing w:val="1"/>
                <w:w w:val="99"/>
                <w:sz w:val="24"/>
                <w:szCs w:val="24"/>
              </w:rPr>
              <w:t>т</w:t>
            </w:r>
            <w:r w:rsidRPr="00EA7605">
              <w:rPr>
                <w:rFonts w:ascii="Times New Roman" w:hAnsi="Times New Roman"/>
                <w:sz w:val="24"/>
                <w:szCs w:val="24"/>
              </w:rPr>
              <w:t>р</w:t>
            </w:r>
            <w:r w:rsidRPr="00EA7605">
              <w:rPr>
                <w:rFonts w:ascii="Times New Roman" w:hAnsi="Times New Roman"/>
                <w:spacing w:val="-1"/>
                <w:sz w:val="24"/>
                <w:szCs w:val="24"/>
              </w:rPr>
              <w:t>о</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pacing w:val="1"/>
                <w:sz w:val="24"/>
                <w:szCs w:val="24"/>
              </w:rPr>
              <w:t>х</w:t>
            </w:r>
            <w:r w:rsidRPr="00EA7605">
              <w:rPr>
                <w:rFonts w:ascii="Times New Roman" w:hAnsi="Times New Roman"/>
                <w:sz w:val="24"/>
                <w:szCs w:val="24"/>
              </w:rPr>
              <w:t>;</w:t>
            </w:r>
          </w:p>
          <w:p w:rsidR="002717E1" w:rsidRPr="00EA7605" w:rsidRDefault="002717E1" w:rsidP="002717E1">
            <w:pPr>
              <w:widowControl w:val="0"/>
              <w:tabs>
                <w:tab w:val="left" w:pos="861"/>
                <w:tab w:val="left" w:pos="5572"/>
              </w:tabs>
              <w:autoSpaceDE w:val="0"/>
              <w:autoSpaceDN w:val="0"/>
              <w:adjustRightInd w:val="0"/>
              <w:spacing w:after="0" w:line="239" w:lineRule="auto"/>
              <w:ind w:left="327" w:right="806"/>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вл</w:t>
            </w:r>
            <w:r w:rsidRPr="00EA7605">
              <w:rPr>
                <w:rFonts w:ascii="Times New Roman" w:hAnsi="Times New Roman"/>
                <w:spacing w:val="-1"/>
                <w:sz w:val="24"/>
                <w:szCs w:val="24"/>
              </w:rPr>
              <w:t>а</w:t>
            </w:r>
            <w:r w:rsidRPr="00EA7605">
              <w:rPr>
                <w:rFonts w:ascii="Times New Roman" w:hAnsi="Times New Roman"/>
                <w:sz w:val="24"/>
                <w:szCs w:val="24"/>
              </w:rPr>
              <w:t>де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sz w:val="24"/>
                <w:szCs w:val="24"/>
              </w:rPr>
              <w:t>к</w:t>
            </w:r>
            <w:r w:rsidRPr="00EA7605">
              <w:rPr>
                <w:rFonts w:ascii="Times New Roman" w:hAnsi="Times New Roman"/>
                <w:spacing w:val="-1"/>
                <w:sz w:val="24"/>
                <w:szCs w:val="24"/>
              </w:rPr>
              <w:t>а</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эл</w:t>
            </w:r>
            <w:r w:rsidRPr="00EA7605">
              <w:rPr>
                <w:rFonts w:ascii="Times New Roman" w:hAnsi="Times New Roman"/>
                <w:sz w:val="24"/>
                <w:szCs w:val="24"/>
              </w:rPr>
              <w:t>е</w:t>
            </w:r>
            <w:r w:rsidRPr="00EA7605">
              <w:rPr>
                <w:rFonts w:ascii="Times New Roman" w:hAnsi="Times New Roman"/>
                <w:spacing w:val="-1"/>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pacing w:val="3"/>
                <w:sz w:val="24"/>
                <w:szCs w:val="24"/>
              </w:rPr>
              <w:t>о</w:t>
            </w:r>
            <w:r>
              <w:rPr>
                <w:rFonts w:ascii="Times New Roman" w:hAnsi="Times New Roman"/>
                <w:w w:val="99"/>
                <w:sz w:val="24"/>
                <w:szCs w:val="24"/>
              </w:rPr>
              <w:t xml:space="preserve"> </w:t>
            </w:r>
            <w:r w:rsidRPr="00EA7605">
              <w:rPr>
                <w:rFonts w:ascii="Times New Roman" w:hAnsi="Times New Roman"/>
                <w:spacing w:val="1"/>
                <w:sz w:val="24"/>
                <w:szCs w:val="24"/>
              </w:rPr>
              <w:t>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pacing w:val="1"/>
                <w:w w:val="99"/>
                <w:sz w:val="24"/>
                <w:szCs w:val="24"/>
              </w:rPr>
              <w:t>ици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ни</w:t>
            </w:r>
            <w:r w:rsidRPr="00EA7605">
              <w:rPr>
                <w:rFonts w:ascii="Times New Roman" w:hAnsi="Times New Roman"/>
                <w:sz w:val="24"/>
                <w:szCs w:val="24"/>
              </w:rPr>
              <w:t xml:space="preserve">я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2"/>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йш</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и</w:t>
            </w:r>
            <w:r w:rsidRPr="00EA7605">
              <w:rPr>
                <w:rFonts w:ascii="Times New Roman" w:hAnsi="Times New Roman"/>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pacing w:val="-1"/>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 xml:space="preserve">ах </w:t>
            </w:r>
            <w:r w:rsidRPr="00EA7605">
              <w:rPr>
                <w:rFonts w:ascii="Times New Roman" w:hAnsi="Times New Roman"/>
                <w:spacing w:val="1"/>
                <w:w w:val="99"/>
                <w:sz w:val="24"/>
                <w:szCs w:val="24"/>
              </w:rPr>
              <w:t>(</w:t>
            </w:r>
            <w:r w:rsidRPr="00EA7605">
              <w:rPr>
                <w:rFonts w:ascii="Times New Roman" w:hAnsi="Times New Roman"/>
                <w:spacing w:val="-4"/>
                <w:sz w:val="24"/>
                <w:szCs w:val="24"/>
              </w:rPr>
              <w:t>у</w:t>
            </w:r>
            <w:r w:rsidRPr="00EA7605">
              <w:rPr>
                <w:rFonts w:ascii="Times New Roman" w:hAnsi="Times New Roman"/>
                <w:spacing w:val="2"/>
                <w:sz w:val="24"/>
                <w:szCs w:val="24"/>
              </w:rPr>
              <w:t>д</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w:t>
            </w:r>
            <w:r w:rsidRPr="00EA7605">
              <w:rPr>
                <w:rFonts w:ascii="Times New Roman" w:hAnsi="Times New Roman"/>
                <w:spacing w:val="2"/>
                <w:w w:val="99"/>
                <w:sz w:val="24"/>
                <w:szCs w:val="24"/>
              </w:rPr>
              <w:t>ш</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spacing w:val="1"/>
                <w:sz w:val="24"/>
                <w:szCs w:val="24"/>
              </w:rPr>
              <w:t>х</w:t>
            </w:r>
            <w:r w:rsidRPr="00EA7605">
              <w:rPr>
                <w:rFonts w:ascii="Times New Roman" w:hAnsi="Times New Roman"/>
                <w:w w:val="99"/>
                <w:sz w:val="24"/>
                <w:szCs w:val="24"/>
              </w:rPr>
              <w:t>)</w:t>
            </w:r>
            <w:r w:rsidRPr="00EA7605">
              <w:rPr>
                <w:rFonts w:ascii="Times New Roman" w:hAnsi="Times New Roman"/>
                <w:sz w:val="24"/>
                <w:szCs w:val="24"/>
              </w:rPr>
              <w:t>;</w:t>
            </w:r>
          </w:p>
          <w:p w:rsidR="002717E1" w:rsidRPr="00EA7605" w:rsidRDefault="002717E1" w:rsidP="002717E1">
            <w:pPr>
              <w:widowControl w:val="0"/>
              <w:tabs>
                <w:tab w:val="left" w:pos="861"/>
                <w:tab w:val="left" w:pos="5572"/>
              </w:tabs>
              <w:autoSpaceDE w:val="0"/>
              <w:autoSpaceDN w:val="0"/>
              <w:adjustRightInd w:val="0"/>
              <w:spacing w:after="0" w:line="242" w:lineRule="auto"/>
              <w:ind w:left="327" w:right="66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эл</w:t>
            </w:r>
            <w:r w:rsidRPr="00EA7605">
              <w:rPr>
                <w:rFonts w:ascii="Times New Roman" w:hAnsi="Times New Roman"/>
                <w:sz w:val="24"/>
                <w:szCs w:val="24"/>
              </w:rPr>
              <w:t>е</w:t>
            </w:r>
            <w:r w:rsidRPr="00EA7605">
              <w:rPr>
                <w:rFonts w:ascii="Times New Roman" w:hAnsi="Times New Roman"/>
                <w:spacing w:val="-1"/>
                <w:sz w:val="24"/>
                <w:szCs w:val="24"/>
              </w:rPr>
              <w:t>ме</w:t>
            </w:r>
            <w:r w:rsidRPr="00EA7605">
              <w:rPr>
                <w:rFonts w:ascii="Times New Roman" w:hAnsi="Times New Roman"/>
                <w:w w:val="99"/>
                <w:sz w:val="24"/>
                <w:szCs w:val="24"/>
              </w:rPr>
              <w:t>нт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z w:val="24"/>
                <w:szCs w:val="24"/>
              </w:rPr>
              <w:t xml:space="preserve">ых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 xml:space="preserve">о </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pacing w:val="2"/>
                <w:w w:val="99"/>
                <w:sz w:val="24"/>
                <w:szCs w:val="24"/>
              </w:rPr>
              <w:t>н</w:t>
            </w:r>
            <w:r w:rsidRPr="00EA7605">
              <w:rPr>
                <w:rFonts w:ascii="Times New Roman" w:hAnsi="Times New Roman"/>
                <w:spacing w:val="-1"/>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ра</w:t>
            </w:r>
            <w:r w:rsidRPr="00EA7605">
              <w:rPr>
                <w:rFonts w:ascii="Times New Roman" w:hAnsi="Times New Roman"/>
                <w:spacing w:val="-1"/>
                <w:sz w:val="24"/>
                <w:szCs w:val="24"/>
              </w:rPr>
              <w:t>м</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е.</w:t>
            </w:r>
          </w:p>
          <w:p w:rsidR="002717E1" w:rsidRPr="00EA7605" w:rsidRDefault="002717E1" w:rsidP="002717E1">
            <w:pPr>
              <w:widowControl w:val="0"/>
              <w:tabs>
                <w:tab w:val="left" w:pos="861"/>
              </w:tabs>
              <w:autoSpaceDE w:val="0"/>
              <w:autoSpaceDN w:val="0"/>
              <w:adjustRightInd w:val="0"/>
              <w:spacing w:after="0" w:line="241" w:lineRule="auto"/>
              <w:ind w:left="168" w:right="103" w:firstLine="300"/>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2717E1" w:rsidRPr="00EA7605" w:rsidRDefault="002717E1" w:rsidP="002717E1">
            <w:pPr>
              <w:widowControl w:val="0"/>
              <w:tabs>
                <w:tab w:val="left" w:pos="789"/>
              </w:tabs>
              <w:autoSpaceDE w:val="0"/>
              <w:autoSpaceDN w:val="0"/>
              <w:adjustRightInd w:val="0"/>
              <w:spacing w:before="3" w:after="0" w:line="239" w:lineRule="auto"/>
              <w:ind w:left="283" w:right="283" w:firstLine="1"/>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ма</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 ро</w:t>
            </w:r>
            <w:r w:rsidRPr="00EA7605">
              <w:rPr>
                <w:rFonts w:ascii="Times New Roman" w:hAnsi="Times New Roman"/>
                <w:w w:val="99"/>
                <w:sz w:val="24"/>
                <w:szCs w:val="24"/>
              </w:rPr>
              <w:t>ли</w:t>
            </w:r>
            <w:r w:rsidRPr="00EA7605">
              <w:rPr>
                <w:rFonts w:ascii="Times New Roman" w:hAnsi="Times New Roman"/>
                <w:spacing w:val="1"/>
                <w:sz w:val="24"/>
                <w:szCs w:val="24"/>
              </w:rPr>
              <w:t xml:space="preserve"> м</w:t>
            </w:r>
            <w:r w:rsidRPr="00EA7605">
              <w:rPr>
                <w:rFonts w:ascii="Times New Roman" w:hAnsi="Times New Roman"/>
                <w:spacing w:val="-6"/>
                <w:sz w:val="24"/>
                <w:szCs w:val="24"/>
              </w:rPr>
              <w:t>у</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spacing w:val="3"/>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ж</w:t>
            </w:r>
            <w:r w:rsidRPr="00EA7605">
              <w:rPr>
                <w:rFonts w:ascii="Times New Roman" w:hAnsi="Times New Roman"/>
                <w:spacing w:val="1"/>
                <w:w w:val="99"/>
                <w:sz w:val="24"/>
                <w:szCs w:val="24"/>
              </w:rPr>
              <w:t>и</w:t>
            </w:r>
            <w:r w:rsidRPr="00EA7605">
              <w:rPr>
                <w:rFonts w:ascii="Times New Roman" w:hAnsi="Times New Roman"/>
                <w:w w:val="99"/>
                <w:sz w:val="24"/>
                <w:szCs w:val="24"/>
              </w:rPr>
              <w:t>зни</w:t>
            </w:r>
            <w:r w:rsidRPr="00EA7605">
              <w:rPr>
                <w:rFonts w:ascii="Times New Roman" w:hAnsi="Times New Roman"/>
                <w:sz w:val="24"/>
                <w:szCs w:val="24"/>
              </w:rPr>
              <w:t xml:space="preserve"> че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к</w:t>
            </w:r>
            <w:r w:rsidRPr="00EA7605">
              <w:rPr>
                <w:rFonts w:ascii="Times New Roman" w:hAnsi="Times New Roman"/>
                <w:spacing w:val="-1"/>
                <w:sz w:val="24"/>
                <w:szCs w:val="24"/>
              </w:rPr>
              <w:t>а</w:t>
            </w:r>
            <w:r w:rsidRPr="00EA7605">
              <w:rPr>
                <w:rFonts w:ascii="Times New Roman" w:hAnsi="Times New Roman"/>
                <w:sz w:val="24"/>
                <w:szCs w:val="24"/>
              </w:rPr>
              <w:t xml:space="preserve">, </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2"/>
                <w:sz w:val="24"/>
                <w:szCs w:val="24"/>
              </w:rPr>
              <w:t>д</w:t>
            </w:r>
            <w:r w:rsidRPr="00EA7605">
              <w:rPr>
                <w:rFonts w:ascii="Times New Roman" w:hAnsi="Times New Roman"/>
                <w:spacing w:val="-6"/>
                <w:sz w:val="24"/>
                <w:szCs w:val="24"/>
              </w:rPr>
              <w:t>у</w:t>
            </w:r>
            <w:r w:rsidRPr="00EA7605">
              <w:rPr>
                <w:rFonts w:ascii="Times New Roman" w:hAnsi="Times New Roman"/>
                <w:spacing w:val="1"/>
                <w:sz w:val="24"/>
                <w:szCs w:val="24"/>
              </w:rPr>
              <w:t>х</w:t>
            </w:r>
            <w:r w:rsidRPr="00EA7605">
              <w:rPr>
                <w:rFonts w:ascii="Times New Roman" w:hAnsi="Times New Roman"/>
                <w:sz w:val="24"/>
                <w:szCs w:val="24"/>
              </w:rPr>
              <w:t>о</w:t>
            </w:r>
            <w:r w:rsidRPr="00EA7605">
              <w:rPr>
                <w:rFonts w:ascii="Times New Roman" w:hAnsi="Times New Roman"/>
                <w:w w:val="99"/>
                <w:sz w:val="24"/>
                <w:szCs w:val="24"/>
              </w:rPr>
              <w:t>вн</w:t>
            </w:r>
            <w:r w:rsidRPr="00EA7605">
              <w:rPr>
                <w:rFonts w:ascii="Times New Roman" w:hAnsi="Times New Roman"/>
                <w:spacing w:val="1"/>
                <w:sz w:val="24"/>
                <w:szCs w:val="24"/>
              </w:rPr>
              <w:t>о</w:t>
            </w:r>
            <w:r w:rsidRPr="00EA7605">
              <w:rPr>
                <w:rFonts w:ascii="Times New Roman" w:hAnsi="Times New Roman"/>
                <w:w w:val="99"/>
                <w:sz w:val="24"/>
                <w:szCs w:val="24"/>
              </w:rPr>
              <w:t>-н</w:t>
            </w:r>
            <w:r w:rsidRPr="00EA7605">
              <w:rPr>
                <w:rFonts w:ascii="Times New Roman" w:hAnsi="Times New Roman"/>
                <w:sz w:val="24"/>
                <w:szCs w:val="24"/>
              </w:rPr>
              <w:t>ра</w:t>
            </w:r>
            <w:r w:rsidRPr="00EA7605">
              <w:rPr>
                <w:rFonts w:ascii="Times New Roman" w:hAnsi="Times New Roman"/>
                <w:w w:val="99"/>
                <w:sz w:val="24"/>
                <w:szCs w:val="24"/>
              </w:rPr>
              <w:t>в</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в</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ом р</w:t>
            </w:r>
            <w:r w:rsidRPr="00EA7605">
              <w:rPr>
                <w:rFonts w:ascii="Times New Roman" w:hAnsi="Times New Roman"/>
                <w:spacing w:val="-1"/>
                <w:sz w:val="24"/>
                <w:szCs w:val="24"/>
              </w:rPr>
              <w:t>а</w:t>
            </w:r>
            <w:r w:rsidRPr="00EA7605">
              <w:rPr>
                <w:rFonts w:ascii="Times New Roman" w:hAnsi="Times New Roman"/>
                <w:w w:val="99"/>
                <w:sz w:val="24"/>
                <w:szCs w:val="24"/>
              </w:rPr>
              <w:t>зв</w:t>
            </w:r>
            <w:r w:rsidRPr="00EA7605">
              <w:rPr>
                <w:rFonts w:ascii="Times New Roman" w:hAnsi="Times New Roman"/>
                <w:spacing w:val="1"/>
                <w:w w:val="99"/>
                <w:sz w:val="24"/>
                <w:szCs w:val="24"/>
              </w:rPr>
              <w:t>и</w:t>
            </w:r>
            <w:r w:rsidRPr="00EA7605">
              <w:rPr>
                <w:rFonts w:ascii="Times New Roman" w:hAnsi="Times New Roman"/>
                <w:w w:val="99"/>
                <w:sz w:val="24"/>
                <w:szCs w:val="24"/>
              </w:rPr>
              <w:t>тии</w:t>
            </w:r>
            <w:r w:rsidRPr="00EA7605">
              <w:rPr>
                <w:rFonts w:ascii="Times New Roman" w:hAnsi="Times New Roman"/>
                <w:sz w:val="24"/>
                <w:szCs w:val="24"/>
              </w:rPr>
              <w:t>;</w:t>
            </w:r>
          </w:p>
          <w:p w:rsidR="002717E1" w:rsidRPr="00EA7605" w:rsidRDefault="002717E1" w:rsidP="002717E1">
            <w:pPr>
              <w:widowControl w:val="0"/>
              <w:tabs>
                <w:tab w:val="left" w:pos="789"/>
              </w:tabs>
              <w:autoSpaceDE w:val="0"/>
              <w:autoSpaceDN w:val="0"/>
              <w:adjustRightInd w:val="0"/>
              <w:spacing w:after="0" w:line="239" w:lineRule="auto"/>
              <w:ind w:left="283" w:right="283" w:firstLine="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вл</w:t>
            </w:r>
            <w:r w:rsidRPr="00EA7605">
              <w:rPr>
                <w:rFonts w:ascii="Times New Roman" w:hAnsi="Times New Roman"/>
                <w:spacing w:val="-1"/>
                <w:sz w:val="24"/>
                <w:szCs w:val="24"/>
              </w:rPr>
              <w:t>а</w:t>
            </w:r>
            <w:r w:rsidRPr="00EA7605">
              <w:rPr>
                <w:rFonts w:ascii="Times New Roman" w:hAnsi="Times New Roman"/>
                <w:sz w:val="24"/>
                <w:szCs w:val="24"/>
              </w:rPr>
              <w:t>де</w:t>
            </w:r>
            <w:r w:rsidRPr="00EA7605">
              <w:rPr>
                <w:rFonts w:ascii="Times New Roman" w:hAnsi="Times New Roman"/>
                <w:w w:val="99"/>
                <w:sz w:val="24"/>
                <w:szCs w:val="24"/>
              </w:rPr>
              <w:t>ни</w:t>
            </w:r>
            <w:r w:rsidRPr="00EA7605">
              <w:rPr>
                <w:rFonts w:ascii="Times New Roman" w:hAnsi="Times New Roman"/>
                <w:sz w:val="24"/>
                <w:szCs w:val="24"/>
              </w:rPr>
              <w:t xml:space="preserve">е </w:t>
            </w:r>
            <w:r w:rsidRPr="00EA7605">
              <w:rPr>
                <w:rFonts w:ascii="Times New Roman" w:hAnsi="Times New Roman"/>
                <w:w w:val="99"/>
                <w:sz w:val="24"/>
                <w:szCs w:val="24"/>
              </w:rPr>
              <w:t>эл</w:t>
            </w:r>
            <w:r w:rsidRPr="00EA7605">
              <w:rPr>
                <w:rFonts w:ascii="Times New Roman" w:hAnsi="Times New Roman"/>
                <w:sz w:val="24"/>
                <w:szCs w:val="24"/>
              </w:rPr>
              <w:t>е</w:t>
            </w:r>
            <w:r w:rsidRPr="00EA7605">
              <w:rPr>
                <w:rFonts w:ascii="Times New Roman" w:hAnsi="Times New Roman"/>
                <w:spacing w:val="-1"/>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pacing w:val="2"/>
                <w:sz w:val="24"/>
                <w:szCs w:val="24"/>
              </w:rPr>
              <w:t xml:space="preserve"> 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w:t>
            </w:r>
            <w:r w:rsidRPr="00EA7605">
              <w:rPr>
                <w:rFonts w:ascii="Times New Roman" w:hAnsi="Times New Roman"/>
                <w:spacing w:val="3"/>
                <w:w w:val="99"/>
                <w:sz w:val="24"/>
                <w:szCs w:val="24"/>
              </w:rPr>
              <w:t>т</w:t>
            </w:r>
            <w:r w:rsidRPr="00EA7605">
              <w:rPr>
                <w:rFonts w:ascii="Times New Roman" w:hAnsi="Times New Roman"/>
                <w:spacing w:val="-4"/>
                <w:sz w:val="24"/>
                <w:szCs w:val="24"/>
              </w:rPr>
              <w:t>у</w:t>
            </w:r>
            <w:r w:rsidRPr="00EA7605">
              <w:rPr>
                <w:rFonts w:ascii="Times New Roman" w:hAnsi="Times New Roman"/>
                <w:spacing w:val="1"/>
                <w:sz w:val="24"/>
                <w:szCs w:val="24"/>
              </w:rPr>
              <w:t>р</w:t>
            </w:r>
            <w:r w:rsidRPr="00EA7605">
              <w:rPr>
                <w:rFonts w:ascii="Times New Roman" w:hAnsi="Times New Roman"/>
                <w:sz w:val="24"/>
                <w:szCs w:val="24"/>
              </w:rPr>
              <w:t xml:space="preserve">ы,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сс</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z w:val="24"/>
                <w:szCs w:val="24"/>
              </w:rPr>
              <w:t>форм</w:t>
            </w:r>
            <w:r w:rsidRPr="00EA7605">
              <w:rPr>
                <w:rFonts w:ascii="Times New Roman" w:hAnsi="Times New Roman"/>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pacing w:val="3"/>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и</w:t>
            </w:r>
            <w:r w:rsidRPr="00EA7605">
              <w:rPr>
                <w:rFonts w:ascii="Times New Roman" w:hAnsi="Times New Roman"/>
                <w:spacing w:val="-1"/>
                <w:w w:val="99"/>
                <w:sz w:val="24"/>
                <w:szCs w:val="24"/>
              </w:rPr>
              <w:t>н</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spacing w:val="-1"/>
                <w:sz w:val="24"/>
                <w:szCs w:val="24"/>
              </w:rPr>
              <w:t>ес</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sz w:val="24"/>
                <w:szCs w:val="24"/>
              </w:rPr>
              <w:t>к</w:t>
            </w:r>
            <w:r w:rsidRPr="00EA7605">
              <w:rPr>
                <w:rFonts w:ascii="Times New Roman" w:hAnsi="Times New Roman"/>
                <w:spacing w:val="89"/>
                <w:sz w:val="24"/>
                <w:szCs w:val="24"/>
              </w:rPr>
              <w:t xml:space="preserve"> </w:t>
            </w:r>
            <w:r w:rsidRPr="00EA7605">
              <w:rPr>
                <w:rFonts w:ascii="Times New Roman" w:hAnsi="Times New Roman"/>
                <w:spacing w:val="1"/>
                <w:sz w:val="24"/>
                <w:szCs w:val="24"/>
              </w:rPr>
              <w:t>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w:t>
            </w:r>
            <w:r w:rsidRPr="00EA7605">
              <w:rPr>
                <w:rFonts w:ascii="Times New Roman" w:hAnsi="Times New Roman"/>
                <w:spacing w:val="1"/>
                <w:w w:val="99"/>
                <w:sz w:val="24"/>
                <w:szCs w:val="24"/>
              </w:rPr>
              <w:t>ьн</w:t>
            </w:r>
            <w:r w:rsidRPr="00EA7605">
              <w:rPr>
                <w:rFonts w:ascii="Times New Roman" w:hAnsi="Times New Roman"/>
                <w:sz w:val="24"/>
                <w:szCs w:val="24"/>
              </w:rPr>
              <w:t>о</w:t>
            </w:r>
            <w:r w:rsidRPr="00EA7605">
              <w:rPr>
                <w:rFonts w:ascii="Times New Roman" w:hAnsi="Times New Roman"/>
                <w:spacing w:val="1"/>
                <w:sz w:val="24"/>
                <w:szCs w:val="24"/>
              </w:rPr>
              <w:t>м</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spacing w:val="5"/>
                <w:sz w:val="24"/>
                <w:szCs w:val="24"/>
              </w:rPr>
              <w:t>к</w:t>
            </w:r>
            <w:r w:rsidRPr="00EA7605">
              <w:rPr>
                <w:rFonts w:ascii="Times New Roman" w:hAnsi="Times New Roman"/>
                <w:spacing w:val="-4"/>
                <w:sz w:val="24"/>
                <w:szCs w:val="24"/>
              </w:rPr>
              <w:t>у</w:t>
            </w:r>
            <w:r w:rsidRPr="00EA7605">
              <w:rPr>
                <w:rFonts w:ascii="Times New Roman" w:hAnsi="Times New Roman"/>
                <w:sz w:val="24"/>
                <w:szCs w:val="24"/>
              </w:rPr>
              <w:t>сс</w:t>
            </w:r>
            <w:r w:rsidRPr="00EA7605">
              <w:rPr>
                <w:rFonts w:ascii="Times New Roman" w:hAnsi="Times New Roman"/>
                <w:w w:val="99"/>
                <w:sz w:val="24"/>
                <w:szCs w:val="24"/>
              </w:rPr>
              <w:t>т</w:t>
            </w:r>
            <w:r w:rsidRPr="00EA7605">
              <w:rPr>
                <w:rFonts w:ascii="Times New Roman" w:hAnsi="Times New Roman"/>
                <w:spacing w:val="1"/>
                <w:w w:val="99"/>
                <w:sz w:val="24"/>
                <w:szCs w:val="24"/>
              </w:rPr>
              <w:t>в</w:t>
            </w:r>
            <w:r w:rsidRPr="00EA7605">
              <w:rPr>
                <w:rFonts w:ascii="Times New Roman" w:hAnsi="Times New Roman"/>
                <w:sz w:val="24"/>
                <w:szCs w:val="24"/>
              </w:rPr>
              <w:t>у</w:t>
            </w:r>
            <w:r w:rsidRPr="00EA7605">
              <w:rPr>
                <w:rFonts w:ascii="Times New Roman" w:hAnsi="Times New Roman"/>
                <w:spacing w:val="-3"/>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3"/>
                <w:sz w:val="24"/>
                <w:szCs w:val="24"/>
              </w:rPr>
              <w:t>м</w:t>
            </w:r>
            <w:r w:rsidRPr="00EA7605">
              <w:rPr>
                <w:rFonts w:ascii="Times New Roman" w:hAnsi="Times New Roman"/>
                <w:spacing w:val="-3"/>
                <w:sz w:val="24"/>
                <w:szCs w:val="24"/>
              </w:rPr>
              <w:t>у</w:t>
            </w:r>
            <w:r w:rsidRPr="00EA7605">
              <w:rPr>
                <w:rFonts w:ascii="Times New Roman" w:hAnsi="Times New Roman"/>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дея</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 xml:space="preserve">ом </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pacing w:val="-2"/>
                <w:sz w:val="24"/>
                <w:szCs w:val="24"/>
              </w:rPr>
              <w:t>с</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 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 xml:space="preserve">е </w:t>
            </w:r>
            <w:r w:rsidRPr="00EA7605">
              <w:rPr>
                <w:rFonts w:ascii="Times New Roman" w:hAnsi="Times New Roman"/>
                <w:spacing w:val="1"/>
                <w:sz w:val="24"/>
                <w:szCs w:val="24"/>
              </w:rPr>
              <w:t>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w:t>
            </w:r>
            <w:r w:rsidRPr="00EA7605">
              <w:rPr>
                <w:rFonts w:ascii="Times New Roman" w:hAnsi="Times New Roman"/>
                <w:spacing w:val="1"/>
                <w:w w:val="99"/>
                <w:sz w:val="24"/>
                <w:szCs w:val="24"/>
              </w:rPr>
              <w:t>ьн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4"/>
                <w:sz w:val="24"/>
                <w:szCs w:val="24"/>
              </w:rPr>
              <w:t>к</w:t>
            </w:r>
            <w:r w:rsidRPr="00EA7605">
              <w:rPr>
                <w:rFonts w:ascii="Times New Roman" w:hAnsi="Times New Roman"/>
                <w:spacing w:val="-7"/>
                <w:sz w:val="24"/>
                <w:szCs w:val="24"/>
              </w:rPr>
              <w:t>у</w:t>
            </w:r>
            <w:r w:rsidRPr="00EA7605">
              <w:rPr>
                <w:rFonts w:ascii="Times New Roman" w:hAnsi="Times New Roman"/>
                <w:w w:val="99"/>
                <w:sz w:val="24"/>
                <w:szCs w:val="24"/>
              </w:rPr>
              <w:t>ль</w:t>
            </w:r>
            <w:r w:rsidRPr="00EA7605">
              <w:rPr>
                <w:rFonts w:ascii="Times New Roman" w:hAnsi="Times New Roman"/>
                <w:spacing w:val="3"/>
                <w:w w:val="99"/>
                <w:sz w:val="24"/>
                <w:szCs w:val="24"/>
              </w:rPr>
              <w:t>т</w:t>
            </w:r>
            <w:r w:rsidRPr="00EA7605">
              <w:rPr>
                <w:rFonts w:ascii="Times New Roman" w:hAnsi="Times New Roman"/>
                <w:spacing w:val="-4"/>
                <w:sz w:val="24"/>
                <w:szCs w:val="24"/>
              </w:rPr>
              <w:t>у</w:t>
            </w:r>
            <w:r w:rsidRPr="00EA7605">
              <w:rPr>
                <w:rFonts w:ascii="Times New Roman" w:hAnsi="Times New Roman"/>
                <w:spacing w:val="2"/>
                <w:sz w:val="24"/>
                <w:szCs w:val="24"/>
              </w:rPr>
              <w:t>р</w:t>
            </w:r>
            <w:r w:rsidRPr="00EA7605">
              <w:rPr>
                <w:rFonts w:ascii="Times New Roman" w:hAnsi="Times New Roman"/>
                <w:sz w:val="24"/>
                <w:szCs w:val="24"/>
              </w:rPr>
              <w:t>ы</w:t>
            </w:r>
            <w:r w:rsidRPr="00EA7605">
              <w:rPr>
                <w:rFonts w:ascii="Times New Roman" w:hAnsi="Times New Roman"/>
                <w:spacing w:val="1"/>
                <w:sz w:val="24"/>
                <w:szCs w:val="24"/>
              </w:rPr>
              <w:t xml:space="preserve"> </w:t>
            </w:r>
            <w:r w:rsidRPr="00EA7605">
              <w:rPr>
                <w:rFonts w:ascii="Times New Roman" w:hAnsi="Times New Roman"/>
                <w:sz w:val="24"/>
                <w:szCs w:val="24"/>
              </w:rPr>
              <w:t>род</w:t>
            </w:r>
            <w:r w:rsidRPr="00EA7605">
              <w:rPr>
                <w:rFonts w:ascii="Times New Roman" w:hAnsi="Times New Roman"/>
                <w:spacing w:val="1"/>
                <w:w w:val="99"/>
                <w:sz w:val="24"/>
                <w:szCs w:val="24"/>
              </w:rPr>
              <w:t>н</w:t>
            </w:r>
            <w:r w:rsidRPr="00EA7605">
              <w:rPr>
                <w:rFonts w:ascii="Times New Roman" w:hAnsi="Times New Roman"/>
                <w:spacing w:val="4"/>
                <w:sz w:val="24"/>
                <w:szCs w:val="24"/>
              </w:rPr>
              <w:t>о</w:t>
            </w:r>
            <w:r w:rsidRPr="00EA7605">
              <w:rPr>
                <w:rFonts w:ascii="Times New Roman" w:hAnsi="Times New Roman"/>
                <w:w w:val="99"/>
                <w:sz w:val="24"/>
                <w:szCs w:val="24"/>
              </w:rPr>
              <w:t>г</w:t>
            </w:r>
            <w:r w:rsidRPr="00EA7605">
              <w:rPr>
                <w:rFonts w:ascii="Times New Roman" w:hAnsi="Times New Roman"/>
                <w:sz w:val="24"/>
                <w:szCs w:val="24"/>
              </w:rPr>
              <w:t>о края;</w:t>
            </w:r>
          </w:p>
          <w:p w:rsidR="002717E1" w:rsidRPr="00EA7605" w:rsidRDefault="002717E1" w:rsidP="002717E1">
            <w:pPr>
              <w:widowControl w:val="0"/>
              <w:tabs>
                <w:tab w:val="left" w:pos="789"/>
              </w:tabs>
              <w:autoSpaceDE w:val="0"/>
              <w:autoSpaceDN w:val="0"/>
              <w:adjustRightInd w:val="0"/>
              <w:spacing w:after="0" w:line="239" w:lineRule="auto"/>
              <w:ind w:left="283" w:right="283" w:firstLine="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сформ</w:t>
            </w:r>
            <w:r w:rsidRPr="00EA7605">
              <w:rPr>
                <w:rFonts w:ascii="Times New Roman" w:hAnsi="Times New Roman"/>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эл</w:t>
            </w:r>
            <w:r w:rsidRPr="00EA7605">
              <w:rPr>
                <w:rFonts w:ascii="Times New Roman" w:hAnsi="Times New Roman"/>
                <w:sz w:val="24"/>
                <w:szCs w:val="24"/>
              </w:rPr>
              <w:t>ем</w:t>
            </w:r>
            <w:r w:rsidRPr="00EA7605">
              <w:rPr>
                <w:rFonts w:ascii="Times New Roman" w:hAnsi="Times New Roman"/>
                <w:spacing w:val="-1"/>
                <w:sz w:val="24"/>
                <w:szCs w:val="24"/>
              </w:rPr>
              <w:t>е</w:t>
            </w:r>
            <w:r w:rsidRPr="00EA7605">
              <w:rPr>
                <w:rFonts w:ascii="Times New Roman" w:hAnsi="Times New Roman"/>
                <w:w w:val="99"/>
                <w:sz w:val="24"/>
                <w:szCs w:val="24"/>
              </w:rPr>
              <w:t>нт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z w:val="24"/>
                <w:szCs w:val="24"/>
              </w:rPr>
              <w:t xml:space="preserve">ых </w:t>
            </w:r>
            <w:r w:rsidRPr="00EA7605">
              <w:rPr>
                <w:rFonts w:ascii="Times New Roman" w:hAnsi="Times New Roman"/>
                <w:w w:val="99"/>
                <w:sz w:val="24"/>
                <w:szCs w:val="24"/>
              </w:rPr>
              <w:t>э</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pacing w:val="1"/>
                <w:sz w:val="24"/>
                <w:szCs w:val="24"/>
              </w:rPr>
              <w:t>с</w:t>
            </w:r>
            <w:r w:rsidRPr="00EA7605">
              <w:rPr>
                <w:rFonts w:ascii="Times New Roman" w:hAnsi="Times New Roman"/>
                <w:spacing w:val="-6"/>
                <w:sz w:val="24"/>
                <w:szCs w:val="24"/>
              </w:rPr>
              <w:t>у</w:t>
            </w:r>
            <w:r w:rsidRPr="00EA7605">
              <w:rPr>
                <w:rFonts w:ascii="Times New Roman" w:hAnsi="Times New Roman"/>
                <w:sz w:val="24"/>
                <w:szCs w:val="24"/>
              </w:rPr>
              <w:t>ж</w:t>
            </w:r>
            <w:r w:rsidRPr="00EA7605">
              <w:rPr>
                <w:rFonts w:ascii="Times New Roman" w:hAnsi="Times New Roman"/>
                <w:spacing w:val="1"/>
                <w:sz w:val="24"/>
                <w:szCs w:val="24"/>
              </w:rPr>
              <w:t>д</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w:t>
            </w:r>
          </w:p>
          <w:p w:rsidR="002717E1" w:rsidRPr="00EA7605" w:rsidRDefault="002717E1" w:rsidP="002717E1">
            <w:pPr>
              <w:widowControl w:val="0"/>
              <w:tabs>
                <w:tab w:val="left" w:pos="849"/>
              </w:tabs>
              <w:autoSpaceDE w:val="0"/>
              <w:autoSpaceDN w:val="0"/>
              <w:adjustRightInd w:val="0"/>
              <w:spacing w:after="0" w:line="240" w:lineRule="auto"/>
              <w:ind w:left="283" w:right="283" w:firstLine="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э</w:t>
            </w:r>
            <w:r w:rsidRPr="00EA7605">
              <w:rPr>
                <w:rFonts w:ascii="Times New Roman" w:hAnsi="Times New Roman"/>
                <w:sz w:val="24"/>
                <w:szCs w:val="24"/>
              </w:rPr>
              <w:t>мо</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ое о</w:t>
            </w:r>
            <w:r w:rsidRPr="00EA7605">
              <w:rPr>
                <w:rFonts w:ascii="Times New Roman" w:hAnsi="Times New Roman"/>
                <w:spacing w:val="-1"/>
                <w:sz w:val="24"/>
                <w:szCs w:val="24"/>
              </w:rPr>
              <w:t>с</w:t>
            </w:r>
            <w:r w:rsidRPr="00EA7605">
              <w:rPr>
                <w:rFonts w:ascii="Times New Roman" w:hAnsi="Times New Roman"/>
                <w:sz w:val="24"/>
                <w:szCs w:val="24"/>
              </w:rPr>
              <w:t>о</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pacing w:val="-2"/>
                <w:sz w:val="24"/>
                <w:szCs w:val="24"/>
              </w:rPr>
              <w:t>а</w:t>
            </w:r>
            <w:r w:rsidRPr="00EA7605">
              <w:rPr>
                <w:rFonts w:ascii="Times New Roman" w:hAnsi="Times New Roman"/>
                <w:w w:val="99"/>
                <w:sz w:val="24"/>
                <w:szCs w:val="24"/>
              </w:rPr>
              <w:t>нн</w:t>
            </w:r>
            <w:r w:rsidRPr="00EA7605">
              <w:rPr>
                <w:rFonts w:ascii="Times New Roman" w:hAnsi="Times New Roman"/>
                <w:sz w:val="24"/>
                <w:szCs w:val="24"/>
              </w:rPr>
              <w:t xml:space="preserve">ое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spacing w:val="1"/>
                <w:sz w:val="24"/>
                <w:szCs w:val="24"/>
              </w:rPr>
              <w:t>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ык</w:t>
            </w:r>
            <w:r w:rsidRPr="00EA7605">
              <w:rPr>
                <w:rFonts w:ascii="Times New Roman" w:hAnsi="Times New Roman"/>
                <w:spacing w:val="2"/>
                <w:w w:val="99"/>
                <w:sz w:val="24"/>
                <w:szCs w:val="24"/>
              </w:rPr>
              <w:t>и</w:t>
            </w:r>
            <w:r w:rsidRPr="00EA7605">
              <w:rPr>
                <w:rFonts w:ascii="Times New Roman" w:hAnsi="Times New Roman"/>
                <w:sz w:val="24"/>
                <w:szCs w:val="24"/>
              </w:rPr>
              <w:t xml:space="preserve">, как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ро</w:t>
            </w:r>
            <w:r w:rsidRPr="00EA7605">
              <w:rPr>
                <w:rFonts w:ascii="Times New Roman" w:hAnsi="Times New Roman"/>
                <w:w w:val="99"/>
                <w:sz w:val="24"/>
                <w:szCs w:val="24"/>
              </w:rPr>
              <w:t>ц</w:t>
            </w:r>
            <w:r w:rsidRPr="00EA7605">
              <w:rPr>
                <w:rFonts w:ascii="Times New Roman" w:hAnsi="Times New Roman"/>
                <w:sz w:val="24"/>
                <w:szCs w:val="24"/>
              </w:rPr>
              <w:t>ес</w:t>
            </w:r>
            <w:r w:rsidRPr="00EA7605">
              <w:rPr>
                <w:rFonts w:ascii="Times New Roman" w:hAnsi="Times New Roman"/>
                <w:spacing w:val="-1"/>
                <w:sz w:val="24"/>
                <w:szCs w:val="24"/>
              </w:rPr>
              <w:t>с</w:t>
            </w:r>
            <w:r w:rsidRPr="00EA7605">
              <w:rPr>
                <w:rFonts w:ascii="Times New Roman" w:hAnsi="Times New Roman"/>
                <w:sz w:val="24"/>
                <w:szCs w:val="24"/>
              </w:rPr>
              <w:t>е</w:t>
            </w:r>
            <w:r w:rsidRPr="00EA7605">
              <w:rPr>
                <w:rFonts w:ascii="Times New Roman" w:hAnsi="Times New Roman"/>
                <w:spacing w:val="-1"/>
                <w:sz w:val="24"/>
                <w:szCs w:val="24"/>
              </w:rPr>
              <w:t xml:space="preserve"> а</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вн</w:t>
            </w:r>
            <w:r w:rsidRPr="00EA7605">
              <w:rPr>
                <w:rFonts w:ascii="Times New Roman" w:hAnsi="Times New Roman"/>
                <w:spacing w:val="-1"/>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1"/>
                <w:sz w:val="24"/>
                <w:szCs w:val="24"/>
              </w:rPr>
              <w:t>м</w:t>
            </w:r>
            <w:r w:rsidRPr="00EA7605">
              <w:rPr>
                <w:rFonts w:ascii="Times New Roman" w:hAnsi="Times New Roman"/>
                <w:spacing w:val="-6"/>
                <w:sz w:val="24"/>
                <w:szCs w:val="24"/>
              </w:rPr>
              <w:t>у</w:t>
            </w:r>
            <w:r w:rsidRPr="00EA7605">
              <w:rPr>
                <w:rFonts w:ascii="Times New Roman" w:hAnsi="Times New Roman"/>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w:t>
            </w:r>
            <w:r w:rsidRPr="00EA7605">
              <w:rPr>
                <w:rFonts w:ascii="Times New Roman" w:hAnsi="Times New Roman"/>
                <w:spacing w:val="1"/>
                <w:w w:val="99"/>
                <w:sz w:val="24"/>
                <w:szCs w:val="24"/>
              </w:rPr>
              <w:t>ьн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z w:val="24"/>
                <w:szCs w:val="24"/>
              </w:rPr>
              <w:lastRenderedPageBreak/>
              <w:t>дея</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ак</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2"/>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р</w:t>
            </w:r>
            <w:r w:rsidRPr="00EA7605">
              <w:rPr>
                <w:rFonts w:ascii="Times New Roman" w:hAnsi="Times New Roman"/>
                <w:spacing w:val="-1"/>
                <w:sz w:val="24"/>
                <w:szCs w:val="24"/>
              </w:rPr>
              <w:t>ем</w:t>
            </w:r>
            <w:r w:rsidRPr="00EA7605">
              <w:rPr>
                <w:rFonts w:ascii="Times New Roman" w:hAnsi="Times New Roman"/>
                <w:sz w:val="24"/>
                <w:szCs w:val="24"/>
              </w:rPr>
              <w:t xml:space="preserve">я </w:t>
            </w:r>
            <w:r w:rsidRPr="00EA7605">
              <w:rPr>
                <w:rFonts w:ascii="Times New Roman" w:hAnsi="Times New Roman"/>
                <w:spacing w:val="-1"/>
                <w:sz w:val="24"/>
                <w:szCs w:val="24"/>
              </w:rPr>
              <w:t>с</w:t>
            </w:r>
            <w:r w:rsidRPr="00EA7605">
              <w:rPr>
                <w:rFonts w:ascii="Times New Roman" w:hAnsi="Times New Roman"/>
                <w:spacing w:val="4"/>
                <w:w w:val="99"/>
                <w:sz w:val="24"/>
                <w:szCs w:val="24"/>
              </w:rPr>
              <w:t>л</w:t>
            </w:r>
            <w:r w:rsidRPr="00EA7605">
              <w:rPr>
                <w:rFonts w:ascii="Times New Roman" w:hAnsi="Times New Roman"/>
                <w:spacing w:val="-4"/>
                <w:sz w:val="24"/>
                <w:szCs w:val="24"/>
              </w:rPr>
              <w:t>у</w:t>
            </w:r>
            <w:r w:rsidRPr="00EA7605">
              <w:rPr>
                <w:rFonts w:ascii="Times New Roman" w:hAnsi="Times New Roman"/>
                <w:spacing w:val="1"/>
                <w:w w:val="99"/>
                <w:sz w:val="24"/>
                <w:szCs w:val="24"/>
              </w:rPr>
              <w:t>ш</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sz w:val="24"/>
                <w:szCs w:val="24"/>
              </w:rPr>
              <w:t>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w:t>
            </w:r>
            <w:r w:rsidRPr="00EA7605">
              <w:rPr>
                <w:rFonts w:ascii="Times New Roman" w:hAnsi="Times New Roman"/>
                <w:spacing w:val="1"/>
                <w:w w:val="99"/>
                <w:sz w:val="24"/>
                <w:szCs w:val="24"/>
              </w:rPr>
              <w:t>ьн</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sz w:val="24"/>
                <w:szCs w:val="24"/>
              </w:rPr>
              <w:t>о</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pacing w:val="-2"/>
                <w:sz w:val="24"/>
                <w:szCs w:val="24"/>
              </w:rPr>
              <w:t>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ий</w:t>
            </w:r>
            <w:r w:rsidRPr="00EA7605">
              <w:rPr>
                <w:rFonts w:ascii="Times New Roman" w:hAnsi="Times New Roman"/>
                <w:sz w:val="24"/>
                <w:szCs w:val="24"/>
              </w:rPr>
              <w:t>;</w:t>
            </w:r>
          </w:p>
          <w:p w:rsidR="002717E1" w:rsidRPr="00EA7605" w:rsidRDefault="002717E1" w:rsidP="002717E1">
            <w:pPr>
              <w:widowControl w:val="0"/>
              <w:tabs>
                <w:tab w:val="left" w:pos="849"/>
              </w:tabs>
              <w:autoSpaceDE w:val="0"/>
              <w:autoSpaceDN w:val="0"/>
              <w:adjustRightInd w:val="0"/>
              <w:spacing w:after="0" w:line="239" w:lineRule="auto"/>
              <w:ind w:left="283" w:right="283" w:firstLine="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э</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ти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 ч</w:t>
            </w:r>
            <w:r w:rsidRPr="00EA7605">
              <w:rPr>
                <w:rFonts w:ascii="Times New Roman" w:hAnsi="Times New Roman"/>
                <w:spacing w:val="-3"/>
                <w:sz w:val="24"/>
                <w:szCs w:val="24"/>
              </w:rPr>
              <w:t>у</w:t>
            </w:r>
            <w:r w:rsidRPr="00EA7605">
              <w:rPr>
                <w:rFonts w:ascii="Times New Roman" w:hAnsi="Times New Roman"/>
                <w:w w:val="99"/>
                <w:sz w:val="24"/>
                <w:szCs w:val="24"/>
              </w:rPr>
              <w:t>в</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се с</w:t>
            </w:r>
            <w:r w:rsidRPr="00EA7605">
              <w:rPr>
                <w:rFonts w:ascii="Times New Roman" w:hAnsi="Times New Roman"/>
                <w:spacing w:val="1"/>
                <w:w w:val="99"/>
                <w:sz w:val="24"/>
                <w:szCs w:val="24"/>
              </w:rPr>
              <w:t>л</w:t>
            </w:r>
            <w:r w:rsidRPr="00EA7605">
              <w:rPr>
                <w:rFonts w:ascii="Times New Roman" w:hAnsi="Times New Roman"/>
                <w:spacing w:val="-4"/>
                <w:sz w:val="24"/>
                <w:szCs w:val="24"/>
              </w:rPr>
              <w:t>у</w:t>
            </w:r>
            <w:r w:rsidRPr="00EA7605">
              <w:rPr>
                <w:rFonts w:ascii="Times New Roman" w:hAnsi="Times New Roman"/>
                <w:spacing w:val="1"/>
                <w:w w:val="99"/>
                <w:sz w:val="24"/>
                <w:szCs w:val="24"/>
              </w:rPr>
              <w:t>ш</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1"/>
                <w:sz w:val="24"/>
                <w:szCs w:val="24"/>
              </w:rPr>
              <w:t xml:space="preserve"> </w:t>
            </w:r>
            <w:r w:rsidRPr="00EA7605">
              <w:rPr>
                <w:rFonts w:ascii="Times New Roman" w:hAnsi="Times New Roman"/>
                <w:spacing w:val="2"/>
                <w:sz w:val="24"/>
                <w:szCs w:val="24"/>
              </w:rPr>
              <w:t>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 xml:space="preserve">ых </w:t>
            </w:r>
            <w:r w:rsidRPr="00EA7605">
              <w:rPr>
                <w:rFonts w:ascii="Times New Roman" w:hAnsi="Times New Roman"/>
                <w:spacing w:val="1"/>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из</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ий</w:t>
            </w:r>
            <w:r w:rsidRPr="00EA7605">
              <w:rPr>
                <w:rFonts w:ascii="Times New Roman" w:hAnsi="Times New Roman"/>
                <w:spacing w:val="1"/>
                <w:sz w:val="24"/>
                <w:szCs w:val="24"/>
              </w:rPr>
              <w:t xml:space="preserve"> </w:t>
            </w:r>
            <w:r w:rsidRPr="00EA7605">
              <w:rPr>
                <w:rFonts w:ascii="Times New Roman" w:hAnsi="Times New Roman"/>
                <w:sz w:val="24"/>
                <w:szCs w:val="24"/>
              </w:rPr>
              <w:t>ра</w:t>
            </w:r>
            <w:r w:rsidRPr="00EA7605">
              <w:rPr>
                <w:rFonts w:ascii="Times New Roman" w:hAnsi="Times New Roman"/>
                <w:w w:val="99"/>
                <w:sz w:val="24"/>
                <w:szCs w:val="24"/>
              </w:rPr>
              <w:t>з</w:t>
            </w:r>
            <w:r w:rsidRPr="00EA7605">
              <w:rPr>
                <w:rFonts w:ascii="Times New Roman" w:hAnsi="Times New Roman"/>
                <w:spacing w:val="-1"/>
                <w:w w:val="99"/>
                <w:sz w:val="24"/>
                <w:szCs w:val="24"/>
              </w:rPr>
              <w:t>л</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w w:val="99"/>
                <w:sz w:val="24"/>
                <w:szCs w:val="24"/>
              </w:rPr>
              <w:t>н</w:t>
            </w:r>
            <w:r w:rsidRPr="00EA7605">
              <w:rPr>
                <w:rFonts w:ascii="Times New Roman" w:hAnsi="Times New Roman"/>
                <w:sz w:val="24"/>
                <w:szCs w:val="24"/>
              </w:rPr>
              <w:t>ых ж</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w:t>
            </w:r>
          </w:p>
          <w:p w:rsidR="002717E1" w:rsidRPr="00EA7605" w:rsidRDefault="002717E1" w:rsidP="002717E1">
            <w:pPr>
              <w:widowControl w:val="0"/>
              <w:tabs>
                <w:tab w:val="left" w:pos="849"/>
              </w:tabs>
              <w:autoSpaceDE w:val="0"/>
              <w:autoSpaceDN w:val="0"/>
              <w:adjustRightInd w:val="0"/>
              <w:spacing w:after="0" w:line="239" w:lineRule="auto"/>
              <w:ind w:left="283" w:right="283" w:firstLine="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особ</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 xml:space="preserve"> к</w:t>
            </w:r>
            <w:r w:rsidRPr="00EA7605">
              <w:rPr>
                <w:rFonts w:ascii="Times New Roman" w:hAnsi="Times New Roman"/>
                <w:spacing w:val="1"/>
                <w:sz w:val="24"/>
                <w:szCs w:val="24"/>
              </w:rPr>
              <w:t xml:space="preserve"> </w:t>
            </w:r>
            <w:r w:rsidRPr="00EA7605">
              <w:rPr>
                <w:rFonts w:ascii="Times New Roman" w:hAnsi="Times New Roman"/>
                <w:w w:val="99"/>
                <w:sz w:val="24"/>
                <w:szCs w:val="24"/>
              </w:rPr>
              <w:t>э</w:t>
            </w:r>
            <w:r w:rsidRPr="00EA7605">
              <w:rPr>
                <w:rFonts w:ascii="Times New Roman" w:hAnsi="Times New Roman"/>
                <w:sz w:val="24"/>
                <w:szCs w:val="24"/>
              </w:rPr>
              <w:t>мо</w:t>
            </w:r>
            <w:r w:rsidRPr="00EA7605">
              <w:rPr>
                <w:rFonts w:ascii="Times New Roman" w:hAnsi="Times New Roman"/>
                <w:spacing w:val="-1"/>
                <w:w w:val="99"/>
                <w:sz w:val="24"/>
                <w:szCs w:val="24"/>
              </w:rPr>
              <w:t>ц</w:t>
            </w:r>
            <w:r w:rsidRPr="00EA7605">
              <w:rPr>
                <w:rFonts w:ascii="Times New Roman" w:hAnsi="Times New Roman"/>
                <w:w w:val="99"/>
                <w:sz w:val="24"/>
                <w:szCs w:val="24"/>
              </w:rPr>
              <w:t>и</w:t>
            </w:r>
            <w:r w:rsidRPr="00EA7605">
              <w:rPr>
                <w:rFonts w:ascii="Times New Roman" w:hAnsi="Times New Roman"/>
                <w:sz w:val="24"/>
                <w:szCs w:val="24"/>
              </w:rPr>
              <w:t>о</w:t>
            </w:r>
            <w:r w:rsidRPr="00EA7605">
              <w:rPr>
                <w:rFonts w:ascii="Times New Roman" w:hAnsi="Times New Roman"/>
                <w:w w:val="99"/>
                <w:sz w:val="24"/>
                <w:szCs w:val="24"/>
              </w:rPr>
              <w:t>н</w:t>
            </w:r>
            <w:r w:rsidRPr="00EA7605">
              <w:rPr>
                <w:rFonts w:ascii="Times New Roman" w:hAnsi="Times New Roman"/>
                <w:spacing w:val="-1"/>
                <w:sz w:val="24"/>
                <w:szCs w:val="24"/>
              </w:rPr>
              <w:t>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spacing w:val="1"/>
                <w:sz w:val="24"/>
                <w:szCs w:val="24"/>
              </w:rPr>
              <w:t>м</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pacing w:val="1"/>
                <w:sz w:val="24"/>
                <w:szCs w:val="24"/>
              </w:rPr>
              <w:t>к</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pacing w:val="3"/>
                <w:sz w:val="24"/>
                <w:szCs w:val="24"/>
              </w:rPr>
              <w:t>к</w:t>
            </w:r>
            <w:r w:rsidRPr="00EA7605">
              <w:rPr>
                <w:rFonts w:ascii="Times New Roman" w:hAnsi="Times New Roman"/>
                <w:sz w:val="24"/>
                <w:szCs w:val="24"/>
              </w:rPr>
              <w:t>у</w:t>
            </w:r>
            <w:r w:rsidRPr="00EA7605">
              <w:rPr>
                <w:rFonts w:ascii="Times New Roman" w:hAnsi="Times New Roman"/>
                <w:spacing w:val="-6"/>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spacing w:val="1"/>
                <w:sz w:val="24"/>
                <w:szCs w:val="24"/>
              </w:rPr>
              <w:t>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spacing w:val="5"/>
                <w:sz w:val="24"/>
                <w:szCs w:val="24"/>
              </w:rPr>
              <w:t>к</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z w:val="24"/>
                <w:szCs w:val="24"/>
              </w:rPr>
              <w:t>жа</w:t>
            </w:r>
            <w:r w:rsidRPr="00EA7605">
              <w:rPr>
                <w:rFonts w:ascii="Times New Roman" w:hAnsi="Times New Roman"/>
                <w:w w:val="99"/>
                <w:sz w:val="24"/>
                <w:szCs w:val="24"/>
              </w:rPr>
              <w:t>н</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w:t>
            </w:r>
          </w:p>
          <w:p w:rsidR="002717E1" w:rsidRPr="00EA7605" w:rsidRDefault="002717E1" w:rsidP="002717E1">
            <w:pPr>
              <w:widowControl w:val="0"/>
              <w:tabs>
                <w:tab w:val="left" w:pos="789"/>
              </w:tabs>
              <w:autoSpaceDE w:val="0"/>
              <w:autoSpaceDN w:val="0"/>
              <w:adjustRightInd w:val="0"/>
              <w:spacing w:after="0" w:line="249" w:lineRule="auto"/>
              <w:ind w:left="283" w:right="283" w:firstLine="1"/>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сформ</w:t>
            </w:r>
            <w:r w:rsidRPr="00EA7605">
              <w:rPr>
                <w:rFonts w:ascii="Times New Roman" w:hAnsi="Times New Roman"/>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2"/>
                <w:sz w:val="24"/>
                <w:szCs w:val="24"/>
              </w:rPr>
              <w:t>е</w:t>
            </w:r>
            <w:r w:rsidRPr="00EA7605">
              <w:rPr>
                <w:rFonts w:ascii="Times New Roman" w:hAnsi="Times New Roman"/>
                <w:sz w:val="24"/>
                <w:szCs w:val="24"/>
              </w:rPr>
              <w:t>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о м</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2"/>
                <w:sz w:val="24"/>
                <w:szCs w:val="24"/>
              </w:rPr>
              <w:t>ф</w:t>
            </w:r>
            <w:r w:rsidRPr="00EA7605">
              <w:rPr>
                <w:rFonts w:ascii="Times New Roman" w:hAnsi="Times New Roman"/>
                <w:spacing w:val="-6"/>
                <w:sz w:val="24"/>
                <w:szCs w:val="24"/>
              </w:rPr>
              <w:t>у</w:t>
            </w:r>
            <w:r w:rsidRPr="00EA7605">
              <w:rPr>
                <w:rFonts w:ascii="Times New Roman" w:hAnsi="Times New Roman"/>
                <w:w w:val="99"/>
                <w:sz w:val="24"/>
                <w:szCs w:val="24"/>
              </w:rPr>
              <w:t>н</w:t>
            </w:r>
            <w:r w:rsidRPr="00EA7605">
              <w:rPr>
                <w:rFonts w:ascii="Times New Roman" w:hAnsi="Times New Roman"/>
                <w:spacing w:val="1"/>
                <w:sz w:val="24"/>
                <w:szCs w:val="24"/>
              </w:rPr>
              <w:t>к</w:t>
            </w:r>
            <w:r w:rsidRPr="00EA7605">
              <w:rPr>
                <w:rFonts w:ascii="Times New Roman" w:hAnsi="Times New Roman"/>
                <w:spacing w:val="1"/>
                <w:w w:val="99"/>
                <w:sz w:val="24"/>
                <w:szCs w:val="24"/>
              </w:rPr>
              <w:t>ци</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spacing w:val="-2"/>
                <w:w w:val="99"/>
                <w:sz w:val="24"/>
                <w:szCs w:val="24"/>
              </w:rPr>
              <w:t>т</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sz w:val="24"/>
                <w:szCs w:val="24"/>
              </w:rPr>
              <w:t>м</w:t>
            </w:r>
            <w:r w:rsidRPr="00EA7605">
              <w:rPr>
                <w:rFonts w:ascii="Times New Roman" w:hAnsi="Times New Roman"/>
                <w:spacing w:val="-6"/>
                <w:sz w:val="24"/>
                <w:szCs w:val="24"/>
              </w:rPr>
              <w:t>у</w:t>
            </w:r>
            <w:r w:rsidRPr="00EA7605">
              <w:rPr>
                <w:rFonts w:ascii="Times New Roman" w:hAnsi="Times New Roman"/>
                <w:spacing w:val="3"/>
                <w:w w:val="99"/>
                <w:sz w:val="24"/>
                <w:szCs w:val="24"/>
              </w:rPr>
              <w:t>з</w:t>
            </w:r>
            <w:r w:rsidRPr="00EA7605">
              <w:rPr>
                <w:rFonts w:ascii="Times New Roman" w:hAnsi="Times New Roman"/>
                <w:sz w:val="24"/>
                <w:szCs w:val="24"/>
              </w:rPr>
              <w:t>ык</w:t>
            </w:r>
            <w:r w:rsidRPr="00EA7605">
              <w:rPr>
                <w:rFonts w:ascii="Times New Roman" w:hAnsi="Times New Roman"/>
                <w:spacing w:val="1"/>
                <w:w w:val="99"/>
                <w:sz w:val="24"/>
                <w:szCs w:val="24"/>
              </w:rPr>
              <w:t>и</w:t>
            </w:r>
            <w:r w:rsidRPr="00EA7605">
              <w:rPr>
                <w:rFonts w:ascii="Times New Roman" w:hAnsi="Times New Roman"/>
                <w:sz w:val="24"/>
                <w:szCs w:val="24"/>
              </w:rPr>
              <w:t>;</w:t>
            </w:r>
          </w:p>
          <w:p w:rsidR="002717E1" w:rsidRPr="00EA7605" w:rsidRDefault="002717E1" w:rsidP="002717E1">
            <w:pPr>
              <w:widowControl w:val="0"/>
              <w:tabs>
                <w:tab w:val="left" w:pos="852"/>
              </w:tabs>
              <w:autoSpaceDE w:val="0"/>
              <w:autoSpaceDN w:val="0"/>
              <w:adjustRightInd w:val="0"/>
              <w:spacing w:before="3" w:after="0" w:line="239" w:lineRule="auto"/>
              <w:ind w:left="283" w:right="283" w:firstLine="14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ини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w:t>
            </w:r>
            <w:r w:rsidRPr="00EA7605">
              <w:rPr>
                <w:rFonts w:ascii="Times New Roman" w:hAnsi="Times New Roman"/>
                <w:spacing w:val="1"/>
                <w:w w:val="99"/>
                <w:sz w:val="24"/>
                <w:szCs w:val="24"/>
              </w:rPr>
              <w:t>ьн</w:t>
            </w:r>
            <w:r w:rsidRPr="00EA7605">
              <w:rPr>
                <w:rFonts w:ascii="Times New Roman" w:hAnsi="Times New Roman"/>
                <w:sz w:val="24"/>
                <w:szCs w:val="24"/>
              </w:rPr>
              <w:t xml:space="preserve">ые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из</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с ярко </w:t>
            </w:r>
            <w:r w:rsidRPr="00EA7605">
              <w:rPr>
                <w:rFonts w:ascii="Times New Roman" w:hAnsi="Times New Roman"/>
                <w:w w:val="99"/>
                <w:sz w:val="24"/>
                <w:szCs w:val="24"/>
              </w:rPr>
              <w:t>в</w:t>
            </w:r>
            <w:r w:rsidRPr="00EA7605">
              <w:rPr>
                <w:rFonts w:ascii="Times New Roman" w:hAnsi="Times New Roman"/>
                <w:sz w:val="24"/>
                <w:szCs w:val="24"/>
              </w:rPr>
              <w:t>ыр</w:t>
            </w:r>
            <w:r w:rsidRPr="00EA7605">
              <w:rPr>
                <w:rFonts w:ascii="Times New Roman" w:hAnsi="Times New Roman"/>
                <w:spacing w:val="-1"/>
                <w:sz w:val="24"/>
                <w:szCs w:val="24"/>
              </w:rPr>
              <w:t>а</w:t>
            </w:r>
            <w:r w:rsidRPr="00EA7605">
              <w:rPr>
                <w:rFonts w:ascii="Times New Roman" w:hAnsi="Times New Roman"/>
                <w:sz w:val="24"/>
                <w:szCs w:val="24"/>
              </w:rPr>
              <w:t>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ым</w:t>
            </w:r>
            <w:r w:rsidRPr="00EA7605">
              <w:rPr>
                <w:rFonts w:ascii="Times New Roman" w:hAnsi="Times New Roman"/>
                <w:spacing w:val="-1"/>
                <w:sz w:val="24"/>
                <w:szCs w:val="24"/>
              </w:rPr>
              <w:t xml:space="preserve"> </w:t>
            </w:r>
            <w:r w:rsidRPr="00EA7605">
              <w:rPr>
                <w:rFonts w:ascii="Times New Roman" w:hAnsi="Times New Roman"/>
                <w:sz w:val="24"/>
                <w:szCs w:val="24"/>
              </w:rPr>
              <w:t>ж</w:t>
            </w:r>
            <w:r w:rsidRPr="00EA7605">
              <w:rPr>
                <w:rFonts w:ascii="Times New Roman" w:hAnsi="Times New Roman"/>
                <w:w w:val="99"/>
                <w:sz w:val="24"/>
                <w:szCs w:val="24"/>
              </w:rPr>
              <w:t>и</w:t>
            </w:r>
            <w:r w:rsidRPr="00EA7605">
              <w:rPr>
                <w:rFonts w:ascii="Times New Roman" w:hAnsi="Times New Roman"/>
                <w:spacing w:val="1"/>
                <w:w w:val="99"/>
                <w:sz w:val="24"/>
                <w:szCs w:val="24"/>
              </w:rPr>
              <w:t>зн</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ым сод</w:t>
            </w:r>
            <w:r w:rsidRPr="00EA7605">
              <w:rPr>
                <w:rFonts w:ascii="Times New Roman" w:hAnsi="Times New Roman"/>
                <w:spacing w:val="-1"/>
                <w:sz w:val="24"/>
                <w:szCs w:val="24"/>
              </w:rPr>
              <w:t>е</w:t>
            </w:r>
            <w:r w:rsidRPr="00EA7605">
              <w:rPr>
                <w:rFonts w:ascii="Times New Roman" w:hAnsi="Times New Roman"/>
                <w:sz w:val="24"/>
                <w:szCs w:val="24"/>
              </w:rPr>
              <w:t>рж</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реде</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spacing w:val="1"/>
                <w:w w:val="99"/>
                <w:sz w:val="24"/>
                <w:szCs w:val="24"/>
              </w:rPr>
              <w:t>ни</w:t>
            </w:r>
            <w:r w:rsidRPr="00EA7605">
              <w:rPr>
                <w:rFonts w:ascii="Times New Roman" w:hAnsi="Times New Roman"/>
                <w:sz w:val="24"/>
                <w:szCs w:val="24"/>
              </w:rPr>
              <w:t xml:space="preserve">е </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spacing w:val="1"/>
                <w:sz w:val="24"/>
                <w:szCs w:val="24"/>
              </w:rPr>
              <w:t>х</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z w:val="24"/>
                <w:szCs w:val="24"/>
              </w:rPr>
              <w:t>ера</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ас</w:t>
            </w:r>
            <w:r w:rsidRPr="00EA7605">
              <w:rPr>
                <w:rFonts w:ascii="Times New Roman" w:hAnsi="Times New Roman"/>
                <w:w w:val="99"/>
                <w:sz w:val="24"/>
                <w:szCs w:val="24"/>
              </w:rPr>
              <w:t>т</w:t>
            </w:r>
            <w:r w:rsidRPr="00EA7605">
              <w:rPr>
                <w:rFonts w:ascii="Times New Roman" w:hAnsi="Times New Roman"/>
                <w:sz w:val="24"/>
                <w:szCs w:val="24"/>
              </w:rPr>
              <w:t>ро</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2717E1" w:rsidRPr="00EA7605" w:rsidRDefault="002717E1" w:rsidP="002717E1">
            <w:pPr>
              <w:widowControl w:val="0"/>
              <w:tabs>
                <w:tab w:val="left" w:pos="849"/>
              </w:tabs>
              <w:autoSpaceDE w:val="0"/>
              <w:autoSpaceDN w:val="0"/>
              <w:adjustRightInd w:val="0"/>
              <w:spacing w:after="0" w:line="239" w:lineRule="auto"/>
              <w:ind w:left="283" w:right="203" w:firstLine="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вл</w:t>
            </w:r>
            <w:r w:rsidRPr="00EA7605">
              <w:rPr>
                <w:rFonts w:ascii="Times New Roman" w:hAnsi="Times New Roman"/>
                <w:spacing w:val="-1"/>
                <w:sz w:val="24"/>
                <w:szCs w:val="24"/>
              </w:rPr>
              <w:t>а</w:t>
            </w:r>
            <w:r w:rsidRPr="00EA7605">
              <w:rPr>
                <w:rFonts w:ascii="Times New Roman" w:hAnsi="Times New Roman"/>
                <w:sz w:val="24"/>
                <w:szCs w:val="24"/>
              </w:rPr>
              <w:t>де</w:t>
            </w:r>
            <w:r w:rsidRPr="00EA7605">
              <w:rPr>
                <w:rFonts w:ascii="Times New Roman" w:hAnsi="Times New Roman"/>
                <w:w w:val="99"/>
                <w:sz w:val="24"/>
                <w:szCs w:val="24"/>
              </w:rPr>
              <w:t>ни</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в</w:t>
            </w:r>
            <w:r w:rsidRPr="00EA7605">
              <w:rPr>
                <w:rFonts w:ascii="Times New Roman" w:hAnsi="Times New Roman"/>
                <w:sz w:val="24"/>
                <w:szCs w:val="24"/>
              </w:rPr>
              <w:t>ык</w:t>
            </w:r>
            <w:r w:rsidRPr="00EA7605">
              <w:rPr>
                <w:rFonts w:ascii="Times New Roman" w:hAnsi="Times New Roman"/>
                <w:spacing w:val="-1"/>
                <w:sz w:val="24"/>
                <w:szCs w:val="24"/>
              </w:rPr>
              <w:t>а</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sz w:val="24"/>
                <w:szCs w:val="24"/>
              </w:rPr>
              <w:t>раж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2"/>
                <w:sz w:val="24"/>
                <w:szCs w:val="24"/>
              </w:rPr>
              <w:t>е</w:t>
            </w:r>
            <w:r w:rsidRPr="00EA7605">
              <w:rPr>
                <w:rFonts w:ascii="Times New Roman" w:hAnsi="Times New Roman"/>
                <w:w w:val="99"/>
                <w:sz w:val="24"/>
                <w:szCs w:val="24"/>
              </w:rPr>
              <w:t>г</w:t>
            </w:r>
            <w:r w:rsidRPr="00EA7605">
              <w:rPr>
                <w:rFonts w:ascii="Times New Roman" w:hAnsi="Times New Roman"/>
                <w:sz w:val="24"/>
                <w:szCs w:val="24"/>
              </w:rPr>
              <w:t>о о</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ш</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1"/>
                <w:sz w:val="24"/>
                <w:szCs w:val="24"/>
              </w:rPr>
              <w:t xml:space="preserve"> </w:t>
            </w:r>
            <w:r w:rsidRPr="00EA7605">
              <w:rPr>
                <w:rFonts w:ascii="Times New Roman" w:hAnsi="Times New Roman"/>
                <w:sz w:val="24"/>
                <w:szCs w:val="24"/>
              </w:rPr>
              <w:t xml:space="preserve">к </w:t>
            </w:r>
            <w:r w:rsidRPr="00EA7605">
              <w:rPr>
                <w:rFonts w:ascii="Times New Roman" w:hAnsi="Times New Roman"/>
                <w:spacing w:val="1"/>
                <w:sz w:val="24"/>
                <w:szCs w:val="24"/>
              </w:rPr>
              <w:t>м</w:t>
            </w:r>
            <w:r w:rsidRPr="00EA7605">
              <w:rPr>
                <w:rFonts w:ascii="Times New Roman" w:hAnsi="Times New Roman"/>
                <w:spacing w:val="-6"/>
                <w:sz w:val="24"/>
                <w:szCs w:val="24"/>
              </w:rPr>
              <w:t>у</w:t>
            </w:r>
            <w:r w:rsidRPr="00EA7605">
              <w:rPr>
                <w:rFonts w:ascii="Times New Roman" w:hAnsi="Times New Roman"/>
                <w:w w:val="99"/>
                <w:sz w:val="24"/>
                <w:szCs w:val="24"/>
              </w:rPr>
              <w:t>з</w:t>
            </w:r>
            <w:r w:rsidRPr="00EA7605">
              <w:rPr>
                <w:rFonts w:ascii="Times New Roman" w:hAnsi="Times New Roman"/>
                <w:sz w:val="24"/>
                <w:szCs w:val="24"/>
              </w:rPr>
              <w:t xml:space="preserve">ыке </w:t>
            </w:r>
            <w:r w:rsidRPr="00EA7605">
              <w:rPr>
                <w:rFonts w:ascii="Times New Roman" w:hAnsi="Times New Roman"/>
                <w:w w:val="99"/>
                <w:sz w:val="24"/>
                <w:szCs w:val="24"/>
              </w:rPr>
              <w:t>в</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w:t>
            </w:r>
            <w:r w:rsidRPr="00EA7605">
              <w:rPr>
                <w:rFonts w:ascii="Times New Roman" w:hAnsi="Times New Roman"/>
                <w:w w:val="99"/>
                <w:sz w:val="24"/>
                <w:szCs w:val="24"/>
              </w:rPr>
              <w:t>э</w:t>
            </w:r>
            <w:r w:rsidRPr="00EA7605">
              <w:rPr>
                <w:rFonts w:ascii="Times New Roman" w:hAnsi="Times New Roman"/>
                <w:sz w:val="24"/>
                <w:szCs w:val="24"/>
              </w:rPr>
              <w:t>мо</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z w:val="24"/>
                <w:szCs w:val="24"/>
              </w:rPr>
              <w:t xml:space="preserve"> 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sz w:val="24"/>
                <w:szCs w:val="24"/>
              </w:rPr>
              <w:t>р</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пл</w:t>
            </w:r>
            <w:r w:rsidRPr="00EA7605">
              <w:rPr>
                <w:rFonts w:ascii="Times New Roman" w:hAnsi="Times New Roman"/>
                <w:sz w:val="24"/>
                <w:szCs w:val="24"/>
              </w:rPr>
              <w:t>ас</w:t>
            </w:r>
            <w:r w:rsidRPr="00EA7605">
              <w:rPr>
                <w:rFonts w:ascii="Times New Roman" w:hAnsi="Times New Roman"/>
                <w:w w:val="99"/>
                <w:sz w:val="24"/>
                <w:szCs w:val="24"/>
              </w:rPr>
              <w:t>ти</w:t>
            </w:r>
            <w:r w:rsidRPr="00EA7605">
              <w:rPr>
                <w:rFonts w:ascii="Times New Roman" w:hAnsi="Times New Roman"/>
                <w:spacing w:val="1"/>
                <w:sz w:val="24"/>
                <w:szCs w:val="24"/>
              </w:rPr>
              <w:t>к</w:t>
            </w:r>
            <w:r w:rsidRPr="00EA7605">
              <w:rPr>
                <w:rFonts w:ascii="Times New Roman" w:hAnsi="Times New Roman"/>
                <w:sz w:val="24"/>
                <w:szCs w:val="24"/>
              </w:rPr>
              <w:t>е, ж</w:t>
            </w:r>
            <w:r w:rsidRPr="00EA7605">
              <w:rPr>
                <w:rFonts w:ascii="Times New Roman" w:hAnsi="Times New Roman"/>
                <w:spacing w:val="-1"/>
                <w:sz w:val="24"/>
                <w:szCs w:val="24"/>
              </w:rPr>
              <w:t>е</w:t>
            </w:r>
            <w:r w:rsidRPr="00EA7605">
              <w:rPr>
                <w:rFonts w:ascii="Times New Roman" w:hAnsi="Times New Roman"/>
                <w:sz w:val="24"/>
                <w:szCs w:val="24"/>
              </w:rPr>
              <w:t>с</w:t>
            </w:r>
            <w:r w:rsidRPr="00EA7605">
              <w:rPr>
                <w:rFonts w:ascii="Times New Roman" w:hAnsi="Times New Roman"/>
                <w:spacing w:val="1"/>
                <w:w w:val="99"/>
                <w:sz w:val="24"/>
                <w:szCs w:val="24"/>
              </w:rPr>
              <w:t>т</w:t>
            </w:r>
            <w:r w:rsidRPr="00EA7605">
              <w:rPr>
                <w:rFonts w:ascii="Times New Roman" w:hAnsi="Times New Roman"/>
                <w:sz w:val="24"/>
                <w:szCs w:val="24"/>
              </w:rPr>
              <w:t xml:space="preserve">е, </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е;</w:t>
            </w:r>
          </w:p>
          <w:p w:rsidR="002717E1" w:rsidRPr="00EA7605" w:rsidRDefault="002717E1" w:rsidP="002717E1">
            <w:pPr>
              <w:widowControl w:val="0"/>
              <w:tabs>
                <w:tab w:val="left" w:pos="789"/>
              </w:tabs>
              <w:autoSpaceDE w:val="0"/>
              <w:autoSpaceDN w:val="0"/>
              <w:adjustRightInd w:val="0"/>
              <w:spacing w:after="0" w:line="240" w:lineRule="auto"/>
              <w:ind w:left="283" w:right="203" w:firstLine="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вл</w:t>
            </w:r>
            <w:r w:rsidRPr="00EA7605">
              <w:rPr>
                <w:rFonts w:ascii="Times New Roman" w:hAnsi="Times New Roman"/>
                <w:spacing w:val="-1"/>
                <w:sz w:val="24"/>
                <w:szCs w:val="24"/>
              </w:rPr>
              <w:t>а</w:t>
            </w:r>
            <w:r w:rsidRPr="00EA7605">
              <w:rPr>
                <w:rFonts w:ascii="Times New Roman" w:hAnsi="Times New Roman"/>
                <w:sz w:val="24"/>
                <w:szCs w:val="24"/>
              </w:rPr>
              <w:t>де</w:t>
            </w:r>
            <w:r w:rsidRPr="00EA7605">
              <w:rPr>
                <w:rFonts w:ascii="Times New Roman" w:hAnsi="Times New Roman"/>
                <w:w w:val="99"/>
                <w:sz w:val="24"/>
                <w:szCs w:val="24"/>
              </w:rPr>
              <w:t>ни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pacing w:val="-1"/>
                <w:sz w:val="24"/>
                <w:szCs w:val="24"/>
              </w:rPr>
              <w:t>чес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pacing w:val="2"/>
                <w:sz w:val="24"/>
                <w:szCs w:val="24"/>
              </w:rPr>
              <w:t xml:space="preserve"> </w:t>
            </w:r>
            <w:r w:rsidRPr="00EA7605">
              <w:rPr>
                <w:rFonts w:ascii="Times New Roman" w:hAnsi="Times New Roman"/>
                <w:spacing w:val="-1"/>
                <w:sz w:val="24"/>
                <w:szCs w:val="24"/>
              </w:rPr>
              <w:t>уме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ям</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в</w:t>
            </w:r>
            <w:r w:rsidRPr="00EA7605">
              <w:rPr>
                <w:rFonts w:ascii="Times New Roman" w:hAnsi="Times New Roman"/>
                <w:sz w:val="24"/>
                <w:szCs w:val="24"/>
              </w:rPr>
              <w:t>ык</w:t>
            </w:r>
            <w:r w:rsidRPr="00EA7605">
              <w:rPr>
                <w:rFonts w:ascii="Times New Roman" w:hAnsi="Times New Roman"/>
                <w:spacing w:val="-1"/>
                <w:sz w:val="24"/>
                <w:szCs w:val="24"/>
              </w:rPr>
              <w:t>а</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w:t>
            </w:r>
            <w:r w:rsidRPr="00EA7605">
              <w:rPr>
                <w:rFonts w:ascii="Times New Roman" w:hAnsi="Times New Roman"/>
                <w:sz w:val="24"/>
                <w:szCs w:val="24"/>
              </w:rPr>
              <w:t>коорд</w:t>
            </w:r>
            <w:r w:rsidRPr="00EA7605">
              <w:rPr>
                <w:rFonts w:ascii="Times New Roman" w:hAnsi="Times New Roman"/>
                <w:spacing w:val="1"/>
                <w:w w:val="99"/>
                <w:sz w:val="24"/>
                <w:szCs w:val="24"/>
              </w:rPr>
              <w:t>ин</w:t>
            </w:r>
            <w:r w:rsidRPr="00EA7605">
              <w:rPr>
                <w:rFonts w:ascii="Times New Roman" w:hAnsi="Times New Roman"/>
                <w:sz w:val="24"/>
                <w:szCs w:val="24"/>
              </w:rPr>
              <w:t>а</w:t>
            </w:r>
            <w:r w:rsidRPr="00EA7605">
              <w:rPr>
                <w:rFonts w:ascii="Times New Roman" w:hAnsi="Times New Roman"/>
                <w:spacing w:val="-1"/>
                <w:w w:val="99"/>
                <w:sz w:val="24"/>
                <w:szCs w:val="24"/>
              </w:rPr>
              <w:t>ц</w:t>
            </w:r>
            <w:r w:rsidRPr="00EA7605">
              <w:rPr>
                <w:rFonts w:ascii="Times New Roman" w:hAnsi="Times New Roman"/>
                <w:w w:val="99"/>
                <w:sz w:val="24"/>
                <w:szCs w:val="24"/>
              </w:rPr>
              <w:t>и</w:t>
            </w:r>
            <w:r w:rsidRPr="00EA7605">
              <w:rPr>
                <w:rFonts w:ascii="Times New Roman" w:hAnsi="Times New Roman"/>
                <w:sz w:val="24"/>
                <w:szCs w:val="24"/>
              </w:rPr>
              <w:t>я м</w:t>
            </w:r>
            <w:r w:rsidRPr="00EA7605">
              <w:rPr>
                <w:rFonts w:ascii="Times New Roman" w:hAnsi="Times New Roman"/>
                <w:spacing w:val="-1"/>
                <w:sz w:val="24"/>
                <w:szCs w:val="24"/>
              </w:rPr>
              <w:t>е</w:t>
            </w:r>
            <w:r w:rsidRPr="00EA7605">
              <w:rPr>
                <w:rFonts w:ascii="Times New Roman" w:hAnsi="Times New Roman"/>
                <w:sz w:val="24"/>
                <w:szCs w:val="24"/>
              </w:rPr>
              <w:t>ж</w:t>
            </w:r>
            <w:r w:rsidRPr="00EA7605">
              <w:rPr>
                <w:rFonts w:ascii="Times New Roman" w:hAnsi="Times New Roman"/>
                <w:spacing w:val="1"/>
                <w:sz w:val="24"/>
                <w:szCs w:val="24"/>
              </w:rPr>
              <w:t>д</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spacing w:val="-1"/>
                <w:sz w:val="24"/>
                <w:szCs w:val="24"/>
              </w:rPr>
              <w:t>с</w:t>
            </w:r>
            <w:r w:rsidRPr="00EA7605">
              <w:rPr>
                <w:rFonts w:ascii="Times New Roman" w:hAnsi="Times New Roman"/>
                <w:spacing w:val="2"/>
                <w:w w:val="99"/>
                <w:sz w:val="24"/>
                <w:szCs w:val="24"/>
              </w:rPr>
              <w:t>л</w:t>
            </w:r>
            <w:r w:rsidRPr="00EA7605">
              <w:rPr>
                <w:rFonts w:ascii="Times New Roman" w:hAnsi="Times New Roman"/>
                <w:spacing w:val="-4"/>
                <w:sz w:val="24"/>
                <w:szCs w:val="24"/>
              </w:rPr>
              <w:t>у</w:t>
            </w:r>
            <w:r w:rsidRPr="00EA7605">
              <w:rPr>
                <w:rFonts w:ascii="Times New Roman" w:hAnsi="Times New Roman"/>
                <w:spacing w:val="1"/>
                <w:sz w:val="24"/>
                <w:szCs w:val="24"/>
              </w:rPr>
              <w:t>х</w:t>
            </w:r>
            <w:r w:rsidRPr="00EA7605">
              <w:rPr>
                <w:rFonts w:ascii="Times New Roman" w:hAnsi="Times New Roman"/>
                <w:sz w:val="24"/>
                <w:szCs w:val="24"/>
              </w:rPr>
              <w:t xml:space="preserve">ом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осом,</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ыр</w:t>
            </w:r>
            <w:r w:rsidRPr="00EA7605">
              <w:rPr>
                <w:rFonts w:ascii="Times New Roman" w:hAnsi="Times New Roman"/>
                <w:spacing w:val="-1"/>
                <w:sz w:val="24"/>
                <w:szCs w:val="24"/>
              </w:rPr>
              <w:t>а</w:t>
            </w:r>
            <w:r w:rsidRPr="00EA7605">
              <w:rPr>
                <w:rFonts w:ascii="Times New Roman" w:hAnsi="Times New Roman"/>
                <w:spacing w:val="2"/>
                <w:sz w:val="24"/>
                <w:szCs w:val="24"/>
              </w:rPr>
              <w:t>б</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pacing w:val="1"/>
                <w:sz w:val="24"/>
                <w:szCs w:val="24"/>
              </w:rPr>
              <w:t>к</w:t>
            </w:r>
            <w:r w:rsidRPr="00EA7605">
              <w:rPr>
                <w:rFonts w:ascii="Times New Roman" w:hAnsi="Times New Roman"/>
                <w:sz w:val="24"/>
                <w:szCs w:val="24"/>
              </w:rPr>
              <w:t xml:space="preserve">а </w:t>
            </w:r>
            <w:r w:rsidRPr="00EA7605">
              <w:rPr>
                <w:rFonts w:ascii="Times New Roman" w:hAnsi="Times New Roman"/>
                <w:spacing w:val="-4"/>
                <w:sz w:val="24"/>
                <w:szCs w:val="24"/>
              </w:rPr>
              <w:t>у</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со</w:t>
            </w:r>
            <w:r w:rsidRPr="00EA7605">
              <w:rPr>
                <w:rFonts w:ascii="Times New Roman" w:hAnsi="Times New Roman"/>
                <w:w w:val="99"/>
                <w:sz w:val="24"/>
                <w:szCs w:val="24"/>
              </w:rPr>
              <w:t>н</w:t>
            </w:r>
            <w:r w:rsidRPr="00EA7605">
              <w:rPr>
                <w:rFonts w:ascii="Times New Roman" w:hAnsi="Times New Roman"/>
                <w:sz w:val="24"/>
                <w:szCs w:val="24"/>
              </w:rPr>
              <w:t>а, к</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ти</w:t>
            </w:r>
            <w:r w:rsidRPr="00EA7605">
              <w:rPr>
                <w:rFonts w:ascii="Times New Roman" w:hAnsi="Times New Roman"/>
                <w:spacing w:val="2"/>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z w:val="24"/>
                <w:szCs w:val="24"/>
              </w:rPr>
              <w:t xml:space="preserve">ы, </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spacing w:val="1"/>
                <w:w w:val="99"/>
                <w:sz w:val="24"/>
                <w:szCs w:val="24"/>
              </w:rPr>
              <w:t>йн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2"/>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pacing w:val="-1"/>
                <w:sz w:val="24"/>
                <w:szCs w:val="24"/>
              </w:rPr>
              <w:t>чес</w:t>
            </w:r>
            <w:r w:rsidRPr="00EA7605">
              <w:rPr>
                <w:rFonts w:ascii="Times New Roman" w:hAnsi="Times New Roman"/>
                <w:sz w:val="24"/>
                <w:szCs w:val="24"/>
              </w:rPr>
              <w:t>ко</w:t>
            </w:r>
            <w:r w:rsidRPr="00EA7605">
              <w:rPr>
                <w:rFonts w:ascii="Times New Roman" w:hAnsi="Times New Roman"/>
                <w:w w:val="99"/>
                <w:sz w:val="24"/>
                <w:szCs w:val="24"/>
              </w:rPr>
              <w:t>г</w:t>
            </w:r>
            <w:r w:rsidRPr="00EA7605">
              <w:rPr>
                <w:rFonts w:ascii="Times New Roman" w:hAnsi="Times New Roman"/>
                <w:sz w:val="24"/>
                <w:szCs w:val="24"/>
              </w:rPr>
              <w:t>о ды</w:t>
            </w:r>
            <w:r w:rsidRPr="00EA7605">
              <w:rPr>
                <w:rFonts w:ascii="Times New Roman" w:hAnsi="Times New Roman"/>
                <w:spacing w:val="1"/>
                <w:sz w:val="24"/>
                <w:szCs w:val="24"/>
              </w:rPr>
              <w:t>х</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w w:val="99"/>
                <w:sz w:val="24"/>
                <w:szCs w:val="24"/>
              </w:rPr>
              <w:t>)</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льн</w:t>
            </w:r>
            <w:r w:rsidRPr="00EA7605">
              <w:rPr>
                <w:rFonts w:ascii="Times New Roman" w:hAnsi="Times New Roman"/>
                <w:sz w:val="24"/>
                <w:szCs w:val="24"/>
              </w:rPr>
              <w:t>ое</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е</w:t>
            </w:r>
            <w:r w:rsidRPr="00EA7605">
              <w:rPr>
                <w:rFonts w:ascii="Times New Roman" w:hAnsi="Times New Roman"/>
                <w:spacing w:val="-1"/>
                <w:sz w:val="24"/>
                <w:szCs w:val="24"/>
              </w:rPr>
              <w:t>се</w:t>
            </w:r>
            <w:r w:rsidRPr="00EA7605">
              <w:rPr>
                <w:rFonts w:ascii="Times New Roman" w:hAnsi="Times New Roman"/>
                <w:w w:val="99"/>
                <w:sz w:val="24"/>
                <w:szCs w:val="24"/>
              </w:rPr>
              <w:t>н</w:t>
            </w:r>
            <w:r w:rsidRPr="00EA7605">
              <w:rPr>
                <w:rFonts w:ascii="Times New Roman" w:hAnsi="Times New Roman"/>
                <w:sz w:val="24"/>
                <w:szCs w:val="24"/>
              </w:rPr>
              <w:t>;</w:t>
            </w:r>
          </w:p>
          <w:p w:rsidR="002717E1" w:rsidRPr="00EA7605" w:rsidRDefault="002717E1" w:rsidP="002717E1">
            <w:pPr>
              <w:widowControl w:val="0"/>
              <w:tabs>
                <w:tab w:val="left" w:pos="789"/>
              </w:tabs>
              <w:autoSpaceDE w:val="0"/>
              <w:autoSpaceDN w:val="0"/>
              <w:adjustRightInd w:val="0"/>
              <w:spacing w:after="0" w:line="239" w:lineRule="auto"/>
              <w:ind w:left="283" w:right="203" w:firstLine="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w:t>
            </w:r>
            <w:r w:rsidRPr="00EA7605">
              <w:rPr>
                <w:rFonts w:ascii="Times New Roman" w:hAnsi="Times New Roman"/>
                <w:w w:val="99"/>
                <w:sz w:val="24"/>
                <w:szCs w:val="24"/>
              </w:rPr>
              <w:t>т</w:t>
            </w:r>
            <w:r w:rsidRPr="00EA7605">
              <w:rPr>
                <w:rFonts w:ascii="Times New Roman" w:hAnsi="Times New Roman"/>
                <w:sz w:val="24"/>
                <w:szCs w:val="24"/>
              </w:rPr>
              <w:t>к</w:t>
            </w:r>
            <w:r w:rsidRPr="00EA7605">
              <w:rPr>
                <w:rFonts w:ascii="Times New Roman" w:hAnsi="Times New Roman"/>
                <w:w w:val="99"/>
                <w:sz w:val="24"/>
                <w:szCs w:val="24"/>
              </w:rPr>
              <w:t>л</w:t>
            </w:r>
            <w:r w:rsidRPr="00EA7605">
              <w:rPr>
                <w:rFonts w:ascii="Times New Roman" w:hAnsi="Times New Roman"/>
                <w:spacing w:val="2"/>
                <w:w w:val="99"/>
                <w:sz w:val="24"/>
                <w:szCs w:val="24"/>
              </w:rPr>
              <w:t>и</w:t>
            </w:r>
            <w:r w:rsidRPr="00EA7605">
              <w:rPr>
                <w:rFonts w:ascii="Times New Roman" w:hAnsi="Times New Roman"/>
                <w:sz w:val="24"/>
                <w:szCs w:val="24"/>
              </w:rPr>
              <w:t>ка</w:t>
            </w:r>
            <w:r w:rsidRPr="00EA7605">
              <w:rPr>
                <w:rFonts w:ascii="Times New Roman" w:hAnsi="Times New Roman"/>
                <w:w w:val="99"/>
                <w:sz w:val="24"/>
                <w:szCs w:val="24"/>
              </w:rPr>
              <w:t>т</w:t>
            </w:r>
            <w:r w:rsidRPr="00EA7605">
              <w:rPr>
                <w:rFonts w:ascii="Times New Roman" w:hAnsi="Times New Roman"/>
                <w:spacing w:val="1"/>
                <w:w w:val="99"/>
                <w:sz w:val="24"/>
                <w:szCs w:val="24"/>
              </w:rPr>
              <w:t>ь</w:t>
            </w:r>
            <w:r w:rsidRPr="00EA7605">
              <w:rPr>
                <w:rFonts w:ascii="Times New Roman" w:hAnsi="Times New Roman"/>
                <w:sz w:val="24"/>
                <w:szCs w:val="24"/>
              </w:rPr>
              <w:t xml:space="preserve">ся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3"/>
                <w:sz w:val="24"/>
                <w:szCs w:val="24"/>
              </w:rPr>
              <w:t xml:space="preserve"> </w:t>
            </w:r>
            <w:r w:rsidRPr="00EA7605">
              <w:rPr>
                <w:rFonts w:ascii="Times New Roman" w:hAnsi="Times New Roman"/>
                <w:spacing w:val="1"/>
                <w:sz w:val="24"/>
                <w:szCs w:val="24"/>
              </w:rPr>
              <w:t>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spacing w:val="5"/>
                <w:sz w:val="24"/>
                <w:szCs w:val="24"/>
              </w:rPr>
              <w:t>к</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омо</w:t>
            </w:r>
            <w:r w:rsidRPr="00EA7605">
              <w:rPr>
                <w:rFonts w:ascii="Times New Roman" w:hAnsi="Times New Roman"/>
                <w:w w:val="99"/>
                <w:sz w:val="24"/>
                <w:szCs w:val="24"/>
              </w:rPr>
              <w:t>щью</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йши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z w:val="24"/>
                <w:szCs w:val="24"/>
              </w:rPr>
              <w:t>ж</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w w:val="99"/>
                <w:sz w:val="24"/>
                <w:szCs w:val="24"/>
              </w:rPr>
              <w:t>ти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и</w:t>
            </w:r>
            <w:r w:rsidRPr="00EA7605">
              <w:rPr>
                <w:rFonts w:ascii="Times New Roman" w:hAnsi="Times New Roman"/>
                <w:spacing w:val="1"/>
                <w:w w:val="99"/>
                <w:sz w:val="24"/>
                <w:szCs w:val="24"/>
              </w:rPr>
              <w:t>нт</w:t>
            </w:r>
            <w:r w:rsidRPr="00EA7605">
              <w:rPr>
                <w:rFonts w:ascii="Times New Roman" w:hAnsi="Times New Roman"/>
                <w:spacing w:val="-2"/>
                <w:sz w:val="24"/>
                <w:szCs w:val="24"/>
              </w:rPr>
              <w:t>о</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я, дра</w:t>
            </w:r>
            <w:r w:rsidRPr="00EA7605">
              <w:rPr>
                <w:rFonts w:ascii="Times New Roman" w:hAnsi="Times New Roman"/>
                <w:spacing w:val="-1"/>
                <w:sz w:val="24"/>
                <w:szCs w:val="24"/>
              </w:rPr>
              <w:t>ма</w:t>
            </w:r>
            <w:r w:rsidRPr="00EA7605">
              <w:rPr>
                <w:rFonts w:ascii="Times New Roman" w:hAnsi="Times New Roman"/>
                <w:w w:val="99"/>
                <w:sz w:val="24"/>
                <w:szCs w:val="24"/>
              </w:rPr>
              <w:t>т</w:t>
            </w:r>
            <w:r w:rsidRPr="00EA7605">
              <w:rPr>
                <w:rFonts w:ascii="Times New Roman" w:hAnsi="Times New Roman"/>
                <w:spacing w:val="1"/>
                <w:w w:val="99"/>
                <w:sz w:val="24"/>
                <w:szCs w:val="24"/>
              </w:rPr>
              <w:t>из</w:t>
            </w:r>
            <w:r w:rsidRPr="00EA7605">
              <w:rPr>
                <w:rFonts w:ascii="Times New Roman" w:hAnsi="Times New Roman"/>
                <w:sz w:val="24"/>
                <w:szCs w:val="24"/>
              </w:rPr>
              <w:t>а</w:t>
            </w:r>
            <w:r w:rsidRPr="00EA7605">
              <w:rPr>
                <w:rFonts w:ascii="Times New Roman" w:hAnsi="Times New Roman"/>
                <w:spacing w:val="-1"/>
                <w:w w:val="99"/>
                <w:sz w:val="24"/>
                <w:szCs w:val="24"/>
              </w:rPr>
              <w:t>ц</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п</w:t>
            </w:r>
            <w:r w:rsidRPr="00EA7605">
              <w:rPr>
                <w:rFonts w:ascii="Times New Roman" w:hAnsi="Times New Roman"/>
                <w:spacing w:val="1"/>
                <w:w w:val="99"/>
                <w:sz w:val="24"/>
                <w:szCs w:val="24"/>
              </w:rPr>
              <w:t>ь</w:t>
            </w:r>
            <w:r w:rsidRPr="00EA7605">
              <w:rPr>
                <w:rFonts w:ascii="Times New Roman" w:hAnsi="Times New Roman"/>
                <w:sz w:val="24"/>
                <w:szCs w:val="24"/>
              </w:rPr>
              <w:t>ес</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w w:val="99"/>
                <w:sz w:val="24"/>
                <w:szCs w:val="24"/>
              </w:rPr>
              <w:t>г</w:t>
            </w:r>
            <w:r w:rsidRPr="00EA7605">
              <w:rPr>
                <w:rFonts w:ascii="Times New Roman" w:hAnsi="Times New Roman"/>
                <w:sz w:val="24"/>
                <w:szCs w:val="24"/>
              </w:rPr>
              <w:t>рам</w:t>
            </w:r>
            <w:r w:rsidRPr="00EA7605">
              <w:rPr>
                <w:rFonts w:ascii="Times New Roman" w:hAnsi="Times New Roman"/>
                <w:spacing w:val="-1"/>
                <w:sz w:val="24"/>
                <w:szCs w:val="24"/>
              </w:rPr>
              <w:t>м</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2"/>
                <w:sz w:val="24"/>
                <w:szCs w:val="24"/>
              </w:rPr>
              <w:t>х</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spacing w:val="-1"/>
                <w:sz w:val="24"/>
                <w:szCs w:val="24"/>
              </w:rPr>
              <w:t>а</w:t>
            </w:r>
            <w:r w:rsidRPr="00EA7605">
              <w:rPr>
                <w:rFonts w:ascii="Times New Roman" w:hAnsi="Times New Roman"/>
                <w:sz w:val="24"/>
                <w:szCs w:val="24"/>
              </w:rPr>
              <w:t>;</w:t>
            </w:r>
          </w:p>
          <w:p w:rsidR="002717E1" w:rsidRPr="00EA7605" w:rsidRDefault="002717E1" w:rsidP="002717E1">
            <w:pPr>
              <w:widowControl w:val="0"/>
              <w:tabs>
                <w:tab w:val="left" w:pos="789"/>
              </w:tabs>
              <w:autoSpaceDE w:val="0"/>
              <w:autoSpaceDN w:val="0"/>
              <w:adjustRightInd w:val="0"/>
              <w:spacing w:after="0" w:line="239" w:lineRule="auto"/>
              <w:ind w:left="283" w:right="203" w:firstLine="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м</w:t>
            </w:r>
            <w:r w:rsidRPr="00EA7605">
              <w:rPr>
                <w:rFonts w:ascii="Times New Roman" w:hAnsi="Times New Roman"/>
                <w:spacing w:val="-5"/>
                <w:sz w:val="24"/>
                <w:szCs w:val="24"/>
              </w:rPr>
              <w:t>у</w:t>
            </w:r>
            <w:r w:rsidRPr="00EA7605">
              <w:rPr>
                <w:rFonts w:ascii="Times New Roman" w:hAnsi="Times New Roman"/>
                <w:spacing w:val="3"/>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ые обр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z w:val="24"/>
                <w:szCs w:val="24"/>
              </w:rPr>
              <w:t xml:space="preserve">ы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 xml:space="preserve"> со</w:t>
            </w:r>
            <w:r w:rsidRPr="00EA7605">
              <w:rPr>
                <w:rFonts w:ascii="Times New Roman" w:hAnsi="Times New Roman"/>
                <w:w w:val="99"/>
                <w:sz w:val="24"/>
                <w:szCs w:val="24"/>
              </w:rPr>
              <w:t>з</w:t>
            </w:r>
            <w:r w:rsidRPr="00EA7605">
              <w:rPr>
                <w:rFonts w:ascii="Times New Roman" w:hAnsi="Times New Roman"/>
                <w:sz w:val="24"/>
                <w:szCs w:val="24"/>
              </w:rPr>
              <w:t>да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ра</w:t>
            </w:r>
            <w:r w:rsidRPr="00EA7605">
              <w:rPr>
                <w:rFonts w:ascii="Times New Roman" w:hAnsi="Times New Roman"/>
                <w:w w:val="99"/>
                <w:sz w:val="24"/>
                <w:szCs w:val="24"/>
              </w:rPr>
              <w:t>ли</w:t>
            </w:r>
            <w:r w:rsidRPr="00EA7605">
              <w:rPr>
                <w:rFonts w:ascii="Times New Roman" w:hAnsi="Times New Roman"/>
                <w:spacing w:val="1"/>
                <w:w w:val="99"/>
                <w:sz w:val="24"/>
                <w:szCs w:val="24"/>
              </w:rPr>
              <w:t>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 xml:space="preserve">ых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2"/>
                <w:sz w:val="24"/>
                <w:szCs w:val="24"/>
              </w:rPr>
              <w:t>м</w:t>
            </w:r>
            <w:r w:rsidRPr="00EA7605">
              <w:rPr>
                <w:rFonts w:ascii="Times New Roman" w:hAnsi="Times New Roman"/>
                <w:spacing w:val="-6"/>
                <w:sz w:val="24"/>
                <w:szCs w:val="24"/>
              </w:rPr>
              <w:t>у</w:t>
            </w:r>
            <w:r w:rsidRPr="00EA7605">
              <w:rPr>
                <w:rFonts w:ascii="Times New Roman" w:hAnsi="Times New Roman"/>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3"/>
                <w:sz w:val="24"/>
                <w:szCs w:val="24"/>
              </w:rPr>
              <w:t>о</w:t>
            </w:r>
            <w:r w:rsidRPr="00EA7605">
              <w:rPr>
                <w:rFonts w:ascii="Times New Roman" w:hAnsi="Times New Roman"/>
                <w:w w:val="99"/>
                <w:sz w:val="24"/>
                <w:szCs w:val="24"/>
              </w:rPr>
              <w:t>-пл</w:t>
            </w:r>
            <w:r w:rsidRPr="00EA7605">
              <w:rPr>
                <w:rFonts w:ascii="Times New Roman" w:hAnsi="Times New Roman"/>
                <w:sz w:val="24"/>
                <w:szCs w:val="24"/>
              </w:rPr>
              <w:t>ас</w:t>
            </w:r>
            <w:r w:rsidRPr="00EA7605">
              <w:rPr>
                <w:rFonts w:ascii="Times New Roman" w:hAnsi="Times New Roman"/>
                <w:w w:val="99"/>
                <w:sz w:val="24"/>
                <w:szCs w:val="24"/>
              </w:rPr>
              <w:t>ти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х </w:t>
            </w:r>
            <w:r w:rsidRPr="00EA7605">
              <w:rPr>
                <w:rFonts w:ascii="Times New Roman" w:hAnsi="Times New Roman"/>
                <w:spacing w:val="1"/>
                <w:sz w:val="24"/>
                <w:szCs w:val="24"/>
              </w:rPr>
              <w:t>к</w:t>
            </w:r>
            <w:r w:rsidRPr="00EA7605">
              <w:rPr>
                <w:rFonts w:ascii="Times New Roman" w:hAnsi="Times New Roman"/>
                <w:sz w:val="24"/>
                <w:szCs w:val="24"/>
              </w:rPr>
              <w:t>ом</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зиций</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pacing w:val="-2"/>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ока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1"/>
                <w:sz w:val="24"/>
                <w:szCs w:val="24"/>
              </w:rPr>
              <w:t>о</w:t>
            </w:r>
            <w:r w:rsidRPr="00EA7605">
              <w:rPr>
                <w:rFonts w:ascii="Times New Roman" w:hAnsi="Times New Roman"/>
                <w:spacing w:val="1"/>
                <w:sz w:val="24"/>
                <w:szCs w:val="24"/>
              </w:rPr>
              <w:t>х</w:t>
            </w:r>
            <w:r w:rsidRPr="00EA7605">
              <w:rPr>
                <w:rFonts w:ascii="Times New Roman" w:hAnsi="Times New Roman"/>
                <w:sz w:val="24"/>
                <w:szCs w:val="24"/>
              </w:rPr>
              <w:t>оро</w:t>
            </w:r>
            <w:r w:rsidRPr="00EA7605">
              <w:rPr>
                <w:rFonts w:ascii="Times New Roman" w:hAnsi="Times New Roman"/>
                <w:w w:val="99"/>
                <w:sz w:val="24"/>
                <w:szCs w:val="24"/>
              </w:rPr>
              <w:t>в</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w w:val="99"/>
                <w:sz w:val="24"/>
                <w:szCs w:val="24"/>
              </w:rPr>
              <w:t>изв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ий</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2"/>
                <w:sz w:val="24"/>
                <w:szCs w:val="24"/>
              </w:rPr>
              <w:t>м</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w w:val="99"/>
                <w:sz w:val="24"/>
                <w:szCs w:val="24"/>
              </w:rPr>
              <w:t>из</w:t>
            </w:r>
            <w:r w:rsidRPr="00EA7605">
              <w:rPr>
                <w:rFonts w:ascii="Times New Roman" w:hAnsi="Times New Roman"/>
                <w:sz w:val="24"/>
                <w:szCs w:val="24"/>
              </w:rPr>
              <w:t>а</w:t>
            </w:r>
            <w:r w:rsidRPr="00EA7605">
              <w:rPr>
                <w:rFonts w:ascii="Times New Roman" w:hAnsi="Times New Roman"/>
                <w:spacing w:val="-1"/>
                <w:w w:val="99"/>
                <w:sz w:val="24"/>
                <w:szCs w:val="24"/>
              </w:rPr>
              <w:t>ц</w:t>
            </w:r>
            <w:r w:rsidRPr="00EA7605">
              <w:rPr>
                <w:rFonts w:ascii="Times New Roman" w:hAnsi="Times New Roman"/>
                <w:w w:val="99"/>
                <w:sz w:val="24"/>
                <w:szCs w:val="24"/>
              </w:rPr>
              <w:t>ии</w:t>
            </w:r>
            <w:r w:rsidRPr="00EA7605">
              <w:rPr>
                <w:rFonts w:ascii="Times New Roman" w:hAnsi="Times New Roman"/>
                <w:sz w:val="24"/>
                <w:szCs w:val="24"/>
              </w:rPr>
              <w:t>;</w:t>
            </w:r>
          </w:p>
          <w:p w:rsidR="002717E1" w:rsidRPr="00EA7605" w:rsidRDefault="002717E1" w:rsidP="002717E1">
            <w:pPr>
              <w:widowControl w:val="0"/>
              <w:tabs>
                <w:tab w:val="left" w:pos="852"/>
              </w:tabs>
              <w:autoSpaceDE w:val="0"/>
              <w:autoSpaceDN w:val="0"/>
              <w:adjustRightInd w:val="0"/>
              <w:spacing w:after="0" w:line="239" w:lineRule="auto"/>
              <w:ind w:left="283" w:right="203" w:firstLine="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ви</w:t>
            </w:r>
            <w:r w:rsidRPr="00EA7605">
              <w:rPr>
                <w:rFonts w:ascii="Times New Roman" w:hAnsi="Times New Roman"/>
                <w:spacing w:val="-1"/>
                <w:sz w:val="24"/>
                <w:szCs w:val="24"/>
              </w:rPr>
              <w:t>д</w:t>
            </w:r>
            <w:r w:rsidRPr="00EA7605">
              <w:rPr>
                <w:rFonts w:ascii="Times New Roman" w:hAnsi="Times New Roman"/>
                <w:sz w:val="24"/>
                <w:szCs w:val="24"/>
              </w:rPr>
              <w:t>ы 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ык</w:t>
            </w:r>
            <w:r w:rsidRPr="00EA7605">
              <w:rPr>
                <w:rFonts w:ascii="Times New Roman" w:hAnsi="Times New Roman"/>
                <w:spacing w:val="2"/>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зв</w:t>
            </w:r>
            <w:r w:rsidRPr="00EA7605">
              <w:rPr>
                <w:rFonts w:ascii="Times New Roman" w:hAnsi="Times New Roman"/>
                <w:spacing w:val="-3"/>
                <w:sz w:val="24"/>
                <w:szCs w:val="24"/>
              </w:rPr>
              <w:t>у</w:t>
            </w:r>
            <w:r w:rsidRPr="00EA7605">
              <w:rPr>
                <w:rFonts w:ascii="Times New Roman" w:hAnsi="Times New Roman"/>
                <w:sz w:val="24"/>
                <w:szCs w:val="24"/>
              </w:rPr>
              <w:t>ча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2"/>
                <w:sz w:val="24"/>
                <w:szCs w:val="24"/>
              </w:rPr>
              <w:t>м</w:t>
            </w:r>
            <w:r w:rsidRPr="00EA7605">
              <w:rPr>
                <w:rFonts w:ascii="Times New Roman" w:hAnsi="Times New Roman"/>
                <w:spacing w:val="-7"/>
                <w:sz w:val="24"/>
                <w:szCs w:val="24"/>
              </w:rPr>
              <w:t>у</w:t>
            </w:r>
            <w:r w:rsidRPr="00EA7605">
              <w:rPr>
                <w:rFonts w:ascii="Times New Roman" w:hAnsi="Times New Roman"/>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w:t>
            </w:r>
            <w:r w:rsidRPr="00EA7605">
              <w:rPr>
                <w:rFonts w:ascii="Times New Roman" w:hAnsi="Times New Roman"/>
                <w:spacing w:val="1"/>
                <w:w w:val="99"/>
                <w:sz w:val="24"/>
                <w:szCs w:val="24"/>
              </w:rPr>
              <w:t>ьн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и</w:t>
            </w:r>
            <w:r w:rsidRPr="00EA7605">
              <w:rPr>
                <w:rFonts w:ascii="Times New Roman" w:hAnsi="Times New Roman"/>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ом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со</w:t>
            </w:r>
            <w:r w:rsidRPr="00EA7605">
              <w:rPr>
                <w:rFonts w:ascii="Times New Roman" w:hAnsi="Times New Roman"/>
                <w:w w:val="99"/>
                <w:sz w:val="24"/>
                <w:szCs w:val="24"/>
              </w:rPr>
              <w:t>в</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э</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z w:val="24"/>
                <w:szCs w:val="24"/>
              </w:rPr>
              <w:t>ро</w:t>
            </w:r>
            <w:r w:rsidRPr="00EA7605">
              <w:rPr>
                <w:rFonts w:ascii="Times New Roman" w:hAnsi="Times New Roman"/>
                <w:spacing w:val="1"/>
                <w:w w:val="99"/>
                <w:sz w:val="24"/>
                <w:szCs w:val="24"/>
              </w:rPr>
              <w:t>нн</w:t>
            </w:r>
            <w:r w:rsidRPr="00EA7605">
              <w:rPr>
                <w:rFonts w:ascii="Times New Roman" w:hAnsi="Times New Roman"/>
                <w:spacing w:val="-2"/>
                <w:sz w:val="24"/>
                <w:szCs w:val="24"/>
              </w:rPr>
              <w:t>ы</w:t>
            </w:r>
            <w:r w:rsidRPr="00EA7605">
              <w:rPr>
                <w:rFonts w:ascii="Times New Roman" w:hAnsi="Times New Roman"/>
                <w:spacing w:val="1"/>
                <w:sz w:val="24"/>
                <w:szCs w:val="24"/>
              </w:rPr>
              <w:t>х</w:t>
            </w:r>
            <w:r w:rsidRPr="00EA7605">
              <w:rPr>
                <w:rFonts w:ascii="Times New Roman" w:hAnsi="Times New Roman"/>
                <w:sz w:val="24"/>
                <w:szCs w:val="24"/>
              </w:rPr>
              <w:t>;</w:t>
            </w:r>
          </w:p>
          <w:p w:rsidR="002717E1" w:rsidRPr="00EA7605" w:rsidRDefault="002717E1" w:rsidP="002717E1">
            <w:pPr>
              <w:widowControl w:val="0"/>
              <w:tabs>
                <w:tab w:val="left" w:pos="789"/>
              </w:tabs>
              <w:autoSpaceDE w:val="0"/>
              <w:autoSpaceDN w:val="0"/>
              <w:adjustRightInd w:val="0"/>
              <w:spacing w:after="0" w:line="239" w:lineRule="auto"/>
              <w:ind w:left="283" w:right="203" w:firstLine="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sz w:val="24"/>
                <w:szCs w:val="24"/>
              </w:rPr>
              <w:t>ко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sz w:val="24"/>
                <w:szCs w:val="24"/>
              </w:rPr>
              <w:t>м</w:t>
            </w:r>
            <w:r w:rsidRPr="00EA7605">
              <w:rPr>
                <w:rFonts w:ascii="Times New Roman" w:hAnsi="Times New Roman"/>
                <w:spacing w:val="-6"/>
                <w:sz w:val="24"/>
                <w:szCs w:val="24"/>
              </w:rPr>
              <w:t>у</w:t>
            </w:r>
            <w:r w:rsidRPr="00EA7605">
              <w:rPr>
                <w:rFonts w:ascii="Times New Roman" w:hAnsi="Times New Roman"/>
                <w:w w:val="99"/>
                <w:sz w:val="24"/>
                <w:szCs w:val="24"/>
              </w:rPr>
              <w:t>зи</w:t>
            </w:r>
            <w:r w:rsidRPr="00EA7605">
              <w:rPr>
                <w:rFonts w:ascii="Times New Roman" w:hAnsi="Times New Roman"/>
                <w:spacing w:val="4"/>
                <w:w w:val="99"/>
                <w:sz w:val="24"/>
                <w:szCs w:val="24"/>
              </w:rPr>
              <w:t>ц</w:t>
            </w:r>
            <w:r w:rsidRPr="00EA7605">
              <w:rPr>
                <w:rFonts w:ascii="Times New Roman" w:hAnsi="Times New Roman"/>
                <w:spacing w:val="1"/>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5"/>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н</w:t>
            </w:r>
            <w:r w:rsidRPr="00EA7605">
              <w:rPr>
                <w:rFonts w:ascii="Times New Roman" w:hAnsi="Times New Roman"/>
                <w:sz w:val="24"/>
                <w:szCs w:val="24"/>
              </w:rPr>
              <w:t>еко</w:t>
            </w:r>
            <w:r w:rsidRPr="00EA7605">
              <w:rPr>
                <w:rFonts w:ascii="Times New Roman" w:hAnsi="Times New Roman"/>
                <w:w w:val="99"/>
                <w:sz w:val="24"/>
                <w:szCs w:val="24"/>
              </w:rPr>
              <w:t>т</w:t>
            </w:r>
            <w:r w:rsidRPr="00EA7605">
              <w:rPr>
                <w:rFonts w:ascii="Times New Roman" w:hAnsi="Times New Roman"/>
                <w:spacing w:val="1"/>
                <w:sz w:val="24"/>
                <w:szCs w:val="24"/>
              </w:rPr>
              <w:t>о</w:t>
            </w:r>
            <w:r w:rsidRPr="00EA7605">
              <w:rPr>
                <w:rFonts w:ascii="Times New Roman" w:hAnsi="Times New Roman"/>
                <w:sz w:val="24"/>
                <w:szCs w:val="24"/>
              </w:rPr>
              <w:t>р</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ин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р</w:t>
            </w:r>
            <w:r w:rsidRPr="00EA7605">
              <w:rPr>
                <w:rFonts w:ascii="Times New Roman" w:hAnsi="Times New Roman"/>
                <w:spacing w:val="-3"/>
                <w:sz w:val="24"/>
                <w:szCs w:val="24"/>
              </w:rPr>
              <w:t>у</w:t>
            </w:r>
            <w:r w:rsidRPr="00EA7605">
              <w:rPr>
                <w:rFonts w:ascii="Times New Roman" w:hAnsi="Times New Roman"/>
                <w:spacing w:val="-1"/>
                <w:sz w:val="24"/>
                <w:szCs w:val="24"/>
              </w:rPr>
              <w:t>ме</w:t>
            </w:r>
            <w:r w:rsidRPr="00EA7605">
              <w:rPr>
                <w:rFonts w:ascii="Times New Roman" w:hAnsi="Times New Roman"/>
                <w:w w:val="99"/>
                <w:sz w:val="24"/>
                <w:szCs w:val="24"/>
              </w:rPr>
              <w:t>нт</w:t>
            </w:r>
            <w:r w:rsidRPr="00EA7605">
              <w:rPr>
                <w:rFonts w:ascii="Times New Roman" w:hAnsi="Times New Roman"/>
                <w:sz w:val="24"/>
                <w:szCs w:val="24"/>
              </w:rPr>
              <w:t>ах</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w:t>
            </w:r>
            <w:r w:rsidRPr="00EA7605">
              <w:rPr>
                <w:rFonts w:ascii="Times New Roman" w:hAnsi="Times New Roman"/>
                <w:spacing w:val="-4"/>
                <w:sz w:val="24"/>
                <w:szCs w:val="24"/>
              </w:rPr>
              <w:t>у</w:t>
            </w:r>
            <w:r w:rsidRPr="00EA7605">
              <w:rPr>
                <w:rFonts w:ascii="Times New Roman" w:hAnsi="Times New Roman"/>
                <w:sz w:val="24"/>
                <w:szCs w:val="24"/>
              </w:rPr>
              <w:t>д</w:t>
            </w:r>
            <w:r w:rsidRPr="00EA7605">
              <w:rPr>
                <w:rFonts w:ascii="Times New Roman" w:hAnsi="Times New Roman"/>
                <w:spacing w:val="-1"/>
                <w:sz w:val="24"/>
                <w:szCs w:val="24"/>
              </w:rPr>
              <w:t>а</w:t>
            </w:r>
            <w:r w:rsidRPr="00EA7605">
              <w:rPr>
                <w:rFonts w:ascii="Times New Roman" w:hAnsi="Times New Roman"/>
                <w:sz w:val="24"/>
                <w:szCs w:val="24"/>
              </w:rPr>
              <w:t>р</w:t>
            </w:r>
            <w:r w:rsidRPr="00EA7605">
              <w:rPr>
                <w:rFonts w:ascii="Times New Roman" w:hAnsi="Times New Roman"/>
                <w:w w:val="99"/>
                <w:sz w:val="24"/>
                <w:szCs w:val="24"/>
              </w:rPr>
              <w:t>н</w:t>
            </w:r>
            <w:r w:rsidRPr="00EA7605">
              <w:rPr>
                <w:rFonts w:ascii="Times New Roman" w:hAnsi="Times New Roman"/>
                <w:spacing w:val="4"/>
                <w:sz w:val="24"/>
                <w:szCs w:val="24"/>
              </w:rPr>
              <w:t>о</w:t>
            </w:r>
            <w:r w:rsidRPr="00EA7605">
              <w:rPr>
                <w:rFonts w:ascii="Times New Roman" w:hAnsi="Times New Roman"/>
                <w:w w:val="99"/>
                <w:sz w:val="24"/>
                <w:szCs w:val="24"/>
              </w:rPr>
              <w:t>-</w:t>
            </w:r>
            <w:r w:rsidRPr="00EA7605">
              <w:rPr>
                <w:rFonts w:ascii="Times New Roman" w:hAnsi="Times New Roman"/>
                <w:spacing w:val="4"/>
                <w:w w:val="99"/>
                <w:sz w:val="24"/>
                <w:szCs w:val="24"/>
              </w:rPr>
              <w:t>ш</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о</w:t>
            </w:r>
            <w:r w:rsidRPr="00EA7605">
              <w:rPr>
                <w:rFonts w:ascii="Times New Roman" w:hAnsi="Times New Roman"/>
                <w:spacing w:val="1"/>
                <w:w w:val="99"/>
                <w:sz w:val="24"/>
                <w:szCs w:val="24"/>
              </w:rPr>
              <w:t>в</w:t>
            </w:r>
            <w:r w:rsidRPr="00EA7605">
              <w:rPr>
                <w:rFonts w:ascii="Times New Roman" w:hAnsi="Times New Roman"/>
                <w:sz w:val="24"/>
                <w:szCs w:val="24"/>
              </w:rPr>
              <w:t>ы</w:t>
            </w:r>
            <w:r w:rsidRPr="00EA7605">
              <w:rPr>
                <w:rFonts w:ascii="Times New Roman" w:hAnsi="Times New Roman"/>
                <w:spacing w:val="2"/>
                <w:sz w:val="24"/>
                <w:szCs w:val="24"/>
              </w:rPr>
              <w:t>х</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арод</w:t>
            </w:r>
            <w:r w:rsidRPr="00EA7605">
              <w:rPr>
                <w:rFonts w:ascii="Times New Roman" w:hAnsi="Times New Roman"/>
                <w:spacing w:val="1"/>
                <w:w w:val="99"/>
                <w:sz w:val="24"/>
                <w:szCs w:val="24"/>
              </w:rPr>
              <w:t>н</w:t>
            </w:r>
            <w:r w:rsidRPr="00EA7605">
              <w:rPr>
                <w:rFonts w:ascii="Times New Roman" w:hAnsi="Times New Roman"/>
                <w:sz w:val="24"/>
                <w:szCs w:val="24"/>
              </w:rPr>
              <w:t>ы</w:t>
            </w:r>
            <w:r w:rsidRPr="00EA7605">
              <w:rPr>
                <w:rFonts w:ascii="Times New Roman" w:hAnsi="Times New Roman"/>
                <w:spacing w:val="1"/>
                <w:sz w:val="24"/>
                <w:szCs w:val="24"/>
              </w:rPr>
              <w:t>х</w:t>
            </w:r>
            <w:r w:rsidRPr="00EA7605">
              <w:rPr>
                <w:rFonts w:ascii="Times New Roman" w:hAnsi="Times New Roman"/>
                <w:sz w:val="24"/>
                <w:szCs w:val="24"/>
              </w:rPr>
              <w:t>,</w:t>
            </w:r>
            <w:r w:rsidRPr="00EA7605">
              <w:rPr>
                <w:rFonts w:ascii="Times New Roman" w:hAnsi="Times New Roman"/>
                <w:spacing w:val="-1"/>
                <w:sz w:val="24"/>
                <w:szCs w:val="24"/>
              </w:rPr>
              <w:t xml:space="preserve"> </w:t>
            </w:r>
            <w:r w:rsidRPr="00EA7605">
              <w:rPr>
                <w:rFonts w:ascii="Times New Roman" w:hAnsi="Times New Roman"/>
                <w:sz w:val="24"/>
                <w:szCs w:val="24"/>
              </w:rPr>
              <w:lastRenderedPageBreak/>
              <w:t>фор</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w w:val="99"/>
                <w:sz w:val="24"/>
                <w:szCs w:val="24"/>
              </w:rPr>
              <w:t>п</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w:t>
            </w:r>
            <w:r w:rsidRPr="00EA7605">
              <w:rPr>
                <w:rFonts w:ascii="Times New Roman" w:hAnsi="Times New Roman"/>
                <w:sz w:val="24"/>
                <w:szCs w:val="24"/>
              </w:rPr>
              <w:t>;</w:t>
            </w:r>
          </w:p>
          <w:p w:rsidR="002717E1" w:rsidRPr="00EA7605" w:rsidRDefault="002717E1" w:rsidP="00B9240C">
            <w:pPr>
              <w:widowControl w:val="0"/>
              <w:tabs>
                <w:tab w:val="left" w:pos="789"/>
              </w:tabs>
              <w:autoSpaceDE w:val="0"/>
              <w:autoSpaceDN w:val="0"/>
              <w:adjustRightInd w:val="0"/>
              <w:spacing w:after="0" w:line="241" w:lineRule="auto"/>
              <w:ind w:left="283" w:right="203" w:firstLine="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вл</w:t>
            </w:r>
            <w:r w:rsidRPr="00EA7605">
              <w:rPr>
                <w:rFonts w:ascii="Times New Roman" w:hAnsi="Times New Roman"/>
                <w:spacing w:val="-1"/>
                <w:sz w:val="24"/>
                <w:szCs w:val="24"/>
              </w:rPr>
              <w:t>а</w:t>
            </w:r>
            <w:r w:rsidRPr="00EA7605">
              <w:rPr>
                <w:rFonts w:ascii="Times New Roman" w:hAnsi="Times New Roman"/>
                <w:sz w:val="24"/>
                <w:szCs w:val="24"/>
              </w:rPr>
              <w:t>де</w:t>
            </w:r>
            <w:r w:rsidRPr="00EA7605">
              <w:rPr>
                <w:rFonts w:ascii="Times New Roman" w:hAnsi="Times New Roman"/>
                <w:w w:val="99"/>
                <w:sz w:val="24"/>
                <w:szCs w:val="24"/>
              </w:rPr>
              <w:t>ни</w:t>
            </w:r>
            <w:r w:rsidRPr="00EA7605">
              <w:rPr>
                <w:rFonts w:ascii="Times New Roman" w:hAnsi="Times New Roman"/>
                <w:sz w:val="24"/>
                <w:szCs w:val="24"/>
              </w:rPr>
              <w:t xml:space="preserve">е </w:t>
            </w:r>
            <w:r w:rsidRPr="00EA7605">
              <w:rPr>
                <w:rFonts w:ascii="Times New Roman" w:hAnsi="Times New Roman"/>
                <w:w w:val="99"/>
                <w:sz w:val="24"/>
                <w:szCs w:val="24"/>
              </w:rPr>
              <w:t>эл</w:t>
            </w:r>
            <w:r w:rsidRPr="00EA7605">
              <w:rPr>
                <w:rFonts w:ascii="Times New Roman" w:hAnsi="Times New Roman"/>
                <w:sz w:val="24"/>
                <w:szCs w:val="24"/>
              </w:rPr>
              <w:t>е</w:t>
            </w:r>
            <w:r w:rsidRPr="00EA7605">
              <w:rPr>
                <w:rFonts w:ascii="Times New Roman" w:hAnsi="Times New Roman"/>
                <w:spacing w:val="-1"/>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2"/>
                <w:sz w:val="24"/>
                <w:szCs w:val="24"/>
              </w:rPr>
              <w:t>м</w:t>
            </w:r>
            <w:r w:rsidRPr="00EA7605">
              <w:rPr>
                <w:rFonts w:ascii="Times New Roman" w:hAnsi="Times New Roman"/>
                <w:spacing w:val="-4"/>
                <w:sz w:val="24"/>
                <w:szCs w:val="24"/>
              </w:rPr>
              <w:t>у</w:t>
            </w:r>
            <w:r w:rsidRPr="00EA7605">
              <w:rPr>
                <w:rFonts w:ascii="Times New Roman" w:hAnsi="Times New Roman"/>
                <w:spacing w:val="2"/>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w:t>
            </w:r>
            <w:r w:rsidRPr="00EA7605">
              <w:rPr>
                <w:rFonts w:ascii="Times New Roman" w:hAnsi="Times New Roman"/>
                <w:spacing w:val="1"/>
                <w:w w:val="99"/>
                <w:sz w:val="24"/>
                <w:szCs w:val="24"/>
              </w:rPr>
              <w:t>ьн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рамо</w:t>
            </w:r>
            <w:r w:rsidRPr="00EA7605">
              <w:rPr>
                <w:rFonts w:ascii="Times New Roman" w:hAnsi="Times New Roman"/>
                <w:w w:val="99"/>
                <w:sz w:val="24"/>
                <w:szCs w:val="24"/>
              </w:rPr>
              <w:t>т</w:t>
            </w:r>
            <w:r w:rsidRPr="00EA7605">
              <w:rPr>
                <w:rFonts w:ascii="Times New Roman" w:hAnsi="Times New Roman"/>
                <w:sz w:val="24"/>
                <w:szCs w:val="24"/>
              </w:rPr>
              <w:t>ы, как ср</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sz w:val="24"/>
                <w:szCs w:val="24"/>
              </w:rPr>
              <w:t>о</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2"/>
                <w:sz w:val="24"/>
                <w:szCs w:val="24"/>
              </w:rPr>
              <w:t>м</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ыка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реч</w:t>
            </w:r>
            <w:r w:rsidRPr="00EA7605">
              <w:rPr>
                <w:rFonts w:ascii="Times New Roman" w:hAnsi="Times New Roman"/>
                <w:w w:val="99"/>
                <w:sz w:val="24"/>
                <w:szCs w:val="24"/>
              </w:rPr>
              <w:t>и</w:t>
            </w:r>
            <w:r w:rsidRPr="00EA7605">
              <w:rPr>
                <w:rFonts w:ascii="Times New Roman" w:hAnsi="Times New Roman"/>
                <w:sz w:val="24"/>
                <w:szCs w:val="24"/>
              </w:rPr>
              <w:t>.</w:t>
            </w:r>
          </w:p>
        </w:tc>
      </w:tr>
      <w:tr w:rsidR="002717E1" w:rsidTr="001F1467">
        <w:tc>
          <w:tcPr>
            <w:tcW w:w="851" w:type="dxa"/>
            <w:tcBorders>
              <w:top w:val="single" w:sz="4" w:space="0" w:color="auto"/>
              <w:left w:val="single" w:sz="4" w:space="0" w:color="auto"/>
              <w:bottom w:val="single" w:sz="4" w:space="0" w:color="auto"/>
              <w:right w:val="single" w:sz="4" w:space="0" w:color="auto"/>
            </w:tcBorders>
          </w:tcPr>
          <w:p w:rsidR="002717E1" w:rsidRPr="00EA7605" w:rsidRDefault="002717E1" w:rsidP="002717E1">
            <w:pPr>
              <w:widowControl w:val="0"/>
              <w:autoSpaceDE w:val="0"/>
              <w:autoSpaceDN w:val="0"/>
              <w:adjustRightInd w:val="0"/>
              <w:spacing w:before="14" w:after="0" w:line="240" w:lineRule="auto"/>
              <w:ind w:left="108" w:right="-20"/>
              <w:jc w:val="center"/>
              <w:rPr>
                <w:rFonts w:ascii="Times New Roman" w:hAnsi="Times New Roman"/>
                <w:sz w:val="24"/>
                <w:szCs w:val="24"/>
              </w:rPr>
            </w:pPr>
            <w:r w:rsidRPr="00EA7605">
              <w:rPr>
                <w:rFonts w:ascii="Times New Roman" w:hAnsi="Times New Roman"/>
                <w:sz w:val="24"/>
                <w:szCs w:val="24"/>
              </w:rPr>
              <w:lastRenderedPageBreak/>
              <w:t>8</w:t>
            </w:r>
            <w:r>
              <w:rPr>
                <w:rFonts w:ascii="Times New Roman" w:hAnsi="Times New Roman"/>
                <w:sz w:val="24"/>
                <w:szCs w:val="24"/>
              </w:rPr>
              <w:t>.</w:t>
            </w:r>
          </w:p>
          <w:p w:rsidR="002717E1" w:rsidRPr="00EA7605" w:rsidRDefault="002717E1" w:rsidP="002717E1">
            <w:pPr>
              <w:widowControl w:val="0"/>
              <w:autoSpaceDE w:val="0"/>
              <w:autoSpaceDN w:val="0"/>
              <w:adjustRightInd w:val="0"/>
              <w:spacing w:before="14" w:after="0" w:line="240" w:lineRule="auto"/>
              <w:ind w:left="108" w:right="-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717E1" w:rsidRPr="009321A6" w:rsidRDefault="002717E1" w:rsidP="002717E1">
            <w:pPr>
              <w:widowControl w:val="0"/>
              <w:autoSpaceDE w:val="0"/>
              <w:autoSpaceDN w:val="0"/>
              <w:adjustRightInd w:val="0"/>
              <w:spacing w:before="18" w:after="0" w:line="240" w:lineRule="auto"/>
              <w:ind w:left="180" w:right="240"/>
              <w:jc w:val="center"/>
              <w:rPr>
                <w:rFonts w:ascii="Times New Roman" w:hAnsi="Times New Roman"/>
                <w:sz w:val="26"/>
                <w:szCs w:val="26"/>
              </w:rPr>
            </w:pPr>
            <w:r w:rsidRPr="009321A6">
              <w:rPr>
                <w:rFonts w:ascii="Times New Roman" w:hAnsi="Times New Roman"/>
                <w:b/>
                <w:bCs/>
                <w:i/>
                <w:iCs/>
                <w:sz w:val="26"/>
                <w:szCs w:val="26"/>
              </w:rPr>
              <w:t>Трудовое обучение</w:t>
            </w:r>
          </w:p>
          <w:p w:rsidR="002717E1" w:rsidRPr="00EA7605" w:rsidRDefault="002717E1" w:rsidP="002717E1">
            <w:pPr>
              <w:widowControl w:val="0"/>
              <w:autoSpaceDE w:val="0"/>
              <w:autoSpaceDN w:val="0"/>
              <w:adjustRightInd w:val="0"/>
              <w:spacing w:before="18" w:after="0" w:line="240" w:lineRule="auto"/>
              <w:ind w:left="658" w:right="-2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2717E1" w:rsidRPr="00EA7605" w:rsidRDefault="002717E1" w:rsidP="002717E1">
            <w:pPr>
              <w:widowControl w:val="0"/>
              <w:tabs>
                <w:tab w:val="left" w:pos="5572"/>
              </w:tabs>
              <w:autoSpaceDE w:val="0"/>
              <w:autoSpaceDN w:val="0"/>
              <w:adjustRightInd w:val="0"/>
              <w:spacing w:before="3" w:after="0" w:line="239" w:lineRule="auto"/>
              <w:ind w:left="185" w:right="127"/>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 ор</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w w:val="99"/>
                <w:sz w:val="24"/>
                <w:szCs w:val="24"/>
              </w:rPr>
              <w:t>низ</w:t>
            </w:r>
            <w:r w:rsidRPr="00EA7605">
              <w:rPr>
                <w:rFonts w:ascii="Times New Roman" w:hAnsi="Times New Roman"/>
                <w:sz w:val="24"/>
                <w:szCs w:val="24"/>
              </w:rPr>
              <w:t>а</w:t>
            </w:r>
            <w:r w:rsidRPr="00EA7605">
              <w:rPr>
                <w:rFonts w:ascii="Times New Roman" w:hAnsi="Times New Roman"/>
                <w:w w:val="99"/>
                <w:sz w:val="24"/>
                <w:szCs w:val="24"/>
              </w:rPr>
              <w:t>ции</w:t>
            </w:r>
            <w:r w:rsidRPr="00EA7605">
              <w:rPr>
                <w:rFonts w:ascii="Times New Roman" w:hAnsi="Times New Roman"/>
                <w:spacing w:val="1"/>
                <w:sz w:val="24"/>
                <w:szCs w:val="24"/>
              </w:rPr>
              <w:t xml:space="preserve"> </w:t>
            </w:r>
            <w:r w:rsidRPr="00EA7605">
              <w:rPr>
                <w:rFonts w:ascii="Times New Roman" w:hAnsi="Times New Roman"/>
                <w:sz w:val="24"/>
                <w:szCs w:val="24"/>
              </w:rPr>
              <w:t>рабоч</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sz w:val="24"/>
                <w:szCs w:val="24"/>
              </w:rPr>
              <w:t>мес</w:t>
            </w:r>
            <w:r w:rsidRPr="00EA7605">
              <w:rPr>
                <w:rFonts w:ascii="Times New Roman" w:hAnsi="Times New Roman"/>
                <w:w w:val="99"/>
                <w:sz w:val="24"/>
                <w:szCs w:val="24"/>
              </w:rPr>
              <w:t>т</w:t>
            </w:r>
            <w:r w:rsidRPr="00EA7605">
              <w:rPr>
                <w:rFonts w:ascii="Times New Roman" w:hAnsi="Times New Roman"/>
                <w:sz w:val="24"/>
                <w:szCs w:val="24"/>
              </w:rPr>
              <w:t xml:space="preserve">а; </w:t>
            </w:r>
          </w:p>
          <w:p w:rsidR="002717E1" w:rsidRPr="00EA7605" w:rsidRDefault="002717E1" w:rsidP="002717E1">
            <w:pPr>
              <w:widowControl w:val="0"/>
              <w:tabs>
                <w:tab w:val="left" w:pos="5572"/>
              </w:tabs>
              <w:autoSpaceDE w:val="0"/>
              <w:autoSpaceDN w:val="0"/>
              <w:adjustRightInd w:val="0"/>
              <w:spacing w:after="0" w:line="241" w:lineRule="auto"/>
              <w:ind w:left="185" w:right="127"/>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w w:val="99"/>
                <w:sz w:val="24"/>
                <w:szCs w:val="24"/>
              </w:rPr>
              <w:t>й</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оде</w:t>
            </w:r>
            <w:r w:rsidRPr="00EA7605">
              <w:rPr>
                <w:rFonts w:ascii="Times New Roman" w:hAnsi="Times New Roman"/>
                <w:w w:val="99"/>
                <w:sz w:val="24"/>
                <w:szCs w:val="24"/>
              </w:rPr>
              <w:t>л</w:t>
            </w:r>
            <w:r w:rsidRPr="00EA7605">
              <w:rPr>
                <w:rFonts w:ascii="Times New Roman" w:hAnsi="Times New Roman"/>
                <w:sz w:val="24"/>
                <w:szCs w:val="24"/>
              </w:rPr>
              <w:t>оч</w:t>
            </w:r>
            <w:r w:rsidRPr="00EA7605">
              <w:rPr>
                <w:rFonts w:ascii="Times New Roman" w:hAnsi="Times New Roman"/>
                <w:w w:val="99"/>
                <w:sz w:val="24"/>
                <w:szCs w:val="24"/>
              </w:rPr>
              <w:t>н</w:t>
            </w:r>
            <w:r w:rsidRPr="00EA7605">
              <w:rPr>
                <w:rFonts w:ascii="Times New Roman" w:hAnsi="Times New Roman"/>
                <w:sz w:val="24"/>
                <w:szCs w:val="24"/>
              </w:rPr>
              <w:t>ых 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spacing w:val="3"/>
                <w:w w:val="99"/>
                <w:sz w:val="24"/>
                <w:szCs w:val="24"/>
              </w:rPr>
              <w:t>з</w:t>
            </w:r>
            <w:r w:rsidRPr="00EA7605">
              <w:rPr>
                <w:rFonts w:ascii="Times New Roman" w:hAnsi="Times New Roman"/>
                <w:spacing w:val="-3"/>
                <w:sz w:val="24"/>
                <w:szCs w:val="24"/>
              </w:rPr>
              <w:t>у</w:t>
            </w:r>
            <w:r w:rsidRPr="00EA7605">
              <w:rPr>
                <w:rFonts w:ascii="Times New Roman" w:hAnsi="Times New Roman"/>
                <w:sz w:val="24"/>
                <w:szCs w:val="24"/>
              </w:rPr>
              <w:t>емых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spacing w:val="-6"/>
                <w:sz w:val="24"/>
                <w:szCs w:val="24"/>
              </w:rPr>
              <w:t>у</w:t>
            </w:r>
            <w:r w:rsidRPr="00EA7605">
              <w:rPr>
                <w:rFonts w:ascii="Times New Roman" w:hAnsi="Times New Roman"/>
                <w:sz w:val="24"/>
                <w:szCs w:val="24"/>
              </w:rPr>
              <w:t>рок</w:t>
            </w:r>
            <w:r w:rsidRPr="00EA7605">
              <w:rPr>
                <w:rFonts w:ascii="Times New Roman" w:hAnsi="Times New Roman"/>
                <w:spacing w:val="-1"/>
                <w:sz w:val="24"/>
                <w:szCs w:val="24"/>
              </w:rPr>
              <w:t>а</w:t>
            </w:r>
            <w:r w:rsidRPr="00EA7605">
              <w:rPr>
                <w:rFonts w:ascii="Times New Roman" w:hAnsi="Times New Roman"/>
                <w:sz w:val="24"/>
                <w:szCs w:val="24"/>
              </w:rPr>
              <w:t>х</w:t>
            </w:r>
            <w:r w:rsidRPr="00EA7605">
              <w:rPr>
                <w:rFonts w:ascii="Times New Roman" w:hAnsi="Times New Roman"/>
                <w:spacing w:val="2"/>
                <w:sz w:val="24"/>
                <w:szCs w:val="24"/>
              </w:rPr>
              <w:t xml:space="preserve"> р</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т</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z w:val="24"/>
                <w:szCs w:val="24"/>
              </w:rPr>
              <w:t xml:space="preserve">да,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х </w:t>
            </w:r>
            <w:r w:rsidRPr="00EA7605">
              <w:rPr>
                <w:rFonts w:ascii="Times New Roman" w:hAnsi="Times New Roman"/>
                <w:spacing w:val="1"/>
                <w:sz w:val="24"/>
                <w:szCs w:val="24"/>
              </w:rPr>
              <w:t>х</w:t>
            </w:r>
            <w:r w:rsidRPr="00EA7605">
              <w:rPr>
                <w:rFonts w:ascii="Times New Roman" w:hAnsi="Times New Roman"/>
                <w:sz w:val="24"/>
                <w:szCs w:val="24"/>
              </w:rPr>
              <w:t>ра</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я, с</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pacing w:val="3"/>
                <w:sz w:val="24"/>
                <w:szCs w:val="24"/>
              </w:rPr>
              <w:t>о</w:t>
            </w:r>
            <w:r w:rsidRPr="00EA7605">
              <w:rPr>
                <w:rFonts w:ascii="Times New Roman" w:hAnsi="Times New Roman"/>
                <w:w w:val="99"/>
                <w:sz w:val="24"/>
                <w:szCs w:val="24"/>
              </w:rPr>
              <w:t>-ги</w:t>
            </w:r>
            <w:r w:rsidRPr="00EA7605">
              <w:rPr>
                <w:rFonts w:ascii="Times New Roman" w:hAnsi="Times New Roman"/>
                <w:spacing w:val="-1"/>
                <w:w w:val="99"/>
                <w:sz w:val="24"/>
                <w:szCs w:val="24"/>
              </w:rPr>
              <w:t>г</w:t>
            </w:r>
            <w:r w:rsidRPr="00EA7605">
              <w:rPr>
                <w:rFonts w:ascii="Times New Roman" w:hAnsi="Times New Roman"/>
                <w:w w:val="99"/>
                <w:sz w:val="24"/>
                <w:szCs w:val="24"/>
              </w:rPr>
              <w:t>и</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w w:val="99"/>
                <w:sz w:val="24"/>
                <w:szCs w:val="24"/>
              </w:rPr>
              <w:t>т</w:t>
            </w:r>
            <w:r w:rsidRPr="00EA7605">
              <w:rPr>
                <w:rFonts w:ascii="Times New Roman" w:hAnsi="Times New Roman"/>
                <w:sz w:val="24"/>
                <w:szCs w:val="24"/>
              </w:rPr>
              <w:t>ребо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pacing w:val="-2"/>
                <w:sz w:val="24"/>
                <w:szCs w:val="24"/>
              </w:rPr>
              <w:t>р</w:t>
            </w:r>
            <w:r w:rsidRPr="00EA7605">
              <w:rPr>
                <w:rFonts w:ascii="Times New Roman" w:hAnsi="Times New Roman"/>
                <w:w w:val="99"/>
                <w:sz w:val="24"/>
                <w:szCs w:val="24"/>
              </w:rPr>
              <w:t>и</w:t>
            </w:r>
            <w:r w:rsidRPr="00EA7605">
              <w:rPr>
                <w:rFonts w:ascii="Times New Roman" w:hAnsi="Times New Roman"/>
                <w:sz w:val="24"/>
                <w:szCs w:val="24"/>
              </w:rPr>
              <w:t xml:space="preserve"> рабо</w:t>
            </w:r>
            <w:r w:rsidRPr="00EA7605">
              <w:rPr>
                <w:rFonts w:ascii="Times New Roman" w:hAnsi="Times New Roman"/>
                <w:w w:val="99"/>
                <w:sz w:val="24"/>
                <w:szCs w:val="24"/>
              </w:rPr>
              <w:t>т</w:t>
            </w:r>
            <w:r w:rsidRPr="00EA7605">
              <w:rPr>
                <w:rFonts w:ascii="Times New Roman" w:hAnsi="Times New Roman"/>
                <w:sz w:val="24"/>
                <w:szCs w:val="24"/>
              </w:rPr>
              <w:t>е с</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before="3" w:after="0" w:line="239" w:lineRule="auto"/>
              <w:ind w:left="168" w:right="203" w:firstLine="17"/>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ин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еоб</w:t>
            </w:r>
            <w:r w:rsidRPr="00EA7605">
              <w:rPr>
                <w:rFonts w:ascii="Times New Roman" w:hAnsi="Times New Roman"/>
                <w:spacing w:val="2"/>
                <w:sz w:val="24"/>
                <w:szCs w:val="24"/>
              </w:rPr>
              <w:t>х</w:t>
            </w:r>
            <w:r w:rsidRPr="00EA7605">
              <w:rPr>
                <w:rFonts w:ascii="Times New Roman" w:hAnsi="Times New Roman"/>
                <w:sz w:val="24"/>
                <w:szCs w:val="24"/>
              </w:rPr>
              <w:t>од</w:t>
            </w:r>
            <w:r w:rsidRPr="00EA7605">
              <w:rPr>
                <w:rFonts w:ascii="Times New Roman" w:hAnsi="Times New Roman"/>
                <w:spacing w:val="1"/>
                <w:w w:val="99"/>
                <w:sz w:val="24"/>
                <w:szCs w:val="24"/>
              </w:rPr>
              <w:t>и</w:t>
            </w:r>
            <w:r w:rsidRPr="00EA7605">
              <w:rPr>
                <w:rFonts w:ascii="Times New Roman" w:hAnsi="Times New Roman"/>
                <w:sz w:val="24"/>
                <w:szCs w:val="24"/>
              </w:rPr>
              <w:t xml:space="preserve">мых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2"/>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роках</w:t>
            </w:r>
            <w:r w:rsidRPr="00EA7605">
              <w:rPr>
                <w:rFonts w:ascii="Times New Roman" w:hAnsi="Times New Roman"/>
                <w:spacing w:val="1"/>
                <w:sz w:val="24"/>
                <w:szCs w:val="24"/>
              </w:rPr>
              <w:t xml:space="preserve"> </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w w:val="99"/>
                <w:sz w:val="24"/>
                <w:szCs w:val="24"/>
              </w:rPr>
              <w:t>т</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pacing w:val="2"/>
                <w:sz w:val="24"/>
                <w:szCs w:val="24"/>
              </w:rPr>
              <w:t>д</w:t>
            </w:r>
            <w:r w:rsidRPr="00EA7605">
              <w:rPr>
                <w:rFonts w:ascii="Times New Roman" w:hAnsi="Times New Roman"/>
                <w:sz w:val="24"/>
                <w:szCs w:val="24"/>
              </w:rPr>
              <w:t xml:space="preserve">а, </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4"/>
                <w:sz w:val="24"/>
                <w:szCs w:val="24"/>
              </w:rPr>
              <w:t xml:space="preserve"> </w:t>
            </w:r>
            <w:r w:rsidRPr="00EA7605">
              <w:rPr>
                <w:rFonts w:ascii="Times New Roman" w:hAnsi="Times New Roman"/>
                <w:spacing w:val="-6"/>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ро</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а</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w:t>
            </w:r>
            <w:r w:rsidRPr="00EA7605">
              <w:rPr>
                <w:rFonts w:ascii="Times New Roman" w:hAnsi="Times New Roman"/>
                <w:spacing w:val="2"/>
                <w:w w:val="99"/>
                <w:sz w:val="24"/>
                <w:szCs w:val="24"/>
              </w:rPr>
              <w:t>и</w:t>
            </w:r>
            <w:r w:rsidRPr="00EA7605">
              <w:rPr>
                <w:rFonts w:ascii="Times New Roman" w:hAnsi="Times New Roman"/>
                <w:w w:val="99"/>
                <w:sz w:val="24"/>
                <w:szCs w:val="24"/>
              </w:rPr>
              <w:t>л</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х</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бе</w:t>
            </w:r>
            <w:r w:rsidRPr="00EA7605">
              <w:rPr>
                <w:rFonts w:ascii="Times New Roman" w:hAnsi="Times New Roman"/>
                <w:w w:val="99"/>
                <w:sz w:val="24"/>
                <w:szCs w:val="24"/>
              </w:rPr>
              <w:t>з</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pacing w:val="-1"/>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рабо</w:t>
            </w:r>
            <w:r w:rsidRPr="00EA7605">
              <w:rPr>
                <w:rFonts w:ascii="Times New Roman" w:hAnsi="Times New Roman"/>
                <w:w w:val="99"/>
                <w:sz w:val="24"/>
                <w:szCs w:val="24"/>
              </w:rPr>
              <w:t>т</w:t>
            </w:r>
            <w:r w:rsidRPr="00EA7605">
              <w:rPr>
                <w:rFonts w:ascii="Times New Roman" w:hAnsi="Times New Roman"/>
                <w:sz w:val="24"/>
                <w:szCs w:val="24"/>
              </w:rPr>
              <w:t>ы с</w:t>
            </w:r>
            <w:r w:rsidRPr="00EA7605">
              <w:rPr>
                <w:rFonts w:ascii="Times New Roman" w:hAnsi="Times New Roman"/>
                <w:spacing w:val="-1"/>
                <w:sz w:val="24"/>
                <w:szCs w:val="24"/>
              </w:rPr>
              <w:t xml:space="preserve"> </w:t>
            </w:r>
            <w:r w:rsidRPr="00EA7605">
              <w:rPr>
                <w:rFonts w:ascii="Times New Roman" w:hAnsi="Times New Roman"/>
                <w:sz w:val="24"/>
                <w:szCs w:val="24"/>
              </w:rPr>
              <w:t>ко</w:t>
            </w:r>
            <w:r w:rsidRPr="00EA7605">
              <w:rPr>
                <w:rFonts w:ascii="Times New Roman" w:hAnsi="Times New Roman"/>
                <w:w w:val="99"/>
                <w:sz w:val="24"/>
                <w:szCs w:val="24"/>
              </w:rPr>
              <w:t>л</w:t>
            </w:r>
            <w:r w:rsidRPr="00EA7605">
              <w:rPr>
                <w:rFonts w:ascii="Times New Roman" w:hAnsi="Times New Roman"/>
                <w:spacing w:val="1"/>
                <w:w w:val="99"/>
                <w:sz w:val="24"/>
                <w:szCs w:val="24"/>
              </w:rPr>
              <w:t>ю</w:t>
            </w:r>
            <w:r w:rsidRPr="00EA7605">
              <w:rPr>
                <w:rFonts w:ascii="Times New Roman" w:hAnsi="Times New Roman"/>
                <w:w w:val="99"/>
                <w:sz w:val="24"/>
                <w:szCs w:val="24"/>
              </w:rPr>
              <w:t>щ</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реж</w:t>
            </w:r>
            <w:r w:rsidRPr="00EA7605">
              <w:rPr>
                <w:rFonts w:ascii="Times New Roman" w:hAnsi="Times New Roman"/>
                <w:spacing w:val="-3"/>
                <w:sz w:val="24"/>
                <w:szCs w:val="24"/>
              </w:rPr>
              <w:t>у</w:t>
            </w:r>
            <w:r w:rsidRPr="00EA7605">
              <w:rPr>
                <w:rFonts w:ascii="Times New Roman" w:hAnsi="Times New Roman"/>
                <w:w w:val="99"/>
                <w:sz w:val="24"/>
                <w:szCs w:val="24"/>
              </w:rPr>
              <w:t>щи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ин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р</w:t>
            </w:r>
            <w:r w:rsidRPr="00EA7605">
              <w:rPr>
                <w:rFonts w:ascii="Times New Roman" w:hAnsi="Times New Roman"/>
                <w:spacing w:val="-3"/>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39" w:lineRule="auto"/>
              <w:ind w:left="168" w:right="162" w:firstLine="17"/>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р</w:t>
            </w:r>
            <w:r w:rsidRPr="00EA7605">
              <w:rPr>
                <w:rFonts w:ascii="Times New Roman" w:hAnsi="Times New Roman"/>
                <w:spacing w:val="-1"/>
                <w:sz w:val="24"/>
                <w:szCs w:val="24"/>
              </w:rPr>
              <w:t>а</w:t>
            </w:r>
            <w:r w:rsidRPr="00EA7605">
              <w:rPr>
                <w:rFonts w:ascii="Times New Roman" w:hAnsi="Times New Roman"/>
                <w:sz w:val="24"/>
                <w:szCs w:val="24"/>
              </w:rPr>
              <w:t>бо</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spacing w:val="-1"/>
                <w:w w:val="99"/>
                <w:sz w:val="24"/>
                <w:szCs w:val="24"/>
              </w:rPr>
              <w:t>(</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z w:val="24"/>
                <w:szCs w:val="24"/>
              </w:rPr>
              <w:t>ме</w:t>
            </w:r>
            <w:r w:rsidRPr="00EA7605">
              <w:rPr>
                <w:rFonts w:ascii="Times New Roman" w:hAnsi="Times New Roman"/>
                <w:w w:val="99"/>
                <w:sz w:val="24"/>
                <w:szCs w:val="24"/>
              </w:rPr>
              <w:t>т</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де</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ли</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w w:val="99"/>
                <w:sz w:val="24"/>
                <w:szCs w:val="24"/>
              </w:rPr>
              <w:t>з</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 формообра</w:t>
            </w:r>
            <w:r w:rsidRPr="00EA7605">
              <w:rPr>
                <w:rFonts w:ascii="Times New Roman" w:hAnsi="Times New Roman"/>
                <w:w w:val="99"/>
                <w:sz w:val="24"/>
                <w:szCs w:val="24"/>
              </w:rPr>
              <w:t>з</w:t>
            </w:r>
            <w:r w:rsidRPr="00EA7605">
              <w:rPr>
                <w:rFonts w:ascii="Times New Roman" w:hAnsi="Times New Roman"/>
                <w:sz w:val="24"/>
                <w:szCs w:val="24"/>
              </w:rPr>
              <w:t>о</w:t>
            </w:r>
            <w:r w:rsidRPr="00EA7605">
              <w:rPr>
                <w:rFonts w:ascii="Times New Roman" w:hAnsi="Times New Roman"/>
                <w:spacing w:val="-1"/>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со</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де</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о</w:t>
            </w:r>
            <w:r w:rsidRPr="00EA7605">
              <w:rPr>
                <w:rFonts w:ascii="Times New Roman" w:hAnsi="Times New Roman"/>
                <w:spacing w:val="-1"/>
                <w:w w:val="99"/>
                <w:sz w:val="24"/>
                <w:szCs w:val="24"/>
              </w:rPr>
              <w:t>т</w:t>
            </w:r>
            <w:r w:rsidRPr="00EA7605">
              <w:rPr>
                <w:rFonts w:ascii="Times New Roman" w:hAnsi="Times New Roman"/>
                <w:sz w:val="24"/>
                <w:szCs w:val="24"/>
              </w:rPr>
              <w:t>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из</w:t>
            </w:r>
            <w:r w:rsidRPr="00EA7605">
              <w:rPr>
                <w:rFonts w:ascii="Times New Roman" w:hAnsi="Times New Roman"/>
                <w:sz w:val="24"/>
                <w:szCs w:val="24"/>
              </w:rPr>
              <w:t>де</w:t>
            </w:r>
            <w:r w:rsidRPr="00EA7605">
              <w:rPr>
                <w:rFonts w:ascii="Times New Roman" w:hAnsi="Times New Roman"/>
                <w:w w:val="99"/>
                <w:sz w:val="24"/>
                <w:szCs w:val="24"/>
              </w:rPr>
              <w:t>ли</w:t>
            </w:r>
            <w:r w:rsidRPr="00EA7605">
              <w:rPr>
                <w:rFonts w:ascii="Times New Roman" w:hAnsi="Times New Roman"/>
                <w:sz w:val="24"/>
                <w:szCs w:val="24"/>
              </w:rPr>
              <w:t>я</w:t>
            </w:r>
            <w:r w:rsidRPr="00EA7605">
              <w:rPr>
                <w:rFonts w:ascii="Times New Roman" w:hAnsi="Times New Roman"/>
                <w:w w:val="99"/>
                <w:sz w:val="24"/>
                <w:szCs w:val="24"/>
              </w:rPr>
              <w:t>)</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3"/>
                <w:w w:val="99"/>
                <w:sz w:val="24"/>
                <w:szCs w:val="24"/>
              </w:rPr>
              <w:t>з</w:t>
            </w:r>
            <w:r w:rsidRPr="00EA7605">
              <w:rPr>
                <w:rFonts w:ascii="Times New Roman" w:hAnsi="Times New Roman"/>
                <w:spacing w:val="-4"/>
                <w:sz w:val="24"/>
                <w:szCs w:val="24"/>
              </w:rPr>
              <w:t>у</w:t>
            </w:r>
            <w:r w:rsidRPr="00EA7605">
              <w:rPr>
                <w:rFonts w:ascii="Times New Roman" w:hAnsi="Times New Roman"/>
                <w:spacing w:val="-1"/>
                <w:sz w:val="24"/>
                <w:szCs w:val="24"/>
              </w:rPr>
              <w:t>ем</w:t>
            </w:r>
            <w:r w:rsidRPr="00EA7605">
              <w:rPr>
                <w:rFonts w:ascii="Times New Roman" w:hAnsi="Times New Roman"/>
                <w:spacing w:val="1"/>
                <w:sz w:val="24"/>
                <w:szCs w:val="24"/>
              </w:rPr>
              <w:t>ы</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3"/>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рок</w:t>
            </w:r>
            <w:r w:rsidRPr="00EA7605">
              <w:rPr>
                <w:rFonts w:ascii="Times New Roman" w:hAnsi="Times New Roman"/>
                <w:spacing w:val="1"/>
                <w:sz w:val="24"/>
                <w:szCs w:val="24"/>
              </w:rPr>
              <w:t>а</w:t>
            </w:r>
            <w:r w:rsidRPr="00EA7605">
              <w:rPr>
                <w:rFonts w:ascii="Times New Roman" w:hAnsi="Times New Roman"/>
                <w:sz w:val="24"/>
                <w:szCs w:val="24"/>
              </w:rPr>
              <w:t>х</w:t>
            </w:r>
            <w:r w:rsidRPr="00EA7605">
              <w:rPr>
                <w:rFonts w:ascii="Times New Roman" w:hAnsi="Times New Roman"/>
                <w:spacing w:val="2"/>
                <w:sz w:val="24"/>
                <w:szCs w:val="24"/>
              </w:rPr>
              <w:t xml:space="preserve"> р</w:t>
            </w:r>
            <w:r w:rsidRPr="00EA7605">
              <w:rPr>
                <w:rFonts w:ascii="Times New Roman" w:hAnsi="Times New Roman"/>
                <w:spacing w:val="-6"/>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т</w:t>
            </w:r>
            <w:r w:rsidRPr="00EA7605">
              <w:rPr>
                <w:rFonts w:ascii="Times New Roman" w:hAnsi="Times New Roman"/>
                <w:spacing w:val="5"/>
                <w:sz w:val="24"/>
                <w:szCs w:val="24"/>
              </w:rPr>
              <w:t>р</w:t>
            </w:r>
            <w:r w:rsidRPr="00EA7605">
              <w:rPr>
                <w:rFonts w:ascii="Times New Roman" w:hAnsi="Times New Roman"/>
                <w:spacing w:val="-6"/>
                <w:sz w:val="24"/>
                <w:szCs w:val="24"/>
              </w:rPr>
              <w:t>у</w:t>
            </w:r>
            <w:r w:rsidRPr="00EA7605">
              <w:rPr>
                <w:rFonts w:ascii="Times New Roman" w:hAnsi="Times New Roman"/>
                <w:spacing w:val="1"/>
                <w:sz w:val="24"/>
                <w:szCs w:val="24"/>
              </w:rPr>
              <w:t>д</w:t>
            </w:r>
            <w:r w:rsidRPr="00EA7605">
              <w:rPr>
                <w:rFonts w:ascii="Times New Roman" w:hAnsi="Times New Roman"/>
                <w:sz w:val="24"/>
                <w:szCs w:val="24"/>
              </w:rPr>
              <w:t>а;</w:t>
            </w:r>
          </w:p>
          <w:p w:rsidR="002717E1" w:rsidRPr="00EA7605" w:rsidRDefault="002717E1" w:rsidP="002717E1">
            <w:pPr>
              <w:widowControl w:val="0"/>
              <w:autoSpaceDE w:val="0"/>
              <w:autoSpaceDN w:val="0"/>
              <w:adjustRightInd w:val="0"/>
              <w:spacing w:after="0" w:line="239" w:lineRule="auto"/>
              <w:ind w:left="168" w:right="508" w:firstLine="17"/>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1"/>
                <w:sz w:val="24"/>
                <w:szCs w:val="24"/>
              </w:rPr>
              <w:t>са</w:t>
            </w:r>
            <w:r w:rsidRPr="00EA7605">
              <w:rPr>
                <w:rFonts w:ascii="Times New Roman" w:hAnsi="Times New Roman"/>
                <w:sz w:val="24"/>
                <w:szCs w:val="24"/>
              </w:rPr>
              <w:t>м</w:t>
            </w:r>
            <w:r w:rsidRPr="00EA7605">
              <w:rPr>
                <w:rFonts w:ascii="Times New Roman" w:hAnsi="Times New Roman"/>
                <w:spacing w:val="1"/>
                <w:sz w:val="24"/>
                <w:szCs w:val="24"/>
              </w:rPr>
              <w:t>о</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льн</w:t>
            </w:r>
            <w:r w:rsidRPr="00EA7605">
              <w:rPr>
                <w:rFonts w:ascii="Times New Roman" w:hAnsi="Times New Roman"/>
                <w:sz w:val="24"/>
                <w:szCs w:val="24"/>
              </w:rPr>
              <w:t>о ор</w:t>
            </w:r>
            <w:r w:rsidRPr="00EA7605">
              <w:rPr>
                <w:rFonts w:ascii="Times New Roman" w:hAnsi="Times New Roman"/>
                <w:w w:val="99"/>
                <w:sz w:val="24"/>
                <w:szCs w:val="24"/>
              </w:rPr>
              <w:t>г</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из</w:t>
            </w:r>
            <w:r w:rsidRPr="00EA7605">
              <w:rPr>
                <w:rFonts w:ascii="Times New Roman" w:hAnsi="Times New Roman"/>
                <w:spacing w:val="3"/>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ое рабоч</w:t>
            </w:r>
            <w:r w:rsidRPr="00EA7605">
              <w:rPr>
                <w:rFonts w:ascii="Times New Roman" w:hAnsi="Times New Roman"/>
                <w:spacing w:val="-2"/>
                <w:sz w:val="24"/>
                <w:szCs w:val="24"/>
              </w:rPr>
              <w:t>е</w:t>
            </w:r>
            <w:r w:rsidRPr="00EA7605">
              <w:rPr>
                <w:rFonts w:ascii="Times New Roman" w:hAnsi="Times New Roman"/>
                <w:sz w:val="24"/>
                <w:szCs w:val="24"/>
              </w:rPr>
              <w:t>е ме</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 xml:space="preserve">о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ви</w:t>
            </w:r>
            <w:r w:rsidRPr="00EA7605">
              <w:rPr>
                <w:rFonts w:ascii="Times New Roman" w:hAnsi="Times New Roman"/>
                <w:spacing w:val="-1"/>
                <w:sz w:val="24"/>
                <w:szCs w:val="24"/>
              </w:rPr>
              <w:t>с</w:t>
            </w:r>
            <w:r w:rsidRPr="00EA7605">
              <w:rPr>
                <w:rFonts w:ascii="Times New Roman" w:hAnsi="Times New Roman"/>
                <w:spacing w:val="3"/>
                <w:w w:val="99"/>
                <w:sz w:val="24"/>
                <w:szCs w:val="24"/>
              </w:rPr>
              <w:t>и</w:t>
            </w:r>
            <w:r w:rsidRPr="00EA7605">
              <w:rPr>
                <w:rFonts w:ascii="Times New Roman" w:hAnsi="Times New Roman"/>
                <w:sz w:val="24"/>
                <w:szCs w:val="24"/>
              </w:rPr>
              <w:t>мо</w:t>
            </w:r>
            <w:r w:rsidRPr="00EA7605">
              <w:rPr>
                <w:rFonts w:ascii="Times New Roman" w:hAnsi="Times New Roman"/>
                <w:spacing w:val="-1"/>
                <w:sz w:val="24"/>
                <w:szCs w:val="24"/>
              </w:rPr>
              <w:t>с</w:t>
            </w:r>
            <w:r w:rsidRPr="00EA7605">
              <w:rPr>
                <w:rFonts w:ascii="Times New Roman" w:hAnsi="Times New Roman"/>
                <w:w w:val="99"/>
                <w:sz w:val="24"/>
                <w:szCs w:val="24"/>
              </w:rPr>
              <w:t>ти</w:t>
            </w:r>
            <w:r w:rsidRPr="00EA7605">
              <w:rPr>
                <w:rFonts w:ascii="Times New Roman" w:hAnsi="Times New Roman"/>
                <w:sz w:val="24"/>
                <w:szCs w:val="24"/>
              </w:rPr>
              <w:t xml:space="preserve"> о</w:t>
            </w:r>
            <w:r w:rsidRPr="00EA7605">
              <w:rPr>
                <w:rFonts w:ascii="Times New Roman" w:hAnsi="Times New Roman"/>
                <w:w w:val="99"/>
                <w:sz w:val="24"/>
                <w:szCs w:val="24"/>
              </w:rPr>
              <w:t>т</w:t>
            </w:r>
            <w:r w:rsidRPr="00EA7605">
              <w:rPr>
                <w:rFonts w:ascii="Times New Roman" w:hAnsi="Times New Roman"/>
                <w:spacing w:val="1"/>
                <w:sz w:val="24"/>
                <w:szCs w:val="24"/>
              </w:rPr>
              <w:t xml:space="preserve"> </w:t>
            </w:r>
            <w:r w:rsidRPr="00EA7605">
              <w:rPr>
                <w:rFonts w:ascii="Times New Roman" w:hAnsi="Times New Roman"/>
                <w:spacing w:val="2"/>
                <w:sz w:val="24"/>
                <w:szCs w:val="24"/>
              </w:rPr>
              <w:t>х</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z w:val="24"/>
                <w:szCs w:val="24"/>
              </w:rPr>
              <w:t xml:space="preserve">ера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яе</w:t>
            </w:r>
            <w:r w:rsidRPr="00EA7605">
              <w:rPr>
                <w:rFonts w:ascii="Times New Roman" w:hAnsi="Times New Roman"/>
                <w:spacing w:val="-1"/>
                <w:sz w:val="24"/>
                <w:szCs w:val="24"/>
              </w:rPr>
              <w:t>м</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рабо</w:t>
            </w:r>
            <w:r w:rsidRPr="00EA7605">
              <w:rPr>
                <w:rFonts w:ascii="Times New Roman" w:hAnsi="Times New Roman"/>
                <w:w w:val="99"/>
                <w:sz w:val="24"/>
                <w:szCs w:val="24"/>
              </w:rPr>
              <w:t>т</w:t>
            </w:r>
            <w:r w:rsidRPr="00EA7605">
              <w:rPr>
                <w:rFonts w:ascii="Times New Roman" w:hAnsi="Times New Roman"/>
                <w:sz w:val="24"/>
                <w:szCs w:val="24"/>
              </w:rPr>
              <w:t>ы, р</w:t>
            </w:r>
            <w:r w:rsidRPr="00EA7605">
              <w:rPr>
                <w:rFonts w:ascii="Times New Roman" w:hAnsi="Times New Roman"/>
                <w:spacing w:val="-1"/>
                <w:sz w:val="24"/>
                <w:szCs w:val="24"/>
              </w:rPr>
              <w:t>а</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 ра</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w w:val="99"/>
                <w:sz w:val="24"/>
                <w:szCs w:val="24"/>
              </w:rPr>
              <w:t>г</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ы, 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spacing w:val="2"/>
                <w:w w:val="99"/>
                <w:sz w:val="24"/>
                <w:szCs w:val="24"/>
              </w:rPr>
              <w:t>л</w:t>
            </w:r>
            <w:r w:rsidRPr="00EA7605">
              <w:rPr>
                <w:rFonts w:ascii="Times New Roman" w:hAnsi="Times New Roman"/>
                <w:sz w:val="24"/>
                <w:szCs w:val="24"/>
              </w:rPr>
              <w:t xml:space="preserve">ы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особ</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н</w:t>
            </w:r>
            <w:r w:rsidRPr="00EA7605">
              <w:rPr>
                <w:rFonts w:ascii="Times New Roman" w:hAnsi="Times New Roman"/>
                <w:sz w:val="24"/>
                <w:szCs w:val="24"/>
              </w:rPr>
              <w:t>а рабоч</w:t>
            </w:r>
            <w:r w:rsidRPr="00EA7605">
              <w:rPr>
                <w:rFonts w:ascii="Times New Roman" w:hAnsi="Times New Roman"/>
                <w:spacing w:val="-2"/>
                <w:sz w:val="24"/>
                <w:szCs w:val="24"/>
              </w:rPr>
              <w:t>е</w:t>
            </w:r>
            <w:r w:rsidRPr="00EA7605">
              <w:rPr>
                <w:rFonts w:ascii="Times New Roman" w:hAnsi="Times New Roman"/>
                <w:sz w:val="24"/>
                <w:szCs w:val="24"/>
              </w:rPr>
              <w:t>м</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sz w:val="24"/>
                <w:szCs w:val="24"/>
              </w:rPr>
              <w:t>о</w:t>
            </w:r>
            <w:r w:rsidRPr="00EA7605">
              <w:rPr>
                <w:rFonts w:ascii="Times New Roman" w:hAnsi="Times New Roman"/>
                <w:spacing w:val="2"/>
                <w:sz w:val="24"/>
                <w:szCs w:val="24"/>
              </w:rPr>
              <w:t>х</w:t>
            </w:r>
            <w:r w:rsidRPr="00EA7605">
              <w:rPr>
                <w:rFonts w:ascii="Times New Roman" w:hAnsi="Times New Roman"/>
                <w:sz w:val="24"/>
                <w:szCs w:val="24"/>
              </w:rPr>
              <w:t>ра</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оряд</w:t>
            </w:r>
            <w:r w:rsidRPr="00EA7605">
              <w:rPr>
                <w:rFonts w:ascii="Times New Roman" w:hAnsi="Times New Roman"/>
                <w:spacing w:val="-1"/>
                <w:sz w:val="24"/>
                <w:szCs w:val="24"/>
              </w:rPr>
              <w:t>о</w:t>
            </w:r>
            <w:r w:rsidRPr="00EA7605">
              <w:rPr>
                <w:rFonts w:ascii="Times New Roman" w:hAnsi="Times New Roman"/>
                <w:sz w:val="24"/>
                <w:szCs w:val="24"/>
              </w:rPr>
              <w:t xml:space="preserve">к </w:t>
            </w:r>
            <w:r w:rsidRPr="00EA7605">
              <w:rPr>
                <w:rFonts w:ascii="Times New Roman" w:hAnsi="Times New Roman"/>
                <w:w w:val="99"/>
                <w:sz w:val="24"/>
                <w:szCs w:val="24"/>
              </w:rPr>
              <w:t>н</w:t>
            </w:r>
            <w:r w:rsidRPr="00EA7605">
              <w:rPr>
                <w:rFonts w:ascii="Times New Roman" w:hAnsi="Times New Roman"/>
                <w:sz w:val="24"/>
                <w:szCs w:val="24"/>
              </w:rPr>
              <w:t>а р</w:t>
            </w:r>
            <w:r w:rsidRPr="00EA7605">
              <w:rPr>
                <w:rFonts w:ascii="Times New Roman" w:hAnsi="Times New Roman"/>
                <w:spacing w:val="-1"/>
                <w:sz w:val="24"/>
                <w:szCs w:val="24"/>
              </w:rPr>
              <w:t>а</w:t>
            </w:r>
            <w:r w:rsidRPr="00EA7605">
              <w:rPr>
                <w:rFonts w:ascii="Times New Roman" w:hAnsi="Times New Roman"/>
                <w:sz w:val="24"/>
                <w:szCs w:val="24"/>
              </w:rPr>
              <w:t>боч</w:t>
            </w:r>
            <w:r w:rsidRPr="00EA7605">
              <w:rPr>
                <w:rFonts w:ascii="Times New Roman" w:hAnsi="Times New Roman"/>
                <w:spacing w:val="-1"/>
                <w:sz w:val="24"/>
                <w:szCs w:val="24"/>
              </w:rPr>
              <w:t>е</w:t>
            </w:r>
            <w:r w:rsidRPr="00EA7605">
              <w:rPr>
                <w:rFonts w:ascii="Times New Roman" w:hAnsi="Times New Roman"/>
                <w:sz w:val="24"/>
                <w:szCs w:val="24"/>
              </w:rPr>
              <w:t>м м</w:t>
            </w:r>
            <w:r w:rsidRPr="00EA7605">
              <w:rPr>
                <w:rFonts w:ascii="Times New Roman" w:hAnsi="Times New Roman"/>
                <w:spacing w:val="-1"/>
                <w:sz w:val="24"/>
                <w:szCs w:val="24"/>
              </w:rPr>
              <w:t>ес</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40" w:lineRule="auto"/>
              <w:ind w:left="168" w:right="200" w:firstLine="17"/>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w w:val="99"/>
                <w:sz w:val="24"/>
                <w:szCs w:val="24"/>
              </w:rPr>
              <w:t>изи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од</w:t>
            </w:r>
            <w:r w:rsidRPr="00EA7605">
              <w:rPr>
                <w:rFonts w:ascii="Times New Roman" w:hAnsi="Times New Roman"/>
                <w:w w:val="99"/>
                <w:sz w:val="24"/>
                <w:szCs w:val="24"/>
              </w:rPr>
              <w:t>л</w:t>
            </w:r>
            <w:r w:rsidRPr="00EA7605">
              <w:rPr>
                <w:rFonts w:ascii="Times New Roman" w:hAnsi="Times New Roman"/>
                <w:sz w:val="24"/>
                <w:szCs w:val="24"/>
              </w:rPr>
              <w:t>еж</w:t>
            </w:r>
            <w:r w:rsidRPr="00EA7605">
              <w:rPr>
                <w:rFonts w:ascii="Times New Roman" w:hAnsi="Times New Roman"/>
                <w:spacing w:val="-1"/>
                <w:sz w:val="24"/>
                <w:szCs w:val="24"/>
              </w:rPr>
              <w:t>а</w:t>
            </w:r>
            <w:r w:rsidRPr="00EA7605">
              <w:rPr>
                <w:rFonts w:ascii="Times New Roman" w:hAnsi="Times New Roman"/>
                <w:w w:val="99"/>
                <w:sz w:val="24"/>
                <w:szCs w:val="24"/>
              </w:rPr>
              <w:t>щий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вл</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ию</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3"/>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п</w:t>
            </w:r>
            <w:r w:rsidRPr="00EA7605">
              <w:rPr>
                <w:rFonts w:ascii="Times New Roman" w:hAnsi="Times New Roman"/>
                <w:spacing w:val="-1"/>
                <w:sz w:val="24"/>
                <w:szCs w:val="24"/>
              </w:rPr>
              <w:t>р</w:t>
            </w:r>
            <w:r w:rsidRPr="00EA7605">
              <w:rPr>
                <w:rFonts w:ascii="Times New Roman" w:hAnsi="Times New Roman"/>
                <w:w w:val="99"/>
                <w:sz w:val="24"/>
                <w:szCs w:val="24"/>
              </w:rPr>
              <w:t>изн</w:t>
            </w:r>
            <w:r w:rsidRPr="00EA7605">
              <w:rPr>
                <w:rFonts w:ascii="Times New Roman" w:hAnsi="Times New Roman"/>
                <w:sz w:val="24"/>
                <w:szCs w:val="24"/>
              </w:rPr>
              <w:t>ак</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а</w:t>
            </w:r>
            <w:r w:rsidRPr="00EA7605">
              <w:rPr>
                <w:rFonts w:ascii="Times New Roman" w:hAnsi="Times New Roman"/>
                <w:sz w:val="24"/>
                <w:szCs w:val="24"/>
              </w:rPr>
              <w:t>; о</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п</w:t>
            </w:r>
            <w:r w:rsidRPr="00EA7605">
              <w:rPr>
                <w:rFonts w:ascii="Times New Roman" w:hAnsi="Times New Roman"/>
                <w:sz w:val="24"/>
                <w:szCs w:val="24"/>
              </w:rPr>
              <w:t xml:space="preserve">особы </w:t>
            </w:r>
            <w:r w:rsidRPr="00EA7605">
              <w:rPr>
                <w:rFonts w:ascii="Times New Roman" w:hAnsi="Times New Roman"/>
                <w:spacing w:val="-1"/>
                <w:sz w:val="24"/>
                <w:szCs w:val="24"/>
              </w:rPr>
              <w:t>с</w:t>
            </w:r>
            <w:r w:rsidRPr="00EA7605">
              <w:rPr>
                <w:rFonts w:ascii="Times New Roman" w:hAnsi="Times New Roman"/>
                <w:sz w:val="24"/>
                <w:szCs w:val="24"/>
              </w:rPr>
              <w:t>о</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де</w:t>
            </w:r>
            <w:r w:rsidRPr="00EA7605">
              <w:rPr>
                <w:rFonts w:ascii="Times New Roman" w:hAnsi="Times New Roman"/>
                <w:spacing w:val="-1"/>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39" w:lineRule="auto"/>
              <w:ind w:left="168" w:right="284" w:firstLine="17"/>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сос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дар</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 xml:space="preserve"> рабо</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п</w:t>
            </w:r>
            <w:r w:rsidRPr="00EA7605">
              <w:rPr>
                <w:rFonts w:ascii="Times New Roman" w:hAnsi="Times New Roman"/>
                <w:sz w:val="24"/>
                <w:szCs w:val="24"/>
              </w:rPr>
              <w:t xml:space="preserve">о </w:t>
            </w:r>
            <w:r w:rsidRPr="00EA7605">
              <w:rPr>
                <w:rFonts w:ascii="Times New Roman" w:hAnsi="Times New Roman"/>
                <w:spacing w:val="4"/>
                <w:w w:val="99"/>
                <w:sz w:val="24"/>
                <w:szCs w:val="24"/>
              </w:rPr>
              <w:t>п</w:t>
            </w:r>
            <w:r w:rsidRPr="00EA7605">
              <w:rPr>
                <w:rFonts w:ascii="Times New Roman" w:hAnsi="Times New Roman"/>
                <w:spacing w:val="-6"/>
                <w:sz w:val="24"/>
                <w:szCs w:val="24"/>
              </w:rPr>
              <w:t>у</w:t>
            </w:r>
            <w:r w:rsidRPr="00EA7605">
              <w:rPr>
                <w:rFonts w:ascii="Times New Roman" w:hAnsi="Times New Roman"/>
                <w:w w:val="99"/>
                <w:sz w:val="24"/>
                <w:szCs w:val="24"/>
              </w:rPr>
              <w:t>н</w:t>
            </w:r>
            <w:r w:rsidRPr="00EA7605">
              <w:rPr>
                <w:rFonts w:ascii="Times New Roman" w:hAnsi="Times New Roman"/>
                <w:sz w:val="24"/>
                <w:szCs w:val="24"/>
              </w:rPr>
              <w:t>к</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39" w:lineRule="auto"/>
              <w:ind w:left="168" w:right="569" w:firstLine="17"/>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в</w:t>
            </w:r>
            <w:r w:rsidRPr="00EA7605">
              <w:rPr>
                <w:rFonts w:ascii="Times New Roman" w:hAnsi="Times New Roman"/>
                <w:spacing w:val="1"/>
                <w:w w:val="99"/>
                <w:sz w:val="24"/>
                <w:szCs w:val="24"/>
              </w:rPr>
              <w:t>л</w:t>
            </w:r>
            <w:r w:rsidRPr="00EA7605">
              <w:rPr>
                <w:rFonts w:ascii="Times New Roman" w:hAnsi="Times New Roman"/>
                <w:sz w:val="24"/>
                <w:szCs w:val="24"/>
              </w:rPr>
              <w:t>ад</w:t>
            </w:r>
            <w:r w:rsidRPr="00EA7605">
              <w:rPr>
                <w:rFonts w:ascii="Times New Roman" w:hAnsi="Times New Roman"/>
                <w:spacing w:val="-1"/>
                <w:sz w:val="24"/>
                <w:szCs w:val="24"/>
              </w:rPr>
              <w:t>е</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еко</w:t>
            </w:r>
            <w:r w:rsidRPr="00EA7605">
              <w:rPr>
                <w:rFonts w:ascii="Times New Roman" w:hAnsi="Times New Roman"/>
                <w:w w:val="99"/>
                <w:sz w:val="24"/>
                <w:szCs w:val="24"/>
              </w:rPr>
              <w:t>т</w:t>
            </w:r>
            <w:r w:rsidRPr="00EA7605">
              <w:rPr>
                <w:rFonts w:ascii="Times New Roman" w:hAnsi="Times New Roman"/>
                <w:spacing w:val="-1"/>
                <w:sz w:val="24"/>
                <w:szCs w:val="24"/>
              </w:rPr>
              <w:t>о</w:t>
            </w:r>
            <w:r w:rsidRPr="00EA7605">
              <w:rPr>
                <w:rFonts w:ascii="Times New Roman" w:hAnsi="Times New Roman"/>
                <w:sz w:val="24"/>
                <w:szCs w:val="24"/>
              </w:rPr>
              <w:t>ры</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х</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spacing w:val="-1"/>
                <w:w w:val="99"/>
                <w:sz w:val="24"/>
                <w:szCs w:val="24"/>
              </w:rPr>
              <w:t>г</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pacing w:val="-1"/>
                <w:sz w:val="24"/>
                <w:szCs w:val="24"/>
              </w:rPr>
              <w:t>р</w:t>
            </w:r>
            <w:r w:rsidRPr="00EA7605">
              <w:rPr>
                <w:rFonts w:ascii="Times New Roman" w:hAnsi="Times New Roman"/>
                <w:w w:val="99"/>
                <w:sz w:val="24"/>
                <w:szCs w:val="24"/>
              </w:rPr>
              <w:t>и</w:t>
            </w:r>
            <w:r w:rsidRPr="00EA7605">
              <w:rPr>
                <w:rFonts w:ascii="Times New Roman" w:hAnsi="Times New Roman"/>
                <w:spacing w:val="-3"/>
                <w:sz w:val="24"/>
                <w:szCs w:val="24"/>
              </w:rPr>
              <w:t>е</w:t>
            </w:r>
            <w:r w:rsidRPr="00EA7605">
              <w:rPr>
                <w:rFonts w:ascii="Times New Roman" w:hAnsi="Times New Roman"/>
                <w:sz w:val="24"/>
                <w:szCs w:val="24"/>
              </w:rPr>
              <w:t>м</w:t>
            </w:r>
            <w:r w:rsidRPr="00EA7605">
              <w:rPr>
                <w:rFonts w:ascii="Times New Roman" w:hAnsi="Times New Roman"/>
                <w:spacing w:val="-1"/>
                <w:sz w:val="24"/>
                <w:szCs w:val="24"/>
              </w:rPr>
              <w:t>ам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обрабо</w:t>
            </w:r>
            <w:r w:rsidRPr="00EA7605">
              <w:rPr>
                <w:rFonts w:ascii="Times New Roman" w:hAnsi="Times New Roman"/>
                <w:w w:val="99"/>
                <w:sz w:val="24"/>
                <w:szCs w:val="24"/>
              </w:rPr>
              <w:t>т</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39" w:lineRule="auto"/>
              <w:ind w:left="168" w:right="90" w:firstLine="17"/>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1"/>
                <w:sz w:val="24"/>
                <w:szCs w:val="24"/>
              </w:rPr>
              <w:t>р</w:t>
            </w:r>
            <w:r w:rsidRPr="00EA7605">
              <w:rPr>
                <w:rFonts w:ascii="Times New Roman" w:hAnsi="Times New Roman"/>
                <w:sz w:val="24"/>
                <w:szCs w:val="24"/>
              </w:rPr>
              <w:t>або</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 до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4"/>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sz w:val="24"/>
                <w:szCs w:val="24"/>
              </w:rPr>
              <w:t>ам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(гли</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w w:val="99"/>
                <w:sz w:val="24"/>
                <w:szCs w:val="24"/>
              </w:rPr>
              <w:t>ти</w:t>
            </w:r>
            <w:r w:rsidRPr="00EA7605">
              <w:rPr>
                <w:rFonts w:ascii="Times New Roman" w:hAnsi="Times New Roman"/>
                <w:spacing w:val="-1"/>
                <w:w w:val="99"/>
                <w:sz w:val="24"/>
                <w:szCs w:val="24"/>
              </w:rPr>
              <w:t>л</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spacing w:val="-2"/>
                <w:sz w:val="24"/>
                <w:szCs w:val="24"/>
              </w:rPr>
              <w:t>м</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ро</w:t>
            </w:r>
            <w:r w:rsidRPr="00EA7605">
              <w:rPr>
                <w:rFonts w:ascii="Times New Roman" w:hAnsi="Times New Roman"/>
                <w:spacing w:val="-1"/>
                <w:sz w:val="24"/>
                <w:szCs w:val="24"/>
              </w:rPr>
              <w:t>д</w:t>
            </w:r>
            <w:r w:rsidRPr="00EA7605">
              <w:rPr>
                <w:rFonts w:ascii="Times New Roman" w:hAnsi="Times New Roman"/>
                <w:w w:val="99"/>
                <w:sz w:val="24"/>
                <w:szCs w:val="24"/>
              </w:rPr>
              <w:t>н</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sz w:val="24"/>
                <w:szCs w:val="24"/>
              </w:rPr>
              <w:t>ам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2"/>
                <w:sz w:val="24"/>
                <w:szCs w:val="24"/>
              </w:rPr>
              <w:t>б</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а</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кар</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z w:val="24"/>
                <w:szCs w:val="24"/>
              </w:rPr>
              <w:t>ом;</w:t>
            </w:r>
            <w:r w:rsidRPr="00EA7605">
              <w:rPr>
                <w:rFonts w:ascii="Times New Roman" w:hAnsi="Times New Roman"/>
                <w:spacing w:val="-2"/>
                <w:sz w:val="24"/>
                <w:szCs w:val="24"/>
              </w:rPr>
              <w:t xml:space="preserve"> </w:t>
            </w:r>
            <w:r w:rsidRPr="00EA7605">
              <w:rPr>
                <w:rFonts w:ascii="Times New Roman" w:hAnsi="Times New Roman"/>
                <w:w w:val="99"/>
                <w:sz w:val="24"/>
                <w:szCs w:val="24"/>
              </w:rPr>
              <w:t>нит</w:t>
            </w:r>
            <w:r w:rsidRPr="00EA7605">
              <w:rPr>
                <w:rFonts w:ascii="Times New Roman" w:hAnsi="Times New Roman"/>
                <w:sz w:val="24"/>
                <w:szCs w:val="24"/>
              </w:rPr>
              <w:t>ка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к</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ь</w:t>
            </w:r>
            <w:r w:rsidRPr="00EA7605">
              <w:rPr>
                <w:rFonts w:ascii="Times New Roman" w:hAnsi="Times New Roman"/>
                <w:spacing w:val="-1"/>
                <w:w w:val="99"/>
                <w:sz w:val="24"/>
                <w:szCs w:val="24"/>
              </w:rPr>
              <w:t>ю</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2"/>
                <w:w w:val="99"/>
                <w:sz w:val="24"/>
                <w:szCs w:val="24"/>
              </w:rPr>
              <w:t>л</w:t>
            </w:r>
            <w:r w:rsidRPr="00EA7605">
              <w:rPr>
                <w:rFonts w:ascii="Times New Roman" w:hAnsi="Times New Roman"/>
                <w:sz w:val="24"/>
                <w:szCs w:val="24"/>
              </w:rPr>
              <w:t>око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ме</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лл</w:t>
            </w:r>
            <w:r w:rsidRPr="00EA7605">
              <w:rPr>
                <w:rFonts w:ascii="Times New Roman" w:hAnsi="Times New Roman"/>
                <w:sz w:val="24"/>
                <w:szCs w:val="24"/>
              </w:rPr>
              <w:t>ом; дре</w:t>
            </w:r>
            <w:r w:rsidRPr="00EA7605">
              <w:rPr>
                <w:rFonts w:ascii="Times New Roman" w:hAnsi="Times New Roman"/>
                <w:spacing w:val="-1"/>
                <w:w w:val="99"/>
                <w:sz w:val="24"/>
                <w:szCs w:val="24"/>
              </w:rPr>
              <w:t>в</w:t>
            </w:r>
            <w:r w:rsidRPr="00EA7605">
              <w:rPr>
                <w:rFonts w:ascii="Times New Roman" w:hAnsi="Times New Roman"/>
                <w:spacing w:val="-1"/>
                <w:sz w:val="24"/>
                <w:szCs w:val="24"/>
              </w:rPr>
              <w:t>ес</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spacing w:val="1"/>
                <w:w w:val="99"/>
                <w:sz w:val="24"/>
                <w:szCs w:val="24"/>
              </w:rPr>
              <w:t>й</w:t>
            </w:r>
            <w:r w:rsidRPr="00EA7605">
              <w:rPr>
                <w:rFonts w:ascii="Times New Roman" w:hAnsi="Times New Roman"/>
                <w:sz w:val="24"/>
                <w:szCs w:val="24"/>
              </w:rPr>
              <w:t xml:space="preserve">; </w:t>
            </w:r>
            <w:r w:rsidRPr="00EA7605">
              <w:rPr>
                <w:rFonts w:ascii="Times New Roman" w:hAnsi="Times New Roman"/>
                <w:spacing w:val="2"/>
                <w:sz w:val="24"/>
                <w:szCs w:val="24"/>
              </w:rPr>
              <w:t>к</w:t>
            </w:r>
            <w:r w:rsidRPr="00EA7605">
              <w:rPr>
                <w:rFonts w:ascii="Times New Roman" w:hAnsi="Times New Roman"/>
                <w:spacing w:val="-2"/>
                <w:sz w:val="24"/>
                <w:szCs w:val="24"/>
              </w:rPr>
              <w:t>о</w:t>
            </w:r>
            <w:r w:rsidRPr="00EA7605">
              <w:rPr>
                <w:rFonts w:ascii="Times New Roman" w:hAnsi="Times New Roman"/>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w w:val="99"/>
                <w:sz w:val="24"/>
                <w:szCs w:val="24"/>
              </w:rPr>
              <w:t>и</w:t>
            </w:r>
            <w:r w:rsidRPr="00EA7605">
              <w:rPr>
                <w:rFonts w:ascii="Times New Roman" w:hAnsi="Times New Roman"/>
                <w:sz w:val="24"/>
                <w:szCs w:val="24"/>
              </w:rPr>
              <w:t>ро</w:t>
            </w:r>
            <w:r w:rsidRPr="00EA7605">
              <w:rPr>
                <w:rFonts w:ascii="Times New Roman" w:hAnsi="Times New Roman"/>
                <w:spacing w:val="1"/>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w w:val="99"/>
                <w:sz w:val="24"/>
                <w:szCs w:val="24"/>
              </w:rPr>
              <w:t>з</w:t>
            </w:r>
            <w:r w:rsidRPr="00EA7605">
              <w:rPr>
                <w:rFonts w:ascii="Times New Roman" w:hAnsi="Times New Roman"/>
                <w:sz w:val="24"/>
                <w:szCs w:val="24"/>
              </w:rPr>
              <w:t xml:space="preserve"> 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лл</w:t>
            </w:r>
            <w:r w:rsidRPr="00EA7605">
              <w:rPr>
                <w:rFonts w:ascii="Times New Roman" w:hAnsi="Times New Roman"/>
                <w:sz w:val="24"/>
                <w:szCs w:val="24"/>
              </w:rPr>
              <w:t>о</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spacing w:val="1"/>
                <w:sz w:val="24"/>
                <w:szCs w:val="24"/>
              </w:rPr>
              <w:t>а</w:t>
            </w:r>
            <w:r w:rsidRPr="00EA7605">
              <w:rPr>
                <w:rFonts w:ascii="Times New Roman" w:hAnsi="Times New Roman"/>
                <w:w w:val="99"/>
                <w:sz w:val="24"/>
                <w:szCs w:val="24"/>
              </w:rPr>
              <w:t>)</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43" w:lineRule="auto"/>
              <w:ind w:left="168" w:right="930" w:firstLine="17"/>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2"/>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w w:val="99"/>
                <w:sz w:val="24"/>
                <w:szCs w:val="24"/>
              </w:rPr>
              <w:t>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ре</w:t>
            </w:r>
            <w:r w:rsidRPr="00EA7605">
              <w:rPr>
                <w:rFonts w:ascii="Times New Roman" w:hAnsi="Times New Roman"/>
                <w:spacing w:val="-1"/>
                <w:sz w:val="24"/>
                <w:szCs w:val="24"/>
              </w:rPr>
              <w:t>м</w:t>
            </w:r>
            <w:r w:rsidRPr="00EA7605">
              <w:rPr>
                <w:rFonts w:ascii="Times New Roman" w:hAnsi="Times New Roman"/>
                <w:sz w:val="24"/>
                <w:szCs w:val="24"/>
              </w:rPr>
              <w:t>о</w:t>
            </w:r>
            <w:r w:rsidRPr="00EA7605">
              <w:rPr>
                <w:rFonts w:ascii="Times New Roman" w:hAnsi="Times New Roman"/>
                <w:w w:val="99"/>
                <w:sz w:val="24"/>
                <w:szCs w:val="24"/>
              </w:rPr>
              <w:t>нт</w:t>
            </w:r>
            <w:r w:rsidRPr="00EA7605">
              <w:rPr>
                <w:rFonts w:ascii="Times New Roman" w:hAnsi="Times New Roman"/>
                <w:sz w:val="24"/>
                <w:szCs w:val="24"/>
              </w:rPr>
              <w:t xml:space="preserve"> одежды.</w:t>
            </w:r>
          </w:p>
          <w:p w:rsidR="002717E1" w:rsidRPr="00EA7605" w:rsidRDefault="002717E1" w:rsidP="002717E1">
            <w:pPr>
              <w:widowControl w:val="0"/>
              <w:autoSpaceDE w:val="0"/>
              <w:autoSpaceDN w:val="0"/>
              <w:adjustRightInd w:val="0"/>
              <w:spacing w:before="3" w:after="0" w:line="239" w:lineRule="auto"/>
              <w:ind w:left="185" w:right="412" w:firstLine="17"/>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ви</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д</w:t>
            </w:r>
            <w:r w:rsidRPr="00EA7605">
              <w:rPr>
                <w:rFonts w:ascii="Times New Roman" w:hAnsi="Times New Roman"/>
                <w:spacing w:val="1"/>
                <w:sz w:val="24"/>
                <w:szCs w:val="24"/>
              </w:rPr>
              <w:t>о</w:t>
            </w:r>
            <w:r w:rsidRPr="00EA7605">
              <w:rPr>
                <w:rFonts w:ascii="Times New Roman" w:hAnsi="Times New Roman"/>
                <w:w w:val="99"/>
                <w:sz w:val="24"/>
                <w:szCs w:val="24"/>
              </w:rPr>
              <w:t>в</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z w:val="24"/>
                <w:szCs w:val="24"/>
              </w:rPr>
              <w:t>рабо</w:t>
            </w:r>
            <w:r w:rsidRPr="00EA7605">
              <w:rPr>
                <w:rFonts w:ascii="Times New Roman" w:hAnsi="Times New Roman"/>
                <w:w w:val="99"/>
                <w:sz w:val="24"/>
                <w:szCs w:val="24"/>
              </w:rPr>
              <w:t>т</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41" w:lineRule="auto"/>
              <w:ind w:left="168" w:right="72" w:firstLine="283"/>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2717E1" w:rsidRPr="00EA7605" w:rsidRDefault="002717E1" w:rsidP="002717E1">
            <w:pPr>
              <w:widowControl w:val="0"/>
              <w:tabs>
                <w:tab w:val="left" w:pos="5543"/>
              </w:tabs>
              <w:autoSpaceDE w:val="0"/>
              <w:autoSpaceDN w:val="0"/>
              <w:adjustRightInd w:val="0"/>
              <w:spacing w:before="3" w:after="0" w:line="240" w:lineRule="auto"/>
              <w:ind w:left="283" w:right="328" w:firstLine="15"/>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 ра</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pacing w:val="-2"/>
                <w:sz w:val="24"/>
                <w:szCs w:val="24"/>
              </w:rPr>
              <w:t>о</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ор</w:t>
            </w:r>
            <w:r w:rsidRPr="00EA7605">
              <w:rPr>
                <w:rFonts w:ascii="Times New Roman" w:hAnsi="Times New Roman"/>
                <w:w w:val="99"/>
                <w:sz w:val="24"/>
                <w:szCs w:val="24"/>
              </w:rPr>
              <w:t>г</w:t>
            </w:r>
            <w:r w:rsidRPr="00EA7605">
              <w:rPr>
                <w:rFonts w:ascii="Times New Roman" w:hAnsi="Times New Roman"/>
                <w:spacing w:val="-2"/>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из</w:t>
            </w:r>
            <w:r w:rsidRPr="00EA7605">
              <w:rPr>
                <w:rFonts w:ascii="Times New Roman" w:hAnsi="Times New Roman"/>
                <w:spacing w:val="-3"/>
                <w:sz w:val="24"/>
                <w:szCs w:val="24"/>
              </w:rPr>
              <w:t>а</w:t>
            </w:r>
            <w:r w:rsidRPr="00EA7605">
              <w:rPr>
                <w:rFonts w:ascii="Times New Roman" w:hAnsi="Times New Roman"/>
                <w:w w:val="99"/>
                <w:sz w:val="24"/>
                <w:szCs w:val="24"/>
              </w:rPr>
              <w:t>ции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z w:val="24"/>
                <w:szCs w:val="24"/>
              </w:rPr>
              <w:t xml:space="preserve">да, </w:t>
            </w:r>
            <w:r w:rsidRPr="00EA7605">
              <w:rPr>
                <w:rFonts w:ascii="Times New Roman" w:hAnsi="Times New Roman"/>
                <w:w w:val="99"/>
                <w:sz w:val="24"/>
                <w:szCs w:val="24"/>
              </w:rPr>
              <w:t>в</w:t>
            </w:r>
            <w:r w:rsidRPr="00EA7605">
              <w:rPr>
                <w:rFonts w:ascii="Times New Roman" w:hAnsi="Times New Roman"/>
                <w:sz w:val="24"/>
                <w:szCs w:val="24"/>
              </w:rPr>
              <w:t>к</w:t>
            </w:r>
            <w:r w:rsidRPr="00EA7605">
              <w:rPr>
                <w:rFonts w:ascii="Times New Roman" w:hAnsi="Times New Roman"/>
                <w:w w:val="99"/>
                <w:sz w:val="24"/>
                <w:szCs w:val="24"/>
              </w:rPr>
              <w:t>лю</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w w:val="99"/>
                <w:sz w:val="24"/>
                <w:szCs w:val="24"/>
              </w:rPr>
              <w:t>ющ</w:t>
            </w:r>
            <w:r w:rsidRPr="00EA7605">
              <w:rPr>
                <w:rFonts w:ascii="Times New Roman" w:hAnsi="Times New Roman"/>
                <w:spacing w:val="2"/>
                <w:w w:val="99"/>
                <w:sz w:val="24"/>
                <w:szCs w:val="24"/>
              </w:rPr>
              <w:t>и</w:t>
            </w:r>
            <w:r w:rsidRPr="00EA7605">
              <w:rPr>
                <w:rFonts w:ascii="Times New Roman" w:hAnsi="Times New Roman"/>
                <w:sz w:val="24"/>
                <w:szCs w:val="24"/>
              </w:rPr>
              <w:t>х</w:t>
            </w:r>
            <w:r w:rsidRPr="00EA7605">
              <w:rPr>
                <w:rFonts w:ascii="Times New Roman" w:hAnsi="Times New Roman"/>
                <w:spacing w:val="4"/>
                <w:sz w:val="24"/>
                <w:szCs w:val="24"/>
              </w:rPr>
              <w:t xml:space="preserve"> </w:t>
            </w:r>
            <w:r w:rsidRPr="00EA7605">
              <w:rPr>
                <w:rFonts w:ascii="Times New Roman" w:hAnsi="Times New Roman"/>
                <w:spacing w:val="-6"/>
                <w:sz w:val="24"/>
                <w:szCs w:val="24"/>
              </w:rPr>
              <w:t>у</w:t>
            </w:r>
            <w:r w:rsidRPr="00EA7605">
              <w:rPr>
                <w:rFonts w:ascii="Times New Roman" w:hAnsi="Times New Roman"/>
                <w:spacing w:val="2"/>
                <w:w w:val="99"/>
                <w:sz w:val="24"/>
                <w:szCs w:val="24"/>
              </w:rPr>
              <w:t>п</w:t>
            </w:r>
            <w:r w:rsidRPr="00EA7605">
              <w:rPr>
                <w:rFonts w:ascii="Times New Roman" w:hAnsi="Times New Roman"/>
                <w:sz w:val="24"/>
                <w:szCs w:val="24"/>
              </w:rPr>
              <w:t>орядоче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 xml:space="preserve"> 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spacing w:val="-1"/>
                <w:sz w:val="24"/>
                <w:szCs w:val="24"/>
              </w:rPr>
              <w:t>ам</w:t>
            </w:r>
            <w:r w:rsidRPr="00EA7605">
              <w:rPr>
                <w:rFonts w:ascii="Times New Roman" w:hAnsi="Times New Roman"/>
                <w:sz w:val="24"/>
                <w:szCs w:val="24"/>
              </w:rPr>
              <w:t>од</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ц</w:t>
            </w:r>
            <w:r w:rsidRPr="00EA7605">
              <w:rPr>
                <w:rFonts w:ascii="Times New Roman" w:hAnsi="Times New Roman"/>
                <w:spacing w:val="1"/>
                <w:w w:val="99"/>
                <w:sz w:val="24"/>
                <w:szCs w:val="24"/>
              </w:rPr>
              <w:t>ип</w:t>
            </w:r>
            <w:r w:rsidRPr="00EA7605">
              <w:rPr>
                <w:rFonts w:ascii="Times New Roman" w:hAnsi="Times New Roman"/>
                <w:w w:val="99"/>
                <w:sz w:val="24"/>
                <w:szCs w:val="24"/>
              </w:rPr>
              <w:t>ли</w:t>
            </w:r>
            <w:r w:rsidRPr="00EA7605">
              <w:rPr>
                <w:rFonts w:ascii="Times New Roman" w:hAnsi="Times New Roman"/>
                <w:spacing w:val="2"/>
                <w:w w:val="99"/>
                <w:sz w:val="24"/>
                <w:szCs w:val="24"/>
              </w:rPr>
              <w:t>н</w:t>
            </w:r>
            <w:r w:rsidRPr="00EA7605">
              <w:rPr>
                <w:rFonts w:ascii="Times New Roman" w:hAnsi="Times New Roman"/>
                <w:spacing w:val="-6"/>
                <w:sz w:val="24"/>
                <w:szCs w:val="24"/>
              </w:rPr>
              <w:t>у</w:t>
            </w:r>
            <w:r w:rsidRPr="00EA7605">
              <w:rPr>
                <w:rFonts w:ascii="Times New Roman" w:hAnsi="Times New Roman"/>
                <w:sz w:val="24"/>
                <w:szCs w:val="24"/>
              </w:rPr>
              <w:t>;</w:t>
            </w:r>
          </w:p>
          <w:p w:rsidR="002717E1" w:rsidRPr="00EA7605" w:rsidRDefault="002717E1" w:rsidP="002717E1">
            <w:pPr>
              <w:widowControl w:val="0"/>
              <w:tabs>
                <w:tab w:val="left" w:pos="5543"/>
              </w:tabs>
              <w:autoSpaceDE w:val="0"/>
              <w:autoSpaceDN w:val="0"/>
              <w:adjustRightInd w:val="0"/>
              <w:spacing w:after="0" w:line="239" w:lineRule="auto"/>
              <w:ind w:left="283" w:right="328" w:firstLine="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об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spacing w:val="1"/>
                <w:w w:val="99"/>
                <w:sz w:val="24"/>
                <w:szCs w:val="24"/>
              </w:rPr>
              <w:t>й</w:t>
            </w:r>
            <w:r w:rsidRPr="00EA7605">
              <w:rPr>
                <w:rFonts w:ascii="Times New Roman" w:hAnsi="Times New Roman"/>
                <w:sz w:val="24"/>
                <w:szCs w:val="24"/>
              </w:rPr>
              <w:t xml:space="preserve">, </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w:t>
            </w:r>
            <w:r w:rsidRPr="00EA7605">
              <w:rPr>
                <w:rFonts w:ascii="Times New Roman" w:hAnsi="Times New Roman"/>
                <w:spacing w:val="3"/>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р</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6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э</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spacing w:val="-2"/>
                <w:w w:val="99"/>
                <w:sz w:val="24"/>
                <w:szCs w:val="24"/>
              </w:rPr>
              <w:t>т</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pacing w:val="-2"/>
                <w:sz w:val="24"/>
                <w:szCs w:val="24"/>
              </w:rPr>
              <w:t>е</w:t>
            </w:r>
            <w:r w:rsidRPr="00EA7605">
              <w:rPr>
                <w:rFonts w:ascii="Times New Roman" w:hAnsi="Times New Roman"/>
                <w:w w:val="99"/>
                <w:sz w:val="24"/>
                <w:szCs w:val="24"/>
              </w:rPr>
              <w:t>щ</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w:t>
            </w:r>
          </w:p>
          <w:p w:rsidR="002717E1" w:rsidRPr="00EA7605" w:rsidRDefault="002717E1" w:rsidP="002717E1">
            <w:pPr>
              <w:widowControl w:val="0"/>
              <w:tabs>
                <w:tab w:val="left" w:pos="5543"/>
              </w:tabs>
              <w:autoSpaceDE w:val="0"/>
              <w:autoSpaceDN w:val="0"/>
              <w:adjustRightInd w:val="0"/>
              <w:spacing w:after="0" w:line="243" w:lineRule="auto"/>
              <w:ind w:left="283" w:right="328" w:firstLine="1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ви</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4"/>
                <w:sz w:val="24"/>
                <w:szCs w:val="24"/>
              </w:rPr>
              <w:t>х</w:t>
            </w:r>
            <w:r w:rsidRPr="00EA7605">
              <w:rPr>
                <w:rFonts w:ascii="Times New Roman" w:hAnsi="Times New Roman"/>
                <w:spacing w:val="-6"/>
                <w:sz w:val="24"/>
                <w:szCs w:val="24"/>
              </w:rPr>
              <w:t>у</w:t>
            </w:r>
            <w:r w:rsidRPr="00EA7605">
              <w:rPr>
                <w:rFonts w:ascii="Times New Roman" w:hAnsi="Times New Roman"/>
                <w:sz w:val="24"/>
                <w:szCs w:val="24"/>
              </w:rPr>
              <w:t>дож</w:t>
            </w:r>
            <w:r w:rsidRPr="00EA7605">
              <w:rPr>
                <w:rFonts w:ascii="Times New Roman" w:hAnsi="Times New Roman"/>
                <w:spacing w:val="-1"/>
                <w:sz w:val="24"/>
                <w:szCs w:val="24"/>
              </w:rPr>
              <w:t>ес</w:t>
            </w:r>
            <w:r w:rsidRPr="00EA7605">
              <w:rPr>
                <w:rFonts w:ascii="Times New Roman" w:hAnsi="Times New Roman"/>
                <w:spacing w:val="2"/>
                <w:w w:val="99"/>
                <w:sz w:val="24"/>
                <w:szCs w:val="24"/>
              </w:rPr>
              <w:t>т</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z w:val="24"/>
                <w:szCs w:val="24"/>
              </w:rPr>
              <w:t>ре</w:t>
            </w:r>
            <w:r w:rsidRPr="00EA7605">
              <w:rPr>
                <w:rFonts w:ascii="Times New Roman" w:hAnsi="Times New Roman"/>
                <w:spacing w:val="-1"/>
                <w:sz w:val="24"/>
                <w:szCs w:val="24"/>
              </w:rPr>
              <w:t>месе</w:t>
            </w:r>
            <w:r w:rsidRPr="00EA7605">
              <w:rPr>
                <w:rFonts w:ascii="Times New Roman" w:hAnsi="Times New Roman"/>
                <w:w w:val="99"/>
                <w:sz w:val="24"/>
                <w:szCs w:val="24"/>
              </w:rPr>
              <w:t>л</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before="3" w:after="0" w:line="239" w:lineRule="auto"/>
              <w:ind w:left="298" w:right="21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х</w:t>
            </w:r>
            <w:r w:rsidRPr="00EA7605">
              <w:rPr>
                <w:rFonts w:ascii="Times New Roman" w:hAnsi="Times New Roman"/>
                <w:sz w:val="24"/>
                <w:szCs w:val="24"/>
              </w:rPr>
              <w:t>од</w:t>
            </w:r>
            <w:r w:rsidRPr="00EA7605">
              <w:rPr>
                <w:rFonts w:ascii="Times New Roman" w:hAnsi="Times New Roman"/>
                <w:spacing w:val="1"/>
                <w:w w:val="99"/>
                <w:sz w:val="24"/>
                <w:szCs w:val="24"/>
              </w:rPr>
              <w:t>ит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еобход</w:t>
            </w:r>
            <w:r w:rsidRPr="00EA7605">
              <w:rPr>
                <w:rFonts w:ascii="Times New Roman" w:hAnsi="Times New Roman"/>
                <w:spacing w:val="1"/>
                <w:w w:val="99"/>
                <w:sz w:val="24"/>
                <w:szCs w:val="24"/>
              </w:rPr>
              <w:t>и</w:t>
            </w:r>
            <w:r w:rsidRPr="00EA7605">
              <w:rPr>
                <w:rFonts w:ascii="Times New Roman" w:hAnsi="Times New Roman"/>
                <w:spacing w:val="1"/>
                <w:sz w:val="24"/>
                <w:szCs w:val="24"/>
              </w:rPr>
              <w:t>м</w:t>
            </w:r>
            <w:r w:rsidRPr="00EA7605">
              <w:rPr>
                <w:rFonts w:ascii="Times New Roman" w:hAnsi="Times New Roman"/>
                <w:spacing w:val="-6"/>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форма</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sz w:val="24"/>
                <w:szCs w:val="24"/>
              </w:rPr>
              <w:t>ма</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х</w:t>
            </w:r>
            <w:r w:rsidRPr="00EA7605">
              <w:rPr>
                <w:rFonts w:ascii="Times New Roman" w:hAnsi="Times New Roman"/>
                <w:spacing w:val="3"/>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чеб</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а, р</w:t>
            </w:r>
            <w:r w:rsidRPr="00EA7605">
              <w:rPr>
                <w:rFonts w:ascii="Times New Roman" w:hAnsi="Times New Roman"/>
                <w:spacing w:val="-1"/>
                <w:sz w:val="24"/>
                <w:szCs w:val="24"/>
              </w:rPr>
              <w:t>а</w:t>
            </w:r>
            <w:r w:rsidRPr="00EA7605">
              <w:rPr>
                <w:rFonts w:ascii="Times New Roman" w:hAnsi="Times New Roman"/>
                <w:sz w:val="24"/>
                <w:szCs w:val="24"/>
              </w:rPr>
              <w:t>боч</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т</w:t>
            </w:r>
            <w:r w:rsidRPr="00EA7605">
              <w:rPr>
                <w:rFonts w:ascii="Times New Roman" w:hAnsi="Times New Roman"/>
                <w:sz w:val="24"/>
                <w:szCs w:val="24"/>
              </w:rPr>
              <w:t>рад</w:t>
            </w:r>
            <w:r w:rsidRPr="00EA7605">
              <w:rPr>
                <w:rFonts w:ascii="Times New Roman" w:hAnsi="Times New Roman"/>
                <w:w w:val="99"/>
                <w:sz w:val="24"/>
                <w:szCs w:val="24"/>
              </w:rPr>
              <w:t>и</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39" w:lineRule="auto"/>
              <w:ind w:left="298" w:right="21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4"/>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ко</w:t>
            </w:r>
            <w:r w:rsidRPr="00EA7605">
              <w:rPr>
                <w:rFonts w:ascii="Times New Roman" w:hAnsi="Times New Roman"/>
                <w:w w:val="99"/>
                <w:sz w:val="24"/>
                <w:szCs w:val="24"/>
              </w:rPr>
              <w:t>в</w:t>
            </w:r>
            <w:r w:rsidRPr="00EA7605">
              <w:rPr>
                <w:rFonts w:ascii="Times New Roman" w:hAnsi="Times New Roman"/>
                <w:sz w:val="24"/>
                <w:szCs w:val="24"/>
              </w:rPr>
              <w:t>од</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о</w:t>
            </w:r>
            <w:r w:rsidRPr="00EA7605">
              <w:rPr>
                <w:rFonts w:ascii="Times New Roman" w:hAnsi="Times New Roman"/>
                <w:spacing w:val="1"/>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ся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бе</w:t>
            </w:r>
            <w:r w:rsidRPr="00EA7605">
              <w:rPr>
                <w:rFonts w:ascii="Times New Roman" w:hAnsi="Times New Roman"/>
                <w:w w:val="99"/>
                <w:sz w:val="24"/>
                <w:szCs w:val="24"/>
              </w:rPr>
              <w:t>з</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рабо</w:t>
            </w:r>
            <w:r w:rsidRPr="00EA7605">
              <w:rPr>
                <w:rFonts w:ascii="Times New Roman" w:hAnsi="Times New Roman"/>
                <w:w w:val="99"/>
                <w:sz w:val="24"/>
                <w:szCs w:val="24"/>
              </w:rPr>
              <w:t>т</w:t>
            </w:r>
            <w:r w:rsidRPr="00EA7605">
              <w:rPr>
                <w:rFonts w:ascii="Times New Roman" w:hAnsi="Times New Roman"/>
                <w:sz w:val="24"/>
                <w:szCs w:val="24"/>
              </w:rPr>
              <w:t>ы р</w:t>
            </w:r>
            <w:r w:rsidRPr="00EA7605">
              <w:rPr>
                <w:rFonts w:ascii="Times New Roman" w:hAnsi="Times New Roman"/>
                <w:spacing w:val="-1"/>
                <w:sz w:val="24"/>
                <w:szCs w:val="24"/>
              </w:rPr>
              <w:t>е</w:t>
            </w:r>
            <w:r w:rsidRPr="00EA7605">
              <w:rPr>
                <w:rFonts w:ascii="Times New Roman" w:hAnsi="Times New Roman"/>
                <w:sz w:val="24"/>
                <w:szCs w:val="24"/>
              </w:rPr>
              <w:t>ж</w:t>
            </w:r>
            <w:r w:rsidRPr="00EA7605">
              <w:rPr>
                <w:rFonts w:ascii="Times New Roman" w:hAnsi="Times New Roman"/>
                <w:spacing w:val="-5"/>
                <w:sz w:val="24"/>
                <w:szCs w:val="24"/>
              </w:rPr>
              <w:t>у</w:t>
            </w:r>
            <w:r w:rsidRPr="00EA7605">
              <w:rPr>
                <w:rFonts w:ascii="Times New Roman" w:hAnsi="Times New Roman"/>
                <w:spacing w:val="1"/>
                <w:w w:val="99"/>
                <w:sz w:val="24"/>
                <w:szCs w:val="24"/>
              </w:rPr>
              <w:t>щи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к</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ю</w:t>
            </w:r>
            <w:r w:rsidRPr="00EA7605">
              <w:rPr>
                <w:rFonts w:ascii="Times New Roman" w:hAnsi="Times New Roman"/>
                <w:w w:val="99"/>
                <w:sz w:val="24"/>
                <w:szCs w:val="24"/>
              </w:rPr>
              <w:t>щ</w:t>
            </w:r>
            <w:r w:rsidRPr="00EA7605">
              <w:rPr>
                <w:rFonts w:ascii="Times New Roman" w:hAnsi="Times New Roman"/>
                <w:spacing w:val="1"/>
                <w:w w:val="99"/>
                <w:sz w:val="24"/>
                <w:szCs w:val="24"/>
              </w:rPr>
              <w:t>и</w:t>
            </w:r>
            <w:r w:rsidRPr="00EA7605">
              <w:rPr>
                <w:rFonts w:ascii="Times New Roman" w:hAnsi="Times New Roman"/>
                <w:spacing w:val="-2"/>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соб</w:t>
            </w:r>
            <w:r w:rsidRPr="00EA7605">
              <w:rPr>
                <w:rFonts w:ascii="Times New Roman" w:hAnsi="Times New Roman"/>
                <w:w w:val="99"/>
                <w:sz w:val="24"/>
                <w:szCs w:val="24"/>
              </w:rPr>
              <w:t>лю</w:t>
            </w:r>
            <w:r w:rsidRPr="00EA7605">
              <w:rPr>
                <w:rFonts w:ascii="Times New Roman" w:hAnsi="Times New Roman"/>
                <w:sz w:val="24"/>
                <w:szCs w:val="24"/>
              </w:rPr>
              <w:t>да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pacing w:val="4"/>
                <w:sz w:val="24"/>
                <w:szCs w:val="24"/>
              </w:rPr>
              <w:t>о</w:t>
            </w:r>
            <w:r w:rsidRPr="00EA7605">
              <w:rPr>
                <w:rFonts w:ascii="Times New Roman" w:hAnsi="Times New Roman"/>
                <w:w w:val="99"/>
                <w:sz w:val="24"/>
                <w:szCs w:val="24"/>
              </w:rPr>
              <w:t>-гиг</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т</w:t>
            </w:r>
            <w:r w:rsidRPr="00EA7605">
              <w:rPr>
                <w:rFonts w:ascii="Times New Roman" w:hAnsi="Times New Roman"/>
                <w:sz w:val="24"/>
                <w:szCs w:val="24"/>
              </w:rPr>
              <w:t>ребо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pacing w:val="-2"/>
                <w:sz w:val="24"/>
                <w:szCs w:val="24"/>
              </w:rPr>
              <w:t>р</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л</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нии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z w:val="24"/>
                <w:szCs w:val="24"/>
              </w:rPr>
              <w:t>рабо</w:t>
            </w:r>
            <w:r w:rsidRPr="00EA7605">
              <w:rPr>
                <w:rFonts w:ascii="Times New Roman" w:hAnsi="Times New Roman"/>
                <w:w w:val="99"/>
                <w:sz w:val="24"/>
                <w:szCs w:val="24"/>
              </w:rPr>
              <w:t>т</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40" w:lineRule="auto"/>
              <w:ind w:left="298" w:right="21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1"/>
                <w:sz w:val="24"/>
                <w:szCs w:val="24"/>
              </w:rPr>
              <w:t>о</w:t>
            </w:r>
            <w:r w:rsidRPr="00EA7605">
              <w:rPr>
                <w:rFonts w:ascii="Times New Roman" w:hAnsi="Times New Roman"/>
                <w:sz w:val="24"/>
                <w:szCs w:val="24"/>
              </w:rPr>
              <w:t>со</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од</w:t>
            </w:r>
            <w:r w:rsidRPr="00EA7605">
              <w:rPr>
                <w:rFonts w:ascii="Times New Roman" w:hAnsi="Times New Roman"/>
                <w:spacing w:val="-1"/>
                <w:sz w:val="24"/>
                <w:szCs w:val="24"/>
              </w:rPr>
              <w:t>б</w:t>
            </w:r>
            <w:r w:rsidRPr="00EA7605">
              <w:rPr>
                <w:rFonts w:ascii="Times New Roman" w:hAnsi="Times New Roman"/>
                <w:w w:val="99"/>
                <w:sz w:val="24"/>
                <w:szCs w:val="24"/>
              </w:rPr>
              <w:t>и</w:t>
            </w:r>
            <w:r w:rsidRPr="00EA7605">
              <w:rPr>
                <w:rFonts w:ascii="Times New Roman" w:hAnsi="Times New Roman"/>
                <w:sz w:val="24"/>
                <w:szCs w:val="24"/>
              </w:rPr>
              <w:t>ра</w:t>
            </w:r>
            <w:r w:rsidRPr="00EA7605">
              <w:rPr>
                <w:rFonts w:ascii="Times New Roman" w:hAnsi="Times New Roman"/>
                <w:w w:val="99"/>
                <w:sz w:val="24"/>
                <w:szCs w:val="24"/>
              </w:rPr>
              <w:t>ть</w:t>
            </w:r>
            <w:r w:rsidRPr="00EA7605">
              <w:rPr>
                <w:rFonts w:ascii="Times New Roman" w:hAnsi="Times New Roman"/>
                <w:sz w:val="24"/>
                <w:szCs w:val="24"/>
              </w:rPr>
              <w:t xml:space="preserve"> 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 xml:space="preserve">ы </w:t>
            </w:r>
            <w:r w:rsidRPr="00EA7605">
              <w:rPr>
                <w:rFonts w:ascii="Times New Roman" w:hAnsi="Times New Roman"/>
                <w:w w:val="99"/>
                <w:sz w:val="24"/>
                <w:szCs w:val="24"/>
              </w:rPr>
              <w:t>и</w:t>
            </w:r>
            <w:r w:rsidRPr="00EA7605">
              <w:rPr>
                <w:rFonts w:ascii="Times New Roman" w:hAnsi="Times New Roman"/>
                <w:sz w:val="24"/>
                <w:szCs w:val="24"/>
              </w:rPr>
              <w:t xml:space="preserve">х </w:t>
            </w:r>
            <w:r w:rsidRPr="00EA7605">
              <w:rPr>
                <w:rFonts w:ascii="Times New Roman" w:hAnsi="Times New Roman"/>
                <w:w w:val="99"/>
                <w:sz w:val="24"/>
                <w:szCs w:val="24"/>
              </w:rPr>
              <w:t>п</w:t>
            </w:r>
            <w:r w:rsidRPr="00EA7605">
              <w:rPr>
                <w:rFonts w:ascii="Times New Roman" w:hAnsi="Times New Roman"/>
                <w:sz w:val="24"/>
                <w:szCs w:val="24"/>
              </w:rPr>
              <w:t>о 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м, д</w:t>
            </w:r>
            <w:r w:rsidRPr="00EA7605">
              <w:rPr>
                <w:rFonts w:ascii="Times New Roman" w:hAnsi="Times New Roman"/>
                <w:spacing w:val="-1"/>
                <w:sz w:val="24"/>
                <w:szCs w:val="24"/>
              </w:rPr>
              <w:t>е</w:t>
            </w:r>
            <w:r w:rsidRPr="00EA7605">
              <w:rPr>
                <w:rFonts w:ascii="Times New Roman" w:hAnsi="Times New Roman"/>
                <w:sz w:val="24"/>
                <w:szCs w:val="24"/>
              </w:rPr>
              <w:t>кора</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вн</w:t>
            </w:r>
            <w:r w:rsidRPr="00EA7605">
              <w:rPr>
                <w:rFonts w:ascii="Times New Roman" w:hAnsi="Times New Roman"/>
                <w:spacing w:val="3"/>
                <w:sz w:val="24"/>
                <w:szCs w:val="24"/>
              </w:rPr>
              <w:t>о</w:t>
            </w:r>
            <w:r w:rsidRPr="00EA7605">
              <w:rPr>
                <w:rFonts w:ascii="Times New Roman" w:hAnsi="Times New Roman"/>
                <w:w w:val="99"/>
                <w:sz w:val="24"/>
                <w:szCs w:val="24"/>
              </w:rPr>
              <w:t>-</w:t>
            </w:r>
            <w:r w:rsidRPr="00EA7605">
              <w:rPr>
                <w:rFonts w:ascii="Times New Roman" w:hAnsi="Times New Roman"/>
                <w:spacing w:val="3"/>
                <w:sz w:val="24"/>
                <w:szCs w:val="24"/>
              </w:rPr>
              <w:t>х</w:t>
            </w:r>
            <w:r w:rsidRPr="00EA7605">
              <w:rPr>
                <w:rFonts w:ascii="Times New Roman" w:hAnsi="Times New Roman"/>
                <w:spacing w:val="-6"/>
                <w:sz w:val="24"/>
                <w:szCs w:val="24"/>
              </w:rPr>
              <w:t>у</w:t>
            </w:r>
            <w:r w:rsidRPr="00EA7605">
              <w:rPr>
                <w:rFonts w:ascii="Times New Roman" w:hAnsi="Times New Roman"/>
                <w:sz w:val="24"/>
                <w:szCs w:val="24"/>
              </w:rPr>
              <w:t>дожес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ым </w:t>
            </w:r>
            <w:r w:rsidRPr="00EA7605">
              <w:rPr>
                <w:rFonts w:ascii="Times New Roman" w:hAnsi="Times New Roman"/>
                <w:w w:val="99"/>
                <w:sz w:val="24"/>
                <w:szCs w:val="24"/>
              </w:rPr>
              <w:t>и</w:t>
            </w:r>
            <w:r w:rsidRPr="00EA7605">
              <w:rPr>
                <w:rFonts w:ascii="Times New Roman" w:hAnsi="Times New Roman"/>
                <w:sz w:val="24"/>
                <w:szCs w:val="24"/>
              </w:rPr>
              <w:t xml:space="preserve"> ко</w:t>
            </w:r>
            <w:r w:rsidRPr="00EA7605">
              <w:rPr>
                <w:rFonts w:ascii="Times New Roman" w:hAnsi="Times New Roman"/>
                <w:spacing w:val="1"/>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5"/>
                <w:sz w:val="24"/>
                <w:szCs w:val="24"/>
              </w:rPr>
              <w:t>у</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вн</w:t>
            </w:r>
            <w:r w:rsidRPr="00EA7605">
              <w:rPr>
                <w:rFonts w:ascii="Times New Roman" w:hAnsi="Times New Roman"/>
                <w:sz w:val="24"/>
                <w:szCs w:val="24"/>
              </w:rPr>
              <w:t xml:space="preserve">ым </w:t>
            </w:r>
            <w:r w:rsidRPr="00EA7605">
              <w:rPr>
                <w:rFonts w:ascii="Times New Roman" w:hAnsi="Times New Roman"/>
                <w:spacing w:val="-1"/>
                <w:sz w:val="24"/>
                <w:szCs w:val="24"/>
              </w:rPr>
              <w:t>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39" w:lineRule="auto"/>
              <w:ind w:left="298" w:right="211"/>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 xml:space="preserve"> о</w:t>
            </w:r>
            <w:r w:rsidRPr="00EA7605">
              <w:rPr>
                <w:rFonts w:ascii="Times New Roman" w:hAnsi="Times New Roman"/>
                <w:w w:val="99"/>
                <w:sz w:val="24"/>
                <w:szCs w:val="24"/>
              </w:rPr>
              <w:t>т</w:t>
            </w:r>
            <w:r w:rsidRPr="00EA7605">
              <w:rPr>
                <w:rFonts w:ascii="Times New Roman" w:hAnsi="Times New Roman"/>
                <w:sz w:val="24"/>
                <w:szCs w:val="24"/>
              </w:rPr>
              <w:t>б</w:t>
            </w:r>
            <w:r w:rsidRPr="00EA7605">
              <w:rPr>
                <w:rFonts w:ascii="Times New Roman" w:hAnsi="Times New Roman"/>
                <w:spacing w:val="1"/>
                <w:w w:val="99"/>
                <w:sz w:val="24"/>
                <w:szCs w:val="24"/>
              </w:rPr>
              <w:t>и</w:t>
            </w:r>
            <w:r w:rsidRPr="00EA7605">
              <w:rPr>
                <w:rFonts w:ascii="Times New Roman" w:hAnsi="Times New Roman"/>
                <w:sz w:val="24"/>
                <w:szCs w:val="24"/>
              </w:rPr>
              <w:t>ра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ви</w:t>
            </w:r>
            <w:r w:rsidRPr="00EA7605">
              <w:rPr>
                <w:rFonts w:ascii="Times New Roman" w:hAnsi="Times New Roman"/>
                <w:sz w:val="24"/>
                <w:szCs w:val="24"/>
              </w:rPr>
              <w:t>с</w:t>
            </w:r>
            <w:r w:rsidRPr="00EA7605">
              <w:rPr>
                <w:rFonts w:ascii="Times New Roman" w:hAnsi="Times New Roman"/>
                <w:w w:val="99"/>
                <w:sz w:val="24"/>
                <w:szCs w:val="24"/>
              </w:rPr>
              <w:t>и</w:t>
            </w:r>
            <w:r w:rsidRPr="00EA7605">
              <w:rPr>
                <w:rFonts w:ascii="Times New Roman" w:hAnsi="Times New Roman"/>
                <w:sz w:val="24"/>
                <w:szCs w:val="24"/>
              </w:rPr>
              <w:t>мо</w:t>
            </w:r>
            <w:r w:rsidRPr="00EA7605">
              <w:rPr>
                <w:rFonts w:ascii="Times New Roman" w:hAnsi="Times New Roman"/>
                <w:spacing w:val="-1"/>
                <w:sz w:val="24"/>
                <w:szCs w:val="24"/>
              </w:rPr>
              <w:t>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 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pacing w:val="-1"/>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1"/>
                <w:sz w:val="24"/>
                <w:szCs w:val="24"/>
              </w:rPr>
              <w:t>о</w:t>
            </w:r>
            <w:r w:rsidRPr="00EA7605">
              <w:rPr>
                <w:rFonts w:ascii="Times New Roman" w:hAnsi="Times New Roman"/>
                <w:w w:val="99"/>
                <w:sz w:val="24"/>
                <w:szCs w:val="24"/>
              </w:rPr>
              <w:t>пт</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л</w:t>
            </w:r>
            <w:r w:rsidRPr="00EA7605">
              <w:rPr>
                <w:rFonts w:ascii="Times New Roman" w:hAnsi="Times New Roman"/>
                <w:spacing w:val="-1"/>
                <w:w w:val="99"/>
                <w:sz w:val="24"/>
                <w:szCs w:val="24"/>
              </w:rPr>
              <w:t>ьн</w:t>
            </w:r>
            <w:r w:rsidRPr="00EA7605">
              <w:rPr>
                <w:rFonts w:ascii="Times New Roman" w:hAnsi="Times New Roman"/>
                <w:sz w:val="24"/>
                <w:szCs w:val="24"/>
              </w:rPr>
              <w:t>ые</w:t>
            </w:r>
            <w:r w:rsidRPr="00EA7605">
              <w:rPr>
                <w:rFonts w:ascii="Times New Roman" w:hAnsi="Times New Roman"/>
                <w:spacing w:val="-2"/>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дос</w:t>
            </w:r>
            <w:r w:rsidRPr="00EA7605">
              <w:rPr>
                <w:rFonts w:ascii="Times New Roman" w:hAnsi="Times New Roman"/>
                <w:spacing w:val="2"/>
                <w:w w:val="99"/>
                <w:sz w:val="24"/>
                <w:szCs w:val="24"/>
              </w:rPr>
              <w:t>т</w:t>
            </w:r>
            <w:r w:rsidRPr="00EA7605">
              <w:rPr>
                <w:rFonts w:ascii="Times New Roman" w:hAnsi="Times New Roman"/>
                <w:spacing w:val="-4"/>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х</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3"/>
                <w:sz w:val="24"/>
                <w:szCs w:val="24"/>
              </w:rPr>
              <w:t>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 xml:space="preserve">ы </w:t>
            </w:r>
            <w:r w:rsidRPr="00EA7605">
              <w:rPr>
                <w:rFonts w:ascii="Times New Roman" w:hAnsi="Times New Roman"/>
                <w:spacing w:val="1"/>
                <w:sz w:val="24"/>
                <w:szCs w:val="24"/>
              </w:rPr>
              <w:t>р</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обрабо</w:t>
            </w:r>
            <w:r w:rsidRPr="00EA7605">
              <w:rPr>
                <w:rFonts w:ascii="Times New Roman" w:hAnsi="Times New Roman"/>
                <w:w w:val="99"/>
                <w:sz w:val="24"/>
                <w:szCs w:val="24"/>
              </w:rPr>
              <w:t>т</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э</w:t>
            </w:r>
            <w:r w:rsidRPr="00EA7605">
              <w:rPr>
                <w:rFonts w:ascii="Times New Roman" w:hAnsi="Times New Roman"/>
                <w:sz w:val="24"/>
                <w:szCs w:val="24"/>
              </w:rPr>
              <w:t>ко</w:t>
            </w:r>
            <w:r w:rsidRPr="00EA7605">
              <w:rPr>
                <w:rFonts w:ascii="Times New Roman" w:hAnsi="Times New Roman"/>
                <w:spacing w:val="1"/>
                <w:w w:val="99"/>
                <w:sz w:val="24"/>
                <w:szCs w:val="24"/>
              </w:rPr>
              <w:t>н</w:t>
            </w:r>
            <w:r w:rsidRPr="00EA7605">
              <w:rPr>
                <w:rFonts w:ascii="Times New Roman" w:hAnsi="Times New Roman"/>
                <w:sz w:val="24"/>
                <w:szCs w:val="24"/>
              </w:rPr>
              <w:t>ом</w:t>
            </w:r>
            <w:r w:rsidRPr="00EA7605">
              <w:rPr>
                <w:rFonts w:ascii="Times New Roman" w:hAnsi="Times New Roman"/>
                <w:w w:val="99"/>
                <w:sz w:val="24"/>
                <w:szCs w:val="24"/>
              </w:rPr>
              <w:t>н</w:t>
            </w:r>
            <w:r w:rsidRPr="00EA7605">
              <w:rPr>
                <w:rFonts w:ascii="Times New Roman" w:hAnsi="Times New Roman"/>
                <w:sz w:val="24"/>
                <w:szCs w:val="24"/>
              </w:rPr>
              <w:t xml:space="preserve">о </w:t>
            </w:r>
            <w:r w:rsidRPr="00EA7605">
              <w:rPr>
                <w:rFonts w:ascii="Times New Roman" w:hAnsi="Times New Roman"/>
                <w:spacing w:val="-1"/>
                <w:sz w:val="24"/>
                <w:szCs w:val="24"/>
              </w:rPr>
              <w:t>рас</w:t>
            </w:r>
            <w:r w:rsidRPr="00EA7605">
              <w:rPr>
                <w:rFonts w:ascii="Times New Roman" w:hAnsi="Times New Roman"/>
                <w:spacing w:val="1"/>
                <w:sz w:val="24"/>
                <w:szCs w:val="24"/>
              </w:rPr>
              <w:t>х</w:t>
            </w:r>
            <w:r w:rsidRPr="00EA7605">
              <w:rPr>
                <w:rFonts w:ascii="Times New Roman" w:hAnsi="Times New Roman"/>
                <w:sz w:val="24"/>
                <w:szCs w:val="24"/>
              </w:rPr>
              <w:t>одо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ма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ы;</w:t>
            </w:r>
          </w:p>
          <w:p w:rsidR="002717E1" w:rsidRPr="00EA7605" w:rsidRDefault="002717E1" w:rsidP="002717E1">
            <w:pPr>
              <w:widowControl w:val="0"/>
              <w:autoSpaceDE w:val="0"/>
              <w:autoSpaceDN w:val="0"/>
              <w:adjustRightInd w:val="0"/>
              <w:spacing w:after="0" w:line="239" w:lineRule="auto"/>
              <w:ind w:left="298" w:right="21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1"/>
                <w:sz w:val="24"/>
                <w:szCs w:val="24"/>
              </w:rPr>
              <w:t>р</w:t>
            </w:r>
            <w:r w:rsidRPr="00EA7605">
              <w:rPr>
                <w:rFonts w:ascii="Times New Roman" w:hAnsi="Times New Roman"/>
                <w:sz w:val="24"/>
                <w:szCs w:val="24"/>
              </w:rPr>
              <w:t>або</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 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ообра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гл</w:t>
            </w:r>
            <w:r w:rsidRPr="00EA7605">
              <w:rPr>
                <w:rFonts w:ascii="Times New Roman" w:hAnsi="Times New Roman"/>
                <w:sz w:val="24"/>
                <w:szCs w:val="24"/>
              </w:rPr>
              <w:t>яд</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тью</w:t>
            </w:r>
            <w:r w:rsidRPr="00EA7605">
              <w:rPr>
                <w:rFonts w:ascii="Times New Roman" w:hAnsi="Times New Roman"/>
                <w:sz w:val="24"/>
                <w:szCs w:val="24"/>
              </w:rPr>
              <w:t>: со</w:t>
            </w:r>
            <w:r w:rsidRPr="00EA7605">
              <w:rPr>
                <w:rFonts w:ascii="Times New Roman" w:hAnsi="Times New Roman"/>
                <w:spacing w:val="-2"/>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 xml:space="preserve"> </w:t>
            </w:r>
            <w:r w:rsidRPr="00EA7605">
              <w:rPr>
                <w:rFonts w:ascii="Times New Roman" w:hAnsi="Times New Roman"/>
                <w:spacing w:val="3"/>
                <w:sz w:val="24"/>
                <w:szCs w:val="24"/>
              </w:rPr>
              <w:t>р</w:t>
            </w:r>
            <w:r w:rsidRPr="00EA7605">
              <w:rPr>
                <w:rFonts w:ascii="Times New Roman" w:hAnsi="Times New Roman"/>
                <w:sz w:val="24"/>
                <w:szCs w:val="24"/>
              </w:rPr>
              <w:t>або</w:t>
            </w:r>
            <w:r w:rsidRPr="00EA7605">
              <w:rPr>
                <w:rFonts w:ascii="Times New Roman" w:hAnsi="Times New Roman"/>
                <w:w w:val="99"/>
                <w:sz w:val="24"/>
                <w:szCs w:val="24"/>
              </w:rPr>
              <w:t>т</w:t>
            </w:r>
            <w:r w:rsidRPr="00EA7605">
              <w:rPr>
                <w:rFonts w:ascii="Times New Roman" w:hAnsi="Times New Roman"/>
                <w:sz w:val="24"/>
                <w:szCs w:val="24"/>
              </w:rPr>
              <w:t>ы</w:t>
            </w:r>
            <w:r w:rsidRPr="00EA7605">
              <w:rPr>
                <w:rFonts w:ascii="Times New Roman" w:hAnsi="Times New Roman"/>
                <w:spacing w:val="-3"/>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 xml:space="preserve">ад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де</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ем</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п</w:t>
            </w:r>
            <w:r w:rsidRPr="00EA7605">
              <w:rPr>
                <w:rFonts w:ascii="Times New Roman" w:hAnsi="Times New Roman"/>
                <w:sz w:val="24"/>
                <w:szCs w:val="24"/>
              </w:rPr>
              <w:t>оро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sz w:val="24"/>
                <w:szCs w:val="24"/>
              </w:rPr>
              <w:t>дм</w:t>
            </w:r>
            <w:r w:rsidRPr="00EA7605">
              <w:rPr>
                <w:rFonts w:ascii="Times New Roman" w:hAnsi="Times New Roman"/>
                <w:spacing w:val="-2"/>
                <w:sz w:val="24"/>
                <w:szCs w:val="24"/>
              </w:rPr>
              <w:t>е</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pacing w:val="2"/>
                <w:sz w:val="24"/>
                <w:szCs w:val="24"/>
              </w:rPr>
              <w:t>о</w:t>
            </w:r>
            <w:r w:rsidRPr="00EA7605">
              <w:rPr>
                <w:rFonts w:ascii="Times New Roman" w:hAnsi="Times New Roman"/>
                <w:w w:val="99"/>
                <w:sz w:val="24"/>
                <w:szCs w:val="24"/>
              </w:rPr>
              <w:t>-</w:t>
            </w:r>
            <w:r w:rsidRPr="00EA7605">
              <w:rPr>
                <w:rFonts w:ascii="Times New Roman" w:hAnsi="Times New Roman"/>
                <w:sz w:val="24"/>
                <w:szCs w:val="24"/>
              </w:rPr>
              <w:t>о</w:t>
            </w:r>
            <w:r w:rsidRPr="00EA7605">
              <w:rPr>
                <w:rFonts w:ascii="Times New Roman" w:hAnsi="Times New Roman"/>
                <w:w w:val="99"/>
                <w:sz w:val="24"/>
                <w:szCs w:val="24"/>
              </w:rPr>
              <w:t>п</w:t>
            </w:r>
            <w:r w:rsidRPr="00EA7605">
              <w:rPr>
                <w:rFonts w:ascii="Times New Roman" w:hAnsi="Times New Roman"/>
                <w:sz w:val="24"/>
                <w:szCs w:val="24"/>
              </w:rPr>
              <w:t>ер</w:t>
            </w:r>
            <w:r w:rsidRPr="00EA7605">
              <w:rPr>
                <w:rFonts w:ascii="Times New Roman" w:hAnsi="Times New Roman"/>
                <w:spacing w:val="-1"/>
                <w:sz w:val="24"/>
                <w:szCs w:val="24"/>
              </w:rPr>
              <w:t>а</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z w:val="24"/>
                <w:szCs w:val="24"/>
              </w:rPr>
              <w:t>о</w:t>
            </w:r>
            <w:r w:rsidRPr="00EA7605">
              <w:rPr>
                <w:rFonts w:ascii="Times New Roman" w:hAnsi="Times New Roman"/>
                <w:spacing w:val="1"/>
                <w:w w:val="99"/>
                <w:sz w:val="24"/>
                <w:szCs w:val="24"/>
              </w:rPr>
              <w:t>нн</w:t>
            </w:r>
            <w:r w:rsidRPr="00EA7605">
              <w:rPr>
                <w:rFonts w:ascii="Times New Roman" w:hAnsi="Times New Roman"/>
                <w:spacing w:val="-2"/>
                <w:sz w:val="24"/>
                <w:szCs w:val="24"/>
              </w:rPr>
              <w:t>ы</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раф</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пл</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ы, рас</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йш</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х</w:t>
            </w:r>
            <w:r w:rsidRPr="00EA7605">
              <w:rPr>
                <w:rFonts w:ascii="Times New Roman" w:hAnsi="Times New Roman"/>
                <w:w w:val="99"/>
                <w:sz w:val="24"/>
                <w:szCs w:val="24"/>
              </w:rPr>
              <w:t>ни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е р</w:t>
            </w:r>
            <w:r w:rsidRPr="00EA7605">
              <w:rPr>
                <w:rFonts w:ascii="Times New Roman" w:hAnsi="Times New Roman"/>
                <w:w w:val="99"/>
                <w:sz w:val="24"/>
                <w:szCs w:val="24"/>
              </w:rPr>
              <w:t>и</w:t>
            </w:r>
            <w:r w:rsidRPr="00EA7605">
              <w:rPr>
                <w:rFonts w:ascii="Times New Roman" w:hAnsi="Times New Roman"/>
                <w:spacing w:val="1"/>
                <w:sz w:val="24"/>
                <w:szCs w:val="24"/>
              </w:rPr>
              <w:t>с</w:t>
            </w:r>
            <w:r w:rsidRPr="00EA7605">
              <w:rPr>
                <w:rFonts w:ascii="Times New Roman" w:hAnsi="Times New Roman"/>
                <w:spacing w:val="-6"/>
                <w:sz w:val="24"/>
                <w:szCs w:val="24"/>
              </w:rPr>
              <w:t>у</w:t>
            </w:r>
            <w:r w:rsidRPr="00EA7605">
              <w:rPr>
                <w:rFonts w:ascii="Times New Roman" w:hAnsi="Times New Roman"/>
                <w:w w:val="99"/>
                <w:sz w:val="24"/>
                <w:szCs w:val="24"/>
              </w:rPr>
              <w:t>н</w:t>
            </w:r>
            <w:r w:rsidRPr="00EA7605">
              <w:rPr>
                <w:rFonts w:ascii="Times New Roman" w:hAnsi="Times New Roman"/>
                <w:spacing w:val="1"/>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spacing w:val="2"/>
                <w:sz w:val="24"/>
                <w:szCs w:val="24"/>
              </w:rPr>
              <w:t>х</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 xml:space="preserve">ы, </w:t>
            </w:r>
            <w:r w:rsidRPr="00EA7605">
              <w:rPr>
                <w:rFonts w:ascii="Times New Roman" w:hAnsi="Times New Roman"/>
                <w:spacing w:val="-1"/>
                <w:sz w:val="24"/>
                <w:szCs w:val="24"/>
              </w:rPr>
              <w:t>че</w:t>
            </w:r>
            <w:r w:rsidRPr="00EA7605">
              <w:rPr>
                <w:rFonts w:ascii="Times New Roman" w:hAnsi="Times New Roman"/>
                <w:sz w:val="24"/>
                <w:szCs w:val="24"/>
              </w:rPr>
              <w:t>р</w:t>
            </w:r>
            <w:r w:rsidRPr="00EA7605">
              <w:rPr>
                <w:rFonts w:ascii="Times New Roman" w:hAnsi="Times New Roman"/>
                <w:w w:val="99"/>
                <w:sz w:val="24"/>
                <w:szCs w:val="24"/>
              </w:rPr>
              <w:t>т</w:t>
            </w:r>
            <w:r w:rsidRPr="00EA7605">
              <w:rPr>
                <w:rFonts w:ascii="Times New Roman" w:hAnsi="Times New Roman"/>
                <w:sz w:val="24"/>
                <w:szCs w:val="24"/>
              </w:rPr>
              <w:t>еж</w:t>
            </w:r>
            <w:r w:rsidRPr="00EA7605">
              <w:rPr>
                <w:rFonts w:ascii="Times New Roman" w:hAnsi="Times New Roman"/>
                <w:w w:val="99"/>
                <w:sz w:val="24"/>
                <w:szCs w:val="24"/>
              </w:rPr>
              <w:t>и</w:t>
            </w:r>
            <w:r w:rsidRPr="00EA7605">
              <w:rPr>
                <w:rFonts w:ascii="Times New Roman" w:hAnsi="Times New Roman"/>
                <w:sz w:val="24"/>
                <w:szCs w:val="24"/>
              </w:rPr>
              <w:t>, 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w w:val="99"/>
                <w:sz w:val="24"/>
                <w:szCs w:val="24"/>
              </w:rPr>
              <w:t>и</w:t>
            </w:r>
            <w:r w:rsidRPr="00EA7605">
              <w:rPr>
                <w:rFonts w:ascii="Times New Roman" w:hAnsi="Times New Roman"/>
                <w:sz w:val="24"/>
                <w:szCs w:val="24"/>
              </w:rPr>
              <w:t xml:space="preserve"> 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о</w:t>
            </w:r>
            <w:r w:rsidRPr="00EA7605">
              <w:rPr>
                <w:rFonts w:ascii="Times New Roman" w:hAnsi="Times New Roman"/>
                <w:spacing w:val="-1"/>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sz w:val="24"/>
                <w:szCs w:val="24"/>
              </w:rPr>
              <w:t>оо</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 xml:space="preserve">с </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sz w:val="24"/>
                <w:szCs w:val="24"/>
              </w:rPr>
              <w:t>о</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сс</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вл</w:t>
            </w:r>
            <w:r w:rsidRPr="00EA7605">
              <w:rPr>
                <w:rFonts w:ascii="Times New Roman" w:hAnsi="Times New Roman"/>
                <w:sz w:val="24"/>
                <w:szCs w:val="24"/>
              </w:rPr>
              <w:t>е</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из</w:t>
            </w:r>
            <w:r w:rsidRPr="00EA7605">
              <w:rPr>
                <w:rFonts w:ascii="Times New Roman" w:hAnsi="Times New Roman"/>
                <w:sz w:val="24"/>
                <w:szCs w:val="24"/>
              </w:rPr>
              <w:t>де</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я;</w:t>
            </w:r>
          </w:p>
          <w:p w:rsidR="002717E1" w:rsidRPr="00EA7605" w:rsidRDefault="002717E1" w:rsidP="002717E1">
            <w:pPr>
              <w:widowControl w:val="0"/>
              <w:autoSpaceDE w:val="0"/>
              <w:autoSpaceDN w:val="0"/>
              <w:adjustRightInd w:val="0"/>
              <w:spacing w:after="0" w:line="239" w:lineRule="auto"/>
              <w:ind w:left="298" w:right="21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w:t>
            </w:r>
            <w:r w:rsidRPr="00EA7605">
              <w:rPr>
                <w:rFonts w:ascii="Times New Roman" w:hAnsi="Times New Roman"/>
                <w:spacing w:val="3"/>
                <w:sz w:val="24"/>
                <w:szCs w:val="24"/>
              </w:rPr>
              <w:t>с</w:t>
            </w:r>
            <w:r w:rsidRPr="00EA7605">
              <w:rPr>
                <w:rFonts w:ascii="Times New Roman" w:hAnsi="Times New Roman"/>
                <w:spacing w:val="-4"/>
                <w:sz w:val="24"/>
                <w:szCs w:val="24"/>
              </w:rPr>
              <w:t>у</w:t>
            </w:r>
            <w:r w:rsidRPr="00EA7605">
              <w:rPr>
                <w:rFonts w:ascii="Times New Roman" w:hAnsi="Times New Roman"/>
                <w:w w:val="99"/>
                <w:sz w:val="24"/>
                <w:szCs w:val="24"/>
              </w:rPr>
              <w:t>щ</w:t>
            </w:r>
            <w:r w:rsidRPr="00EA7605">
              <w:rPr>
                <w:rFonts w:ascii="Times New Roman" w:hAnsi="Times New Roman"/>
                <w:spacing w:val="-1"/>
                <w:sz w:val="24"/>
                <w:szCs w:val="24"/>
              </w:rPr>
              <w:t>ес</w:t>
            </w:r>
            <w:r w:rsidRPr="00EA7605">
              <w:rPr>
                <w:rFonts w:ascii="Times New Roman" w:hAnsi="Times New Roman"/>
                <w:w w:val="99"/>
                <w:sz w:val="24"/>
                <w:szCs w:val="24"/>
              </w:rPr>
              <w:t>твл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3"/>
                <w:sz w:val="24"/>
                <w:szCs w:val="24"/>
              </w:rPr>
              <w:t>к</w:t>
            </w:r>
            <w:r w:rsidRPr="00EA7605">
              <w:rPr>
                <w:rFonts w:ascii="Times New Roman" w:hAnsi="Times New Roman"/>
                <w:spacing w:val="-4"/>
                <w:sz w:val="24"/>
                <w:szCs w:val="24"/>
              </w:rPr>
              <w:t>у</w:t>
            </w:r>
            <w:r w:rsidRPr="00EA7605">
              <w:rPr>
                <w:rFonts w:ascii="Times New Roman" w:hAnsi="Times New Roman"/>
                <w:w w:val="99"/>
                <w:sz w:val="24"/>
                <w:szCs w:val="24"/>
              </w:rPr>
              <w:t>щий</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ам</w:t>
            </w:r>
            <w:r w:rsidRPr="00EA7605">
              <w:rPr>
                <w:rFonts w:ascii="Times New Roman" w:hAnsi="Times New Roman"/>
                <w:sz w:val="24"/>
                <w:szCs w:val="24"/>
              </w:rPr>
              <w:t>око</w:t>
            </w:r>
            <w:r w:rsidRPr="00EA7605">
              <w:rPr>
                <w:rFonts w:ascii="Times New Roman" w:hAnsi="Times New Roman"/>
                <w:spacing w:val="1"/>
                <w:w w:val="99"/>
                <w:sz w:val="24"/>
                <w:szCs w:val="24"/>
              </w:rPr>
              <w:t>н</w:t>
            </w:r>
            <w:r w:rsidRPr="00EA7605">
              <w:rPr>
                <w:rFonts w:ascii="Times New Roman" w:hAnsi="Times New Roman"/>
                <w:w w:val="99"/>
                <w:sz w:val="24"/>
                <w:szCs w:val="24"/>
              </w:rPr>
              <w:t>т</w:t>
            </w:r>
            <w:r w:rsidRPr="00EA7605">
              <w:rPr>
                <w:rFonts w:ascii="Times New Roman" w:hAnsi="Times New Roman"/>
                <w:sz w:val="24"/>
                <w:szCs w:val="24"/>
              </w:rPr>
              <w:t>ро</w:t>
            </w:r>
            <w:r w:rsidRPr="00EA7605">
              <w:rPr>
                <w:rFonts w:ascii="Times New Roman" w:hAnsi="Times New Roman"/>
                <w:w w:val="99"/>
                <w:sz w:val="24"/>
                <w:szCs w:val="24"/>
              </w:rPr>
              <w:t>ль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яе</w:t>
            </w:r>
            <w:r w:rsidRPr="00EA7605">
              <w:rPr>
                <w:rFonts w:ascii="Times New Roman" w:hAnsi="Times New Roman"/>
                <w:spacing w:val="-1"/>
                <w:sz w:val="24"/>
                <w:szCs w:val="24"/>
              </w:rPr>
              <w:t>м</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ра</w:t>
            </w:r>
            <w:r w:rsidRPr="00EA7605">
              <w:rPr>
                <w:rFonts w:ascii="Times New Roman" w:hAnsi="Times New Roman"/>
                <w:spacing w:val="-2"/>
                <w:sz w:val="24"/>
                <w:szCs w:val="24"/>
              </w:rPr>
              <w:t>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коррек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3"/>
                <w:sz w:val="24"/>
                <w:szCs w:val="24"/>
              </w:rPr>
              <w:t>к</w:t>
            </w:r>
            <w:r w:rsidRPr="00EA7605">
              <w:rPr>
                <w:rFonts w:ascii="Times New Roman" w:hAnsi="Times New Roman"/>
                <w:sz w:val="24"/>
                <w:szCs w:val="24"/>
              </w:rPr>
              <w:t>у</w:t>
            </w:r>
            <w:r w:rsidRPr="00EA7605">
              <w:rPr>
                <w:rFonts w:ascii="Times New Roman" w:hAnsi="Times New Roman"/>
                <w:spacing w:val="-6"/>
                <w:sz w:val="24"/>
                <w:szCs w:val="24"/>
              </w:rPr>
              <w:t xml:space="preserve"> </w:t>
            </w:r>
            <w:r w:rsidRPr="00EA7605">
              <w:rPr>
                <w:rFonts w:ascii="Times New Roman" w:hAnsi="Times New Roman"/>
                <w:spacing w:val="1"/>
                <w:sz w:val="24"/>
                <w:szCs w:val="24"/>
              </w:rPr>
              <w:t>х</w:t>
            </w:r>
            <w:r w:rsidRPr="00EA7605">
              <w:rPr>
                <w:rFonts w:ascii="Times New Roman" w:hAnsi="Times New Roman"/>
                <w:sz w:val="24"/>
                <w:szCs w:val="24"/>
              </w:rPr>
              <w:t xml:space="preserve">ода </w:t>
            </w:r>
            <w:r w:rsidRPr="00EA7605">
              <w:rPr>
                <w:rFonts w:ascii="Times New Roman" w:hAnsi="Times New Roman"/>
                <w:w w:val="99"/>
                <w:sz w:val="24"/>
                <w:szCs w:val="24"/>
              </w:rPr>
              <w:t>п</w:t>
            </w:r>
            <w:r w:rsidRPr="00EA7605">
              <w:rPr>
                <w:rFonts w:ascii="Times New Roman" w:hAnsi="Times New Roman"/>
                <w:spacing w:val="-1"/>
                <w:sz w:val="24"/>
                <w:szCs w:val="24"/>
              </w:rPr>
              <w:t>ра</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рабо</w:t>
            </w:r>
            <w:r w:rsidRPr="00EA7605">
              <w:rPr>
                <w:rFonts w:ascii="Times New Roman" w:hAnsi="Times New Roman"/>
                <w:w w:val="99"/>
                <w:sz w:val="24"/>
                <w:szCs w:val="24"/>
              </w:rPr>
              <w:t>т</w:t>
            </w:r>
            <w:r w:rsidRPr="00EA7605">
              <w:rPr>
                <w:rFonts w:ascii="Times New Roman" w:hAnsi="Times New Roman"/>
                <w:sz w:val="24"/>
                <w:szCs w:val="24"/>
              </w:rPr>
              <w:t>ы;</w:t>
            </w:r>
          </w:p>
          <w:p w:rsidR="002717E1" w:rsidRPr="00EA7605" w:rsidRDefault="002717E1" w:rsidP="002717E1">
            <w:pPr>
              <w:widowControl w:val="0"/>
              <w:tabs>
                <w:tab w:val="left" w:pos="969"/>
              </w:tabs>
              <w:autoSpaceDE w:val="0"/>
              <w:autoSpaceDN w:val="0"/>
              <w:adjustRightInd w:val="0"/>
              <w:spacing w:after="0" w:line="239" w:lineRule="auto"/>
              <w:ind w:left="298" w:right="211"/>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sz w:val="24"/>
                <w:szCs w:val="24"/>
              </w:rPr>
              <w:t>с</w:t>
            </w:r>
            <w:r w:rsidRPr="00EA7605">
              <w:rPr>
                <w:rFonts w:ascii="Times New Roman" w:hAnsi="Times New Roman"/>
                <w:w w:val="99"/>
                <w:sz w:val="24"/>
                <w:szCs w:val="24"/>
              </w:rPr>
              <w:t>в</w:t>
            </w:r>
            <w:r w:rsidRPr="00EA7605">
              <w:rPr>
                <w:rFonts w:ascii="Times New Roman" w:hAnsi="Times New Roman"/>
                <w:sz w:val="24"/>
                <w:szCs w:val="24"/>
              </w:rPr>
              <w:t>ое</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де</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w:t>
            </w:r>
            <w:r w:rsidRPr="00EA7605">
              <w:rPr>
                <w:rFonts w:ascii="Times New Roman" w:hAnsi="Times New Roman"/>
                <w:sz w:val="24"/>
                <w:szCs w:val="24"/>
              </w:rPr>
              <w:t>кра</w:t>
            </w:r>
            <w:r w:rsidRPr="00EA7605">
              <w:rPr>
                <w:rFonts w:ascii="Times New Roman" w:hAnsi="Times New Roman"/>
                <w:spacing w:val="-1"/>
                <w:sz w:val="24"/>
                <w:szCs w:val="24"/>
              </w:rPr>
              <w:t>с</w:t>
            </w:r>
            <w:r w:rsidRPr="00EA7605">
              <w:rPr>
                <w:rFonts w:ascii="Times New Roman" w:hAnsi="Times New Roman"/>
                <w:w w:val="99"/>
                <w:sz w:val="24"/>
                <w:szCs w:val="24"/>
              </w:rPr>
              <w:t>ив</w:t>
            </w:r>
            <w:r w:rsidRPr="00EA7605">
              <w:rPr>
                <w:rFonts w:ascii="Times New Roman" w:hAnsi="Times New Roman"/>
                <w:sz w:val="24"/>
                <w:szCs w:val="24"/>
              </w:rPr>
              <w:t xml:space="preserve">о, </w:t>
            </w:r>
            <w:r w:rsidRPr="00EA7605">
              <w:rPr>
                <w:rFonts w:ascii="Times New Roman" w:hAnsi="Times New Roman"/>
                <w:spacing w:val="1"/>
                <w:w w:val="99"/>
                <w:sz w:val="24"/>
                <w:szCs w:val="24"/>
              </w:rPr>
              <w:t>н</w:t>
            </w:r>
            <w:r w:rsidRPr="00EA7605">
              <w:rPr>
                <w:rFonts w:ascii="Times New Roman" w:hAnsi="Times New Roman"/>
                <w:sz w:val="24"/>
                <w:szCs w:val="24"/>
              </w:rPr>
              <w:t>екр</w:t>
            </w:r>
            <w:r w:rsidRPr="00EA7605">
              <w:rPr>
                <w:rFonts w:ascii="Times New Roman" w:hAnsi="Times New Roman"/>
                <w:spacing w:val="-1"/>
                <w:sz w:val="24"/>
                <w:szCs w:val="24"/>
              </w:rPr>
              <w:t>ас</w:t>
            </w:r>
            <w:r w:rsidRPr="00EA7605">
              <w:rPr>
                <w:rFonts w:ascii="Times New Roman" w:hAnsi="Times New Roman"/>
                <w:w w:val="99"/>
                <w:sz w:val="24"/>
                <w:szCs w:val="24"/>
              </w:rPr>
              <w:t>ив</w:t>
            </w:r>
            <w:r w:rsidRPr="00EA7605">
              <w:rPr>
                <w:rFonts w:ascii="Times New Roman" w:hAnsi="Times New Roman"/>
                <w:sz w:val="24"/>
                <w:szCs w:val="24"/>
              </w:rPr>
              <w:t>о, ак</w:t>
            </w:r>
            <w:r w:rsidRPr="00EA7605">
              <w:rPr>
                <w:rFonts w:ascii="Times New Roman" w:hAnsi="Times New Roman"/>
                <w:spacing w:val="2"/>
                <w:sz w:val="24"/>
                <w:szCs w:val="24"/>
              </w:rPr>
              <w:t>к</w:t>
            </w:r>
            <w:r w:rsidRPr="00EA7605">
              <w:rPr>
                <w:rFonts w:ascii="Times New Roman" w:hAnsi="Times New Roman"/>
                <w:spacing w:val="-3"/>
                <w:sz w:val="24"/>
                <w:szCs w:val="24"/>
              </w:rPr>
              <w:t>у</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тн</w:t>
            </w:r>
            <w:r w:rsidRPr="00EA7605">
              <w:rPr>
                <w:rFonts w:ascii="Times New Roman" w:hAnsi="Times New Roman"/>
                <w:sz w:val="24"/>
                <w:szCs w:val="24"/>
              </w:rPr>
              <w:t xml:space="preserve">ое,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2"/>
                <w:sz w:val="24"/>
                <w:szCs w:val="24"/>
              </w:rPr>
              <w:t>х</w:t>
            </w:r>
            <w:r w:rsidRPr="00EA7605">
              <w:rPr>
                <w:rFonts w:ascii="Times New Roman" w:hAnsi="Times New Roman"/>
                <w:sz w:val="24"/>
                <w:szCs w:val="24"/>
              </w:rPr>
              <w:t xml:space="preserve">оже </w:t>
            </w:r>
            <w:r w:rsidRPr="00EA7605">
              <w:rPr>
                <w:rFonts w:ascii="Times New Roman" w:hAnsi="Times New Roman"/>
                <w:w w:val="99"/>
                <w:sz w:val="24"/>
                <w:szCs w:val="24"/>
              </w:rPr>
              <w:t>н</w:t>
            </w:r>
            <w:r w:rsidRPr="00EA7605">
              <w:rPr>
                <w:rFonts w:ascii="Times New Roman" w:hAnsi="Times New Roman"/>
                <w:sz w:val="24"/>
                <w:szCs w:val="24"/>
              </w:rPr>
              <w:t>а обр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z w:val="24"/>
                <w:szCs w:val="24"/>
              </w:rPr>
              <w:t>е</w:t>
            </w:r>
            <w:r w:rsidRPr="00EA7605">
              <w:rPr>
                <w:rFonts w:ascii="Times New Roman" w:hAnsi="Times New Roman"/>
                <w:w w:val="99"/>
                <w:sz w:val="24"/>
                <w:szCs w:val="24"/>
              </w:rPr>
              <w:t>ц)</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39" w:lineRule="auto"/>
              <w:ind w:left="298" w:right="21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w w:val="99"/>
                <w:sz w:val="24"/>
                <w:szCs w:val="24"/>
              </w:rPr>
              <w:t>и</w:t>
            </w:r>
            <w:r w:rsidRPr="00EA7605">
              <w:rPr>
                <w:rFonts w:ascii="Times New Roman" w:hAnsi="Times New Roman"/>
                <w:w w:val="99"/>
                <w:sz w:val="24"/>
                <w:szCs w:val="24"/>
              </w:rPr>
              <w:t>нн</w:t>
            </w:r>
            <w:r w:rsidRPr="00EA7605">
              <w:rPr>
                <w:rFonts w:ascii="Times New Roman" w:hAnsi="Times New Roman"/>
                <w:spacing w:val="2"/>
                <w:sz w:val="24"/>
                <w:szCs w:val="24"/>
              </w:rPr>
              <w:t>о</w:t>
            </w:r>
            <w:r w:rsidRPr="00EA7605">
              <w:rPr>
                <w:rFonts w:ascii="Times New Roman" w:hAnsi="Times New Roman"/>
                <w:w w:val="99"/>
                <w:sz w:val="24"/>
                <w:szCs w:val="24"/>
              </w:rPr>
              <w:t>-</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sz w:val="24"/>
                <w:szCs w:val="24"/>
              </w:rPr>
              <w:t>дс</w:t>
            </w:r>
            <w:r w:rsidRPr="00EA7605">
              <w:rPr>
                <w:rFonts w:ascii="Times New Roman" w:hAnsi="Times New Roman"/>
                <w:w w:val="99"/>
                <w:sz w:val="24"/>
                <w:szCs w:val="24"/>
              </w:rPr>
              <w:t>т</w:t>
            </w:r>
            <w:r w:rsidRPr="00EA7605">
              <w:rPr>
                <w:rFonts w:ascii="Times New Roman" w:hAnsi="Times New Roman"/>
                <w:spacing w:val="1"/>
                <w:w w:val="99"/>
                <w:sz w:val="24"/>
                <w:szCs w:val="24"/>
              </w:rPr>
              <w:t>в</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я</w:t>
            </w:r>
            <w:r w:rsidRPr="00EA7605">
              <w:rPr>
                <w:rFonts w:ascii="Times New Roman" w:hAnsi="Times New Roman"/>
                <w:w w:val="99"/>
                <w:sz w:val="24"/>
                <w:szCs w:val="24"/>
              </w:rPr>
              <w:t>зи</w:t>
            </w:r>
            <w:r w:rsidRPr="00EA7605">
              <w:rPr>
                <w:rFonts w:ascii="Times New Roman" w:hAnsi="Times New Roman"/>
                <w:sz w:val="24"/>
                <w:szCs w:val="24"/>
              </w:rPr>
              <w:t xml:space="preserve"> м</w:t>
            </w:r>
            <w:r w:rsidRPr="00EA7605">
              <w:rPr>
                <w:rFonts w:ascii="Times New Roman" w:hAnsi="Times New Roman"/>
                <w:spacing w:val="-1"/>
                <w:sz w:val="24"/>
                <w:szCs w:val="24"/>
              </w:rPr>
              <w:t>е</w:t>
            </w:r>
            <w:r w:rsidRPr="00EA7605">
              <w:rPr>
                <w:rFonts w:ascii="Times New Roman" w:hAnsi="Times New Roman"/>
                <w:sz w:val="24"/>
                <w:szCs w:val="24"/>
              </w:rPr>
              <w:t>ж</w:t>
            </w:r>
            <w:r w:rsidRPr="00EA7605">
              <w:rPr>
                <w:rFonts w:ascii="Times New Roman" w:hAnsi="Times New Roman"/>
                <w:spacing w:val="3"/>
                <w:sz w:val="24"/>
                <w:szCs w:val="24"/>
              </w:rPr>
              <w:t>д</w:t>
            </w:r>
            <w:r w:rsidRPr="00EA7605">
              <w:rPr>
                <w:rFonts w:ascii="Times New Roman" w:hAnsi="Times New Roman"/>
                <w:sz w:val="24"/>
                <w:szCs w:val="24"/>
              </w:rPr>
              <w:t>у</w:t>
            </w:r>
            <w:r w:rsidRPr="00EA7605">
              <w:rPr>
                <w:rFonts w:ascii="Times New Roman" w:hAnsi="Times New Roman"/>
                <w:spacing w:val="-3"/>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яе</w:t>
            </w:r>
            <w:r w:rsidRPr="00EA7605">
              <w:rPr>
                <w:rFonts w:ascii="Times New Roman" w:hAnsi="Times New Roman"/>
                <w:spacing w:val="-1"/>
                <w:sz w:val="24"/>
                <w:szCs w:val="24"/>
              </w:rPr>
              <w:t>м</w:t>
            </w:r>
            <w:r w:rsidRPr="00EA7605">
              <w:rPr>
                <w:rFonts w:ascii="Times New Roman" w:hAnsi="Times New Roman"/>
                <w:sz w:val="24"/>
                <w:szCs w:val="24"/>
              </w:rPr>
              <w:t>ы</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pacing w:val="2"/>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ям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х ре</w:t>
            </w:r>
            <w:r w:rsidRPr="00EA7605">
              <w:rPr>
                <w:rFonts w:ascii="Times New Roman" w:hAnsi="Times New Roman"/>
                <w:spacing w:val="2"/>
                <w:w w:val="99"/>
                <w:sz w:val="24"/>
                <w:szCs w:val="24"/>
              </w:rPr>
              <w:t>з</w:t>
            </w:r>
            <w:r w:rsidRPr="00EA7605">
              <w:rPr>
                <w:rFonts w:ascii="Times New Roman" w:hAnsi="Times New Roman"/>
                <w:spacing w:val="-4"/>
                <w:sz w:val="24"/>
                <w:szCs w:val="24"/>
              </w:rPr>
              <w:t>у</w:t>
            </w:r>
            <w:r w:rsidRPr="00EA7605">
              <w:rPr>
                <w:rFonts w:ascii="Times New Roman" w:hAnsi="Times New Roman"/>
                <w:w w:val="99"/>
                <w:sz w:val="24"/>
                <w:szCs w:val="24"/>
              </w:rPr>
              <w:t>ль</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ам</w:t>
            </w:r>
            <w:r w:rsidRPr="00EA7605">
              <w:rPr>
                <w:rFonts w:ascii="Times New Roman" w:hAnsi="Times New Roman"/>
                <w:w w:val="99"/>
                <w:sz w:val="24"/>
                <w:szCs w:val="24"/>
              </w:rPr>
              <w:t>и</w:t>
            </w:r>
            <w:r w:rsidRPr="00EA7605">
              <w:rPr>
                <w:rFonts w:ascii="Times New Roman" w:hAnsi="Times New Roman"/>
                <w:sz w:val="24"/>
                <w:szCs w:val="24"/>
              </w:rPr>
              <w:t>;</w:t>
            </w:r>
          </w:p>
          <w:p w:rsidR="002717E1" w:rsidRPr="00EA7605" w:rsidRDefault="002717E1" w:rsidP="002717E1">
            <w:pPr>
              <w:widowControl w:val="0"/>
              <w:autoSpaceDE w:val="0"/>
              <w:autoSpaceDN w:val="0"/>
              <w:adjustRightInd w:val="0"/>
              <w:spacing w:after="0" w:line="243" w:lineRule="auto"/>
              <w:ind w:left="566" w:right="-20"/>
              <w:rPr>
                <w:rFonts w:ascii="Times New Roman" w:hAnsi="Times New Roman"/>
                <w:sz w:val="24"/>
                <w:szCs w:val="24"/>
              </w:rPr>
            </w:pP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2"/>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щ</w:t>
            </w:r>
            <w:r w:rsidRPr="00EA7605">
              <w:rPr>
                <w:rFonts w:ascii="Times New Roman" w:hAnsi="Times New Roman"/>
                <w:sz w:val="24"/>
                <w:szCs w:val="24"/>
              </w:rPr>
              <w:t>ес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z w:val="24"/>
                <w:szCs w:val="24"/>
              </w:rPr>
              <w:t xml:space="preserve">о </w:t>
            </w:r>
            <w:r w:rsidRPr="00EA7605">
              <w:rPr>
                <w:rFonts w:ascii="Times New Roman" w:hAnsi="Times New Roman"/>
                <w:spacing w:val="-4"/>
                <w:sz w:val="24"/>
                <w:szCs w:val="24"/>
              </w:rPr>
              <w:t>у</w:t>
            </w:r>
            <w:r w:rsidRPr="00EA7605">
              <w:rPr>
                <w:rFonts w:ascii="Times New Roman" w:hAnsi="Times New Roman"/>
                <w:spacing w:val="1"/>
                <w:sz w:val="24"/>
                <w:szCs w:val="24"/>
              </w:rPr>
              <w:t>б</w:t>
            </w:r>
            <w:r w:rsidRPr="00EA7605">
              <w:rPr>
                <w:rFonts w:ascii="Times New Roman" w:hAnsi="Times New Roman"/>
                <w:sz w:val="24"/>
                <w:szCs w:val="24"/>
              </w:rPr>
              <w:t>ор</w:t>
            </w:r>
            <w:r w:rsidRPr="00EA7605">
              <w:rPr>
                <w:rFonts w:ascii="Times New Roman" w:hAnsi="Times New Roman"/>
                <w:spacing w:val="1"/>
                <w:sz w:val="24"/>
                <w:szCs w:val="24"/>
              </w:rPr>
              <w:t>к</w:t>
            </w:r>
            <w:r w:rsidRPr="00EA7605">
              <w:rPr>
                <w:rFonts w:ascii="Times New Roman" w:hAnsi="Times New Roman"/>
                <w:sz w:val="24"/>
                <w:szCs w:val="24"/>
              </w:rPr>
              <w:t>е к</w:t>
            </w:r>
            <w:r w:rsidRPr="00EA7605">
              <w:rPr>
                <w:rFonts w:ascii="Times New Roman" w:hAnsi="Times New Roman"/>
                <w:w w:val="99"/>
                <w:sz w:val="24"/>
                <w:szCs w:val="24"/>
              </w:rPr>
              <w:t>л</w:t>
            </w:r>
            <w:r w:rsidRPr="00EA7605">
              <w:rPr>
                <w:rFonts w:ascii="Times New Roman" w:hAnsi="Times New Roman"/>
                <w:sz w:val="24"/>
                <w:szCs w:val="24"/>
              </w:rPr>
              <w:t>асс</w:t>
            </w:r>
            <w:r w:rsidRPr="00EA7605">
              <w:rPr>
                <w:rFonts w:ascii="Times New Roman" w:hAnsi="Times New Roman"/>
                <w:spacing w:val="-1"/>
                <w:sz w:val="24"/>
                <w:szCs w:val="24"/>
              </w:rPr>
              <w:t>а</w:t>
            </w:r>
            <w:r w:rsidRPr="00EA7605">
              <w:rPr>
                <w:rFonts w:ascii="Times New Roman" w:hAnsi="Times New Roman"/>
                <w:sz w:val="24"/>
                <w:szCs w:val="24"/>
              </w:rPr>
              <w:t>/мас</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spacing w:val="-1"/>
                <w:sz w:val="24"/>
                <w:szCs w:val="24"/>
              </w:rPr>
              <w:t>с</w:t>
            </w:r>
            <w:r w:rsidRPr="00EA7605">
              <w:rPr>
                <w:rFonts w:ascii="Times New Roman" w:hAnsi="Times New Roman"/>
                <w:spacing w:val="2"/>
                <w:sz w:val="24"/>
                <w:szCs w:val="24"/>
              </w:rPr>
              <w:t>к</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л</w:t>
            </w:r>
            <w:r w:rsidRPr="00EA7605">
              <w:rPr>
                <w:rFonts w:ascii="Times New Roman" w:hAnsi="Times New Roman"/>
                <w:sz w:val="24"/>
                <w:szCs w:val="24"/>
              </w:rPr>
              <w:t xml:space="preserve">е </w:t>
            </w:r>
            <w:r w:rsidRPr="00EA7605">
              <w:rPr>
                <w:rFonts w:ascii="Times New Roman" w:hAnsi="Times New Roman"/>
                <w:spacing w:val="-4"/>
                <w:sz w:val="24"/>
                <w:szCs w:val="24"/>
              </w:rPr>
              <w:t>у</w:t>
            </w:r>
            <w:r w:rsidRPr="00EA7605">
              <w:rPr>
                <w:rFonts w:ascii="Times New Roman" w:hAnsi="Times New Roman"/>
                <w:sz w:val="24"/>
                <w:szCs w:val="24"/>
              </w:rPr>
              <w:t>роко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pacing w:val="3"/>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до</w:t>
            </w:r>
            <w:r w:rsidRPr="00EA7605">
              <w:rPr>
                <w:rFonts w:ascii="Times New Roman" w:hAnsi="Times New Roman"/>
                <w:spacing w:val="1"/>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о</w:t>
            </w:r>
            <w:r w:rsidRPr="00EA7605">
              <w:rPr>
                <w:rFonts w:ascii="Times New Roman" w:hAnsi="Times New Roman"/>
                <w:spacing w:val="2"/>
                <w:sz w:val="24"/>
                <w:szCs w:val="24"/>
              </w:rPr>
              <w:t>б</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tc>
      </w:tr>
    </w:tbl>
    <w:p w:rsidR="00410087" w:rsidRDefault="00410087"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410087" w:rsidRDefault="00410087"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4E48AB" w:rsidRDefault="004E48AB"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4E48AB" w:rsidRDefault="004E48AB"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4E48AB" w:rsidRDefault="004E48AB"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4E48AB" w:rsidRDefault="004E48AB"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4E48AB" w:rsidRDefault="004E48AB"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4E48AB" w:rsidRDefault="004E48AB"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4E48AB" w:rsidRDefault="004E48AB"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4E48AB" w:rsidRDefault="004E48AB"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4E48AB" w:rsidRDefault="004E48AB"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4E48AB" w:rsidRDefault="004E48AB"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4E48AB" w:rsidRDefault="004E48AB"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4E48AB" w:rsidRDefault="004E48AB"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4E48AB" w:rsidRDefault="004E48AB"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4E48AB" w:rsidRDefault="004E48AB"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B9240C" w:rsidRDefault="00B9240C"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B9240C" w:rsidRDefault="00B9240C"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B9240C" w:rsidRDefault="00B9240C"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B9240C" w:rsidRDefault="00B9240C"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B9240C" w:rsidRDefault="00B9240C"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4E48AB" w:rsidRDefault="004E48AB" w:rsidP="00801790">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p w:rsidR="00B9240C" w:rsidRDefault="00EF2C71" w:rsidP="002717E1">
      <w:pPr>
        <w:widowControl w:val="0"/>
        <w:autoSpaceDE w:val="0"/>
        <w:autoSpaceDN w:val="0"/>
        <w:adjustRightInd w:val="0"/>
        <w:spacing w:after="0" w:line="238" w:lineRule="auto"/>
        <w:ind w:left="427" w:right="539"/>
        <w:jc w:val="center"/>
        <w:rPr>
          <w:rFonts w:ascii="Times New Roman" w:hAnsi="Times New Roman"/>
          <w:sz w:val="28"/>
          <w:szCs w:val="28"/>
        </w:rPr>
      </w:pPr>
      <w:r>
        <w:rPr>
          <w:rFonts w:ascii="Times New Roman" w:hAnsi="Times New Roman"/>
          <w:b/>
          <w:bCs/>
          <w:w w:val="99"/>
          <w:sz w:val="28"/>
          <w:szCs w:val="28"/>
        </w:rPr>
        <w:lastRenderedPageBreak/>
        <w:t xml:space="preserve">2.1.7. </w:t>
      </w:r>
      <w:r w:rsidR="002717E1" w:rsidRPr="004A0B9C">
        <w:rPr>
          <w:rFonts w:ascii="Times New Roman" w:hAnsi="Times New Roman"/>
          <w:b/>
          <w:bCs/>
          <w:w w:val="99"/>
          <w:sz w:val="28"/>
          <w:szCs w:val="28"/>
        </w:rPr>
        <w:t>Ми</w:t>
      </w:r>
      <w:r w:rsidR="002717E1" w:rsidRPr="004A0B9C">
        <w:rPr>
          <w:rFonts w:ascii="Times New Roman" w:hAnsi="Times New Roman"/>
          <w:b/>
          <w:bCs/>
          <w:spacing w:val="1"/>
          <w:w w:val="99"/>
          <w:sz w:val="28"/>
          <w:szCs w:val="28"/>
        </w:rPr>
        <w:t>н</w:t>
      </w:r>
      <w:r w:rsidR="002717E1" w:rsidRPr="004A0B9C">
        <w:rPr>
          <w:rFonts w:ascii="Times New Roman" w:hAnsi="Times New Roman"/>
          <w:b/>
          <w:bCs/>
          <w:w w:val="99"/>
          <w:sz w:val="28"/>
          <w:szCs w:val="28"/>
        </w:rPr>
        <w:t>има</w:t>
      </w:r>
      <w:r w:rsidR="002717E1" w:rsidRPr="004A0B9C">
        <w:rPr>
          <w:rFonts w:ascii="Times New Roman" w:hAnsi="Times New Roman"/>
          <w:b/>
          <w:bCs/>
          <w:spacing w:val="1"/>
          <w:w w:val="99"/>
          <w:sz w:val="28"/>
          <w:szCs w:val="28"/>
        </w:rPr>
        <w:t>л</w:t>
      </w:r>
      <w:r w:rsidR="002717E1" w:rsidRPr="004A0B9C">
        <w:rPr>
          <w:rFonts w:ascii="Times New Roman" w:hAnsi="Times New Roman"/>
          <w:b/>
          <w:bCs/>
          <w:spacing w:val="2"/>
          <w:w w:val="99"/>
          <w:sz w:val="28"/>
          <w:szCs w:val="28"/>
        </w:rPr>
        <w:t>ь</w:t>
      </w:r>
      <w:r w:rsidR="002717E1" w:rsidRPr="004A0B9C">
        <w:rPr>
          <w:rFonts w:ascii="Times New Roman" w:hAnsi="Times New Roman"/>
          <w:b/>
          <w:bCs/>
          <w:w w:val="99"/>
          <w:sz w:val="28"/>
          <w:szCs w:val="28"/>
        </w:rPr>
        <w:t>ный</w:t>
      </w:r>
      <w:r w:rsidR="002717E1" w:rsidRPr="004A0B9C">
        <w:rPr>
          <w:rFonts w:ascii="Times New Roman" w:hAnsi="Times New Roman"/>
          <w:sz w:val="28"/>
          <w:szCs w:val="28"/>
        </w:rPr>
        <w:t xml:space="preserve"> </w:t>
      </w:r>
      <w:r w:rsidR="002717E1" w:rsidRPr="004A0B9C">
        <w:rPr>
          <w:rFonts w:ascii="Times New Roman" w:hAnsi="Times New Roman"/>
          <w:b/>
          <w:bCs/>
          <w:w w:val="99"/>
          <w:sz w:val="28"/>
          <w:szCs w:val="28"/>
        </w:rPr>
        <w:t>и</w:t>
      </w:r>
      <w:r w:rsidR="002717E1" w:rsidRPr="004A0B9C">
        <w:rPr>
          <w:rFonts w:ascii="Times New Roman" w:hAnsi="Times New Roman"/>
          <w:sz w:val="28"/>
          <w:szCs w:val="28"/>
        </w:rPr>
        <w:t xml:space="preserve"> </w:t>
      </w:r>
      <w:r w:rsidR="002717E1" w:rsidRPr="004A0B9C">
        <w:rPr>
          <w:rFonts w:ascii="Times New Roman" w:hAnsi="Times New Roman"/>
          <w:b/>
          <w:bCs/>
          <w:w w:val="99"/>
          <w:sz w:val="28"/>
          <w:szCs w:val="28"/>
        </w:rPr>
        <w:t>до</w:t>
      </w:r>
      <w:r w:rsidR="002717E1" w:rsidRPr="004A0B9C">
        <w:rPr>
          <w:rFonts w:ascii="Times New Roman" w:hAnsi="Times New Roman"/>
          <w:b/>
          <w:bCs/>
          <w:spacing w:val="2"/>
          <w:w w:val="99"/>
          <w:sz w:val="28"/>
          <w:szCs w:val="28"/>
        </w:rPr>
        <w:t>с</w:t>
      </w:r>
      <w:r w:rsidR="002717E1" w:rsidRPr="004A0B9C">
        <w:rPr>
          <w:rFonts w:ascii="Times New Roman" w:hAnsi="Times New Roman"/>
          <w:b/>
          <w:bCs/>
          <w:w w:val="99"/>
          <w:sz w:val="28"/>
          <w:szCs w:val="28"/>
        </w:rPr>
        <w:t>таточ</w:t>
      </w:r>
      <w:r w:rsidR="002717E1" w:rsidRPr="004A0B9C">
        <w:rPr>
          <w:rFonts w:ascii="Times New Roman" w:hAnsi="Times New Roman"/>
          <w:b/>
          <w:bCs/>
          <w:spacing w:val="2"/>
          <w:w w:val="99"/>
          <w:sz w:val="28"/>
          <w:szCs w:val="28"/>
        </w:rPr>
        <w:t>н</w:t>
      </w:r>
      <w:r w:rsidR="002717E1" w:rsidRPr="004A0B9C">
        <w:rPr>
          <w:rFonts w:ascii="Times New Roman" w:hAnsi="Times New Roman"/>
          <w:b/>
          <w:bCs/>
          <w:w w:val="99"/>
          <w:sz w:val="28"/>
          <w:szCs w:val="28"/>
        </w:rPr>
        <w:t>ый</w:t>
      </w:r>
      <w:r w:rsidR="002717E1" w:rsidRPr="004A0B9C">
        <w:rPr>
          <w:rFonts w:ascii="Times New Roman" w:hAnsi="Times New Roman"/>
          <w:sz w:val="28"/>
          <w:szCs w:val="28"/>
        </w:rPr>
        <w:t xml:space="preserve"> </w:t>
      </w:r>
      <w:r w:rsidR="002717E1" w:rsidRPr="004A0B9C">
        <w:rPr>
          <w:rFonts w:ascii="Times New Roman" w:hAnsi="Times New Roman"/>
          <w:b/>
          <w:bCs/>
          <w:spacing w:val="1"/>
          <w:w w:val="99"/>
          <w:sz w:val="28"/>
          <w:szCs w:val="28"/>
        </w:rPr>
        <w:t>у</w:t>
      </w:r>
      <w:r w:rsidR="002717E1" w:rsidRPr="004A0B9C">
        <w:rPr>
          <w:rFonts w:ascii="Times New Roman" w:hAnsi="Times New Roman"/>
          <w:b/>
          <w:bCs/>
          <w:w w:val="99"/>
          <w:sz w:val="28"/>
          <w:szCs w:val="28"/>
        </w:rPr>
        <w:t>р</w:t>
      </w:r>
      <w:r w:rsidR="002717E1" w:rsidRPr="004A0B9C">
        <w:rPr>
          <w:rFonts w:ascii="Times New Roman" w:hAnsi="Times New Roman"/>
          <w:b/>
          <w:bCs/>
          <w:spacing w:val="2"/>
          <w:w w:val="99"/>
          <w:sz w:val="28"/>
          <w:szCs w:val="28"/>
        </w:rPr>
        <w:t>о</w:t>
      </w:r>
      <w:r w:rsidR="002717E1" w:rsidRPr="004A0B9C">
        <w:rPr>
          <w:rFonts w:ascii="Times New Roman" w:hAnsi="Times New Roman"/>
          <w:b/>
          <w:bCs/>
          <w:w w:val="99"/>
          <w:sz w:val="28"/>
          <w:szCs w:val="28"/>
        </w:rPr>
        <w:t>вни</w:t>
      </w:r>
      <w:r w:rsidR="002717E1" w:rsidRPr="004A0B9C">
        <w:rPr>
          <w:rFonts w:ascii="Times New Roman" w:hAnsi="Times New Roman"/>
          <w:spacing w:val="-1"/>
          <w:sz w:val="28"/>
          <w:szCs w:val="28"/>
        </w:rPr>
        <w:t xml:space="preserve"> </w:t>
      </w:r>
      <w:r w:rsidR="002717E1" w:rsidRPr="004A0B9C">
        <w:rPr>
          <w:rFonts w:ascii="Times New Roman" w:hAnsi="Times New Roman"/>
          <w:b/>
          <w:bCs/>
          <w:spacing w:val="1"/>
          <w:w w:val="99"/>
          <w:sz w:val="28"/>
          <w:szCs w:val="28"/>
        </w:rPr>
        <w:t>у</w:t>
      </w:r>
      <w:r w:rsidR="002717E1" w:rsidRPr="004A0B9C">
        <w:rPr>
          <w:rFonts w:ascii="Times New Roman" w:hAnsi="Times New Roman"/>
          <w:b/>
          <w:bCs/>
          <w:spacing w:val="2"/>
          <w:w w:val="99"/>
          <w:sz w:val="28"/>
          <w:szCs w:val="28"/>
        </w:rPr>
        <w:t>с</w:t>
      </w:r>
      <w:r w:rsidR="002717E1" w:rsidRPr="004A0B9C">
        <w:rPr>
          <w:rFonts w:ascii="Times New Roman" w:hAnsi="Times New Roman"/>
          <w:b/>
          <w:bCs/>
          <w:w w:val="99"/>
          <w:sz w:val="28"/>
          <w:szCs w:val="28"/>
        </w:rPr>
        <w:t>вое</w:t>
      </w:r>
      <w:r w:rsidR="002717E1" w:rsidRPr="004A0B9C">
        <w:rPr>
          <w:rFonts w:ascii="Times New Roman" w:hAnsi="Times New Roman"/>
          <w:b/>
          <w:bCs/>
          <w:spacing w:val="1"/>
          <w:w w:val="99"/>
          <w:sz w:val="28"/>
          <w:szCs w:val="28"/>
        </w:rPr>
        <w:t>н</w:t>
      </w:r>
      <w:r w:rsidR="002717E1" w:rsidRPr="004A0B9C">
        <w:rPr>
          <w:rFonts w:ascii="Times New Roman" w:hAnsi="Times New Roman"/>
          <w:b/>
          <w:bCs/>
          <w:w w:val="99"/>
          <w:sz w:val="28"/>
          <w:szCs w:val="28"/>
        </w:rPr>
        <w:t>ия</w:t>
      </w:r>
      <w:r w:rsidR="002717E1" w:rsidRPr="004A0B9C">
        <w:rPr>
          <w:rFonts w:ascii="Times New Roman" w:hAnsi="Times New Roman"/>
          <w:spacing w:val="1"/>
          <w:sz w:val="28"/>
          <w:szCs w:val="28"/>
        </w:rPr>
        <w:t xml:space="preserve"> </w:t>
      </w:r>
      <w:r w:rsidR="002717E1" w:rsidRPr="004A0B9C">
        <w:rPr>
          <w:rFonts w:ascii="Times New Roman" w:hAnsi="Times New Roman"/>
          <w:b/>
          <w:bCs/>
          <w:w w:val="99"/>
          <w:sz w:val="28"/>
          <w:szCs w:val="28"/>
        </w:rPr>
        <w:t>пред</w:t>
      </w:r>
      <w:r w:rsidR="002717E1" w:rsidRPr="004A0B9C">
        <w:rPr>
          <w:rFonts w:ascii="Times New Roman" w:hAnsi="Times New Roman"/>
          <w:b/>
          <w:bCs/>
          <w:spacing w:val="1"/>
          <w:w w:val="99"/>
          <w:sz w:val="28"/>
          <w:szCs w:val="28"/>
        </w:rPr>
        <w:t>м</w:t>
      </w:r>
      <w:r w:rsidR="002717E1" w:rsidRPr="004A0B9C">
        <w:rPr>
          <w:rFonts w:ascii="Times New Roman" w:hAnsi="Times New Roman"/>
          <w:b/>
          <w:bCs/>
          <w:w w:val="99"/>
          <w:sz w:val="28"/>
          <w:szCs w:val="28"/>
        </w:rPr>
        <w:t>ет</w:t>
      </w:r>
      <w:r w:rsidR="002717E1" w:rsidRPr="004A0B9C">
        <w:rPr>
          <w:rFonts w:ascii="Times New Roman" w:hAnsi="Times New Roman"/>
          <w:b/>
          <w:bCs/>
          <w:spacing w:val="2"/>
          <w:w w:val="99"/>
          <w:sz w:val="28"/>
          <w:szCs w:val="28"/>
        </w:rPr>
        <w:t>н</w:t>
      </w:r>
      <w:r w:rsidR="002717E1" w:rsidRPr="004A0B9C">
        <w:rPr>
          <w:rFonts w:ascii="Times New Roman" w:hAnsi="Times New Roman"/>
          <w:b/>
          <w:bCs/>
          <w:w w:val="99"/>
          <w:sz w:val="28"/>
          <w:szCs w:val="28"/>
        </w:rPr>
        <w:t>ых</w:t>
      </w:r>
      <w:r w:rsidR="002717E1" w:rsidRPr="004A0B9C">
        <w:rPr>
          <w:rFonts w:ascii="Times New Roman" w:hAnsi="Times New Roman"/>
          <w:spacing w:val="1"/>
          <w:sz w:val="28"/>
          <w:szCs w:val="28"/>
        </w:rPr>
        <w:t xml:space="preserve"> </w:t>
      </w:r>
      <w:r w:rsidR="002717E1" w:rsidRPr="004A0B9C">
        <w:rPr>
          <w:rFonts w:ascii="Times New Roman" w:hAnsi="Times New Roman"/>
          <w:b/>
          <w:bCs/>
          <w:w w:val="99"/>
          <w:sz w:val="28"/>
          <w:szCs w:val="28"/>
        </w:rPr>
        <w:t>рез</w:t>
      </w:r>
      <w:r w:rsidR="002717E1" w:rsidRPr="004A0B9C">
        <w:rPr>
          <w:rFonts w:ascii="Times New Roman" w:hAnsi="Times New Roman"/>
          <w:b/>
          <w:bCs/>
          <w:spacing w:val="1"/>
          <w:w w:val="99"/>
          <w:sz w:val="28"/>
          <w:szCs w:val="28"/>
        </w:rPr>
        <w:t>уль</w:t>
      </w:r>
      <w:r w:rsidR="002717E1" w:rsidRPr="004A0B9C">
        <w:rPr>
          <w:rFonts w:ascii="Times New Roman" w:hAnsi="Times New Roman"/>
          <w:b/>
          <w:bCs/>
          <w:w w:val="99"/>
          <w:sz w:val="28"/>
          <w:szCs w:val="28"/>
        </w:rPr>
        <w:t>татов</w:t>
      </w:r>
      <w:r w:rsidR="002717E1" w:rsidRPr="004A0B9C">
        <w:rPr>
          <w:rFonts w:ascii="Times New Roman" w:hAnsi="Times New Roman"/>
          <w:sz w:val="28"/>
          <w:szCs w:val="28"/>
        </w:rPr>
        <w:t xml:space="preserve"> </w:t>
      </w:r>
    </w:p>
    <w:p w:rsidR="002717E1" w:rsidRDefault="002717E1" w:rsidP="002717E1">
      <w:pPr>
        <w:widowControl w:val="0"/>
        <w:autoSpaceDE w:val="0"/>
        <w:autoSpaceDN w:val="0"/>
        <w:adjustRightInd w:val="0"/>
        <w:spacing w:after="0" w:line="238" w:lineRule="auto"/>
        <w:ind w:left="427" w:right="539"/>
        <w:jc w:val="center"/>
        <w:rPr>
          <w:rFonts w:ascii="Times New Roman" w:hAnsi="Times New Roman"/>
          <w:sz w:val="28"/>
          <w:szCs w:val="28"/>
        </w:rPr>
      </w:pPr>
      <w:r w:rsidRPr="004A0B9C">
        <w:rPr>
          <w:rFonts w:ascii="Times New Roman" w:hAnsi="Times New Roman"/>
          <w:b/>
          <w:bCs/>
          <w:w w:val="99"/>
          <w:sz w:val="28"/>
          <w:szCs w:val="28"/>
        </w:rPr>
        <w:t>по</w:t>
      </w:r>
      <w:r w:rsidRPr="004A0B9C">
        <w:rPr>
          <w:rFonts w:ascii="Times New Roman" w:hAnsi="Times New Roman"/>
          <w:sz w:val="28"/>
          <w:szCs w:val="28"/>
        </w:rPr>
        <w:t xml:space="preserve"> </w:t>
      </w:r>
      <w:r w:rsidRPr="004A0B9C">
        <w:rPr>
          <w:rFonts w:ascii="Times New Roman" w:hAnsi="Times New Roman"/>
          <w:b/>
          <w:bCs/>
          <w:spacing w:val="1"/>
          <w:w w:val="99"/>
          <w:sz w:val="28"/>
          <w:szCs w:val="28"/>
        </w:rPr>
        <w:t>о</w:t>
      </w:r>
      <w:r w:rsidRPr="004A0B9C">
        <w:rPr>
          <w:rFonts w:ascii="Times New Roman" w:hAnsi="Times New Roman"/>
          <w:b/>
          <w:bCs/>
          <w:w w:val="99"/>
          <w:sz w:val="28"/>
          <w:szCs w:val="28"/>
        </w:rPr>
        <w:t>тде</w:t>
      </w:r>
      <w:r w:rsidRPr="004A0B9C">
        <w:rPr>
          <w:rFonts w:ascii="Times New Roman" w:hAnsi="Times New Roman"/>
          <w:b/>
          <w:bCs/>
          <w:spacing w:val="1"/>
          <w:w w:val="99"/>
          <w:sz w:val="28"/>
          <w:szCs w:val="28"/>
        </w:rPr>
        <w:t>л</w:t>
      </w:r>
      <w:r w:rsidRPr="004A0B9C">
        <w:rPr>
          <w:rFonts w:ascii="Times New Roman" w:hAnsi="Times New Roman"/>
          <w:b/>
          <w:bCs/>
          <w:spacing w:val="2"/>
          <w:w w:val="99"/>
          <w:sz w:val="28"/>
          <w:szCs w:val="28"/>
        </w:rPr>
        <w:t>ь</w:t>
      </w:r>
      <w:r w:rsidRPr="004A0B9C">
        <w:rPr>
          <w:rFonts w:ascii="Times New Roman" w:hAnsi="Times New Roman"/>
          <w:b/>
          <w:bCs/>
          <w:w w:val="99"/>
          <w:sz w:val="28"/>
          <w:szCs w:val="28"/>
        </w:rPr>
        <w:t>ным</w:t>
      </w:r>
      <w:r w:rsidRPr="004A0B9C">
        <w:rPr>
          <w:rFonts w:ascii="Times New Roman" w:hAnsi="Times New Roman"/>
          <w:sz w:val="28"/>
          <w:szCs w:val="28"/>
        </w:rPr>
        <w:t xml:space="preserve"> </w:t>
      </w:r>
      <w:r>
        <w:rPr>
          <w:rFonts w:ascii="Times New Roman" w:hAnsi="Times New Roman"/>
          <w:b/>
          <w:bCs/>
          <w:spacing w:val="1"/>
          <w:w w:val="99"/>
          <w:sz w:val="28"/>
          <w:szCs w:val="28"/>
        </w:rPr>
        <w:t>у</w:t>
      </w:r>
      <w:r w:rsidRPr="004A0B9C">
        <w:rPr>
          <w:rFonts w:ascii="Times New Roman" w:hAnsi="Times New Roman"/>
          <w:b/>
          <w:bCs/>
          <w:w w:val="99"/>
          <w:sz w:val="28"/>
          <w:szCs w:val="28"/>
        </w:rPr>
        <w:t>чебным</w:t>
      </w:r>
      <w:r>
        <w:rPr>
          <w:rFonts w:ascii="Times New Roman" w:hAnsi="Times New Roman"/>
          <w:b/>
          <w:bCs/>
          <w:w w:val="99"/>
          <w:sz w:val="28"/>
          <w:szCs w:val="28"/>
        </w:rPr>
        <w:t xml:space="preserve"> </w:t>
      </w:r>
      <w:r w:rsidRPr="004A0B9C">
        <w:rPr>
          <w:rFonts w:ascii="Times New Roman" w:hAnsi="Times New Roman"/>
          <w:b/>
          <w:bCs/>
          <w:w w:val="99"/>
          <w:sz w:val="28"/>
          <w:szCs w:val="28"/>
        </w:rPr>
        <w:t>пр</w:t>
      </w:r>
      <w:r w:rsidRPr="004A0B9C">
        <w:rPr>
          <w:rFonts w:ascii="Times New Roman" w:hAnsi="Times New Roman"/>
          <w:b/>
          <w:bCs/>
          <w:spacing w:val="1"/>
          <w:w w:val="99"/>
          <w:sz w:val="28"/>
          <w:szCs w:val="28"/>
        </w:rPr>
        <w:t>едм</w:t>
      </w:r>
      <w:r w:rsidRPr="004A0B9C">
        <w:rPr>
          <w:rFonts w:ascii="Times New Roman" w:hAnsi="Times New Roman"/>
          <w:b/>
          <w:bCs/>
          <w:spacing w:val="9"/>
          <w:w w:val="99"/>
          <w:sz w:val="28"/>
          <w:szCs w:val="28"/>
        </w:rPr>
        <w:t>е</w:t>
      </w:r>
      <w:r w:rsidRPr="004A0B9C">
        <w:rPr>
          <w:rFonts w:ascii="Times New Roman" w:hAnsi="Times New Roman"/>
          <w:b/>
          <w:bCs/>
          <w:w w:val="99"/>
          <w:sz w:val="28"/>
          <w:szCs w:val="28"/>
        </w:rPr>
        <w:t>там</w:t>
      </w:r>
      <w:r w:rsidRPr="004A0B9C">
        <w:rPr>
          <w:rFonts w:ascii="Times New Roman" w:hAnsi="Times New Roman"/>
          <w:spacing w:val="1"/>
          <w:sz w:val="28"/>
          <w:szCs w:val="28"/>
        </w:rPr>
        <w:t xml:space="preserve"> </w:t>
      </w:r>
      <w:r w:rsidRPr="004A0B9C">
        <w:rPr>
          <w:rFonts w:ascii="Times New Roman" w:hAnsi="Times New Roman"/>
          <w:b/>
          <w:bCs/>
          <w:w w:val="99"/>
          <w:sz w:val="28"/>
          <w:szCs w:val="28"/>
        </w:rPr>
        <w:t>на</w:t>
      </w:r>
      <w:r w:rsidRPr="004A0B9C">
        <w:rPr>
          <w:rFonts w:ascii="Times New Roman" w:hAnsi="Times New Roman"/>
          <w:sz w:val="28"/>
          <w:szCs w:val="28"/>
        </w:rPr>
        <w:t xml:space="preserve"> </w:t>
      </w:r>
      <w:r w:rsidRPr="004A0B9C">
        <w:rPr>
          <w:rFonts w:ascii="Times New Roman" w:hAnsi="Times New Roman"/>
          <w:b/>
          <w:bCs/>
          <w:w w:val="99"/>
          <w:sz w:val="28"/>
          <w:szCs w:val="28"/>
        </w:rPr>
        <w:t>к</w:t>
      </w:r>
      <w:r w:rsidRPr="004A0B9C">
        <w:rPr>
          <w:rFonts w:ascii="Times New Roman" w:hAnsi="Times New Roman"/>
          <w:b/>
          <w:bCs/>
          <w:spacing w:val="1"/>
          <w:w w:val="99"/>
          <w:sz w:val="28"/>
          <w:szCs w:val="28"/>
        </w:rPr>
        <w:t>о</w:t>
      </w:r>
      <w:r w:rsidRPr="004A0B9C">
        <w:rPr>
          <w:rFonts w:ascii="Times New Roman" w:hAnsi="Times New Roman"/>
          <w:b/>
          <w:bCs/>
          <w:w w:val="99"/>
          <w:sz w:val="28"/>
          <w:szCs w:val="28"/>
        </w:rPr>
        <w:t>нец</w:t>
      </w:r>
      <w:r w:rsidRPr="004A0B9C">
        <w:rPr>
          <w:rFonts w:ascii="Times New Roman" w:hAnsi="Times New Roman"/>
          <w:sz w:val="28"/>
          <w:szCs w:val="28"/>
        </w:rPr>
        <w:t xml:space="preserve"> </w:t>
      </w:r>
      <w:r w:rsidRPr="004A0B9C">
        <w:rPr>
          <w:rFonts w:ascii="Times New Roman" w:hAnsi="Times New Roman"/>
          <w:b/>
          <w:bCs/>
          <w:w w:val="99"/>
          <w:sz w:val="28"/>
          <w:szCs w:val="28"/>
        </w:rPr>
        <w:t>школ</w:t>
      </w:r>
      <w:r w:rsidRPr="004A0B9C">
        <w:rPr>
          <w:rFonts w:ascii="Times New Roman" w:hAnsi="Times New Roman"/>
          <w:b/>
          <w:bCs/>
          <w:spacing w:val="1"/>
          <w:w w:val="99"/>
          <w:sz w:val="28"/>
          <w:szCs w:val="28"/>
        </w:rPr>
        <w:t>ь</w:t>
      </w:r>
      <w:r w:rsidRPr="004A0B9C">
        <w:rPr>
          <w:rFonts w:ascii="Times New Roman" w:hAnsi="Times New Roman"/>
          <w:b/>
          <w:bCs/>
          <w:w w:val="99"/>
          <w:sz w:val="28"/>
          <w:szCs w:val="28"/>
        </w:rPr>
        <w:t>ного</w:t>
      </w:r>
      <w:r w:rsidRPr="004A0B9C">
        <w:rPr>
          <w:rFonts w:ascii="Times New Roman" w:hAnsi="Times New Roman"/>
          <w:sz w:val="28"/>
          <w:szCs w:val="28"/>
        </w:rPr>
        <w:t xml:space="preserve"> </w:t>
      </w:r>
      <w:r w:rsidRPr="004A0B9C">
        <w:rPr>
          <w:rFonts w:ascii="Times New Roman" w:hAnsi="Times New Roman"/>
          <w:b/>
          <w:bCs/>
          <w:spacing w:val="2"/>
          <w:w w:val="99"/>
          <w:sz w:val="28"/>
          <w:szCs w:val="28"/>
        </w:rPr>
        <w:t>о</w:t>
      </w:r>
      <w:r w:rsidRPr="004A0B9C">
        <w:rPr>
          <w:rFonts w:ascii="Times New Roman" w:hAnsi="Times New Roman"/>
          <w:b/>
          <w:bCs/>
          <w:w w:val="99"/>
          <w:sz w:val="28"/>
          <w:szCs w:val="28"/>
        </w:rPr>
        <w:t>б</w:t>
      </w:r>
      <w:r w:rsidRPr="004A0B9C">
        <w:rPr>
          <w:rFonts w:ascii="Times New Roman" w:hAnsi="Times New Roman"/>
          <w:b/>
          <w:bCs/>
          <w:spacing w:val="2"/>
          <w:w w:val="99"/>
          <w:sz w:val="28"/>
          <w:szCs w:val="28"/>
        </w:rPr>
        <w:t>у</w:t>
      </w:r>
      <w:r w:rsidRPr="004A0B9C">
        <w:rPr>
          <w:rFonts w:ascii="Times New Roman" w:hAnsi="Times New Roman"/>
          <w:b/>
          <w:bCs/>
          <w:w w:val="99"/>
          <w:sz w:val="28"/>
          <w:szCs w:val="28"/>
        </w:rPr>
        <w:t>чен</w:t>
      </w:r>
      <w:r w:rsidRPr="004A0B9C">
        <w:rPr>
          <w:rFonts w:ascii="Times New Roman" w:hAnsi="Times New Roman"/>
          <w:b/>
          <w:bCs/>
          <w:spacing w:val="1"/>
          <w:w w:val="99"/>
          <w:sz w:val="28"/>
          <w:szCs w:val="28"/>
        </w:rPr>
        <w:t>и</w:t>
      </w:r>
      <w:r w:rsidRPr="004A0B9C">
        <w:rPr>
          <w:rFonts w:ascii="Times New Roman" w:hAnsi="Times New Roman"/>
          <w:b/>
          <w:bCs/>
          <w:w w:val="99"/>
          <w:sz w:val="28"/>
          <w:szCs w:val="28"/>
        </w:rPr>
        <w:t>я</w:t>
      </w:r>
      <w:r w:rsidRPr="004A0B9C">
        <w:rPr>
          <w:rFonts w:ascii="Times New Roman" w:hAnsi="Times New Roman"/>
          <w:sz w:val="28"/>
          <w:szCs w:val="28"/>
        </w:rPr>
        <w:t xml:space="preserve"> </w:t>
      </w:r>
    </w:p>
    <w:p w:rsidR="004E48AB" w:rsidRPr="004A0B9C" w:rsidRDefault="004E48AB" w:rsidP="002717E1">
      <w:pPr>
        <w:widowControl w:val="0"/>
        <w:autoSpaceDE w:val="0"/>
        <w:autoSpaceDN w:val="0"/>
        <w:adjustRightInd w:val="0"/>
        <w:spacing w:after="0" w:line="238" w:lineRule="auto"/>
        <w:ind w:left="427" w:right="539"/>
        <w:jc w:val="center"/>
        <w:rPr>
          <w:rFonts w:ascii="Times New Roman" w:hAnsi="Times New Roman"/>
          <w:sz w:val="28"/>
          <w:szCs w:val="28"/>
        </w:rPr>
      </w:pPr>
    </w:p>
    <w:tbl>
      <w:tblPr>
        <w:tblW w:w="15593" w:type="dxa"/>
        <w:tblInd w:w="-318" w:type="dxa"/>
        <w:tblLook w:val="04A0"/>
      </w:tblPr>
      <w:tblGrid>
        <w:gridCol w:w="851"/>
        <w:gridCol w:w="2551"/>
        <w:gridCol w:w="6237"/>
        <w:gridCol w:w="5954"/>
      </w:tblGrid>
      <w:tr w:rsidR="004E48AB" w:rsidTr="00313D5A">
        <w:tc>
          <w:tcPr>
            <w:tcW w:w="851" w:type="dxa"/>
            <w:vMerge w:val="restart"/>
            <w:tcBorders>
              <w:top w:val="single" w:sz="4" w:space="0" w:color="auto"/>
              <w:left w:val="single" w:sz="4" w:space="0" w:color="auto"/>
              <w:bottom w:val="single" w:sz="4" w:space="0" w:color="auto"/>
              <w:right w:val="single" w:sz="4" w:space="0" w:color="auto"/>
            </w:tcBorders>
          </w:tcPr>
          <w:p w:rsidR="004E48AB" w:rsidRDefault="004E48AB" w:rsidP="0022593A">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r>
              <w:rPr>
                <w:rFonts w:ascii="Times New Roman" w:hAnsi="Times New Roman"/>
                <w:spacing w:val="5"/>
                <w:sz w:val="28"/>
                <w:szCs w:val="28"/>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4E48AB" w:rsidRPr="00EA7605" w:rsidRDefault="004E48AB" w:rsidP="0022593A">
            <w:pPr>
              <w:widowControl w:val="0"/>
              <w:autoSpaceDE w:val="0"/>
              <w:autoSpaceDN w:val="0"/>
              <w:adjustRightInd w:val="0"/>
              <w:spacing w:before="18" w:after="0" w:line="240" w:lineRule="auto"/>
              <w:ind w:left="187" w:right="-20"/>
              <w:jc w:val="center"/>
              <w:rPr>
                <w:rFonts w:ascii="Times New Roman" w:hAnsi="Times New Roman"/>
                <w:sz w:val="24"/>
                <w:szCs w:val="24"/>
              </w:rPr>
            </w:pPr>
            <w:r w:rsidRPr="00EA7605">
              <w:rPr>
                <w:rFonts w:ascii="Times New Roman" w:hAnsi="Times New Roman"/>
                <w:b/>
                <w:bCs/>
                <w:sz w:val="24"/>
                <w:szCs w:val="24"/>
              </w:rPr>
              <w:t>У</w:t>
            </w:r>
            <w:r w:rsidRPr="00EA7605">
              <w:rPr>
                <w:rFonts w:ascii="Times New Roman" w:hAnsi="Times New Roman"/>
                <w:b/>
                <w:bCs/>
                <w:spacing w:val="-1"/>
                <w:sz w:val="24"/>
                <w:szCs w:val="24"/>
              </w:rPr>
              <w:t>че</w:t>
            </w:r>
            <w:r w:rsidRPr="00EA7605">
              <w:rPr>
                <w:rFonts w:ascii="Times New Roman" w:hAnsi="Times New Roman"/>
                <w:b/>
                <w:bCs/>
                <w:sz w:val="24"/>
                <w:szCs w:val="24"/>
              </w:rPr>
              <w:t>б</w:t>
            </w:r>
            <w:r w:rsidRPr="00EA7605">
              <w:rPr>
                <w:rFonts w:ascii="Times New Roman" w:hAnsi="Times New Roman"/>
                <w:b/>
                <w:bCs/>
                <w:w w:val="99"/>
                <w:sz w:val="24"/>
                <w:szCs w:val="24"/>
              </w:rPr>
              <w:t>ная</w:t>
            </w:r>
            <w:r w:rsidRPr="00EA7605">
              <w:rPr>
                <w:rFonts w:ascii="Times New Roman" w:hAnsi="Times New Roman"/>
                <w:sz w:val="24"/>
                <w:szCs w:val="24"/>
              </w:rPr>
              <w:t xml:space="preserve"> </w:t>
            </w:r>
            <w:r w:rsidRPr="00EA7605">
              <w:rPr>
                <w:rFonts w:ascii="Times New Roman" w:hAnsi="Times New Roman"/>
                <w:b/>
                <w:bCs/>
                <w:sz w:val="24"/>
                <w:szCs w:val="24"/>
              </w:rPr>
              <w:t>д</w:t>
            </w:r>
            <w:r w:rsidRPr="00EA7605">
              <w:rPr>
                <w:rFonts w:ascii="Times New Roman" w:hAnsi="Times New Roman"/>
                <w:b/>
                <w:bCs/>
                <w:spacing w:val="1"/>
                <w:w w:val="99"/>
                <w:sz w:val="24"/>
                <w:szCs w:val="24"/>
              </w:rPr>
              <w:t>и</w:t>
            </w:r>
            <w:r w:rsidRPr="00EA7605">
              <w:rPr>
                <w:rFonts w:ascii="Times New Roman" w:hAnsi="Times New Roman"/>
                <w:b/>
                <w:bCs/>
                <w:sz w:val="24"/>
                <w:szCs w:val="24"/>
              </w:rPr>
              <w:t>с</w:t>
            </w:r>
            <w:r w:rsidRPr="00EA7605">
              <w:rPr>
                <w:rFonts w:ascii="Times New Roman" w:hAnsi="Times New Roman"/>
                <w:b/>
                <w:bCs/>
                <w:w w:val="99"/>
                <w:sz w:val="24"/>
                <w:szCs w:val="24"/>
              </w:rPr>
              <w:t>ци</w:t>
            </w:r>
            <w:r w:rsidRPr="00EA7605">
              <w:rPr>
                <w:rFonts w:ascii="Times New Roman" w:hAnsi="Times New Roman"/>
                <w:b/>
                <w:bCs/>
                <w:spacing w:val="1"/>
                <w:w w:val="99"/>
                <w:sz w:val="24"/>
                <w:szCs w:val="24"/>
              </w:rPr>
              <w:t>п</w:t>
            </w:r>
            <w:r w:rsidRPr="00EA7605">
              <w:rPr>
                <w:rFonts w:ascii="Times New Roman" w:hAnsi="Times New Roman"/>
                <w:b/>
                <w:bCs/>
                <w:w w:val="99"/>
                <w:sz w:val="24"/>
                <w:szCs w:val="24"/>
              </w:rPr>
              <w:t>ли</w:t>
            </w:r>
            <w:r w:rsidRPr="00EA7605">
              <w:rPr>
                <w:rFonts w:ascii="Times New Roman" w:hAnsi="Times New Roman"/>
                <w:b/>
                <w:bCs/>
                <w:spacing w:val="1"/>
                <w:w w:val="99"/>
                <w:sz w:val="24"/>
                <w:szCs w:val="24"/>
              </w:rPr>
              <w:t>н</w:t>
            </w:r>
            <w:r w:rsidRPr="00EA7605">
              <w:rPr>
                <w:rFonts w:ascii="Times New Roman" w:hAnsi="Times New Roman"/>
                <w:b/>
                <w:bCs/>
                <w:sz w:val="24"/>
                <w:szCs w:val="24"/>
              </w:rPr>
              <w:t>а</w:t>
            </w:r>
          </w:p>
          <w:p w:rsidR="004E48AB" w:rsidRDefault="004E48AB" w:rsidP="0022593A">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tc>
        <w:tc>
          <w:tcPr>
            <w:tcW w:w="12191" w:type="dxa"/>
            <w:gridSpan w:val="2"/>
            <w:tcBorders>
              <w:top w:val="single" w:sz="4" w:space="0" w:color="auto"/>
              <w:left w:val="single" w:sz="4" w:space="0" w:color="auto"/>
              <w:bottom w:val="single" w:sz="4" w:space="0" w:color="auto"/>
              <w:right w:val="single" w:sz="4" w:space="0" w:color="auto"/>
            </w:tcBorders>
          </w:tcPr>
          <w:p w:rsidR="004E48AB" w:rsidRPr="00EA7605" w:rsidRDefault="004E48AB" w:rsidP="0022593A">
            <w:pPr>
              <w:widowControl w:val="0"/>
              <w:tabs>
                <w:tab w:val="left" w:pos="170"/>
              </w:tabs>
              <w:autoSpaceDE w:val="0"/>
              <w:autoSpaceDN w:val="0"/>
              <w:adjustRightInd w:val="0"/>
              <w:spacing w:before="18" w:after="0" w:line="240" w:lineRule="auto"/>
              <w:ind w:left="245" w:right="-20" w:hanging="142"/>
              <w:jc w:val="center"/>
              <w:rPr>
                <w:rFonts w:ascii="Times New Roman" w:hAnsi="Times New Roman"/>
                <w:sz w:val="24"/>
                <w:szCs w:val="24"/>
              </w:rPr>
            </w:pPr>
            <w:r w:rsidRPr="00EA7605">
              <w:rPr>
                <w:rFonts w:ascii="Times New Roman" w:hAnsi="Times New Roman"/>
                <w:b/>
                <w:bCs/>
                <w:sz w:val="24"/>
                <w:szCs w:val="24"/>
              </w:rPr>
              <w:t>У</w:t>
            </w:r>
            <w:r w:rsidRPr="00EA7605">
              <w:rPr>
                <w:rFonts w:ascii="Times New Roman" w:hAnsi="Times New Roman"/>
                <w:b/>
                <w:bCs/>
                <w:w w:val="99"/>
                <w:sz w:val="24"/>
                <w:szCs w:val="24"/>
              </w:rPr>
              <w:t>р</w:t>
            </w:r>
            <w:r w:rsidRPr="00EA7605">
              <w:rPr>
                <w:rFonts w:ascii="Times New Roman" w:hAnsi="Times New Roman"/>
                <w:b/>
                <w:bCs/>
                <w:sz w:val="24"/>
                <w:szCs w:val="24"/>
              </w:rPr>
              <w:t>о</w:t>
            </w:r>
            <w:r w:rsidRPr="00EA7605">
              <w:rPr>
                <w:rFonts w:ascii="Times New Roman" w:hAnsi="Times New Roman"/>
                <w:b/>
                <w:bCs/>
                <w:w w:val="99"/>
                <w:sz w:val="24"/>
                <w:szCs w:val="24"/>
              </w:rPr>
              <w:t>вни</w:t>
            </w:r>
            <w:r w:rsidRPr="00EA7605">
              <w:rPr>
                <w:rFonts w:ascii="Times New Roman" w:hAnsi="Times New Roman"/>
                <w:spacing w:val="1"/>
                <w:sz w:val="24"/>
                <w:szCs w:val="24"/>
              </w:rPr>
              <w:t xml:space="preserve"> </w:t>
            </w:r>
            <w:r w:rsidRPr="00EA7605">
              <w:rPr>
                <w:rFonts w:ascii="Times New Roman" w:hAnsi="Times New Roman"/>
                <w:b/>
                <w:bCs/>
                <w:sz w:val="24"/>
                <w:szCs w:val="24"/>
              </w:rPr>
              <w:t>ос</w:t>
            </w:r>
            <w:r w:rsidRPr="00EA7605">
              <w:rPr>
                <w:rFonts w:ascii="Times New Roman" w:hAnsi="Times New Roman"/>
                <w:b/>
                <w:bCs/>
                <w:w w:val="99"/>
                <w:sz w:val="24"/>
                <w:szCs w:val="24"/>
              </w:rPr>
              <w:t>в</w:t>
            </w:r>
            <w:r w:rsidRPr="00EA7605">
              <w:rPr>
                <w:rFonts w:ascii="Times New Roman" w:hAnsi="Times New Roman"/>
                <w:b/>
                <w:bCs/>
                <w:sz w:val="24"/>
                <w:szCs w:val="24"/>
              </w:rPr>
              <w:t>о</w:t>
            </w:r>
            <w:r w:rsidRPr="00EA7605">
              <w:rPr>
                <w:rFonts w:ascii="Times New Roman" w:hAnsi="Times New Roman"/>
                <w:b/>
                <w:bCs/>
                <w:spacing w:val="-1"/>
                <w:sz w:val="24"/>
                <w:szCs w:val="24"/>
              </w:rPr>
              <w:t>е</w:t>
            </w:r>
            <w:r w:rsidRPr="00EA7605">
              <w:rPr>
                <w:rFonts w:ascii="Times New Roman" w:hAnsi="Times New Roman"/>
                <w:b/>
                <w:bCs/>
                <w:w w:val="99"/>
                <w:sz w:val="24"/>
                <w:szCs w:val="24"/>
              </w:rPr>
              <w:t>ния</w:t>
            </w:r>
            <w:r w:rsidRPr="00EA7605">
              <w:rPr>
                <w:rFonts w:ascii="Times New Roman" w:hAnsi="Times New Roman"/>
                <w:sz w:val="24"/>
                <w:szCs w:val="24"/>
              </w:rPr>
              <w:t xml:space="preserve"> </w:t>
            </w:r>
            <w:r w:rsidRPr="00EA7605">
              <w:rPr>
                <w:rFonts w:ascii="Times New Roman" w:hAnsi="Times New Roman"/>
                <w:b/>
                <w:bCs/>
                <w:spacing w:val="1"/>
                <w:w w:val="99"/>
                <w:sz w:val="24"/>
                <w:szCs w:val="24"/>
              </w:rPr>
              <w:t>п</w:t>
            </w:r>
            <w:r w:rsidRPr="00EA7605">
              <w:rPr>
                <w:rFonts w:ascii="Times New Roman" w:hAnsi="Times New Roman"/>
                <w:b/>
                <w:bCs/>
                <w:w w:val="99"/>
                <w:sz w:val="24"/>
                <w:szCs w:val="24"/>
              </w:rPr>
              <w:t>р</w:t>
            </w:r>
            <w:r w:rsidRPr="00EA7605">
              <w:rPr>
                <w:rFonts w:ascii="Times New Roman" w:hAnsi="Times New Roman"/>
                <w:b/>
                <w:bCs/>
                <w:sz w:val="24"/>
                <w:szCs w:val="24"/>
              </w:rPr>
              <w:t>е</w:t>
            </w:r>
            <w:r w:rsidRPr="00EA7605">
              <w:rPr>
                <w:rFonts w:ascii="Times New Roman" w:hAnsi="Times New Roman"/>
                <w:b/>
                <w:bCs/>
                <w:spacing w:val="-1"/>
                <w:sz w:val="24"/>
                <w:szCs w:val="24"/>
              </w:rPr>
              <w:t>д</w:t>
            </w:r>
            <w:r w:rsidRPr="00EA7605">
              <w:rPr>
                <w:rFonts w:ascii="Times New Roman" w:hAnsi="Times New Roman"/>
                <w:b/>
                <w:bCs/>
                <w:w w:val="99"/>
                <w:sz w:val="24"/>
                <w:szCs w:val="24"/>
              </w:rPr>
              <w:t>м</w:t>
            </w:r>
            <w:r w:rsidRPr="00EA7605">
              <w:rPr>
                <w:rFonts w:ascii="Times New Roman" w:hAnsi="Times New Roman"/>
                <w:b/>
                <w:bCs/>
                <w:spacing w:val="-1"/>
                <w:sz w:val="24"/>
                <w:szCs w:val="24"/>
              </w:rPr>
              <w:t>е</w:t>
            </w:r>
            <w:r w:rsidRPr="00EA7605">
              <w:rPr>
                <w:rFonts w:ascii="Times New Roman" w:hAnsi="Times New Roman"/>
                <w:b/>
                <w:bCs/>
                <w:spacing w:val="1"/>
                <w:w w:val="99"/>
                <w:sz w:val="24"/>
                <w:szCs w:val="24"/>
              </w:rPr>
              <w:t>т</w:t>
            </w:r>
            <w:r w:rsidRPr="00EA7605">
              <w:rPr>
                <w:rFonts w:ascii="Times New Roman" w:hAnsi="Times New Roman"/>
                <w:b/>
                <w:bCs/>
                <w:w w:val="99"/>
                <w:sz w:val="24"/>
                <w:szCs w:val="24"/>
              </w:rPr>
              <w:t>н</w:t>
            </w:r>
            <w:r w:rsidRPr="00EA7605">
              <w:rPr>
                <w:rFonts w:ascii="Times New Roman" w:hAnsi="Times New Roman"/>
                <w:b/>
                <w:bCs/>
                <w:sz w:val="24"/>
                <w:szCs w:val="24"/>
              </w:rPr>
              <w:t>ых</w:t>
            </w:r>
            <w:r w:rsidRPr="00EA7605">
              <w:rPr>
                <w:rFonts w:ascii="Times New Roman" w:hAnsi="Times New Roman"/>
                <w:sz w:val="24"/>
                <w:szCs w:val="24"/>
              </w:rPr>
              <w:t xml:space="preserve"> </w:t>
            </w:r>
            <w:r w:rsidRPr="00EA7605">
              <w:rPr>
                <w:rFonts w:ascii="Times New Roman" w:hAnsi="Times New Roman"/>
                <w:b/>
                <w:bCs/>
                <w:spacing w:val="1"/>
                <w:w w:val="99"/>
                <w:sz w:val="24"/>
                <w:szCs w:val="24"/>
              </w:rPr>
              <w:t>р</w:t>
            </w:r>
            <w:r w:rsidRPr="00EA7605">
              <w:rPr>
                <w:rFonts w:ascii="Times New Roman" w:hAnsi="Times New Roman"/>
                <w:b/>
                <w:bCs/>
                <w:sz w:val="24"/>
                <w:szCs w:val="24"/>
              </w:rPr>
              <w:t>езу</w:t>
            </w:r>
            <w:r w:rsidRPr="00EA7605">
              <w:rPr>
                <w:rFonts w:ascii="Times New Roman" w:hAnsi="Times New Roman"/>
                <w:b/>
                <w:bCs/>
                <w:spacing w:val="-1"/>
                <w:w w:val="99"/>
                <w:sz w:val="24"/>
                <w:szCs w:val="24"/>
              </w:rPr>
              <w:t>л</w:t>
            </w:r>
            <w:r w:rsidRPr="00EA7605">
              <w:rPr>
                <w:rFonts w:ascii="Times New Roman" w:hAnsi="Times New Roman"/>
                <w:b/>
                <w:bCs/>
                <w:sz w:val="24"/>
                <w:szCs w:val="24"/>
              </w:rPr>
              <w:t>ь</w:t>
            </w:r>
            <w:r w:rsidRPr="00EA7605">
              <w:rPr>
                <w:rFonts w:ascii="Times New Roman" w:hAnsi="Times New Roman"/>
                <w:b/>
                <w:bCs/>
                <w:spacing w:val="1"/>
                <w:w w:val="99"/>
                <w:sz w:val="24"/>
                <w:szCs w:val="24"/>
              </w:rPr>
              <w:t>т</w:t>
            </w:r>
            <w:r w:rsidRPr="00EA7605">
              <w:rPr>
                <w:rFonts w:ascii="Times New Roman" w:hAnsi="Times New Roman"/>
                <w:b/>
                <w:bCs/>
                <w:spacing w:val="-1"/>
                <w:sz w:val="24"/>
                <w:szCs w:val="24"/>
              </w:rPr>
              <w:t>а</w:t>
            </w:r>
            <w:r w:rsidRPr="00EA7605">
              <w:rPr>
                <w:rFonts w:ascii="Times New Roman" w:hAnsi="Times New Roman"/>
                <w:b/>
                <w:bCs/>
                <w:spacing w:val="1"/>
                <w:w w:val="99"/>
                <w:sz w:val="24"/>
                <w:szCs w:val="24"/>
              </w:rPr>
              <w:t>т</w:t>
            </w:r>
            <w:r w:rsidRPr="00EA7605">
              <w:rPr>
                <w:rFonts w:ascii="Times New Roman" w:hAnsi="Times New Roman"/>
                <w:b/>
                <w:bCs/>
                <w:sz w:val="24"/>
                <w:szCs w:val="24"/>
              </w:rPr>
              <w:t>о</w:t>
            </w:r>
            <w:r w:rsidRPr="00EA7605">
              <w:rPr>
                <w:rFonts w:ascii="Times New Roman" w:hAnsi="Times New Roman"/>
                <w:b/>
                <w:bCs/>
                <w:w w:val="99"/>
                <w:sz w:val="24"/>
                <w:szCs w:val="24"/>
              </w:rPr>
              <w:t>в</w:t>
            </w:r>
          </w:p>
          <w:p w:rsidR="004E48AB" w:rsidRDefault="004E48AB" w:rsidP="0022593A">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tc>
      </w:tr>
      <w:tr w:rsidR="004E48AB" w:rsidTr="00313D5A">
        <w:tc>
          <w:tcPr>
            <w:tcW w:w="851" w:type="dxa"/>
            <w:vMerge/>
            <w:tcBorders>
              <w:top w:val="single" w:sz="4" w:space="0" w:color="auto"/>
              <w:left w:val="single" w:sz="4" w:space="0" w:color="auto"/>
              <w:bottom w:val="single" w:sz="4" w:space="0" w:color="auto"/>
              <w:right w:val="single" w:sz="4" w:space="0" w:color="auto"/>
            </w:tcBorders>
          </w:tcPr>
          <w:p w:rsidR="004E48AB" w:rsidRDefault="004E48AB" w:rsidP="0022593A">
            <w:pPr>
              <w:widowControl w:val="0"/>
              <w:tabs>
                <w:tab w:val="left" w:pos="0"/>
              </w:tabs>
              <w:autoSpaceDE w:val="0"/>
              <w:autoSpaceDN w:val="0"/>
              <w:adjustRightInd w:val="0"/>
              <w:spacing w:after="0" w:line="240" w:lineRule="auto"/>
              <w:ind w:right="57"/>
              <w:jc w:val="center"/>
              <w:rPr>
                <w:rFonts w:ascii="Times New Roman" w:hAnsi="Times New Roman"/>
                <w:spacing w:val="5"/>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4E48AB" w:rsidRPr="00EA7605" w:rsidRDefault="004E48AB" w:rsidP="0022593A">
            <w:pPr>
              <w:widowControl w:val="0"/>
              <w:autoSpaceDE w:val="0"/>
              <w:autoSpaceDN w:val="0"/>
              <w:adjustRightInd w:val="0"/>
              <w:spacing w:before="18" w:after="0" w:line="240" w:lineRule="auto"/>
              <w:ind w:left="187" w:right="-20"/>
              <w:jc w:val="center"/>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tcPr>
          <w:p w:rsidR="004E48AB" w:rsidRPr="00EA7605" w:rsidRDefault="004E48AB" w:rsidP="0022593A">
            <w:pPr>
              <w:widowControl w:val="0"/>
              <w:tabs>
                <w:tab w:val="left" w:pos="103"/>
              </w:tabs>
              <w:autoSpaceDE w:val="0"/>
              <w:autoSpaceDN w:val="0"/>
              <w:adjustRightInd w:val="0"/>
              <w:spacing w:before="18" w:after="0" w:line="240" w:lineRule="auto"/>
              <w:ind w:left="103" w:right="-20"/>
              <w:jc w:val="center"/>
              <w:rPr>
                <w:rFonts w:ascii="Times New Roman" w:hAnsi="Times New Roman"/>
                <w:sz w:val="24"/>
                <w:szCs w:val="24"/>
              </w:rPr>
            </w:pPr>
            <w:r w:rsidRPr="00EA7605">
              <w:rPr>
                <w:rFonts w:ascii="Times New Roman" w:hAnsi="Times New Roman"/>
                <w:b/>
                <w:bCs/>
                <w:sz w:val="24"/>
                <w:szCs w:val="24"/>
              </w:rPr>
              <w:t>М</w:t>
            </w:r>
            <w:r w:rsidRPr="00EA7605">
              <w:rPr>
                <w:rFonts w:ascii="Times New Roman" w:hAnsi="Times New Roman"/>
                <w:b/>
                <w:bCs/>
                <w:w w:val="99"/>
                <w:sz w:val="24"/>
                <w:szCs w:val="24"/>
              </w:rPr>
              <w:t>ин</w:t>
            </w:r>
            <w:r w:rsidRPr="00EA7605">
              <w:rPr>
                <w:rFonts w:ascii="Times New Roman" w:hAnsi="Times New Roman"/>
                <w:b/>
                <w:bCs/>
                <w:spacing w:val="1"/>
                <w:w w:val="99"/>
                <w:sz w:val="24"/>
                <w:szCs w:val="24"/>
              </w:rPr>
              <w:t>и</w:t>
            </w:r>
            <w:r w:rsidRPr="00EA7605">
              <w:rPr>
                <w:rFonts w:ascii="Times New Roman" w:hAnsi="Times New Roman"/>
                <w:b/>
                <w:bCs/>
                <w:w w:val="99"/>
                <w:sz w:val="24"/>
                <w:szCs w:val="24"/>
              </w:rPr>
              <w:t>м</w:t>
            </w:r>
            <w:r w:rsidRPr="00EA7605">
              <w:rPr>
                <w:rFonts w:ascii="Times New Roman" w:hAnsi="Times New Roman"/>
                <w:b/>
                <w:bCs/>
                <w:sz w:val="24"/>
                <w:szCs w:val="24"/>
              </w:rPr>
              <w:t>а</w:t>
            </w:r>
            <w:r w:rsidRPr="00EA7605">
              <w:rPr>
                <w:rFonts w:ascii="Times New Roman" w:hAnsi="Times New Roman"/>
                <w:b/>
                <w:bCs/>
                <w:w w:val="99"/>
                <w:sz w:val="24"/>
                <w:szCs w:val="24"/>
              </w:rPr>
              <w:t>л</w:t>
            </w:r>
            <w:r w:rsidRPr="00EA7605">
              <w:rPr>
                <w:rFonts w:ascii="Times New Roman" w:hAnsi="Times New Roman"/>
                <w:b/>
                <w:bCs/>
                <w:sz w:val="24"/>
                <w:szCs w:val="24"/>
              </w:rPr>
              <w:t>ь</w:t>
            </w:r>
            <w:r w:rsidRPr="00EA7605">
              <w:rPr>
                <w:rFonts w:ascii="Times New Roman" w:hAnsi="Times New Roman"/>
                <w:b/>
                <w:bCs/>
                <w:w w:val="99"/>
                <w:sz w:val="24"/>
                <w:szCs w:val="24"/>
              </w:rPr>
              <w:t>н</w:t>
            </w:r>
            <w:r w:rsidRPr="00EA7605">
              <w:rPr>
                <w:rFonts w:ascii="Times New Roman" w:hAnsi="Times New Roman"/>
                <w:b/>
                <w:bCs/>
                <w:sz w:val="24"/>
                <w:szCs w:val="24"/>
              </w:rPr>
              <w:t>ы</w:t>
            </w:r>
            <w:r w:rsidRPr="00EA7605">
              <w:rPr>
                <w:rFonts w:ascii="Times New Roman" w:hAnsi="Times New Roman"/>
                <w:b/>
                <w:bCs/>
                <w:w w:val="99"/>
                <w:sz w:val="24"/>
                <w:szCs w:val="24"/>
              </w:rPr>
              <w:t>й</w:t>
            </w:r>
            <w:r w:rsidRPr="00EA7605">
              <w:rPr>
                <w:rFonts w:ascii="Times New Roman" w:hAnsi="Times New Roman"/>
                <w:spacing w:val="1"/>
                <w:sz w:val="24"/>
                <w:szCs w:val="24"/>
              </w:rPr>
              <w:t xml:space="preserve"> </w:t>
            </w:r>
            <w:r w:rsidRPr="00EA7605">
              <w:rPr>
                <w:rFonts w:ascii="Times New Roman" w:hAnsi="Times New Roman"/>
                <w:b/>
                <w:bCs/>
                <w:spacing w:val="-2"/>
                <w:sz w:val="24"/>
                <w:szCs w:val="24"/>
              </w:rPr>
              <w:t>у</w:t>
            </w:r>
            <w:r w:rsidRPr="00EA7605">
              <w:rPr>
                <w:rFonts w:ascii="Times New Roman" w:hAnsi="Times New Roman"/>
                <w:b/>
                <w:bCs/>
                <w:w w:val="99"/>
                <w:sz w:val="24"/>
                <w:szCs w:val="24"/>
              </w:rPr>
              <w:t>р</w:t>
            </w:r>
            <w:r w:rsidRPr="00EA7605">
              <w:rPr>
                <w:rFonts w:ascii="Times New Roman" w:hAnsi="Times New Roman"/>
                <w:b/>
                <w:bCs/>
                <w:sz w:val="24"/>
                <w:szCs w:val="24"/>
              </w:rPr>
              <w:t>о</w:t>
            </w:r>
            <w:r w:rsidRPr="00EA7605">
              <w:rPr>
                <w:rFonts w:ascii="Times New Roman" w:hAnsi="Times New Roman"/>
                <w:b/>
                <w:bCs/>
                <w:w w:val="99"/>
                <w:sz w:val="24"/>
                <w:szCs w:val="24"/>
              </w:rPr>
              <w:t>в</w:t>
            </w:r>
            <w:r w:rsidRPr="00EA7605">
              <w:rPr>
                <w:rFonts w:ascii="Times New Roman" w:hAnsi="Times New Roman"/>
                <w:b/>
                <w:bCs/>
                <w:sz w:val="24"/>
                <w:szCs w:val="24"/>
              </w:rPr>
              <w:t>е</w:t>
            </w:r>
            <w:r w:rsidRPr="00EA7605">
              <w:rPr>
                <w:rFonts w:ascii="Times New Roman" w:hAnsi="Times New Roman"/>
                <w:b/>
                <w:bCs/>
                <w:w w:val="99"/>
                <w:sz w:val="24"/>
                <w:szCs w:val="24"/>
              </w:rPr>
              <w:t>н</w:t>
            </w:r>
            <w:r w:rsidRPr="00EA7605">
              <w:rPr>
                <w:rFonts w:ascii="Times New Roman" w:hAnsi="Times New Roman"/>
                <w:b/>
                <w:bCs/>
                <w:sz w:val="24"/>
                <w:szCs w:val="24"/>
              </w:rPr>
              <w:t>ь</w:t>
            </w:r>
          </w:p>
        </w:tc>
        <w:tc>
          <w:tcPr>
            <w:tcW w:w="5954" w:type="dxa"/>
            <w:tcBorders>
              <w:top w:val="single" w:sz="4" w:space="0" w:color="auto"/>
              <w:left w:val="single" w:sz="4" w:space="0" w:color="auto"/>
              <w:bottom w:val="single" w:sz="4" w:space="0" w:color="auto"/>
              <w:right w:val="single" w:sz="4" w:space="0" w:color="auto"/>
            </w:tcBorders>
          </w:tcPr>
          <w:p w:rsidR="004E48AB" w:rsidRPr="00EA7605" w:rsidRDefault="004E48AB" w:rsidP="0022593A">
            <w:pPr>
              <w:widowControl w:val="0"/>
              <w:autoSpaceDE w:val="0"/>
              <w:autoSpaceDN w:val="0"/>
              <w:adjustRightInd w:val="0"/>
              <w:spacing w:before="18" w:after="0" w:line="240" w:lineRule="auto"/>
              <w:ind w:left="142" w:right="-20"/>
              <w:jc w:val="center"/>
              <w:rPr>
                <w:rFonts w:ascii="Times New Roman" w:hAnsi="Times New Roman"/>
                <w:sz w:val="24"/>
                <w:szCs w:val="24"/>
              </w:rPr>
            </w:pPr>
            <w:r w:rsidRPr="00EA7605">
              <w:rPr>
                <w:rFonts w:ascii="Times New Roman" w:hAnsi="Times New Roman"/>
                <w:b/>
                <w:bCs/>
                <w:sz w:val="24"/>
                <w:szCs w:val="24"/>
              </w:rPr>
              <w:t>Дос</w:t>
            </w:r>
            <w:r w:rsidRPr="00EA7605">
              <w:rPr>
                <w:rFonts w:ascii="Times New Roman" w:hAnsi="Times New Roman"/>
                <w:b/>
                <w:bCs/>
                <w:spacing w:val="1"/>
                <w:w w:val="99"/>
                <w:sz w:val="24"/>
                <w:szCs w:val="24"/>
              </w:rPr>
              <w:t>т</w:t>
            </w:r>
            <w:r w:rsidRPr="00EA7605">
              <w:rPr>
                <w:rFonts w:ascii="Times New Roman" w:hAnsi="Times New Roman"/>
                <w:b/>
                <w:bCs/>
                <w:spacing w:val="-1"/>
                <w:sz w:val="24"/>
                <w:szCs w:val="24"/>
              </w:rPr>
              <w:t>а</w:t>
            </w:r>
            <w:r w:rsidRPr="00EA7605">
              <w:rPr>
                <w:rFonts w:ascii="Times New Roman" w:hAnsi="Times New Roman"/>
                <w:b/>
                <w:bCs/>
                <w:w w:val="99"/>
                <w:sz w:val="24"/>
                <w:szCs w:val="24"/>
              </w:rPr>
              <w:t>т</w:t>
            </w:r>
            <w:r w:rsidRPr="00EA7605">
              <w:rPr>
                <w:rFonts w:ascii="Times New Roman" w:hAnsi="Times New Roman"/>
                <w:b/>
                <w:bCs/>
                <w:sz w:val="24"/>
                <w:szCs w:val="24"/>
              </w:rPr>
              <w:t>оч</w:t>
            </w:r>
            <w:r w:rsidRPr="00EA7605">
              <w:rPr>
                <w:rFonts w:ascii="Times New Roman" w:hAnsi="Times New Roman"/>
                <w:b/>
                <w:bCs/>
                <w:w w:val="99"/>
                <w:sz w:val="24"/>
                <w:szCs w:val="24"/>
              </w:rPr>
              <w:t>н</w:t>
            </w:r>
            <w:r w:rsidRPr="00EA7605">
              <w:rPr>
                <w:rFonts w:ascii="Times New Roman" w:hAnsi="Times New Roman"/>
                <w:b/>
                <w:bCs/>
                <w:sz w:val="24"/>
                <w:szCs w:val="24"/>
              </w:rPr>
              <w:t>ы</w:t>
            </w:r>
            <w:r w:rsidRPr="00EA7605">
              <w:rPr>
                <w:rFonts w:ascii="Times New Roman" w:hAnsi="Times New Roman"/>
                <w:b/>
                <w:bCs/>
                <w:w w:val="99"/>
                <w:sz w:val="24"/>
                <w:szCs w:val="24"/>
              </w:rPr>
              <w:t>й</w:t>
            </w:r>
            <w:r w:rsidRPr="00EA7605">
              <w:rPr>
                <w:rFonts w:ascii="Times New Roman" w:hAnsi="Times New Roman"/>
                <w:spacing w:val="1"/>
                <w:sz w:val="24"/>
                <w:szCs w:val="24"/>
              </w:rPr>
              <w:t xml:space="preserve"> </w:t>
            </w:r>
            <w:r w:rsidRPr="00EA7605">
              <w:rPr>
                <w:rFonts w:ascii="Times New Roman" w:hAnsi="Times New Roman"/>
                <w:b/>
                <w:bCs/>
                <w:sz w:val="24"/>
                <w:szCs w:val="24"/>
              </w:rPr>
              <w:t>у</w:t>
            </w:r>
            <w:r w:rsidRPr="00EA7605">
              <w:rPr>
                <w:rFonts w:ascii="Times New Roman" w:hAnsi="Times New Roman"/>
                <w:b/>
                <w:bCs/>
                <w:w w:val="99"/>
                <w:sz w:val="24"/>
                <w:szCs w:val="24"/>
              </w:rPr>
              <w:t>р</w:t>
            </w:r>
            <w:r w:rsidRPr="00EA7605">
              <w:rPr>
                <w:rFonts w:ascii="Times New Roman" w:hAnsi="Times New Roman"/>
                <w:b/>
                <w:bCs/>
                <w:sz w:val="24"/>
                <w:szCs w:val="24"/>
              </w:rPr>
              <w:t>о</w:t>
            </w:r>
            <w:r w:rsidRPr="00EA7605">
              <w:rPr>
                <w:rFonts w:ascii="Times New Roman" w:hAnsi="Times New Roman"/>
                <w:b/>
                <w:bCs/>
                <w:w w:val="99"/>
                <w:sz w:val="24"/>
                <w:szCs w:val="24"/>
              </w:rPr>
              <w:t>в</w:t>
            </w:r>
            <w:r w:rsidRPr="00EA7605">
              <w:rPr>
                <w:rFonts w:ascii="Times New Roman" w:hAnsi="Times New Roman"/>
                <w:b/>
                <w:bCs/>
                <w:sz w:val="24"/>
                <w:szCs w:val="24"/>
              </w:rPr>
              <w:t>е</w:t>
            </w:r>
            <w:r w:rsidRPr="00EA7605">
              <w:rPr>
                <w:rFonts w:ascii="Times New Roman" w:hAnsi="Times New Roman"/>
                <w:b/>
                <w:bCs/>
                <w:w w:val="99"/>
                <w:sz w:val="24"/>
                <w:szCs w:val="24"/>
              </w:rPr>
              <w:t>н</w:t>
            </w:r>
            <w:r w:rsidRPr="00EA7605">
              <w:rPr>
                <w:rFonts w:ascii="Times New Roman" w:hAnsi="Times New Roman"/>
                <w:b/>
                <w:bCs/>
                <w:sz w:val="24"/>
                <w:szCs w:val="24"/>
              </w:rPr>
              <w:t>ь</w:t>
            </w:r>
          </w:p>
          <w:p w:rsidR="004E48AB" w:rsidRPr="0018528F" w:rsidRDefault="004E48AB" w:rsidP="0022593A">
            <w:pPr>
              <w:widowControl w:val="0"/>
              <w:autoSpaceDE w:val="0"/>
              <w:autoSpaceDN w:val="0"/>
              <w:adjustRightInd w:val="0"/>
              <w:spacing w:before="18" w:after="0" w:line="240" w:lineRule="auto"/>
              <w:ind w:left="1665" w:right="-20"/>
              <w:rPr>
                <w:rFonts w:ascii="Times New Roman" w:hAnsi="Times New Roman"/>
                <w:sz w:val="16"/>
                <w:szCs w:val="16"/>
              </w:rPr>
            </w:pPr>
          </w:p>
        </w:tc>
      </w:tr>
      <w:tr w:rsidR="004E48AB" w:rsidTr="00313D5A">
        <w:tc>
          <w:tcPr>
            <w:tcW w:w="851" w:type="dxa"/>
            <w:tcBorders>
              <w:top w:val="single" w:sz="4" w:space="0" w:color="auto"/>
              <w:left w:val="single" w:sz="4" w:space="0" w:color="auto"/>
              <w:bottom w:val="single" w:sz="4" w:space="0" w:color="auto"/>
              <w:right w:val="single" w:sz="4" w:space="0" w:color="auto"/>
            </w:tcBorders>
          </w:tcPr>
          <w:p w:rsidR="004E48AB" w:rsidRPr="00EA7605" w:rsidRDefault="004E48AB" w:rsidP="004E48AB">
            <w:pPr>
              <w:widowControl w:val="0"/>
              <w:autoSpaceDE w:val="0"/>
              <w:autoSpaceDN w:val="0"/>
              <w:adjustRightInd w:val="0"/>
              <w:spacing w:before="16" w:after="0" w:line="240" w:lineRule="auto"/>
              <w:ind w:left="108" w:right="-20"/>
              <w:jc w:val="center"/>
              <w:rPr>
                <w:rFonts w:ascii="Times New Roman" w:hAnsi="Times New Roman"/>
                <w:sz w:val="24"/>
                <w:szCs w:val="24"/>
              </w:rPr>
            </w:pPr>
            <w:r w:rsidRPr="00EA7605">
              <w:rPr>
                <w:rFonts w:ascii="Times New Roman" w:hAnsi="Times New Roman"/>
                <w:sz w:val="24"/>
                <w:szCs w:val="24"/>
              </w:rPr>
              <w:t>1</w:t>
            </w:r>
            <w:r>
              <w:rPr>
                <w:rFonts w:ascii="Times New Roman" w:hAnsi="Times New Roman"/>
                <w:sz w:val="24"/>
                <w:szCs w:val="24"/>
              </w:rPr>
              <w:t>.</w:t>
            </w:r>
          </w:p>
          <w:p w:rsidR="004E48AB" w:rsidRPr="00EA7605" w:rsidRDefault="004E48AB" w:rsidP="004E48AB">
            <w:pPr>
              <w:widowControl w:val="0"/>
              <w:autoSpaceDE w:val="0"/>
              <w:autoSpaceDN w:val="0"/>
              <w:adjustRightInd w:val="0"/>
              <w:spacing w:before="16" w:after="0" w:line="240" w:lineRule="auto"/>
              <w:ind w:left="108" w:right="-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E48AB" w:rsidRPr="00EA7605" w:rsidRDefault="004E48AB" w:rsidP="004E48AB">
            <w:pPr>
              <w:widowControl w:val="0"/>
              <w:autoSpaceDE w:val="0"/>
              <w:autoSpaceDN w:val="0"/>
              <w:adjustRightInd w:val="0"/>
              <w:spacing w:before="21" w:after="0" w:line="240" w:lineRule="auto"/>
              <w:ind w:left="162" w:right="-20"/>
              <w:jc w:val="center"/>
              <w:rPr>
                <w:rFonts w:ascii="Times New Roman" w:hAnsi="Times New Roman"/>
                <w:sz w:val="24"/>
                <w:szCs w:val="24"/>
              </w:rPr>
            </w:pPr>
            <w:r>
              <w:rPr>
                <w:rFonts w:ascii="Times New Roman" w:hAnsi="Times New Roman"/>
                <w:b/>
                <w:bCs/>
                <w:i/>
                <w:iCs/>
                <w:sz w:val="24"/>
                <w:szCs w:val="24"/>
              </w:rPr>
              <w:t>Русский язык</w:t>
            </w:r>
          </w:p>
          <w:p w:rsidR="004E48AB" w:rsidRPr="00EA7605" w:rsidRDefault="004E48AB" w:rsidP="004E48AB">
            <w:pPr>
              <w:widowControl w:val="0"/>
              <w:autoSpaceDE w:val="0"/>
              <w:autoSpaceDN w:val="0"/>
              <w:adjustRightInd w:val="0"/>
              <w:spacing w:before="21" w:after="0" w:line="240" w:lineRule="auto"/>
              <w:ind w:left="631" w:right="-2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4E48AB" w:rsidRPr="00EA7605" w:rsidRDefault="004E48AB" w:rsidP="004E48AB">
            <w:pPr>
              <w:widowControl w:val="0"/>
              <w:tabs>
                <w:tab w:val="left" w:pos="585"/>
              </w:tabs>
              <w:autoSpaceDE w:val="0"/>
              <w:autoSpaceDN w:val="0"/>
              <w:adjustRightInd w:val="0"/>
              <w:spacing w:before="5" w:after="0" w:line="239" w:lineRule="auto"/>
              <w:ind w:left="345" w:right="283" w:hanging="43"/>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ab/>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w w:val="99"/>
                <w:sz w:val="24"/>
                <w:szCs w:val="24"/>
              </w:rPr>
              <w:t>ни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3"/>
                <w:sz w:val="24"/>
                <w:szCs w:val="24"/>
              </w:rPr>
              <w:t xml:space="preserve"> </w:t>
            </w:r>
            <w:r w:rsidRPr="00EA7605">
              <w:rPr>
                <w:rFonts w:ascii="Times New Roman" w:hAnsi="Times New Roman"/>
                <w:spacing w:val="-6"/>
                <w:sz w:val="24"/>
                <w:szCs w:val="24"/>
              </w:rPr>
              <w:t>у</w:t>
            </w:r>
            <w:r w:rsidRPr="00EA7605">
              <w:rPr>
                <w:rFonts w:ascii="Times New Roman" w:hAnsi="Times New Roman"/>
                <w:sz w:val="24"/>
                <w:szCs w:val="24"/>
              </w:rPr>
              <w:t>ча</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в</w:t>
            </w:r>
            <w:r w:rsidRPr="00EA7605">
              <w:rPr>
                <w:rFonts w:ascii="Times New Roman" w:hAnsi="Times New Roman"/>
                <w:sz w:val="24"/>
                <w:szCs w:val="24"/>
              </w:rPr>
              <w:t xml:space="preserve"> о</w:t>
            </w:r>
            <w:r w:rsidRPr="00EA7605">
              <w:rPr>
                <w:rFonts w:ascii="Times New Roman" w:hAnsi="Times New Roman"/>
                <w:spacing w:val="1"/>
                <w:sz w:val="24"/>
                <w:szCs w:val="24"/>
              </w:rPr>
              <w:t>бс</w:t>
            </w:r>
            <w:r w:rsidRPr="00EA7605">
              <w:rPr>
                <w:rFonts w:ascii="Times New Roman" w:hAnsi="Times New Roman"/>
                <w:spacing w:val="-4"/>
                <w:sz w:val="24"/>
                <w:szCs w:val="24"/>
              </w:rPr>
              <w:t>у</w:t>
            </w:r>
            <w:r w:rsidRPr="00EA7605">
              <w:rPr>
                <w:rFonts w:ascii="Times New Roman" w:hAnsi="Times New Roman"/>
                <w:sz w:val="24"/>
                <w:szCs w:val="24"/>
              </w:rPr>
              <w:t>ж</w:t>
            </w:r>
            <w:r w:rsidRPr="00EA7605">
              <w:rPr>
                <w:rFonts w:ascii="Times New Roman" w:hAnsi="Times New Roman"/>
                <w:spacing w:val="1"/>
                <w:sz w:val="24"/>
                <w:szCs w:val="24"/>
              </w:rPr>
              <w:t>д</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z w:val="24"/>
                <w:szCs w:val="24"/>
              </w:rPr>
              <w:t xml:space="preserve"> фак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w w:val="99"/>
                <w:sz w:val="24"/>
                <w:szCs w:val="24"/>
              </w:rPr>
              <w:t>г</w:t>
            </w:r>
            <w:r w:rsidRPr="00EA7605">
              <w:rPr>
                <w:rFonts w:ascii="Times New Roman" w:hAnsi="Times New Roman"/>
                <w:sz w:val="24"/>
                <w:szCs w:val="24"/>
              </w:rPr>
              <w:t>о 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 xml:space="preserve">а </w:t>
            </w:r>
            <w:r w:rsidRPr="00EA7605">
              <w:rPr>
                <w:rFonts w:ascii="Times New Roman" w:hAnsi="Times New Roman"/>
                <w:w w:val="99"/>
                <w:sz w:val="24"/>
                <w:szCs w:val="24"/>
              </w:rPr>
              <w:t>в</w:t>
            </w:r>
            <w:r w:rsidRPr="00EA7605">
              <w:rPr>
                <w:rFonts w:ascii="Times New Roman" w:hAnsi="Times New Roman"/>
                <w:spacing w:val="-1"/>
                <w:sz w:val="24"/>
                <w:szCs w:val="24"/>
              </w:rPr>
              <w:t>ыс</w:t>
            </w:r>
            <w:r w:rsidRPr="00EA7605">
              <w:rPr>
                <w:rFonts w:ascii="Times New Roman" w:hAnsi="Times New Roman"/>
                <w:sz w:val="24"/>
                <w:szCs w:val="24"/>
              </w:rPr>
              <w:t>к</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н</w:t>
            </w:r>
            <w:r w:rsidRPr="00EA7605">
              <w:rPr>
                <w:rFonts w:ascii="Times New Roman" w:hAnsi="Times New Roman"/>
                <w:sz w:val="24"/>
                <w:szCs w:val="24"/>
              </w:rPr>
              <w:t>еоб</w:t>
            </w:r>
            <w:r w:rsidRPr="00EA7605">
              <w:rPr>
                <w:rFonts w:ascii="Times New Roman" w:hAnsi="Times New Roman"/>
                <w:spacing w:val="2"/>
                <w:sz w:val="24"/>
                <w:szCs w:val="24"/>
              </w:rPr>
              <w:t>х</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w w:val="99"/>
                <w:sz w:val="24"/>
                <w:szCs w:val="24"/>
              </w:rPr>
              <w:t>и</w:t>
            </w:r>
            <w:r w:rsidRPr="00EA7605">
              <w:rPr>
                <w:rFonts w:ascii="Times New Roman" w:hAnsi="Times New Roman"/>
                <w:sz w:val="24"/>
                <w:szCs w:val="24"/>
              </w:rPr>
              <w:t>мо</w:t>
            </w:r>
            <w:r w:rsidRPr="00EA7605">
              <w:rPr>
                <w:rFonts w:ascii="Times New Roman" w:hAnsi="Times New Roman"/>
                <w:w w:val="99"/>
                <w:sz w:val="24"/>
                <w:szCs w:val="24"/>
              </w:rPr>
              <w:t>г</w:t>
            </w:r>
            <w:r w:rsidRPr="00EA7605">
              <w:rPr>
                <w:rFonts w:ascii="Times New Roman" w:hAnsi="Times New Roman"/>
                <w:sz w:val="24"/>
                <w:szCs w:val="24"/>
              </w:rPr>
              <w:t>о д</w:t>
            </w:r>
            <w:r w:rsidRPr="00EA7605">
              <w:rPr>
                <w:rFonts w:ascii="Times New Roman" w:hAnsi="Times New Roman"/>
                <w:w w:val="99"/>
                <w:sz w:val="24"/>
                <w:szCs w:val="24"/>
              </w:rPr>
              <w:t>л</w:t>
            </w:r>
            <w:r w:rsidRPr="00EA7605">
              <w:rPr>
                <w:rFonts w:ascii="Times New Roman" w:hAnsi="Times New Roman"/>
                <w:sz w:val="24"/>
                <w:szCs w:val="24"/>
              </w:rPr>
              <w:t>я ра</w:t>
            </w:r>
            <w:r w:rsidRPr="00EA7605">
              <w:rPr>
                <w:rFonts w:ascii="Times New Roman" w:hAnsi="Times New Roman"/>
                <w:spacing w:val="-1"/>
                <w:sz w:val="24"/>
                <w:szCs w:val="24"/>
              </w:rPr>
              <w:t>с</w:t>
            </w:r>
            <w:r w:rsidRPr="00EA7605">
              <w:rPr>
                <w:rFonts w:ascii="Times New Roman" w:hAnsi="Times New Roman"/>
                <w:sz w:val="24"/>
                <w:szCs w:val="24"/>
              </w:rPr>
              <w:t>кры</w:t>
            </w:r>
            <w:r w:rsidRPr="00EA7605">
              <w:rPr>
                <w:rFonts w:ascii="Times New Roman" w:hAnsi="Times New Roman"/>
                <w:w w:val="99"/>
                <w:sz w:val="24"/>
                <w:szCs w:val="24"/>
              </w:rPr>
              <w:t>ти</w:t>
            </w:r>
            <w:r w:rsidRPr="00EA7605">
              <w:rPr>
                <w:rFonts w:ascii="Times New Roman" w:hAnsi="Times New Roman"/>
                <w:sz w:val="24"/>
                <w:szCs w:val="24"/>
              </w:rPr>
              <w:t>я 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 xml:space="preserve">ы </w:t>
            </w:r>
            <w:r w:rsidRPr="00EA7605">
              <w:rPr>
                <w:rFonts w:ascii="Times New Roman" w:hAnsi="Times New Roman"/>
                <w:w w:val="99"/>
                <w:sz w:val="24"/>
                <w:szCs w:val="24"/>
              </w:rPr>
              <w:t>и</w:t>
            </w:r>
            <w:r w:rsidRPr="00EA7605">
              <w:rPr>
                <w:rFonts w:ascii="Times New Roman" w:hAnsi="Times New Roman"/>
                <w:sz w:val="24"/>
                <w:szCs w:val="24"/>
              </w:rPr>
              <w:t xml:space="preserve"> ос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мы</w:t>
            </w:r>
            <w:r w:rsidRPr="00EA7605">
              <w:rPr>
                <w:rFonts w:ascii="Times New Roman" w:hAnsi="Times New Roman"/>
                <w:spacing w:val="-2"/>
                <w:sz w:val="24"/>
                <w:szCs w:val="24"/>
              </w:rPr>
              <w:t>с</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w:t>
            </w:r>
          </w:p>
          <w:p w:rsidR="004E48AB" w:rsidRPr="00EA7605" w:rsidRDefault="004E48AB" w:rsidP="004E48AB">
            <w:pPr>
              <w:widowControl w:val="0"/>
              <w:tabs>
                <w:tab w:val="left" w:pos="585"/>
                <w:tab w:val="left" w:pos="1099"/>
              </w:tabs>
              <w:autoSpaceDE w:val="0"/>
              <w:autoSpaceDN w:val="0"/>
              <w:adjustRightInd w:val="0"/>
              <w:spacing w:after="0" w:line="239" w:lineRule="auto"/>
              <w:ind w:left="345" w:right="283" w:hanging="43"/>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ab/>
              <w:t>оформ</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с</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w w:val="99"/>
                <w:sz w:val="24"/>
                <w:szCs w:val="24"/>
              </w:rPr>
              <w:t>ви</w:t>
            </w:r>
            <w:r w:rsidRPr="00EA7605">
              <w:rPr>
                <w:rFonts w:ascii="Times New Roman" w:hAnsi="Times New Roman"/>
                <w:sz w:val="24"/>
                <w:szCs w:val="24"/>
              </w:rPr>
              <w:t>ды де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ых </w:t>
            </w:r>
            <w:r w:rsidRPr="00EA7605">
              <w:rPr>
                <w:rFonts w:ascii="Times New Roman" w:hAnsi="Times New Roman"/>
                <w:spacing w:val="3"/>
                <w:sz w:val="24"/>
                <w:szCs w:val="24"/>
              </w:rPr>
              <w:t>б</w:t>
            </w:r>
            <w:r w:rsidRPr="00EA7605">
              <w:rPr>
                <w:rFonts w:ascii="Times New Roman" w:hAnsi="Times New Roman"/>
                <w:spacing w:val="-4"/>
                <w:sz w:val="24"/>
                <w:szCs w:val="24"/>
              </w:rPr>
              <w:t>у</w:t>
            </w:r>
            <w:r w:rsidRPr="00EA7605">
              <w:rPr>
                <w:rFonts w:ascii="Times New Roman" w:hAnsi="Times New Roman"/>
                <w:spacing w:val="-1"/>
                <w:sz w:val="24"/>
                <w:szCs w:val="24"/>
              </w:rPr>
              <w:t>ма</w:t>
            </w:r>
            <w:r w:rsidRPr="00EA7605">
              <w:rPr>
                <w:rFonts w:ascii="Times New Roman" w:hAnsi="Times New Roman"/>
                <w:w w:val="99"/>
                <w:sz w:val="24"/>
                <w:szCs w:val="24"/>
              </w:rPr>
              <w:t>г</w:t>
            </w:r>
            <w:r w:rsidRPr="00EA7605">
              <w:rPr>
                <w:rFonts w:ascii="Times New Roman" w:hAnsi="Times New Roman"/>
                <w:sz w:val="24"/>
                <w:szCs w:val="24"/>
              </w:rPr>
              <w:t xml:space="preserve"> с о</w:t>
            </w:r>
            <w:r w:rsidRPr="00EA7605">
              <w:rPr>
                <w:rFonts w:ascii="Times New Roman" w:hAnsi="Times New Roman"/>
                <w:w w:val="99"/>
                <w:sz w:val="24"/>
                <w:szCs w:val="24"/>
              </w:rPr>
              <w:t>п</w:t>
            </w:r>
            <w:r w:rsidRPr="00EA7605">
              <w:rPr>
                <w:rFonts w:ascii="Times New Roman" w:hAnsi="Times New Roman"/>
                <w:sz w:val="24"/>
                <w:szCs w:val="24"/>
              </w:rPr>
              <w:t>оро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2"/>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z w:val="24"/>
                <w:szCs w:val="24"/>
              </w:rPr>
              <w:t xml:space="preserve"> обра</w:t>
            </w:r>
            <w:r w:rsidRPr="00EA7605">
              <w:rPr>
                <w:rFonts w:ascii="Times New Roman" w:hAnsi="Times New Roman"/>
                <w:w w:val="99"/>
                <w:sz w:val="24"/>
                <w:szCs w:val="24"/>
              </w:rPr>
              <w:t>з</w:t>
            </w:r>
            <w:r w:rsidRPr="00EA7605">
              <w:rPr>
                <w:rFonts w:ascii="Times New Roman" w:hAnsi="Times New Roman"/>
                <w:sz w:val="24"/>
                <w:szCs w:val="24"/>
              </w:rPr>
              <w:t>е</w:t>
            </w:r>
            <w:r w:rsidRPr="00EA7605">
              <w:rPr>
                <w:rFonts w:ascii="Times New Roman" w:hAnsi="Times New Roman"/>
                <w:w w:val="99"/>
                <w:sz w:val="24"/>
                <w:szCs w:val="24"/>
              </w:rPr>
              <w:t>ц</w:t>
            </w:r>
            <w:r w:rsidRPr="00EA7605">
              <w:rPr>
                <w:rFonts w:ascii="Times New Roman" w:hAnsi="Times New Roman"/>
                <w:sz w:val="24"/>
                <w:szCs w:val="24"/>
              </w:rPr>
              <w:t>;</w:t>
            </w:r>
          </w:p>
          <w:p w:rsidR="004E48AB" w:rsidRPr="00EA7605" w:rsidRDefault="004E48AB" w:rsidP="004E48AB">
            <w:pPr>
              <w:widowControl w:val="0"/>
              <w:tabs>
                <w:tab w:val="left" w:pos="585"/>
                <w:tab w:val="left" w:pos="1099"/>
              </w:tabs>
              <w:autoSpaceDE w:val="0"/>
              <w:autoSpaceDN w:val="0"/>
              <w:adjustRightInd w:val="0"/>
              <w:spacing w:after="0" w:line="239" w:lineRule="auto"/>
              <w:ind w:left="345" w:right="283" w:hanging="43"/>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ab/>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 о</w:t>
            </w:r>
            <w:r w:rsidRPr="00EA7605">
              <w:rPr>
                <w:rFonts w:ascii="Times New Roman" w:hAnsi="Times New Roman"/>
                <w:w w:val="99"/>
                <w:sz w:val="24"/>
                <w:szCs w:val="24"/>
              </w:rPr>
              <w:t>тл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spacing w:val="-2"/>
                <w:w w:val="99"/>
                <w:sz w:val="24"/>
                <w:szCs w:val="24"/>
              </w:rPr>
              <w:t>л</w:t>
            </w:r>
            <w:r w:rsidRPr="00EA7605">
              <w:rPr>
                <w:rFonts w:ascii="Times New Roman" w:hAnsi="Times New Roman"/>
                <w:w w:val="99"/>
                <w:sz w:val="24"/>
                <w:szCs w:val="24"/>
              </w:rPr>
              <w:t>ьн</w:t>
            </w:r>
            <w:r w:rsidRPr="00EA7605">
              <w:rPr>
                <w:rFonts w:ascii="Times New Roman" w:hAnsi="Times New Roman"/>
                <w:spacing w:val="-2"/>
                <w:sz w:val="24"/>
                <w:szCs w:val="24"/>
              </w:rPr>
              <w:t>ы</w:t>
            </w:r>
            <w:r w:rsidRPr="00EA7605">
              <w:rPr>
                <w:rFonts w:ascii="Times New Roman" w:hAnsi="Times New Roman"/>
                <w:sz w:val="24"/>
                <w:szCs w:val="24"/>
              </w:rPr>
              <w:t xml:space="preserve">х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w w:val="99"/>
                <w:sz w:val="24"/>
                <w:szCs w:val="24"/>
              </w:rPr>
              <w:t>зн</w:t>
            </w:r>
            <w:r w:rsidRPr="00EA7605">
              <w:rPr>
                <w:rFonts w:ascii="Times New Roman" w:hAnsi="Times New Roman"/>
                <w:sz w:val="24"/>
                <w:szCs w:val="24"/>
              </w:rPr>
              <w:t>ако</w:t>
            </w:r>
            <w:r w:rsidRPr="00EA7605">
              <w:rPr>
                <w:rFonts w:ascii="Times New Roman" w:hAnsi="Times New Roman"/>
                <w:w w:val="99"/>
                <w:sz w:val="24"/>
                <w:szCs w:val="24"/>
              </w:rPr>
              <w:t>в</w:t>
            </w:r>
            <w:r w:rsidRPr="00EA7605">
              <w:rPr>
                <w:rFonts w:ascii="Times New Roman" w:hAnsi="Times New Roman"/>
                <w:sz w:val="24"/>
                <w:szCs w:val="24"/>
              </w:rPr>
              <w:t xml:space="preserve"> ос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z w:val="24"/>
                <w:szCs w:val="24"/>
              </w:rPr>
              <w:t>ч</w:t>
            </w:r>
            <w:r w:rsidRPr="00EA7605">
              <w:rPr>
                <w:rFonts w:ascii="Times New Roman" w:hAnsi="Times New Roman"/>
                <w:spacing w:val="-1"/>
                <w:sz w:val="24"/>
                <w:szCs w:val="24"/>
              </w:rPr>
              <w:t>ас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sz w:val="24"/>
                <w:szCs w:val="24"/>
              </w:rPr>
              <w:t>;</w:t>
            </w:r>
          </w:p>
          <w:p w:rsidR="004E48AB" w:rsidRPr="00EA7605" w:rsidRDefault="004E48AB" w:rsidP="004E48AB">
            <w:pPr>
              <w:widowControl w:val="0"/>
              <w:tabs>
                <w:tab w:val="left" w:pos="585"/>
              </w:tabs>
              <w:autoSpaceDE w:val="0"/>
              <w:autoSpaceDN w:val="0"/>
              <w:adjustRightInd w:val="0"/>
              <w:spacing w:after="0" w:line="239" w:lineRule="auto"/>
              <w:ind w:left="345" w:right="283" w:hanging="43"/>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ab/>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из</w:t>
            </w:r>
            <w:r w:rsidRPr="00EA7605">
              <w:rPr>
                <w:rFonts w:ascii="Times New Roman" w:hAnsi="Times New Roman"/>
                <w:w w:val="99"/>
                <w:sz w:val="24"/>
                <w:szCs w:val="24"/>
              </w:rPr>
              <w:t>в</w:t>
            </w:r>
            <w:r w:rsidRPr="00EA7605">
              <w:rPr>
                <w:rFonts w:ascii="Times New Roman" w:hAnsi="Times New Roman"/>
                <w:sz w:val="24"/>
                <w:szCs w:val="24"/>
              </w:rPr>
              <w:t>од</w:t>
            </w:r>
            <w:r w:rsidRPr="00EA7605">
              <w:rPr>
                <w:rFonts w:ascii="Times New Roman" w:hAnsi="Times New Roman"/>
                <w:spacing w:val="1"/>
                <w:w w:val="99"/>
                <w:sz w:val="24"/>
                <w:szCs w:val="24"/>
              </w:rPr>
              <w:t>и</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р</w:t>
            </w:r>
            <w:r w:rsidRPr="00EA7605">
              <w:rPr>
                <w:rFonts w:ascii="Times New Roman" w:hAnsi="Times New Roman"/>
                <w:spacing w:val="-2"/>
                <w:sz w:val="24"/>
                <w:szCs w:val="24"/>
              </w:rPr>
              <w:t>а</w:t>
            </w:r>
            <w:r w:rsidRPr="00EA7605">
              <w:rPr>
                <w:rFonts w:ascii="Times New Roman" w:hAnsi="Times New Roman"/>
                <w:w w:val="99"/>
                <w:sz w:val="24"/>
                <w:szCs w:val="24"/>
              </w:rPr>
              <w:t>з</w:t>
            </w:r>
            <w:r w:rsidRPr="00EA7605">
              <w:rPr>
                <w:rFonts w:ascii="Times New Roman" w:hAnsi="Times New Roman"/>
                <w:sz w:val="24"/>
                <w:szCs w:val="24"/>
              </w:rPr>
              <w:t>бор 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п</w:t>
            </w:r>
            <w:r w:rsidRPr="00EA7605">
              <w:rPr>
                <w:rFonts w:ascii="Times New Roman" w:hAnsi="Times New Roman"/>
                <w:sz w:val="24"/>
                <w:szCs w:val="24"/>
              </w:rPr>
              <w:t>оро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редс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z w:val="24"/>
                <w:szCs w:val="24"/>
              </w:rPr>
              <w:t xml:space="preserve"> об</w:t>
            </w:r>
            <w:r w:rsidRPr="00EA7605">
              <w:rPr>
                <w:rFonts w:ascii="Times New Roman" w:hAnsi="Times New Roman"/>
                <w:spacing w:val="-1"/>
                <w:sz w:val="24"/>
                <w:szCs w:val="24"/>
              </w:rPr>
              <w:t>ра</w:t>
            </w:r>
            <w:r w:rsidRPr="00EA7605">
              <w:rPr>
                <w:rFonts w:ascii="Times New Roman" w:hAnsi="Times New Roman"/>
                <w:w w:val="99"/>
                <w:sz w:val="24"/>
                <w:szCs w:val="24"/>
              </w:rPr>
              <w:t>з</w:t>
            </w:r>
            <w:r w:rsidRPr="00EA7605">
              <w:rPr>
                <w:rFonts w:ascii="Times New Roman" w:hAnsi="Times New Roman"/>
                <w:sz w:val="24"/>
                <w:szCs w:val="24"/>
              </w:rPr>
              <w:t>е</w:t>
            </w:r>
            <w:r w:rsidRPr="00EA7605">
              <w:rPr>
                <w:rFonts w:ascii="Times New Roman" w:hAnsi="Times New Roman"/>
                <w:w w:val="99"/>
                <w:sz w:val="24"/>
                <w:szCs w:val="24"/>
              </w:rPr>
              <w:t>ц</w:t>
            </w:r>
            <w:r w:rsidRPr="00EA7605">
              <w:rPr>
                <w:rFonts w:ascii="Times New Roman" w:hAnsi="Times New Roman"/>
                <w:sz w:val="24"/>
                <w:szCs w:val="24"/>
              </w:rPr>
              <w:t>, с</w:t>
            </w:r>
            <w:r w:rsidRPr="00EA7605">
              <w:rPr>
                <w:rFonts w:ascii="Times New Roman" w:hAnsi="Times New Roman"/>
                <w:spacing w:val="2"/>
                <w:sz w:val="24"/>
                <w:szCs w:val="24"/>
              </w:rPr>
              <w:t>х</w:t>
            </w:r>
            <w:r w:rsidRPr="00EA7605">
              <w:rPr>
                <w:rFonts w:ascii="Times New Roman" w:hAnsi="Times New Roman"/>
                <w:sz w:val="24"/>
                <w:szCs w:val="24"/>
              </w:rPr>
              <w:t>ем</w:t>
            </w:r>
            <w:r w:rsidRPr="00EA7605">
              <w:rPr>
                <w:rFonts w:ascii="Times New Roman" w:hAnsi="Times New Roman"/>
                <w:spacing w:val="-4"/>
                <w:sz w:val="24"/>
                <w:szCs w:val="24"/>
              </w:rPr>
              <w:t>у</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п</w:t>
            </w:r>
            <w:r w:rsidRPr="00EA7605">
              <w:rPr>
                <w:rFonts w:ascii="Times New Roman" w:hAnsi="Times New Roman"/>
                <w:sz w:val="24"/>
                <w:szCs w:val="24"/>
              </w:rPr>
              <w:t xml:space="preserve">росы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p>
          <w:p w:rsidR="004E48AB" w:rsidRPr="00EA7605" w:rsidRDefault="004E48AB" w:rsidP="004E48AB">
            <w:pPr>
              <w:widowControl w:val="0"/>
              <w:tabs>
                <w:tab w:val="left" w:pos="585"/>
              </w:tabs>
              <w:autoSpaceDE w:val="0"/>
              <w:autoSpaceDN w:val="0"/>
              <w:adjustRightInd w:val="0"/>
              <w:spacing w:after="0" w:line="239" w:lineRule="auto"/>
              <w:ind w:left="345" w:right="283" w:hanging="4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о </w:t>
            </w:r>
            <w:r w:rsidRPr="00EA7605">
              <w:rPr>
                <w:rFonts w:ascii="Times New Roman" w:hAnsi="Times New Roman"/>
                <w:w w:val="99"/>
                <w:sz w:val="24"/>
                <w:szCs w:val="24"/>
              </w:rPr>
              <w:t>г</w:t>
            </w:r>
            <w:r w:rsidRPr="00EA7605">
              <w:rPr>
                <w:rFonts w:ascii="Times New Roman" w:hAnsi="Times New Roman"/>
                <w:sz w:val="24"/>
                <w:szCs w:val="24"/>
              </w:rPr>
              <w:t>ра</w:t>
            </w:r>
            <w:r w:rsidRPr="00EA7605">
              <w:rPr>
                <w:rFonts w:ascii="Times New Roman" w:hAnsi="Times New Roman"/>
                <w:spacing w:val="-1"/>
                <w:sz w:val="24"/>
                <w:szCs w:val="24"/>
              </w:rPr>
              <w:t>м</w:t>
            </w:r>
            <w:r w:rsidRPr="00EA7605">
              <w:rPr>
                <w:rFonts w:ascii="Times New Roman" w:hAnsi="Times New Roman"/>
                <w:spacing w:val="1"/>
                <w:sz w:val="24"/>
                <w:szCs w:val="24"/>
              </w:rPr>
              <w:t>м</w:t>
            </w:r>
            <w:r w:rsidRPr="00EA7605">
              <w:rPr>
                <w:rFonts w:ascii="Times New Roman" w:hAnsi="Times New Roman"/>
                <w:sz w:val="24"/>
                <w:szCs w:val="24"/>
              </w:rPr>
              <w:t>а</w:t>
            </w:r>
            <w:r w:rsidRPr="00EA7605">
              <w:rPr>
                <w:rFonts w:ascii="Times New Roman" w:hAnsi="Times New Roman"/>
                <w:w w:val="99"/>
                <w:sz w:val="24"/>
                <w:szCs w:val="24"/>
              </w:rPr>
              <w:t>ти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ра</w:t>
            </w:r>
            <w:r w:rsidRPr="00EA7605">
              <w:rPr>
                <w:rFonts w:ascii="Times New Roman" w:hAnsi="Times New Roman"/>
                <w:w w:val="99"/>
                <w:sz w:val="24"/>
                <w:szCs w:val="24"/>
              </w:rPr>
              <w:t>з</w:t>
            </w:r>
            <w:r w:rsidRPr="00EA7605">
              <w:rPr>
                <w:rFonts w:ascii="Times New Roman" w:hAnsi="Times New Roman"/>
                <w:sz w:val="24"/>
                <w:szCs w:val="24"/>
              </w:rPr>
              <w:t>ряд</w:t>
            </w:r>
            <w:r w:rsidRPr="00EA7605">
              <w:rPr>
                <w:rFonts w:ascii="Times New Roman" w:hAnsi="Times New Roman"/>
                <w:spacing w:val="-2"/>
                <w:sz w:val="24"/>
                <w:szCs w:val="24"/>
              </w:rPr>
              <w:t>а</w:t>
            </w:r>
            <w:r w:rsidRPr="00EA7605">
              <w:rPr>
                <w:rFonts w:ascii="Times New Roman" w:hAnsi="Times New Roman"/>
                <w:sz w:val="24"/>
                <w:szCs w:val="24"/>
              </w:rPr>
              <w:t>х 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w:t>
            </w:r>
          </w:p>
          <w:p w:rsidR="004E48AB" w:rsidRPr="00EA7605" w:rsidRDefault="004E48AB" w:rsidP="004E48AB">
            <w:pPr>
              <w:widowControl w:val="0"/>
              <w:tabs>
                <w:tab w:val="left" w:pos="585"/>
                <w:tab w:val="left" w:pos="1102"/>
              </w:tabs>
              <w:autoSpaceDE w:val="0"/>
              <w:autoSpaceDN w:val="0"/>
              <w:adjustRightInd w:val="0"/>
              <w:spacing w:after="0" w:line="240" w:lineRule="auto"/>
              <w:ind w:left="345" w:right="283" w:hanging="4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ть</w:t>
            </w:r>
            <w:r w:rsidRPr="00EA7605">
              <w:rPr>
                <w:rFonts w:ascii="Times New Roman" w:hAnsi="Times New Roman"/>
                <w:sz w:val="24"/>
                <w:szCs w:val="24"/>
              </w:rPr>
              <w:t xml:space="preserve"> ра</w:t>
            </w:r>
            <w:r w:rsidRPr="00EA7605">
              <w:rPr>
                <w:rFonts w:ascii="Times New Roman" w:hAnsi="Times New Roman"/>
                <w:w w:val="99"/>
                <w:sz w:val="24"/>
                <w:szCs w:val="24"/>
              </w:rPr>
              <w:t>зл</w:t>
            </w:r>
            <w:r w:rsidRPr="00EA7605">
              <w:rPr>
                <w:rFonts w:ascii="Times New Roman" w:hAnsi="Times New Roman"/>
                <w:spacing w:val="2"/>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ч</w:t>
            </w:r>
            <w:r w:rsidRPr="00EA7605">
              <w:rPr>
                <w:rFonts w:ascii="Times New Roman" w:hAnsi="Times New Roman"/>
                <w:spacing w:val="-1"/>
                <w:sz w:val="24"/>
                <w:szCs w:val="24"/>
              </w:rPr>
              <w:t>ас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sz w:val="24"/>
                <w:szCs w:val="24"/>
              </w:rPr>
              <w:t>ре</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 xml:space="preserve">о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ро</w:t>
            </w:r>
            <w:r w:rsidRPr="00EA7605">
              <w:rPr>
                <w:rFonts w:ascii="Times New Roman" w:hAnsi="Times New Roman"/>
                <w:spacing w:val="1"/>
                <w:sz w:val="24"/>
                <w:szCs w:val="24"/>
              </w:rPr>
              <w:t>с</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ю</w:t>
            </w:r>
            <w:r w:rsidRPr="00EA7605">
              <w:rPr>
                <w:rFonts w:ascii="Times New Roman" w:hAnsi="Times New Roman"/>
                <w:sz w:val="24"/>
                <w:szCs w:val="24"/>
              </w:rPr>
              <w:t>;</w:t>
            </w:r>
          </w:p>
          <w:p w:rsidR="004E48AB" w:rsidRPr="00EA7605" w:rsidRDefault="004E48AB" w:rsidP="004E48AB">
            <w:pPr>
              <w:widowControl w:val="0"/>
              <w:tabs>
                <w:tab w:val="left" w:pos="585"/>
                <w:tab w:val="left" w:pos="1099"/>
              </w:tabs>
              <w:autoSpaceDE w:val="0"/>
              <w:autoSpaceDN w:val="0"/>
              <w:adjustRightInd w:val="0"/>
              <w:spacing w:after="0" w:line="239" w:lineRule="auto"/>
              <w:ind w:left="345" w:right="283" w:hanging="4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spacing w:val="-1"/>
                <w:w w:val="99"/>
                <w:sz w:val="24"/>
                <w:szCs w:val="24"/>
              </w:rPr>
              <w:t>п</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ь</w:t>
            </w:r>
            <w:r w:rsidRPr="00EA7605">
              <w:rPr>
                <w:rFonts w:ascii="Times New Roman" w:hAnsi="Times New Roman"/>
                <w:sz w:val="24"/>
                <w:szCs w:val="24"/>
              </w:rPr>
              <w:t>ме</w:t>
            </w:r>
            <w:r w:rsidRPr="00EA7605">
              <w:rPr>
                <w:rFonts w:ascii="Times New Roman" w:hAnsi="Times New Roman"/>
                <w:spacing w:val="-1"/>
                <w:sz w:val="24"/>
                <w:szCs w:val="24"/>
              </w:rPr>
              <w:t xml:space="preserve"> </w:t>
            </w:r>
            <w:r w:rsidRPr="00EA7605">
              <w:rPr>
                <w:rFonts w:ascii="Times New Roman" w:hAnsi="Times New Roman"/>
                <w:sz w:val="24"/>
                <w:szCs w:val="24"/>
              </w:rPr>
              <w:t>орфо</w:t>
            </w:r>
            <w:r w:rsidRPr="00EA7605">
              <w:rPr>
                <w:rFonts w:ascii="Times New Roman" w:hAnsi="Times New Roman"/>
                <w:w w:val="99"/>
                <w:sz w:val="24"/>
                <w:szCs w:val="24"/>
              </w:rPr>
              <w:t>г</w:t>
            </w:r>
            <w:r w:rsidRPr="00EA7605">
              <w:rPr>
                <w:rFonts w:ascii="Times New Roman" w:hAnsi="Times New Roman"/>
                <w:sz w:val="24"/>
                <w:szCs w:val="24"/>
              </w:rPr>
              <w:t>раф</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л</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spacing w:val="1"/>
                <w:sz w:val="24"/>
                <w:szCs w:val="24"/>
              </w:rPr>
              <w:t>р</w:t>
            </w:r>
            <w:r w:rsidRPr="00EA7605">
              <w:rPr>
                <w:rFonts w:ascii="Times New Roman" w:hAnsi="Times New Roman"/>
                <w:spacing w:val="1"/>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ра</w:t>
            </w:r>
            <w:r w:rsidRPr="00EA7605">
              <w:rPr>
                <w:rFonts w:ascii="Times New Roman" w:hAnsi="Times New Roman"/>
                <w:spacing w:val="-1"/>
                <w:w w:val="99"/>
                <w:sz w:val="24"/>
                <w:szCs w:val="24"/>
              </w:rPr>
              <w:t>з</w:t>
            </w:r>
            <w:r w:rsidRPr="00EA7605">
              <w:rPr>
                <w:rFonts w:ascii="Times New Roman" w:hAnsi="Times New Roman"/>
                <w:sz w:val="24"/>
                <w:szCs w:val="24"/>
              </w:rPr>
              <w:t>бора</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екс</w:t>
            </w:r>
            <w:r w:rsidRPr="00EA7605">
              <w:rPr>
                <w:rFonts w:ascii="Times New Roman" w:hAnsi="Times New Roman"/>
                <w:w w:val="99"/>
                <w:sz w:val="24"/>
                <w:szCs w:val="24"/>
              </w:rPr>
              <w:t>т</w:t>
            </w:r>
            <w:r w:rsidRPr="00EA7605">
              <w:rPr>
                <w:rFonts w:ascii="Times New Roman" w:hAnsi="Times New Roman"/>
                <w:sz w:val="24"/>
                <w:szCs w:val="24"/>
              </w:rPr>
              <w:t xml:space="preserve">а </w:t>
            </w:r>
            <w:r w:rsidRPr="00EA7605">
              <w:rPr>
                <w:rFonts w:ascii="Times New Roman" w:hAnsi="Times New Roman"/>
                <w:w w:val="99"/>
                <w:sz w:val="24"/>
                <w:szCs w:val="24"/>
              </w:rPr>
              <w:t>н</w:t>
            </w:r>
            <w:r w:rsidRPr="00EA7605">
              <w:rPr>
                <w:rFonts w:ascii="Times New Roman" w:hAnsi="Times New Roman"/>
                <w:sz w:val="24"/>
                <w:szCs w:val="24"/>
              </w:rPr>
              <w:t>а ос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или</w:t>
            </w:r>
            <w:r w:rsidRPr="00EA7605">
              <w:rPr>
                <w:rFonts w:ascii="Times New Roman" w:hAnsi="Times New Roman"/>
                <w:sz w:val="24"/>
                <w:szCs w:val="24"/>
              </w:rPr>
              <w:t xml:space="preserve"> ко</w:t>
            </w:r>
            <w:r w:rsidRPr="00EA7605">
              <w:rPr>
                <w:rFonts w:ascii="Times New Roman" w:hAnsi="Times New Roman"/>
                <w:w w:val="99"/>
                <w:sz w:val="24"/>
                <w:szCs w:val="24"/>
              </w:rPr>
              <w:t>лл</w:t>
            </w:r>
            <w:r w:rsidRPr="00EA7605">
              <w:rPr>
                <w:rFonts w:ascii="Times New Roman" w:hAnsi="Times New Roman"/>
                <w:sz w:val="24"/>
                <w:szCs w:val="24"/>
              </w:rPr>
              <w:t>ек</w:t>
            </w:r>
            <w:r w:rsidRPr="00EA7605">
              <w:rPr>
                <w:rFonts w:ascii="Times New Roman" w:hAnsi="Times New Roman"/>
                <w:spacing w:val="1"/>
                <w:w w:val="99"/>
                <w:sz w:val="24"/>
                <w:szCs w:val="24"/>
              </w:rPr>
              <w:t>т</w:t>
            </w:r>
            <w:r w:rsidRPr="00EA7605">
              <w:rPr>
                <w:rFonts w:ascii="Times New Roman" w:hAnsi="Times New Roman"/>
                <w:w w:val="99"/>
                <w:sz w:val="24"/>
                <w:szCs w:val="24"/>
              </w:rPr>
              <w:t>и</w:t>
            </w:r>
            <w:r w:rsidRPr="00EA7605">
              <w:rPr>
                <w:rFonts w:ascii="Times New Roman" w:hAnsi="Times New Roman"/>
                <w:spacing w:val="-1"/>
                <w:w w:val="99"/>
                <w:sz w:val="24"/>
                <w:szCs w:val="24"/>
              </w:rPr>
              <w:t>в</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со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а</w:t>
            </w:r>
            <w:r w:rsidRPr="00EA7605">
              <w:rPr>
                <w:rFonts w:ascii="Times New Roman" w:hAnsi="Times New Roman"/>
                <w:w w:val="99"/>
                <w:sz w:val="24"/>
                <w:szCs w:val="24"/>
              </w:rPr>
              <w:t>лг</w:t>
            </w:r>
            <w:r w:rsidRPr="00EA7605">
              <w:rPr>
                <w:rFonts w:ascii="Times New Roman" w:hAnsi="Times New Roman"/>
                <w:sz w:val="24"/>
                <w:szCs w:val="24"/>
              </w:rPr>
              <w:t>ор</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sz w:val="24"/>
                <w:szCs w:val="24"/>
              </w:rPr>
              <w:t>;</w:t>
            </w:r>
          </w:p>
          <w:p w:rsidR="004E48AB" w:rsidRPr="00EA7605" w:rsidRDefault="004E48AB" w:rsidP="004E48AB">
            <w:pPr>
              <w:widowControl w:val="0"/>
              <w:tabs>
                <w:tab w:val="left" w:pos="585"/>
                <w:tab w:val="left" w:pos="1099"/>
              </w:tabs>
              <w:autoSpaceDE w:val="0"/>
              <w:autoSpaceDN w:val="0"/>
              <w:adjustRightInd w:val="0"/>
              <w:spacing w:after="0" w:line="239" w:lineRule="auto"/>
              <w:ind w:left="345" w:right="283" w:hanging="43"/>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ab/>
            </w:r>
            <w:r w:rsidRPr="00EA7605">
              <w:rPr>
                <w:rFonts w:ascii="Times New Roman" w:hAnsi="Times New Roman"/>
                <w:w w:val="99"/>
                <w:sz w:val="24"/>
                <w:szCs w:val="24"/>
              </w:rPr>
              <w:t>п</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ебо</w:t>
            </w:r>
            <w:r w:rsidRPr="00EA7605">
              <w:rPr>
                <w:rFonts w:ascii="Times New Roman" w:hAnsi="Times New Roman"/>
                <w:spacing w:val="-1"/>
                <w:w w:val="99"/>
                <w:sz w:val="24"/>
                <w:szCs w:val="24"/>
              </w:rPr>
              <w:t>л</w:t>
            </w:r>
            <w:r w:rsidRPr="00EA7605">
              <w:rPr>
                <w:rFonts w:ascii="Times New Roman" w:hAnsi="Times New Roman"/>
                <w:w w:val="99"/>
                <w:sz w:val="24"/>
                <w:szCs w:val="24"/>
              </w:rPr>
              <w:t>ьш</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 xml:space="preserve">о </w:t>
            </w:r>
            <w:r w:rsidRPr="00EA7605">
              <w:rPr>
                <w:rFonts w:ascii="Times New Roman" w:hAnsi="Times New Roman"/>
                <w:spacing w:val="-2"/>
                <w:sz w:val="24"/>
                <w:szCs w:val="24"/>
              </w:rPr>
              <w:t>о</w:t>
            </w:r>
            <w:r w:rsidRPr="00EA7605">
              <w:rPr>
                <w:rFonts w:ascii="Times New Roman" w:hAnsi="Times New Roman"/>
                <w:sz w:val="24"/>
                <w:szCs w:val="24"/>
              </w:rPr>
              <w:t>б</w:t>
            </w:r>
            <w:r w:rsidRPr="00EA7605">
              <w:rPr>
                <w:rFonts w:ascii="Times New Roman" w:hAnsi="Times New Roman"/>
                <w:w w:val="99"/>
                <w:sz w:val="24"/>
                <w:szCs w:val="24"/>
              </w:rPr>
              <w:t>ъ</w:t>
            </w:r>
            <w:r w:rsidRPr="00EA7605">
              <w:rPr>
                <w:rFonts w:ascii="Times New Roman" w:hAnsi="Times New Roman"/>
                <w:sz w:val="24"/>
                <w:szCs w:val="24"/>
              </w:rPr>
              <w:t>ему</w:t>
            </w:r>
            <w:r w:rsidRPr="00EA7605">
              <w:rPr>
                <w:rFonts w:ascii="Times New Roman" w:hAnsi="Times New Roman"/>
                <w:spacing w:val="-3"/>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л</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spacing w:val="1"/>
                <w:w w:val="99"/>
                <w:sz w:val="24"/>
                <w:szCs w:val="24"/>
              </w:rPr>
              <w:t>пи</w:t>
            </w:r>
            <w:r w:rsidRPr="00EA7605">
              <w:rPr>
                <w:rFonts w:ascii="Times New Roman" w:hAnsi="Times New Roman"/>
                <w:sz w:val="24"/>
                <w:szCs w:val="24"/>
              </w:rPr>
              <w:t>с</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1"/>
                <w:sz w:val="24"/>
                <w:szCs w:val="24"/>
              </w:rPr>
              <w:t xml:space="preserve"> </w:t>
            </w:r>
            <w:r w:rsidRPr="00EA7605">
              <w:rPr>
                <w:rFonts w:ascii="Times New Roman" w:hAnsi="Times New Roman"/>
                <w:spacing w:val="1"/>
                <w:sz w:val="24"/>
                <w:szCs w:val="24"/>
              </w:rPr>
              <w:t>х</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z w:val="24"/>
                <w:szCs w:val="24"/>
              </w:rPr>
              <w:t xml:space="preserve">ера </w:t>
            </w:r>
            <w:r w:rsidRPr="00EA7605">
              <w:rPr>
                <w:rFonts w:ascii="Times New Roman" w:hAnsi="Times New Roman"/>
                <w:w w:val="99"/>
                <w:sz w:val="24"/>
                <w:szCs w:val="24"/>
              </w:rPr>
              <w:t>(</w:t>
            </w:r>
            <w:r w:rsidRPr="00EA7605">
              <w:rPr>
                <w:rFonts w:ascii="Times New Roman" w:hAnsi="Times New Roman"/>
                <w:sz w:val="24"/>
                <w:szCs w:val="24"/>
              </w:rPr>
              <w:t>50</w:t>
            </w:r>
            <w:r w:rsidRPr="00EA7605">
              <w:rPr>
                <w:rFonts w:ascii="Times New Roman" w:hAnsi="Times New Roman"/>
                <w:spacing w:val="-1"/>
                <w:w w:val="99"/>
                <w:sz w:val="24"/>
                <w:szCs w:val="24"/>
              </w:rPr>
              <w:t>-</w:t>
            </w:r>
            <w:r w:rsidRPr="00EA7605">
              <w:rPr>
                <w:rFonts w:ascii="Times New Roman" w:hAnsi="Times New Roman"/>
                <w:sz w:val="24"/>
                <w:szCs w:val="24"/>
              </w:rPr>
              <w:t xml:space="preserve">55 </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ос</w:t>
            </w:r>
            <w:r w:rsidRPr="00EA7605">
              <w:rPr>
                <w:rFonts w:ascii="Times New Roman" w:hAnsi="Times New Roman"/>
                <w:spacing w:val="2"/>
                <w:w w:val="99"/>
                <w:sz w:val="24"/>
                <w:szCs w:val="24"/>
              </w:rPr>
              <w:t>л</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об</w:t>
            </w:r>
            <w:r w:rsidRPr="00EA7605">
              <w:rPr>
                <w:rFonts w:ascii="Times New Roman" w:hAnsi="Times New Roman"/>
                <w:spacing w:val="1"/>
                <w:sz w:val="24"/>
                <w:szCs w:val="24"/>
              </w:rPr>
              <w:t>с</w:t>
            </w:r>
            <w:r w:rsidRPr="00EA7605">
              <w:rPr>
                <w:rFonts w:ascii="Times New Roman" w:hAnsi="Times New Roman"/>
                <w:spacing w:val="-4"/>
                <w:sz w:val="24"/>
                <w:szCs w:val="24"/>
              </w:rPr>
              <w:t>у</w:t>
            </w:r>
            <w:r w:rsidRPr="00EA7605">
              <w:rPr>
                <w:rFonts w:ascii="Times New Roman" w:hAnsi="Times New Roman"/>
                <w:sz w:val="24"/>
                <w:szCs w:val="24"/>
              </w:rPr>
              <w:t>жд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рабо</w:t>
            </w:r>
            <w:r w:rsidRPr="00EA7605">
              <w:rPr>
                <w:rFonts w:ascii="Times New Roman" w:hAnsi="Times New Roman"/>
                <w:w w:val="99"/>
                <w:sz w:val="24"/>
                <w:szCs w:val="24"/>
              </w:rPr>
              <w:t>т</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w w:val="99"/>
                <w:sz w:val="24"/>
                <w:szCs w:val="24"/>
              </w:rPr>
              <w:t>)</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се</w:t>
            </w:r>
            <w:r w:rsidRPr="00EA7605">
              <w:rPr>
                <w:rFonts w:ascii="Times New Roman" w:hAnsi="Times New Roman"/>
                <w:sz w:val="24"/>
                <w:szCs w:val="24"/>
              </w:rPr>
              <w:t>х</w:t>
            </w:r>
            <w:r w:rsidRPr="00EA7605">
              <w:rPr>
                <w:rFonts w:ascii="Times New Roman" w:hAnsi="Times New Roman"/>
                <w:spacing w:val="1"/>
                <w:sz w:val="24"/>
                <w:szCs w:val="24"/>
              </w:rPr>
              <w:t xml:space="preserve"> к</w:t>
            </w:r>
            <w:r w:rsidRPr="00EA7605">
              <w:rPr>
                <w:rFonts w:ascii="Times New Roman" w:hAnsi="Times New Roman"/>
                <w:sz w:val="24"/>
                <w:szCs w:val="24"/>
              </w:rPr>
              <w:t>ом</w:t>
            </w:r>
            <w:r w:rsidRPr="00EA7605">
              <w:rPr>
                <w:rFonts w:ascii="Times New Roman" w:hAnsi="Times New Roman"/>
                <w:w w:val="99"/>
                <w:sz w:val="24"/>
                <w:szCs w:val="24"/>
              </w:rPr>
              <w:t>п</w:t>
            </w:r>
            <w:r w:rsidRPr="00EA7605">
              <w:rPr>
                <w:rFonts w:ascii="Times New Roman" w:hAnsi="Times New Roman"/>
                <w:spacing w:val="-1"/>
                <w:sz w:val="24"/>
                <w:szCs w:val="24"/>
              </w:rPr>
              <w:t>о</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екс</w:t>
            </w:r>
            <w:r w:rsidRPr="00EA7605">
              <w:rPr>
                <w:rFonts w:ascii="Times New Roman" w:hAnsi="Times New Roman"/>
                <w:w w:val="99"/>
                <w:sz w:val="24"/>
                <w:szCs w:val="24"/>
              </w:rPr>
              <w:t>т</w:t>
            </w:r>
            <w:r w:rsidRPr="00EA7605">
              <w:rPr>
                <w:rFonts w:ascii="Times New Roman" w:hAnsi="Times New Roman"/>
                <w:sz w:val="24"/>
                <w:szCs w:val="24"/>
              </w:rPr>
              <w:t>а;</w:t>
            </w:r>
          </w:p>
          <w:p w:rsidR="004E48AB" w:rsidRPr="00F47A38" w:rsidRDefault="004E48AB" w:rsidP="004E48AB">
            <w:pPr>
              <w:widowControl w:val="0"/>
              <w:tabs>
                <w:tab w:val="left" w:pos="585"/>
              </w:tabs>
              <w:autoSpaceDE w:val="0"/>
              <w:autoSpaceDN w:val="0"/>
              <w:adjustRightInd w:val="0"/>
              <w:spacing w:after="0" w:line="249" w:lineRule="auto"/>
              <w:ind w:left="345" w:right="283" w:hanging="43"/>
              <w:jc w:val="both"/>
              <w:rPr>
                <w:rFonts w:ascii="Times New Roman" w:hAnsi="Times New Roman"/>
              </w:rPr>
            </w:pPr>
            <w:r w:rsidRPr="00F47A38">
              <w:rPr>
                <w:rFonts w:ascii="Times New Roman" w:hAnsi="Times New Roman"/>
              </w:rPr>
              <w:t>*</w:t>
            </w:r>
            <w:r w:rsidRPr="00F47A38">
              <w:rPr>
                <w:rFonts w:ascii="Times New Roman" w:hAnsi="Times New Roman"/>
              </w:rPr>
              <w:tab/>
              <w:t>со</w:t>
            </w:r>
            <w:r w:rsidRPr="00F47A38">
              <w:rPr>
                <w:rFonts w:ascii="Times New Roman" w:hAnsi="Times New Roman"/>
                <w:spacing w:val="-1"/>
              </w:rPr>
              <w:t>с</w:t>
            </w:r>
            <w:r w:rsidRPr="00F47A38">
              <w:rPr>
                <w:rFonts w:ascii="Times New Roman" w:hAnsi="Times New Roman"/>
                <w:w w:val="99"/>
              </w:rPr>
              <w:t>т</w:t>
            </w:r>
            <w:r w:rsidRPr="00F47A38">
              <w:rPr>
                <w:rFonts w:ascii="Times New Roman" w:hAnsi="Times New Roman"/>
                <w:spacing w:val="-1"/>
              </w:rPr>
              <w:t>а</w:t>
            </w:r>
            <w:r w:rsidRPr="00F47A38">
              <w:rPr>
                <w:rFonts w:ascii="Times New Roman" w:hAnsi="Times New Roman"/>
                <w:w w:val="99"/>
              </w:rPr>
              <w:t>вл</w:t>
            </w:r>
            <w:r w:rsidRPr="00F47A38">
              <w:rPr>
                <w:rFonts w:ascii="Times New Roman" w:hAnsi="Times New Roman"/>
              </w:rPr>
              <w:t>я</w:t>
            </w:r>
            <w:r w:rsidRPr="00F47A38">
              <w:rPr>
                <w:rFonts w:ascii="Times New Roman" w:hAnsi="Times New Roman"/>
                <w:w w:val="99"/>
              </w:rPr>
              <w:t>ть</w:t>
            </w:r>
            <w:r w:rsidRPr="00F47A38">
              <w:rPr>
                <w:rFonts w:ascii="Times New Roman" w:hAnsi="Times New Roman"/>
              </w:rPr>
              <w:t xml:space="preserve"> </w:t>
            </w:r>
            <w:r w:rsidRPr="00F47A38">
              <w:rPr>
                <w:rFonts w:ascii="Times New Roman" w:hAnsi="Times New Roman"/>
                <w:w w:val="99"/>
              </w:rPr>
              <w:t>и</w:t>
            </w:r>
            <w:r w:rsidRPr="00F47A38">
              <w:rPr>
                <w:rFonts w:ascii="Times New Roman" w:hAnsi="Times New Roman"/>
                <w:spacing w:val="1"/>
              </w:rPr>
              <w:t xml:space="preserve"> </w:t>
            </w:r>
            <w:r w:rsidRPr="00F47A38">
              <w:rPr>
                <w:rFonts w:ascii="Times New Roman" w:hAnsi="Times New Roman"/>
                <w:spacing w:val="1"/>
                <w:w w:val="99"/>
              </w:rPr>
              <w:t>пи</w:t>
            </w:r>
            <w:r w:rsidRPr="00F47A38">
              <w:rPr>
                <w:rFonts w:ascii="Times New Roman" w:hAnsi="Times New Roman"/>
              </w:rPr>
              <w:t>с</w:t>
            </w:r>
            <w:r w:rsidRPr="00F47A38">
              <w:rPr>
                <w:rFonts w:ascii="Times New Roman" w:hAnsi="Times New Roman"/>
                <w:spacing w:val="-1"/>
              </w:rPr>
              <w:t>а</w:t>
            </w:r>
            <w:r w:rsidRPr="00F47A38">
              <w:rPr>
                <w:rFonts w:ascii="Times New Roman" w:hAnsi="Times New Roman"/>
                <w:w w:val="99"/>
              </w:rPr>
              <w:t>ть</w:t>
            </w:r>
            <w:r w:rsidRPr="00F47A38">
              <w:rPr>
                <w:rFonts w:ascii="Times New Roman" w:hAnsi="Times New Roman"/>
                <w:spacing w:val="-1"/>
              </w:rPr>
              <w:t xml:space="preserve"> </w:t>
            </w:r>
            <w:r w:rsidRPr="00F47A38">
              <w:rPr>
                <w:rFonts w:ascii="Times New Roman" w:hAnsi="Times New Roman"/>
                <w:w w:val="99"/>
              </w:rPr>
              <w:t>н</w:t>
            </w:r>
            <w:r w:rsidRPr="00F47A38">
              <w:rPr>
                <w:rFonts w:ascii="Times New Roman" w:hAnsi="Times New Roman"/>
              </w:rPr>
              <w:t>ебо</w:t>
            </w:r>
            <w:r w:rsidRPr="00F47A38">
              <w:rPr>
                <w:rFonts w:ascii="Times New Roman" w:hAnsi="Times New Roman"/>
                <w:w w:val="99"/>
              </w:rPr>
              <w:t>льш</w:t>
            </w:r>
            <w:r w:rsidRPr="00F47A38">
              <w:rPr>
                <w:rFonts w:ascii="Times New Roman" w:hAnsi="Times New Roman"/>
                <w:spacing w:val="1"/>
                <w:w w:val="99"/>
              </w:rPr>
              <w:t>и</w:t>
            </w:r>
            <w:r w:rsidRPr="00F47A38">
              <w:rPr>
                <w:rFonts w:ascii="Times New Roman" w:hAnsi="Times New Roman"/>
              </w:rPr>
              <w:t xml:space="preserve">е </w:t>
            </w:r>
            <w:r w:rsidRPr="00F47A38">
              <w:rPr>
                <w:rFonts w:ascii="Times New Roman" w:hAnsi="Times New Roman"/>
                <w:w w:val="99"/>
              </w:rPr>
              <w:t>п</w:t>
            </w:r>
            <w:r w:rsidRPr="00F47A38">
              <w:rPr>
                <w:rFonts w:ascii="Times New Roman" w:hAnsi="Times New Roman"/>
              </w:rPr>
              <w:t>о об</w:t>
            </w:r>
            <w:r w:rsidRPr="00F47A38">
              <w:rPr>
                <w:rFonts w:ascii="Times New Roman" w:hAnsi="Times New Roman"/>
                <w:spacing w:val="1"/>
                <w:w w:val="99"/>
              </w:rPr>
              <w:t>ъ</w:t>
            </w:r>
            <w:r w:rsidRPr="00F47A38">
              <w:rPr>
                <w:rFonts w:ascii="Times New Roman" w:hAnsi="Times New Roman"/>
              </w:rPr>
              <w:t>ему со</w:t>
            </w:r>
            <w:r w:rsidRPr="00F47A38">
              <w:rPr>
                <w:rFonts w:ascii="Times New Roman" w:hAnsi="Times New Roman"/>
                <w:spacing w:val="-1"/>
              </w:rPr>
              <w:t>ч</w:t>
            </w:r>
            <w:r w:rsidRPr="00F47A38">
              <w:rPr>
                <w:rFonts w:ascii="Times New Roman" w:hAnsi="Times New Roman"/>
                <w:w w:val="99"/>
              </w:rPr>
              <w:t>и</w:t>
            </w:r>
            <w:r w:rsidRPr="00F47A38">
              <w:rPr>
                <w:rFonts w:ascii="Times New Roman" w:hAnsi="Times New Roman"/>
                <w:spacing w:val="1"/>
                <w:w w:val="99"/>
              </w:rPr>
              <w:t>н</w:t>
            </w:r>
            <w:r w:rsidRPr="00F47A38">
              <w:rPr>
                <w:rFonts w:ascii="Times New Roman" w:hAnsi="Times New Roman"/>
              </w:rPr>
              <w:t>е</w:t>
            </w:r>
            <w:r w:rsidRPr="00F47A38">
              <w:rPr>
                <w:rFonts w:ascii="Times New Roman" w:hAnsi="Times New Roman"/>
                <w:w w:val="99"/>
              </w:rPr>
              <w:t>н</w:t>
            </w:r>
            <w:r w:rsidRPr="00F47A38">
              <w:rPr>
                <w:rFonts w:ascii="Times New Roman" w:hAnsi="Times New Roman"/>
                <w:spacing w:val="1"/>
                <w:w w:val="99"/>
              </w:rPr>
              <w:t>и</w:t>
            </w:r>
            <w:r w:rsidRPr="00F47A38">
              <w:rPr>
                <w:rFonts w:ascii="Times New Roman" w:hAnsi="Times New Roman"/>
              </w:rPr>
              <w:t xml:space="preserve">я </w:t>
            </w:r>
            <w:r w:rsidRPr="00F47A38">
              <w:rPr>
                <w:rFonts w:ascii="Times New Roman" w:hAnsi="Times New Roman"/>
                <w:w w:val="99"/>
              </w:rPr>
              <w:t>(</w:t>
            </w:r>
            <w:r w:rsidRPr="00F47A38">
              <w:rPr>
                <w:rFonts w:ascii="Times New Roman" w:hAnsi="Times New Roman"/>
              </w:rPr>
              <w:t xml:space="preserve">до 50 </w:t>
            </w:r>
            <w:r w:rsidRPr="00F47A38">
              <w:rPr>
                <w:rFonts w:ascii="Times New Roman" w:hAnsi="Times New Roman"/>
                <w:spacing w:val="-1"/>
              </w:rPr>
              <w:t>с</w:t>
            </w:r>
            <w:r w:rsidRPr="00F47A38">
              <w:rPr>
                <w:rFonts w:ascii="Times New Roman" w:hAnsi="Times New Roman"/>
                <w:w w:val="99"/>
              </w:rPr>
              <w:t>л</w:t>
            </w:r>
            <w:r w:rsidRPr="00F47A38">
              <w:rPr>
                <w:rFonts w:ascii="Times New Roman" w:hAnsi="Times New Roman"/>
              </w:rPr>
              <w:t>о</w:t>
            </w:r>
            <w:r w:rsidRPr="00F47A38">
              <w:rPr>
                <w:rFonts w:ascii="Times New Roman" w:hAnsi="Times New Roman"/>
                <w:w w:val="99"/>
              </w:rPr>
              <w:t>в)</w:t>
            </w:r>
            <w:r w:rsidRPr="00F47A38">
              <w:rPr>
                <w:rFonts w:ascii="Times New Roman" w:hAnsi="Times New Roman"/>
                <w:spacing w:val="-1"/>
              </w:rPr>
              <w:t xml:space="preserve"> </w:t>
            </w:r>
            <w:r w:rsidRPr="00F47A38">
              <w:rPr>
                <w:rFonts w:ascii="Times New Roman" w:hAnsi="Times New Roman"/>
                <w:w w:val="99"/>
              </w:rPr>
              <w:t>п</w:t>
            </w:r>
            <w:r w:rsidRPr="00F47A38">
              <w:rPr>
                <w:rFonts w:ascii="Times New Roman" w:hAnsi="Times New Roman"/>
              </w:rPr>
              <w:t>о</w:t>
            </w:r>
            <w:r w:rsidRPr="00F47A38">
              <w:rPr>
                <w:rFonts w:ascii="Times New Roman" w:hAnsi="Times New Roman"/>
                <w:w w:val="99"/>
              </w:rPr>
              <w:t>в</w:t>
            </w:r>
            <w:r w:rsidRPr="00F47A38">
              <w:rPr>
                <w:rFonts w:ascii="Times New Roman" w:hAnsi="Times New Roman"/>
              </w:rPr>
              <w:t>е</w:t>
            </w:r>
            <w:r w:rsidRPr="00F47A38">
              <w:rPr>
                <w:rFonts w:ascii="Times New Roman" w:hAnsi="Times New Roman"/>
                <w:spacing w:val="-1"/>
              </w:rPr>
              <w:t>с</w:t>
            </w:r>
            <w:r w:rsidRPr="00F47A38">
              <w:rPr>
                <w:rFonts w:ascii="Times New Roman" w:hAnsi="Times New Roman"/>
                <w:w w:val="99"/>
              </w:rPr>
              <w:t>тв</w:t>
            </w:r>
            <w:r w:rsidRPr="00F47A38">
              <w:rPr>
                <w:rFonts w:ascii="Times New Roman" w:hAnsi="Times New Roman"/>
              </w:rPr>
              <w:t>о</w:t>
            </w:r>
            <w:r w:rsidRPr="00F47A38">
              <w:rPr>
                <w:rFonts w:ascii="Times New Roman" w:hAnsi="Times New Roman"/>
                <w:spacing w:val="-1"/>
                <w:w w:val="99"/>
              </w:rPr>
              <w:t>в</w:t>
            </w:r>
            <w:r w:rsidRPr="00F47A38">
              <w:rPr>
                <w:rFonts w:ascii="Times New Roman" w:hAnsi="Times New Roman"/>
                <w:spacing w:val="-1"/>
              </w:rPr>
              <w:t>а</w:t>
            </w:r>
            <w:r w:rsidRPr="00F47A38">
              <w:rPr>
                <w:rFonts w:ascii="Times New Roman" w:hAnsi="Times New Roman"/>
                <w:w w:val="99"/>
              </w:rPr>
              <w:t>т</w:t>
            </w:r>
            <w:r w:rsidRPr="00F47A38">
              <w:rPr>
                <w:rFonts w:ascii="Times New Roman" w:hAnsi="Times New Roman"/>
              </w:rPr>
              <w:t>е</w:t>
            </w:r>
            <w:r w:rsidRPr="00F47A38">
              <w:rPr>
                <w:rFonts w:ascii="Times New Roman" w:hAnsi="Times New Roman"/>
                <w:w w:val="99"/>
              </w:rPr>
              <w:t>ль</w:t>
            </w:r>
            <w:r w:rsidRPr="00F47A38">
              <w:rPr>
                <w:rFonts w:ascii="Times New Roman" w:hAnsi="Times New Roman"/>
                <w:spacing w:val="1"/>
                <w:w w:val="99"/>
              </w:rPr>
              <w:t>н</w:t>
            </w:r>
            <w:r w:rsidRPr="00F47A38">
              <w:rPr>
                <w:rFonts w:ascii="Times New Roman" w:hAnsi="Times New Roman"/>
              </w:rPr>
              <w:t>о</w:t>
            </w:r>
            <w:r w:rsidRPr="00F47A38">
              <w:rPr>
                <w:rFonts w:ascii="Times New Roman" w:hAnsi="Times New Roman"/>
                <w:w w:val="99"/>
              </w:rPr>
              <w:t>г</w:t>
            </w:r>
            <w:r w:rsidRPr="00F47A38">
              <w:rPr>
                <w:rFonts w:ascii="Times New Roman" w:hAnsi="Times New Roman"/>
              </w:rPr>
              <w:t xml:space="preserve">о </w:t>
            </w:r>
            <w:r w:rsidRPr="00F47A38">
              <w:rPr>
                <w:rFonts w:ascii="Times New Roman" w:hAnsi="Times New Roman"/>
                <w:w w:val="99"/>
              </w:rPr>
              <w:t>и</w:t>
            </w:r>
          </w:p>
          <w:p w:rsidR="004E48AB" w:rsidRPr="00F47A38" w:rsidRDefault="004E48AB" w:rsidP="004E48AB">
            <w:pPr>
              <w:widowControl w:val="0"/>
              <w:autoSpaceDE w:val="0"/>
              <w:autoSpaceDN w:val="0"/>
              <w:adjustRightInd w:val="0"/>
              <w:spacing w:before="11" w:after="0" w:line="240" w:lineRule="auto"/>
              <w:ind w:left="345" w:right="283"/>
              <w:jc w:val="both"/>
              <w:rPr>
                <w:rFonts w:ascii="Times New Roman" w:hAnsi="Times New Roman"/>
              </w:rPr>
            </w:pPr>
            <w:r w:rsidRPr="00F47A38">
              <w:rPr>
                <w:rFonts w:ascii="Times New Roman" w:hAnsi="Times New Roman"/>
              </w:rPr>
              <w:t>о</w:t>
            </w:r>
            <w:r w:rsidRPr="00F47A38">
              <w:rPr>
                <w:rFonts w:ascii="Times New Roman" w:hAnsi="Times New Roman"/>
                <w:w w:val="99"/>
              </w:rPr>
              <w:t>п</w:t>
            </w:r>
            <w:r w:rsidRPr="00F47A38">
              <w:rPr>
                <w:rFonts w:ascii="Times New Roman" w:hAnsi="Times New Roman"/>
                <w:spacing w:val="1"/>
                <w:w w:val="99"/>
              </w:rPr>
              <w:t>и</w:t>
            </w:r>
            <w:r w:rsidRPr="00F47A38">
              <w:rPr>
                <w:rFonts w:ascii="Times New Roman" w:hAnsi="Times New Roman"/>
              </w:rPr>
              <w:t>с</w:t>
            </w:r>
            <w:r w:rsidRPr="00F47A38">
              <w:rPr>
                <w:rFonts w:ascii="Times New Roman" w:hAnsi="Times New Roman"/>
                <w:spacing w:val="-1"/>
              </w:rPr>
              <w:t>а</w:t>
            </w:r>
            <w:r w:rsidRPr="00F47A38">
              <w:rPr>
                <w:rFonts w:ascii="Times New Roman" w:hAnsi="Times New Roman"/>
                <w:w w:val="99"/>
              </w:rPr>
              <w:t>т</w:t>
            </w:r>
            <w:r w:rsidRPr="00F47A38">
              <w:rPr>
                <w:rFonts w:ascii="Times New Roman" w:hAnsi="Times New Roman"/>
              </w:rPr>
              <w:t>е</w:t>
            </w:r>
            <w:r w:rsidRPr="00F47A38">
              <w:rPr>
                <w:rFonts w:ascii="Times New Roman" w:hAnsi="Times New Roman"/>
                <w:w w:val="99"/>
              </w:rPr>
              <w:t>ль</w:t>
            </w:r>
            <w:r w:rsidRPr="00F47A38">
              <w:rPr>
                <w:rFonts w:ascii="Times New Roman" w:hAnsi="Times New Roman"/>
                <w:spacing w:val="1"/>
                <w:w w:val="99"/>
              </w:rPr>
              <w:t>н</w:t>
            </w:r>
            <w:r w:rsidRPr="00F47A38">
              <w:rPr>
                <w:rFonts w:ascii="Times New Roman" w:hAnsi="Times New Roman"/>
              </w:rPr>
              <w:t>о</w:t>
            </w:r>
            <w:r w:rsidRPr="00F47A38">
              <w:rPr>
                <w:rFonts w:ascii="Times New Roman" w:hAnsi="Times New Roman"/>
                <w:w w:val="99"/>
              </w:rPr>
              <w:t>г</w:t>
            </w:r>
            <w:r w:rsidRPr="00F47A38">
              <w:rPr>
                <w:rFonts w:ascii="Times New Roman" w:hAnsi="Times New Roman"/>
              </w:rPr>
              <w:t xml:space="preserve">о </w:t>
            </w:r>
            <w:r w:rsidRPr="00F47A38">
              <w:rPr>
                <w:rFonts w:ascii="Times New Roman" w:hAnsi="Times New Roman"/>
                <w:spacing w:val="1"/>
              </w:rPr>
              <w:t>х</w:t>
            </w:r>
            <w:r w:rsidRPr="00F47A38">
              <w:rPr>
                <w:rFonts w:ascii="Times New Roman" w:hAnsi="Times New Roman"/>
              </w:rPr>
              <w:t>арак</w:t>
            </w:r>
            <w:r w:rsidRPr="00F47A38">
              <w:rPr>
                <w:rFonts w:ascii="Times New Roman" w:hAnsi="Times New Roman"/>
                <w:w w:val="99"/>
              </w:rPr>
              <w:t>т</w:t>
            </w:r>
            <w:r w:rsidRPr="00F47A38">
              <w:rPr>
                <w:rFonts w:ascii="Times New Roman" w:hAnsi="Times New Roman"/>
                <w:spacing w:val="-3"/>
              </w:rPr>
              <w:t>е</w:t>
            </w:r>
            <w:r w:rsidRPr="00F47A38">
              <w:rPr>
                <w:rFonts w:ascii="Times New Roman" w:hAnsi="Times New Roman"/>
              </w:rPr>
              <w:t>ра</w:t>
            </w:r>
            <w:r w:rsidRPr="00F47A38">
              <w:rPr>
                <w:rFonts w:ascii="Times New Roman" w:hAnsi="Times New Roman"/>
                <w:spacing w:val="-1"/>
              </w:rPr>
              <w:t xml:space="preserve"> </w:t>
            </w:r>
            <w:r w:rsidRPr="00F47A38">
              <w:rPr>
                <w:rFonts w:ascii="Times New Roman" w:hAnsi="Times New Roman"/>
                <w:w w:val="99"/>
              </w:rPr>
              <w:t>н</w:t>
            </w:r>
            <w:r w:rsidRPr="00F47A38">
              <w:rPr>
                <w:rFonts w:ascii="Times New Roman" w:hAnsi="Times New Roman"/>
              </w:rPr>
              <w:t>а о</w:t>
            </w:r>
            <w:r w:rsidRPr="00F47A38">
              <w:rPr>
                <w:rFonts w:ascii="Times New Roman" w:hAnsi="Times New Roman"/>
                <w:spacing w:val="-1"/>
              </w:rPr>
              <w:t>с</w:t>
            </w:r>
            <w:r w:rsidRPr="00F47A38">
              <w:rPr>
                <w:rFonts w:ascii="Times New Roman" w:hAnsi="Times New Roman"/>
                <w:w w:val="99"/>
              </w:rPr>
              <w:t>н</w:t>
            </w:r>
            <w:r w:rsidRPr="00F47A38">
              <w:rPr>
                <w:rFonts w:ascii="Times New Roman" w:hAnsi="Times New Roman"/>
              </w:rPr>
              <w:t>о</w:t>
            </w:r>
            <w:r w:rsidRPr="00F47A38">
              <w:rPr>
                <w:rFonts w:ascii="Times New Roman" w:hAnsi="Times New Roman"/>
                <w:w w:val="99"/>
              </w:rPr>
              <w:t>в</w:t>
            </w:r>
            <w:r w:rsidRPr="00F47A38">
              <w:rPr>
                <w:rFonts w:ascii="Times New Roman" w:hAnsi="Times New Roman"/>
              </w:rPr>
              <w:t xml:space="preserve">е </w:t>
            </w:r>
            <w:r w:rsidRPr="00F47A38">
              <w:rPr>
                <w:rFonts w:ascii="Times New Roman" w:hAnsi="Times New Roman"/>
                <w:w w:val="99"/>
              </w:rPr>
              <w:t>н</w:t>
            </w:r>
            <w:r w:rsidRPr="00F47A38">
              <w:rPr>
                <w:rFonts w:ascii="Times New Roman" w:hAnsi="Times New Roman"/>
              </w:rPr>
              <w:t>аб</w:t>
            </w:r>
            <w:r w:rsidRPr="00F47A38">
              <w:rPr>
                <w:rFonts w:ascii="Times New Roman" w:hAnsi="Times New Roman"/>
                <w:w w:val="99"/>
              </w:rPr>
              <w:t>лю</w:t>
            </w:r>
            <w:r w:rsidRPr="00F47A38">
              <w:rPr>
                <w:rFonts w:ascii="Times New Roman" w:hAnsi="Times New Roman"/>
              </w:rPr>
              <w:t>де</w:t>
            </w:r>
            <w:r w:rsidRPr="00F47A38">
              <w:rPr>
                <w:rFonts w:ascii="Times New Roman" w:hAnsi="Times New Roman"/>
                <w:w w:val="99"/>
              </w:rPr>
              <w:t>н</w:t>
            </w:r>
            <w:r w:rsidRPr="00F47A38">
              <w:rPr>
                <w:rFonts w:ascii="Times New Roman" w:hAnsi="Times New Roman"/>
                <w:spacing w:val="1"/>
                <w:w w:val="99"/>
              </w:rPr>
              <w:t>ий</w:t>
            </w:r>
            <w:r w:rsidRPr="00F47A38">
              <w:rPr>
                <w:rFonts w:ascii="Times New Roman" w:hAnsi="Times New Roman"/>
              </w:rPr>
              <w:t xml:space="preserve">, </w:t>
            </w:r>
            <w:r w:rsidRPr="00F47A38">
              <w:rPr>
                <w:rFonts w:ascii="Times New Roman" w:hAnsi="Times New Roman"/>
                <w:w w:val="99"/>
              </w:rPr>
              <w:t>п</w:t>
            </w:r>
            <w:r w:rsidRPr="00F47A38">
              <w:rPr>
                <w:rFonts w:ascii="Times New Roman" w:hAnsi="Times New Roman"/>
              </w:rPr>
              <w:t>рак</w:t>
            </w:r>
            <w:r w:rsidRPr="00F47A38">
              <w:rPr>
                <w:rFonts w:ascii="Times New Roman" w:hAnsi="Times New Roman"/>
                <w:spacing w:val="1"/>
                <w:w w:val="99"/>
              </w:rPr>
              <w:t>ти</w:t>
            </w:r>
            <w:r w:rsidRPr="00F47A38">
              <w:rPr>
                <w:rFonts w:ascii="Times New Roman" w:hAnsi="Times New Roman"/>
              </w:rPr>
              <w:t>ч</w:t>
            </w:r>
            <w:r w:rsidRPr="00F47A38">
              <w:rPr>
                <w:rFonts w:ascii="Times New Roman" w:hAnsi="Times New Roman"/>
                <w:spacing w:val="-1"/>
              </w:rPr>
              <w:t>ес</w:t>
            </w:r>
            <w:r w:rsidRPr="00F47A38">
              <w:rPr>
                <w:rFonts w:ascii="Times New Roman" w:hAnsi="Times New Roman"/>
              </w:rPr>
              <w:t>ко</w:t>
            </w:r>
            <w:r w:rsidRPr="00F47A38">
              <w:rPr>
                <w:rFonts w:ascii="Times New Roman" w:hAnsi="Times New Roman"/>
                <w:w w:val="99"/>
              </w:rPr>
              <w:t>й</w:t>
            </w:r>
            <w:r w:rsidRPr="00F47A38">
              <w:rPr>
                <w:rFonts w:ascii="Times New Roman" w:hAnsi="Times New Roman"/>
                <w:spacing w:val="1"/>
              </w:rPr>
              <w:t xml:space="preserve"> </w:t>
            </w:r>
            <w:r w:rsidRPr="00F47A38">
              <w:rPr>
                <w:rFonts w:ascii="Times New Roman" w:hAnsi="Times New Roman"/>
              </w:rPr>
              <w:t>дея</w:t>
            </w:r>
            <w:r w:rsidRPr="00F47A38">
              <w:rPr>
                <w:rFonts w:ascii="Times New Roman" w:hAnsi="Times New Roman"/>
                <w:w w:val="99"/>
              </w:rPr>
              <w:t>т</w:t>
            </w:r>
            <w:r w:rsidRPr="00F47A38">
              <w:rPr>
                <w:rFonts w:ascii="Times New Roman" w:hAnsi="Times New Roman"/>
                <w:spacing w:val="-1"/>
              </w:rPr>
              <w:t>е</w:t>
            </w:r>
            <w:r w:rsidRPr="00F47A38">
              <w:rPr>
                <w:rFonts w:ascii="Times New Roman" w:hAnsi="Times New Roman"/>
                <w:w w:val="99"/>
              </w:rPr>
              <w:t>л</w:t>
            </w:r>
            <w:r w:rsidRPr="00F47A38">
              <w:rPr>
                <w:rFonts w:ascii="Times New Roman" w:hAnsi="Times New Roman"/>
                <w:spacing w:val="-1"/>
                <w:w w:val="99"/>
              </w:rPr>
              <w:t>ьн</w:t>
            </w:r>
            <w:r w:rsidRPr="00F47A38">
              <w:rPr>
                <w:rFonts w:ascii="Times New Roman" w:hAnsi="Times New Roman"/>
              </w:rPr>
              <w:t>о</w:t>
            </w:r>
            <w:r w:rsidRPr="00F47A38">
              <w:rPr>
                <w:rFonts w:ascii="Times New Roman" w:hAnsi="Times New Roman"/>
                <w:spacing w:val="-1"/>
              </w:rPr>
              <w:t>с</w:t>
            </w:r>
            <w:r w:rsidRPr="00F47A38">
              <w:rPr>
                <w:rFonts w:ascii="Times New Roman" w:hAnsi="Times New Roman"/>
                <w:w w:val="99"/>
              </w:rPr>
              <w:t>т</w:t>
            </w:r>
            <w:r w:rsidRPr="00F47A38">
              <w:rPr>
                <w:rFonts w:ascii="Times New Roman" w:hAnsi="Times New Roman"/>
                <w:spacing w:val="1"/>
                <w:w w:val="99"/>
              </w:rPr>
              <w:t>и</w:t>
            </w:r>
            <w:r w:rsidRPr="00F47A38">
              <w:rPr>
                <w:rFonts w:ascii="Times New Roman" w:hAnsi="Times New Roman"/>
              </w:rPr>
              <w:t>, о</w:t>
            </w:r>
            <w:r w:rsidRPr="00F47A38">
              <w:rPr>
                <w:rFonts w:ascii="Times New Roman" w:hAnsi="Times New Roman"/>
                <w:spacing w:val="1"/>
                <w:w w:val="99"/>
              </w:rPr>
              <w:t>п</w:t>
            </w:r>
            <w:r w:rsidRPr="00F47A38">
              <w:rPr>
                <w:rFonts w:ascii="Times New Roman" w:hAnsi="Times New Roman"/>
              </w:rPr>
              <w:t>ор</w:t>
            </w:r>
            <w:r w:rsidRPr="00F47A38">
              <w:rPr>
                <w:rFonts w:ascii="Times New Roman" w:hAnsi="Times New Roman"/>
                <w:w w:val="99"/>
              </w:rPr>
              <w:t>н</w:t>
            </w:r>
            <w:r w:rsidRPr="00F47A38">
              <w:rPr>
                <w:rFonts w:ascii="Times New Roman" w:hAnsi="Times New Roman"/>
              </w:rPr>
              <w:t xml:space="preserve">ым </w:t>
            </w:r>
            <w:r w:rsidRPr="00F47A38">
              <w:rPr>
                <w:rFonts w:ascii="Times New Roman" w:hAnsi="Times New Roman"/>
                <w:spacing w:val="-1"/>
              </w:rPr>
              <w:t>с</w:t>
            </w:r>
            <w:r w:rsidRPr="00F47A38">
              <w:rPr>
                <w:rFonts w:ascii="Times New Roman" w:hAnsi="Times New Roman"/>
                <w:w w:val="99"/>
              </w:rPr>
              <w:t>л</w:t>
            </w:r>
            <w:r w:rsidRPr="00F47A38">
              <w:rPr>
                <w:rFonts w:ascii="Times New Roman" w:hAnsi="Times New Roman"/>
              </w:rPr>
              <w:t>о</w:t>
            </w:r>
            <w:r w:rsidRPr="00F47A38">
              <w:rPr>
                <w:rFonts w:ascii="Times New Roman" w:hAnsi="Times New Roman"/>
                <w:w w:val="99"/>
              </w:rPr>
              <w:t>в</w:t>
            </w:r>
            <w:r w:rsidRPr="00F47A38">
              <w:rPr>
                <w:rFonts w:ascii="Times New Roman" w:hAnsi="Times New Roman"/>
                <w:spacing w:val="-1"/>
              </w:rPr>
              <w:t>а</w:t>
            </w:r>
            <w:r w:rsidRPr="00F47A38">
              <w:rPr>
                <w:rFonts w:ascii="Times New Roman" w:hAnsi="Times New Roman"/>
              </w:rPr>
              <w:t>м</w:t>
            </w:r>
            <w:r w:rsidRPr="00F47A38">
              <w:rPr>
                <w:rFonts w:ascii="Times New Roman" w:hAnsi="Times New Roman"/>
                <w:spacing w:val="-1"/>
              </w:rPr>
              <w:t xml:space="preserve"> </w:t>
            </w:r>
            <w:r w:rsidRPr="00F47A38">
              <w:rPr>
                <w:rFonts w:ascii="Times New Roman" w:hAnsi="Times New Roman"/>
                <w:w w:val="99"/>
              </w:rPr>
              <w:t>и</w:t>
            </w:r>
            <w:r w:rsidRPr="00F47A38">
              <w:rPr>
                <w:rFonts w:ascii="Times New Roman" w:hAnsi="Times New Roman"/>
              </w:rPr>
              <w:t xml:space="preserve"> </w:t>
            </w:r>
            <w:r w:rsidRPr="00F47A38">
              <w:rPr>
                <w:rFonts w:ascii="Times New Roman" w:hAnsi="Times New Roman"/>
                <w:w w:val="99"/>
              </w:rPr>
              <w:t>п</w:t>
            </w:r>
            <w:r w:rsidRPr="00F47A38">
              <w:rPr>
                <w:rFonts w:ascii="Times New Roman" w:hAnsi="Times New Roman"/>
              </w:rPr>
              <w:t>ред</w:t>
            </w:r>
            <w:r w:rsidRPr="00F47A38">
              <w:rPr>
                <w:rFonts w:ascii="Times New Roman" w:hAnsi="Times New Roman"/>
                <w:w w:val="99"/>
              </w:rPr>
              <w:t>л</w:t>
            </w:r>
            <w:r w:rsidRPr="00F47A38">
              <w:rPr>
                <w:rFonts w:ascii="Times New Roman" w:hAnsi="Times New Roman"/>
              </w:rPr>
              <w:t>оже</w:t>
            </w:r>
            <w:r w:rsidRPr="00F47A38">
              <w:rPr>
                <w:rFonts w:ascii="Times New Roman" w:hAnsi="Times New Roman"/>
                <w:w w:val="99"/>
              </w:rPr>
              <w:t>н</w:t>
            </w:r>
            <w:r w:rsidRPr="00F47A38">
              <w:rPr>
                <w:rFonts w:ascii="Times New Roman" w:hAnsi="Times New Roman"/>
                <w:spacing w:val="1"/>
                <w:w w:val="99"/>
              </w:rPr>
              <w:t>н</w:t>
            </w:r>
            <w:r w:rsidRPr="00F47A38">
              <w:rPr>
                <w:rFonts w:ascii="Times New Roman" w:hAnsi="Times New Roman"/>
              </w:rPr>
              <w:t>о</w:t>
            </w:r>
            <w:r w:rsidRPr="00F47A38">
              <w:rPr>
                <w:rFonts w:ascii="Times New Roman" w:hAnsi="Times New Roman"/>
                <w:spacing w:val="1"/>
              </w:rPr>
              <w:t>м</w:t>
            </w:r>
            <w:r w:rsidRPr="00F47A38">
              <w:rPr>
                <w:rFonts w:ascii="Times New Roman" w:hAnsi="Times New Roman"/>
              </w:rPr>
              <w:t>у</w:t>
            </w:r>
            <w:r w:rsidRPr="00F47A38">
              <w:rPr>
                <w:rFonts w:ascii="Times New Roman" w:hAnsi="Times New Roman"/>
                <w:spacing w:val="-3"/>
              </w:rPr>
              <w:t xml:space="preserve"> </w:t>
            </w:r>
            <w:r w:rsidRPr="00F47A38">
              <w:rPr>
                <w:rFonts w:ascii="Times New Roman" w:hAnsi="Times New Roman"/>
                <w:w w:val="99"/>
              </w:rPr>
              <w:t>пл</w:t>
            </w:r>
            <w:r w:rsidRPr="00F47A38">
              <w:rPr>
                <w:rFonts w:ascii="Times New Roman" w:hAnsi="Times New Roman"/>
              </w:rPr>
              <w:t>а</w:t>
            </w:r>
            <w:r w:rsidRPr="00F47A38">
              <w:rPr>
                <w:rFonts w:ascii="Times New Roman" w:hAnsi="Times New Roman"/>
                <w:spacing w:val="2"/>
                <w:w w:val="99"/>
              </w:rPr>
              <w:t>н</w:t>
            </w:r>
            <w:r w:rsidRPr="00F47A38">
              <w:rPr>
                <w:rFonts w:ascii="Times New Roman" w:hAnsi="Times New Roman"/>
              </w:rPr>
              <w:t>у</w:t>
            </w:r>
            <w:r w:rsidRPr="00F47A38">
              <w:rPr>
                <w:rFonts w:ascii="Times New Roman" w:hAnsi="Times New Roman"/>
                <w:spacing w:val="-1"/>
              </w:rPr>
              <w:t xml:space="preserve"> </w:t>
            </w:r>
            <w:r w:rsidRPr="00F47A38">
              <w:rPr>
                <w:rFonts w:ascii="Times New Roman" w:hAnsi="Times New Roman"/>
                <w:w w:val="99"/>
              </w:rPr>
              <w:t>п</w:t>
            </w:r>
            <w:r w:rsidRPr="00F47A38">
              <w:rPr>
                <w:rFonts w:ascii="Times New Roman" w:hAnsi="Times New Roman"/>
              </w:rPr>
              <w:t>ос</w:t>
            </w:r>
            <w:r w:rsidRPr="00F47A38">
              <w:rPr>
                <w:rFonts w:ascii="Times New Roman" w:hAnsi="Times New Roman"/>
                <w:w w:val="99"/>
              </w:rPr>
              <w:t>л</w:t>
            </w:r>
            <w:r w:rsidRPr="00F47A38">
              <w:rPr>
                <w:rFonts w:ascii="Times New Roman" w:hAnsi="Times New Roman"/>
              </w:rPr>
              <w:t>е</w:t>
            </w:r>
            <w:r w:rsidRPr="00F47A38">
              <w:rPr>
                <w:rFonts w:ascii="Times New Roman" w:hAnsi="Times New Roman"/>
                <w:spacing w:val="-1"/>
              </w:rPr>
              <w:t xml:space="preserve"> </w:t>
            </w:r>
            <w:r w:rsidRPr="00F47A38">
              <w:rPr>
                <w:rFonts w:ascii="Times New Roman" w:hAnsi="Times New Roman"/>
                <w:w w:val="99"/>
              </w:rPr>
              <w:t>п</w:t>
            </w:r>
            <w:r w:rsidRPr="00F47A38">
              <w:rPr>
                <w:rFonts w:ascii="Times New Roman" w:hAnsi="Times New Roman"/>
              </w:rPr>
              <w:t>ред</w:t>
            </w:r>
            <w:r w:rsidRPr="00F47A38">
              <w:rPr>
                <w:rFonts w:ascii="Times New Roman" w:hAnsi="Times New Roman"/>
                <w:w w:val="99"/>
              </w:rPr>
              <w:t>в</w:t>
            </w:r>
            <w:r w:rsidRPr="00F47A38">
              <w:rPr>
                <w:rFonts w:ascii="Times New Roman" w:hAnsi="Times New Roman"/>
                <w:spacing w:val="-1"/>
              </w:rPr>
              <w:t>а</w:t>
            </w:r>
            <w:r w:rsidRPr="00F47A38">
              <w:rPr>
                <w:rFonts w:ascii="Times New Roman" w:hAnsi="Times New Roman"/>
              </w:rPr>
              <w:t>р</w:t>
            </w:r>
            <w:r w:rsidRPr="00F47A38">
              <w:rPr>
                <w:rFonts w:ascii="Times New Roman" w:hAnsi="Times New Roman"/>
                <w:w w:val="99"/>
              </w:rPr>
              <w:t>ит</w:t>
            </w:r>
            <w:r w:rsidRPr="00F47A38">
              <w:rPr>
                <w:rFonts w:ascii="Times New Roman" w:hAnsi="Times New Roman"/>
              </w:rPr>
              <w:t>е</w:t>
            </w:r>
            <w:r w:rsidRPr="00F47A38">
              <w:rPr>
                <w:rFonts w:ascii="Times New Roman" w:hAnsi="Times New Roman"/>
                <w:w w:val="99"/>
              </w:rPr>
              <w:t>ль</w:t>
            </w:r>
            <w:r w:rsidRPr="00F47A38">
              <w:rPr>
                <w:rFonts w:ascii="Times New Roman" w:hAnsi="Times New Roman"/>
                <w:spacing w:val="1"/>
                <w:w w:val="99"/>
              </w:rPr>
              <w:t>н</w:t>
            </w:r>
            <w:r w:rsidRPr="00F47A38">
              <w:rPr>
                <w:rFonts w:ascii="Times New Roman" w:hAnsi="Times New Roman"/>
              </w:rPr>
              <w:t>о</w:t>
            </w:r>
            <w:r w:rsidRPr="00F47A38">
              <w:rPr>
                <w:rFonts w:ascii="Times New Roman" w:hAnsi="Times New Roman"/>
                <w:w w:val="99"/>
              </w:rPr>
              <w:t>й</w:t>
            </w:r>
            <w:r w:rsidRPr="00F47A38">
              <w:rPr>
                <w:rFonts w:ascii="Times New Roman" w:hAnsi="Times New Roman"/>
              </w:rPr>
              <w:t xml:space="preserve"> о</w:t>
            </w:r>
            <w:r w:rsidRPr="00F47A38">
              <w:rPr>
                <w:rFonts w:ascii="Times New Roman" w:hAnsi="Times New Roman"/>
                <w:w w:val="99"/>
              </w:rPr>
              <w:t>т</w:t>
            </w:r>
            <w:r w:rsidRPr="00F47A38">
              <w:rPr>
                <w:rFonts w:ascii="Times New Roman" w:hAnsi="Times New Roman"/>
              </w:rPr>
              <w:t>рабо</w:t>
            </w:r>
            <w:r w:rsidRPr="00F47A38">
              <w:rPr>
                <w:rFonts w:ascii="Times New Roman" w:hAnsi="Times New Roman"/>
                <w:w w:val="99"/>
              </w:rPr>
              <w:t>т</w:t>
            </w:r>
            <w:r w:rsidRPr="00F47A38">
              <w:rPr>
                <w:rFonts w:ascii="Times New Roman" w:hAnsi="Times New Roman"/>
              </w:rPr>
              <w:t>к</w:t>
            </w:r>
            <w:r w:rsidRPr="00F47A38">
              <w:rPr>
                <w:rFonts w:ascii="Times New Roman" w:hAnsi="Times New Roman"/>
                <w:w w:val="99"/>
              </w:rPr>
              <w:t>и</w:t>
            </w:r>
            <w:r w:rsidRPr="00F47A38">
              <w:rPr>
                <w:rFonts w:ascii="Times New Roman" w:hAnsi="Times New Roman"/>
                <w:spacing w:val="1"/>
              </w:rPr>
              <w:t xml:space="preserve"> </w:t>
            </w:r>
            <w:r w:rsidRPr="00F47A38">
              <w:rPr>
                <w:rFonts w:ascii="Times New Roman" w:hAnsi="Times New Roman"/>
              </w:rPr>
              <w:t>содерж</w:t>
            </w:r>
            <w:r w:rsidRPr="00F47A38">
              <w:rPr>
                <w:rFonts w:ascii="Times New Roman" w:hAnsi="Times New Roman"/>
                <w:spacing w:val="-1"/>
              </w:rPr>
              <w:t>а</w:t>
            </w:r>
            <w:r w:rsidRPr="00F47A38">
              <w:rPr>
                <w:rFonts w:ascii="Times New Roman" w:hAnsi="Times New Roman"/>
                <w:w w:val="99"/>
              </w:rPr>
              <w:t>ни</w:t>
            </w:r>
            <w:r w:rsidRPr="00F47A38">
              <w:rPr>
                <w:rFonts w:ascii="Times New Roman" w:hAnsi="Times New Roman"/>
              </w:rPr>
              <w:t>я</w:t>
            </w:r>
            <w:r w:rsidRPr="00F47A38">
              <w:rPr>
                <w:rFonts w:ascii="Times New Roman" w:hAnsi="Times New Roman"/>
                <w:spacing w:val="-1"/>
              </w:rPr>
              <w:t xml:space="preserve"> </w:t>
            </w:r>
            <w:r w:rsidRPr="00F47A38">
              <w:rPr>
                <w:rFonts w:ascii="Times New Roman" w:hAnsi="Times New Roman"/>
                <w:w w:val="99"/>
              </w:rPr>
              <w:t>и</w:t>
            </w:r>
            <w:r w:rsidRPr="00F47A38">
              <w:rPr>
                <w:rFonts w:ascii="Times New Roman" w:hAnsi="Times New Roman"/>
              </w:rPr>
              <w:t xml:space="preserve"> я</w:t>
            </w:r>
            <w:r w:rsidRPr="00F47A38">
              <w:rPr>
                <w:rFonts w:ascii="Times New Roman" w:hAnsi="Times New Roman"/>
                <w:spacing w:val="1"/>
                <w:w w:val="99"/>
              </w:rPr>
              <w:t>з</w:t>
            </w:r>
            <w:r w:rsidRPr="00F47A38">
              <w:rPr>
                <w:rFonts w:ascii="Times New Roman" w:hAnsi="Times New Roman"/>
              </w:rPr>
              <w:t>ыко</w:t>
            </w:r>
            <w:r w:rsidRPr="00F47A38">
              <w:rPr>
                <w:rFonts w:ascii="Times New Roman" w:hAnsi="Times New Roman"/>
                <w:w w:val="99"/>
              </w:rPr>
              <w:t>в</w:t>
            </w:r>
            <w:r w:rsidRPr="00F47A38">
              <w:rPr>
                <w:rFonts w:ascii="Times New Roman" w:hAnsi="Times New Roman"/>
              </w:rPr>
              <w:t>о</w:t>
            </w:r>
            <w:r w:rsidRPr="00F47A38">
              <w:rPr>
                <w:rFonts w:ascii="Times New Roman" w:hAnsi="Times New Roman"/>
                <w:w w:val="99"/>
              </w:rPr>
              <w:t>г</w:t>
            </w:r>
            <w:r w:rsidRPr="00F47A38">
              <w:rPr>
                <w:rFonts w:ascii="Times New Roman" w:hAnsi="Times New Roman"/>
              </w:rPr>
              <w:t>о оформ</w:t>
            </w:r>
            <w:r w:rsidRPr="00F47A38">
              <w:rPr>
                <w:rFonts w:ascii="Times New Roman" w:hAnsi="Times New Roman"/>
                <w:w w:val="99"/>
              </w:rPr>
              <w:t>л</w:t>
            </w:r>
            <w:r w:rsidRPr="00F47A38">
              <w:rPr>
                <w:rFonts w:ascii="Times New Roman" w:hAnsi="Times New Roman"/>
              </w:rPr>
              <w:t>е</w:t>
            </w:r>
            <w:r w:rsidRPr="00F47A38">
              <w:rPr>
                <w:rFonts w:ascii="Times New Roman" w:hAnsi="Times New Roman"/>
                <w:spacing w:val="-1"/>
                <w:w w:val="99"/>
              </w:rPr>
              <w:t>ни</w:t>
            </w:r>
            <w:r w:rsidRPr="00F47A38">
              <w:rPr>
                <w:rFonts w:ascii="Times New Roman" w:hAnsi="Times New Roman"/>
              </w:rPr>
              <w:t>я.</w:t>
            </w:r>
          </w:p>
          <w:p w:rsidR="004E48AB" w:rsidRPr="00EA7605" w:rsidRDefault="004E48AB" w:rsidP="004E48AB">
            <w:pPr>
              <w:widowControl w:val="0"/>
              <w:tabs>
                <w:tab w:val="left" w:pos="1039"/>
              </w:tabs>
              <w:autoSpaceDE w:val="0"/>
              <w:autoSpaceDN w:val="0"/>
              <w:adjustRightInd w:val="0"/>
              <w:spacing w:after="0" w:line="249" w:lineRule="auto"/>
              <w:ind w:left="345" w:right="233" w:firstLine="285"/>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4E48AB" w:rsidRPr="00EA7605" w:rsidRDefault="004E48AB" w:rsidP="004E48AB">
            <w:pPr>
              <w:widowControl w:val="0"/>
              <w:tabs>
                <w:tab w:val="left" w:pos="6563"/>
              </w:tabs>
              <w:autoSpaceDE w:val="0"/>
              <w:autoSpaceDN w:val="0"/>
              <w:adjustRightInd w:val="0"/>
              <w:spacing w:before="5" w:after="0" w:line="239" w:lineRule="auto"/>
              <w:ind w:left="142" w:right="241"/>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о </w:t>
            </w:r>
            <w:r w:rsidRPr="00EA7605">
              <w:rPr>
                <w:rFonts w:ascii="Times New Roman" w:hAnsi="Times New Roman"/>
                <w:spacing w:val="-1"/>
                <w:sz w:val="24"/>
                <w:szCs w:val="24"/>
              </w:rPr>
              <w:t>с</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w:t>
            </w:r>
            <w:r w:rsidRPr="00EA7605">
              <w:rPr>
                <w:rFonts w:ascii="Times New Roman" w:hAnsi="Times New Roman"/>
                <w:sz w:val="24"/>
                <w:szCs w:val="24"/>
              </w:rPr>
              <w:t xml:space="preserve">е </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w:t>
            </w:r>
            <w:r w:rsidRPr="00EA7605">
              <w:rPr>
                <w:rFonts w:ascii="Times New Roman" w:hAnsi="Times New Roman"/>
                <w:spacing w:val="2"/>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ни</w:t>
            </w:r>
            <w:r w:rsidRPr="00EA7605">
              <w:rPr>
                <w:rFonts w:ascii="Times New Roman" w:hAnsi="Times New Roman"/>
                <w:sz w:val="24"/>
                <w:szCs w:val="24"/>
              </w:rPr>
              <w:t xml:space="preserve">е </w:t>
            </w:r>
            <w:r w:rsidRPr="00EA7605">
              <w:rPr>
                <w:rFonts w:ascii="Times New Roman" w:hAnsi="Times New Roman"/>
                <w:spacing w:val="2"/>
                <w:sz w:val="24"/>
                <w:szCs w:val="24"/>
              </w:rPr>
              <w:t>р</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б</w:t>
            </w:r>
            <w:r w:rsidRPr="00EA7605">
              <w:rPr>
                <w:rFonts w:ascii="Times New Roman" w:hAnsi="Times New Roman"/>
                <w:spacing w:val="1"/>
                <w:w w:val="99"/>
                <w:sz w:val="24"/>
                <w:szCs w:val="24"/>
              </w:rPr>
              <w:t>и</w:t>
            </w:r>
            <w:r w:rsidRPr="00EA7605">
              <w:rPr>
                <w:rFonts w:ascii="Times New Roman" w:hAnsi="Times New Roman"/>
                <w:sz w:val="24"/>
                <w:szCs w:val="24"/>
              </w:rPr>
              <w:t>ра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2"/>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 со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spacing w:val="4"/>
                <w:w w:val="99"/>
                <w:sz w:val="24"/>
                <w:szCs w:val="24"/>
              </w:rPr>
              <w:t>в</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ем</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sz w:val="24"/>
                <w:szCs w:val="24"/>
              </w:rPr>
              <w:t>р</w:t>
            </w:r>
            <w:r w:rsidRPr="00EA7605">
              <w:rPr>
                <w:rFonts w:ascii="Times New Roman" w:hAnsi="Times New Roman"/>
                <w:w w:val="99"/>
                <w:sz w:val="24"/>
                <w:szCs w:val="24"/>
              </w:rPr>
              <w:t>н</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pacing w:val="-2"/>
                <w:sz w:val="24"/>
                <w:szCs w:val="24"/>
              </w:rPr>
              <w:t>с</w:t>
            </w:r>
            <w:r w:rsidRPr="00EA7605">
              <w:rPr>
                <w:rFonts w:ascii="Times New Roman" w:hAnsi="Times New Roman"/>
                <w:sz w:val="24"/>
                <w:szCs w:val="24"/>
              </w:rPr>
              <w:t>х</w:t>
            </w:r>
            <w:r w:rsidRPr="00EA7605">
              <w:rPr>
                <w:rFonts w:ascii="Times New Roman" w:hAnsi="Times New Roman"/>
                <w:spacing w:val="-1"/>
                <w:sz w:val="24"/>
                <w:szCs w:val="24"/>
              </w:rPr>
              <w:t>ем</w:t>
            </w:r>
            <w:r w:rsidRPr="00EA7605">
              <w:rPr>
                <w:rFonts w:ascii="Times New Roman" w:hAnsi="Times New Roman"/>
                <w:sz w:val="24"/>
                <w:szCs w:val="24"/>
              </w:rPr>
              <w:t>; обра</w:t>
            </w:r>
            <w:r w:rsidRPr="00EA7605">
              <w:rPr>
                <w:rFonts w:ascii="Times New Roman" w:hAnsi="Times New Roman"/>
                <w:w w:val="99"/>
                <w:sz w:val="24"/>
                <w:szCs w:val="24"/>
              </w:rPr>
              <w:t>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2"/>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spacing w:val="3"/>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ым</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ем с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ем</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3"/>
                <w:sz w:val="24"/>
                <w:szCs w:val="24"/>
              </w:rPr>
              <w:t>а</w:t>
            </w:r>
            <w:r w:rsidRPr="00EA7605">
              <w:rPr>
                <w:rFonts w:ascii="Times New Roman" w:hAnsi="Times New Roman"/>
                <w:w w:val="99"/>
                <w:sz w:val="24"/>
                <w:szCs w:val="24"/>
              </w:rPr>
              <w:t>в</w:t>
            </w:r>
            <w:r w:rsidRPr="00EA7605">
              <w:rPr>
                <w:rFonts w:ascii="Times New Roman" w:hAnsi="Times New Roman"/>
                <w:sz w:val="24"/>
                <w:szCs w:val="24"/>
              </w:rPr>
              <w:t xml:space="preserve">ок </w:t>
            </w:r>
            <w:r w:rsidRPr="00EA7605">
              <w:rPr>
                <w:rFonts w:ascii="Times New Roman" w:hAnsi="Times New Roman"/>
                <w:w w:val="99"/>
                <w:sz w:val="24"/>
                <w:szCs w:val="24"/>
              </w:rPr>
              <w:t>и</w:t>
            </w:r>
            <w:r w:rsidRPr="00EA7605">
              <w:rPr>
                <w:rFonts w:ascii="Times New Roman" w:hAnsi="Times New Roman"/>
                <w:spacing w:val="1"/>
                <w:sz w:val="24"/>
                <w:szCs w:val="24"/>
              </w:rPr>
              <w:t xml:space="preserve"> с</w:t>
            </w:r>
            <w:r w:rsidRPr="00EA7605">
              <w:rPr>
                <w:rFonts w:ascii="Times New Roman" w:hAnsi="Times New Roman"/>
                <w:spacing w:val="-4"/>
                <w:sz w:val="24"/>
                <w:szCs w:val="24"/>
              </w:rPr>
              <w:t>у</w:t>
            </w:r>
            <w:r w:rsidRPr="00EA7605">
              <w:rPr>
                <w:rFonts w:ascii="Times New Roman" w:hAnsi="Times New Roman"/>
                <w:sz w:val="24"/>
                <w:szCs w:val="24"/>
              </w:rPr>
              <w:t>фф</w:t>
            </w:r>
            <w:r w:rsidRPr="00EA7605">
              <w:rPr>
                <w:rFonts w:ascii="Times New Roman" w:hAnsi="Times New Roman"/>
                <w:spacing w:val="1"/>
                <w:w w:val="99"/>
                <w:sz w:val="24"/>
                <w:szCs w:val="24"/>
              </w:rPr>
              <w:t>и</w:t>
            </w:r>
            <w:r w:rsidRPr="00EA7605">
              <w:rPr>
                <w:rFonts w:ascii="Times New Roman" w:hAnsi="Times New Roman"/>
                <w:sz w:val="24"/>
                <w:szCs w:val="24"/>
              </w:rPr>
              <w:t>ксо</w:t>
            </w:r>
            <w:r w:rsidRPr="00EA7605">
              <w:rPr>
                <w:rFonts w:ascii="Times New Roman" w:hAnsi="Times New Roman"/>
                <w:w w:val="99"/>
                <w:sz w:val="24"/>
                <w:szCs w:val="24"/>
              </w:rPr>
              <w:t>в</w:t>
            </w:r>
            <w:r w:rsidRPr="00EA7605">
              <w:rPr>
                <w:rFonts w:ascii="Times New Roman" w:hAnsi="Times New Roman"/>
                <w:sz w:val="24"/>
                <w:szCs w:val="24"/>
              </w:rPr>
              <w:t>;</w:t>
            </w:r>
          </w:p>
          <w:p w:rsidR="004E48AB" w:rsidRPr="00EA7605" w:rsidRDefault="004E48AB" w:rsidP="004E48AB">
            <w:pPr>
              <w:widowControl w:val="0"/>
              <w:tabs>
                <w:tab w:val="left" w:pos="6563"/>
              </w:tabs>
              <w:autoSpaceDE w:val="0"/>
              <w:autoSpaceDN w:val="0"/>
              <w:adjustRightInd w:val="0"/>
              <w:spacing w:after="0" w:line="239" w:lineRule="auto"/>
              <w:ind w:left="142" w:right="63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д</w:t>
            </w:r>
            <w:r w:rsidRPr="00EA7605">
              <w:rPr>
                <w:rFonts w:ascii="Times New Roman" w:hAnsi="Times New Roman"/>
                <w:spacing w:val="1"/>
                <w:w w:val="99"/>
                <w:sz w:val="24"/>
                <w:szCs w:val="24"/>
              </w:rPr>
              <w:t>и</w:t>
            </w:r>
            <w:r w:rsidRPr="00EA7605">
              <w:rPr>
                <w:rFonts w:ascii="Times New Roman" w:hAnsi="Times New Roman"/>
                <w:sz w:val="24"/>
                <w:szCs w:val="24"/>
              </w:rPr>
              <w:t>ф</w:t>
            </w:r>
            <w:r w:rsidRPr="00EA7605">
              <w:rPr>
                <w:rFonts w:ascii="Times New Roman" w:hAnsi="Times New Roman"/>
                <w:spacing w:val="1"/>
                <w:sz w:val="24"/>
                <w:szCs w:val="24"/>
              </w:rPr>
              <w:t>ф</w:t>
            </w:r>
            <w:r w:rsidRPr="00EA7605">
              <w:rPr>
                <w:rFonts w:ascii="Times New Roman" w:hAnsi="Times New Roman"/>
                <w:sz w:val="24"/>
                <w:szCs w:val="24"/>
              </w:rPr>
              <w:t>ер</w:t>
            </w:r>
            <w:r w:rsidRPr="00EA7605">
              <w:rPr>
                <w:rFonts w:ascii="Times New Roman" w:hAnsi="Times New Roman"/>
                <w:spacing w:val="-1"/>
                <w:sz w:val="24"/>
                <w:szCs w:val="24"/>
              </w:rPr>
              <w:t>е</w:t>
            </w:r>
            <w:r w:rsidRPr="00EA7605">
              <w:rPr>
                <w:rFonts w:ascii="Times New Roman" w:hAnsi="Times New Roman"/>
                <w:w w:val="99"/>
                <w:sz w:val="24"/>
                <w:szCs w:val="24"/>
              </w:rPr>
              <w:t>нци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 о</w:t>
            </w:r>
            <w:r w:rsidRPr="00EA7605">
              <w:rPr>
                <w:rFonts w:ascii="Times New Roman" w:hAnsi="Times New Roman"/>
                <w:w w:val="99"/>
                <w:sz w:val="24"/>
                <w:szCs w:val="24"/>
              </w:rPr>
              <w:t>тн</w:t>
            </w:r>
            <w:r w:rsidRPr="00EA7605">
              <w:rPr>
                <w:rFonts w:ascii="Times New Roman" w:hAnsi="Times New Roman"/>
                <w:sz w:val="24"/>
                <w:szCs w:val="24"/>
              </w:rPr>
              <w:t>ося</w:t>
            </w:r>
            <w:r w:rsidRPr="00EA7605">
              <w:rPr>
                <w:rFonts w:ascii="Times New Roman" w:hAnsi="Times New Roman"/>
                <w:w w:val="99"/>
                <w:sz w:val="24"/>
                <w:szCs w:val="24"/>
              </w:rPr>
              <w:t>щи</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я к 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 xml:space="preserve">ым </w:t>
            </w:r>
            <w:r w:rsidRPr="00EA7605">
              <w:rPr>
                <w:rFonts w:ascii="Times New Roman" w:hAnsi="Times New Roman"/>
                <w:spacing w:val="-1"/>
                <w:sz w:val="24"/>
                <w:szCs w:val="24"/>
              </w:rPr>
              <w:t>час</w:t>
            </w:r>
            <w:r w:rsidRPr="00EA7605">
              <w:rPr>
                <w:rFonts w:ascii="Times New Roman" w:hAnsi="Times New Roman"/>
                <w:w w:val="99"/>
                <w:sz w:val="24"/>
                <w:szCs w:val="24"/>
              </w:rPr>
              <w:t>т</w:t>
            </w:r>
            <w:r w:rsidRPr="00EA7605">
              <w:rPr>
                <w:rFonts w:ascii="Times New Roman" w:hAnsi="Times New Roman"/>
                <w:sz w:val="24"/>
                <w:szCs w:val="24"/>
              </w:rPr>
              <w:t>ям р</w:t>
            </w:r>
            <w:r w:rsidRPr="00EA7605">
              <w:rPr>
                <w:rFonts w:ascii="Times New Roman" w:hAnsi="Times New Roman"/>
                <w:spacing w:val="-1"/>
                <w:sz w:val="24"/>
                <w:szCs w:val="24"/>
              </w:rPr>
              <w:t>еч</w:t>
            </w:r>
            <w:r w:rsidRPr="00EA7605">
              <w:rPr>
                <w:rFonts w:ascii="Times New Roman" w:hAnsi="Times New Roman"/>
                <w:w w:val="99"/>
                <w:sz w:val="24"/>
                <w:szCs w:val="24"/>
              </w:rPr>
              <w:t>и</w:t>
            </w:r>
            <w:r w:rsidRPr="00EA7605">
              <w:rPr>
                <w:rFonts w:ascii="Times New Roman" w:hAnsi="Times New Roman"/>
                <w:spacing w:val="3"/>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 xml:space="preserve">о </w:t>
            </w:r>
            <w:r w:rsidRPr="00EA7605">
              <w:rPr>
                <w:rFonts w:ascii="Times New Roman" w:hAnsi="Times New Roman"/>
                <w:spacing w:val="1"/>
                <w:sz w:val="24"/>
                <w:szCs w:val="24"/>
              </w:rPr>
              <w:t>с</w:t>
            </w:r>
            <w:r w:rsidRPr="00EA7605">
              <w:rPr>
                <w:rFonts w:ascii="Times New Roman" w:hAnsi="Times New Roman"/>
                <w:spacing w:val="-4"/>
                <w:sz w:val="24"/>
                <w:szCs w:val="24"/>
              </w:rPr>
              <w:t>у</w:t>
            </w:r>
            <w:r w:rsidRPr="00EA7605">
              <w:rPr>
                <w:rFonts w:ascii="Times New Roman" w:hAnsi="Times New Roman"/>
                <w:w w:val="99"/>
                <w:sz w:val="24"/>
                <w:szCs w:val="24"/>
              </w:rPr>
              <w:t>щ</w:t>
            </w:r>
            <w:r w:rsidRPr="00EA7605">
              <w:rPr>
                <w:rFonts w:ascii="Times New Roman" w:hAnsi="Times New Roman"/>
                <w:sz w:val="24"/>
                <w:szCs w:val="24"/>
              </w:rPr>
              <w:t>ес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ым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w w:val="99"/>
                <w:sz w:val="24"/>
                <w:szCs w:val="24"/>
              </w:rPr>
              <w:t>зн</w:t>
            </w:r>
            <w:r w:rsidRPr="00EA7605">
              <w:rPr>
                <w:rFonts w:ascii="Times New Roman" w:hAnsi="Times New Roman"/>
                <w:sz w:val="24"/>
                <w:szCs w:val="24"/>
              </w:rPr>
              <w:t>ака</w:t>
            </w:r>
            <w:r w:rsidRPr="00EA7605">
              <w:rPr>
                <w:rFonts w:ascii="Times New Roman" w:hAnsi="Times New Roman"/>
                <w:spacing w:val="-1"/>
                <w:sz w:val="24"/>
                <w:szCs w:val="24"/>
              </w:rPr>
              <w:t>м</w:t>
            </w:r>
            <w:r w:rsidRPr="00EA7605">
              <w:rPr>
                <w:rFonts w:ascii="Times New Roman" w:hAnsi="Times New Roman"/>
                <w:sz w:val="24"/>
                <w:szCs w:val="24"/>
              </w:rPr>
              <w:t>;</w:t>
            </w:r>
          </w:p>
          <w:p w:rsidR="004E48AB" w:rsidRPr="00EA7605" w:rsidRDefault="004E48AB" w:rsidP="004E48AB">
            <w:pPr>
              <w:widowControl w:val="0"/>
              <w:tabs>
                <w:tab w:val="left" w:pos="6563"/>
              </w:tabs>
              <w:autoSpaceDE w:val="0"/>
              <w:autoSpaceDN w:val="0"/>
              <w:adjustRightInd w:val="0"/>
              <w:spacing w:after="0" w:line="239" w:lineRule="auto"/>
              <w:ind w:left="142" w:right="60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реде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еко</w:t>
            </w:r>
            <w:r w:rsidRPr="00EA7605">
              <w:rPr>
                <w:rFonts w:ascii="Times New Roman" w:hAnsi="Times New Roman"/>
                <w:w w:val="99"/>
                <w:sz w:val="24"/>
                <w:szCs w:val="24"/>
              </w:rPr>
              <w:t>т</w:t>
            </w:r>
            <w:r w:rsidRPr="00EA7605">
              <w:rPr>
                <w:rFonts w:ascii="Times New Roman" w:hAnsi="Times New Roman"/>
                <w:sz w:val="24"/>
                <w:szCs w:val="24"/>
              </w:rPr>
              <w:t>орые</w:t>
            </w:r>
            <w:r w:rsidRPr="00EA7605">
              <w:rPr>
                <w:rFonts w:ascii="Times New Roman" w:hAnsi="Times New Roman"/>
                <w:spacing w:val="-3"/>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м</w:t>
            </w:r>
            <w:r w:rsidRPr="00EA7605">
              <w:rPr>
                <w:rFonts w:ascii="Times New Roman" w:hAnsi="Times New Roman"/>
                <w:spacing w:val="-1"/>
                <w:sz w:val="24"/>
                <w:szCs w:val="24"/>
              </w:rPr>
              <w:t>ма</w:t>
            </w:r>
            <w:r w:rsidRPr="00EA7605">
              <w:rPr>
                <w:rFonts w:ascii="Times New Roman" w:hAnsi="Times New Roman"/>
                <w:w w:val="99"/>
                <w:sz w:val="24"/>
                <w:szCs w:val="24"/>
              </w:rPr>
              <w:t>ти</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z w:val="24"/>
                <w:szCs w:val="24"/>
              </w:rPr>
              <w:t>ск</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w w:val="99"/>
                <w:sz w:val="24"/>
                <w:szCs w:val="24"/>
              </w:rPr>
              <w:t>зн</w:t>
            </w:r>
            <w:r w:rsidRPr="00EA7605">
              <w:rPr>
                <w:rFonts w:ascii="Times New Roman" w:hAnsi="Times New Roman"/>
                <w:sz w:val="24"/>
                <w:szCs w:val="24"/>
              </w:rPr>
              <w:t>ак</w:t>
            </w:r>
            <w:r w:rsidRPr="00EA7605">
              <w:rPr>
                <w:rFonts w:ascii="Times New Roman" w:hAnsi="Times New Roman"/>
                <w:w w:val="99"/>
                <w:sz w:val="24"/>
                <w:szCs w:val="24"/>
              </w:rPr>
              <w:t>и</w:t>
            </w:r>
            <w:r w:rsidRPr="00EA7605">
              <w:rPr>
                <w:rFonts w:ascii="Times New Roman" w:hAnsi="Times New Roman"/>
                <w:spacing w:val="3"/>
                <w:sz w:val="24"/>
                <w:szCs w:val="24"/>
              </w:rPr>
              <w:t xml:space="preserve"> </w:t>
            </w:r>
            <w:r w:rsidRPr="00EA7605">
              <w:rPr>
                <w:rFonts w:ascii="Times New Roman" w:hAnsi="Times New Roman"/>
                <w:sz w:val="24"/>
                <w:szCs w:val="24"/>
              </w:rPr>
              <w:t>у</w:t>
            </w:r>
            <w:r w:rsidRPr="00EA7605">
              <w:rPr>
                <w:rFonts w:ascii="Times New Roman" w:hAnsi="Times New Roman"/>
                <w:spacing w:val="-6"/>
                <w:sz w:val="24"/>
                <w:szCs w:val="24"/>
              </w:rPr>
              <w:t xml:space="preserve"> </w:t>
            </w:r>
            <w:r w:rsidRPr="00EA7605">
              <w:rPr>
                <w:rFonts w:ascii="Times New Roman" w:hAnsi="Times New Roman"/>
                <w:w w:val="99"/>
                <w:sz w:val="24"/>
                <w:szCs w:val="24"/>
              </w:rPr>
              <w:t>и</w:t>
            </w:r>
            <w:r w:rsidRPr="00EA7605">
              <w:rPr>
                <w:rFonts w:ascii="Times New Roman" w:hAnsi="Times New Roman"/>
                <w:spacing w:val="3"/>
                <w:w w:val="99"/>
                <w:sz w:val="24"/>
                <w:szCs w:val="24"/>
              </w:rPr>
              <w:t>з</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z w:val="24"/>
                <w:szCs w:val="24"/>
              </w:rPr>
              <w:t>ча</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ре</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 о</w:t>
            </w:r>
            <w:r w:rsidRPr="00EA7605">
              <w:rPr>
                <w:rFonts w:ascii="Times New Roman" w:hAnsi="Times New Roman"/>
                <w:spacing w:val="1"/>
                <w:w w:val="99"/>
                <w:sz w:val="24"/>
                <w:szCs w:val="24"/>
              </w:rPr>
              <w:t>п</w:t>
            </w:r>
            <w:r w:rsidRPr="00EA7605">
              <w:rPr>
                <w:rFonts w:ascii="Times New Roman" w:hAnsi="Times New Roman"/>
                <w:sz w:val="24"/>
                <w:szCs w:val="24"/>
              </w:rPr>
              <w:t>ор</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с</w:t>
            </w:r>
            <w:r w:rsidRPr="00EA7605">
              <w:rPr>
                <w:rFonts w:ascii="Times New Roman" w:hAnsi="Times New Roman"/>
                <w:spacing w:val="1"/>
                <w:sz w:val="24"/>
                <w:szCs w:val="24"/>
              </w:rPr>
              <w:t>х</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w w:val="99"/>
                <w:sz w:val="24"/>
                <w:szCs w:val="24"/>
              </w:rPr>
              <w:t>или</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 xml:space="preserve">росам </w:t>
            </w:r>
            <w:r w:rsidRPr="00EA7605">
              <w:rPr>
                <w:rFonts w:ascii="Times New Roman" w:hAnsi="Times New Roman"/>
                <w:spacing w:val="-4"/>
                <w:sz w:val="24"/>
                <w:szCs w:val="24"/>
              </w:rPr>
              <w:t>у</w:t>
            </w:r>
            <w:r w:rsidRPr="00EA7605">
              <w:rPr>
                <w:rFonts w:ascii="Times New Roman" w:hAnsi="Times New Roman"/>
                <w:spacing w:val="3"/>
                <w:sz w:val="24"/>
                <w:szCs w:val="24"/>
              </w:rPr>
              <w:t>ч</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p>
          <w:p w:rsidR="004E48AB" w:rsidRPr="00EA7605" w:rsidRDefault="004E48AB" w:rsidP="004E48AB">
            <w:pPr>
              <w:widowControl w:val="0"/>
              <w:tabs>
                <w:tab w:val="left" w:pos="6563"/>
              </w:tabs>
              <w:autoSpaceDE w:val="0"/>
              <w:autoSpaceDN w:val="0"/>
              <w:adjustRightInd w:val="0"/>
              <w:spacing w:after="0" w:line="239" w:lineRule="auto"/>
              <w:ind w:left="142" w:right="168"/>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pacing w:val="1"/>
                <w:sz w:val="24"/>
                <w:szCs w:val="24"/>
              </w:rPr>
              <w:t>б</w:t>
            </w:r>
            <w:r w:rsidRPr="00EA7605">
              <w:rPr>
                <w:rFonts w:ascii="Times New Roman" w:hAnsi="Times New Roman"/>
                <w:spacing w:val="1"/>
                <w:w w:val="99"/>
                <w:sz w:val="24"/>
                <w:szCs w:val="24"/>
              </w:rPr>
              <w:t>и</w:t>
            </w:r>
            <w:r w:rsidRPr="00EA7605">
              <w:rPr>
                <w:rFonts w:ascii="Times New Roman" w:hAnsi="Times New Roman"/>
                <w:sz w:val="24"/>
                <w:szCs w:val="24"/>
              </w:rPr>
              <w:t>ра</w:t>
            </w:r>
            <w:r w:rsidRPr="00EA7605">
              <w:rPr>
                <w:rFonts w:ascii="Times New Roman" w:hAnsi="Times New Roman"/>
                <w:w w:val="99"/>
                <w:sz w:val="24"/>
                <w:szCs w:val="24"/>
              </w:rPr>
              <w:t>ть</w:t>
            </w:r>
            <w:r w:rsidRPr="00EA7605">
              <w:rPr>
                <w:rFonts w:ascii="Times New Roman" w:hAnsi="Times New Roman"/>
                <w:sz w:val="24"/>
                <w:szCs w:val="24"/>
              </w:rPr>
              <w:t xml:space="preserve"> фа</w:t>
            </w:r>
            <w:r w:rsidRPr="00EA7605">
              <w:rPr>
                <w:rFonts w:ascii="Times New Roman" w:hAnsi="Times New Roman"/>
                <w:spacing w:val="-1"/>
                <w:sz w:val="24"/>
                <w:szCs w:val="24"/>
              </w:rPr>
              <w:t>к</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н</w:t>
            </w:r>
            <w:r w:rsidRPr="00EA7605">
              <w:rPr>
                <w:rFonts w:ascii="Times New Roman" w:hAnsi="Times New Roman"/>
                <w:sz w:val="24"/>
                <w:szCs w:val="24"/>
              </w:rPr>
              <w:t>ео</w:t>
            </w:r>
            <w:r w:rsidRPr="00EA7605">
              <w:rPr>
                <w:rFonts w:ascii="Times New Roman" w:hAnsi="Times New Roman"/>
                <w:spacing w:val="-2"/>
                <w:sz w:val="24"/>
                <w:szCs w:val="24"/>
              </w:rPr>
              <w:t>б</w:t>
            </w:r>
            <w:r w:rsidRPr="00EA7605">
              <w:rPr>
                <w:rFonts w:ascii="Times New Roman" w:hAnsi="Times New Roman"/>
                <w:sz w:val="24"/>
                <w:szCs w:val="24"/>
              </w:rPr>
              <w:t>ход</w:t>
            </w:r>
            <w:r w:rsidRPr="00EA7605">
              <w:rPr>
                <w:rFonts w:ascii="Times New Roman" w:hAnsi="Times New Roman"/>
                <w:w w:val="99"/>
                <w:sz w:val="24"/>
                <w:szCs w:val="24"/>
              </w:rPr>
              <w:t>и</w:t>
            </w:r>
            <w:r w:rsidRPr="00EA7605">
              <w:rPr>
                <w:rFonts w:ascii="Times New Roman" w:hAnsi="Times New Roman"/>
                <w:sz w:val="24"/>
                <w:szCs w:val="24"/>
              </w:rPr>
              <w:t>мые</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л</w:t>
            </w:r>
            <w:r w:rsidRPr="00EA7605">
              <w:rPr>
                <w:rFonts w:ascii="Times New Roman" w:hAnsi="Times New Roman"/>
                <w:sz w:val="24"/>
                <w:szCs w:val="24"/>
              </w:rPr>
              <w:t>я ра</w:t>
            </w:r>
            <w:r w:rsidRPr="00EA7605">
              <w:rPr>
                <w:rFonts w:ascii="Times New Roman" w:hAnsi="Times New Roman"/>
                <w:spacing w:val="-1"/>
                <w:sz w:val="24"/>
                <w:szCs w:val="24"/>
              </w:rPr>
              <w:t>с</w:t>
            </w:r>
            <w:r w:rsidRPr="00EA7605">
              <w:rPr>
                <w:rFonts w:ascii="Times New Roman" w:hAnsi="Times New Roman"/>
                <w:sz w:val="24"/>
                <w:szCs w:val="24"/>
              </w:rPr>
              <w:t>кры</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 xml:space="preserve">ы </w:t>
            </w:r>
            <w:r w:rsidRPr="00EA7605">
              <w:rPr>
                <w:rFonts w:ascii="Times New Roman" w:hAnsi="Times New Roman"/>
                <w:w w:val="99"/>
                <w:sz w:val="24"/>
                <w:szCs w:val="24"/>
              </w:rPr>
              <w:t>и</w:t>
            </w:r>
            <w:r w:rsidRPr="00EA7605">
              <w:rPr>
                <w:rFonts w:ascii="Times New Roman" w:hAnsi="Times New Roman"/>
                <w:sz w:val="24"/>
                <w:szCs w:val="24"/>
              </w:rPr>
              <w:t xml:space="preserve"> ос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мы</w:t>
            </w:r>
            <w:r w:rsidRPr="00EA7605">
              <w:rPr>
                <w:rFonts w:ascii="Times New Roman" w:hAnsi="Times New Roman"/>
                <w:spacing w:val="-1"/>
                <w:sz w:val="24"/>
                <w:szCs w:val="24"/>
              </w:rPr>
              <w:t>с</w:t>
            </w:r>
            <w:r w:rsidRPr="00EA7605">
              <w:rPr>
                <w:rFonts w:ascii="Times New Roman" w:hAnsi="Times New Roman"/>
                <w:w w:val="99"/>
                <w:sz w:val="24"/>
                <w:szCs w:val="24"/>
              </w:rPr>
              <w:t>ли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spacing w:val="-1"/>
                <w:sz w:val="24"/>
                <w:szCs w:val="24"/>
              </w:rPr>
              <w:t>с</w:t>
            </w:r>
            <w:r w:rsidRPr="00EA7605">
              <w:rPr>
                <w:rFonts w:ascii="Times New Roman" w:hAnsi="Times New Roman"/>
                <w:sz w:val="24"/>
                <w:szCs w:val="24"/>
              </w:rPr>
              <w:t>ка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4E48AB" w:rsidRPr="00EA7605" w:rsidRDefault="004E48AB" w:rsidP="004E48AB">
            <w:pPr>
              <w:widowControl w:val="0"/>
              <w:tabs>
                <w:tab w:val="left" w:pos="6563"/>
              </w:tabs>
              <w:autoSpaceDE w:val="0"/>
              <w:autoSpaceDN w:val="0"/>
              <w:adjustRightInd w:val="0"/>
              <w:spacing w:after="0" w:line="239" w:lineRule="auto"/>
              <w:ind w:left="142" w:right="402"/>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реде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в</w:t>
            </w:r>
            <w:r w:rsidRPr="00EA7605">
              <w:rPr>
                <w:rFonts w:ascii="Times New Roman" w:hAnsi="Times New Roman"/>
                <w:spacing w:val="-1"/>
                <w:sz w:val="24"/>
                <w:szCs w:val="24"/>
              </w:rPr>
              <w:t>ыс</w:t>
            </w:r>
            <w:r w:rsidRPr="00EA7605">
              <w:rPr>
                <w:rFonts w:ascii="Times New Roman" w:hAnsi="Times New Roman"/>
                <w:sz w:val="24"/>
                <w:szCs w:val="24"/>
              </w:rPr>
              <w:t>к</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ыб</w:t>
            </w:r>
            <w:r w:rsidRPr="00EA7605">
              <w:rPr>
                <w:rFonts w:ascii="Times New Roman" w:hAnsi="Times New Roman"/>
                <w:w w:val="99"/>
                <w:sz w:val="24"/>
                <w:szCs w:val="24"/>
              </w:rPr>
              <w:t>и</w:t>
            </w:r>
            <w:r w:rsidRPr="00EA7605">
              <w:rPr>
                <w:rFonts w:ascii="Times New Roman" w:hAnsi="Times New Roman"/>
                <w:sz w:val="24"/>
                <w:szCs w:val="24"/>
              </w:rPr>
              <w:t>ра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тип</w:t>
            </w:r>
            <w:r w:rsidRPr="00EA7605">
              <w:rPr>
                <w:rFonts w:ascii="Times New Roman" w:hAnsi="Times New Roman"/>
                <w:sz w:val="24"/>
                <w:szCs w:val="24"/>
              </w:rPr>
              <w:t xml:space="preserve"> </w:t>
            </w:r>
            <w:r w:rsidRPr="00EA7605">
              <w:rPr>
                <w:rFonts w:ascii="Times New Roman" w:hAnsi="Times New Roman"/>
                <w:spacing w:val="1"/>
                <w:w w:val="99"/>
                <w:sz w:val="24"/>
                <w:szCs w:val="24"/>
              </w:rPr>
              <w:t>т</w:t>
            </w:r>
            <w:r w:rsidRPr="00EA7605">
              <w:rPr>
                <w:rFonts w:ascii="Times New Roman" w:hAnsi="Times New Roman"/>
                <w:sz w:val="24"/>
                <w:szCs w:val="24"/>
              </w:rPr>
              <w:t>екс</w:t>
            </w:r>
            <w:r w:rsidRPr="00EA7605">
              <w:rPr>
                <w:rFonts w:ascii="Times New Roman" w:hAnsi="Times New Roman"/>
                <w:w w:val="99"/>
                <w:sz w:val="24"/>
                <w:szCs w:val="24"/>
              </w:rPr>
              <w:t>т</w:t>
            </w:r>
            <w:r w:rsidRPr="00EA7605">
              <w:rPr>
                <w:rFonts w:ascii="Times New Roman" w:hAnsi="Times New Roman"/>
                <w:sz w:val="24"/>
                <w:szCs w:val="24"/>
              </w:rPr>
              <w:t xml:space="preserve">а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2"/>
                <w:sz w:val="24"/>
                <w:szCs w:val="24"/>
              </w:rPr>
              <w:t>с</w:t>
            </w:r>
            <w:r w:rsidRPr="00EA7605">
              <w:rPr>
                <w:rFonts w:ascii="Times New Roman" w:hAnsi="Times New Roman"/>
                <w:sz w:val="24"/>
                <w:szCs w:val="24"/>
              </w:rPr>
              <w:t>оо</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z w:val="24"/>
                <w:szCs w:val="24"/>
              </w:rPr>
              <w:t>с</w:t>
            </w:r>
            <w:r w:rsidRPr="00EA7605">
              <w:rPr>
                <w:rFonts w:ascii="Times New Roman" w:hAnsi="Times New Roman"/>
                <w:w w:val="99"/>
                <w:sz w:val="24"/>
                <w:szCs w:val="24"/>
              </w:rPr>
              <w:t>твии</w:t>
            </w:r>
            <w:r w:rsidRPr="00EA7605">
              <w:rPr>
                <w:rFonts w:ascii="Times New Roman" w:hAnsi="Times New Roman"/>
                <w:spacing w:val="1"/>
                <w:sz w:val="24"/>
                <w:szCs w:val="24"/>
              </w:rPr>
              <w:t xml:space="preserve"> </w:t>
            </w:r>
            <w:r w:rsidRPr="00EA7605">
              <w:rPr>
                <w:rFonts w:ascii="Times New Roman" w:hAnsi="Times New Roman"/>
                <w:sz w:val="24"/>
                <w:szCs w:val="24"/>
              </w:rPr>
              <w:t xml:space="preserve">с </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лью</w:t>
            </w:r>
            <w:r w:rsidRPr="00EA7605">
              <w:rPr>
                <w:rFonts w:ascii="Times New Roman" w:hAnsi="Times New Roman"/>
                <w:sz w:val="24"/>
                <w:szCs w:val="24"/>
              </w:rPr>
              <w:t>;</w:t>
            </w:r>
          </w:p>
          <w:p w:rsidR="004E48AB" w:rsidRPr="00EA7605" w:rsidRDefault="004E48AB" w:rsidP="004E48AB">
            <w:pPr>
              <w:widowControl w:val="0"/>
              <w:tabs>
                <w:tab w:val="left" w:pos="6563"/>
              </w:tabs>
              <w:autoSpaceDE w:val="0"/>
              <w:autoSpaceDN w:val="0"/>
              <w:adjustRightInd w:val="0"/>
              <w:spacing w:after="0" w:line="240" w:lineRule="auto"/>
              <w:ind w:left="142" w:right="64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реде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тиль</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в</w:t>
            </w:r>
            <w:r w:rsidRPr="00EA7605">
              <w:rPr>
                <w:rFonts w:ascii="Times New Roman" w:hAnsi="Times New Roman"/>
                <w:spacing w:val="-1"/>
                <w:sz w:val="24"/>
                <w:szCs w:val="24"/>
              </w:rPr>
              <w:t>ыс</w:t>
            </w:r>
            <w:r w:rsidRPr="00EA7605">
              <w:rPr>
                <w:rFonts w:ascii="Times New Roman" w:hAnsi="Times New Roman"/>
                <w:sz w:val="24"/>
                <w:szCs w:val="24"/>
              </w:rPr>
              <w:t>ка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z w:val="24"/>
                <w:szCs w:val="24"/>
              </w:rPr>
              <w:t xml:space="preserve"> о</w:t>
            </w:r>
            <w:r w:rsidRPr="00EA7605">
              <w:rPr>
                <w:rFonts w:ascii="Times New Roman" w:hAnsi="Times New Roman"/>
                <w:w w:val="99"/>
                <w:sz w:val="24"/>
                <w:szCs w:val="24"/>
              </w:rPr>
              <w:t>т</w:t>
            </w:r>
            <w:r w:rsidRPr="00EA7605">
              <w:rPr>
                <w:rFonts w:ascii="Times New Roman" w:hAnsi="Times New Roman"/>
                <w:sz w:val="24"/>
                <w:szCs w:val="24"/>
              </w:rPr>
              <w:t>б</w:t>
            </w:r>
            <w:r w:rsidRPr="00EA7605">
              <w:rPr>
                <w:rFonts w:ascii="Times New Roman" w:hAnsi="Times New Roman"/>
                <w:spacing w:val="1"/>
                <w:w w:val="99"/>
                <w:sz w:val="24"/>
                <w:szCs w:val="24"/>
              </w:rPr>
              <w:t>и</w:t>
            </w:r>
            <w:r w:rsidRPr="00EA7605">
              <w:rPr>
                <w:rFonts w:ascii="Times New Roman" w:hAnsi="Times New Roman"/>
                <w:sz w:val="24"/>
                <w:szCs w:val="24"/>
              </w:rPr>
              <w:t>ра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еоб</w:t>
            </w:r>
            <w:r w:rsidRPr="00EA7605">
              <w:rPr>
                <w:rFonts w:ascii="Times New Roman" w:hAnsi="Times New Roman"/>
                <w:spacing w:val="1"/>
                <w:sz w:val="24"/>
                <w:szCs w:val="24"/>
              </w:rPr>
              <w:t>х</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w w:val="99"/>
                <w:sz w:val="24"/>
                <w:szCs w:val="24"/>
              </w:rPr>
              <w:t>и</w:t>
            </w:r>
            <w:r w:rsidRPr="00EA7605">
              <w:rPr>
                <w:rFonts w:ascii="Times New Roman" w:hAnsi="Times New Roman"/>
                <w:sz w:val="24"/>
                <w:szCs w:val="24"/>
              </w:rPr>
              <w:t>мые</w:t>
            </w:r>
            <w:r w:rsidRPr="00EA7605">
              <w:rPr>
                <w:rFonts w:ascii="Times New Roman" w:hAnsi="Times New Roman"/>
                <w:spacing w:val="-1"/>
                <w:sz w:val="24"/>
                <w:szCs w:val="24"/>
              </w:rPr>
              <w:t xml:space="preserve"> </w:t>
            </w:r>
            <w:r w:rsidRPr="00EA7605">
              <w:rPr>
                <w:rFonts w:ascii="Times New Roman" w:hAnsi="Times New Roman"/>
                <w:sz w:val="24"/>
                <w:szCs w:val="24"/>
              </w:rPr>
              <w:t>я</w:t>
            </w:r>
            <w:r w:rsidRPr="00EA7605">
              <w:rPr>
                <w:rFonts w:ascii="Times New Roman" w:hAnsi="Times New Roman"/>
                <w:w w:val="99"/>
                <w:sz w:val="24"/>
                <w:szCs w:val="24"/>
              </w:rPr>
              <w:t>з</w:t>
            </w:r>
            <w:r w:rsidRPr="00EA7605">
              <w:rPr>
                <w:rFonts w:ascii="Times New Roman" w:hAnsi="Times New Roman"/>
                <w:sz w:val="24"/>
                <w:szCs w:val="24"/>
              </w:rPr>
              <w:t>ыко</w:t>
            </w:r>
            <w:r w:rsidRPr="00EA7605">
              <w:rPr>
                <w:rFonts w:ascii="Times New Roman" w:hAnsi="Times New Roman"/>
                <w:w w:val="99"/>
                <w:sz w:val="24"/>
                <w:szCs w:val="24"/>
              </w:rPr>
              <w:t>в</w:t>
            </w:r>
            <w:r w:rsidRPr="00EA7605">
              <w:rPr>
                <w:rFonts w:ascii="Times New Roman" w:hAnsi="Times New Roman"/>
                <w:sz w:val="24"/>
                <w:szCs w:val="24"/>
              </w:rPr>
              <w:t xml:space="preserve">ые </w:t>
            </w:r>
            <w:r w:rsidRPr="00EA7605">
              <w:rPr>
                <w:rFonts w:ascii="Times New Roman" w:hAnsi="Times New Roman"/>
                <w:spacing w:val="-1"/>
                <w:sz w:val="24"/>
                <w:szCs w:val="24"/>
              </w:rPr>
              <w:t>с</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spacing w:val="1"/>
                <w:sz w:val="24"/>
                <w:szCs w:val="24"/>
              </w:rPr>
              <w:t>д</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а, </w:t>
            </w:r>
            <w:r w:rsidRPr="00EA7605">
              <w:rPr>
                <w:rFonts w:ascii="Times New Roman" w:hAnsi="Times New Roman"/>
                <w:spacing w:val="-4"/>
                <w:sz w:val="24"/>
                <w:szCs w:val="24"/>
              </w:rPr>
              <w:t>у</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д</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ом </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л</w:t>
            </w:r>
            <w:r w:rsidRPr="00EA7605">
              <w:rPr>
                <w:rFonts w:ascii="Times New Roman" w:hAnsi="Times New Roman"/>
                <w:sz w:val="24"/>
                <w:szCs w:val="24"/>
              </w:rPr>
              <w:t>е р</w:t>
            </w:r>
            <w:r w:rsidRPr="00EA7605">
              <w:rPr>
                <w:rFonts w:ascii="Times New Roman" w:hAnsi="Times New Roman"/>
                <w:spacing w:val="-1"/>
                <w:sz w:val="24"/>
                <w:szCs w:val="24"/>
              </w:rPr>
              <w:t>еч</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w:t>
            </w:r>
            <w:r w:rsidRPr="00EA7605">
              <w:rPr>
                <w:rFonts w:ascii="Times New Roman" w:hAnsi="Times New Roman"/>
                <w:sz w:val="24"/>
                <w:szCs w:val="24"/>
              </w:rPr>
              <w:t xml:space="preserve">с </w:t>
            </w:r>
            <w:r w:rsidRPr="00EA7605">
              <w:rPr>
                <w:rFonts w:ascii="Times New Roman" w:hAnsi="Times New Roman"/>
                <w:w w:val="99"/>
                <w:sz w:val="24"/>
                <w:szCs w:val="24"/>
              </w:rPr>
              <w:t>п</w:t>
            </w:r>
            <w:r w:rsidRPr="00EA7605">
              <w:rPr>
                <w:rFonts w:ascii="Times New Roman" w:hAnsi="Times New Roman"/>
                <w:sz w:val="24"/>
                <w:szCs w:val="24"/>
              </w:rPr>
              <w:t>омо</w:t>
            </w:r>
            <w:r w:rsidRPr="00EA7605">
              <w:rPr>
                <w:rFonts w:ascii="Times New Roman" w:hAnsi="Times New Roman"/>
                <w:w w:val="99"/>
                <w:sz w:val="24"/>
                <w:szCs w:val="24"/>
              </w:rPr>
              <w:t>щью</w:t>
            </w:r>
            <w:r w:rsidRPr="00EA7605">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w:t>
            </w:r>
            <w:r w:rsidRPr="00EA7605">
              <w:rPr>
                <w:rFonts w:ascii="Times New Roman" w:hAnsi="Times New Roman"/>
                <w:sz w:val="24"/>
                <w:szCs w:val="24"/>
              </w:rPr>
              <w:t>;</w:t>
            </w:r>
          </w:p>
          <w:p w:rsidR="004E48AB" w:rsidRDefault="004E48AB" w:rsidP="004E48AB">
            <w:pPr>
              <w:widowControl w:val="0"/>
              <w:tabs>
                <w:tab w:val="left" w:pos="6563"/>
              </w:tabs>
              <w:autoSpaceDE w:val="0"/>
              <w:autoSpaceDN w:val="0"/>
              <w:adjustRightInd w:val="0"/>
              <w:spacing w:after="0" w:line="242" w:lineRule="auto"/>
              <w:ind w:left="142" w:right="40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х</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ре</w:t>
            </w:r>
            <w:r w:rsidRPr="00EA7605">
              <w:rPr>
                <w:rFonts w:ascii="Times New Roman" w:hAnsi="Times New Roman"/>
                <w:w w:val="99"/>
                <w:sz w:val="24"/>
                <w:szCs w:val="24"/>
              </w:rPr>
              <w:t>ш</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оро</w:t>
            </w:r>
            <w:r w:rsidRPr="00EA7605">
              <w:rPr>
                <w:rFonts w:ascii="Times New Roman" w:hAnsi="Times New Roman"/>
                <w:spacing w:val="-1"/>
                <w:w w:val="99"/>
                <w:sz w:val="24"/>
                <w:szCs w:val="24"/>
              </w:rPr>
              <w:t>г</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ф</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з</w:t>
            </w:r>
            <w:r w:rsidRPr="00EA7605">
              <w:rPr>
                <w:rFonts w:ascii="Times New Roman" w:hAnsi="Times New Roman"/>
                <w:sz w:val="24"/>
                <w:szCs w:val="24"/>
              </w:rPr>
              <w:t>ада</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z w:val="24"/>
                <w:szCs w:val="24"/>
              </w:rPr>
              <w:t xml:space="preserve">; </w:t>
            </w:r>
          </w:p>
          <w:p w:rsidR="004E48AB" w:rsidRPr="00EA7605" w:rsidRDefault="004E48AB" w:rsidP="004E48AB">
            <w:pPr>
              <w:widowControl w:val="0"/>
              <w:tabs>
                <w:tab w:val="left" w:pos="6563"/>
              </w:tabs>
              <w:autoSpaceDE w:val="0"/>
              <w:autoSpaceDN w:val="0"/>
              <w:adjustRightInd w:val="0"/>
              <w:spacing w:after="0" w:line="242" w:lineRule="auto"/>
              <w:ind w:left="142" w:right="40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пи</w:t>
            </w:r>
            <w:r w:rsidRPr="00EA7605">
              <w:rPr>
                <w:rFonts w:ascii="Times New Roman" w:hAnsi="Times New Roman"/>
                <w:sz w:val="24"/>
                <w:szCs w:val="24"/>
              </w:rPr>
              <w:t>с</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изл</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ес</w:t>
            </w:r>
            <w:r w:rsidRPr="00EA7605">
              <w:rPr>
                <w:rFonts w:ascii="Times New Roman" w:hAnsi="Times New Roman"/>
                <w:w w:val="99"/>
                <w:sz w:val="24"/>
                <w:szCs w:val="24"/>
              </w:rPr>
              <w:t>тв</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w w:val="99"/>
                <w:sz w:val="24"/>
                <w:szCs w:val="24"/>
              </w:rPr>
              <w:t>и</w:t>
            </w:r>
            <w:r>
              <w:rPr>
                <w:rFonts w:ascii="Times New Roman" w:hAnsi="Times New Roman"/>
                <w:w w:val="99"/>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п</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екс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с </w:t>
            </w:r>
            <w:r w:rsidRPr="00EA7605">
              <w:rPr>
                <w:rFonts w:ascii="Times New Roman" w:hAnsi="Times New Roman"/>
                <w:w w:val="99"/>
                <w:sz w:val="24"/>
                <w:szCs w:val="24"/>
              </w:rPr>
              <w:t>эл</w:t>
            </w:r>
            <w:r w:rsidRPr="00EA7605">
              <w:rPr>
                <w:rFonts w:ascii="Times New Roman" w:hAnsi="Times New Roman"/>
                <w:sz w:val="24"/>
                <w:szCs w:val="24"/>
              </w:rPr>
              <w:t>е</w:t>
            </w:r>
            <w:r w:rsidRPr="00EA7605">
              <w:rPr>
                <w:rFonts w:ascii="Times New Roman" w:hAnsi="Times New Roman"/>
                <w:spacing w:val="-1"/>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ра</w:t>
            </w:r>
            <w:r w:rsidRPr="00EA7605">
              <w:rPr>
                <w:rFonts w:ascii="Times New Roman" w:hAnsi="Times New Roman"/>
                <w:spacing w:val="-1"/>
                <w:sz w:val="24"/>
                <w:szCs w:val="24"/>
              </w:rPr>
              <w:t>с</w:t>
            </w:r>
            <w:r w:rsidRPr="00EA7605">
              <w:rPr>
                <w:rFonts w:ascii="Times New Roman" w:hAnsi="Times New Roman"/>
                <w:spacing w:val="3"/>
                <w:sz w:val="24"/>
                <w:szCs w:val="24"/>
              </w:rPr>
              <w:t>с</w:t>
            </w:r>
            <w:r w:rsidRPr="00EA7605">
              <w:rPr>
                <w:rFonts w:ascii="Times New Roman" w:hAnsi="Times New Roman"/>
                <w:spacing w:val="-4"/>
                <w:sz w:val="24"/>
                <w:szCs w:val="24"/>
              </w:rPr>
              <w:t>у</w:t>
            </w:r>
            <w:r w:rsidRPr="00EA7605">
              <w:rPr>
                <w:rFonts w:ascii="Times New Roman" w:hAnsi="Times New Roman"/>
                <w:sz w:val="24"/>
                <w:szCs w:val="24"/>
              </w:rPr>
              <w:t>ж</w:t>
            </w:r>
            <w:r w:rsidRPr="00EA7605">
              <w:rPr>
                <w:rFonts w:ascii="Times New Roman" w:hAnsi="Times New Roman"/>
                <w:spacing w:val="1"/>
                <w:sz w:val="24"/>
                <w:szCs w:val="24"/>
              </w:rPr>
              <w:t>д</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л</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р</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spacing w:val="-1"/>
                <w:w w:val="99"/>
                <w:sz w:val="24"/>
                <w:szCs w:val="24"/>
              </w:rPr>
              <w:t>г</w:t>
            </w:r>
            <w:r w:rsidRPr="00EA7605">
              <w:rPr>
                <w:rFonts w:ascii="Times New Roman" w:hAnsi="Times New Roman"/>
                <w:sz w:val="24"/>
                <w:szCs w:val="24"/>
              </w:rPr>
              <w:t>о 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z w:val="24"/>
                <w:szCs w:val="24"/>
              </w:rPr>
              <w:t xml:space="preserve">бора </w:t>
            </w:r>
            <w:r w:rsidRPr="00EA7605">
              <w:rPr>
                <w:rFonts w:ascii="Times New Roman" w:hAnsi="Times New Roman"/>
                <w:spacing w:val="-1"/>
                <w:w w:val="99"/>
                <w:sz w:val="24"/>
                <w:szCs w:val="24"/>
              </w:rPr>
              <w:t>(</w:t>
            </w:r>
            <w:r w:rsidRPr="00EA7605">
              <w:rPr>
                <w:rFonts w:ascii="Times New Roman" w:hAnsi="Times New Roman"/>
                <w:sz w:val="24"/>
                <w:szCs w:val="24"/>
              </w:rPr>
              <w:t xml:space="preserve">до 100 </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w w:val="99"/>
                <w:sz w:val="24"/>
                <w:szCs w:val="24"/>
              </w:rPr>
              <w:t>)</w:t>
            </w:r>
            <w:r w:rsidRPr="00EA7605">
              <w:rPr>
                <w:rFonts w:ascii="Times New Roman" w:hAnsi="Times New Roman"/>
                <w:sz w:val="24"/>
                <w:szCs w:val="24"/>
              </w:rPr>
              <w:t>;</w:t>
            </w:r>
          </w:p>
          <w:p w:rsidR="004E48AB" w:rsidRDefault="004E48AB" w:rsidP="004E48AB">
            <w:pPr>
              <w:widowControl w:val="0"/>
              <w:tabs>
                <w:tab w:val="left" w:pos="6563"/>
              </w:tabs>
              <w:autoSpaceDE w:val="0"/>
              <w:autoSpaceDN w:val="0"/>
              <w:adjustRightInd w:val="0"/>
              <w:spacing w:after="0" w:line="242" w:lineRule="auto"/>
              <w:ind w:left="142" w:right="111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оформ</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се</w:t>
            </w:r>
            <w:r w:rsidRPr="00EA7605">
              <w:rPr>
                <w:rFonts w:ascii="Times New Roman" w:hAnsi="Times New Roman"/>
                <w:spacing w:val="-1"/>
                <w:sz w:val="24"/>
                <w:szCs w:val="24"/>
              </w:rPr>
              <w:t xml:space="preserve"> </w:t>
            </w:r>
            <w:r w:rsidRPr="00EA7605">
              <w:rPr>
                <w:rFonts w:ascii="Times New Roman" w:hAnsi="Times New Roman"/>
                <w:w w:val="99"/>
                <w:sz w:val="24"/>
                <w:szCs w:val="24"/>
              </w:rPr>
              <w:t>ви</w:t>
            </w:r>
            <w:r w:rsidRPr="00EA7605">
              <w:rPr>
                <w:rFonts w:ascii="Times New Roman" w:hAnsi="Times New Roman"/>
                <w:sz w:val="24"/>
                <w:szCs w:val="24"/>
              </w:rPr>
              <w:t>ды де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ых </w:t>
            </w:r>
            <w:r w:rsidRPr="00EA7605">
              <w:rPr>
                <w:rFonts w:ascii="Times New Roman" w:hAnsi="Times New Roman"/>
                <w:spacing w:val="2"/>
                <w:sz w:val="24"/>
                <w:szCs w:val="24"/>
              </w:rPr>
              <w:t>б</w:t>
            </w:r>
            <w:r w:rsidRPr="00EA7605">
              <w:rPr>
                <w:rFonts w:ascii="Times New Roman" w:hAnsi="Times New Roman"/>
                <w:spacing w:val="-3"/>
                <w:sz w:val="24"/>
                <w:szCs w:val="24"/>
              </w:rPr>
              <w:t>у</w:t>
            </w:r>
            <w:r w:rsidRPr="00EA7605">
              <w:rPr>
                <w:rFonts w:ascii="Times New Roman" w:hAnsi="Times New Roman"/>
                <w:spacing w:val="-1"/>
                <w:sz w:val="24"/>
                <w:szCs w:val="24"/>
              </w:rPr>
              <w:t>ма</w:t>
            </w:r>
            <w:r w:rsidRPr="00EA7605">
              <w:rPr>
                <w:rFonts w:ascii="Times New Roman" w:hAnsi="Times New Roman"/>
                <w:w w:val="99"/>
                <w:sz w:val="24"/>
                <w:szCs w:val="24"/>
              </w:rPr>
              <w:t>г</w:t>
            </w:r>
            <w:r w:rsidRPr="00EA7605">
              <w:rPr>
                <w:rFonts w:ascii="Times New Roman" w:hAnsi="Times New Roman"/>
                <w:sz w:val="24"/>
                <w:szCs w:val="24"/>
              </w:rPr>
              <w:t xml:space="preserve">; </w:t>
            </w:r>
          </w:p>
          <w:p w:rsidR="004E48AB" w:rsidRPr="00EA7605" w:rsidRDefault="004E48AB" w:rsidP="00E741ED">
            <w:pPr>
              <w:widowControl w:val="0"/>
              <w:autoSpaceDE w:val="0"/>
              <w:autoSpaceDN w:val="0"/>
              <w:adjustRightInd w:val="0"/>
              <w:spacing w:before="11" w:after="0" w:line="240" w:lineRule="auto"/>
              <w:ind w:left="144" w:right="48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пи</w:t>
            </w:r>
            <w:r w:rsidRPr="00EA7605">
              <w:rPr>
                <w:rFonts w:ascii="Times New Roman" w:hAnsi="Times New Roman"/>
                <w:sz w:val="24"/>
                <w:szCs w:val="24"/>
              </w:rPr>
              <w:t>с</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соч</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pacing w:val="2"/>
                <w:sz w:val="24"/>
                <w:szCs w:val="24"/>
              </w:rPr>
              <w:t>я</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о</w:t>
            </w:r>
            <w:r w:rsidRPr="00EA7605">
              <w:rPr>
                <w:rFonts w:ascii="Times New Roman" w:hAnsi="Times New Roman"/>
                <w:spacing w:val="-1"/>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с</w:t>
            </w:r>
            <w:r>
              <w:rPr>
                <w:rFonts w:ascii="Times New Roman" w:hAnsi="Times New Roman"/>
                <w:sz w:val="24"/>
                <w:szCs w:val="24"/>
              </w:rPr>
              <w:t xml:space="preserve"> </w:t>
            </w:r>
            <w:r w:rsidRPr="00EA7605">
              <w:rPr>
                <w:rFonts w:ascii="Times New Roman" w:hAnsi="Times New Roman"/>
                <w:w w:val="99"/>
                <w:sz w:val="24"/>
                <w:szCs w:val="24"/>
              </w:rPr>
              <w:t>эл</w:t>
            </w:r>
            <w:r w:rsidRPr="00EA7605">
              <w:rPr>
                <w:rFonts w:ascii="Times New Roman" w:hAnsi="Times New Roman"/>
                <w:sz w:val="24"/>
                <w:szCs w:val="24"/>
              </w:rPr>
              <w:t>е</w:t>
            </w:r>
            <w:r w:rsidRPr="00EA7605">
              <w:rPr>
                <w:rFonts w:ascii="Times New Roman" w:hAnsi="Times New Roman"/>
                <w:spacing w:val="-1"/>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о</w:t>
            </w:r>
            <w:r w:rsidRPr="00EA7605">
              <w:rPr>
                <w:rFonts w:ascii="Times New Roman" w:hAnsi="Times New Roman"/>
                <w:spacing w:val="1"/>
                <w:w w:val="99"/>
                <w:sz w:val="24"/>
                <w:szCs w:val="24"/>
              </w:rPr>
              <w:t>пи</w:t>
            </w:r>
            <w:r w:rsidRPr="00EA7605">
              <w:rPr>
                <w:rFonts w:ascii="Times New Roman" w:hAnsi="Times New Roman"/>
                <w:sz w:val="24"/>
                <w:szCs w:val="24"/>
              </w:rPr>
              <w:t>с</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z w:val="24"/>
                <w:szCs w:val="24"/>
              </w:rPr>
              <w:t xml:space="preserve"> р</w:t>
            </w:r>
            <w:r w:rsidRPr="00EA7605">
              <w:rPr>
                <w:rFonts w:ascii="Times New Roman" w:hAnsi="Times New Roman"/>
                <w:spacing w:val="-1"/>
                <w:sz w:val="24"/>
                <w:szCs w:val="24"/>
              </w:rPr>
              <w:t>ас</w:t>
            </w:r>
            <w:r w:rsidRPr="00EA7605">
              <w:rPr>
                <w:rFonts w:ascii="Times New Roman" w:hAnsi="Times New Roman"/>
                <w:spacing w:val="2"/>
                <w:sz w:val="24"/>
                <w:szCs w:val="24"/>
              </w:rPr>
              <w:t>с</w:t>
            </w:r>
            <w:r w:rsidRPr="00EA7605">
              <w:rPr>
                <w:rFonts w:ascii="Times New Roman" w:hAnsi="Times New Roman"/>
                <w:spacing w:val="-3"/>
                <w:sz w:val="24"/>
                <w:szCs w:val="24"/>
              </w:rPr>
              <w:t>у</w:t>
            </w:r>
            <w:r w:rsidRPr="00EA7605">
              <w:rPr>
                <w:rFonts w:ascii="Times New Roman" w:hAnsi="Times New Roman"/>
                <w:sz w:val="24"/>
                <w:szCs w:val="24"/>
              </w:rPr>
              <w:t>ж</w:t>
            </w:r>
            <w:r w:rsidRPr="00EA7605">
              <w:rPr>
                <w:rFonts w:ascii="Times New Roman" w:hAnsi="Times New Roman"/>
                <w:spacing w:val="1"/>
                <w:sz w:val="24"/>
                <w:szCs w:val="24"/>
              </w:rPr>
              <w:t>д</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л</w:t>
            </w:r>
            <w:r w:rsidRPr="00EA7605">
              <w:rPr>
                <w:rFonts w:ascii="Times New Roman" w:hAnsi="Times New Roman"/>
                <w:sz w:val="24"/>
                <w:szCs w:val="24"/>
              </w:rPr>
              <w:t>е</w:t>
            </w: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z w:val="24"/>
                <w:szCs w:val="24"/>
              </w:rPr>
              <w:lastRenderedPageBreak/>
              <w:t>ко</w:t>
            </w:r>
            <w:r w:rsidRPr="00EA7605">
              <w:rPr>
                <w:rFonts w:ascii="Times New Roman" w:hAnsi="Times New Roman"/>
                <w:spacing w:val="-1"/>
                <w:w w:val="99"/>
                <w:sz w:val="24"/>
                <w:szCs w:val="24"/>
              </w:rPr>
              <w:t>л</w:t>
            </w:r>
            <w:r w:rsidRPr="00EA7605">
              <w:rPr>
                <w:rFonts w:ascii="Times New Roman" w:hAnsi="Times New Roman"/>
                <w:spacing w:val="-2"/>
                <w:w w:val="99"/>
                <w:sz w:val="24"/>
                <w:szCs w:val="24"/>
              </w:rPr>
              <w:t>л</w:t>
            </w:r>
            <w:r w:rsidRPr="00EA7605">
              <w:rPr>
                <w:rFonts w:ascii="Times New Roman" w:hAnsi="Times New Roman"/>
                <w:spacing w:val="-1"/>
                <w:sz w:val="24"/>
                <w:szCs w:val="24"/>
              </w:rPr>
              <w:t>е</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ра</w:t>
            </w:r>
            <w:r w:rsidRPr="00EA7605">
              <w:rPr>
                <w:rFonts w:ascii="Times New Roman" w:hAnsi="Times New Roman"/>
                <w:w w:val="99"/>
                <w:sz w:val="24"/>
                <w:szCs w:val="24"/>
              </w:rPr>
              <w:t>з</w:t>
            </w:r>
            <w:r w:rsidRPr="00EA7605">
              <w:rPr>
                <w:rFonts w:ascii="Times New Roman" w:hAnsi="Times New Roman"/>
                <w:sz w:val="24"/>
                <w:szCs w:val="24"/>
              </w:rPr>
              <w:t xml:space="preserve">бора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ы, ос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мы</w:t>
            </w:r>
            <w:r w:rsidRPr="00EA7605">
              <w:rPr>
                <w:rFonts w:ascii="Times New Roman" w:hAnsi="Times New Roman"/>
                <w:spacing w:val="-1"/>
                <w:sz w:val="24"/>
                <w:szCs w:val="24"/>
              </w:rPr>
              <w:t>с</w:t>
            </w:r>
            <w:r w:rsidRPr="00EA7605">
              <w:rPr>
                <w:rFonts w:ascii="Times New Roman" w:hAnsi="Times New Roman"/>
                <w:w w:val="99"/>
                <w:sz w:val="24"/>
                <w:szCs w:val="24"/>
              </w:rPr>
              <w:t>ли</w:t>
            </w:r>
            <w:r w:rsidRPr="00EA7605">
              <w:rPr>
                <w:rFonts w:ascii="Times New Roman" w:hAnsi="Times New Roman"/>
                <w:sz w:val="24"/>
                <w:szCs w:val="24"/>
              </w:rPr>
              <w:t>, с</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7"/>
                <w:sz w:val="24"/>
                <w:szCs w:val="24"/>
              </w:rPr>
              <w:t>у</w:t>
            </w:r>
            <w:r w:rsidRPr="00EA7605">
              <w:rPr>
                <w:rFonts w:ascii="Times New Roman" w:hAnsi="Times New Roman"/>
                <w:spacing w:val="3"/>
                <w:sz w:val="24"/>
                <w:szCs w:val="24"/>
              </w:rPr>
              <w:t>к</w:t>
            </w:r>
            <w:r w:rsidRPr="00EA7605">
              <w:rPr>
                <w:rFonts w:ascii="Times New Roman" w:hAnsi="Times New Roman"/>
                <w:spacing w:val="2"/>
                <w:w w:val="99"/>
                <w:sz w:val="24"/>
                <w:szCs w:val="24"/>
              </w:rPr>
              <w:t>т</w:t>
            </w:r>
            <w:r w:rsidRPr="00EA7605">
              <w:rPr>
                <w:rFonts w:ascii="Times New Roman" w:hAnsi="Times New Roman"/>
                <w:spacing w:val="-3"/>
                <w:sz w:val="24"/>
                <w:szCs w:val="24"/>
              </w:rPr>
              <w:t>у</w:t>
            </w:r>
            <w:r w:rsidRPr="00EA7605">
              <w:rPr>
                <w:rFonts w:ascii="Times New Roman" w:hAnsi="Times New Roman"/>
                <w:sz w:val="24"/>
                <w:szCs w:val="24"/>
              </w:rPr>
              <w:t xml:space="preserve">ры </w:t>
            </w:r>
            <w:r w:rsidRPr="00EA7605">
              <w:rPr>
                <w:rFonts w:ascii="Times New Roman" w:hAnsi="Times New Roman"/>
                <w:spacing w:val="-1"/>
                <w:w w:val="99"/>
                <w:sz w:val="24"/>
                <w:szCs w:val="24"/>
              </w:rPr>
              <w:t>в</w:t>
            </w:r>
            <w:r w:rsidRPr="00EA7605">
              <w:rPr>
                <w:rFonts w:ascii="Times New Roman" w:hAnsi="Times New Roman"/>
                <w:sz w:val="24"/>
                <w:szCs w:val="24"/>
              </w:rPr>
              <w:t>ыска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ыбора</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еоб</w:t>
            </w:r>
            <w:r w:rsidRPr="00EA7605">
              <w:rPr>
                <w:rFonts w:ascii="Times New Roman" w:hAnsi="Times New Roman"/>
                <w:spacing w:val="1"/>
                <w:sz w:val="24"/>
                <w:szCs w:val="24"/>
              </w:rPr>
              <w:t>х</w:t>
            </w:r>
            <w:r w:rsidRPr="00EA7605">
              <w:rPr>
                <w:rFonts w:ascii="Times New Roman" w:hAnsi="Times New Roman"/>
                <w:sz w:val="24"/>
                <w:szCs w:val="24"/>
              </w:rPr>
              <w:t>од</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sz w:val="24"/>
                <w:szCs w:val="24"/>
              </w:rPr>
              <w:t>я</w:t>
            </w:r>
            <w:r w:rsidRPr="00EA7605">
              <w:rPr>
                <w:rFonts w:ascii="Times New Roman" w:hAnsi="Times New Roman"/>
                <w:w w:val="99"/>
                <w:sz w:val="24"/>
                <w:szCs w:val="24"/>
              </w:rPr>
              <w:t>з</w:t>
            </w:r>
            <w:r w:rsidRPr="00EA7605">
              <w:rPr>
                <w:rFonts w:ascii="Times New Roman" w:hAnsi="Times New Roman"/>
                <w:sz w:val="24"/>
                <w:szCs w:val="24"/>
              </w:rPr>
              <w:t>ыко</w:t>
            </w:r>
            <w:r w:rsidRPr="00EA7605">
              <w:rPr>
                <w:rFonts w:ascii="Times New Roman" w:hAnsi="Times New Roman"/>
                <w:w w:val="99"/>
                <w:sz w:val="24"/>
                <w:szCs w:val="24"/>
              </w:rPr>
              <w:t>в</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z w:val="24"/>
                <w:szCs w:val="24"/>
              </w:rPr>
              <w:t>ср</w:t>
            </w:r>
            <w:r w:rsidRPr="00EA7605">
              <w:rPr>
                <w:rFonts w:ascii="Times New Roman" w:hAnsi="Times New Roman"/>
                <w:spacing w:val="-1"/>
                <w:sz w:val="24"/>
                <w:szCs w:val="24"/>
              </w:rPr>
              <w:t>е</w:t>
            </w:r>
            <w:r w:rsidRPr="00EA7605">
              <w:rPr>
                <w:rFonts w:ascii="Times New Roman" w:hAnsi="Times New Roman"/>
                <w:sz w:val="24"/>
                <w:szCs w:val="24"/>
              </w:rPr>
              <w:t>дс</w:t>
            </w:r>
            <w:r w:rsidRPr="00EA7605">
              <w:rPr>
                <w:rFonts w:ascii="Times New Roman" w:hAnsi="Times New Roman"/>
                <w:w w:val="99"/>
                <w:sz w:val="24"/>
                <w:szCs w:val="24"/>
              </w:rPr>
              <w:t>тв</w:t>
            </w:r>
            <w:r w:rsidRPr="00EA7605">
              <w:rPr>
                <w:rFonts w:ascii="Times New Roman" w:hAnsi="Times New Roman"/>
                <w:sz w:val="24"/>
                <w:szCs w:val="24"/>
              </w:rPr>
              <w:t xml:space="preserve"> </w:t>
            </w:r>
            <w:r w:rsidRPr="00EA7605">
              <w:rPr>
                <w:rFonts w:ascii="Times New Roman" w:hAnsi="Times New Roman"/>
                <w:spacing w:val="-1"/>
                <w:w w:val="99"/>
                <w:sz w:val="24"/>
                <w:szCs w:val="24"/>
              </w:rPr>
              <w:t>(</w:t>
            </w:r>
            <w:r w:rsidRPr="00EA7605">
              <w:rPr>
                <w:rFonts w:ascii="Times New Roman" w:hAnsi="Times New Roman"/>
                <w:sz w:val="24"/>
                <w:szCs w:val="24"/>
              </w:rPr>
              <w:t>8</w:t>
            </w:r>
            <w:r w:rsidRPr="00EA7605">
              <w:rPr>
                <w:rFonts w:ascii="Times New Roman" w:hAnsi="Times New Roman"/>
                <w:spacing w:val="1"/>
                <w:sz w:val="24"/>
                <w:szCs w:val="24"/>
              </w:rPr>
              <w:t>0</w:t>
            </w:r>
            <w:r w:rsidRPr="00EA7605">
              <w:rPr>
                <w:rFonts w:ascii="Times New Roman" w:hAnsi="Times New Roman"/>
                <w:w w:val="99"/>
                <w:sz w:val="24"/>
                <w:szCs w:val="24"/>
              </w:rPr>
              <w:t>-</w:t>
            </w:r>
            <w:r w:rsidRPr="00EA7605">
              <w:rPr>
                <w:rFonts w:ascii="Times New Roman" w:hAnsi="Times New Roman"/>
                <w:sz w:val="24"/>
                <w:szCs w:val="24"/>
              </w:rPr>
              <w:t>90 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w w:val="99"/>
                <w:sz w:val="24"/>
                <w:szCs w:val="24"/>
              </w:rPr>
              <w:t>)</w:t>
            </w:r>
            <w:r w:rsidRPr="00EA7605">
              <w:rPr>
                <w:rFonts w:ascii="Times New Roman" w:hAnsi="Times New Roman"/>
                <w:sz w:val="24"/>
                <w:szCs w:val="24"/>
              </w:rPr>
              <w:t>.</w:t>
            </w:r>
          </w:p>
        </w:tc>
      </w:tr>
      <w:tr w:rsidR="000E54B8" w:rsidTr="00313D5A">
        <w:tc>
          <w:tcPr>
            <w:tcW w:w="851" w:type="dxa"/>
            <w:tcBorders>
              <w:top w:val="single" w:sz="4" w:space="0" w:color="auto"/>
              <w:left w:val="single" w:sz="4" w:space="0" w:color="auto"/>
              <w:bottom w:val="single" w:sz="4" w:space="0" w:color="auto"/>
              <w:right w:val="single" w:sz="4" w:space="0" w:color="auto"/>
            </w:tcBorders>
          </w:tcPr>
          <w:p w:rsidR="000E54B8" w:rsidRPr="00EA7605" w:rsidRDefault="000E54B8" w:rsidP="000E54B8">
            <w:pPr>
              <w:widowControl w:val="0"/>
              <w:autoSpaceDE w:val="0"/>
              <w:autoSpaceDN w:val="0"/>
              <w:adjustRightInd w:val="0"/>
              <w:spacing w:before="14" w:after="0" w:line="240" w:lineRule="auto"/>
              <w:ind w:left="108" w:right="-20"/>
              <w:jc w:val="center"/>
              <w:rPr>
                <w:rFonts w:ascii="Times New Roman" w:hAnsi="Times New Roman"/>
                <w:sz w:val="24"/>
                <w:szCs w:val="24"/>
              </w:rPr>
            </w:pPr>
            <w:r w:rsidRPr="00EA7605">
              <w:rPr>
                <w:rFonts w:ascii="Times New Roman" w:hAnsi="Times New Roman"/>
                <w:sz w:val="24"/>
                <w:szCs w:val="24"/>
              </w:rPr>
              <w:lastRenderedPageBreak/>
              <w:t>2</w:t>
            </w:r>
            <w:r>
              <w:rPr>
                <w:rFonts w:ascii="Times New Roman" w:hAnsi="Times New Roman"/>
                <w:sz w:val="24"/>
                <w:szCs w:val="24"/>
              </w:rPr>
              <w:t>.</w:t>
            </w:r>
          </w:p>
          <w:p w:rsidR="000E54B8" w:rsidRPr="00EA7605" w:rsidRDefault="000E54B8" w:rsidP="000E54B8">
            <w:pPr>
              <w:widowControl w:val="0"/>
              <w:autoSpaceDE w:val="0"/>
              <w:autoSpaceDN w:val="0"/>
              <w:adjustRightInd w:val="0"/>
              <w:spacing w:before="14" w:after="0" w:line="240" w:lineRule="auto"/>
              <w:ind w:left="108" w:right="-2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E54B8" w:rsidRPr="00E32F05" w:rsidRDefault="000E54B8" w:rsidP="000E54B8">
            <w:pPr>
              <w:widowControl w:val="0"/>
              <w:autoSpaceDE w:val="0"/>
              <w:autoSpaceDN w:val="0"/>
              <w:adjustRightInd w:val="0"/>
              <w:spacing w:before="18" w:after="0" w:line="240" w:lineRule="auto"/>
              <w:ind w:left="162" w:right="265"/>
              <w:jc w:val="center"/>
              <w:rPr>
                <w:rFonts w:ascii="Times New Roman" w:hAnsi="Times New Roman"/>
                <w:sz w:val="26"/>
                <w:szCs w:val="26"/>
              </w:rPr>
            </w:pPr>
            <w:r w:rsidRPr="00E32F05">
              <w:rPr>
                <w:rFonts w:ascii="Times New Roman" w:hAnsi="Times New Roman"/>
                <w:b/>
                <w:bCs/>
                <w:i/>
                <w:iCs/>
                <w:w w:val="99"/>
                <w:sz w:val="26"/>
                <w:szCs w:val="26"/>
              </w:rPr>
              <w:t>Чтение</w:t>
            </w:r>
          </w:p>
          <w:p w:rsidR="000E54B8" w:rsidRPr="00EA7605" w:rsidRDefault="000E54B8" w:rsidP="000E54B8">
            <w:pPr>
              <w:widowControl w:val="0"/>
              <w:autoSpaceDE w:val="0"/>
              <w:autoSpaceDN w:val="0"/>
              <w:adjustRightInd w:val="0"/>
              <w:spacing w:before="18" w:after="0" w:line="240" w:lineRule="auto"/>
              <w:ind w:left="982" w:right="-2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0E54B8" w:rsidRPr="00EA7605" w:rsidRDefault="000E54B8" w:rsidP="000E54B8">
            <w:pPr>
              <w:widowControl w:val="0"/>
              <w:tabs>
                <w:tab w:val="left" w:pos="1056"/>
              </w:tabs>
              <w:autoSpaceDE w:val="0"/>
              <w:autoSpaceDN w:val="0"/>
              <w:adjustRightInd w:val="0"/>
              <w:spacing w:before="3" w:after="0" w:line="240" w:lineRule="auto"/>
              <w:ind w:left="345" w:right="283" w:hanging="4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со</w:t>
            </w:r>
            <w:r w:rsidRPr="00EA7605">
              <w:rPr>
                <w:rFonts w:ascii="Times New Roman" w:hAnsi="Times New Roman"/>
                <w:w w:val="99"/>
                <w:sz w:val="24"/>
                <w:szCs w:val="24"/>
              </w:rPr>
              <w:t>в</w:t>
            </w:r>
            <w:r w:rsidRPr="00EA7605">
              <w:rPr>
                <w:rFonts w:ascii="Times New Roman" w:hAnsi="Times New Roman"/>
                <w:spacing w:val="-2"/>
                <w:sz w:val="24"/>
                <w:szCs w:val="24"/>
              </w:rPr>
              <w:t>е</w:t>
            </w:r>
            <w:r w:rsidRPr="00EA7605">
              <w:rPr>
                <w:rFonts w:ascii="Times New Roman" w:hAnsi="Times New Roman"/>
                <w:sz w:val="24"/>
                <w:szCs w:val="24"/>
              </w:rPr>
              <w:t>р</w:t>
            </w:r>
            <w:r w:rsidRPr="00EA7605">
              <w:rPr>
                <w:rFonts w:ascii="Times New Roman" w:hAnsi="Times New Roman"/>
                <w:w w:val="99"/>
                <w:sz w:val="24"/>
                <w:szCs w:val="24"/>
              </w:rPr>
              <w:t>ш</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о</w:t>
            </w:r>
            <w:r w:rsidRPr="00EA7605">
              <w:rPr>
                <w:rFonts w:ascii="Times New Roman" w:hAnsi="Times New Roman"/>
                <w:spacing w:val="1"/>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се</w:t>
            </w:r>
            <w:r w:rsidRPr="00EA7605">
              <w:rPr>
                <w:rFonts w:ascii="Times New Roman" w:hAnsi="Times New Roman"/>
                <w:spacing w:val="-1"/>
                <w:sz w:val="24"/>
                <w:szCs w:val="24"/>
              </w:rPr>
              <w:t xml:space="preserve"> </w:t>
            </w:r>
            <w:r w:rsidRPr="00EA7605">
              <w:rPr>
                <w:rFonts w:ascii="Times New Roman" w:hAnsi="Times New Roman"/>
                <w:spacing w:val="2"/>
                <w:sz w:val="24"/>
                <w:szCs w:val="24"/>
              </w:rPr>
              <w:t>к</w:t>
            </w:r>
            <w:r w:rsidRPr="00EA7605">
              <w:rPr>
                <w:rFonts w:ascii="Times New Roman" w:hAnsi="Times New Roman"/>
                <w:sz w:val="24"/>
                <w:szCs w:val="24"/>
              </w:rPr>
              <w:t>а</w:t>
            </w:r>
            <w:r w:rsidRPr="00EA7605">
              <w:rPr>
                <w:rFonts w:ascii="Times New Roman" w:hAnsi="Times New Roman"/>
                <w:spacing w:val="-1"/>
                <w:sz w:val="24"/>
                <w:szCs w:val="24"/>
              </w:rPr>
              <w:t>чес</w:t>
            </w:r>
            <w:r w:rsidRPr="00EA7605">
              <w:rPr>
                <w:rFonts w:ascii="Times New Roman" w:hAnsi="Times New Roman"/>
                <w:w w:val="99"/>
                <w:sz w:val="24"/>
                <w:szCs w:val="24"/>
              </w:rPr>
              <w:t>т</w:t>
            </w:r>
            <w:r w:rsidRPr="00EA7605">
              <w:rPr>
                <w:rFonts w:ascii="Times New Roman" w:hAnsi="Times New Roman"/>
                <w:spacing w:val="1"/>
                <w:w w:val="99"/>
                <w:sz w:val="24"/>
                <w:szCs w:val="24"/>
              </w:rPr>
              <w:t>в</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2"/>
                <w:w w:val="99"/>
                <w:sz w:val="24"/>
                <w:szCs w:val="24"/>
              </w:rPr>
              <w:t>н</w:t>
            </w:r>
            <w:r w:rsidRPr="00EA7605">
              <w:rPr>
                <w:rFonts w:ascii="Times New Roman" w:hAnsi="Times New Roman"/>
                <w:spacing w:val="-2"/>
                <w:sz w:val="24"/>
                <w:szCs w:val="24"/>
              </w:rPr>
              <w:t>о</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ч</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pacing w:val="-1"/>
                <w:sz w:val="24"/>
                <w:szCs w:val="24"/>
              </w:rPr>
              <w:t>с</w:t>
            </w:r>
            <w:r w:rsidRPr="00EA7605">
              <w:rPr>
                <w:rFonts w:ascii="Times New Roman" w:hAnsi="Times New Roman"/>
                <w:spacing w:val="2"/>
                <w:w w:val="99"/>
                <w:sz w:val="24"/>
                <w:szCs w:val="24"/>
              </w:rPr>
              <w:t>л</w:t>
            </w:r>
            <w:r w:rsidRPr="00EA7605">
              <w:rPr>
                <w:rFonts w:ascii="Times New Roman" w:hAnsi="Times New Roman"/>
                <w:spacing w:val="-6"/>
                <w:sz w:val="24"/>
                <w:szCs w:val="24"/>
              </w:rPr>
              <w:t>у</w:t>
            </w:r>
            <w:r w:rsidRPr="00EA7605">
              <w:rPr>
                <w:rFonts w:ascii="Times New Roman" w:hAnsi="Times New Roman"/>
                <w:spacing w:val="1"/>
                <w:sz w:val="24"/>
                <w:szCs w:val="24"/>
              </w:rPr>
              <w:t>х</w:t>
            </w:r>
            <w:r w:rsidRPr="00EA7605">
              <w:rPr>
                <w:rFonts w:ascii="Times New Roman" w:hAnsi="Times New Roman"/>
                <w:sz w:val="24"/>
                <w:szCs w:val="24"/>
              </w:rPr>
              <w:t>;</w:t>
            </w:r>
          </w:p>
          <w:p w:rsidR="000E54B8" w:rsidRPr="00EA7605" w:rsidRDefault="000E54B8" w:rsidP="000E54B8">
            <w:pPr>
              <w:widowControl w:val="0"/>
              <w:tabs>
                <w:tab w:val="left" w:pos="1056"/>
              </w:tabs>
              <w:autoSpaceDE w:val="0"/>
              <w:autoSpaceDN w:val="0"/>
              <w:adjustRightInd w:val="0"/>
              <w:spacing w:after="0" w:line="239" w:lineRule="auto"/>
              <w:ind w:left="345" w:right="283" w:hanging="4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осо</w:t>
            </w:r>
            <w:r w:rsidRPr="00EA7605">
              <w:rPr>
                <w:rFonts w:ascii="Times New Roman" w:hAnsi="Times New Roman"/>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 ч</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с</w:t>
            </w:r>
            <w:r w:rsidRPr="00EA7605">
              <w:rPr>
                <w:rFonts w:ascii="Times New Roman" w:hAnsi="Times New Roman"/>
                <w:spacing w:val="1"/>
                <w:w w:val="99"/>
                <w:sz w:val="24"/>
                <w:szCs w:val="24"/>
              </w:rPr>
              <w:t>л</w:t>
            </w:r>
            <w:r w:rsidRPr="00EA7605">
              <w:rPr>
                <w:rFonts w:ascii="Times New Roman" w:hAnsi="Times New Roman"/>
                <w:spacing w:val="-6"/>
                <w:sz w:val="24"/>
                <w:szCs w:val="24"/>
              </w:rPr>
              <w:t>у</w:t>
            </w:r>
            <w:r w:rsidRPr="00EA7605">
              <w:rPr>
                <w:rFonts w:ascii="Times New Roman" w:hAnsi="Times New Roman"/>
                <w:sz w:val="24"/>
                <w:szCs w:val="24"/>
              </w:rPr>
              <w:t>х</w:t>
            </w:r>
            <w:r w:rsidRPr="00EA7605">
              <w:rPr>
                <w:rFonts w:ascii="Times New Roman" w:hAnsi="Times New Roman"/>
                <w:spacing w:val="4"/>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 себя дос</w:t>
            </w:r>
            <w:r w:rsidRPr="00EA7605">
              <w:rPr>
                <w:rFonts w:ascii="Times New Roman" w:hAnsi="Times New Roman"/>
                <w:spacing w:val="2"/>
                <w:w w:val="99"/>
                <w:sz w:val="24"/>
                <w:szCs w:val="24"/>
              </w:rPr>
              <w:t>т</w:t>
            </w:r>
            <w:r w:rsidRPr="00EA7605">
              <w:rPr>
                <w:rFonts w:ascii="Times New Roman" w:hAnsi="Times New Roman"/>
                <w:spacing w:val="-4"/>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 содерж</w:t>
            </w:r>
            <w:r w:rsidRPr="00EA7605">
              <w:rPr>
                <w:rFonts w:ascii="Times New Roman" w:hAnsi="Times New Roman"/>
                <w:spacing w:val="-2"/>
                <w:sz w:val="24"/>
                <w:szCs w:val="24"/>
              </w:rPr>
              <w:t>а</w:t>
            </w:r>
            <w:r w:rsidRPr="00EA7605">
              <w:rPr>
                <w:rFonts w:ascii="Times New Roman" w:hAnsi="Times New Roman"/>
                <w:spacing w:val="3"/>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екс</w:t>
            </w:r>
            <w:r w:rsidRPr="00EA7605">
              <w:rPr>
                <w:rFonts w:ascii="Times New Roman" w:hAnsi="Times New Roman"/>
                <w:w w:val="99"/>
                <w:sz w:val="24"/>
                <w:szCs w:val="24"/>
              </w:rPr>
              <w:t>т</w:t>
            </w:r>
            <w:r w:rsidRPr="00EA7605">
              <w:rPr>
                <w:rFonts w:ascii="Times New Roman" w:hAnsi="Times New Roman"/>
                <w:sz w:val="24"/>
                <w:szCs w:val="24"/>
              </w:rPr>
              <w:t>ы, с</w:t>
            </w:r>
            <w:r w:rsidRPr="00EA7605">
              <w:rPr>
                <w:rFonts w:ascii="Times New Roman" w:hAnsi="Times New Roman"/>
                <w:spacing w:val="-1"/>
                <w:sz w:val="24"/>
                <w:szCs w:val="24"/>
              </w:rPr>
              <w:t>ам</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 о</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из</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2"/>
                <w:sz w:val="24"/>
                <w:szCs w:val="24"/>
              </w:rPr>
              <w:t>я</w:t>
            </w:r>
            <w:r w:rsidRPr="00EA7605">
              <w:rPr>
                <w:rFonts w:ascii="Times New Roman" w:hAnsi="Times New Roman"/>
                <w:sz w:val="24"/>
                <w:szCs w:val="24"/>
              </w:rPr>
              <w:t>;</w:t>
            </w:r>
          </w:p>
          <w:p w:rsidR="000E54B8" w:rsidRPr="00EA7605" w:rsidRDefault="000E54B8" w:rsidP="000E54B8">
            <w:pPr>
              <w:widowControl w:val="0"/>
              <w:tabs>
                <w:tab w:val="left" w:pos="1056"/>
              </w:tabs>
              <w:autoSpaceDE w:val="0"/>
              <w:autoSpaceDN w:val="0"/>
              <w:adjustRightInd w:val="0"/>
              <w:spacing w:after="0" w:line="239" w:lineRule="auto"/>
              <w:ind w:left="345" w:right="283" w:hanging="4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тв</w:t>
            </w:r>
            <w:r w:rsidRPr="00EA7605">
              <w:rPr>
                <w:rFonts w:ascii="Times New Roman" w:hAnsi="Times New Roman"/>
                <w:sz w:val="24"/>
                <w:szCs w:val="24"/>
              </w:rPr>
              <w:t>е</w:t>
            </w:r>
            <w:r w:rsidRPr="00EA7605">
              <w:rPr>
                <w:rFonts w:ascii="Times New Roman" w:hAnsi="Times New Roman"/>
                <w:spacing w:val="-1"/>
                <w:sz w:val="24"/>
                <w:szCs w:val="24"/>
              </w:rPr>
              <w:t>ча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п</w:t>
            </w:r>
            <w:r w:rsidRPr="00EA7605">
              <w:rPr>
                <w:rFonts w:ascii="Times New Roman" w:hAnsi="Times New Roman"/>
                <w:sz w:val="24"/>
                <w:szCs w:val="24"/>
              </w:rPr>
              <w:t>росы</w:t>
            </w:r>
            <w:r w:rsidRPr="00EA7605">
              <w:rPr>
                <w:rFonts w:ascii="Times New Roman" w:hAnsi="Times New Roman"/>
                <w:spacing w:val="3"/>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w w:val="99"/>
                <w:sz w:val="24"/>
                <w:szCs w:val="24"/>
              </w:rPr>
              <w:t>п</w:t>
            </w:r>
            <w:r w:rsidRPr="00EA7605">
              <w:rPr>
                <w:rFonts w:ascii="Times New Roman" w:hAnsi="Times New Roman"/>
                <w:sz w:val="24"/>
                <w:szCs w:val="24"/>
              </w:rPr>
              <w:t>о фак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spacing w:val="1"/>
                <w:sz w:val="24"/>
                <w:szCs w:val="24"/>
              </w:rPr>
              <w:t>м</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spacing w:val="-1"/>
                <w:sz w:val="24"/>
                <w:szCs w:val="24"/>
              </w:rPr>
              <w:t>с</w:t>
            </w:r>
            <w:r w:rsidRPr="00EA7605">
              <w:rPr>
                <w:rFonts w:ascii="Times New Roman" w:hAnsi="Times New Roman"/>
                <w:sz w:val="24"/>
                <w:szCs w:val="24"/>
              </w:rPr>
              <w:t>о</w:t>
            </w:r>
            <w:r w:rsidRPr="00EA7605">
              <w:rPr>
                <w:rFonts w:ascii="Times New Roman" w:hAnsi="Times New Roman"/>
                <w:spacing w:val="2"/>
                <w:sz w:val="24"/>
                <w:szCs w:val="24"/>
              </w:rPr>
              <w:t>д</w:t>
            </w:r>
            <w:r w:rsidRPr="00EA7605">
              <w:rPr>
                <w:rFonts w:ascii="Times New Roman" w:hAnsi="Times New Roman"/>
                <w:sz w:val="24"/>
                <w:szCs w:val="24"/>
              </w:rPr>
              <w:t>ержа</w:t>
            </w:r>
            <w:r w:rsidRPr="00EA7605">
              <w:rPr>
                <w:rFonts w:ascii="Times New Roman" w:hAnsi="Times New Roman"/>
                <w:spacing w:val="1"/>
                <w:w w:val="99"/>
                <w:sz w:val="24"/>
                <w:szCs w:val="24"/>
              </w:rPr>
              <w:t>ни</w:t>
            </w:r>
            <w:r w:rsidRPr="00EA7605">
              <w:rPr>
                <w:rFonts w:ascii="Times New Roman" w:hAnsi="Times New Roman"/>
                <w:w w:val="99"/>
                <w:sz w:val="24"/>
                <w:szCs w:val="24"/>
              </w:rPr>
              <w:t>ю</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и</w:t>
            </w:r>
            <w:r w:rsidRPr="00EA7605">
              <w:rPr>
                <w:rFonts w:ascii="Times New Roman" w:hAnsi="Times New Roman"/>
                <w:w w:val="99"/>
                <w:sz w:val="24"/>
                <w:szCs w:val="24"/>
              </w:rPr>
              <w:t>зв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2"/>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spacing w:val="3"/>
                <w:w w:val="99"/>
                <w:sz w:val="24"/>
                <w:szCs w:val="24"/>
              </w:rPr>
              <w:t>з</w:t>
            </w:r>
            <w:r w:rsidRPr="00EA7605">
              <w:rPr>
                <w:rFonts w:ascii="Times New Roman" w:hAnsi="Times New Roman"/>
                <w:spacing w:val="-6"/>
                <w:sz w:val="24"/>
                <w:szCs w:val="24"/>
              </w:rPr>
              <w:t>у</w:t>
            </w:r>
            <w:r w:rsidRPr="00EA7605">
              <w:rPr>
                <w:rFonts w:ascii="Times New Roman" w:hAnsi="Times New Roman"/>
                <w:sz w:val="24"/>
                <w:szCs w:val="24"/>
              </w:rPr>
              <w:t>я 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а </w:t>
            </w:r>
            <w:r w:rsidRPr="00EA7605">
              <w:rPr>
                <w:rFonts w:ascii="Times New Roman" w:hAnsi="Times New Roman"/>
                <w:spacing w:val="-1"/>
                <w:sz w:val="24"/>
                <w:szCs w:val="24"/>
              </w:rPr>
              <w:t>а</w:t>
            </w:r>
            <w:r w:rsidRPr="00EA7605">
              <w:rPr>
                <w:rFonts w:ascii="Times New Roman" w:hAnsi="Times New Roman"/>
                <w:w w:val="99"/>
                <w:sz w:val="24"/>
                <w:szCs w:val="24"/>
              </w:rPr>
              <w:t>вт</w:t>
            </w:r>
            <w:r w:rsidRPr="00EA7605">
              <w:rPr>
                <w:rFonts w:ascii="Times New Roman" w:hAnsi="Times New Roman"/>
                <w:sz w:val="24"/>
                <w:szCs w:val="24"/>
              </w:rPr>
              <w:t>ор</w:t>
            </w:r>
            <w:r w:rsidRPr="00EA7605">
              <w:rPr>
                <w:rFonts w:ascii="Times New Roman" w:hAnsi="Times New Roman"/>
                <w:spacing w:val="-1"/>
                <w:sz w:val="24"/>
                <w:szCs w:val="24"/>
              </w:rPr>
              <w:t>а</w:t>
            </w:r>
            <w:r w:rsidRPr="00EA7605">
              <w:rPr>
                <w:rFonts w:ascii="Times New Roman" w:hAnsi="Times New Roman"/>
                <w:sz w:val="24"/>
                <w:szCs w:val="24"/>
              </w:rPr>
              <w:t>;</w:t>
            </w:r>
          </w:p>
          <w:p w:rsidR="000E54B8" w:rsidRPr="00EA7605" w:rsidRDefault="000E54B8" w:rsidP="000E54B8">
            <w:pPr>
              <w:widowControl w:val="0"/>
              <w:tabs>
                <w:tab w:val="left" w:pos="1056"/>
              </w:tabs>
              <w:autoSpaceDE w:val="0"/>
              <w:autoSpaceDN w:val="0"/>
              <w:adjustRightInd w:val="0"/>
              <w:spacing w:after="0" w:line="239" w:lineRule="auto"/>
              <w:ind w:left="345" w:right="283" w:hanging="4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ш</w:t>
            </w:r>
            <w:r w:rsidRPr="00EA7605">
              <w:rPr>
                <w:rFonts w:ascii="Times New Roman" w:hAnsi="Times New Roman"/>
                <w:sz w:val="24"/>
                <w:szCs w:val="24"/>
              </w:rPr>
              <w:t>е</w:t>
            </w:r>
            <w:r w:rsidRPr="00EA7605">
              <w:rPr>
                <w:rFonts w:ascii="Times New Roman" w:hAnsi="Times New Roman"/>
                <w:w w:val="99"/>
                <w:sz w:val="24"/>
                <w:szCs w:val="24"/>
              </w:rPr>
              <w:t>ни</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z w:val="24"/>
                <w:szCs w:val="24"/>
              </w:rPr>
              <w:t xml:space="preserve">к </w:t>
            </w:r>
            <w:r w:rsidRPr="00EA7605">
              <w:rPr>
                <w:rFonts w:ascii="Times New Roman" w:hAnsi="Times New Roman"/>
                <w:w w:val="99"/>
                <w:sz w:val="24"/>
                <w:szCs w:val="24"/>
              </w:rPr>
              <w:t>г</w:t>
            </w:r>
            <w:r w:rsidRPr="00EA7605">
              <w:rPr>
                <w:rFonts w:ascii="Times New Roman" w:hAnsi="Times New Roman"/>
                <w:sz w:val="24"/>
                <w:szCs w:val="24"/>
              </w:rPr>
              <w:t>еро</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из</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2"/>
                <w:sz w:val="24"/>
                <w:szCs w:val="24"/>
              </w:rPr>
              <w:t>с</w:t>
            </w:r>
            <w:r w:rsidRPr="00EA7605">
              <w:rPr>
                <w:rFonts w:ascii="Times New Roman" w:hAnsi="Times New Roman"/>
                <w:spacing w:val="1"/>
                <w:w w:val="99"/>
                <w:sz w:val="24"/>
                <w:szCs w:val="24"/>
              </w:rPr>
              <w:t>т</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sz w:val="24"/>
                <w:szCs w:val="24"/>
              </w:rPr>
              <w:t xml:space="preserve">; </w:t>
            </w:r>
            <w:r w:rsidRPr="00EA7605">
              <w:rPr>
                <w:rFonts w:ascii="Times New Roman" w:hAnsi="Times New Roman"/>
                <w:spacing w:val="2"/>
                <w:sz w:val="24"/>
                <w:szCs w:val="24"/>
              </w:rPr>
              <w:t>д</w:t>
            </w:r>
            <w:r w:rsidRPr="00EA7605">
              <w:rPr>
                <w:rFonts w:ascii="Times New Roman" w:hAnsi="Times New Roman"/>
                <w:sz w:val="24"/>
                <w:szCs w:val="24"/>
              </w:rPr>
              <w:t>е</w:t>
            </w:r>
            <w:r w:rsidRPr="00EA7605">
              <w:rPr>
                <w:rFonts w:ascii="Times New Roman" w:hAnsi="Times New Roman"/>
                <w:w w:val="99"/>
                <w:sz w:val="24"/>
                <w:szCs w:val="24"/>
              </w:rPr>
              <w:t>ли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spacing w:val="-1"/>
                <w:sz w:val="24"/>
                <w:szCs w:val="24"/>
              </w:rPr>
              <w:t>час</w:t>
            </w:r>
            <w:r w:rsidRPr="00EA7605">
              <w:rPr>
                <w:rFonts w:ascii="Times New Roman" w:hAnsi="Times New Roman"/>
                <w:w w:val="99"/>
                <w:sz w:val="24"/>
                <w:szCs w:val="24"/>
              </w:rPr>
              <w:t>ти</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екс</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spacing w:val="-1"/>
                <w:w w:val="99"/>
                <w:sz w:val="24"/>
                <w:szCs w:val="24"/>
              </w:rPr>
              <w:t>(</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spacing w:val="3"/>
                <w:w w:val="99"/>
                <w:sz w:val="24"/>
                <w:szCs w:val="24"/>
              </w:rPr>
              <w:t>п</w:t>
            </w:r>
            <w:r w:rsidRPr="00EA7605">
              <w:rPr>
                <w:rFonts w:ascii="Times New Roman" w:hAnsi="Times New Roman"/>
                <w:sz w:val="24"/>
                <w:szCs w:val="24"/>
              </w:rPr>
              <w:t>омо</w:t>
            </w:r>
            <w:r w:rsidRPr="00EA7605">
              <w:rPr>
                <w:rFonts w:ascii="Times New Roman" w:hAnsi="Times New Roman"/>
                <w:w w:val="99"/>
                <w:sz w:val="24"/>
                <w:szCs w:val="24"/>
              </w:rPr>
              <w:t>щью</w:t>
            </w:r>
            <w:r w:rsidRPr="00EA7605">
              <w:rPr>
                <w:rFonts w:ascii="Times New Roman" w:hAnsi="Times New Roman"/>
                <w:spacing w:val="2"/>
                <w:sz w:val="24"/>
                <w:szCs w:val="24"/>
              </w:rPr>
              <w:t xml:space="preserve"> </w:t>
            </w:r>
            <w:r w:rsidRPr="00EA7605">
              <w:rPr>
                <w:rFonts w:ascii="Times New Roman" w:hAnsi="Times New Roman"/>
                <w:spacing w:val="-3"/>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ере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w w:val="99"/>
                <w:sz w:val="24"/>
                <w:szCs w:val="24"/>
              </w:rPr>
              <w:t>п</w:t>
            </w:r>
            <w:r w:rsidRPr="00EA7605">
              <w:rPr>
                <w:rFonts w:ascii="Times New Roman" w:hAnsi="Times New Roman"/>
                <w:sz w:val="24"/>
                <w:szCs w:val="24"/>
              </w:rPr>
              <w:t xml:space="preserve">о </w:t>
            </w:r>
            <w:r w:rsidRPr="00EA7605">
              <w:rPr>
                <w:rFonts w:ascii="Times New Roman" w:hAnsi="Times New Roman"/>
                <w:spacing w:val="1"/>
                <w:w w:val="99"/>
                <w:sz w:val="24"/>
                <w:szCs w:val="24"/>
              </w:rPr>
              <w:t>п</w:t>
            </w:r>
            <w:r w:rsidRPr="00EA7605">
              <w:rPr>
                <w:rFonts w:ascii="Times New Roman" w:hAnsi="Times New Roman"/>
                <w:spacing w:val="-1"/>
                <w:w w:val="99"/>
                <w:sz w:val="24"/>
                <w:szCs w:val="24"/>
              </w:rPr>
              <w:t>л</w:t>
            </w:r>
            <w:r w:rsidRPr="00EA7605">
              <w:rPr>
                <w:rFonts w:ascii="Times New Roman" w:hAnsi="Times New Roman"/>
                <w:spacing w:val="-1"/>
                <w:sz w:val="24"/>
                <w:szCs w:val="24"/>
              </w:rPr>
              <w:t>а</w:t>
            </w:r>
            <w:r w:rsidRPr="00EA7605">
              <w:rPr>
                <w:rFonts w:ascii="Times New Roman" w:hAnsi="Times New Roman"/>
                <w:spacing w:val="2"/>
                <w:w w:val="99"/>
                <w:sz w:val="24"/>
                <w:szCs w:val="24"/>
              </w:rPr>
              <w:t>н</w:t>
            </w:r>
            <w:r w:rsidRPr="00EA7605">
              <w:rPr>
                <w:rFonts w:ascii="Times New Roman" w:hAnsi="Times New Roman"/>
                <w:spacing w:val="-3"/>
                <w:sz w:val="24"/>
                <w:szCs w:val="24"/>
              </w:rPr>
              <w:t>у</w:t>
            </w:r>
            <w:r w:rsidRPr="00EA7605">
              <w:rPr>
                <w:rFonts w:ascii="Times New Roman" w:hAnsi="Times New Roman"/>
                <w:sz w:val="24"/>
                <w:szCs w:val="24"/>
              </w:rPr>
              <w:t>;</w:t>
            </w:r>
          </w:p>
          <w:p w:rsidR="000E54B8" w:rsidRPr="00EA7605" w:rsidRDefault="000E54B8" w:rsidP="000E54B8">
            <w:pPr>
              <w:widowControl w:val="0"/>
              <w:tabs>
                <w:tab w:val="left" w:pos="1056"/>
              </w:tabs>
              <w:autoSpaceDE w:val="0"/>
              <w:autoSpaceDN w:val="0"/>
              <w:adjustRightInd w:val="0"/>
              <w:spacing w:after="0" w:line="239" w:lineRule="auto"/>
              <w:ind w:left="345" w:right="283" w:hanging="4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2"/>
                <w:sz w:val="24"/>
                <w:szCs w:val="24"/>
              </w:rPr>
              <w:t>х</w:t>
            </w:r>
            <w:r w:rsidRPr="00EA7605">
              <w:rPr>
                <w:rFonts w:ascii="Times New Roman" w:hAnsi="Times New Roman"/>
                <w:sz w:val="24"/>
                <w:szCs w:val="24"/>
              </w:rPr>
              <w:t>о</w:t>
            </w:r>
            <w:r w:rsidRPr="00EA7605">
              <w:rPr>
                <w:rFonts w:ascii="Times New Roman" w:hAnsi="Times New Roman"/>
                <w:spacing w:val="-2"/>
                <w:sz w:val="24"/>
                <w:szCs w:val="24"/>
              </w:rPr>
              <w:t>д</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екс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pacing w:val="-2"/>
                <w:sz w:val="24"/>
                <w:szCs w:val="24"/>
              </w:rPr>
              <w:t>е</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pacing w:val="-3"/>
                <w:sz w:val="24"/>
                <w:szCs w:val="24"/>
              </w:rPr>
              <w:t>а</w:t>
            </w:r>
            <w:r w:rsidRPr="00EA7605">
              <w:rPr>
                <w:rFonts w:ascii="Times New Roman" w:hAnsi="Times New Roman"/>
                <w:sz w:val="24"/>
                <w:szCs w:val="24"/>
              </w:rPr>
              <w:t>комые</w:t>
            </w:r>
            <w:r w:rsidRPr="00EA7605">
              <w:rPr>
                <w:rFonts w:ascii="Times New Roman" w:hAnsi="Times New Roman"/>
                <w:spacing w:val="-1"/>
                <w:sz w:val="24"/>
                <w:szCs w:val="24"/>
              </w:rPr>
              <w:t xml:space="preserve"> 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ыр</w:t>
            </w:r>
            <w:r w:rsidRPr="00EA7605">
              <w:rPr>
                <w:rFonts w:ascii="Times New Roman" w:hAnsi="Times New Roman"/>
                <w:spacing w:val="-1"/>
                <w:sz w:val="24"/>
                <w:szCs w:val="24"/>
              </w:rPr>
              <w:t>а</w:t>
            </w:r>
            <w:r w:rsidRPr="00EA7605">
              <w:rPr>
                <w:rFonts w:ascii="Times New Roman" w:hAnsi="Times New Roman"/>
                <w:sz w:val="24"/>
                <w:szCs w:val="24"/>
              </w:rPr>
              <w:t>ж</w:t>
            </w:r>
            <w:r w:rsidRPr="00EA7605">
              <w:rPr>
                <w:rFonts w:ascii="Times New Roman" w:hAnsi="Times New Roman"/>
                <w:spacing w:val="-2"/>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об</w:t>
            </w:r>
            <w:r w:rsidRPr="00EA7605">
              <w:rPr>
                <w:rFonts w:ascii="Times New Roman" w:hAnsi="Times New Roman"/>
                <w:spacing w:val="1"/>
                <w:w w:val="99"/>
                <w:sz w:val="24"/>
                <w:szCs w:val="24"/>
              </w:rPr>
              <w:t>ъ</w:t>
            </w:r>
            <w:r w:rsidRPr="00EA7605">
              <w:rPr>
                <w:rFonts w:ascii="Times New Roman" w:hAnsi="Times New Roman"/>
                <w:sz w:val="24"/>
                <w:szCs w:val="24"/>
              </w:rPr>
              <w:t>яс</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х </w:t>
            </w:r>
            <w:r w:rsidRPr="00EA7605">
              <w:rPr>
                <w:rFonts w:ascii="Times New Roman" w:hAnsi="Times New Roman"/>
                <w:spacing w:val="1"/>
                <w:w w:val="99"/>
                <w:sz w:val="24"/>
                <w:szCs w:val="24"/>
              </w:rPr>
              <w:t>з</w:t>
            </w:r>
            <w:r w:rsidRPr="00EA7605">
              <w:rPr>
                <w:rFonts w:ascii="Times New Roman" w:hAnsi="Times New Roman"/>
                <w:w w:val="99"/>
                <w:sz w:val="24"/>
                <w:szCs w:val="24"/>
              </w:rPr>
              <w:t>н</w:t>
            </w:r>
            <w:r w:rsidRPr="00EA7605">
              <w:rPr>
                <w:rFonts w:ascii="Times New Roman" w:hAnsi="Times New Roman"/>
                <w:sz w:val="24"/>
                <w:szCs w:val="24"/>
              </w:rPr>
              <w:t>ач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с</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омо</w:t>
            </w:r>
            <w:r w:rsidRPr="00EA7605">
              <w:rPr>
                <w:rFonts w:ascii="Times New Roman" w:hAnsi="Times New Roman"/>
                <w:w w:val="99"/>
                <w:sz w:val="24"/>
                <w:szCs w:val="24"/>
              </w:rPr>
              <w:t>щью</w:t>
            </w:r>
            <w:r w:rsidRPr="00EA7605">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p>
          <w:p w:rsidR="000E54B8" w:rsidRPr="00EA7605" w:rsidRDefault="000E54B8" w:rsidP="000E54B8">
            <w:pPr>
              <w:widowControl w:val="0"/>
              <w:tabs>
                <w:tab w:val="left" w:pos="1116"/>
              </w:tabs>
              <w:autoSpaceDE w:val="0"/>
              <w:autoSpaceDN w:val="0"/>
              <w:adjustRightInd w:val="0"/>
              <w:spacing w:after="0" w:line="239" w:lineRule="auto"/>
              <w:ind w:left="631" w:right="283" w:hanging="329"/>
              <w:jc w:val="both"/>
              <w:rPr>
                <w:rFonts w:ascii="Times New Roman" w:hAnsi="Times New Roman"/>
                <w:sz w:val="24"/>
                <w:szCs w:val="24"/>
              </w:rPr>
            </w:pPr>
            <w:r>
              <w:rPr>
                <w:rFonts w:ascii="Times New Roman" w:hAnsi="Times New Roman"/>
                <w:w w:val="99"/>
                <w:sz w:val="24"/>
                <w:szCs w:val="24"/>
              </w:rPr>
              <w:t xml:space="preserve">* </w:t>
            </w:r>
            <w:r w:rsidRPr="00EA7605">
              <w:rPr>
                <w:rFonts w:ascii="Times New Roman" w:hAnsi="Times New Roman"/>
                <w:w w:val="99"/>
                <w:sz w:val="24"/>
                <w:szCs w:val="24"/>
              </w:rPr>
              <w:t>з</w:t>
            </w:r>
            <w:r w:rsidRPr="00EA7605">
              <w:rPr>
                <w:rFonts w:ascii="Times New Roman" w:hAnsi="Times New Roman"/>
                <w:spacing w:val="2"/>
                <w:sz w:val="24"/>
                <w:szCs w:val="24"/>
              </w:rPr>
              <w:t>а</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ив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ти</w:t>
            </w:r>
            <w:r w:rsidRPr="00EA7605">
              <w:rPr>
                <w:rFonts w:ascii="Times New Roman" w:hAnsi="Times New Roman"/>
                <w:spacing w:val="3"/>
                <w:sz w:val="24"/>
                <w:szCs w:val="24"/>
              </w:rPr>
              <w:t>х</w:t>
            </w:r>
            <w:r w:rsidRPr="00EA7605">
              <w:rPr>
                <w:rFonts w:ascii="Times New Roman" w:hAnsi="Times New Roman"/>
                <w:sz w:val="24"/>
                <w:szCs w:val="24"/>
              </w:rPr>
              <w:t>о</w:t>
            </w:r>
            <w:r w:rsidRPr="00EA7605">
              <w:rPr>
                <w:rFonts w:ascii="Times New Roman" w:hAnsi="Times New Roman"/>
                <w:w w:val="99"/>
                <w:sz w:val="24"/>
                <w:szCs w:val="24"/>
              </w:rPr>
              <w:t>тв</w:t>
            </w:r>
            <w:r w:rsidRPr="00EA7605">
              <w:rPr>
                <w:rFonts w:ascii="Times New Roman" w:hAnsi="Times New Roman"/>
                <w:sz w:val="24"/>
                <w:szCs w:val="24"/>
              </w:rPr>
              <w:t>оре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2"/>
                <w:w w:val="99"/>
                <w:sz w:val="24"/>
                <w:szCs w:val="24"/>
              </w:rPr>
              <w:t>и</w:t>
            </w:r>
            <w:r w:rsidRPr="00EA7605">
              <w:rPr>
                <w:rFonts w:ascii="Times New Roman" w:hAnsi="Times New Roman"/>
                <w:spacing w:val="3"/>
                <w:w w:val="99"/>
                <w:sz w:val="24"/>
                <w:szCs w:val="24"/>
              </w:rPr>
              <w:t>з</w:t>
            </w:r>
            <w:r w:rsidRPr="00EA7605">
              <w:rPr>
                <w:rFonts w:ascii="Times New Roman" w:hAnsi="Times New Roman"/>
                <w:spacing w:val="-4"/>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ть</w:t>
            </w:r>
            <w:r w:rsidRPr="00EA7605">
              <w:rPr>
                <w:rFonts w:ascii="Times New Roman" w:hAnsi="Times New Roman"/>
                <w:sz w:val="24"/>
                <w:szCs w:val="24"/>
              </w:rPr>
              <w:t>;</w:t>
            </w:r>
          </w:p>
          <w:p w:rsidR="000E54B8" w:rsidRPr="00EA7605" w:rsidRDefault="000E54B8" w:rsidP="00E741ED">
            <w:pPr>
              <w:widowControl w:val="0"/>
              <w:tabs>
                <w:tab w:val="left" w:pos="1056"/>
              </w:tabs>
              <w:autoSpaceDE w:val="0"/>
              <w:autoSpaceDN w:val="0"/>
              <w:adjustRightInd w:val="0"/>
              <w:spacing w:after="0" w:line="241" w:lineRule="auto"/>
              <w:ind w:left="345" w:right="283" w:hanging="4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ам</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 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ебо</w:t>
            </w:r>
            <w:r w:rsidRPr="00EA7605">
              <w:rPr>
                <w:rFonts w:ascii="Times New Roman" w:hAnsi="Times New Roman"/>
                <w:w w:val="99"/>
                <w:sz w:val="24"/>
                <w:szCs w:val="24"/>
              </w:rPr>
              <w:t>льш</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о об</w:t>
            </w:r>
            <w:r w:rsidRPr="00EA7605">
              <w:rPr>
                <w:rFonts w:ascii="Times New Roman" w:hAnsi="Times New Roman"/>
                <w:w w:val="99"/>
                <w:sz w:val="24"/>
                <w:szCs w:val="24"/>
              </w:rPr>
              <w:t>ъ</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3"/>
                <w:sz w:val="24"/>
                <w:szCs w:val="24"/>
              </w:rPr>
              <w:t xml:space="preserve"> </w:t>
            </w:r>
            <w:r w:rsidRPr="00EA7605">
              <w:rPr>
                <w:rFonts w:ascii="Times New Roman" w:hAnsi="Times New Roman"/>
                <w:sz w:val="24"/>
                <w:szCs w:val="24"/>
              </w:rPr>
              <w:t>сод</w:t>
            </w:r>
            <w:r w:rsidRPr="00EA7605">
              <w:rPr>
                <w:rFonts w:ascii="Times New Roman" w:hAnsi="Times New Roman"/>
                <w:spacing w:val="-1"/>
                <w:sz w:val="24"/>
                <w:szCs w:val="24"/>
              </w:rPr>
              <w:t>е</w:t>
            </w:r>
            <w:r w:rsidRPr="00EA7605">
              <w:rPr>
                <w:rFonts w:ascii="Times New Roman" w:hAnsi="Times New Roman"/>
                <w:sz w:val="24"/>
                <w:szCs w:val="24"/>
              </w:rPr>
              <w:t>рж</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из</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вн</w:t>
            </w:r>
            <w:r w:rsidRPr="00EA7605">
              <w:rPr>
                <w:rFonts w:ascii="Times New Roman" w:hAnsi="Times New Roman"/>
                <w:sz w:val="24"/>
                <w:szCs w:val="24"/>
              </w:rPr>
              <w:t>ек</w:t>
            </w:r>
            <w:r w:rsidRPr="00EA7605">
              <w:rPr>
                <w:rFonts w:ascii="Times New Roman" w:hAnsi="Times New Roman"/>
                <w:w w:val="99"/>
                <w:sz w:val="24"/>
                <w:szCs w:val="24"/>
              </w:rPr>
              <w:t>л</w:t>
            </w:r>
            <w:r w:rsidRPr="00EA7605">
              <w:rPr>
                <w:rFonts w:ascii="Times New Roman" w:hAnsi="Times New Roman"/>
                <w:sz w:val="24"/>
                <w:szCs w:val="24"/>
              </w:rPr>
              <w:t>ас</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ч</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л</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ильн</w:t>
            </w:r>
            <w:r w:rsidRPr="00EA7605">
              <w:rPr>
                <w:rFonts w:ascii="Times New Roman" w:hAnsi="Times New Roman"/>
                <w:sz w:val="24"/>
                <w:szCs w:val="24"/>
              </w:rPr>
              <w:t xml:space="preserve">ые </w:t>
            </w:r>
            <w:r w:rsidRPr="00EA7605">
              <w:rPr>
                <w:rFonts w:ascii="Times New Roman" w:hAnsi="Times New Roman"/>
                <w:w w:val="99"/>
                <w:sz w:val="24"/>
                <w:szCs w:val="24"/>
              </w:rPr>
              <w:t>з</w:t>
            </w:r>
            <w:r w:rsidRPr="00EA7605">
              <w:rPr>
                <w:rFonts w:ascii="Times New Roman" w:hAnsi="Times New Roman"/>
                <w:sz w:val="24"/>
                <w:szCs w:val="24"/>
              </w:rPr>
              <w:t>ад</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tc>
        <w:tc>
          <w:tcPr>
            <w:tcW w:w="5954" w:type="dxa"/>
            <w:tcBorders>
              <w:top w:val="single" w:sz="4" w:space="0" w:color="auto"/>
              <w:left w:val="single" w:sz="4" w:space="0" w:color="auto"/>
              <w:bottom w:val="single" w:sz="4" w:space="0" w:color="auto"/>
              <w:right w:val="single" w:sz="4" w:space="0" w:color="auto"/>
            </w:tcBorders>
          </w:tcPr>
          <w:p w:rsidR="000E54B8" w:rsidRPr="00EA7605" w:rsidRDefault="000E54B8" w:rsidP="000E54B8">
            <w:pPr>
              <w:widowControl w:val="0"/>
              <w:tabs>
                <w:tab w:val="left" w:pos="854"/>
              </w:tabs>
              <w:autoSpaceDE w:val="0"/>
              <w:autoSpaceDN w:val="0"/>
              <w:adjustRightInd w:val="0"/>
              <w:spacing w:before="3" w:after="0" w:line="240" w:lineRule="auto"/>
              <w:ind w:left="144" w:right="283" w:hanging="2"/>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pacing w:val="1"/>
                <w:w w:val="99"/>
                <w:sz w:val="24"/>
                <w:szCs w:val="24"/>
              </w:rPr>
              <w:t>ьн</w:t>
            </w:r>
            <w:r w:rsidRPr="00EA7605">
              <w:rPr>
                <w:rFonts w:ascii="Times New Roman" w:hAnsi="Times New Roman"/>
                <w:sz w:val="24"/>
                <w:szCs w:val="24"/>
              </w:rPr>
              <w:t>о, осо</w:t>
            </w:r>
            <w:r w:rsidRPr="00EA7605">
              <w:rPr>
                <w:rFonts w:ascii="Times New Roman" w:hAnsi="Times New Roman"/>
                <w:spacing w:val="-1"/>
                <w:w w:val="99"/>
                <w:sz w:val="24"/>
                <w:szCs w:val="24"/>
              </w:rPr>
              <w:t>з</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spacing w:val="-2"/>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б</w:t>
            </w:r>
            <w:r w:rsidRPr="00EA7605">
              <w:rPr>
                <w:rFonts w:ascii="Times New Roman" w:hAnsi="Times New Roman"/>
                <w:spacing w:val="-1"/>
                <w:sz w:val="24"/>
                <w:szCs w:val="24"/>
              </w:rPr>
              <w:t>е</w:t>
            </w:r>
            <w:r w:rsidRPr="00EA7605">
              <w:rPr>
                <w:rFonts w:ascii="Times New Roman" w:hAnsi="Times New Roman"/>
                <w:w w:val="99"/>
                <w:sz w:val="24"/>
                <w:szCs w:val="24"/>
              </w:rPr>
              <w:t>гл</w:t>
            </w:r>
            <w:r w:rsidRPr="00EA7605">
              <w:rPr>
                <w:rFonts w:ascii="Times New Roman" w:hAnsi="Times New Roman"/>
                <w:sz w:val="24"/>
                <w:szCs w:val="24"/>
              </w:rPr>
              <w:t>о 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с</w:t>
            </w:r>
            <w:r w:rsidRPr="00EA7605">
              <w:rPr>
                <w:rFonts w:ascii="Times New Roman" w:hAnsi="Times New Roman"/>
                <w:spacing w:val="2"/>
                <w:w w:val="99"/>
                <w:sz w:val="24"/>
                <w:szCs w:val="24"/>
              </w:rPr>
              <w:t>л</w:t>
            </w:r>
            <w:r w:rsidRPr="00EA7605">
              <w:rPr>
                <w:rFonts w:ascii="Times New Roman" w:hAnsi="Times New Roman"/>
                <w:spacing w:val="-6"/>
                <w:sz w:val="24"/>
                <w:szCs w:val="24"/>
              </w:rPr>
              <w:t>у</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 себя;</w:t>
            </w:r>
          </w:p>
          <w:p w:rsidR="000E54B8" w:rsidRPr="00EA7605" w:rsidRDefault="000E54B8" w:rsidP="000E54B8">
            <w:pPr>
              <w:widowControl w:val="0"/>
              <w:tabs>
                <w:tab w:val="left" w:pos="854"/>
              </w:tabs>
              <w:autoSpaceDE w:val="0"/>
              <w:autoSpaceDN w:val="0"/>
              <w:adjustRightInd w:val="0"/>
              <w:spacing w:after="0" w:line="239" w:lineRule="auto"/>
              <w:ind w:left="144" w:right="283" w:hanging="2"/>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п</w:t>
            </w:r>
            <w:r w:rsidRPr="00EA7605">
              <w:rPr>
                <w:rFonts w:ascii="Times New Roman" w:hAnsi="Times New Roman"/>
                <w:sz w:val="24"/>
                <w:szCs w:val="24"/>
              </w:rPr>
              <w:t>реде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ос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3"/>
                <w:w w:val="99"/>
                <w:sz w:val="24"/>
                <w:szCs w:val="24"/>
              </w:rPr>
              <w:t>н</w:t>
            </w:r>
            <w:r w:rsidRPr="00EA7605">
              <w:rPr>
                <w:rFonts w:ascii="Times New Roman" w:hAnsi="Times New Roman"/>
                <w:spacing w:val="-6"/>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spacing w:val="1"/>
                <w:sz w:val="24"/>
                <w:szCs w:val="24"/>
              </w:rPr>
              <w:t>м</w:t>
            </w:r>
            <w:r w:rsidRPr="00EA7605">
              <w:rPr>
                <w:rFonts w:ascii="Times New Roman" w:hAnsi="Times New Roman"/>
                <w:sz w:val="24"/>
                <w:szCs w:val="24"/>
              </w:rPr>
              <w:t>ы</w:t>
            </w:r>
            <w:r w:rsidRPr="00EA7605">
              <w:rPr>
                <w:rFonts w:ascii="Times New Roman" w:hAnsi="Times New Roman"/>
                <w:spacing w:val="-1"/>
                <w:sz w:val="24"/>
                <w:szCs w:val="24"/>
              </w:rPr>
              <w:t>с</w:t>
            </w:r>
            <w:r w:rsidRPr="00EA7605">
              <w:rPr>
                <w:rFonts w:ascii="Times New Roman" w:hAnsi="Times New Roman"/>
                <w:w w:val="99"/>
                <w:sz w:val="24"/>
                <w:szCs w:val="24"/>
              </w:rPr>
              <w:t>ль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из</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омо</w:t>
            </w:r>
            <w:r w:rsidRPr="00EA7605">
              <w:rPr>
                <w:rFonts w:ascii="Times New Roman" w:hAnsi="Times New Roman"/>
                <w:w w:val="99"/>
                <w:sz w:val="24"/>
                <w:szCs w:val="24"/>
              </w:rPr>
              <w:t>щью</w:t>
            </w:r>
            <w:r w:rsidRPr="00EA7605">
              <w:rPr>
                <w:rFonts w:ascii="Times New Roman" w:hAnsi="Times New Roman"/>
                <w:spacing w:val="2"/>
                <w:sz w:val="24"/>
                <w:szCs w:val="24"/>
              </w:rPr>
              <w:t xml:space="preserve"> </w:t>
            </w:r>
            <w:r w:rsidRPr="00EA7605">
              <w:rPr>
                <w:rFonts w:ascii="Times New Roman" w:hAnsi="Times New Roman"/>
                <w:spacing w:val="-3"/>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w:t>
            </w:r>
            <w:r w:rsidRPr="00EA7605">
              <w:rPr>
                <w:rFonts w:ascii="Times New Roman" w:hAnsi="Times New Roman"/>
                <w:sz w:val="24"/>
                <w:szCs w:val="24"/>
              </w:rPr>
              <w:t>;</w:t>
            </w:r>
          </w:p>
          <w:p w:rsidR="000E54B8" w:rsidRPr="00EA7605" w:rsidRDefault="000E54B8" w:rsidP="000E54B8">
            <w:pPr>
              <w:widowControl w:val="0"/>
              <w:tabs>
                <w:tab w:val="left" w:pos="854"/>
              </w:tabs>
              <w:autoSpaceDE w:val="0"/>
              <w:autoSpaceDN w:val="0"/>
              <w:adjustRightInd w:val="0"/>
              <w:spacing w:after="0" w:line="239" w:lineRule="auto"/>
              <w:ind w:left="144" w:right="283" w:hanging="2"/>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ам</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 де</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 ч</w:t>
            </w:r>
            <w:r w:rsidRPr="00EA7605">
              <w:rPr>
                <w:rFonts w:ascii="Times New Roman" w:hAnsi="Times New Roman"/>
                <w:spacing w:val="-1"/>
                <w:sz w:val="24"/>
                <w:szCs w:val="24"/>
              </w:rPr>
              <w:t>ас</w:t>
            </w:r>
            <w:r w:rsidRPr="00EA7605">
              <w:rPr>
                <w:rFonts w:ascii="Times New Roman" w:hAnsi="Times New Roman"/>
                <w:w w:val="99"/>
                <w:sz w:val="24"/>
                <w:szCs w:val="24"/>
              </w:rPr>
              <w:t>ти</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w w:val="99"/>
                <w:sz w:val="24"/>
                <w:szCs w:val="24"/>
              </w:rPr>
              <w:t>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 с</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к</w:t>
            </w:r>
            <w:r w:rsidRPr="00EA7605">
              <w:rPr>
                <w:rFonts w:ascii="Times New Roman" w:hAnsi="Times New Roman"/>
                <w:spacing w:val="5"/>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ре</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со</w:t>
            </w:r>
            <w:r w:rsidRPr="00EA7605">
              <w:rPr>
                <w:rFonts w:ascii="Times New Roman" w:hAnsi="Times New Roman"/>
                <w:spacing w:val="2"/>
                <w:sz w:val="24"/>
                <w:szCs w:val="24"/>
              </w:rPr>
              <w:t>д</w:t>
            </w:r>
            <w:r w:rsidRPr="00EA7605">
              <w:rPr>
                <w:rFonts w:ascii="Times New Roman" w:hAnsi="Times New Roman"/>
                <w:sz w:val="24"/>
                <w:szCs w:val="24"/>
              </w:rPr>
              <w:t>ержа</w:t>
            </w:r>
            <w:r w:rsidRPr="00EA7605">
              <w:rPr>
                <w:rFonts w:ascii="Times New Roman" w:hAnsi="Times New Roman"/>
                <w:spacing w:val="1"/>
                <w:w w:val="99"/>
                <w:sz w:val="24"/>
                <w:szCs w:val="24"/>
              </w:rPr>
              <w:t>н</w:t>
            </w:r>
            <w:r w:rsidRPr="00EA7605">
              <w:rPr>
                <w:rFonts w:ascii="Times New Roman" w:hAnsi="Times New Roman"/>
                <w:w w:val="99"/>
                <w:sz w:val="24"/>
                <w:szCs w:val="24"/>
              </w:rPr>
              <w:t>ию</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кс</w:t>
            </w:r>
            <w:r w:rsidRPr="00EA7605">
              <w:rPr>
                <w:rFonts w:ascii="Times New Roman" w:hAnsi="Times New Roman"/>
                <w:w w:val="99"/>
                <w:sz w:val="24"/>
                <w:szCs w:val="24"/>
              </w:rPr>
              <w:t>т</w:t>
            </w:r>
            <w:r w:rsidRPr="00EA7605">
              <w:rPr>
                <w:rFonts w:ascii="Times New Roman" w:hAnsi="Times New Roman"/>
                <w:sz w:val="24"/>
                <w:szCs w:val="24"/>
              </w:rPr>
              <w:t>;</w:t>
            </w:r>
          </w:p>
          <w:p w:rsidR="000E54B8" w:rsidRPr="00EA7605" w:rsidRDefault="000E54B8" w:rsidP="000E54B8">
            <w:pPr>
              <w:widowControl w:val="0"/>
              <w:tabs>
                <w:tab w:val="left" w:pos="854"/>
              </w:tabs>
              <w:autoSpaceDE w:val="0"/>
              <w:autoSpaceDN w:val="0"/>
              <w:adjustRightInd w:val="0"/>
              <w:spacing w:after="0" w:line="239" w:lineRule="auto"/>
              <w:ind w:left="144" w:right="283" w:hanging="2"/>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фор</w:t>
            </w:r>
            <w:r w:rsidRPr="00EA7605">
              <w:rPr>
                <w:rFonts w:ascii="Times New Roman" w:hAnsi="Times New Roman"/>
                <w:spacing w:val="1"/>
                <w:sz w:val="24"/>
                <w:szCs w:val="24"/>
              </w:rPr>
              <w:t>м</w:t>
            </w:r>
            <w:r w:rsidRPr="00EA7605">
              <w:rPr>
                <w:rFonts w:ascii="Times New Roman" w:hAnsi="Times New Roman"/>
                <w:spacing w:val="-3"/>
                <w:sz w:val="24"/>
                <w:szCs w:val="24"/>
              </w:rPr>
              <w:t>у</w:t>
            </w:r>
            <w:r w:rsidRPr="00EA7605">
              <w:rPr>
                <w:rFonts w:ascii="Times New Roman" w:hAnsi="Times New Roman"/>
                <w:w w:val="99"/>
                <w:sz w:val="24"/>
                <w:szCs w:val="24"/>
              </w:rPr>
              <w:t>ли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spacing w:val="1"/>
                <w:w w:val="99"/>
                <w:sz w:val="24"/>
                <w:szCs w:val="24"/>
              </w:rPr>
              <w:t>в</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4"/>
                <w:w w:val="99"/>
                <w:sz w:val="24"/>
                <w:szCs w:val="24"/>
              </w:rPr>
              <w:t>п</w:t>
            </w:r>
            <w:r w:rsidRPr="00EA7605">
              <w:rPr>
                <w:rFonts w:ascii="Times New Roman" w:hAnsi="Times New Roman"/>
                <w:spacing w:val="-7"/>
                <w:sz w:val="24"/>
                <w:szCs w:val="24"/>
              </w:rPr>
              <w:t>у</w:t>
            </w:r>
            <w:r w:rsidRPr="00EA7605">
              <w:rPr>
                <w:rFonts w:ascii="Times New Roman" w:hAnsi="Times New Roman"/>
                <w:w w:val="99"/>
                <w:sz w:val="24"/>
                <w:szCs w:val="24"/>
              </w:rPr>
              <w:t>н</w:t>
            </w:r>
            <w:r w:rsidRPr="00EA7605">
              <w:rPr>
                <w:rFonts w:ascii="Times New Roman" w:hAnsi="Times New Roman"/>
                <w:spacing w:val="1"/>
                <w:sz w:val="24"/>
                <w:szCs w:val="24"/>
              </w:rPr>
              <w:t>к</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пл</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в</w:t>
            </w:r>
            <w:r w:rsidRPr="00EA7605">
              <w:rPr>
                <w:rFonts w:ascii="Times New Roman" w:hAnsi="Times New Roman"/>
                <w:sz w:val="24"/>
                <w:szCs w:val="24"/>
              </w:rPr>
              <w:t xml:space="preserve"> 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ре</w:t>
            </w:r>
            <w:r w:rsidRPr="00EA7605">
              <w:rPr>
                <w:rFonts w:ascii="Times New Roman" w:hAnsi="Times New Roman"/>
                <w:spacing w:val="-1"/>
                <w:sz w:val="24"/>
                <w:szCs w:val="24"/>
              </w:rPr>
              <w:t>че</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фо</w:t>
            </w:r>
            <w:r w:rsidRPr="00EA7605">
              <w:rPr>
                <w:rFonts w:ascii="Times New Roman" w:hAnsi="Times New Roman"/>
                <w:spacing w:val="-1"/>
                <w:sz w:val="24"/>
                <w:szCs w:val="24"/>
              </w:rPr>
              <w:t>рм</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омо</w:t>
            </w:r>
            <w:r w:rsidRPr="00EA7605">
              <w:rPr>
                <w:rFonts w:ascii="Times New Roman" w:hAnsi="Times New Roman"/>
                <w:w w:val="99"/>
                <w:sz w:val="24"/>
                <w:szCs w:val="24"/>
              </w:rPr>
              <w:t>щью</w:t>
            </w:r>
            <w:r w:rsidRPr="00EA7605">
              <w:rPr>
                <w:rFonts w:ascii="Times New Roman" w:hAnsi="Times New Roman"/>
                <w:spacing w:val="5"/>
                <w:sz w:val="24"/>
                <w:szCs w:val="24"/>
              </w:rPr>
              <w:t xml:space="preserve"> </w:t>
            </w:r>
            <w:r w:rsidRPr="00EA7605">
              <w:rPr>
                <w:rFonts w:ascii="Times New Roman" w:hAnsi="Times New Roman"/>
                <w:spacing w:val="-3"/>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w:t>
            </w:r>
            <w:r w:rsidRPr="00EA7605">
              <w:rPr>
                <w:rFonts w:ascii="Times New Roman" w:hAnsi="Times New Roman"/>
                <w:sz w:val="24"/>
                <w:szCs w:val="24"/>
              </w:rPr>
              <w:t>;</w:t>
            </w:r>
          </w:p>
          <w:p w:rsidR="000E54B8" w:rsidRPr="00EA7605" w:rsidRDefault="000E54B8" w:rsidP="000E54B8">
            <w:pPr>
              <w:widowControl w:val="0"/>
              <w:tabs>
                <w:tab w:val="left" w:pos="854"/>
              </w:tabs>
              <w:autoSpaceDE w:val="0"/>
              <w:autoSpaceDN w:val="0"/>
              <w:adjustRightInd w:val="0"/>
              <w:spacing w:after="0" w:line="239" w:lineRule="auto"/>
              <w:ind w:left="144" w:right="283" w:hanging="2"/>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ра</w:t>
            </w:r>
            <w:r w:rsidRPr="00EA7605">
              <w:rPr>
                <w:rFonts w:ascii="Times New Roman" w:hAnsi="Times New Roman"/>
                <w:w w:val="99"/>
                <w:sz w:val="24"/>
                <w:szCs w:val="24"/>
              </w:rPr>
              <w:t>зл</w:t>
            </w:r>
            <w:r w:rsidRPr="00EA7605">
              <w:rPr>
                <w:rFonts w:ascii="Times New Roman" w:hAnsi="Times New Roman"/>
                <w:spacing w:val="2"/>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ви</w:t>
            </w:r>
            <w:r w:rsidRPr="00EA7605">
              <w:rPr>
                <w:rFonts w:ascii="Times New Roman" w:hAnsi="Times New Roman"/>
                <w:sz w:val="24"/>
                <w:szCs w:val="24"/>
              </w:rPr>
              <w:t xml:space="preserve">ды </w:t>
            </w:r>
            <w:r w:rsidRPr="00EA7605">
              <w:rPr>
                <w:rFonts w:ascii="Times New Roman" w:hAnsi="Times New Roman"/>
                <w:spacing w:val="1"/>
                <w:w w:val="99"/>
                <w:sz w:val="24"/>
                <w:szCs w:val="24"/>
              </w:rPr>
              <w:t>п</w:t>
            </w:r>
            <w:r w:rsidRPr="00EA7605">
              <w:rPr>
                <w:rFonts w:ascii="Times New Roman" w:hAnsi="Times New Roman"/>
                <w:sz w:val="24"/>
                <w:szCs w:val="24"/>
              </w:rPr>
              <w:t>ер</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sz w:val="24"/>
                <w:szCs w:val="24"/>
              </w:rPr>
              <w:t>а</w:t>
            </w:r>
            <w:r w:rsidRPr="00EA7605">
              <w:rPr>
                <w:rFonts w:ascii="Times New Roman" w:hAnsi="Times New Roman"/>
                <w:spacing w:val="3"/>
                <w:w w:val="99"/>
                <w:sz w:val="24"/>
                <w:szCs w:val="24"/>
              </w:rPr>
              <w:t>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 xml:space="preserve">о </w:t>
            </w:r>
            <w:r w:rsidRPr="00EA7605">
              <w:rPr>
                <w:rFonts w:ascii="Times New Roman" w:hAnsi="Times New Roman"/>
                <w:w w:val="99"/>
                <w:sz w:val="24"/>
                <w:szCs w:val="24"/>
              </w:rPr>
              <w:t>пл</w:t>
            </w:r>
            <w:r w:rsidRPr="00EA7605">
              <w:rPr>
                <w:rFonts w:ascii="Times New Roman" w:hAnsi="Times New Roman"/>
                <w:sz w:val="24"/>
                <w:szCs w:val="24"/>
              </w:rPr>
              <w:t>а</w:t>
            </w:r>
            <w:r w:rsidRPr="00EA7605">
              <w:rPr>
                <w:rFonts w:ascii="Times New Roman" w:hAnsi="Times New Roman"/>
                <w:spacing w:val="3"/>
                <w:w w:val="99"/>
                <w:sz w:val="24"/>
                <w:szCs w:val="24"/>
              </w:rPr>
              <w:t>н</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ни</w:t>
            </w:r>
            <w:r w:rsidRPr="00EA7605">
              <w:rPr>
                <w:rFonts w:ascii="Times New Roman" w:hAnsi="Times New Roman"/>
                <w:spacing w:val="-2"/>
                <w:sz w:val="24"/>
                <w:szCs w:val="24"/>
              </w:rPr>
              <w:t>е</w:t>
            </w:r>
            <w:r w:rsidRPr="00EA7605">
              <w:rPr>
                <w:rFonts w:ascii="Times New Roman" w:hAnsi="Times New Roman"/>
                <w:sz w:val="24"/>
                <w:szCs w:val="24"/>
              </w:rPr>
              <w:t>м</w:t>
            </w:r>
            <w:r w:rsidRPr="00EA7605">
              <w:rPr>
                <w:rFonts w:ascii="Times New Roman" w:hAnsi="Times New Roman"/>
                <w:spacing w:val="-1"/>
                <w:sz w:val="24"/>
                <w:szCs w:val="24"/>
              </w:rPr>
              <w:t xml:space="preserve"> </w:t>
            </w:r>
            <w:r w:rsidRPr="00EA7605">
              <w:rPr>
                <w:rFonts w:ascii="Times New Roman" w:hAnsi="Times New Roman"/>
                <w:sz w:val="24"/>
                <w:szCs w:val="24"/>
              </w:rPr>
              <w:t>обра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ыр</w:t>
            </w:r>
            <w:r w:rsidRPr="00EA7605">
              <w:rPr>
                <w:rFonts w:ascii="Times New Roman" w:hAnsi="Times New Roman"/>
                <w:spacing w:val="-1"/>
                <w:sz w:val="24"/>
                <w:szCs w:val="24"/>
              </w:rPr>
              <w:t>а</w:t>
            </w:r>
            <w:r w:rsidRPr="00EA7605">
              <w:rPr>
                <w:rFonts w:ascii="Times New Roman" w:hAnsi="Times New Roman"/>
                <w:sz w:val="24"/>
                <w:szCs w:val="24"/>
              </w:rPr>
              <w:t>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w:t>
            </w:r>
          </w:p>
          <w:p w:rsidR="000E54B8" w:rsidRPr="00EA7605" w:rsidRDefault="000E54B8" w:rsidP="000E54B8">
            <w:pPr>
              <w:widowControl w:val="0"/>
              <w:tabs>
                <w:tab w:val="left" w:pos="854"/>
              </w:tabs>
              <w:autoSpaceDE w:val="0"/>
              <w:autoSpaceDN w:val="0"/>
              <w:adjustRightInd w:val="0"/>
              <w:spacing w:after="0" w:line="239" w:lineRule="auto"/>
              <w:ind w:left="144" w:right="283" w:hanging="2"/>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 ч</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э</w:t>
            </w:r>
            <w:r w:rsidRPr="00EA7605">
              <w:rPr>
                <w:rFonts w:ascii="Times New Roman" w:hAnsi="Times New Roman"/>
                <w:spacing w:val="1"/>
                <w:w w:val="99"/>
                <w:sz w:val="24"/>
                <w:szCs w:val="24"/>
              </w:rPr>
              <w:t>ти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sz w:val="24"/>
                <w:szCs w:val="24"/>
              </w:rPr>
              <w:t>о</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де</w:t>
            </w:r>
            <w:r w:rsidRPr="00EA7605">
              <w:rPr>
                <w:rFonts w:ascii="Times New Roman" w:hAnsi="Times New Roman"/>
                <w:w w:val="99"/>
                <w:sz w:val="24"/>
                <w:szCs w:val="24"/>
              </w:rPr>
              <w:t>ни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л</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р</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од</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z w:val="24"/>
                <w:szCs w:val="24"/>
              </w:rPr>
              <w:t>;</w:t>
            </w:r>
          </w:p>
          <w:p w:rsidR="000E54B8" w:rsidRPr="00EA7605" w:rsidRDefault="000E54B8" w:rsidP="000E54B8">
            <w:pPr>
              <w:widowControl w:val="0"/>
              <w:tabs>
                <w:tab w:val="left" w:pos="914"/>
              </w:tabs>
              <w:autoSpaceDE w:val="0"/>
              <w:autoSpaceDN w:val="0"/>
              <w:adjustRightInd w:val="0"/>
              <w:spacing w:after="0" w:line="240" w:lineRule="auto"/>
              <w:ind w:left="144" w:right="283" w:hanging="2"/>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pacing w:val="4"/>
                <w:w w:val="99"/>
                <w:sz w:val="24"/>
                <w:szCs w:val="24"/>
              </w:rPr>
              <w:t>з</w:t>
            </w:r>
            <w:r w:rsidRPr="00EA7605">
              <w:rPr>
                <w:rFonts w:ascii="Times New Roman" w:hAnsi="Times New Roman"/>
                <w:spacing w:val="-7"/>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 xml:space="preserve">3 </w:t>
            </w:r>
            <w:r w:rsidRPr="00EA7605">
              <w:rPr>
                <w:rFonts w:ascii="Times New Roman" w:hAnsi="Times New Roman"/>
                <w:spacing w:val="1"/>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pacing w:val="-2"/>
                <w:sz w:val="24"/>
                <w:szCs w:val="24"/>
              </w:rPr>
              <w:t>о</w:t>
            </w:r>
            <w:r w:rsidRPr="00EA7605">
              <w:rPr>
                <w:rFonts w:ascii="Times New Roman" w:hAnsi="Times New Roman"/>
                <w:w w:val="99"/>
                <w:sz w:val="24"/>
                <w:szCs w:val="24"/>
              </w:rPr>
              <w:t>т</w:t>
            </w:r>
            <w:r w:rsidRPr="00EA7605">
              <w:rPr>
                <w:rFonts w:ascii="Times New Roman" w:hAnsi="Times New Roman"/>
                <w:sz w:val="24"/>
                <w:szCs w:val="24"/>
              </w:rPr>
              <w:t>ры</w:t>
            </w:r>
            <w:r w:rsidRPr="00EA7605">
              <w:rPr>
                <w:rFonts w:ascii="Times New Roman" w:hAnsi="Times New Roman"/>
                <w:w w:val="99"/>
                <w:sz w:val="24"/>
                <w:szCs w:val="24"/>
              </w:rPr>
              <w:t>в</w:t>
            </w:r>
            <w:r w:rsidRPr="00EA7605">
              <w:rPr>
                <w:rFonts w:ascii="Times New Roman" w:hAnsi="Times New Roman"/>
                <w:sz w:val="24"/>
                <w:szCs w:val="24"/>
              </w:rPr>
              <w:t xml:space="preserve">ка </w:t>
            </w:r>
            <w:r w:rsidRPr="00EA7605">
              <w:rPr>
                <w:rFonts w:ascii="Times New Roman" w:hAnsi="Times New Roman"/>
                <w:w w:val="99"/>
                <w:sz w:val="24"/>
                <w:szCs w:val="24"/>
              </w:rPr>
              <w:t>и</w:t>
            </w:r>
            <w:r w:rsidRPr="00EA7605">
              <w:rPr>
                <w:rFonts w:ascii="Times New Roman" w:hAnsi="Times New Roman"/>
                <w:sz w:val="24"/>
                <w:szCs w:val="24"/>
              </w:rPr>
              <w:t xml:space="preserve"> 12 с</w:t>
            </w:r>
            <w:r w:rsidRPr="00EA7605">
              <w:rPr>
                <w:rFonts w:ascii="Times New Roman" w:hAnsi="Times New Roman"/>
                <w:w w:val="99"/>
                <w:sz w:val="24"/>
                <w:szCs w:val="24"/>
              </w:rPr>
              <w:t>ти</w:t>
            </w:r>
            <w:r w:rsidRPr="00EA7605">
              <w:rPr>
                <w:rFonts w:ascii="Times New Roman" w:hAnsi="Times New Roman"/>
                <w:spacing w:val="2"/>
                <w:sz w:val="24"/>
                <w:szCs w:val="24"/>
              </w:rPr>
              <w:t>х</w:t>
            </w:r>
            <w:r w:rsidRPr="00EA7605">
              <w:rPr>
                <w:rFonts w:ascii="Times New Roman" w:hAnsi="Times New Roman"/>
                <w:spacing w:val="-1"/>
                <w:sz w:val="24"/>
                <w:szCs w:val="24"/>
              </w:rPr>
              <w:t>о</w:t>
            </w:r>
            <w:r w:rsidRPr="00EA7605">
              <w:rPr>
                <w:rFonts w:ascii="Times New Roman" w:hAnsi="Times New Roman"/>
                <w:w w:val="99"/>
                <w:sz w:val="24"/>
                <w:szCs w:val="24"/>
              </w:rPr>
              <w:t>тв</w:t>
            </w:r>
            <w:r w:rsidRPr="00EA7605">
              <w:rPr>
                <w:rFonts w:ascii="Times New Roman" w:hAnsi="Times New Roman"/>
                <w:sz w:val="24"/>
                <w:szCs w:val="24"/>
              </w:rPr>
              <w:t>ор</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1"/>
                <w:w w:val="99"/>
                <w:sz w:val="24"/>
                <w:szCs w:val="24"/>
              </w:rPr>
              <w:t>й</w:t>
            </w:r>
            <w:r w:rsidRPr="00EA7605">
              <w:rPr>
                <w:rFonts w:ascii="Times New Roman" w:hAnsi="Times New Roman"/>
                <w:sz w:val="24"/>
                <w:szCs w:val="24"/>
              </w:rPr>
              <w:t>;</w:t>
            </w:r>
          </w:p>
          <w:p w:rsidR="000E54B8" w:rsidRPr="00EA7605" w:rsidRDefault="000E54B8" w:rsidP="00E741ED">
            <w:pPr>
              <w:widowControl w:val="0"/>
              <w:tabs>
                <w:tab w:val="left" w:pos="854"/>
              </w:tabs>
              <w:autoSpaceDE w:val="0"/>
              <w:autoSpaceDN w:val="0"/>
              <w:adjustRightInd w:val="0"/>
              <w:spacing w:after="0" w:line="241" w:lineRule="auto"/>
              <w:ind w:left="144" w:right="283" w:hanging="2"/>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ам</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 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из</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де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spacing w:val="4"/>
                <w:sz w:val="24"/>
                <w:szCs w:val="24"/>
              </w:rPr>
              <w:t>х</w:t>
            </w:r>
            <w:r w:rsidRPr="00EA7605">
              <w:rPr>
                <w:rFonts w:ascii="Times New Roman" w:hAnsi="Times New Roman"/>
                <w:spacing w:val="-6"/>
                <w:sz w:val="24"/>
                <w:szCs w:val="24"/>
              </w:rPr>
              <w:t>у</w:t>
            </w:r>
            <w:r w:rsidRPr="00EA7605">
              <w:rPr>
                <w:rFonts w:ascii="Times New Roman" w:hAnsi="Times New Roman"/>
                <w:sz w:val="24"/>
                <w:szCs w:val="24"/>
              </w:rPr>
              <w:t>дожес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pacing w:val="3"/>
                <w:w w:val="99"/>
                <w:sz w:val="24"/>
                <w:szCs w:val="24"/>
              </w:rPr>
              <w:t>т</w:t>
            </w:r>
            <w:r w:rsidRPr="00EA7605">
              <w:rPr>
                <w:rFonts w:ascii="Times New Roman" w:hAnsi="Times New Roman"/>
                <w:sz w:val="24"/>
                <w:szCs w:val="24"/>
              </w:rPr>
              <w:t>ер</w:t>
            </w:r>
            <w:r w:rsidRPr="00EA7605">
              <w:rPr>
                <w:rFonts w:ascii="Times New Roman" w:hAnsi="Times New Roman"/>
                <w:spacing w:val="-1"/>
                <w:sz w:val="24"/>
                <w:szCs w:val="24"/>
              </w:rPr>
              <w:t>а</w:t>
            </w:r>
            <w:r w:rsidRPr="00EA7605">
              <w:rPr>
                <w:rFonts w:ascii="Times New Roman" w:hAnsi="Times New Roman"/>
                <w:spacing w:val="2"/>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 xml:space="preserve">ры, </w:t>
            </w:r>
            <w:r w:rsidRPr="00EA7605">
              <w:rPr>
                <w:rFonts w:ascii="Times New Roman" w:hAnsi="Times New Roman"/>
                <w:spacing w:val="-2"/>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тьи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w w:val="99"/>
                <w:sz w:val="24"/>
                <w:szCs w:val="24"/>
              </w:rPr>
              <w:t>з</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ер</w:t>
            </w:r>
            <w:r w:rsidRPr="00EA7605">
              <w:rPr>
                <w:rFonts w:ascii="Times New Roman" w:hAnsi="Times New Roman"/>
                <w:w w:val="99"/>
                <w:sz w:val="24"/>
                <w:szCs w:val="24"/>
              </w:rPr>
              <w:t>и</w:t>
            </w:r>
            <w:r w:rsidRPr="00EA7605">
              <w:rPr>
                <w:rFonts w:ascii="Times New Roman" w:hAnsi="Times New Roman"/>
                <w:sz w:val="24"/>
                <w:szCs w:val="24"/>
              </w:rPr>
              <w:t>од</w:t>
            </w:r>
            <w:r w:rsidRPr="00EA7605">
              <w:rPr>
                <w:rFonts w:ascii="Times New Roman" w:hAnsi="Times New Roman"/>
                <w:spacing w:val="2"/>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е</w:t>
            </w:r>
            <w:r w:rsidRPr="00EA7605">
              <w:rPr>
                <w:rFonts w:ascii="Times New Roman" w:hAnsi="Times New Roman"/>
                <w:spacing w:val="-1"/>
                <w:sz w:val="24"/>
                <w:szCs w:val="24"/>
              </w:rPr>
              <w:t>ча</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х </w:t>
            </w:r>
            <w:r w:rsidRPr="00EA7605">
              <w:rPr>
                <w:rFonts w:ascii="Times New Roman" w:hAnsi="Times New Roman"/>
                <w:spacing w:val="1"/>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spacing w:val="1"/>
                <w:sz w:val="24"/>
                <w:szCs w:val="24"/>
              </w:rPr>
              <w:t>д</w:t>
            </w:r>
            <w:r w:rsidRPr="00EA7605">
              <w:rPr>
                <w:rFonts w:ascii="Times New Roman" w:hAnsi="Times New Roman"/>
                <w:spacing w:val="-3"/>
                <w:sz w:val="24"/>
                <w:szCs w:val="24"/>
              </w:rPr>
              <w:t>у</w:t>
            </w:r>
            <w:r w:rsidRPr="00EA7605">
              <w:rPr>
                <w:rFonts w:ascii="Times New Roman" w:hAnsi="Times New Roman"/>
                <w:w w:val="99"/>
                <w:sz w:val="24"/>
                <w:szCs w:val="24"/>
              </w:rPr>
              <w:t>ющи</w:t>
            </w:r>
            <w:r w:rsidRPr="00EA7605">
              <w:rPr>
                <w:rFonts w:ascii="Times New Roman" w:hAnsi="Times New Roman"/>
                <w:sz w:val="24"/>
                <w:szCs w:val="24"/>
              </w:rPr>
              <w:t>м об</w:t>
            </w:r>
            <w:r w:rsidRPr="00EA7605">
              <w:rPr>
                <w:rFonts w:ascii="Times New Roman" w:hAnsi="Times New Roman"/>
                <w:spacing w:val="1"/>
                <w:sz w:val="24"/>
                <w:szCs w:val="24"/>
              </w:rPr>
              <w:t>с</w:t>
            </w:r>
            <w:r w:rsidRPr="00EA7605">
              <w:rPr>
                <w:rFonts w:ascii="Times New Roman" w:hAnsi="Times New Roman"/>
                <w:spacing w:val="-4"/>
                <w:sz w:val="24"/>
                <w:szCs w:val="24"/>
              </w:rPr>
              <w:t>у</w:t>
            </w:r>
            <w:r w:rsidRPr="00EA7605">
              <w:rPr>
                <w:rFonts w:ascii="Times New Roman" w:hAnsi="Times New Roman"/>
                <w:sz w:val="24"/>
                <w:szCs w:val="24"/>
              </w:rPr>
              <w:t>ж</w:t>
            </w:r>
            <w:r w:rsidRPr="00EA7605">
              <w:rPr>
                <w:rFonts w:ascii="Times New Roman" w:hAnsi="Times New Roman"/>
                <w:spacing w:val="1"/>
                <w:sz w:val="24"/>
                <w:szCs w:val="24"/>
              </w:rPr>
              <w:t>д</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ем.</w:t>
            </w:r>
          </w:p>
        </w:tc>
      </w:tr>
      <w:tr w:rsidR="000E54B8" w:rsidTr="00313D5A">
        <w:tc>
          <w:tcPr>
            <w:tcW w:w="851" w:type="dxa"/>
            <w:tcBorders>
              <w:top w:val="single" w:sz="4" w:space="0" w:color="auto"/>
              <w:left w:val="single" w:sz="4" w:space="0" w:color="auto"/>
              <w:bottom w:val="single" w:sz="4" w:space="0" w:color="auto"/>
              <w:right w:val="single" w:sz="4" w:space="0" w:color="auto"/>
            </w:tcBorders>
          </w:tcPr>
          <w:p w:rsidR="000E54B8" w:rsidRPr="00EA7605" w:rsidRDefault="000E54B8" w:rsidP="000E54B8">
            <w:pPr>
              <w:widowControl w:val="0"/>
              <w:autoSpaceDE w:val="0"/>
              <w:autoSpaceDN w:val="0"/>
              <w:adjustRightInd w:val="0"/>
              <w:spacing w:before="14" w:after="0" w:line="240" w:lineRule="auto"/>
              <w:ind w:left="108" w:right="-20"/>
              <w:jc w:val="center"/>
              <w:rPr>
                <w:rFonts w:ascii="Times New Roman" w:hAnsi="Times New Roman"/>
                <w:sz w:val="24"/>
                <w:szCs w:val="24"/>
              </w:rPr>
            </w:pPr>
            <w:r w:rsidRPr="00EA7605">
              <w:rPr>
                <w:rFonts w:ascii="Times New Roman" w:hAnsi="Times New Roman"/>
                <w:sz w:val="24"/>
                <w:szCs w:val="24"/>
              </w:rPr>
              <w:t>3</w:t>
            </w:r>
            <w:r>
              <w:rPr>
                <w:rFonts w:ascii="Times New Roman" w:hAnsi="Times New Roman"/>
                <w:sz w:val="24"/>
                <w:szCs w:val="24"/>
              </w:rPr>
              <w:t>.</w:t>
            </w:r>
          </w:p>
          <w:p w:rsidR="000E54B8" w:rsidRPr="00EA7605" w:rsidRDefault="000E54B8" w:rsidP="000E54B8">
            <w:pPr>
              <w:widowControl w:val="0"/>
              <w:autoSpaceDE w:val="0"/>
              <w:autoSpaceDN w:val="0"/>
              <w:adjustRightInd w:val="0"/>
              <w:spacing w:before="14" w:after="0" w:line="240" w:lineRule="auto"/>
              <w:ind w:left="108" w:right="-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E54B8" w:rsidRPr="00F75D27" w:rsidRDefault="000E54B8" w:rsidP="000E54B8">
            <w:pPr>
              <w:widowControl w:val="0"/>
              <w:autoSpaceDE w:val="0"/>
              <w:autoSpaceDN w:val="0"/>
              <w:adjustRightInd w:val="0"/>
              <w:spacing w:before="18" w:after="0" w:line="240" w:lineRule="auto"/>
              <w:ind w:left="667" w:right="-20" w:hanging="363"/>
              <w:rPr>
                <w:rFonts w:ascii="Times New Roman" w:hAnsi="Times New Roman"/>
                <w:sz w:val="26"/>
                <w:szCs w:val="26"/>
              </w:rPr>
            </w:pPr>
            <w:r w:rsidRPr="00F75D27">
              <w:rPr>
                <w:rFonts w:ascii="Times New Roman" w:hAnsi="Times New Roman"/>
                <w:b/>
                <w:bCs/>
                <w:i/>
                <w:iCs/>
                <w:w w:val="99"/>
                <w:sz w:val="26"/>
                <w:szCs w:val="26"/>
              </w:rPr>
              <w:t>М</w:t>
            </w:r>
            <w:r w:rsidRPr="00F75D27">
              <w:rPr>
                <w:rFonts w:ascii="Times New Roman" w:hAnsi="Times New Roman"/>
                <w:b/>
                <w:bCs/>
                <w:i/>
                <w:iCs/>
                <w:sz w:val="26"/>
                <w:szCs w:val="26"/>
              </w:rPr>
              <w:t>а</w:t>
            </w:r>
            <w:r w:rsidRPr="00F75D27">
              <w:rPr>
                <w:rFonts w:ascii="Times New Roman" w:hAnsi="Times New Roman"/>
                <w:b/>
                <w:bCs/>
                <w:i/>
                <w:iCs/>
                <w:spacing w:val="2"/>
                <w:sz w:val="26"/>
                <w:szCs w:val="26"/>
              </w:rPr>
              <w:t>т</w:t>
            </w:r>
            <w:r w:rsidRPr="00F75D27">
              <w:rPr>
                <w:rFonts w:ascii="Times New Roman" w:hAnsi="Times New Roman"/>
                <w:b/>
                <w:bCs/>
                <w:i/>
                <w:iCs/>
                <w:sz w:val="26"/>
                <w:szCs w:val="26"/>
              </w:rPr>
              <w:t>е</w:t>
            </w:r>
            <w:r w:rsidRPr="00F75D27">
              <w:rPr>
                <w:rFonts w:ascii="Times New Roman" w:hAnsi="Times New Roman"/>
                <w:b/>
                <w:bCs/>
                <w:i/>
                <w:iCs/>
                <w:w w:val="99"/>
                <w:sz w:val="26"/>
                <w:szCs w:val="26"/>
              </w:rPr>
              <w:t>м</w:t>
            </w:r>
            <w:r w:rsidRPr="00F75D27">
              <w:rPr>
                <w:rFonts w:ascii="Times New Roman" w:hAnsi="Times New Roman"/>
                <w:b/>
                <w:bCs/>
                <w:i/>
                <w:iCs/>
                <w:spacing w:val="-1"/>
                <w:sz w:val="26"/>
                <w:szCs w:val="26"/>
              </w:rPr>
              <w:t>а</w:t>
            </w:r>
            <w:r w:rsidRPr="00F75D27">
              <w:rPr>
                <w:rFonts w:ascii="Times New Roman" w:hAnsi="Times New Roman"/>
                <w:b/>
                <w:bCs/>
                <w:i/>
                <w:iCs/>
                <w:sz w:val="26"/>
                <w:szCs w:val="26"/>
              </w:rPr>
              <w:t>т</w:t>
            </w:r>
            <w:r w:rsidRPr="00F75D27">
              <w:rPr>
                <w:rFonts w:ascii="Times New Roman" w:hAnsi="Times New Roman"/>
                <w:b/>
                <w:bCs/>
                <w:i/>
                <w:iCs/>
                <w:w w:val="99"/>
                <w:sz w:val="26"/>
                <w:szCs w:val="26"/>
              </w:rPr>
              <w:t>и</w:t>
            </w:r>
            <w:r w:rsidRPr="00F75D27">
              <w:rPr>
                <w:rFonts w:ascii="Times New Roman" w:hAnsi="Times New Roman"/>
                <w:b/>
                <w:bCs/>
                <w:i/>
                <w:iCs/>
                <w:sz w:val="26"/>
                <w:szCs w:val="26"/>
              </w:rPr>
              <w:t>ка</w:t>
            </w:r>
          </w:p>
          <w:p w:rsidR="000E54B8" w:rsidRPr="00EA7605" w:rsidRDefault="000E54B8" w:rsidP="000E54B8">
            <w:pPr>
              <w:widowControl w:val="0"/>
              <w:autoSpaceDE w:val="0"/>
              <w:autoSpaceDN w:val="0"/>
              <w:adjustRightInd w:val="0"/>
              <w:spacing w:before="18" w:after="0" w:line="240" w:lineRule="auto"/>
              <w:ind w:left="667" w:right="-2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0E54B8" w:rsidRPr="00EA7605" w:rsidRDefault="000E54B8" w:rsidP="000E54B8">
            <w:pPr>
              <w:widowControl w:val="0"/>
              <w:tabs>
                <w:tab w:val="left" w:pos="1056"/>
                <w:tab w:val="left" w:pos="5547"/>
              </w:tabs>
              <w:autoSpaceDE w:val="0"/>
              <w:autoSpaceDN w:val="0"/>
              <w:adjustRightInd w:val="0"/>
              <w:spacing w:before="3" w:after="0" w:line="239" w:lineRule="auto"/>
              <w:ind w:left="345" w:right="621" w:hanging="4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аб</w:t>
            </w:r>
            <w:r w:rsidRPr="00EA7605">
              <w:rPr>
                <w:rFonts w:ascii="Times New Roman" w:hAnsi="Times New Roman"/>
                <w:w w:val="99"/>
                <w:sz w:val="24"/>
                <w:szCs w:val="24"/>
              </w:rPr>
              <w:t>ли</w:t>
            </w:r>
            <w:r w:rsidRPr="00EA7605">
              <w:rPr>
                <w:rFonts w:ascii="Times New Roman" w:hAnsi="Times New Roman"/>
                <w:spacing w:val="1"/>
                <w:w w:val="99"/>
                <w:sz w:val="24"/>
                <w:szCs w:val="24"/>
              </w:rPr>
              <w:t>ц</w:t>
            </w:r>
            <w:r w:rsidRPr="00EA7605">
              <w:rPr>
                <w:rFonts w:ascii="Times New Roman" w:hAnsi="Times New Roman"/>
                <w:sz w:val="24"/>
                <w:szCs w:val="24"/>
              </w:rPr>
              <w:t>ы 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spacing w:val="-1"/>
                <w:sz w:val="24"/>
                <w:szCs w:val="24"/>
              </w:rPr>
              <w:t>е</w:t>
            </w:r>
            <w:r w:rsidRPr="00EA7605">
              <w:rPr>
                <w:rFonts w:ascii="Times New Roman" w:hAnsi="Times New Roman"/>
                <w:w w:val="99"/>
                <w:sz w:val="24"/>
                <w:szCs w:val="24"/>
              </w:rPr>
              <w:t>ни</w:t>
            </w:r>
            <w:r w:rsidRPr="00EA7605">
              <w:rPr>
                <w:rFonts w:ascii="Times New Roman" w:hAnsi="Times New Roman"/>
                <w:sz w:val="24"/>
                <w:szCs w:val="24"/>
              </w:rPr>
              <w:t>я од</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зн</w:t>
            </w:r>
            <w:r w:rsidRPr="00EA7605">
              <w:rPr>
                <w:rFonts w:ascii="Times New Roman" w:hAnsi="Times New Roman"/>
                <w:sz w:val="24"/>
                <w:szCs w:val="24"/>
              </w:rPr>
              <w:t>а</w:t>
            </w:r>
            <w:r w:rsidRPr="00EA7605">
              <w:rPr>
                <w:rFonts w:ascii="Times New Roman" w:hAnsi="Times New Roman"/>
                <w:spacing w:val="-1"/>
                <w:sz w:val="24"/>
                <w:szCs w:val="24"/>
              </w:rPr>
              <w:t>ч</w:t>
            </w:r>
            <w:r w:rsidRPr="00EA7605">
              <w:rPr>
                <w:rFonts w:ascii="Times New Roman" w:hAnsi="Times New Roman"/>
                <w:w w:val="99"/>
                <w:sz w:val="24"/>
                <w:szCs w:val="24"/>
              </w:rPr>
              <w:t>н</w:t>
            </w:r>
            <w:r w:rsidRPr="00EA7605">
              <w:rPr>
                <w:rFonts w:ascii="Times New Roman" w:hAnsi="Times New Roman"/>
                <w:sz w:val="24"/>
                <w:szCs w:val="24"/>
              </w:rPr>
              <w:t>ых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w:t>
            </w:r>
          </w:p>
          <w:p w:rsidR="000E54B8" w:rsidRPr="00EA7605" w:rsidRDefault="000E54B8" w:rsidP="000E54B8">
            <w:pPr>
              <w:widowControl w:val="0"/>
              <w:tabs>
                <w:tab w:val="left" w:pos="1056"/>
                <w:tab w:val="left" w:pos="5547"/>
              </w:tabs>
              <w:autoSpaceDE w:val="0"/>
              <w:autoSpaceDN w:val="0"/>
              <w:adjustRightInd w:val="0"/>
              <w:spacing w:after="0" w:line="239" w:lineRule="auto"/>
              <w:ind w:left="345" w:right="681" w:hanging="4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аб</w:t>
            </w:r>
            <w:r w:rsidRPr="00EA7605">
              <w:rPr>
                <w:rFonts w:ascii="Times New Roman" w:hAnsi="Times New Roman"/>
                <w:w w:val="99"/>
                <w:sz w:val="24"/>
                <w:szCs w:val="24"/>
              </w:rPr>
              <w:t>ли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 xml:space="preserve">ые </w:t>
            </w:r>
            <w:r w:rsidRPr="00EA7605">
              <w:rPr>
                <w:rFonts w:ascii="Times New Roman" w:hAnsi="Times New Roman"/>
                <w:spacing w:val="-1"/>
                <w:sz w:val="24"/>
                <w:szCs w:val="24"/>
              </w:rPr>
              <w:t>с</w:t>
            </w:r>
            <w:r w:rsidRPr="00EA7605">
              <w:rPr>
                <w:rFonts w:ascii="Times New Roman" w:hAnsi="Times New Roman"/>
                <w:spacing w:val="1"/>
                <w:w w:val="99"/>
                <w:sz w:val="24"/>
                <w:szCs w:val="24"/>
              </w:rPr>
              <w:t>л</w:t>
            </w:r>
            <w:r w:rsidRPr="00EA7605">
              <w:rPr>
                <w:rFonts w:ascii="Times New Roman" w:hAnsi="Times New Roman"/>
                <w:spacing w:val="-3"/>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w w:val="99"/>
                <w:sz w:val="24"/>
                <w:szCs w:val="24"/>
              </w:rPr>
              <w:t>и</w:t>
            </w:r>
            <w:r w:rsidRPr="00EA7605">
              <w:rPr>
                <w:rFonts w:ascii="Times New Roman" w:hAnsi="Times New Roman"/>
                <w:spacing w:val="3"/>
                <w:sz w:val="24"/>
                <w:szCs w:val="24"/>
              </w:rPr>
              <w:t xml:space="preserve"> </w:t>
            </w:r>
            <w:r w:rsidRPr="00EA7605">
              <w:rPr>
                <w:rFonts w:ascii="Times New Roman" w:hAnsi="Times New Roman"/>
                <w:spacing w:val="-3"/>
                <w:sz w:val="24"/>
                <w:szCs w:val="24"/>
              </w:rPr>
              <w:t>у</w:t>
            </w:r>
            <w:r w:rsidRPr="00EA7605">
              <w:rPr>
                <w:rFonts w:ascii="Times New Roman" w:hAnsi="Times New Roman"/>
                <w:spacing w:val="-1"/>
                <w:sz w:val="24"/>
                <w:szCs w:val="24"/>
              </w:rPr>
              <w:t>м</w:t>
            </w:r>
            <w:r w:rsidRPr="00EA7605">
              <w:rPr>
                <w:rFonts w:ascii="Times New Roman" w:hAnsi="Times New Roman"/>
                <w:w w:val="99"/>
                <w:sz w:val="24"/>
                <w:szCs w:val="24"/>
              </w:rPr>
              <w:t>н</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3"/>
                <w:w w:val="99"/>
                <w:sz w:val="24"/>
                <w:szCs w:val="24"/>
              </w:rPr>
              <w:t>л</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spacing w:val="1"/>
                <w:sz w:val="24"/>
                <w:szCs w:val="24"/>
              </w:rPr>
              <w:t>а</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ые</w:t>
            </w:r>
            <w:r w:rsidRPr="00EA7605">
              <w:rPr>
                <w:rFonts w:ascii="Times New Roman" w:hAnsi="Times New Roman"/>
                <w:spacing w:val="-2"/>
                <w:sz w:val="24"/>
                <w:szCs w:val="24"/>
              </w:rPr>
              <w:t xml:space="preserve"> </w:t>
            </w:r>
            <w:r w:rsidRPr="00EA7605">
              <w:rPr>
                <w:rFonts w:ascii="Times New Roman" w:hAnsi="Times New Roman"/>
                <w:w w:val="99"/>
                <w:sz w:val="24"/>
                <w:szCs w:val="24"/>
              </w:rPr>
              <w:t>из</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2"/>
                <w:w w:val="99"/>
                <w:sz w:val="24"/>
                <w:szCs w:val="24"/>
              </w:rPr>
              <w:t>л</w:t>
            </w:r>
            <w:r w:rsidRPr="00EA7605">
              <w:rPr>
                <w:rFonts w:ascii="Times New Roman" w:hAnsi="Times New Roman"/>
                <w:spacing w:val="-2"/>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w w:val="99"/>
                <w:sz w:val="24"/>
                <w:szCs w:val="24"/>
              </w:rPr>
              <w:t>и</w:t>
            </w:r>
            <w:r w:rsidRPr="00EA7605">
              <w:rPr>
                <w:rFonts w:ascii="Times New Roman" w:hAnsi="Times New Roman"/>
                <w:sz w:val="24"/>
                <w:szCs w:val="24"/>
              </w:rPr>
              <w:t xml:space="preserve"> де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0E54B8" w:rsidRPr="00EA7605" w:rsidRDefault="000E54B8" w:rsidP="000E54B8">
            <w:pPr>
              <w:widowControl w:val="0"/>
              <w:tabs>
                <w:tab w:val="left" w:pos="1056"/>
                <w:tab w:val="left" w:pos="5547"/>
              </w:tabs>
              <w:autoSpaceDE w:val="0"/>
              <w:autoSpaceDN w:val="0"/>
              <w:adjustRightInd w:val="0"/>
              <w:spacing w:after="0" w:line="239" w:lineRule="auto"/>
              <w:ind w:left="345" w:right="150" w:hanging="4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об</w:t>
            </w:r>
            <w:r w:rsidRPr="00EA7605">
              <w:rPr>
                <w:rFonts w:ascii="Times New Roman" w:hAnsi="Times New Roman"/>
                <w:spacing w:val="-1"/>
                <w:sz w:val="24"/>
                <w:szCs w:val="24"/>
              </w:rPr>
              <w:t>о</w:t>
            </w:r>
            <w:r w:rsidRPr="00EA7605">
              <w:rPr>
                <w:rFonts w:ascii="Times New Roman" w:hAnsi="Times New Roman"/>
                <w:w w:val="99"/>
                <w:sz w:val="24"/>
                <w:szCs w:val="24"/>
              </w:rPr>
              <w:t>зн</w:t>
            </w:r>
            <w:r w:rsidRPr="00EA7605">
              <w:rPr>
                <w:rFonts w:ascii="Times New Roman" w:hAnsi="Times New Roman"/>
                <w:sz w:val="24"/>
                <w:szCs w:val="24"/>
              </w:rPr>
              <w:t>а</w:t>
            </w:r>
            <w:r w:rsidRPr="00EA7605">
              <w:rPr>
                <w:rFonts w:ascii="Times New Roman" w:hAnsi="Times New Roman"/>
                <w:spacing w:val="-3"/>
                <w:sz w:val="24"/>
                <w:szCs w:val="24"/>
              </w:rPr>
              <w:t>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соо</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ш</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я к</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ед</w:t>
            </w:r>
            <w:r w:rsidRPr="00EA7605">
              <w:rPr>
                <w:rFonts w:ascii="Times New Roman" w:hAnsi="Times New Roman"/>
                <w:spacing w:val="-1"/>
                <w:w w:val="99"/>
                <w:sz w:val="24"/>
                <w:szCs w:val="24"/>
              </w:rPr>
              <w:t>ин</w:t>
            </w:r>
            <w:r w:rsidRPr="00EA7605">
              <w:rPr>
                <w:rFonts w:ascii="Times New Roman" w:hAnsi="Times New Roman"/>
                <w:w w:val="99"/>
                <w:sz w:val="24"/>
                <w:szCs w:val="24"/>
              </w:rPr>
              <w:t>иц</w:t>
            </w:r>
            <w:r w:rsidRPr="00EA7605">
              <w:rPr>
                <w:rFonts w:ascii="Times New Roman" w:hAnsi="Times New Roman"/>
                <w:spacing w:val="1"/>
                <w:sz w:val="24"/>
                <w:szCs w:val="24"/>
              </w:rPr>
              <w:t xml:space="preserve"> </w:t>
            </w:r>
            <w:r w:rsidRPr="00EA7605">
              <w:rPr>
                <w:rFonts w:ascii="Times New Roman" w:hAnsi="Times New Roman"/>
                <w:w w:val="99"/>
                <w:sz w:val="24"/>
                <w:szCs w:val="24"/>
              </w:rPr>
              <w:t>из</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и</w:t>
            </w:r>
            <w:r w:rsidRPr="00EA7605">
              <w:rPr>
                <w:rFonts w:ascii="Times New Roman" w:hAnsi="Times New Roman"/>
                <w:sz w:val="24"/>
                <w:szCs w:val="24"/>
              </w:rPr>
              <w:t>мос</w:t>
            </w:r>
            <w:r w:rsidRPr="00EA7605">
              <w:rPr>
                <w:rFonts w:ascii="Times New Roman" w:hAnsi="Times New Roman"/>
                <w:spacing w:val="-2"/>
                <w:w w:val="99"/>
                <w:sz w:val="24"/>
                <w:szCs w:val="24"/>
              </w:rPr>
              <w:t>т</w:t>
            </w:r>
            <w:r w:rsidRPr="00EA7605">
              <w:rPr>
                <w:rFonts w:ascii="Times New Roman" w:hAnsi="Times New Roman"/>
                <w:w w:val="99"/>
                <w:sz w:val="24"/>
                <w:szCs w:val="24"/>
              </w:rPr>
              <w:t>и</w:t>
            </w:r>
            <w:r w:rsidRPr="00EA7605">
              <w:rPr>
                <w:rFonts w:ascii="Times New Roman" w:hAnsi="Times New Roman"/>
                <w:sz w:val="24"/>
                <w:szCs w:val="24"/>
              </w:rPr>
              <w:t>, д</w:t>
            </w:r>
            <w:r w:rsidRPr="00EA7605">
              <w:rPr>
                <w:rFonts w:ascii="Times New Roman" w:hAnsi="Times New Roman"/>
                <w:w w:val="99"/>
                <w:sz w:val="24"/>
                <w:szCs w:val="24"/>
              </w:rPr>
              <w:t>л</w:t>
            </w:r>
            <w:r w:rsidRPr="00EA7605">
              <w:rPr>
                <w:rFonts w:ascii="Times New Roman" w:hAnsi="Times New Roman"/>
                <w:spacing w:val="1"/>
                <w:w w:val="99"/>
                <w:sz w:val="24"/>
                <w:szCs w:val="24"/>
              </w:rPr>
              <w:t>ин</w:t>
            </w:r>
            <w:r w:rsidRPr="00EA7605">
              <w:rPr>
                <w:rFonts w:ascii="Times New Roman" w:hAnsi="Times New Roman"/>
                <w:sz w:val="24"/>
                <w:szCs w:val="24"/>
              </w:rPr>
              <w:t>ы, м</w:t>
            </w:r>
            <w:r w:rsidRPr="00EA7605">
              <w:rPr>
                <w:rFonts w:ascii="Times New Roman" w:hAnsi="Times New Roman"/>
                <w:spacing w:val="-1"/>
                <w:sz w:val="24"/>
                <w:szCs w:val="24"/>
              </w:rPr>
              <w:t>асс</w:t>
            </w:r>
            <w:r w:rsidRPr="00EA7605">
              <w:rPr>
                <w:rFonts w:ascii="Times New Roman" w:hAnsi="Times New Roman"/>
                <w:sz w:val="24"/>
                <w:szCs w:val="24"/>
              </w:rPr>
              <w:t xml:space="preserve">ы, </w:t>
            </w:r>
            <w:r w:rsidRPr="00EA7605">
              <w:rPr>
                <w:rFonts w:ascii="Times New Roman" w:hAnsi="Times New Roman"/>
                <w:spacing w:val="-1"/>
                <w:w w:val="99"/>
                <w:sz w:val="24"/>
                <w:szCs w:val="24"/>
              </w:rPr>
              <w:t>в</w:t>
            </w:r>
            <w:r w:rsidRPr="00EA7605">
              <w:rPr>
                <w:rFonts w:ascii="Times New Roman" w:hAnsi="Times New Roman"/>
                <w:sz w:val="24"/>
                <w:szCs w:val="24"/>
              </w:rPr>
              <w:t>рем</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w:t>
            </w:r>
          </w:p>
          <w:p w:rsidR="000E54B8" w:rsidRPr="00EA7605" w:rsidRDefault="000E54B8" w:rsidP="000E54B8">
            <w:pPr>
              <w:widowControl w:val="0"/>
              <w:autoSpaceDE w:val="0"/>
              <w:autoSpaceDN w:val="0"/>
              <w:adjustRightInd w:val="0"/>
              <w:spacing w:before="11" w:after="0" w:line="232" w:lineRule="auto"/>
              <w:ind w:left="345" w:right="-20"/>
              <w:rPr>
                <w:rFonts w:ascii="Times New Roman" w:hAnsi="Times New Roman"/>
                <w:sz w:val="24"/>
                <w:szCs w:val="24"/>
              </w:rPr>
            </w:pPr>
            <w:r>
              <w:rPr>
                <w:rFonts w:ascii="Times New Roman" w:hAnsi="Times New Roman"/>
                <w:w w:val="99"/>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р</w:t>
            </w:r>
            <w:r w:rsidRPr="00EA7605">
              <w:rPr>
                <w:rFonts w:ascii="Times New Roman" w:hAnsi="Times New Roman"/>
                <w:spacing w:val="-2"/>
                <w:sz w:val="24"/>
                <w:szCs w:val="24"/>
              </w:rPr>
              <w:t>я</w:t>
            </w:r>
            <w:r w:rsidRPr="00EA7605">
              <w:rPr>
                <w:rFonts w:ascii="Times New Roman" w:hAnsi="Times New Roman"/>
                <w:sz w:val="24"/>
                <w:szCs w:val="24"/>
              </w:rPr>
              <w:t>д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100</w:t>
            </w:r>
            <w:r>
              <w:rPr>
                <w:rFonts w:ascii="Times New Roman" w:hAnsi="Times New Roman"/>
                <w:sz w:val="24"/>
                <w:szCs w:val="24"/>
              </w:rPr>
              <w:t xml:space="preserve"> </w:t>
            </w:r>
            <w:r w:rsidRPr="00EA7605">
              <w:rPr>
                <w:rFonts w:ascii="Times New Roman" w:hAnsi="Times New Roman"/>
                <w:sz w:val="24"/>
                <w:szCs w:val="24"/>
              </w:rPr>
              <w:t>000;</w:t>
            </w:r>
          </w:p>
          <w:p w:rsidR="000E54B8" w:rsidRPr="00EA7605" w:rsidRDefault="000E54B8" w:rsidP="000E54B8">
            <w:pPr>
              <w:widowControl w:val="0"/>
              <w:tabs>
                <w:tab w:val="left" w:pos="1056"/>
              </w:tabs>
              <w:autoSpaceDE w:val="0"/>
              <w:autoSpaceDN w:val="0"/>
              <w:adjustRightInd w:val="0"/>
              <w:spacing w:after="0" w:line="239" w:lineRule="auto"/>
              <w:ind w:left="345" w:right="262" w:hanging="4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дро</w:t>
            </w:r>
            <w:r w:rsidRPr="00EA7605">
              <w:rPr>
                <w:rFonts w:ascii="Times New Roman" w:hAnsi="Times New Roman"/>
                <w:spacing w:val="-1"/>
                <w:sz w:val="24"/>
                <w:szCs w:val="24"/>
              </w:rPr>
              <w:t>б</w:t>
            </w:r>
            <w:r w:rsidRPr="00EA7605">
              <w:rPr>
                <w:rFonts w:ascii="Times New Roman" w:hAnsi="Times New Roman"/>
                <w:w w:val="99"/>
                <w:sz w:val="24"/>
                <w:szCs w:val="24"/>
              </w:rPr>
              <w:t>и</w:t>
            </w:r>
            <w:r w:rsidRPr="00EA7605">
              <w:rPr>
                <w:rFonts w:ascii="Times New Roman" w:hAnsi="Times New Roman"/>
                <w:sz w:val="24"/>
                <w:szCs w:val="24"/>
              </w:rPr>
              <w:t xml:space="preserve"> обы</w:t>
            </w:r>
            <w:r w:rsidRPr="00EA7605">
              <w:rPr>
                <w:rFonts w:ascii="Times New Roman" w:hAnsi="Times New Roman"/>
                <w:spacing w:val="-1"/>
                <w:sz w:val="24"/>
                <w:szCs w:val="24"/>
              </w:rPr>
              <w:t>к</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е</w:t>
            </w:r>
            <w:r w:rsidRPr="00EA7605">
              <w:rPr>
                <w:rFonts w:ascii="Times New Roman" w:hAnsi="Times New Roman"/>
                <w:spacing w:val="-2"/>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и</w:t>
            </w:r>
            <w:r w:rsidRPr="00EA7605">
              <w:rPr>
                <w:rFonts w:ascii="Times New Roman" w:hAnsi="Times New Roman"/>
                <w:sz w:val="24"/>
                <w:szCs w:val="24"/>
              </w:rPr>
              <w:t xml:space="preserve"> де</w:t>
            </w:r>
            <w:r w:rsidRPr="00EA7605">
              <w:rPr>
                <w:rFonts w:ascii="Times New Roman" w:hAnsi="Times New Roman"/>
                <w:spacing w:val="-1"/>
                <w:sz w:val="24"/>
                <w:szCs w:val="24"/>
              </w:rPr>
              <w:t>с</w:t>
            </w:r>
            <w:r w:rsidRPr="00EA7605">
              <w:rPr>
                <w:rFonts w:ascii="Times New Roman" w:hAnsi="Times New Roman"/>
                <w:sz w:val="24"/>
                <w:szCs w:val="24"/>
              </w:rPr>
              <w:t>я</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ы</w:t>
            </w:r>
            <w:r w:rsidRPr="00EA7605">
              <w:rPr>
                <w:rFonts w:ascii="Times New Roman" w:hAnsi="Times New Roman"/>
                <w:spacing w:val="-1"/>
                <w:sz w:val="24"/>
                <w:szCs w:val="24"/>
              </w:rPr>
              <w:t>е</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х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3"/>
                <w:w w:val="99"/>
                <w:sz w:val="24"/>
                <w:szCs w:val="24"/>
              </w:rPr>
              <w:t>л</w:t>
            </w:r>
            <w:r w:rsidRPr="00EA7605">
              <w:rPr>
                <w:rFonts w:ascii="Times New Roman" w:hAnsi="Times New Roman"/>
                <w:spacing w:val="-7"/>
                <w:sz w:val="24"/>
                <w:szCs w:val="24"/>
              </w:rPr>
              <w:t>у</w:t>
            </w:r>
            <w:r w:rsidRPr="00EA7605">
              <w:rPr>
                <w:rFonts w:ascii="Times New Roman" w:hAnsi="Times New Roman"/>
                <w:spacing w:val="1"/>
                <w:sz w:val="24"/>
                <w:szCs w:val="24"/>
              </w:rPr>
              <w:t>ч</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п</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spacing w:val="-3"/>
                <w:sz w:val="24"/>
                <w:szCs w:val="24"/>
              </w:rPr>
              <w:t>ч</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p>
          <w:p w:rsidR="000E54B8" w:rsidRPr="00EA7605" w:rsidRDefault="000E54B8" w:rsidP="000E54B8">
            <w:pPr>
              <w:widowControl w:val="0"/>
              <w:tabs>
                <w:tab w:val="left" w:pos="1056"/>
              </w:tabs>
              <w:autoSpaceDE w:val="0"/>
              <w:autoSpaceDN w:val="0"/>
              <w:adjustRightInd w:val="0"/>
              <w:spacing w:after="0" w:line="239" w:lineRule="auto"/>
              <w:ind w:left="345" w:right="262" w:hanging="4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ео</w:t>
            </w:r>
            <w:r w:rsidRPr="00EA7605">
              <w:rPr>
                <w:rFonts w:ascii="Times New Roman" w:hAnsi="Times New Roman"/>
                <w:spacing w:val="-1"/>
                <w:sz w:val="24"/>
                <w:szCs w:val="24"/>
              </w:rPr>
              <w:t>ме</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spacing w:val="-1"/>
                <w:sz w:val="24"/>
                <w:szCs w:val="24"/>
              </w:rPr>
              <w:t>ф</w:t>
            </w:r>
            <w:r w:rsidRPr="00EA7605">
              <w:rPr>
                <w:rFonts w:ascii="Times New Roman" w:hAnsi="Times New Roman"/>
                <w:w w:val="99"/>
                <w:sz w:val="24"/>
                <w:szCs w:val="24"/>
              </w:rPr>
              <w:t>и</w:t>
            </w:r>
            <w:r w:rsidRPr="00EA7605">
              <w:rPr>
                <w:rFonts w:ascii="Times New Roman" w:hAnsi="Times New Roman"/>
                <w:spacing w:val="2"/>
                <w:w w:val="99"/>
                <w:sz w:val="24"/>
                <w:szCs w:val="24"/>
              </w:rPr>
              <w:t>г</w:t>
            </w:r>
            <w:r w:rsidRPr="00EA7605">
              <w:rPr>
                <w:rFonts w:ascii="Times New Roman" w:hAnsi="Times New Roman"/>
                <w:spacing w:val="-4"/>
                <w:sz w:val="24"/>
                <w:szCs w:val="24"/>
              </w:rPr>
              <w:t>у</w:t>
            </w:r>
            <w:r w:rsidRPr="00EA7605">
              <w:rPr>
                <w:rFonts w:ascii="Times New Roman" w:hAnsi="Times New Roman"/>
                <w:sz w:val="24"/>
                <w:szCs w:val="24"/>
              </w:rPr>
              <w:t xml:space="preserve">ры </w:t>
            </w:r>
            <w:r w:rsidRPr="00EA7605">
              <w:rPr>
                <w:rFonts w:ascii="Times New Roman" w:hAnsi="Times New Roman"/>
                <w:w w:val="99"/>
                <w:sz w:val="24"/>
                <w:szCs w:val="24"/>
              </w:rPr>
              <w:t>и</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эл</w:t>
            </w:r>
            <w:r w:rsidRPr="00EA7605">
              <w:rPr>
                <w:rFonts w:ascii="Times New Roman" w:hAnsi="Times New Roman"/>
                <w:sz w:val="24"/>
                <w:szCs w:val="24"/>
              </w:rPr>
              <w:t>еме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sz w:val="24"/>
                <w:szCs w:val="24"/>
              </w:rPr>
              <w:t>м</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pacing w:val="2"/>
                <w:sz w:val="24"/>
                <w:szCs w:val="24"/>
              </w:rPr>
              <w:t>о</w:t>
            </w:r>
            <w:r w:rsidRPr="00EA7605">
              <w:rPr>
                <w:rFonts w:ascii="Times New Roman" w:hAnsi="Times New Roman"/>
                <w:spacing w:val="-3"/>
                <w:sz w:val="24"/>
                <w:szCs w:val="24"/>
              </w:rPr>
              <w:t>у</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ни</w:t>
            </w:r>
            <w:r w:rsidRPr="00EA7605">
              <w:rPr>
                <w:rFonts w:ascii="Times New Roman" w:hAnsi="Times New Roman"/>
                <w:sz w:val="24"/>
                <w:szCs w:val="24"/>
              </w:rPr>
              <w:t>ко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spacing w:val="-4"/>
                <w:sz w:val="24"/>
                <w:szCs w:val="24"/>
              </w:rPr>
              <w:t>у</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ни</w:t>
            </w:r>
            <w:r w:rsidRPr="00EA7605">
              <w:rPr>
                <w:rFonts w:ascii="Times New Roman" w:hAnsi="Times New Roman"/>
                <w:spacing w:val="1"/>
                <w:sz w:val="24"/>
                <w:szCs w:val="24"/>
              </w:rPr>
              <w:t>к</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рям</w:t>
            </w:r>
            <w:r w:rsidRPr="00EA7605">
              <w:rPr>
                <w:rFonts w:ascii="Times New Roman" w:hAnsi="Times New Roman"/>
                <w:spacing w:val="2"/>
                <w:sz w:val="24"/>
                <w:szCs w:val="24"/>
              </w:rPr>
              <w:t>о</w:t>
            </w:r>
            <w:r w:rsidRPr="00EA7605">
              <w:rPr>
                <w:rFonts w:ascii="Times New Roman" w:hAnsi="Times New Roman"/>
                <w:spacing w:val="-6"/>
                <w:sz w:val="24"/>
                <w:szCs w:val="24"/>
              </w:rPr>
              <w:t>у</w:t>
            </w:r>
            <w:r w:rsidRPr="00EA7605">
              <w:rPr>
                <w:rFonts w:ascii="Times New Roman" w:hAnsi="Times New Roman"/>
                <w:w w:val="99"/>
                <w:sz w:val="24"/>
                <w:szCs w:val="24"/>
              </w:rPr>
              <w:t>г</w:t>
            </w:r>
            <w:r w:rsidRPr="00EA7605">
              <w:rPr>
                <w:rFonts w:ascii="Times New Roman" w:hAnsi="Times New Roman"/>
                <w:spacing w:val="1"/>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ьн</w:t>
            </w:r>
            <w:r w:rsidRPr="00EA7605">
              <w:rPr>
                <w:rFonts w:ascii="Times New Roman" w:hAnsi="Times New Roman"/>
                <w:w w:val="99"/>
                <w:sz w:val="24"/>
                <w:szCs w:val="24"/>
              </w:rPr>
              <w:t>и</w:t>
            </w:r>
            <w:r w:rsidRPr="00EA7605">
              <w:rPr>
                <w:rFonts w:ascii="Times New Roman" w:hAnsi="Times New Roman"/>
                <w:sz w:val="24"/>
                <w:szCs w:val="24"/>
              </w:rPr>
              <w:t xml:space="preserve">к, </w:t>
            </w:r>
            <w:r w:rsidRPr="00EA7605">
              <w:rPr>
                <w:rFonts w:ascii="Times New Roman" w:hAnsi="Times New Roman"/>
                <w:w w:val="99"/>
                <w:sz w:val="24"/>
                <w:szCs w:val="24"/>
              </w:rPr>
              <w:t>п</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w w:val="99"/>
                <w:sz w:val="24"/>
                <w:szCs w:val="24"/>
              </w:rPr>
              <w:t>лл</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р</w:t>
            </w:r>
            <w:r w:rsidRPr="00EA7605">
              <w:rPr>
                <w:rFonts w:ascii="Times New Roman" w:hAnsi="Times New Roman"/>
                <w:spacing w:val="-1"/>
                <w:sz w:val="24"/>
                <w:szCs w:val="24"/>
              </w:rPr>
              <w:t>ам</w:t>
            </w:r>
            <w:r w:rsidRPr="00EA7605">
              <w:rPr>
                <w:rFonts w:ascii="Times New Roman" w:hAnsi="Times New Roman"/>
                <w:spacing w:val="1"/>
                <w:sz w:val="24"/>
                <w:szCs w:val="24"/>
              </w:rPr>
              <w:t>м</w:t>
            </w:r>
            <w:r w:rsidRPr="00EA7605">
              <w:rPr>
                <w:rFonts w:ascii="Times New Roman" w:hAnsi="Times New Roman"/>
                <w:w w:val="99"/>
                <w:sz w:val="24"/>
                <w:szCs w:val="24"/>
              </w:rPr>
              <w:t>)</w:t>
            </w:r>
            <w:r w:rsidRPr="00EA7605">
              <w:rPr>
                <w:rFonts w:ascii="Times New Roman" w:hAnsi="Times New Roman"/>
                <w:sz w:val="24"/>
                <w:szCs w:val="24"/>
              </w:rPr>
              <w:t>;</w:t>
            </w:r>
          </w:p>
          <w:p w:rsidR="000E54B8" w:rsidRPr="00EA7605" w:rsidRDefault="000E54B8" w:rsidP="000E54B8">
            <w:pPr>
              <w:widowControl w:val="0"/>
              <w:tabs>
                <w:tab w:val="left" w:pos="1056"/>
              </w:tabs>
              <w:autoSpaceDE w:val="0"/>
              <w:autoSpaceDN w:val="0"/>
              <w:adjustRightInd w:val="0"/>
              <w:spacing w:after="0" w:line="240" w:lineRule="auto"/>
              <w:ind w:left="345" w:right="262" w:hanging="44"/>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г</w:t>
            </w:r>
            <w:r w:rsidRPr="00EA7605">
              <w:rPr>
                <w:rFonts w:ascii="Times New Roman" w:hAnsi="Times New Roman"/>
                <w:sz w:val="24"/>
                <w:szCs w:val="24"/>
              </w:rPr>
              <w:t>ео</w:t>
            </w:r>
            <w:r w:rsidRPr="00EA7605">
              <w:rPr>
                <w:rFonts w:ascii="Times New Roman" w:hAnsi="Times New Roman"/>
                <w:spacing w:val="-1"/>
                <w:sz w:val="24"/>
                <w:szCs w:val="24"/>
              </w:rPr>
              <w:t>ме</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 </w:t>
            </w:r>
            <w:r w:rsidRPr="00EA7605">
              <w:rPr>
                <w:rFonts w:ascii="Times New Roman" w:hAnsi="Times New Roman"/>
                <w:spacing w:val="2"/>
                <w:sz w:val="24"/>
                <w:szCs w:val="24"/>
              </w:rPr>
              <w:t>к</w:t>
            </w:r>
            <w:r w:rsidRPr="00EA7605">
              <w:rPr>
                <w:rFonts w:ascii="Times New Roman" w:hAnsi="Times New Roman"/>
                <w:spacing w:val="-6"/>
                <w:sz w:val="24"/>
                <w:szCs w:val="24"/>
              </w:rPr>
              <w:t>у</w:t>
            </w:r>
            <w:r w:rsidRPr="00EA7605">
              <w:rPr>
                <w:rFonts w:ascii="Times New Roman" w:hAnsi="Times New Roman"/>
                <w:sz w:val="24"/>
                <w:szCs w:val="24"/>
              </w:rPr>
              <w:t xml:space="preserve">б, </w:t>
            </w:r>
            <w:r w:rsidRPr="00EA7605">
              <w:rPr>
                <w:rFonts w:ascii="Times New Roman" w:hAnsi="Times New Roman"/>
                <w:w w:val="99"/>
                <w:sz w:val="24"/>
                <w:szCs w:val="24"/>
              </w:rPr>
              <w:t>ш</w:t>
            </w:r>
            <w:r w:rsidRPr="00EA7605">
              <w:rPr>
                <w:rFonts w:ascii="Times New Roman" w:hAnsi="Times New Roman"/>
                <w:sz w:val="24"/>
                <w:szCs w:val="24"/>
              </w:rPr>
              <w:t xml:space="preserve">ар, </w:t>
            </w:r>
            <w:r w:rsidRPr="00EA7605">
              <w:rPr>
                <w:rFonts w:ascii="Times New Roman" w:hAnsi="Times New Roman"/>
                <w:w w:val="99"/>
                <w:sz w:val="24"/>
                <w:szCs w:val="24"/>
              </w:rPr>
              <w:t>п</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w w:val="99"/>
                <w:sz w:val="24"/>
                <w:szCs w:val="24"/>
              </w:rPr>
              <w:t>лл</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2"/>
                <w:sz w:val="24"/>
                <w:szCs w:val="24"/>
              </w:rPr>
              <w:t>е</w:t>
            </w:r>
            <w:r w:rsidRPr="00EA7605">
              <w:rPr>
                <w:rFonts w:ascii="Times New Roman" w:hAnsi="Times New Roman"/>
                <w:w w:val="99"/>
                <w:sz w:val="24"/>
                <w:szCs w:val="24"/>
              </w:rPr>
              <w:t>п</w:t>
            </w:r>
            <w:r w:rsidRPr="00EA7605">
              <w:rPr>
                <w:rFonts w:ascii="Times New Roman" w:hAnsi="Times New Roman"/>
                <w:spacing w:val="1"/>
                <w:w w:val="99"/>
                <w:sz w:val="24"/>
                <w:szCs w:val="24"/>
              </w:rPr>
              <w:t>ип</w:t>
            </w:r>
            <w:r w:rsidRPr="00EA7605">
              <w:rPr>
                <w:rFonts w:ascii="Times New Roman" w:hAnsi="Times New Roman"/>
                <w:sz w:val="24"/>
                <w:szCs w:val="24"/>
              </w:rPr>
              <w:t>ед;</w:t>
            </w:r>
          </w:p>
          <w:p w:rsidR="000E54B8" w:rsidRPr="00EA7605" w:rsidRDefault="000E54B8" w:rsidP="000E54B8">
            <w:pPr>
              <w:widowControl w:val="0"/>
              <w:tabs>
                <w:tab w:val="left" w:pos="1116"/>
              </w:tabs>
              <w:autoSpaceDE w:val="0"/>
              <w:autoSpaceDN w:val="0"/>
              <w:adjustRightInd w:val="0"/>
              <w:spacing w:after="0" w:line="239" w:lineRule="auto"/>
              <w:ind w:left="345" w:right="262" w:hanging="4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ч</w:t>
            </w:r>
            <w:r w:rsidRPr="00EA7605">
              <w:rPr>
                <w:rFonts w:ascii="Times New Roman" w:hAnsi="Times New Roman"/>
                <w:w w:val="99"/>
                <w:sz w:val="24"/>
                <w:szCs w:val="24"/>
              </w:rPr>
              <w:t>ит</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spacing w:val="-1"/>
                <w:w w:val="99"/>
                <w:sz w:val="24"/>
                <w:szCs w:val="24"/>
              </w:rPr>
              <w:t>п</w:t>
            </w:r>
            <w:r w:rsidRPr="00EA7605">
              <w:rPr>
                <w:rFonts w:ascii="Times New Roman" w:hAnsi="Times New Roman"/>
                <w:w w:val="99"/>
                <w:sz w:val="24"/>
                <w:szCs w:val="24"/>
              </w:rPr>
              <w:t>и</w:t>
            </w:r>
            <w:r w:rsidRPr="00EA7605">
              <w:rPr>
                <w:rFonts w:ascii="Times New Roman" w:hAnsi="Times New Roman"/>
                <w:sz w:val="24"/>
                <w:szCs w:val="24"/>
              </w:rPr>
              <w:t>сы</w:t>
            </w:r>
            <w:r w:rsidRPr="00EA7605">
              <w:rPr>
                <w:rFonts w:ascii="Times New Roman" w:hAnsi="Times New Roman"/>
                <w:spacing w:val="-1"/>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сра</w:t>
            </w:r>
            <w:r w:rsidRPr="00EA7605">
              <w:rPr>
                <w:rFonts w:ascii="Times New Roman" w:hAnsi="Times New Roman"/>
                <w:w w:val="99"/>
                <w:sz w:val="24"/>
                <w:szCs w:val="24"/>
              </w:rPr>
              <w:t>внив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ые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100 000;</w:t>
            </w:r>
          </w:p>
          <w:p w:rsidR="000E54B8" w:rsidRPr="00EA7605" w:rsidRDefault="000E54B8" w:rsidP="000E54B8">
            <w:pPr>
              <w:widowControl w:val="0"/>
              <w:tabs>
                <w:tab w:val="left" w:pos="1056"/>
              </w:tabs>
              <w:autoSpaceDE w:val="0"/>
              <w:autoSpaceDN w:val="0"/>
              <w:adjustRightInd w:val="0"/>
              <w:spacing w:after="0" w:line="239" w:lineRule="auto"/>
              <w:ind w:left="345" w:right="262" w:hanging="4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ь</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 xml:space="preserve">о </w:t>
            </w:r>
            <w:r w:rsidRPr="00EA7605">
              <w:rPr>
                <w:rFonts w:ascii="Times New Roman" w:hAnsi="Times New Roman"/>
                <w:spacing w:val="-1"/>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 xml:space="preserve">я с </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пр</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ах</w:t>
            </w:r>
            <w:r w:rsidRPr="00EA7605">
              <w:rPr>
                <w:rFonts w:ascii="Times New Roman" w:hAnsi="Times New Roman"/>
                <w:spacing w:val="1"/>
                <w:sz w:val="24"/>
                <w:szCs w:val="24"/>
              </w:rPr>
              <w:t xml:space="preserve"> </w:t>
            </w:r>
            <w:r w:rsidRPr="00EA7605">
              <w:rPr>
                <w:rFonts w:ascii="Times New Roman" w:hAnsi="Times New Roman"/>
                <w:sz w:val="24"/>
                <w:szCs w:val="24"/>
              </w:rPr>
              <w:t xml:space="preserve">100 000 </w:t>
            </w:r>
            <w:r w:rsidRPr="00EA7605">
              <w:rPr>
                <w:rFonts w:ascii="Times New Roman" w:hAnsi="Times New Roman"/>
                <w:w w:val="99"/>
                <w:sz w:val="24"/>
                <w:szCs w:val="24"/>
              </w:rPr>
              <w:t>(</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в</w:t>
            </w:r>
            <w:r w:rsidRPr="00EA7605">
              <w:rPr>
                <w:rFonts w:ascii="Times New Roman" w:hAnsi="Times New Roman"/>
                <w:spacing w:val="-1"/>
                <w:sz w:val="24"/>
                <w:szCs w:val="24"/>
              </w:rPr>
              <w:t>ыч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4"/>
                <w:sz w:val="24"/>
                <w:szCs w:val="24"/>
              </w:rPr>
              <w:t>у</w:t>
            </w:r>
            <w:r w:rsidRPr="00EA7605">
              <w:rPr>
                <w:rFonts w:ascii="Times New Roman" w:hAnsi="Times New Roman"/>
                <w:sz w:val="24"/>
                <w:szCs w:val="24"/>
              </w:rPr>
              <w:t>м</w:t>
            </w:r>
            <w:r w:rsidRPr="00EA7605">
              <w:rPr>
                <w:rFonts w:ascii="Times New Roman" w:hAnsi="Times New Roman"/>
                <w:spacing w:val="1"/>
                <w:w w:val="99"/>
                <w:sz w:val="24"/>
                <w:szCs w:val="24"/>
              </w:rPr>
              <w:t>н</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z w:val="24"/>
                <w:szCs w:val="24"/>
              </w:rPr>
              <w:t xml:space="preserve"> де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 од</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spacing w:val="1"/>
                <w:w w:val="99"/>
                <w:sz w:val="24"/>
                <w:szCs w:val="24"/>
              </w:rPr>
              <w:t>з</w:t>
            </w:r>
            <w:r w:rsidRPr="00EA7605">
              <w:rPr>
                <w:rFonts w:ascii="Times New Roman" w:hAnsi="Times New Roman"/>
                <w:w w:val="99"/>
                <w:sz w:val="24"/>
                <w:szCs w:val="24"/>
              </w:rPr>
              <w:t>н</w:t>
            </w:r>
            <w:r w:rsidRPr="00EA7605">
              <w:rPr>
                <w:rFonts w:ascii="Times New Roman" w:hAnsi="Times New Roman"/>
                <w:sz w:val="24"/>
                <w:szCs w:val="24"/>
              </w:rPr>
              <w:t>ач</w:t>
            </w:r>
            <w:r w:rsidRPr="00EA7605">
              <w:rPr>
                <w:rFonts w:ascii="Times New Roman" w:hAnsi="Times New Roman"/>
                <w:w w:val="99"/>
                <w:sz w:val="24"/>
                <w:szCs w:val="24"/>
              </w:rPr>
              <w:t>н</w:t>
            </w:r>
            <w:r w:rsidRPr="00EA7605">
              <w:rPr>
                <w:rFonts w:ascii="Times New Roman" w:hAnsi="Times New Roman"/>
                <w:sz w:val="24"/>
                <w:szCs w:val="24"/>
              </w:rPr>
              <w:t xml:space="preserve">ое </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w:t>
            </w:r>
            <w:r w:rsidRPr="00EA7605">
              <w:rPr>
                <w:rFonts w:ascii="Times New Roman" w:hAnsi="Times New Roman"/>
                <w:sz w:val="24"/>
                <w:szCs w:val="24"/>
              </w:rPr>
              <w:t xml:space="preserve"> с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ем</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аб</w:t>
            </w:r>
            <w:r w:rsidRPr="00EA7605">
              <w:rPr>
                <w:rFonts w:ascii="Times New Roman" w:hAnsi="Times New Roman"/>
                <w:w w:val="99"/>
                <w:sz w:val="24"/>
                <w:szCs w:val="24"/>
              </w:rPr>
              <w:t>лиц</w:t>
            </w:r>
            <w:r w:rsidRPr="00EA7605">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а</w:t>
            </w:r>
            <w:r w:rsidRPr="00EA7605">
              <w:rPr>
                <w:rFonts w:ascii="Times New Roman" w:hAnsi="Times New Roman"/>
                <w:w w:val="99"/>
                <w:sz w:val="24"/>
                <w:szCs w:val="24"/>
              </w:rPr>
              <w:t>лг</w:t>
            </w:r>
            <w:r w:rsidRPr="00EA7605">
              <w:rPr>
                <w:rFonts w:ascii="Times New Roman" w:hAnsi="Times New Roman"/>
                <w:sz w:val="24"/>
                <w:szCs w:val="24"/>
              </w:rPr>
              <w:t>ор</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мо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ь</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pacing w:val="-1"/>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ар</w:t>
            </w:r>
            <w:r w:rsidRPr="00EA7605">
              <w:rPr>
                <w:rFonts w:ascii="Times New Roman" w:hAnsi="Times New Roman"/>
                <w:w w:val="99"/>
                <w:sz w:val="24"/>
                <w:szCs w:val="24"/>
              </w:rPr>
              <w:t>и</w:t>
            </w:r>
            <w:r w:rsidRPr="00EA7605">
              <w:rPr>
                <w:rFonts w:ascii="Times New Roman" w:hAnsi="Times New Roman"/>
                <w:sz w:val="24"/>
                <w:szCs w:val="24"/>
              </w:rPr>
              <w:t>фм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pacing w:val="-2"/>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 xml:space="preserve">, с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ем</w:t>
            </w:r>
            <w:r w:rsidRPr="00EA7605">
              <w:rPr>
                <w:rFonts w:ascii="Times New Roman" w:hAnsi="Times New Roman"/>
                <w:spacing w:val="-1"/>
                <w:sz w:val="24"/>
                <w:szCs w:val="24"/>
              </w:rPr>
              <w:t xml:space="preserve"> м</w:t>
            </w:r>
            <w:r w:rsidRPr="00EA7605">
              <w:rPr>
                <w:rFonts w:ascii="Times New Roman" w:hAnsi="Times New Roman"/>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р</w:t>
            </w:r>
            <w:r w:rsidRPr="00EA7605">
              <w:rPr>
                <w:rFonts w:ascii="Times New Roman" w:hAnsi="Times New Roman"/>
                <w:spacing w:val="-1"/>
                <w:sz w:val="24"/>
                <w:szCs w:val="24"/>
              </w:rPr>
              <w:t>о</w:t>
            </w:r>
            <w:r w:rsidRPr="00EA7605">
              <w:rPr>
                <w:rFonts w:ascii="Times New Roman" w:hAnsi="Times New Roman"/>
                <w:sz w:val="24"/>
                <w:szCs w:val="24"/>
              </w:rPr>
              <w:t>к</w:t>
            </w:r>
            <w:r w:rsidRPr="00EA7605">
              <w:rPr>
                <w:rFonts w:ascii="Times New Roman" w:hAnsi="Times New Roman"/>
                <w:spacing w:val="-1"/>
                <w:sz w:val="24"/>
                <w:szCs w:val="24"/>
              </w:rPr>
              <w:t>а</w:t>
            </w:r>
            <w:r w:rsidRPr="00EA7605">
              <w:rPr>
                <w:rFonts w:ascii="Times New Roman" w:hAnsi="Times New Roman"/>
                <w:w w:val="99"/>
                <w:sz w:val="24"/>
                <w:szCs w:val="24"/>
              </w:rPr>
              <w:t>ль</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w:t>
            </w:r>
            <w:r w:rsidRPr="00EA7605">
              <w:rPr>
                <w:rFonts w:ascii="Times New Roman" w:hAnsi="Times New Roman"/>
                <w:sz w:val="24"/>
                <w:szCs w:val="24"/>
              </w:rPr>
              <w:t>ора;</w:t>
            </w:r>
          </w:p>
          <w:p w:rsidR="000E54B8" w:rsidRPr="00EA7605" w:rsidRDefault="000E54B8" w:rsidP="000E54B8">
            <w:pPr>
              <w:widowControl w:val="0"/>
              <w:tabs>
                <w:tab w:val="left" w:pos="1056"/>
              </w:tabs>
              <w:autoSpaceDE w:val="0"/>
              <w:autoSpaceDN w:val="0"/>
              <w:adjustRightInd w:val="0"/>
              <w:spacing w:after="0" w:line="239" w:lineRule="auto"/>
              <w:ind w:left="345" w:right="262" w:hanging="4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ар</w:t>
            </w:r>
            <w:r w:rsidRPr="00EA7605">
              <w:rPr>
                <w:rFonts w:ascii="Times New Roman" w:hAnsi="Times New Roman"/>
                <w:spacing w:val="-1"/>
                <w:w w:val="99"/>
                <w:sz w:val="24"/>
                <w:szCs w:val="24"/>
              </w:rPr>
              <w:t>и</w:t>
            </w:r>
            <w:r w:rsidRPr="00EA7605">
              <w:rPr>
                <w:rFonts w:ascii="Times New Roman" w:hAnsi="Times New Roman"/>
                <w:sz w:val="24"/>
                <w:szCs w:val="24"/>
              </w:rPr>
              <w:t>фм</w:t>
            </w:r>
            <w:r w:rsidRPr="00EA7605">
              <w:rPr>
                <w:rFonts w:ascii="Times New Roman" w:hAnsi="Times New Roman"/>
                <w:spacing w:val="-1"/>
                <w:sz w:val="24"/>
                <w:szCs w:val="24"/>
              </w:rPr>
              <w:t>е</w:t>
            </w:r>
            <w:r w:rsidRPr="00EA7605">
              <w:rPr>
                <w:rFonts w:ascii="Times New Roman" w:hAnsi="Times New Roman"/>
                <w:w w:val="99"/>
                <w:sz w:val="24"/>
                <w:szCs w:val="24"/>
              </w:rPr>
              <w:t>ти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е д</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 xml:space="preserve">я </w:t>
            </w:r>
            <w:r w:rsidRPr="00EA7605">
              <w:rPr>
                <w:rFonts w:ascii="Times New Roman" w:hAnsi="Times New Roman"/>
                <w:w w:val="99"/>
                <w:sz w:val="24"/>
                <w:szCs w:val="24"/>
              </w:rPr>
              <w:t>(</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в</w:t>
            </w:r>
            <w:r w:rsidRPr="00EA7605">
              <w:rPr>
                <w:rFonts w:ascii="Times New Roman" w:hAnsi="Times New Roman"/>
                <w:spacing w:val="-1"/>
                <w:sz w:val="24"/>
                <w:szCs w:val="24"/>
              </w:rPr>
              <w:t>ыч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3"/>
                <w:sz w:val="24"/>
                <w:szCs w:val="24"/>
              </w:rPr>
              <w:t>у</w:t>
            </w:r>
            <w:r w:rsidRPr="00EA7605">
              <w:rPr>
                <w:rFonts w:ascii="Times New Roman" w:hAnsi="Times New Roman"/>
                <w:sz w:val="24"/>
                <w:szCs w:val="24"/>
              </w:rPr>
              <w:t>м</w:t>
            </w:r>
            <w:r w:rsidRPr="00EA7605">
              <w:rPr>
                <w:rFonts w:ascii="Times New Roman" w:hAnsi="Times New Roman"/>
                <w:spacing w:val="1"/>
                <w:w w:val="99"/>
                <w:sz w:val="24"/>
                <w:szCs w:val="24"/>
              </w:rPr>
              <w:t>н</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z w:val="24"/>
                <w:szCs w:val="24"/>
              </w:rPr>
              <w:t xml:space="preserve"> де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 од</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spacing w:val="-1"/>
                <w:w w:val="99"/>
                <w:sz w:val="24"/>
                <w:szCs w:val="24"/>
              </w:rPr>
              <w:t>з</w:t>
            </w:r>
            <w:r w:rsidRPr="00EA7605">
              <w:rPr>
                <w:rFonts w:ascii="Times New Roman" w:hAnsi="Times New Roman"/>
                <w:w w:val="99"/>
                <w:sz w:val="24"/>
                <w:szCs w:val="24"/>
              </w:rPr>
              <w:t>н</w:t>
            </w:r>
            <w:r w:rsidRPr="00EA7605">
              <w:rPr>
                <w:rFonts w:ascii="Times New Roman" w:hAnsi="Times New Roman"/>
                <w:sz w:val="24"/>
                <w:szCs w:val="24"/>
              </w:rPr>
              <w:t>ач</w:t>
            </w:r>
            <w:r w:rsidRPr="00EA7605">
              <w:rPr>
                <w:rFonts w:ascii="Times New Roman" w:hAnsi="Times New Roman"/>
                <w:w w:val="99"/>
                <w:sz w:val="24"/>
                <w:szCs w:val="24"/>
              </w:rPr>
              <w:t>н</w:t>
            </w:r>
            <w:r w:rsidRPr="00EA7605">
              <w:rPr>
                <w:rFonts w:ascii="Times New Roman" w:hAnsi="Times New Roman"/>
                <w:sz w:val="24"/>
                <w:szCs w:val="24"/>
              </w:rPr>
              <w:t xml:space="preserve">ое </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w:t>
            </w:r>
            <w:r w:rsidRPr="00EA7605">
              <w:rPr>
                <w:rFonts w:ascii="Times New Roman" w:hAnsi="Times New Roman"/>
                <w:sz w:val="24"/>
                <w:szCs w:val="24"/>
              </w:rPr>
              <w:t xml:space="preserve"> с</w:t>
            </w:r>
            <w:r w:rsidRPr="00EA7605">
              <w:rPr>
                <w:rFonts w:ascii="Times New Roman" w:hAnsi="Times New Roman"/>
                <w:spacing w:val="-1"/>
                <w:sz w:val="24"/>
                <w:szCs w:val="24"/>
              </w:rPr>
              <w:t xml:space="preserve"> </w:t>
            </w:r>
            <w:r w:rsidRPr="00EA7605">
              <w:rPr>
                <w:rFonts w:ascii="Times New Roman" w:hAnsi="Times New Roman"/>
                <w:spacing w:val="1"/>
                <w:sz w:val="24"/>
                <w:szCs w:val="24"/>
              </w:rPr>
              <w:t>д</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я</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дробям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ме</w:t>
            </w:r>
            <w:r w:rsidRPr="00EA7605">
              <w:rPr>
                <w:rFonts w:ascii="Times New Roman" w:hAnsi="Times New Roman"/>
                <w:w w:val="99"/>
                <w:sz w:val="24"/>
                <w:szCs w:val="24"/>
              </w:rPr>
              <w:t>ющи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spacing w:val="-1"/>
                <w:w w:val="99"/>
                <w:sz w:val="24"/>
                <w:szCs w:val="24"/>
              </w:rPr>
              <w:t>п</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и</w:t>
            </w:r>
            <w:r w:rsidRPr="00EA7605">
              <w:rPr>
                <w:rFonts w:ascii="Times New Roman" w:hAnsi="Times New Roman"/>
                <w:sz w:val="24"/>
                <w:szCs w:val="24"/>
              </w:rPr>
              <w:t xml:space="preserve"> м</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z w:val="24"/>
                <w:szCs w:val="24"/>
              </w:rPr>
              <w:t>ее</w:t>
            </w:r>
            <w:r w:rsidRPr="00EA7605">
              <w:rPr>
                <w:rFonts w:ascii="Times New Roman" w:hAnsi="Times New Roman"/>
                <w:spacing w:val="-1"/>
                <w:sz w:val="24"/>
                <w:szCs w:val="24"/>
              </w:rPr>
              <w:t xml:space="preserve"> </w:t>
            </w:r>
            <w:r w:rsidRPr="00EA7605">
              <w:rPr>
                <w:rFonts w:ascii="Times New Roman" w:hAnsi="Times New Roman"/>
                <w:sz w:val="24"/>
                <w:szCs w:val="24"/>
              </w:rPr>
              <w:t xml:space="preserve">5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ако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(ци</w:t>
            </w:r>
            <w:r w:rsidRPr="00EA7605">
              <w:rPr>
                <w:rFonts w:ascii="Times New Roman" w:hAnsi="Times New Roman"/>
                <w:sz w:val="24"/>
                <w:szCs w:val="24"/>
              </w:rPr>
              <w:t>фр</w:t>
            </w:r>
            <w:r w:rsidRPr="00EA7605">
              <w:rPr>
                <w:rFonts w:ascii="Times New Roman" w:hAnsi="Times New Roman"/>
                <w:w w:val="99"/>
                <w:sz w:val="24"/>
                <w:szCs w:val="24"/>
              </w:rPr>
              <w:t>)</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w w:val="99"/>
                <w:sz w:val="24"/>
                <w:szCs w:val="24"/>
              </w:rPr>
              <w:t>т</w:t>
            </w:r>
            <w:r w:rsidRPr="00EA7605">
              <w:rPr>
                <w:rFonts w:ascii="Times New Roman" w:hAnsi="Times New Roman"/>
                <w:sz w:val="24"/>
                <w:szCs w:val="24"/>
              </w:rPr>
              <w:t>ом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ни</w:t>
            </w:r>
            <w:r w:rsidRPr="00EA7605">
              <w:rPr>
                <w:rFonts w:ascii="Times New Roman" w:hAnsi="Times New Roman"/>
                <w:spacing w:val="-2"/>
                <w:sz w:val="24"/>
                <w:szCs w:val="24"/>
              </w:rPr>
              <w:t>е</w:t>
            </w:r>
            <w:r w:rsidRPr="00EA7605">
              <w:rPr>
                <w:rFonts w:ascii="Times New Roman" w:hAnsi="Times New Roman"/>
                <w:sz w:val="24"/>
                <w:szCs w:val="24"/>
              </w:rPr>
              <w:t>м</w:t>
            </w:r>
            <w:r w:rsidRPr="00EA7605">
              <w:rPr>
                <w:rFonts w:ascii="Times New Roman" w:hAnsi="Times New Roman"/>
                <w:spacing w:val="-1"/>
                <w:sz w:val="24"/>
                <w:szCs w:val="24"/>
              </w:rPr>
              <w:t xml:space="preserve"> </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кро</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w w:val="99"/>
                <w:sz w:val="24"/>
                <w:szCs w:val="24"/>
              </w:rPr>
              <w:t>ль</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w:t>
            </w:r>
            <w:r w:rsidRPr="00EA7605">
              <w:rPr>
                <w:rFonts w:ascii="Times New Roman" w:hAnsi="Times New Roman"/>
                <w:sz w:val="24"/>
                <w:szCs w:val="24"/>
              </w:rPr>
              <w:t>ора;</w:t>
            </w:r>
          </w:p>
          <w:p w:rsidR="000E54B8" w:rsidRPr="00EA7605" w:rsidRDefault="000E54B8" w:rsidP="000E54B8">
            <w:pPr>
              <w:widowControl w:val="0"/>
              <w:tabs>
                <w:tab w:val="left" w:pos="1056"/>
              </w:tabs>
              <w:autoSpaceDE w:val="0"/>
              <w:autoSpaceDN w:val="0"/>
              <w:adjustRightInd w:val="0"/>
              <w:spacing w:after="0" w:line="239" w:lineRule="auto"/>
              <w:ind w:left="345" w:right="262" w:hanging="4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ыб</w:t>
            </w:r>
            <w:r w:rsidRPr="00EA7605">
              <w:rPr>
                <w:rFonts w:ascii="Times New Roman" w:hAnsi="Times New Roman"/>
                <w:w w:val="99"/>
                <w:sz w:val="24"/>
                <w:szCs w:val="24"/>
              </w:rPr>
              <w:t>и</w:t>
            </w:r>
            <w:r w:rsidRPr="00EA7605">
              <w:rPr>
                <w:rFonts w:ascii="Times New Roman" w:hAnsi="Times New Roman"/>
                <w:sz w:val="24"/>
                <w:szCs w:val="24"/>
              </w:rPr>
              <w:t>ра</w:t>
            </w:r>
            <w:r w:rsidRPr="00EA7605">
              <w:rPr>
                <w:rFonts w:ascii="Times New Roman" w:hAnsi="Times New Roman"/>
                <w:w w:val="99"/>
                <w:sz w:val="24"/>
                <w:szCs w:val="24"/>
              </w:rPr>
              <w:t>ть</w:t>
            </w:r>
            <w:r w:rsidRPr="00EA7605">
              <w:rPr>
                <w:rFonts w:ascii="Times New Roman" w:hAnsi="Times New Roman"/>
                <w:sz w:val="24"/>
                <w:szCs w:val="24"/>
              </w:rPr>
              <w:t xml:space="preserve"> ед</w:t>
            </w:r>
            <w:r w:rsidRPr="00EA7605">
              <w:rPr>
                <w:rFonts w:ascii="Times New Roman" w:hAnsi="Times New Roman"/>
                <w:w w:val="99"/>
                <w:sz w:val="24"/>
                <w:szCs w:val="24"/>
              </w:rPr>
              <w:t>ини</w:t>
            </w:r>
            <w:r w:rsidRPr="00EA7605">
              <w:rPr>
                <w:rFonts w:ascii="Times New Roman" w:hAnsi="Times New Roman"/>
                <w:spacing w:val="3"/>
                <w:w w:val="99"/>
                <w:sz w:val="24"/>
                <w:szCs w:val="24"/>
              </w:rPr>
              <w:t>ц</w:t>
            </w:r>
            <w:r w:rsidRPr="00EA7605">
              <w:rPr>
                <w:rFonts w:ascii="Times New Roman" w:hAnsi="Times New Roman"/>
                <w:sz w:val="24"/>
                <w:szCs w:val="24"/>
              </w:rPr>
              <w:t>у</w:t>
            </w:r>
            <w:r w:rsidRPr="00EA7605">
              <w:rPr>
                <w:rFonts w:ascii="Times New Roman" w:hAnsi="Times New Roman"/>
                <w:spacing w:val="-6"/>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из</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w w:val="99"/>
                <w:sz w:val="24"/>
                <w:szCs w:val="24"/>
              </w:rPr>
              <w:t>ли</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 xml:space="preserve">ы </w:t>
            </w:r>
            <w:r w:rsidRPr="00EA7605">
              <w:rPr>
                <w:rFonts w:ascii="Times New Roman" w:hAnsi="Times New Roman"/>
                <w:w w:val="99"/>
                <w:sz w:val="24"/>
                <w:szCs w:val="24"/>
              </w:rPr>
              <w:t>(</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spacing w:val="1"/>
                <w:w w:val="99"/>
                <w:sz w:val="24"/>
                <w:szCs w:val="24"/>
              </w:rPr>
              <w:t>и</w:t>
            </w:r>
            <w:r w:rsidRPr="00EA7605">
              <w:rPr>
                <w:rFonts w:ascii="Times New Roman" w:hAnsi="Times New Roman"/>
                <w:sz w:val="24"/>
                <w:szCs w:val="24"/>
              </w:rPr>
              <w:t>мо</w:t>
            </w:r>
            <w:r w:rsidRPr="00EA7605">
              <w:rPr>
                <w:rFonts w:ascii="Times New Roman" w:hAnsi="Times New Roman"/>
                <w:spacing w:val="-1"/>
                <w:sz w:val="24"/>
                <w:szCs w:val="24"/>
              </w:rPr>
              <w:t>с</w:t>
            </w:r>
            <w:r w:rsidRPr="00EA7605">
              <w:rPr>
                <w:rFonts w:ascii="Times New Roman" w:hAnsi="Times New Roman"/>
                <w:w w:val="99"/>
                <w:sz w:val="24"/>
                <w:szCs w:val="24"/>
              </w:rPr>
              <w:t>ти</w:t>
            </w:r>
            <w:r w:rsidRPr="00EA7605">
              <w:rPr>
                <w:rFonts w:ascii="Times New Roman" w:hAnsi="Times New Roman"/>
                <w:sz w:val="24"/>
                <w:szCs w:val="24"/>
              </w:rPr>
              <w:t>,</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w w:val="99"/>
                <w:sz w:val="24"/>
                <w:szCs w:val="24"/>
              </w:rPr>
              <w:t>н</w:t>
            </w:r>
            <w:r w:rsidRPr="00EA7605">
              <w:rPr>
                <w:rFonts w:ascii="Times New Roman" w:hAnsi="Times New Roman"/>
                <w:sz w:val="24"/>
                <w:szCs w:val="24"/>
              </w:rPr>
              <w:t>ы, м</w:t>
            </w:r>
            <w:r w:rsidRPr="00EA7605">
              <w:rPr>
                <w:rFonts w:ascii="Times New Roman" w:hAnsi="Times New Roman"/>
                <w:spacing w:val="-1"/>
                <w:sz w:val="24"/>
                <w:szCs w:val="24"/>
              </w:rPr>
              <w:t>асс</w:t>
            </w:r>
            <w:r w:rsidRPr="00EA7605">
              <w:rPr>
                <w:rFonts w:ascii="Times New Roman" w:hAnsi="Times New Roman"/>
                <w:sz w:val="24"/>
                <w:szCs w:val="24"/>
              </w:rPr>
              <w:t xml:space="preserve">ы, </w:t>
            </w:r>
            <w:r w:rsidRPr="00EA7605">
              <w:rPr>
                <w:rFonts w:ascii="Times New Roman" w:hAnsi="Times New Roman"/>
                <w:w w:val="99"/>
                <w:sz w:val="24"/>
                <w:szCs w:val="24"/>
              </w:rPr>
              <w:t>пл</w:t>
            </w:r>
            <w:r w:rsidRPr="00EA7605">
              <w:rPr>
                <w:rFonts w:ascii="Times New Roman" w:hAnsi="Times New Roman"/>
                <w:sz w:val="24"/>
                <w:szCs w:val="24"/>
              </w:rPr>
              <w:t>о</w:t>
            </w:r>
            <w:r w:rsidRPr="00EA7605">
              <w:rPr>
                <w:rFonts w:ascii="Times New Roman" w:hAnsi="Times New Roman"/>
                <w:w w:val="99"/>
                <w:sz w:val="24"/>
                <w:szCs w:val="24"/>
              </w:rPr>
              <w:t>щ</w:t>
            </w:r>
            <w:r w:rsidRPr="00EA7605">
              <w:rPr>
                <w:rFonts w:ascii="Times New Roman" w:hAnsi="Times New Roman"/>
                <w:sz w:val="24"/>
                <w:szCs w:val="24"/>
              </w:rPr>
              <w:t>ад</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р</w:t>
            </w:r>
            <w:r w:rsidRPr="00EA7605">
              <w:rPr>
                <w:rFonts w:ascii="Times New Roman" w:hAnsi="Times New Roman"/>
                <w:spacing w:val="-1"/>
                <w:sz w:val="24"/>
                <w:szCs w:val="24"/>
              </w:rPr>
              <w:t>еме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w:t>
            </w:r>
            <w:r w:rsidRPr="00EA7605">
              <w:rPr>
                <w:rFonts w:ascii="Times New Roman" w:hAnsi="Times New Roman"/>
                <w:sz w:val="24"/>
                <w:szCs w:val="24"/>
              </w:rPr>
              <w:t>;</w:t>
            </w:r>
          </w:p>
          <w:p w:rsidR="000E54B8" w:rsidRPr="00EA7605" w:rsidRDefault="000E54B8" w:rsidP="000E54B8">
            <w:pPr>
              <w:widowControl w:val="0"/>
              <w:tabs>
                <w:tab w:val="left" w:pos="1116"/>
              </w:tabs>
              <w:autoSpaceDE w:val="0"/>
              <w:autoSpaceDN w:val="0"/>
              <w:adjustRightInd w:val="0"/>
              <w:spacing w:after="0" w:line="239" w:lineRule="auto"/>
              <w:ind w:left="631" w:right="262" w:hanging="330"/>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spacing w:val="-2"/>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pacing w:val="1"/>
                <w:w w:val="99"/>
                <w:sz w:val="24"/>
                <w:szCs w:val="24"/>
              </w:rPr>
              <w:t>и</w:t>
            </w:r>
            <w:r w:rsidRPr="00EA7605">
              <w:rPr>
                <w:rFonts w:ascii="Times New Roman" w:hAnsi="Times New Roman"/>
                <w:sz w:val="24"/>
                <w:szCs w:val="24"/>
              </w:rPr>
              <w:t xml:space="preserve">я с </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w w:val="99"/>
                <w:sz w:val="24"/>
                <w:szCs w:val="24"/>
              </w:rPr>
              <w:t>ли</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w:t>
            </w:r>
          </w:p>
          <w:p w:rsidR="000E54B8" w:rsidRPr="00EA7605" w:rsidRDefault="000E54B8" w:rsidP="000E54B8">
            <w:pPr>
              <w:widowControl w:val="0"/>
              <w:tabs>
                <w:tab w:val="left" w:pos="1056"/>
              </w:tabs>
              <w:autoSpaceDE w:val="0"/>
              <w:autoSpaceDN w:val="0"/>
              <w:adjustRightInd w:val="0"/>
              <w:spacing w:after="0" w:line="239" w:lineRule="auto"/>
              <w:ind w:left="345" w:right="262" w:hanging="4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2"/>
                <w:sz w:val="24"/>
                <w:szCs w:val="24"/>
              </w:rPr>
              <w:t>х</w:t>
            </w:r>
            <w:r w:rsidRPr="00EA7605">
              <w:rPr>
                <w:rFonts w:ascii="Times New Roman" w:hAnsi="Times New Roman"/>
                <w:sz w:val="24"/>
                <w:szCs w:val="24"/>
              </w:rPr>
              <w:t>о</w:t>
            </w:r>
            <w:r w:rsidRPr="00EA7605">
              <w:rPr>
                <w:rFonts w:ascii="Times New Roman" w:hAnsi="Times New Roman"/>
                <w:spacing w:val="-2"/>
                <w:sz w:val="24"/>
                <w:szCs w:val="24"/>
              </w:rPr>
              <w:t>д</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spacing w:val="-2"/>
                <w:sz w:val="24"/>
                <w:szCs w:val="24"/>
              </w:rPr>
              <w:t>о</w:t>
            </w:r>
            <w:r w:rsidRPr="00EA7605">
              <w:rPr>
                <w:rFonts w:ascii="Times New Roman" w:hAnsi="Times New Roman"/>
                <w:w w:val="99"/>
                <w:sz w:val="24"/>
                <w:szCs w:val="24"/>
              </w:rPr>
              <w:t>ли</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w w:val="99"/>
                <w:sz w:val="24"/>
                <w:szCs w:val="24"/>
              </w:rPr>
              <w:t>ли</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pacing w:val="-2"/>
                <w:w w:val="99"/>
                <w:sz w:val="24"/>
                <w:szCs w:val="24"/>
              </w:rPr>
              <w:t>н</w:t>
            </w:r>
            <w:r w:rsidRPr="00EA7605">
              <w:rPr>
                <w:rFonts w:ascii="Times New Roman" w:hAnsi="Times New Roman"/>
                <w:sz w:val="24"/>
                <w:szCs w:val="24"/>
              </w:rPr>
              <w:t xml:space="preserve">ы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 xml:space="preserve">ы </w:t>
            </w:r>
            <w:r w:rsidRPr="00EA7605">
              <w:rPr>
                <w:rFonts w:ascii="Times New Roman" w:hAnsi="Times New Roman"/>
                <w:w w:val="99"/>
                <w:sz w:val="24"/>
                <w:szCs w:val="24"/>
              </w:rPr>
              <w:t>п</w:t>
            </w:r>
            <w:r w:rsidRPr="00EA7605">
              <w:rPr>
                <w:rFonts w:ascii="Times New Roman" w:hAnsi="Times New Roman"/>
                <w:sz w:val="24"/>
                <w:szCs w:val="24"/>
              </w:rPr>
              <w:t xml:space="preserve">о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ю</w:t>
            </w:r>
            <w:r w:rsidRPr="00EA7605">
              <w:rPr>
                <w:rFonts w:ascii="Times New Roman" w:hAnsi="Times New Roman"/>
                <w:sz w:val="24"/>
                <w:szCs w:val="24"/>
              </w:rPr>
              <w:t xml:space="preserve"> её</w:t>
            </w:r>
            <w:r w:rsidRPr="00EA7605">
              <w:rPr>
                <w:rFonts w:ascii="Times New Roman" w:hAnsi="Times New Roman"/>
                <w:spacing w:val="-1"/>
                <w:sz w:val="24"/>
                <w:szCs w:val="24"/>
              </w:rPr>
              <w:t xml:space="preserve"> </w:t>
            </w:r>
            <w:r w:rsidRPr="00EA7605">
              <w:rPr>
                <w:rFonts w:ascii="Times New Roman" w:hAnsi="Times New Roman"/>
                <w:sz w:val="24"/>
                <w:szCs w:val="24"/>
              </w:rPr>
              <w:t>до</w:t>
            </w:r>
            <w:r w:rsidRPr="00EA7605">
              <w:rPr>
                <w:rFonts w:ascii="Times New Roman" w:hAnsi="Times New Roman"/>
                <w:w w:val="99"/>
                <w:sz w:val="24"/>
                <w:szCs w:val="24"/>
              </w:rPr>
              <w:t>ли</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sz w:val="24"/>
                <w:szCs w:val="24"/>
              </w:rPr>
              <w:t>о</w:t>
            </w:r>
            <w:r w:rsidRPr="00EA7605">
              <w:rPr>
                <w:rFonts w:ascii="Times New Roman" w:hAnsi="Times New Roman"/>
                <w:w w:val="99"/>
                <w:sz w:val="24"/>
                <w:szCs w:val="24"/>
              </w:rPr>
              <w:t>вин</w:t>
            </w:r>
            <w:r w:rsidRPr="00EA7605">
              <w:rPr>
                <w:rFonts w:ascii="Times New Roman" w:hAnsi="Times New Roman"/>
                <w:sz w:val="24"/>
                <w:szCs w:val="24"/>
              </w:rPr>
              <w:t xml:space="preserve">а, </w:t>
            </w:r>
            <w:r w:rsidRPr="00EA7605">
              <w:rPr>
                <w:rFonts w:ascii="Times New Roman" w:hAnsi="Times New Roman"/>
                <w:w w:val="99"/>
                <w:sz w:val="24"/>
                <w:szCs w:val="24"/>
              </w:rPr>
              <w:t>т</w:t>
            </w:r>
            <w:r w:rsidRPr="00EA7605">
              <w:rPr>
                <w:rFonts w:ascii="Times New Roman" w:hAnsi="Times New Roman"/>
                <w:sz w:val="24"/>
                <w:szCs w:val="24"/>
              </w:rPr>
              <w:t>ре</w:t>
            </w:r>
            <w:r w:rsidRPr="00EA7605">
              <w:rPr>
                <w:rFonts w:ascii="Times New Roman" w:hAnsi="Times New Roman"/>
                <w:w w:val="99"/>
                <w:sz w:val="24"/>
                <w:szCs w:val="24"/>
              </w:rPr>
              <w:t>ть</w:t>
            </w:r>
            <w:r w:rsidRPr="00EA7605">
              <w:rPr>
                <w:rFonts w:ascii="Times New Roman" w:hAnsi="Times New Roman"/>
                <w:sz w:val="24"/>
                <w:szCs w:val="24"/>
              </w:rPr>
              <w:t>, ч</w:t>
            </w:r>
            <w:r w:rsidRPr="00EA7605">
              <w:rPr>
                <w:rFonts w:ascii="Times New Roman" w:hAnsi="Times New Roman"/>
                <w:spacing w:val="-1"/>
                <w:sz w:val="24"/>
                <w:szCs w:val="24"/>
              </w:rPr>
              <w:t>е</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т</w:t>
            </w:r>
            <w:r w:rsidRPr="00EA7605">
              <w:rPr>
                <w:rFonts w:ascii="Times New Roman" w:hAnsi="Times New Roman"/>
                <w:spacing w:val="1"/>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sz w:val="24"/>
                <w:szCs w:val="24"/>
              </w:rPr>
              <w:t>ая, д</w:t>
            </w:r>
            <w:r w:rsidRPr="00EA7605">
              <w:rPr>
                <w:rFonts w:ascii="Times New Roman" w:hAnsi="Times New Roman"/>
                <w:spacing w:val="-1"/>
                <w:sz w:val="24"/>
                <w:szCs w:val="24"/>
              </w:rPr>
              <w:t>ес</w:t>
            </w:r>
            <w:r w:rsidRPr="00EA7605">
              <w:rPr>
                <w:rFonts w:ascii="Times New Roman" w:hAnsi="Times New Roman"/>
                <w:sz w:val="24"/>
                <w:szCs w:val="24"/>
              </w:rPr>
              <w:t>я</w:t>
            </w:r>
            <w:r w:rsidRPr="00EA7605">
              <w:rPr>
                <w:rFonts w:ascii="Times New Roman" w:hAnsi="Times New Roman"/>
                <w:w w:val="99"/>
                <w:sz w:val="24"/>
                <w:szCs w:val="24"/>
              </w:rPr>
              <w:t>т</w:t>
            </w:r>
            <w:r w:rsidRPr="00EA7605">
              <w:rPr>
                <w:rFonts w:ascii="Times New Roman" w:hAnsi="Times New Roman"/>
                <w:sz w:val="24"/>
                <w:szCs w:val="24"/>
              </w:rPr>
              <w:t xml:space="preserve">ая </w:t>
            </w:r>
            <w:r w:rsidRPr="00EA7605">
              <w:rPr>
                <w:rFonts w:ascii="Times New Roman" w:hAnsi="Times New Roman"/>
                <w:spacing w:val="-1"/>
                <w:sz w:val="24"/>
                <w:szCs w:val="24"/>
              </w:rPr>
              <w:t>час</w:t>
            </w:r>
            <w:r w:rsidRPr="00EA7605">
              <w:rPr>
                <w:rFonts w:ascii="Times New Roman" w:hAnsi="Times New Roman"/>
                <w:w w:val="99"/>
                <w:sz w:val="24"/>
                <w:szCs w:val="24"/>
              </w:rPr>
              <w:t>ть)</w:t>
            </w:r>
            <w:r w:rsidRPr="00EA7605">
              <w:rPr>
                <w:rFonts w:ascii="Times New Roman" w:hAnsi="Times New Roman"/>
                <w:sz w:val="24"/>
                <w:szCs w:val="24"/>
              </w:rPr>
              <w:t>;</w:t>
            </w:r>
          </w:p>
          <w:p w:rsidR="000E54B8" w:rsidRPr="00EA7605" w:rsidRDefault="000E54B8" w:rsidP="000E54B8">
            <w:pPr>
              <w:widowControl w:val="0"/>
              <w:tabs>
                <w:tab w:val="left" w:pos="1056"/>
              </w:tabs>
              <w:autoSpaceDE w:val="0"/>
              <w:autoSpaceDN w:val="0"/>
              <w:adjustRightInd w:val="0"/>
              <w:spacing w:after="0" w:line="240" w:lineRule="auto"/>
              <w:ind w:left="345" w:right="262" w:hanging="4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ре</w:t>
            </w:r>
            <w:r w:rsidRPr="00EA7605">
              <w:rPr>
                <w:rFonts w:ascii="Times New Roman" w:hAnsi="Times New Roman"/>
                <w:w w:val="99"/>
                <w:sz w:val="24"/>
                <w:szCs w:val="24"/>
              </w:rPr>
              <w:t>ш</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рос</w:t>
            </w:r>
            <w:r w:rsidRPr="00EA7605">
              <w:rPr>
                <w:rFonts w:ascii="Times New Roman" w:hAnsi="Times New Roman"/>
                <w:w w:val="99"/>
                <w:sz w:val="24"/>
                <w:szCs w:val="24"/>
              </w:rPr>
              <w:t>т</w:t>
            </w:r>
            <w:r w:rsidRPr="00EA7605">
              <w:rPr>
                <w:rFonts w:ascii="Times New Roman" w:hAnsi="Times New Roman"/>
                <w:sz w:val="24"/>
                <w:szCs w:val="24"/>
              </w:rPr>
              <w:t>ые</w:t>
            </w:r>
            <w:r w:rsidRPr="00EA7605">
              <w:rPr>
                <w:rFonts w:ascii="Times New Roman" w:hAnsi="Times New Roman"/>
                <w:spacing w:val="-1"/>
                <w:sz w:val="24"/>
                <w:szCs w:val="24"/>
              </w:rPr>
              <w:t xml:space="preserve"> а</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фме</w:t>
            </w:r>
            <w:r w:rsidRPr="00EA7605">
              <w:rPr>
                <w:rFonts w:ascii="Times New Roman" w:hAnsi="Times New Roman"/>
                <w:w w:val="99"/>
                <w:sz w:val="24"/>
                <w:szCs w:val="24"/>
              </w:rPr>
              <w:t>ти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з</w:t>
            </w:r>
            <w:r w:rsidRPr="00EA7605">
              <w:rPr>
                <w:rFonts w:ascii="Times New Roman" w:hAnsi="Times New Roman"/>
                <w:sz w:val="24"/>
                <w:szCs w:val="24"/>
              </w:rPr>
              <w:t>ад</w:t>
            </w:r>
            <w:r w:rsidRPr="00EA7605">
              <w:rPr>
                <w:rFonts w:ascii="Times New Roman" w:hAnsi="Times New Roman"/>
                <w:spacing w:val="-1"/>
                <w:sz w:val="24"/>
                <w:szCs w:val="24"/>
              </w:rPr>
              <w:t>а</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со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2 </w:t>
            </w:r>
            <w:r w:rsidRPr="00EA7605">
              <w:rPr>
                <w:rFonts w:ascii="Times New Roman" w:hAnsi="Times New Roman"/>
                <w:spacing w:val="1"/>
                <w:sz w:val="24"/>
                <w:szCs w:val="24"/>
              </w:rPr>
              <w:t>д</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я;</w:t>
            </w:r>
          </w:p>
          <w:p w:rsidR="000E54B8" w:rsidRPr="00EA7605" w:rsidRDefault="000E54B8" w:rsidP="000E54B8">
            <w:pPr>
              <w:widowControl w:val="0"/>
              <w:tabs>
                <w:tab w:val="left" w:pos="1056"/>
              </w:tabs>
              <w:autoSpaceDE w:val="0"/>
              <w:autoSpaceDN w:val="0"/>
              <w:adjustRightInd w:val="0"/>
              <w:spacing w:after="0" w:line="243" w:lineRule="auto"/>
              <w:ind w:left="345" w:right="262" w:hanging="4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ра</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з</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ча</w:t>
            </w:r>
            <w:r w:rsidRPr="00EA7605">
              <w:rPr>
                <w:rFonts w:ascii="Times New Roman" w:hAnsi="Times New Roman"/>
                <w:spacing w:val="-2"/>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ео</w:t>
            </w:r>
            <w:r w:rsidRPr="00EA7605">
              <w:rPr>
                <w:rFonts w:ascii="Times New Roman" w:hAnsi="Times New Roman"/>
                <w:spacing w:val="-1"/>
                <w:sz w:val="24"/>
                <w:szCs w:val="24"/>
              </w:rPr>
              <w:t>ме</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е ф</w:t>
            </w:r>
            <w:r w:rsidRPr="00EA7605">
              <w:rPr>
                <w:rFonts w:ascii="Times New Roman" w:hAnsi="Times New Roman"/>
                <w:spacing w:val="1"/>
                <w:w w:val="99"/>
                <w:sz w:val="24"/>
                <w:szCs w:val="24"/>
              </w:rPr>
              <w:t>и</w:t>
            </w:r>
            <w:r w:rsidRPr="00EA7605">
              <w:rPr>
                <w:rFonts w:ascii="Times New Roman" w:hAnsi="Times New Roman"/>
                <w:spacing w:val="2"/>
                <w:w w:val="99"/>
                <w:sz w:val="24"/>
                <w:szCs w:val="24"/>
              </w:rPr>
              <w:t>г</w:t>
            </w:r>
            <w:r w:rsidRPr="00EA7605">
              <w:rPr>
                <w:rFonts w:ascii="Times New Roman" w:hAnsi="Times New Roman"/>
                <w:spacing w:val="-4"/>
                <w:sz w:val="24"/>
                <w:szCs w:val="24"/>
              </w:rPr>
              <w:t>у</w:t>
            </w:r>
            <w:r w:rsidRPr="00EA7605">
              <w:rPr>
                <w:rFonts w:ascii="Times New Roman" w:hAnsi="Times New Roman"/>
                <w:spacing w:val="1"/>
                <w:sz w:val="24"/>
                <w:szCs w:val="24"/>
              </w:rPr>
              <w:t>р</w:t>
            </w:r>
            <w:r w:rsidRPr="00EA7605">
              <w:rPr>
                <w:rFonts w:ascii="Times New Roman" w:hAnsi="Times New Roman"/>
                <w:sz w:val="24"/>
                <w:szCs w:val="24"/>
              </w:rPr>
              <w:t xml:space="preserve">ы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а.</w:t>
            </w:r>
          </w:p>
          <w:p w:rsidR="000E54B8" w:rsidRPr="00EA7605" w:rsidRDefault="000E54B8" w:rsidP="000E54B8">
            <w:pPr>
              <w:widowControl w:val="0"/>
              <w:tabs>
                <w:tab w:val="left" w:pos="1056"/>
              </w:tabs>
              <w:autoSpaceDE w:val="0"/>
              <w:autoSpaceDN w:val="0"/>
              <w:adjustRightInd w:val="0"/>
              <w:spacing w:after="0" w:line="243" w:lineRule="auto"/>
              <w:ind w:left="631" w:right="-20"/>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0E54B8" w:rsidRPr="00EA7605" w:rsidRDefault="000E54B8" w:rsidP="000E54B8">
            <w:pPr>
              <w:widowControl w:val="0"/>
              <w:tabs>
                <w:tab w:val="left" w:pos="854"/>
              </w:tabs>
              <w:autoSpaceDE w:val="0"/>
              <w:autoSpaceDN w:val="0"/>
              <w:adjustRightInd w:val="0"/>
              <w:spacing w:before="3" w:after="0" w:line="239" w:lineRule="auto"/>
              <w:ind w:left="285" w:right="283" w:hanging="1"/>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аб</w:t>
            </w:r>
            <w:r w:rsidRPr="00EA7605">
              <w:rPr>
                <w:rFonts w:ascii="Times New Roman" w:hAnsi="Times New Roman"/>
                <w:w w:val="99"/>
                <w:sz w:val="24"/>
                <w:szCs w:val="24"/>
              </w:rPr>
              <w:t>ли</w:t>
            </w:r>
            <w:r w:rsidRPr="00EA7605">
              <w:rPr>
                <w:rFonts w:ascii="Times New Roman" w:hAnsi="Times New Roman"/>
                <w:spacing w:val="1"/>
                <w:w w:val="99"/>
                <w:sz w:val="24"/>
                <w:szCs w:val="24"/>
              </w:rPr>
              <w:t>ц</w:t>
            </w:r>
            <w:r w:rsidRPr="00EA7605">
              <w:rPr>
                <w:rFonts w:ascii="Times New Roman" w:hAnsi="Times New Roman"/>
                <w:sz w:val="24"/>
                <w:szCs w:val="24"/>
              </w:rPr>
              <w:t>ы 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spacing w:val="-1"/>
                <w:sz w:val="24"/>
                <w:szCs w:val="24"/>
              </w:rPr>
              <w:t>е</w:t>
            </w:r>
            <w:r w:rsidRPr="00EA7605">
              <w:rPr>
                <w:rFonts w:ascii="Times New Roman" w:hAnsi="Times New Roman"/>
                <w:w w:val="99"/>
                <w:sz w:val="24"/>
                <w:szCs w:val="24"/>
              </w:rPr>
              <w:t>ни</w:t>
            </w:r>
            <w:r w:rsidRPr="00EA7605">
              <w:rPr>
                <w:rFonts w:ascii="Times New Roman" w:hAnsi="Times New Roman"/>
                <w:sz w:val="24"/>
                <w:szCs w:val="24"/>
              </w:rPr>
              <w:t>я од</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зн</w:t>
            </w:r>
            <w:r w:rsidRPr="00EA7605">
              <w:rPr>
                <w:rFonts w:ascii="Times New Roman" w:hAnsi="Times New Roman"/>
                <w:sz w:val="24"/>
                <w:szCs w:val="24"/>
              </w:rPr>
              <w:t>а</w:t>
            </w:r>
            <w:r w:rsidRPr="00EA7605">
              <w:rPr>
                <w:rFonts w:ascii="Times New Roman" w:hAnsi="Times New Roman"/>
                <w:spacing w:val="-1"/>
                <w:sz w:val="24"/>
                <w:szCs w:val="24"/>
              </w:rPr>
              <w:t>ч</w:t>
            </w:r>
            <w:r w:rsidRPr="00EA7605">
              <w:rPr>
                <w:rFonts w:ascii="Times New Roman" w:hAnsi="Times New Roman"/>
                <w:w w:val="99"/>
                <w:sz w:val="24"/>
                <w:szCs w:val="24"/>
              </w:rPr>
              <w:t>н</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z w:val="24"/>
                <w:szCs w:val="24"/>
              </w:rPr>
              <w:t>ч</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 xml:space="preserve">ом </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е с</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ер</w:t>
            </w:r>
            <w:r w:rsidRPr="00EA7605">
              <w:rPr>
                <w:rFonts w:ascii="Times New Roman" w:hAnsi="Times New Roman"/>
                <w:spacing w:val="-1"/>
                <w:sz w:val="24"/>
                <w:szCs w:val="24"/>
              </w:rPr>
              <w:t>е</w:t>
            </w:r>
            <w:r w:rsidRPr="00EA7605">
              <w:rPr>
                <w:rFonts w:ascii="Times New Roman" w:hAnsi="Times New Roman"/>
                <w:spacing w:val="1"/>
                <w:sz w:val="24"/>
                <w:szCs w:val="24"/>
              </w:rPr>
              <w:t>х</w:t>
            </w:r>
            <w:r w:rsidRPr="00EA7605">
              <w:rPr>
                <w:rFonts w:ascii="Times New Roman" w:hAnsi="Times New Roman"/>
                <w:sz w:val="24"/>
                <w:szCs w:val="24"/>
              </w:rPr>
              <w:t>одом ч</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w w:val="99"/>
                <w:sz w:val="24"/>
                <w:szCs w:val="24"/>
              </w:rPr>
              <w:t>з</w:t>
            </w:r>
            <w:r w:rsidRPr="00EA7605">
              <w:rPr>
                <w:rFonts w:ascii="Times New Roman" w:hAnsi="Times New Roman"/>
                <w:sz w:val="24"/>
                <w:szCs w:val="24"/>
              </w:rPr>
              <w:t xml:space="preserve"> д</w:t>
            </w:r>
            <w:r w:rsidRPr="00EA7605">
              <w:rPr>
                <w:rFonts w:ascii="Times New Roman" w:hAnsi="Times New Roman"/>
                <w:spacing w:val="1"/>
                <w:sz w:val="24"/>
                <w:szCs w:val="24"/>
              </w:rPr>
              <w:t>е</w:t>
            </w:r>
            <w:r w:rsidRPr="00EA7605">
              <w:rPr>
                <w:rFonts w:ascii="Times New Roman" w:hAnsi="Times New Roman"/>
                <w:sz w:val="24"/>
                <w:szCs w:val="24"/>
              </w:rPr>
              <w:t>ся</w:t>
            </w:r>
            <w:r w:rsidRPr="00EA7605">
              <w:rPr>
                <w:rFonts w:ascii="Times New Roman" w:hAnsi="Times New Roman"/>
                <w:w w:val="99"/>
                <w:sz w:val="24"/>
                <w:szCs w:val="24"/>
              </w:rPr>
              <w:t>т</w:t>
            </w:r>
            <w:r w:rsidRPr="00EA7605">
              <w:rPr>
                <w:rFonts w:ascii="Times New Roman" w:hAnsi="Times New Roman"/>
                <w:sz w:val="24"/>
                <w:szCs w:val="24"/>
              </w:rPr>
              <w:t>ок;</w:t>
            </w:r>
          </w:p>
          <w:p w:rsidR="000E54B8" w:rsidRPr="00EA7605" w:rsidRDefault="000E54B8" w:rsidP="000E54B8">
            <w:pPr>
              <w:widowControl w:val="0"/>
              <w:tabs>
                <w:tab w:val="left" w:pos="854"/>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аб</w:t>
            </w:r>
            <w:r w:rsidRPr="00EA7605">
              <w:rPr>
                <w:rFonts w:ascii="Times New Roman" w:hAnsi="Times New Roman"/>
                <w:w w:val="99"/>
                <w:sz w:val="24"/>
                <w:szCs w:val="24"/>
              </w:rPr>
              <w:t>ли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 xml:space="preserve">ые </w:t>
            </w:r>
            <w:r w:rsidRPr="00EA7605">
              <w:rPr>
                <w:rFonts w:ascii="Times New Roman" w:hAnsi="Times New Roman"/>
                <w:spacing w:val="-1"/>
                <w:sz w:val="24"/>
                <w:szCs w:val="24"/>
              </w:rPr>
              <w:t>с</w:t>
            </w:r>
            <w:r w:rsidRPr="00EA7605">
              <w:rPr>
                <w:rFonts w:ascii="Times New Roman" w:hAnsi="Times New Roman"/>
                <w:spacing w:val="1"/>
                <w:w w:val="99"/>
                <w:sz w:val="24"/>
                <w:szCs w:val="24"/>
              </w:rPr>
              <w:t>л</w:t>
            </w:r>
            <w:r w:rsidRPr="00EA7605">
              <w:rPr>
                <w:rFonts w:ascii="Times New Roman" w:hAnsi="Times New Roman"/>
                <w:spacing w:val="-3"/>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w w:val="99"/>
                <w:sz w:val="24"/>
                <w:szCs w:val="24"/>
              </w:rPr>
              <w:t>и</w:t>
            </w:r>
            <w:r w:rsidRPr="00EA7605">
              <w:rPr>
                <w:rFonts w:ascii="Times New Roman" w:hAnsi="Times New Roman"/>
                <w:spacing w:val="3"/>
                <w:sz w:val="24"/>
                <w:szCs w:val="24"/>
              </w:rPr>
              <w:t xml:space="preserve"> </w:t>
            </w:r>
            <w:r w:rsidRPr="00EA7605">
              <w:rPr>
                <w:rFonts w:ascii="Times New Roman" w:hAnsi="Times New Roman"/>
                <w:spacing w:val="-3"/>
                <w:sz w:val="24"/>
                <w:szCs w:val="24"/>
              </w:rPr>
              <w:t>у</w:t>
            </w:r>
            <w:r w:rsidRPr="00EA7605">
              <w:rPr>
                <w:rFonts w:ascii="Times New Roman" w:hAnsi="Times New Roman"/>
                <w:spacing w:val="-1"/>
                <w:sz w:val="24"/>
                <w:szCs w:val="24"/>
              </w:rPr>
              <w:t>м</w:t>
            </w:r>
            <w:r w:rsidRPr="00EA7605">
              <w:rPr>
                <w:rFonts w:ascii="Times New Roman" w:hAnsi="Times New Roman"/>
                <w:w w:val="99"/>
                <w:sz w:val="24"/>
                <w:szCs w:val="24"/>
              </w:rPr>
              <w:t>н</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3"/>
                <w:w w:val="99"/>
                <w:sz w:val="24"/>
                <w:szCs w:val="24"/>
              </w:rPr>
              <w:t>л</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spacing w:val="1"/>
                <w:sz w:val="24"/>
                <w:szCs w:val="24"/>
              </w:rPr>
              <w:t>а</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ые</w:t>
            </w:r>
            <w:r w:rsidRPr="00EA7605">
              <w:rPr>
                <w:rFonts w:ascii="Times New Roman" w:hAnsi="Times New Roman"/>
                <w:spacing w:val="-2"/>
                <w:sz w:val="24"/>
                <w:szCs w:val="24"/>
              </w:rPr>
              <w:t xml:space="preserve"> </w:t>
            </w:r>
            <w:r w:rsidRPr="00EA7605">
              <w:rPr>
                <w:rFonts w:ascii="Times New Roman" w:hAnsi="Times New Roman"/>
                <w:w w:val="99"/>
                <w:sz w:val="24"/>
                <w:szCs w:val="24"/>
              </w:rPr>
              <w:t>из</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2"/>
                <w:w w:val="99"/>
                <w:sz w:val="24"/>
                <w:szCs w:val="24"/>
              </w:rPr>
              <w:t>л</w:t>
            </w:r>
            <w:r w:rsidRPr="00EA7605">
              <w:rPr>
                <w:rFonts w:ascii="Times New Roman" w:hAnsi="Times New Roman"/>
                <w:spacing w:val="-2"/>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w w:val="99"/>
                <w:sz w:val="24"/>
                <w:szCs w:val="24"/>
              </w:rPr>
              <w:t>и</w:t>
            </w:r>
            <w:r w:rsidRPr="00EA7605">
              <w:rPr>
                <w:rFonts w:ascii="Times New Roman" w:hAnsi="Times New Roman"/>
                <w:sz w:val="24"/>
                <w:szCs w:val="24"/>
              </w:rPr>
              <w:t xml:space="preserve"> де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0E54B8" w:rsidRPr="00EA7605" w:rsidRDefault="000E54B8" w:rsidP="000E54B8">
            <w:pPr>
              <w:widowControl w:val="0"/>
              <w:tabs>
                <w:tab w:val="left" w:pos="854"/>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об</w:t>
            </w:r>
            <w:r w:rsidRPr="00EA7605">
              <w:rPr>
                <w:rFonts w:ascii="Times New Roman" w:hAnsi="Times New Roman"/>
                <w:spacing w:val="-1"/>
                <w:sz w:val="24"/>
                <w:szCs w:val="24"/>
              </w:rPr>
              <w:t>о</w:t>
            </w:r>
            <w:r w:rsidRPr="00EA7605">
              <w:rPr>
                <w:rFonts w:ascii="Times New Roman" w:hAnsi="Times New Roman"/>
                <w:w w:val="99"/>
                <w:sz w:val="24"/>
                <w:szCs w:val="24"/>
              </w:rPr>
              <w:t>зн</w:t>
            </w:r>
            <w:r w:rsidRPr="00EA7605">
              <w:rPr>
                <w:rFonts w:ascii="Times New Roman" w:hAnsi="Times New Roman"/>
                <w:sz w:val="24"/>
                <w:szCs w:val="24"/>
              </w:rPr>
              <w:t>а</w:t>
            </w:r>
            <w:r w:rsidRPr="00EA7605">
              <w:rPr>
                <w:rFonts w:ascii="Times New Roman" w:hAnsi="Times New Roman"/>
                <w:spacing w:val="-3"/>
                <w:sz w:val="24"/>
                <w:szCs w:val="24"/>
              </w:rPr>
              <w:t>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соо</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ш</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я к</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ед</w:t>
            </w:r>
            <w:r w:rsidRPr="00EA7605">
              <w:rPr>
                <w:rFonts w:ascii="Times New Roman" w:hAnsi="Times New Roman"/>
                <w:spacing w:val="-1"/>
                <w:w w:val="99"/>
                <w:sz w:val="24"/>
                <w:szCs w:val="24"/>
              </w:rPr>
              <w:t>ин</w:t>
            </w:r>
            <w:r w:rsidRPr="00EA7605">
              <w:rPr>
                <w:rFonts w:ascii="Times New Roman" w:hAnsi="Times New Roman"/>
                <w:w w:val="99"/>
                <w:sz w:val="24"/>
                <w:szCs w:val="24"/>
              </w:rPr>
              <w:t>иц</w:t>
            </w:r>
            <w:r w:rsidRPr="00EA7605">
              <w:rPr>
                <w:rFonts w:ascii="Times New Roman" w:hAnsi="Times New Roman"/>
                <w:spacing w:val="1"/>
                <w:sz w:val="24"/>
                <w:szCs w:val="24"/>
              </w:rPr>
              <w:t xml:space="preserve"> </w:t>
            </w:r>
            <w:r w:rsidRPr="00EA7605">
              <w:rPr>
                <w:rFonts w:ascii="Times New Roman" w:hAnsi="Times New Roman"/>
                <w:w w:val="99"/>
                <w:sz w:val="24"/>
                <w:szCs w:val="24"/>
              </w:rPr>
              <w:t>из</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и</w:t>
            </w:r>
            <w:r w:rsidRPr="00EA7605">
              <w:rPr>
                <w:rFonts w:ascii="Times New Roman" w:hAnsi="Times New Roman"/>
                <w:sz w:val="24"/>
                <w:szCs w:val="24"/>
              </w:rPr>
              <w:t>мос</w:t>
            </w:r>
            <w:r w:rsidRPr="00EA7605">
              <w:rPr>
                <w:rFonts w:ascii="Times New Roman" w:hAnsi="Times New Roman"/>
                <w:spacing w:val="-2"/>
                <w:w w:val="99"/>
                <w:sz w:val="24"/>
                <w:szCs w:val="24"/>
              </w:rPr>
              <w:t>т</w:t>
            </w:r>
            <w:r w:rsidRPr="00EA7605">
              <w:rPr>
                <w:rFonts w:ascii="Times New Roman" w:hAnsi="Times New Roman"/>
                <w:w w:val="99"/>
                <w:sz w:val="24"/>
                <w:szCs w:val="24"/>
              </w:rPr>
              <w:t>и</w:t>
            </w:r>
            <w:r w:rsidRPr="00EA7605">
              <w:rPr>
                <w:rFonts w:ascii="Times New Roman" w:hAnsi="Times New Roman"/>
                <w:sz w:val="24"/>
                <w:szCs w:val="24"/>
              </w:rPr>
              <w:t>, д</w:t>
            </w:r>
            <w:r w:rsidRPr="00EA7605">
              <w:rPr>
                <w:rFonts w:ascii="Times New Roman" w:hAnsi="Times New Roman"/>
                <w:w w:val="99"/>
                <w:sz w:val="24"/>
                <w:szCs w:val="24"/>
              </w:rPr>
              <w:t>л</w:t>
            </w:r>
            <w:r w:rsidRPr="00EA7605">
              <w:rPr>
                <w:rFonts w:ascii="Times New Roman" w:hAnsi="Times New Roman"/>
                <w:spacing w:val="1"/>
                <w:w w:val="99"/>
                <w:sz w:val="24"/>
                <w:szCs w:val="24"/>
              </w:rPr>
              <w:t>ин</w:t>
            </w:r>
            <w:r w:rsidRPr="00EA7605">
              <w:rPr>
                <w:rFonts w:ascii="Times New Roman" w:hAnsi="Times New Roman"/>
                <w:sz w:val="24"/>
                <w:szCs w:val="24"/>
              </w:rPr>
              <w:t>ы, м</w:t>
            </w:r>
            <w:r w:rsidRPr="00EA7605">
              <w:rPr>
                <w:rFonts w:ascii="Times New Roman" w:hAnsi="Times New Roman"/>
                <w:spacing w:val="-1"/>
                <w:sz w:val="24"/>
                <w:szCs w:val="24"/>
              </w:rPr>
              <w:t>асс</w:t>
            </w:r>
            <w:r w:rsidRPr="00EA7605">
              <w:rPr>
                <w:rFonts w:ascii="Times New Roman" w:hAnsi="Times New Roman"/>
                <w:sz w:val="24"/>
                <w:szCs w:val="24"/>
              </w:rPr>
              <w:t xml:space="preserve">ы, </w:t>
            </w:r>
            <w:r w:rsidRPr="00EA7605">
              <w:rPr>
                <w:rFonts w:ascii="Times New Roman" w:hAnsi="Times New Roman"/>
                <w:spacing w:val="-1"/>
                <w:w w:val="99"/>
                <w:sz w:val="24"/>
                <w:szCs w:val="24"/>
              </w:rPr>
              <w:t>в</w:t>
            </w:r>
            <w:r w:rsidRPr="00EA7605">
              <w:rPr>
                <w:rFonts w:ascii="Times New Roman" w:hAnsi="Times New Roman"/>
                <w:sz w:val="24"/>
                <w:szCs w:val="24"/>
              </w:rPr>
              <w:t>реме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w:t>
            </w:r>
          </w:p>
          <w:p w:rsidR="000E54B8" w:rsidRPr="00EA7605" w:rsidRDefault="000E54B8" w:rsidP="000E54B8">
            <w:pPr>
              <w:widowControl w:val="0"/>
              <w:autoSpaceDE w:val="0"/>
              <w:autoSpaceDN w:val="0"/>
              <w:adjustRightInd w:val="0"/>
              <w:spacing w:before="11" w:after="0" w:line="232" w:lineRule="auto"/>
              <w:ind w:left="285" w:right="-20"/>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р</w:t>
            </w:r>
            <w:r w:rsidRPr="00EA7605">
              <w:rPr>
                <w:rFonts w:ascii="Times New Roman" w:hAnsi="Times New Roman"/>
                <w:spacing w:val="-2"/>
                <w:sz w:val="24"/>
                <w:szCs w:val="24"/>
              </w:rPr>
              <w:t>я</w:t>
            </w:r>
            <w:r w:rsidRPr="00EA7605">
              <w:rPr>
                <w:rFonts w:ascii="Times New Roman" w:hAnsi="Times New Roman"/>
                <w:sz w:val="24"/>
                <w:szCs w:val="24"/>
              </w:rPr>
              <w:t>д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1</w:t>
            </w:r>
            <w:r>
              <w:rPr>
                <w:rFonts w:ascii="Times New Roman" w:hAnsi="Times New Roman"/>
                <w:sz w:val="24"/>
                <w:szCs w:val="24"/>
              </w:rPr>
              <w:t> </w:t>
            </w:r>
            <w:r w:rsidRPr="00EA7605">
              <w:rPr>
                <w:rFonts w:ascii="Times New Roman" w:hAnsi="Times New Roman"/>
                <w:sz w:val="24"/>
                <w:szCs w:val="24"/>
              </w:rPr>
              <w:t>000</w:t>
            </w:r>
            <w:r>
              <w:rPr>
                <w:rFonts w:ascii="Times New Roman" w:hAnsi="Times New Roman"/>
                <w:sz w:val="24"/>
                <w:szCs w:val="24"/>
              </w:rPr>
              <w:t xml:space="preserve"> </w:t>
            </w:r>
            <w:r w:rsidRPr="00EA7605">
              <w:rPr>
                <w:rFonts w:ascii="Times New Roman" w:hAnsi="Times New Roman"/>
                <w:sz w:val="24"/>
                <w:szCs w:val="24"/>
              </w:rPr>
              <w:t>000;</w:t>
            </w:r>
          </w:p>
          <w:p w:rsidR="000E54B8" w:rsidRPr="00EA7605" w:rsidRDefault="000E54B8" w:rsidP="000E54B8">
            <w:pPr>
              <w:widowControl w:val="0"/>
              <w:tabs>
                <w:tab w:val="left" w:pos="854"/>
              </w:tabs>
              <w:autoSpaceDE w:val="0"/>
              <w:autoSpaceDN w:val="0"/>
              <w:adjustRightInd w:val="0"/>
              <w:spacing w:after="0" w:line="239" w:lineRule="auto"/>
              <w:ind w:left="285" w:right="283" w:firstLine="16"/>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дро</w:t>
            </w:r>
            <w:r w:rsidRPr="00EA7605">
              <w:rPr>
                <w:rFonts w:ascii="Times New Roman" w:hAnsi="Times New Roman"/>
                <w:spacing w:val="-1"/>
                <w:sz w:val="24"/>
                <w:szCs w:val="24"/>
              </w:rPr>
              <w:t>б</w:t>
            </w:r>
            <w:r w:rsidRPr="00EA7605">
              <w:rPr>
                <w:rFonts w:ascii="Times New Roman" w:hAnsi="Times New Roman"/>
                <w:w w:val="99"/>
                <w:sz w:val="24"/>
                <w:szCs w:val="24"/>
              </w:rPr>
              <w:t>и</w:t>
            </w:r>
            <w:r w:rsidRPr="00EA7605">
              <w:rPr>
                <w:rFonts w:ascii="Times New Roman" w:hAnsi="Times New Roman"/>
                <w:sz w:val="24"/>
                <w:szCs w:val="24"/>
              </w:rPr>
              <w:t xml:space="preserve"> обы</w:t>
            </w:r>
            <w:r w:rsidRPr="00EA7605">
              <w:rPr>
                <w:rFonts w:ascii="Times New Roman" w:hAnsi="Times New Roman"/>
                <w:spacing w:val="-1"/>
                <w:sz w:val="24"/>
                <w:szCs w:val="24"/>
              </w:rPr>
              <w:t>к</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е</w:t>
            </w:r>
            <w:r w:rsidRPr="00EA7605">
              <w:rPr>
                <w:rFonts w:ascii="Times New Roman" w:hAnsi="Times New Roman"/>
                <w:spacing w:val="-2"/>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и</w:t>
            </w:r>
            <w:r w:rsidRPr="00EA7605">
              <w:rPr>
                <w:rFonts w:ascii="Times New Roman" w:hAnsi="Times New Roman"/>
                <w:sz w:val="24"/>
                <w:szCs w:val="24"/>
              </w:rPr>
              <w:t xml:space="preserve"> де</w:t>
            </w:r>
            <w:r w:rsidRPr="00EA7605">
              <w:rPr>
                <w:rFonts w:ascii="Times New Roman" w:hAnsi="Times New Roman"/>
                <w:spacing w:val="-1"/>
                <w:sz w:val="24"/>
                <w:szCs w:val="24"/>
              </w:rPr>
              <w:t>с</w:t>
            </w:r>
            <w:r w:rsidRPr="00EA7605">
              <w:rPr>
                <w:rFonts w:ascii="Times New Roman" w:hAnsi="Times New Roman"/>
                <w:sz w:val="24"/>
                <w:szCs w:val="24"/>
              </w:rPr>
              <w:t>я</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ы</w:t>
            </w:r>
            <w:r w:rsidRPr="00EA7605">
              <w:rPr>
                <w:rFonts w:ascii="Times New Roman" w:hAnsi="Times New Roman"/>
                <w:spacing w:val="-1"/>
                <w:sz w:val="24"/>
                <w:szCs w:val="24"/>
              </w:rPr>
              <w:t>е</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3"/>
                <w:w w:val="99"/>
                <w:sz w:val="24"/>
                <w:szCs w:val="24"/>
              </w:rPr>
              <w:t>л</w:t>
            </w:r>
            <w:r w:rsidRPr="00EA7605">
              <w:rPr>
                <w:rFonts w:ascii="Times New Roman" w:hAnsi="Times New Roman"/>
                <w:spacing w:val="-4"/>
                <w:sz w:val="24"/>
                <w:szCs w:val="24"/>
              </w:rPr>
              <w:t>у</w:t>
            </w:r>
            <w:r w:rsidRPr="00EA7605">
              <w:rPr>
                <w:rFonts w:ascii="Times New Roman" w:hAnsi="Times New Roman"/>
                <w:spacing w:val="-1"/>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п</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ь</w:t>
            </w:r>
            <w:r w:rsidRPr="00EA7605">
              <w:rPr>
                <w:rFonts w:ascii="Times New Roman" w:hAnsi="Times New Roman"/>
                <w:sz w:val="24"/>
                <w:szCs w:val="24"/>
              </w:rPr>
              <w:t>, ч</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w:t>
            </w:r>
          </w:p>
          <w:p w:rsidR="000E54B8" w:rsidRPr="00EA7605" w:rsidRDefault="000E54B8" w:rsidP="000E54B8">
            <w:pPr>
              <w:widowControl w:val="0"/>
              <w:tabs>
                <w:tab w:val="left" w:pos="854"/>
              </w:tabs>
              <w:autoSpaceDE w:val="0"/>
              <w:autoSpaceDN w:val="0"/>
              <w:adjustRightInd w:val="0"/>
              <w:spacing w:after="0" w:line="239" w:lineRule="auto"/>
              <w:ind w:left="285" w:right="283" w:firstLine="16"/>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ео</w:t>
            </w:r>
            <w:r w:rsidRPr="00EA7605">
              <w:rPr>
                <w:rFonts w:ascii="Times New Roman" w:hAnsi="Times New Roman"/>
                <w:spacing w:val="-1"/>
                <w:sz w:val="24"/>
                <w:szCs w:val="24"/>
              </w:rPr>
              <w:t>ме</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2"/>
                <w:sz w:val="24"/>
                <w:szCs w:val="24"/>
              </w:rPr>
              <w:t>ф</w:t>
            </w:r>
            <w:r w:rsidRPr="00EA7605">
              <w:rPr>
                <w:rFonts w:ascii="Times New Roman" w:hAnsi="Times New Roman"/>
                <w:w w:val="99"/>
                <w:sz w:val="24"/>
                <w:szCs w:val="24"/>
              </w:rPr>
              <w:t>и</w:t>
            </w:r>
            <w:r w:rsidRPr="00EA7605">
              <w:rPr>
                <w:rFonts w:ascii="Times New Roman" w:hAnsi="Times New Roman"/>
                <w:spacing w:val="2"/>
                <w:w w:val="99"/>
                <w:sz w:val="24"/>
                <w:szCs w:val="24"/>
              </w:rPr>
              <w:t>г</w:t>
            </w:r>
            <w:r w:rsidRPr="00EA7605">
              <w:rPr>
                <w:rFonts w:ascii="Times New Roman" w:hAnsi="Times New Roman"/>
                <w:spacing w:val="-4"/>
                <w:sz w:val="24"/>
                <w:szCs w:val="24"/>
              </w:rPr>
              <w:t>у</w:t>
            </w:r>
            <w:r w:rsidRPr="00EA7605">
              <w:rPr>
                <w:rFonts w:ascii="Times New Roman" w:hAnsi="Times New Roman"/>
                <w:sz w:val="24"/>
                <w:szCs w:val="24"/>
              </w:rPr>
              <w:t xml:space="preserve">ры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эл</w:t>
            </w:r>
            <w:r w:rsidRPr="00EA7605">
              <w:rPr>
                <w:rFonts w:ascii="Times New Roman" w:hAnsi="Times New Roman"/>
                <w:sz w:val="24"/>
                <w:szCs w:val="24"/>
              </w:rPr>
              <w:t>еме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sz w:val="24"/>
                <w:szCs w:val="24"/>
              </w:rPr>
              <w:t>м</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pacing w:val="2"/>
                <w:sz w:val="24"/>
                <w:szCs w:val="24"/>
              </w:rPr>
              <w:t>о</w:t>
            </w:r>
            <w:r w:rsidRPr="00EA7605">
              <w:rPr>
                <w:rFonts w:ascii="Times New Roman" w:hAnsi="Times New Roman"/>
                <w:spacing w:val="-3"/>
                <w:sz w:val="24"/>
                <w:szCs w:val="24"/>
              </w:rPr>
              <w:t>у</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ни</w:t>
            </w:r>
            <w:r w:rsidRPr="00EA7605">
              <w:rPr>
                <w:rFonts w:ascii="Times New Roman" w:hAnsi="Times New Roman"/>
                <w:sz w:val="24"/>
                <w:szCs w:val="24"/>
              </w:rPr>
              <w:t>ко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spacing w:val="-4"/>
                <w:sz w:val="24"/>
                <w:szCs w:val="24"/>
              </w:rPr>
              <w:t>у</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ни</w:t>
            </w:r>
            <w:r w:rsidRPr="00EA7605">
              <w:rPr>
                <w:rFonts w:ascii="Times New Roman" w:hAnsi="Times New Roman"/>
                <w:sz w:val="24"/>
                <w:szCs w:val="24"/>
              </w:rPr>
              <w:t xml:space="preserve">к, </w:t>
            </w:r>
            <w:r w:rsidRPr="00EA7605">
              <w:rPr>
                <w:rFonts w:ascii="Times New Roman" w:hAnsi="Times New Roman"/>
                <w:spacing w:val="1"/>
                <w:w w:val="99"/>
                <w:sz w:val="24"/>
                <w:szCs w:val="24"/>
              </w:rPr>
              <w:lastRenderedPageBreak/>
              <w:t>п</w:t>
            </w:r>
            <w:r w:rsidRPr="00EA7605">
              <w:rPr>
                <w:rFonts w:ascii="Times New Roman" w:hAnsi="Times New Roman"/>
                <w:sz w:val="24"/>
                <w:szCs w:val="24"/>
              </w:rPr>
              <w:t>рям</w:t>
            </w:r>
            <w:r w:rsidRPr="00EA7605">
              <w:rPr>
                <w:rFonts w:ascii="Times New Roman" w:hAnsi="Times New Roman"/>
                <w:spacing w:val="2"/>
                <w:sz w:val="24"/>
                <w:szCs w:val="24"/>
              </w:rPr>
              <w:t>о</w:t>
            </w:r>
            <w:r w:rsidRPr="00EA7605">
              <w:rPr>
                <w:rFonts w:ascii="Times New Roman" w:hAnsi="Times New Roman"/>
                <w:spacing w:val="-6"/>
                <w:sz w:val="24"/>
                <w:szCs w:val="24"/>
              </w:rPr>
              <w:t>у</w:t>
            </w:r>
            <w:r w:rsidRPr="00EA7605">
              <w:rPr>
                <w:rFonts w:ascii="Times New Roman" w:hAnsi="Times New Roman"/>
                <w:w w:val="99"/>
                <w:sz w:val="24"/>
                <w:szCs w:val="24"/>
              </w:rPr>
              <w:t>г</w:t>
            </w:r>
            <w:r w:rsidRPr="00EA7605">
              <w:rPr>
                <w:rFonts w:ascii="Times New Roman" w:hAnsi="Times New Roman"/>
                <w:spacing w:val="1"/>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ьн</w:t>
            </w:r>
            <w:r w:rsidRPr="00EA7605">
              <w:rPr>
                <w:rFonts w:ascii="Times New Roman" w:hAnsi="Times New Roman"/>
                <w:w w:val="99"/>
                <w:sz w:val="24"/>
                <w:szCs w:val="24"/>
              </w:rPr>
              <w:t>и</w:t>
            </w:r>
            <w:r w:rsidRPr="00EA7605">
              <w:rPr>
                <w:rFonts w:ascii="Times New Roman" w:hAnsi="Times New Roman"/>
                <w:sz w:val="24"/>
                <w:szCs w:val="24"/>
              </w:rPr>
              <w:t xml:space="preserve">к, </w:t>
            </w:r>
            <w:r w:rsidRPr="00EA7605">
              <w:rPr>
                <w:rFonts w:ascii="Times New Roman" w:hAnsi="Times New Roman"/>
                <w:w w:val="99"/>
                <w:sz w:val="24"/>
                <w:szCs w:val="24"/>
              </w:rPr>
              <w:t>п</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w w:val="99"/>
                <w:sz w:val="24"/>
                <w:szCs w:val="24"/>
              </w:rPr>
              <w:t>лл</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р</w:t>
            </w:r>
            <w:r w:rsidRPr="00EA7605">
              <w:rPr>
                <w:rFonts w:ascii="Times New Roman" w:hAnsi="Times New Roman"/>
                <w:spacing w:val="-1"/>
                <w:sz w:val="24"/>
                <w:szCs w:val="24"/>
              </w:rPr>
              <w:t>ам</w:t>
            </w:r>
            <w:r w:rsidRPr="00EA7605">
              <w:rPr>
                <w:rFonts w:ascii="Times New Roman" w:hAnsi="Times New Roman"/>
                <w:spacing w:val="1"/>
                <w:sz w:val="24"/>
                <w:szCs w:val="24"/>
              </w:rPr>
              <w:t>м</w:t>
            </w:r>
            <w:r w:rsidRPr="00EA7605">
              <w:rPr>
                <w:rFonts w:ascii="Times New Roman" w:hAnsi="Times New Roman"/>
                <w:w w:val="99"/>
                <w:sz w:val="24"/>
                <w:szCs w:val="24"/>
              </w:rPr>
              <w:t>)</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рям</w:t>
            </w:r>
            <w:r w:rsidRPr="00EA7605">
              <w:rPr>
                <w:rFonts w:ascii="Times New Roman" w:hAnsi="Times New Roman"/>
                <w:spacing w:val="2"/>
                <w:sz w:val="24"/>
                <w:szCs w:val="24"/>
              </w:rPr>
              <w:t>о</w:t>
            </w:r>
            <w:r w:rsidRPr="00EA7605">
              <w:rPr>
                <w:rFonts w:ascii="Times New Roman" w:hAnsi="Times New Roman"/>
                <w:spacing w:val="-4"/>
                <w:sz w:val="24"/>
                <w:szCs w:val="24"/>
              </w:rPr>
              <w:t>у</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w w:val="99"/>
                <w:sz w:val="24"/>
                <w:szCs w:val="24"/>
              </w:rPr>
              <w:t>лл</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п</w:t>
            </w:r>
            <w:r w:rsidRPr="00EA7605">
              <w:rPr>
                <w:rFonts w:ascii="Times New Roman" w:hAnsi="Times New Roman"/>
                <w:spacing w:val="1"/>
                <w:w w:val="99"/>
                <w:sz w:val="24"/>
                <w:szCs w:val="24"/>
              </w:rPr>
              <w:t>ип</w:t>
            </w:r>
            <w:r w:rsidRPr="00EA7605">
              <w:rPr>
                <w:rFonts w:ascii="Times New Roman" w:hAnsi="Times New Roman"/>
                <w:sz w:val="24"/>
                <w:szCs w:val="24"/>
              </w:rPr>
              <w:t>ед</w:t>
            </w:r>
            <w:r w:rsidRPr="00EA7605">
              <w:rPr>
                <w:rFonts w:ascii="Times New Roman" w:hAnsi="Times New Roman"/>
                <w:spacing w:val="-1"/>
                <w:sz w:val="24"/>
                <w:szCs w:val="24"/>
              </w:rPr>
              <w:t>а</w:t>
            </w:r>
            <w:r w:rsidRPr="00EA7605">
              <w:rPr>
                <w:rFonts w:ascii="Times New Roman" w:hAnsi="Times New Roman"/>
                <w:sz w:val="24"/>
                <w:szCs w:val="24"/>
              </w:rPr>
              <w:t>;</w:t>
            </w:r>
          </w:p>
          <w:p w:rsidR="000E54B8" w:rsidRPr="00EA7605" w:rsidRDefault="000E54B8" w:rsidP="000E54B8">
            <w:pPr>
              <w:widowControl w:val="0"/>
              <w:tabs>
                <w:tab w:val="left" w:pos="854"/>
              </w:tabs>
              <w:autoSpaceDE w:val="0"/>
              <w:autoSpaceDN w:val="0"/>
              <w:adjustRightInd w:val="0"/>
              <w:spacing w:after="0" w:line="240" w:lineRule="auto"/>
              <w:ind w:left="285" w:right="283" w:firstLine="16"/>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г</w:t>
            </w:r>
            <w:r w:rsidRPr="00EA7605">
              <w:rPr>
                <w:rFonts w:ascii="Times New Roman" w:hAnsi="Times New Roman"/>
                <w:sz w:val="24"/>
                <w:szCs w:val="24"/>
              </w:rPr>
              <w:t>ео</w:t>
            </w:r>
            <w:r w:rsidRPr="00EA7605">
              <w:rPr>
                <w:rFonts w:ascii="Times New Roman" w:hAnsi="Times New Roman"/>
                <w:spacing w:val="-1"/>
                <w:sz w:val="24"/>
                <w:szCs w:val="24"/>
              </w:rPr>
              <w:t>ме</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 </w:t>
            </w:r>
            <w:r w:rsidRPr="00EA7605">
              <w:rPr>
                <w:rFonts w:ascii="Times New Roman" w:hAnsi="Times New Roman"/>
                <w:spacing w:val="2"/>
                <w:sz w:val="24"/>
                <w:szCs w:val="24"/>
              </w:rPr>
              <w:t>к</w:t>
            </w:r>
            <w:r w:rsidRPr="00EA7605">
              <w:rPr>
                <w:rFonts w:ascii="Times New Roman" w:hAnsi="Times New Roman"/>
                <w:spacing w:val="-6"/>
                <w:sz w:val="24"/>
                <w:szCs w:val="24"/>
              </w:rPr>
              <w:t>у</w:t>
            </w:r>
            <w:r w:rsidRPr="00EA7605">
              <w:rPr>
                <w:rFonts w:ascii="Times New Roman" w:hAnsi="Times New Roman"/>
                <w:sz w:val="24"/>
                <w:szCs w:val="24"/>
              </w:rPr>
              <w:t xml:space="preserve">б, </w:t>
            </w:r>
            <w:r w:rsidRPr="00EA7605">
              <w:rPr>
                <w:rFonts w:ascii="Times New Roman" w:hAnsi="Times New Roman"/>
                <w:w w:val="99"/>
                <w:sz w:val="24"/>
                <w:szCs w:val="24"/>
              </w:rPr>
              <w:t>ш</w:t>
            </w:r>
            <w:r w:rsidRPr="00EA7605">
              <w:rPr>
                <w:rFonts w:ascii="Times New Roman" w:hAnsi="Times New Roman"/>
                <w:sz w:val="24"/>
                <w:szCs w:val="24"/>
              </w:rPr>
              <w:t xml:space="preserve">ар, </w:t>
            </w:r>
            <w:r w:rsidRPr="00EA7605">
              <w:rPr>
                <w:rFonts w:ascii="Times New Roman" w:hAnsi="Times New Roman"/>
                <w:w w:val="99"/>
                <w:sz w:val="24"/>
                <w:szCs w:val="24"/>
              </w:rPr>
              <w:t>п</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w w:val="99"/>
                <w:sz w:val="24"/>
                <w:szCs w:val="24"/>
              </w:rPr>
              <w:t>лл</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2"/>
                <w:sz w:val="24"/>
                <w:szCs w:val="24"/>
              </w:rPr>
              <w:t>е</w:t>
            </w:r>
            <w:r w:rsidRPr="00EA7605">
              <w:rPr>
                <w:rFonts w:ascii="Times New Roman" w:hAnsi="Times New Roman"/>
                <w:w w:val="99"/>
                <w:sz w:val="24"/>
                <w:szCs w:val="24"/>
              </w:rPr>
              <w:t>п</w:t>
            </w:r>
            <w:r w:rsidRPr="00EA7605">
              <w:rPr>
                <w:rFonts w:ascii="Times New Roman" w:hAnsi="Times New Roman"/>
                <w:spacing w:val="1"/>
                <w:w w:val="99"/>
                <w:sz w:val="24"/>
                <w:szCs w:val="24"/>
              </w:rPr>
              <w:t>ип</w:t>
            </w:r>
            <w:r w:rsidRPr="00EA7605">
              <w:rPr>
                <w:rFonts w:ascii="Times New Roman" w:hAnsi="Times New Roman"/>
                <w:sz w:val="24"/>
                <w:szCs w:val="24"/>
              </w:rPr>
              <w:t xml:space="preserve">ед, </w:t>
            </w:r>
            <w:r w:rsidRPr="00EA7605">
              <w:rPr>
                <w:rFonts w:ascii="Times New Roman" w:hAnsi="Times New Roman"/>
                <w:spacing w:val="1"/>
                <w:w w:val="99"/>
                <w:sz w:val="24"/>
                <w:szCs w:val="24"/>
              </w:rPr>
              <w:t>п</w:t>
            </w:r>
            <w:r w:rsidRPr="00EA7605">
              <w:rPr>
                <w:rFonts w:ascii="Times New Roman" w:hAnsi="Times New Roman"/>
                <w:w w:val="99"/>
                <w:sz w:val="24"/>
                <w:szCs w:val="24"/>
              </w:rPr>
              <w:t>и</w:t>
            </w:r>
            <w:r w:rsidRPr="00EA7605">
              <w:rPr>
                <w:rFonts w:ascii="Times New Roman" w:hAnsi="Times New Roman"/>
                <w:sz w:val="24"/>
                <w:szCs w:val="24"/>
              </w:rPr>
              <w:t>рам</w:t>
            </w:r>
            <w:r w:rsidRPr="00EA7605">
              <w:rPr>
                <w:rFonts w:ascii="Times New Roman" w:hAnsi="Times New Roman"/>
                <w:w w:val="99"/>
                <w:sz w:val="24"/>
                <w:szCs w:val="24"/>
              </w:rPr>
              <w:t>и</w:t>
            </w:r>
            <w:r w:rsidRPr="00EA7605">
              <w:rPr>
                <w:rFonts w:ascii="Times New Roman" w:hAnsi="Times New Roman"/>
                <w:sz w:val="24"/>
                <w:szCs w:val="24"/>
              </w:rPr>
              <w:t xml:space="preserve">да,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из</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sz w:val="24"/>
                <w:szCs w:val="24"/>
              </w:rPr>
              <w:t xml:space="preserve">, </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pacing w:val="-1"/>
                <w:w w:val="99"/>
                <w:sz w:val="24"/>
                <w:szCs w:val="24"/>
              </w:rPr>
              <w:t>л</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дра, к</w:t>
            </w:r>
            <w:r w:rsidRPr="00EA7605">
              <w:rPr>
                <w:rFonts w:ascii="Times New Roman" w:hAnsi="Times New Roman"/>
                <w:spacing w:val="-1"/>
                <w:sz w:val="24"/>
                <w:szCs w:val="24"/>
              </w:rPr>
              <w:t>о</w:t>
            </w:r>
            <w:r w:rsidRPr="00EA7605">
              <w:rPr>
                <w:rFonts w:ascii="Times New Roman" w:hAnsi="Times New Roman"/>
                <w:spacing w:val="2"/>
                <w:w w:val="99"/>
                <w:sz w:val="24"/>
                <w:szCs w:val="24"/>
              </w:rPr>
              <w:t>н</w:t>
            </w:r>
            <w:r w:rsidRPr="00EA7605">
              <w:rPr>
                <w:rFonts w:ascii="Times New Roman" w:hAnsi="Times New Roman"/>
                <w:spacing w:val="-4"/>
                <w:sz w:val="24"/>
                <w:szCs w:val="24"/>
              </w:rPr>
              <w:t>у</w:t>
            </w:r>
            <w:r w:rsidRPr="00EA7605">
              <w:rPr>
                <w:rFonts w:ascii="Times New Roman" w:hAnsi="Times New Roman"/>
                <w:spacing w:val="-1"/>
                <w:sz w:val="24"/>
                <w:szCs w:val="24"/>
              </w:rPr>
              <w:t>са</w:t>
            </w:r>
            <w:r w:rsidRPr="00EA7605">
              <w:rPr>
                <w:rFonts w:ascii="Times New Roman" w:hAnsi="Times New Roman"/>
                <w:sz w:val="24"/>
                <w:szCs w:val="24"/>
              </w:rPr>
              <w:t>;</w:t>
            </w:r>
          </w:p>
          <w:p w:rsidR="000E54B8" w:rsidRPr="00EA7605" w:rsidRDefault="000E54B8" w:rsidP="000E54B8">
            <w:pPr>
              <w:widowControl w:val="0"/>
              <w:tabs>
                <w:tab w:val="left" w:pos="854"/>
              </w:tabs>
              <w:autoSpaceDE w:val="0"/>
              <w:autoSpaceDN w:val="0"/>
              <w:adjustRightInd w:val="0"/>
              <w:spacing w:after="0" w:line="239" w:lineRule="auto"/>
              <w:ind w:left="285" w:right="283" w:firstLine="16"/>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ч</w:t>
            </w:r>
            <w:r w:rsidRPr="00EA7605">
              <w:rPr>
                <w:rFonts w:ascii="Times New Roman" w:hAnsi="Times New Roman"/>
                <w:w w:val="99"/>
                <w:sz w:val="24"/>
                <w:szCs w:val="24"/>
              </w:rPr>
              <w:t>ит</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spacing w:val="-1"/>
                <w:w w:val="99"/>
                <w:sz w:val="24"/>
                <w:szCs w:val="24"/>
              </w:rPr>
              <w:t>п</w:t>
            </w:r>
            <w:r w:rsidRPr="00EA7605">
              <w:rPr>
                <w:rFonts w:ascii="Times New Roman" w:hAnsi="Times New Roman"/>
                <w:w w:val="99"/>
                <w:sz w:val="24"/>
                <w:szCs w:val="24"/>
              </w:rPr>
              <w:t>и</w:t>
            </w:r>
            <w:r w:rsidRPr="00EA7605">
              <w:rPr>
                <w:rFonts w:ascii="Times New Roman" w:hAnsi="Times New Roman"/>
                <w:sz w:val="24"/>
                <w:szCs w:val="24"/>
              </w:rPr>
              <w:t>сы</w:t>
            </w:r>
            <w:r w:rsidRPr="00EA7605">
              <w:rPr>
                <w:rFonts w:ascii="Times New Roman" w:hAnsi="Times New Roman"/>
                <w:spacing w:val="-1"/>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ср</w:t>
            </w:r>
            <w:r w:rsidRPr="00EA7605">
              <w:rPr>
                <w:rFonts w:ascii="Times New Roman" w:hAnsi="Times New Roman"/>
                <w:spacing w:val="-1"/>
                <w:sz w:val="24"/>
                <w:szCs w:val="24"/>
              </w:rPr>
              <w:t>а</w:t>
            </w:r>
            <w:r w:rsidRPr="00EA7605">
              <w:rPr>
                <w:rFonts w:ascii="Times New Roman" w:hAnsi="Times New Roman"/>
                <w:w w:val="99"/>
                <w:sz w:val="24"/>
                <w:szCs w:val="24"/>
              </w:rPr>
              <w:t>внив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реде</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1 000 000;</w:t>
            </w:r>
          </w:p>
          <w:p w:rsidR="000E54B8" w:rsidRPr="00EA7605" w:rsidRDefault="000E54B8" w:rsidP="000E54B8">
            <w:pPr>
              <w:widowControl w:val="0"/>
              <w:tabs>
                <w:tab w:val="left" w:pos="854"/>
              </w:tabs>
              <w:autoSpaceDE w:val="0"/>
              <w:autoSpaceDN w:val="0"/>
              <w:adjustRightInd w:val="0"/>
              <w:spacing w:after="0" w:line="239" w:lineRule="auto"/>
              <w:ind w:left="285" w:right="283" w:firstLine="16"/>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3"/>
                <w:sz w:val="24"/>
                <w:szCs w:val="24"/>
              </w:rPr>
              <w:t xml:space="preserve"> </w:t>
            </w:r>
            <w:r w:rsidRPr="00EA7605">
              <w:rPr>
                <w:rFonts w:ascii="Times New Roman" w:hAnsi="Times New Roman"/>
                <w:spacing w:val="-6"/>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тн</w:t>
            </w:r>
            <w:r w:rsidRPr="00EA7605">
              <w:rPr>
                <w:rFonts w:ascii="Times New Roman" w:hAnsi="Times New Roman"/>
                <w:sz w:val="24"/>
                <w:szCs w:val="24"/>
              </w:rPr>
              <w:t>о ар</w:t>
            </w:r>
            <w:r w:rsidRPr="00EA7605">
              <w:rPr>
                <w:rFonts w:ascii="Times New Roman" w:hAnsi="Times New Roman"/>
                <w:w w:val="99"/>
                <w:sz w:val="24"/>
                <w:szCs w:val="24"/>
              </w:rPr>
              <w:t>и</w:t>
            </w:r>
            <w:r w:rsidRPr="00EA7605">
              <w:rPr>
                <w:rFonts w:ascii="Times New Roman" w:hAnsi="Times New Roman"/>
                <w:sz w:val="24"/>
                <w:szCs w:val="24"/>
              </w:rPr>
              <w:t>фме</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е д</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я с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pacing w:val="-1"/>
                <w:sz w:val="24"/>
                <w:szCs w:val="24"/>
              </w:rPr>
              <w:t>ам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2"/>
                <w:w w:val="99"/>
                <w:sz w:val="24"/>
                <w:szCs w:val="24"/>
              </w:rPr>
              <w:t>л</w:t>
            </w:r>
            <w:r w:rsidRPr="00EA7605">
              <w:rPr>
                <w:rFonts w:ascii="Times New Roman" w:hAnsi="Times New Roman"/>
                <w:spacing w:val="-1"/>
                <w:sz w:val="24"/>
                <w:szCs w:val="24"/>
              </w:rPr>
              <w:t>у</w:t>
            </w:r>
            <w:r w:rsidRPr="00EA7605">
              <w:rPr>
                <w:rFonts w:ascii="Times New Roman" w:hAnsi="Times New Roman"/>
                <w:w w:val="99"/>
                <w:sz w:val="24"/>
                <w:szCs w:val="24"/>
              </w:rPr>
              <w:t>-</w:t>
            </w:r>
          </w:p>
          <w:p w:rsidR="000E54B8" w:rsidRPr="00EA7605" w:rsidRDefault="000E54B8" w:rsidP="000E54B8">
            <w:pPr>
              <w:widowControl w:val="0"/>
              <w:tabs>
                <w:tab w:val="left" w:pos="854"/>
              </w:tabs>
              <w:autoSpaceDE w:val="0"/>
              <w:autoSpaceDN w:val="0"/>
              <w:adjustRightInd w:val="0"/>
              <w:spacing w:after="0" w:line="241" w:lineRule="auto"/>
              <w:ind w:left="285" w:right="283" w:firstLine="16"/>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ь</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о ар</w:t>
            </w:r>
            <w:r w:rsidRPr="00EA7605">
              <w:rPr>
                <w:rFonts w:ascii="Times New Roman" w:hAnsi="Times New Roman"/>
                <w:w w:val="99"/>
                <w:sz w:val="24"/>
                <w:szCs w:val="24"/>
              </w:rPr>
              <w:t>и</w:t>
            </w:r>
            <w:r w:rsidRPr="00EA7605">
              <w:rPr>
                <w:rFonts w:ascii="Times New Roman" w:hAnsi="Times New Roman"/>
                <w:sz w:val="24"/>
                <w:szCs w:val="24"/>
              </w:rPr>
              <w:t>фме</w:t>
            </w:r>
            <w:r w:rsidRPr="00EA7605">
              <w:rPr>
                <w:rFonts w:ascii="Times New Roman" w:hAnsi="Times New Roman"/>
                <w:w w:val="99"/>
                <w:sz w:val="24"/>
                <w:szCs w:val="24"/>
              </w:rPr>
              <w:t>ти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е 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 xml:space="preserve">я с </w:t>
            </w:r>
            <w:r w:rsidRPr="00EA7605">
              <w:rPr>
                <w:rFonts w:ascii="Times New Roman" w:hAnsi="Times New Roman"/>
                <w:spacing w:val="-1"/>
                <w:sz w:val="24"/>
                <w:szCs w:val="24"/>
              </w:rPr>
              <w:t>м</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sz w:val="24"/>
                <w:szCs w:val="24"/>
              </w:rPr>
              <w:t>ч</w:t>
            </w:r>
            <w:r w:rsidRPr="00EA7605">
              <w:rPr>
                <w:rFonts w:ascii="Times New Roman" w:hAnsi="Times New Roman"/>
                <w:spacing w:val="-1"/>
                <w:w w:val="99"/>
                <w:sz w:val="24"/>
                <w:szCs w:val="24"/>
              </w:rPr>
              <w:t>н</w:t>
            </w:r>
            <w:r w:rsidRPr="00EA7605">
              <w:rPr>
                <w:rFonts w:ascii="Times New Roman" w:hAnsi="Times New Roman"/>
                <w:sz w:val="24"/>
                <w:szCs w:val="24"/>
              </w:rPr>
              <w:t>ы</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pacing w:val="1"/>
                <w:sz w:val="24"/>
                <w:szCs w:val="24"/>
              </w:rPr>
              <w:t>м</w:t>
            </w:r>
            <w:r w:rsidRPr="00EA7605">
              <w:rPr>
                <w:rFonts w:ascii="Times New Roman" w:hAnsi="Times New Roman"/>
                <w:spacing w:val="1"/>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3"/>
                <w:w w:val="99"/>
                <w:sz w:val="24"/>
                <w:szCs w:val="24"/>
              </w:rPr>
              <w:t>л</w:t>
            </w:r>
            <w:r w:rsidRPr="00EA7605">
              <w:rPr>
                <w:rFonts w:ascii="Times New Roman" w:hAnsi="Times New Roman"/>
                <w:spacing w:val="-4"/>
                <w:sz w:val="24"/>
                <w:szCs w:val="24"/>
              </w:rPr>
              <w:t>у</w:t>
            </w:r>
            <w:r w:rsidRPr="00EA7605">
              <w:rPr>
                <w:rFonts w:ascii="Times New Roman" w:hAnsi="Times New Roman"/>
                <w:spacing w:val="-1"/>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из</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реде</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1</w:t>
            </w:r>
          </w:p>
          <w:p w:rsidR="000E54B8" w:rsidRPr="00EA7605" w:rsidRDefault="000E54B8" w:rsidP="000E54B8">
            <w:pPr>
              <w:widowControl w:val="0"/>
              <w:autoSpaceDE w:val="0"/>
              <w:autoSpaceDN w:val="0"/>
              <w:adjustRightInd w:val="0"/>
              <w:spacing w:after="0" w:line="232" w:lineRule="auto"/>
              <w:ind w:left="285" w:right="283" w:firstLine="16"/>
              <w:jc w:val="both"/>
              <w:rPr>
                <w:rFonts w:ascii="Times New Roman" w:hAnsi="Times New Roman"/>
                <w:sz w:val="24"/>
                <w:szCs w:val="24"/>
              </w:rPr>
            </w:pPr>
            <w:r w:rsidRPr="00EA7605">
              <w:rPr>
                <w:rFonts w:ascii="Times New Roman" w:hAnsi="Times New Roman"/>
                <w:sz w:val="24"/>
                <w:szCs w:val="24"/>
              </w:rPr>
              <w:t>000 000;</w:t>
            </w:r>
          </w:p>
          <w:p w:rsidR="000E54B8" w:rsidRPr="00EA7605" w:rsidRDefault="000E54B8" w:rsidP="000E54B8">
            <w:pPr>
              <w:widowControl w:val="0"/>
              <w:tabs>
                <w:tab w:val="left" w:pos="914"/>
              </w:tabs>
              <w:autoSpaceDE w:val="0"/>
              <w:autoSpaceDN w:val="0"/>
              <w:adjustRightInd w:val="0"/>
              <w:spacing w:after="0" w:line="239" w:lineRule="auto"/>
              <w:ind w:left="285" w:right="283" w:firstLine="16"/>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ар</w:t>
            </w:r>
            <w:r w:rsidRPr="00EA7605">
              <w:rPr>
                <w:rFonts w:ascii="Times New Roman" w:hAnsi="Times New Roman"/>
                <w:spacing w:val="-1"/>
                <w:w w:val="99"/>
                <w:sz w:val="24"/>
                <w:szCs w:val="24"/>
              </w:rPr>
              <w:t>и</w:t>
            </w:r>
            <w:r w:rsidRPr="00EA7605">
              <w:rPr>
                <w:rFonts w:ascii="Times New Roman" w:hAnsi="Times New Roman"/>
                <w:sz w:val="24"/>
                <w:szCs w:val="24"/>
              </w:rPr>
              <w:t>фм</w:t>
            </w:r>
            <w:r w:rsidRPr="00EA7605">
              <w:rPr>
                <w:rFonts w:ascii="Times New Roman" w:hAnsi="Times New Roman"/>
                <w:spacing w:val="-1"/>
                <w:sz w:val="24"/>
                <w:szCs w:val="24"/>
              </w:rPr>
              <w:t>е</w:t>
            </w:r>
            <w:r w:rsidRPr="00EA7605">
              <w:rPr>
                <w:rFonts w:ascii="Times New Roman" w:hAnsi="Times New Roman"/>
                <w:w w:val="99"/>
                <w:sz w:val="24"/>
                <w:szCs w:val="24"/>
              </w:rPr>
              <w:t>ти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е д</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я с де</w:t>
            </w:r>
            <w:r w:rsidRPr="00EA7605">
              <w:rPr>
                <w:rFonts w:ascii="Times New Roman" w:hAnsi="Times New Roman"/>
                <w:spacing w:val="-1"/>
                <w:sz w:val="24"/>
                <w:szCs w:val="24"/>
              </w:rPr>
              <w:t>с</w:t>
            </w:r>
            <w:r w:rsidRPr="00EA7605">
              <w:rPr>
                <w:rFonts w:ascii="Times New Roman" w:hAnsi="Times New Roman"/>
                <w:sz w:val="24"/>
                <w:szCs w:val="24"/>
              </w:rPr>
              <w:t>я</w:t>
            </w:r>
            <w:r w:rsidRPr="00EA7605">
              <w:rPr>
                <w:rFonts w:ascii="Times New Roman" w:hAnsi="Times New Roman"/>
                <w:w w:val="99"/>
                <w:sz w:val="24"/>
                <w:szCs w:val="24"/>
              </w:rPr>
              <w:t>ти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дробям</w:t>
            </w:r>
            <w:r w:rsidRPr="00EA7605">
              <w:rPr>
                <w:rFonts w:ascii="Times New Roman" w:hAnsi="Times New Roman"/>
                <w:spacing w:val="1"/>
                <w:w w:val="99"/>
                <w:sz w:val="24"/>
                <w:szCs w:val="24"/>
              </w:rPr>
              <w:t>и</w:t>
            </w:r>
            <w:r w:rsidRPr="00EA7605">
              <w:rPr>
                <w:rFonts w:ascii="Times New Roman" w:hAnsi="Times New Roman"/>
                <w:sz w:val="24"/>
                <w:szCs w:val="24"/>
              </w:rPr>
              <w:t>;</w:t>
            </w:r>
          </w:p>
          <w:p w:rsidR="000E54B8" w:rsidRPr="00EA7605" w:rsidRDefault="000E54B8" w:rsidP="000E54B8">
            <w:pPr>
              <w:widowControl w:val="0"/>
              <w:tabs>
                <w:tab w:val="left" w:pos="854"/>
              </w:tabs>
              <w:autoSpaceDE w:val="0"/>
              <w:autoSpaceDN w:val="0"/>
              <w:adjustRightInd w:val="0"/>
              <w:spacing w:after="0" w:line="239" w:lineRule="auto"/>
              <w:ind w:left="285" w:right="283" w:firstLine="16"/>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2"/>
                <w:sz w:val="24"/>
                <w:szCs w:val="24"/>
              </w:rPr>
              <w:t xml:space="preserve"> </w:t>
            </w:r>
            <w:r w:rsidRPr="00EA7605">
              <w:rPr>
                <w:rFonts w:ascii="Times New Roman" w:hAnsi="Times New Roman"/>
                <w:sz w:val="24"/>
                <w:szCs w:val="24"/>
              </w:rPr>
              <w:t>ар</w:t>
            </w:r>
            <w:r w:rsidRPr="00EA7605">
              <w:rPr>
                <w:rFonts w:ascii="Times New Roman" w:hAnsi="Times New Roman"/>
                <w:spacing w:val="-1"/>
                <w:w w:val="99"/>
                <w:sz w:val="24"/>
                <w:szCs w:val="24"/>
              </w:rPr>
              <w:t>и</w:t>
            </w:r>
            <w:r w:rsidRPr="00EA7605">
              <w:rPr>
                <w:rFonts w:ascii="Times New Roman" w:hAnsi="Times New Roman"/>
                <w:sz w:val="24"/>
                <w:szCs w:val="24"/>
              </w:rPr>
              <w:t>фм</w:t>
            </w:r>
            <w:r w:rsidRPr="00EA7605">
              <w:rPr>
                <w:rFonts w:ascii="Times New Roman" w:hAnsi="Times New Roman"/>
                <w:spacing w:val="-2"/>
                <w:sz w:val="24"/>
                <w:szCs w:val="24"/>
              </w:rPr>
              <w:t>е</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е д</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 xml:space="preserve">я с </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pacing w:val="-1"/>
                <w:sz w:val="24"/>
                <w:szCs w:val="24"/>
              </w:rPr>
              <w:t>ам</w:t>
            </w:r>
            <w:r w:rsidRPr="00EA7605">
              <w:rPr>
                <w:rFonts w:ascii="Times New Roman" w:hAnsi="Times New Roman"/>
                <w:w w:val="99"/>
                <w:sz w:val="24"/>
                <w:szCs w:val="24"/>
              </w:rPr>
              <w:t>и</w:t>
            </w:r>
            <w:r w:rsidRPr="00EA7605">
              <w:rPr>
                <w:rFonts w:ascii="Times New Roman" w:hAnsi="Times New Roman"/>
                <w:sz w:val="24"/>
                <w:szCs w:val="24"/>
              </w:rPr>
              <w:t xml:space="preserve"> до 1 000 000 </w:t>
            </w:r>
            <w:r w:rsidRPr="00EA7605">
              <w:rPr>
                <w:rFonts w:ascii="Times New Roman" w:hAnsi="Times New Roman"/>
                <w:w w:val="99"/>
                <w:sz w:val="24"/>
                <w:szCs w:val="24"/>
              </w:rPr>
              <w:t>и</w:t>
            </w:r>
            <w:r>
              <w:rPr>
                <w:rFonts w:ascii="Times New Roman" w:hAnsi="Times New Roman"/>
                <w:w w:val="99"/>
                <w:sz w:val="24"/>
                <w:szCs w:val="24"/>
              </w:rPr>
              <w:t xml:space="preserve"> </w:t>
            </w:r>
            <w:r w:rsidRPr="00EA7605">
              <w:rPr>
                <w:rFonts w:ascii="Times New Roman" w:hAnsi="Times New Roman"/>
                <w:sz w:val="24"/>
                <w:szCs w:val="24"/>
              </w:rPr>
              <w:t>де</w:t>
            </w:r>
            <w:r w:rsidRPr="00EA7605">
              <w:rPr>
                <w:rFonts w:ascii="Times New Roman" w:hAnsi="Times New Roman"/>
                <w:spacing w:val="-1"/>
                <w:sz w:val="24"/>
                <w:szCs w:val="24"/>
              </w:rPr>
              <w:t>с</w:t>
            </w:r>
            <w:r w:rsidRPr="00EA7605">
              <w:rPr>
                <w:rFonts w:ascii="Times New Roman" w:hAnsi="Times New Roman"/>
                <w:sz w:val="24"/>
                <w:szCs w:val="24"/>
              </w:rPr>
              <w:t>я</w:t>
            </w:r>
            <w:r w:rsidRPr="00EA7605">
              <w:rPr>
                <w:rFonts w:ascii="Times New Roman" w:hAnsi="Times New Roman"/>
                <w:w w:val="99"/>
                <w:sz w:val="24"/>
                <w:szCs w:val="24"/>
              </w:rPr>
              <w:t>ти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дробям</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ем м</w:t>
            </w:r>
            <w:r w:rsidRPr="00EA7605">
              <w:rPr>
                <w:rFonts w:ascii="Times New Roman" w:hAnsi="Times New Roman"/>
                <w:w w:val="99"/>
                <w:sz w:val="24"/>
                <w:szCs w:val="24"/>
              </w:rPr>
              <w:t>и</w:t>
            </w:r>
            <w:r w:rsidRPr="00EA7605">
              <w:rPr>
                <w:rFonts w:ascii="Times New Roman" w:hAnsi="Times New Roman"/>
                <w:sz w:val="24"/>
                <w:szCs w:val="24"/>
              </w:rPr>
              <w:t>кро</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spacing w:val="2"/>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w:t>
            </w:r>
            <w:r w:rsidRPr="00EA7605">
              <w:rPr>
                <w:rFonts w:ascii="Times New Roman" w:hAnsi="Times New Roman"/>
                <w:sz w:val="24"/>
                <w:szCs w:val="24"/>
              </w:rPr>
              <w:t xml:space="preserve">ора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3"/>
                <w:w w:val="99"/>
                <w:sz w:val="24"/>
                <w:szCs w:val="24"/>
              </w:rPr>
              <w:t>п</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ерко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3"/>
                <w:w w:val="99"/>
                <w:sz w:val="24"/>
                <w:szCs w:val="24"/>
              </w:rPr>
              <w:t>п</w:t>
            </w:r>
            <w:r w:rsidRPr="00EA7605">
              <w:rPr>
                <w:rFonts w:ascii="Times New Roman" w:hAnsi="Times New Roman"/>
                <w:spacing w:val="-6"/>
                <w:sz w:val="24"/>
                <w:szCs w:val="24"/>
              </w:rPr>
              <w:t>у</w:t>
            </w:r>
            <w:r w:rsidRPr="00EA7605">
              <w:rPr>
                <w:rFonts w:ascii="Times New Roman" w:hAnsi="Times New Roman"/>
                <w:spacing w:val="2"/>
                <w:w w:val="99"/>
                <w:sz w:val="24"/>
                <w:szCs w:val="24"/>
              </w:rPr>
              <w:t>т</w:t>
            </w:r>
            <w:r w:rsidRPr="00EA7605">
              <w:rPr>
                <w:rFonts w:ascii="Times New Roman" w:hAnsi="Times New Roman"/>
                <w:sz w:val="24"/>
                <w:szCs w:val="24"/>
              </w:rPr>
              <w:t>ем</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вт</w:t>
            </w:r>
            <w:r w:rsidRPr="00EA7605">
              <w:rPr>
                <w:rFonts w:ascii="Times New Roman" w:hAnsi="Times New Roman"/>
                <w:sz w:val="24"/>
                <w:szCs w:val="24"/>
              </w:rPr>
              <w:t>ор</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pacing w:val="-1"/>
                <w:sz w:val="24"/>
                <w:szCs w:val="24"/>
              </w:rPr>
              <w:t>о</w:t>
            </w:r>
            <w:r w:rsidRPr="00EA7605">
              <w:rPr>
                <w:rFonts w:ascii="Times New Roman" w:hAnsi="Times New Roman"/>
                <w:w w:val="99"/>
                <w:sz w:val="24"/>
                <w:szCs w:val="24"/>
              </w:rPr>
              <w:t>льз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м</w:t>
            </w:r>
            <w:r w:rsidRPr="00EA7605">
              <w:rPr>
                <w:rFonts w:ascii="Times New Roman" w:hAnsi="Times New Roman"/>
                <w:w w:val="99"/>
                <w:sz w:val="24"/>
                <w:szCs w:val="24"/>
              </w:rPr>
              <w:t>и</w:t>
            </w:r>
            <w:r w:rsidRPr="00EA7605">
              <w:rPr>
                <w:rFonts w:ascii="Times New Roman" w:hAnsi="Times New Roman"/>
                <w:sz w:val="24"/>
                <w:szCs w:val="24"/>
              </w:rPr>
              <w:t>кро</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spacing w:val="2"/>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w:t>
            </w:r>
            <w:r w:rsidRPr="00EA7605">
              <w:rPr>
                <w:rFonts w:ascii="Times New Roman" w:hAnsi="Times New Roman"/>
                <w:sz w:val="24"/>
                <w:szCs w:val="24"/>
              </w:rPr>
              <w:t>ора;</w:t>
            </w:r>
          </w:p>
          <w:p w:rsidR="000E54B8" w:rsidRPr="00EA7605" w:rsidRDefault="000E54B8" w:rsidP="000E54B8">
            <w:pPr>
              <w:widowControl w:val="0"/>
              <w:tabs>
                <w:tab w:val="left" w:pos="914"/>
              </w:tabs>
              <w:autoSpaceDE w:val="0"/>
              <w:autoSpaceDN w:val="0"/>
              <w:adjustRightInd w:val="0"/>
              <w:spacing w:after="0" w:line="239" w:lineRule="auto"/>
              <w:ind w:left="285" w:right="283" w:firstLine="16"/>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2"/>
                <w:sz w:val="24"/>
                <w:szCs w:val="24"/>
              </w:rPr>
              <w:t>х</w:t>
            </w:r>
            <w:r w:rsidRPr="00EA7605">
              <w:rPr>
                <w:rFonts w:ascii="Times New Roman" w:hAnsi="Times New Roman"/>
                <w:sz w:val="24"/>
                <w:szCs w:val="24"/>
              </w:rPr>
              <w:t>о</w:t>
            </w:r>
            <w:r w:rsidRPr="00EA7605">
              <w:rPr>
                <w:rFonts w:ascii="Times New Roman" w:hAnsi="Times New Roman"/>
                <w:spacing w:val="-2"/>
                <w:sz w:val="24"/>
                <w:szCs w:val="24"/>
              </w:rPr>
              <w:t>д</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spacing w:val="-2"/>
                <w:sz w:val="24"/>
                <w:szCs w:val="24"/>
              </w:rPr>
              <w:t>д</w:t>
            </w:r>
            <w:r w:rsidRPr="00EA7605">
              <w:rPr>
                <w:rFonts w:ascii="Times New Roman" w:hAnsi="Times New Roman"/>
                <w:spacing w:val="3"/>
                <w:w w:val="99"/>
                <w:sz w:val="24"/>
                <w:szCs w:val="24"/>
              </w:rPr>
              <w:t>н</w:t>
            </w:r>
            <w:r w:rsidRPr="00EA7605">
              <w:rPr>
                <w:rFonts w:ascii="Times New Roman" w:hAnsi="Times New Roman"/>
                <w:sz w:val="24"/>
                <w:szCs w:val="24"/>
              </w:rPr>
              <w:t>у</w:t>
            </w:r>
            <w:r w:rsidRPr="00EA7605">
              <w:rPr>
                <w:rFonts w:ascii="Times New Roman" w:hAnsi="Times New Roman"/>
                <w:spacing w:val="-6"/>
                <w:sz w:val="24"/>
                <w:szCs w:val="24"/>
              </w:rPr>
              <w:t xml:space="preserve"> </w:t>
            </w:r>
            <w:r w:rsidRPr="00EA7605">
              <w:rPr>
                <w:rFonts w:ascii="Times New Roman" w:hAnsi="Times New Roman"/>
                <w:w w:val="99"/>
                <w:sz w:val="24"/>
                <w:szCs w:val="24"/>
              </w:rPr>
              <w:t>или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sz w:val="24"/>
                <w:szCs w:val="24"/>
              </w:rPr>
              <w:t>ко д</w:t>
            </w:r>
            <w:r w:rsidRPr="00EA7605">
              <w:rPr>
                <w:rFonts w:ascii="Times New Roman" w:hAnsi="Times New Roman"/>
                <w:spacing w:val="-1"/>
                <w:sz w:val="24"/>
                <w:szCs w:val="24"/>
              </w:rPr>
              <w:t>о</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о</w:t>
            </w:r>
            <w:r w:rsidRPr="00EA7605">
              <w:rPr>
                <w:rFonts w:ascii="Times New Roman" w:hAnsi="Times New Roman"/>
                <w:w w:val="99"/>
                <w:sz w:val="24"/>
                <w:szCs w:val="24"/>
              </w:rPr>
              <w:t>т</w:t>
            </w:r>
            <w:r w:rsidRPr="00EA7605">
              <w:rPr>
                <w:rFonts w:ascii="Times New Roman" w:hAnsi="Times New Roman"/>
                <w:sz w:val="24"/>
                <w:szCs w:val="24"/>
              </w:rPr>
              <w:t xml:space="preserve">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 xml:space="preserve">о </w:t>
            </w:r>
            <w:r w:rsidRPr="00EA7605">
              <w:rPr>
                <w:rFonts w:ascii="Times New Roman" w:hAnsi="Times New Roman"/>
                <w:w w:val="99"/>
                <w:sz w:val="24"/>
                <w:szCs w:val="24"/>
              </w:rPr>
              <w:t>п</w:t>
            </w:r>
            <w:r w:rsidRPr="00EA7605">
              <w:rPr>
                <w:rFonts w:ascii="Times New Roman" w:hAnsi="Times New Roman"/>
                <w:sz w:val="24"/>
                <w:szCs w:val="24"/>
              </w:rPr>
              <w:t>о од</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е</w:t>
            </w:r>
            <w:r w:rsidRPr="00EA7605">
              <w:rPr>
                <w:rFonts w:ascii="Times New Roman" w:hAnsi="Times New Roman"/>
                <w:w w:val="99"/>
                <w:sz w:val="24"/>
                <w:szCs w:val="24"/>
              </w:rPr>
              <w:t>г</w:t>
            </w:r>
            <w:r w:rsidRPr="00EA7605">
              <w:rPr>
                <w:rFonts w:ascii="Times New Roman" w:hAnsi="Times New Roman"/>
                <w:sz w:val="24"/>
                <w:szCs w:val="24"/>
              </w:rPr>
              <w:t>о до</w:t>
            </w:r>
            <w:r w:rsidRPr="00EA7605">
              <w:rPr>
                <w:rFonts w:ascii="Times New Roman" w:hAnsi="Times New Roman"/>
                <w:w w:val="99"/>
                <w:sz w:val="24"/>
                <w:szCs w:val="24"/>
              </w:rPr>
              <w:t>ли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3"/>
                <w:w w:val="99"/>
                <w:sz w:val="24"/>
                <w:szCs w:val="24"/>
              </w:rPr>
              <w:t>т</w:t>
            </w:r>
            <w:r w:rsidRPr="00EA7605">
              <w:rPr>
                <w:rFonts w:ascii="Times New Roman" w:hAnsi="Times New Roman"/>
                <w:spacing w:val="-6"/>
                <w:sz w:val="24"/>
                <w:szCs w:val="24"/>
              </w:rPr>
              <w:t>у</w:t>
            </w:r>
            <w:r w:rsidRPr="00EA7605">
              <w:rPr>
                <w:rFonts w:ascii="Times New Roman" w:hAnsi="Times New Roman"/>
                <w:w w:val="99"/>
                <w:sz w:val="24"/>
                <w:szCs w:val="24"/>
              </w:rPr>
              <w:t>)</w:t>
            </w:r>
            <w:r w:rsidRPr="00EA7605">
              <w:rPr>
                <w:rFonts w:ascii="Times New Roman" w:hAnsi="Times New Roman"/>
                <w:sz w:val="24"/>
                <w:szCs w:val="24"/>
              </w:rPr>
              <w:t>;</w:t>
            </w:r>
          </w:p>
          <w:p w:rsidR="000E54B8" w:rsidRPr="00EA7605" w:rsidRDefault="000E54B8" w:rsidP="000E54B8">
            <w:pPr>
              <w:widowControl w:val="0"/>
              <w:autoSpaceDE w:val="0"/>
              <w:autoSpaceDN w:val="0"/>
              <w:adjustRightInd w:val="0"/>
              <w:spacing w:before="11" w:after="0" w:line="232" w:lineRule="auto"/>
              <w:ind w:left="285"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ре</w:t>
            </w:r>
            <w:r w:rsidRPr="00EA7605">
              <w:rPr>
                <w:rFonts w:ascii="Times New Roman" w:hAnsi="Times New Roman"/>
                <w:w w:val="99"/>
                <w:sz w:val="24"/>
                <w:szCs w:val="24"/>
              </w:rPr>
              <w:t>ш</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с</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рос</w:t>
            </w:r>
            <w:r w:rsidRPr="00EA7605">
              <w:rPr>
                <w:rFonts w:ascii="Times New Roman" w:hAnsi="Times New Roman"/>
                <w:w w:val="99"/>
                <w:sz w:val="24"/>
                <w:szCs w:val="24"/>
              </w:rPr>
              <w:t>т</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spacing w:val="2"/>
                <w:sz w:val="24"/>
                <w:szCs w:val="24"/>
              </w:rPr>
              <w:t>д</w:t>
            </w:r>
            <w:r w:rsidRPr="00EA7605">
              <w:rPr>
                <w:rFonts w:ascii="Times New Roman" w:hAnsi="Times New Roman"/>
                <w:sz w:val="24"/>
                <w:szCs w:val="24"/>
              </w:rPr>
              <w:t>а</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соо</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sz w:val="24"/>
                <w:szCs w:val="24"/>
              </w:rPr>
              <w:t>с</w:t>
            </w:r>
            <w:r w:rsidRPr="00EA7605">
              <w:rPr>
                <w:rFonts w:ascii="Times New Roman" w:hAnsi="Times New Roman"/>
                <w:w w:val="99"/>
                <w:sz w:val="24"/>
                <w:szCs w:val="24"/>
              </w:rPr>
              <w:t>твии</w:t>
            </w:r>
            <w:r w:rsidRPr="00EA7605">
              <w:rPr>
                <w:rFonts w:ascii="Times New Roman" w:hAnsi="Times New Roman"/>
                <w:spacing w:val="1"/>
                <w:sz w:val="24"/>
                <w:szCs w:val="24"/>
              </w:rPr>
              <w:t xml:space="preserve"> </w:t>
            </w:r>
            <w:r w:rsidRPr="00EA7605">
              <w:rPr>
                <w:rFonts w:ascii="Times New Roman" w:hAnsi="Times New Roman"/>
                <w:sz w:val="24"/>
                <w:szCs w:val="24"/>
              </w:rPr>
              <w:t xml:space="preserve">с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w w:val="99"/>
                <w:sz w:val="24"/>
                <w:szCs w:val="24"/>
              </w:rPr>
              <w:t>г</w:t>
            </w:r>
            <w:r w:rsidRPr="00EA7605">
              <w:rPr>
                <w:rFonts w:ascii="Times New Roman" w:hAnsi="Times New Roman"/>
                <w:sz w:val="24"/>
                <w:szCs w:val="24"/>
              </w:rPr>
              <w:t>рам</w:t>
            </w:r>
            <w:r w:rsidRPr="00EA7605">
              <w:rPr>
                <w:rFonts w:ascii="Times New Roman" w:hAnsi="Times New Roman"/>
                <w:spacing w:val="-1"/>
                <w:sz w:val="24"/>
                <w:szCs w:val="24"/>
              </w:rPr>
              <w:t>м</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со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вн</w:t>
            </w:r>
            <w:r w:rsidRPr="00EA7605">
              <w:rPr>
                <w:rFonts w:ascii="Times New Roman" w:hAnsi="Times New Roman"/>
                <w:sz w:val="24"/>
                <w:szCs w:val="24"/>
              </w:rPr>
              <w:t xml:space="preserve">ые </w:t>
            </w:r>
            <w:r w:rsidRPr="00EA7605">
              <w:rPr>
                <w:rFonts w:ascii="Times New Roman" w:hAnsi="Times New Roman"/>
                <w:spacing w:val="1"/>
                <w:w w:val="99"/>
                <w:sz w:val="24"/>
                <w:szCs w:val="24"/>
              </w:rPr>
              <w:t>з</w:t>
            </w:r>
            <w:r w:rsidRPr="00EA7605">
              <w:rPr>
                <w:rFonts w:ascii="Times New Roman" w:hAnsi="Times New Roman"/>
                <w:sz w:val="24"/>
                <w:szCs w:val="24"/>
              </w:rPr>
              <w:t>ад</w:t>
            </w:r>
            <w:r w:rsidRPr="00EA7605">
              <w:rPr>
                <w:rFonts w:ascii="Times New Roman" w:hAnsi="Times New Roman"/>
                <w:spacing w:val="-1"/>
                <w:sz w:val="24"/>
                <w:szCs w:val="24"/>
              </w:rPr>
              <w:t>ач</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2"/>
                <w:sz w:val="24"/>
                <w:szCs w:val="24"/>
              </w:rPr>
              <w:t>2</w:t>
            </w:r>
            <w:r w:rsidRPr="00EA7605">
              <w:rPr>
                <w:rFonts w:ascii="Times New Roman" w:hAnsi="Times New Roman"/>
                <w:w w:val="99"/>
                <w:sz w:val="24"/>
                <w:szCs w:val="24"/>
              </w:rPr>
              <w:t>-</w:t>
            </w:r>
            <w:r w:rsidRPr="00EA7605">
              <w:rPr>
                <w:rFonts w:ascii="Times New Roman" w:hAnsi="Times New Roman"/>
                <w:sz w:val="24"/>
                <w:szCs w:val="24"/>
              </w:rPr>
              <w:t>3</w:t>
            </w:r>
            <w:r>
              <w:rPr>
                <w:rFonts w:ascii="Times New Roman" w:hAnsi="Times New Roman"/>
                <w:sz w:val="24"/>
                <w:szCs w:val="24"/>
              </w:rPr>
              <w:t xml:space="preserve"> </w:t>
            </w:r>
            <w:r w:rsidRPr="00EA7605">
              <w:rPr>
                <w:rFonts w:ascii="Times New Roman" w:hAnsi="Times New Roman"/>
                <w:sz w:val="24"/>
                <w:szCs w:val="24"/>
              </w:rPr>
              <w:t>ар</w:t>
            </w:r>
            <w:r w:rsidRPr="00EA7605">
              <w:rPr>
                <w:rFonts w:ascii="Times New Roman" w:hAnsi="Times New Roman"/>
                <w:w w:val="99"/>
                <w:sz w:val="24"/>
                <w:szCs w:val="24"/>
              </w:rPr>
              <w:t>и</w:t>
            </w:r>
            <w:r w:rsidRPr="00EA7605">
              <w:rPr>
                <w:rFonts w:ascii="Times New Roman" w:hAnsi="Times New Roman"/>
                <w:sz w:val="24"/>
                <w:szCs w:val="24"/>
              </w:rPr>
              <w:t>фм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w w:val="99"/>
                <w:sz w:val="24"/>
                <w:szCs w:val="24"/>
              </w:rPr>
              <w:t>в</w:t>
            </w:r>
            <w:r w:rsidRPr="00EA7605">
              <w:rPr>
                <w:rFonts w:ascii="Times New Roman" w:hAnsi="Times New Roman"/>
                <w:w w:val="99"/>
                <w:sz w:val="24"/>
                <w:szCs w:val="24"/>
              </w:rPr>
              <w:t>и</w:t>
            </w:r>
            <w:r w:rsidRPr="00EA7605">
              <w:rPr>
                <w:rFonts w:ascii="Times New Roman" w:hAnsi="Times New Roman"/>
                <w:sz w:val="24"/>
                <w:szCs w:val="24"/>
              </w:rPr>
              <w:t>я;</w:t>
            </w:r>
          </w:p>
          <w:p w:rsidR="000E54B8" w:rsidRPr="00EA7605" w:rsidRDefault="000E54B8" w:rsidP="000E54B8">
            <w:pPr>
              <w:widowControl w:val="0"/>
              <w:tabs>
                <w:tab w:val="left" w:pos="854"/>
              </w:tabs>
              <w:autoSpaceDE w:val="0"/>
              <w:autoSpaceDN w:val="0"/>
              <w:adjustRightInd w:val="0"/>
              <w:spacing w:after="0" w:line="239" w:lineRule="auto"/>
              <w:ind w:left="285"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щ</w:t>
            </w:r>
            <w:r w:rsidRPr="00EA7605">
              <w:rPr>
                <w:rFonts w:ascii="Times New Roman" w:hAnsi="Times New Roman"/>
                <w:sz w:val="24"/>
                <w:szCs w:val="24"/>
              </w:rPr>
              <w:t>ад</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sz w:val="24"/>
                <w:szCs w:val="24"/>
              </w:rPr>
              <w:t>ям</w:t>
            </w:r>
            <w:r w:rsidRPr="00EA7605">
              <w:rPr>
                <w:rFonts w:ascii="Times New Roman" w:hAnsi="Times New Roman"/>
                <w:spacing w:val="1"/>
                <w:sz w:val="24"/>
                <w:szCs w:val="24"/>
              </w:rPr>
              <w:t>о</w:t>
            </w:r>
            <w:r w:rsidRPr="00EA7605">
              <w:rPr>
                <w:rFonts w:ascii="Times New Roman" w:hAnsi="Times New Roman"/>
                <w:spacing w:val="-3"/>
                <w:sz w:val="24"/>
                <w:szCs w:val="24"/>
              </w:rPr>
              <w:t>у</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ни</w:t>
            </w:r>
            <w:r w:rsidRPr="00EA7605">
              <w:rPr>
                <w:rFonts w:ascii="Times New Roman" w:hAnsi="Times New Roman"/>
                <w:sz w:val="24"/>
                <w:szCs w:val="24"/>
              </w:rPr>
              <w:t>ка, об</w:t>
            </w:r>
            <w:r w:rsidRPr="00EA7605">
              <w:rPr>
                <w:rFonts w:ascii="Times New Roman" w:hAnsi="Times New Roman"/>
                <w:w w:val="99"/>
                <w:sz w:val="24"/>
                <w:szCs w:val="24"/>
              </w:rPr>
              <w:t>ъ</w:t>
            </w:r>
            <w:r w:rsidRPr="00EA7605">
              <w:rPr>
                <w:rFonts w:ascii="Times New Roman" w:hAnsi="Times New Roman"/>
                <w:sz w:val="24"/>
                <w:szCs w:val="24"/>
              </w:rPr>
              <w:t xml:space="preserve">ем </w:t>
            </w:r>
            <w:r w:rsidRPr="00EA7605">
              <w:rPr>
                <w:rFonts w:ascii="Times New Roman" w:hAnsi="Times New Roman"/>
                <w:w w:val="99"/>
                <w:sz w:val="24"/>
                <w:szCs w:val="24"/>
              </w:rPr>
              <w:t>п</w:t>
            </w:r>
            <w:r w:rsidRPr="00EA7605">
              <w:rPr>
                <w:rFonts w:ascii="Times New Roman" w:hAnsi="Times New Roman"/>
                <w:sz w:val="24"/>
                <w:szCs w:val="24"/>
              </w:rPr>
              <w:t>рям</w:t>
            </w:r>
            <w:r w:rsidRPr="00EA7605">
              <w:rPr>
                <w:rFonts w:ascii="Times New Roman" w:hAnsi="Times New Roman"/>
                <w:spacing w:val="2"/>
                <w:sz w:val="24"/>
                <w:szCs w:val="24"/>
              </w:rPr>
              <w:t>о</w:t>
            </w:r>
            <w:r w:rsidRPr="00EA7605">
              <w:rPr>
                <w:rFonts w:ascii="Times New Roman" w:hAnsi="Times New Roman"/>
                <w:spacing w:val="-4"/>
                <w:sz w:val="24"/>
                <w:szCs w:val="24"/>
              </w:rPr>
              <w:t>у</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w w:val="99"/>
                <w:sz w:val="24"/>
                <w:szCs w:val="24"/>
              </w:rPr>
              <w:t>п</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w w:val="99"/>
                <w:sz w:val="24"/>
                <w:szCs w:val="24"/>
              </w:rPr>
              <w:t>лл</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п</w:t>
            </w:r>
            <w:r w:rsidRPr="00EA7605">
              <w:rPr>
                <w:rFonts w:ascii="Times New Roman" w:hAnsi="Times New Roman"/>
                <w:spacing w:val="1"/>
                <w:w w:val="99"/>
                <w:sz w:val="24"/>
                <w:szCs w:val="24"/>
              </w:rPr>
              <w:t>ип</w:t>
            </w:r>
            <w:r w:rsidRPr="00EA7605">
              <w:rPr>
                <w:rFonts w:ascii="Times New Roman" w:hAnsi="Times New Roman"/>
                <w:sz w:val="24"/>
                <w:szCs w:val="24"/>
              </w:rPr>
              <w:t>еда</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w:t>
            </w:r>
            <w:r w:rsidRPr="00EA7605">
              <w:rPr>
                <w:rFonts w:ascii="Times New Roman" w:hAnsi="Times New Roman"/>
                <w:spacing w:val="2"/>
                <w:sz w:val="24"/>
                <w:szCs w:val="24"/>
              </w:rPr>
              <w:t>к</w:t>
            </w:r>
            <w:r w:rsidRPr="00EA7605">
              <w:rPr>
                <w:rFonts w:ascii="Times New Roman" w:hAnsi="Times New Roman"/>
                <w:spacing w:val="-3"/>
                <w:sz w:val="24"/>
                <w:szCs w:val="24"/>
              </w:rPr>
              <w:t>у</w:t>
            </w:r>
            <w:r w:rsidRPr="00EA7605">
              <w:rPr>
                <w:rFonts w:ascii="Times New Roman" w:hAnsi="Times New Roman"/>
                <w:sz w:val="24"/>
                <w:szCs w:val="24"/>
              </w:rPr>
              <w:t>б</w:t>
            </w:r>
            <w:r w:rsidRPr="00EA7605">
              <w:rPr>
                <w:rFonts w:ascii="Times New Roman" w:hAnsi="Times New Roman"/>
                <w:spacing w:val="-1"/>
                <w:sz w:val="24"/>
                <w:szCs w:val="24"/>
              </w:rPr>
              <w:t>а</w:t>
            </w:r>
            <w:r w:rsidRPr="00EA7605">
              <w:rPr>
                <w:rFonts w:ascii="Times New Roman" w:hAnsi="Times New Roman"/>
                <w:w w:val="99"/>
                <w:sz w:val="24"/>
                <w:szCs w:val="24"/>
              </w:rPr>
              <w:t>)</w:t>
            </w:r>
            <w:r w:rsidRPr="00EA7605">
              <w:rPr>
                <w:rFonts w:ascii="Times New Roman" w:hAnsi="Times New Roman"/>
                <w:sz w:val="24"/>
                <w:szCs w:val="24"/>
              </w:rPr>
              <w:t>;</w:t>
            </w:r>
          </w:p>
          <w:p w:rsidR="000E54B8" w:rsidRPr="00EA7605" w:rsidRDefault="000E54B8" w:rsidP="000E54B8">
            <w:pPr>
              <w:widowControl w:val="0"/>
              <w:tabs>
                <w:tab w:val="left" w:pos="854"/>
              </w:tabs>
              <w:autoSpaceDE w:val="0"/>
              <w:autoSpaceDN w:val="0"/>
              <w:adjustRightInd w:val="0"/>
              <w:spacing w:after="0" w:line="242" w:lineRule="auto"/>
              <w:ind w:left="285" w:right="283" w:firstLine="16"/>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ео</w:t>
            </w:r>
            <w:r w:rsidRPr="00EA7605">
              <w:rPr>
                <w:rFonts w:ascii="Times New Roman" w:hAnsi="Times New Roman"/>
                <w:spacing w:val="-1"/>
                <w:sz w:val="24"/>
                <w:szCs w:val="24"/>
              </w:rPr>
              <w:t>ме</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z w:val="24"/>
                <w:szCs w:val="24"/>
              </w:rPr>
              <w:t>с</w:t>
            </w:r>
            <w:r w:rsidRPr="00EA7605">
              <w:rPr>
                <w:rFonts w:ascii="Times New Roman" w:hAnsi="Times New Roman"/>
                <w:spacing w:val="1"/>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е ф</w:t>
            </w:r>
            <w:r w:rsidRPr="00EA7605">
              <w:rPr>
                <w:rFonts w:ascii="Times New Roman" w:hAnsi="Times New Roman"/>
                <w:w w:val="99"/>
                <w:sz w:val="24"/>
                <w:szCs w:val="24"/>
              </w:rPr>
              <w:t>и</w:t>
            </w:r>
            <w:r w:rsidRPr="00EA7605">
              <w:rPr>
                <w:rFonts w:ascii="Times New Roman" w:hAnsi="Times New Roman"/>
                <w:spacing w:val="2"/>
                <w:w w:val="99"/>
                <w:sz w:val="24"/>
                <w:szCs w:val="24"/>
              </w:rPr>
              <w:t>г</w:t>
            </w:r>
            <w:r w:rsidRPr="00EA7605">
              <w:rPr>
                <w:rFonts w:ascii="Times New Roman" w:hAnsi="Times New Roman"/>
                <w:spacing w:val="-6"/>
                <w:sz w:val="24"/>
                <w:szCs w:val="24"/>
              </w:rPr>
              <w:t>у</w:t>
            </w:r>
            <w:r w:rsidRPr="00EA7605">
              <w:rPr>
                <w:rFonts w:ascii="Times New Roman" w:hAnsi="Times New Roman"/>
                <w:sz w:val="24"/>
                <w:szCs w:val="24"/>
              </w:rPr>
              <w:t xml:space="preserve">ры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а;</w:t>
            </w:r>
          </w:p>
          <w:p w:rsidR="000E54B8" w:rsidRPr="00EA7605" w:rsidRDefault="000E54B8" w:rsidP="00E741ED">
            <w:pPr>
              <w:widowControl w:val="0"/>
              <w:autoSpaceDE w:val="0"/>
              <w:autoSpaceDN w:val="0"/>
              <w:adjustRightInd w:val="0"/>
              <w:spacing w:after="0" w:line="238" w:lineRule="auto"/>
              <w:ind w:left="285"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ро</w:t>
            </w:r>
            <w:r w:rsidRPr="00EA7605">
              <w:rPr>
                <w:rFonts w:ascii="Times New Roman" w:hAnsi="Times New Roman"/>
                <w:spacing w:val="1"/>
                <w:w w:val="99"/>
                <w:sz w:val="24"/>
                <w:szCs w:val="24"/>
              </w:rPr>
              <w:t>и</w:t>
            </w:r>
            <w:r w:rsidRPr="00EA7605">
              <w:rPr>
                <w:rFonts w:ascii="Times New Roman" w:hAnsi="Times New Roman"/>
                <w:w w:val="99"/>
                <w:sz w:val="24"/>
                <w:szCs w:val="24"/>
              </w:rPr>
              <w:t>ть</w:t>
            </w:r>
            <w:r w:rsidRPr="00EA7605">
              <w:rPr>
                <w:rFonts w:ascii="Times New Roman" w:hAnsi="Times New Roman"/>
                <w:spacing w:val="2"/>
                <w:sz w:val="24"/>
                <w:szCs w:val="24"/>
              </w:rPr>
              <w:t xml:space="preserve"> </w:t>
            </w:r>
            <w:r w:rsidRPr="00EA7605">
              <w:rPr>
                <w:rFonts w:ascii="Times New Roman" w:hAnsi="Times New Roman"/>
                <w:sz w:val="24"/>
                <w:szCs w:val="24"/>
              </w:rPr>
              <w:t xml:space="preserve">с </w:t>
            </w:r>
            <w:r w:rsidRPr="00EA7605">
              <w:rPr>
                <w:rFonts w:ascii="Times New Roman" w:hAnsi="Times New Roman"/>
                <w:w w:val="99"/>
                <w:sz w:val="24"/>
                <w:szCs w:val="24"/>
              </w:rPr>
              <w:t>п</w:t>
            </w:r>
            <w:r w:rsidRPr="00EA7605">
              <w:rPr>
                <w:rFonts w:ascii="Times New Roman" w:hAnsi="Times New Roman"/>
                <w:sz w:val="24"/>
                <w:szCs w:val="24"/>
              </w:rPr>
              <w:t>омо</w:t>
            </w:r>
            <w:r w:rsidRPr="00EA7605">
              <w:rPr>
                <w:rFonts w:ascii="Times New Roman" w:hAnsi="Times New Roman"/>
                <w:w w:val="99"/>
                <w:sz w:val="24"/>
                <w:szCs w:val="24"/>
              </w:rPr>
              <w:t>щ</w:t>
            </w:r>
            <w:r w:rsidRPr="00EA7605">
              <w:rPr>
                <w:rFonts w:ascii="Times New Roman" w:hAnsi="Times New Roman"/>
                <w:spacing w:val="-1"/>
                <w:w w:val="99"/>
                <w:sz w:val="24"/>
                <w:szCs w:val="24"/>
              </w:rPr>
              <w:t>ь</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л</w:t>
            </w:r>
            <w:r w:rsidRPr="00EA7605">
              <w:rPr>
                <w:rFonts w:ascii="Times New Roman" w:hAnsi="Times New Roman"/>
                <w:spacing w:val="-1"/>
                <w:w w:val="99"/>
                <w:sz w:val="24"/>
                <w:szCs w:val="24"/>
              </w:rPr>
              <w:t>ин</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pacing w:val="1"/>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ч</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т</w:t>
            </w:r>
            <w:r w:rsidRPr="00EA7605">
              <w:rPr>
                <w:rFonts w:ascii="Times New Roman" w:hAnsi="Times New Roman"/>
                <w:sz w:val="24"/>
                <w:szCs w:val="24"/>
              </w:rPr>
              <w:t>еж</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ьни</w:t>
            </w:r>
            <w:r w:rsidRPr="00EA7605">
              <w:rPr>
                <w:rFonts w:ascii="Times New Roman" w:hAnsi="Times New Roman"/>
                <w:sz w:val="24"/>
                <w:szCs w:val="24"/>
              </w:rPr>
              <w:t xml:space="preserve">ка, </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pacing w:val="-1"/>
                <w:sz w:val="24"/>
                <w:szCs w:val="24"/>
              </w:rPr>
              <w:t>р</w:t>
            </w:r>
            <w:r w:rsidRPr="00EA7605">
              <w:rPr>
                <w:rFonts w:ascii="Times New Roman" w:hAnsi="Times New Roman"/>
                <w:spacing w:val="2"/>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 xml:space="preserve">ра </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w w:val="99"/>
                <w:sz w:val="24"/>
                <w:szCs w:val="24"/>
              </w:rPr>
              <w:t>нии</w:t>
            </w:r>
            <w:r w:rsidRPr="00EA7605">
              <w:rPr>
                <w:rFonts w:ascii="Times New Roman" w:hAnsi="Times New Roman"/>
                <w:sz w:val="24"/>
                <w:szCs w:val="24"/>
              </w:rPr>
              <w:t>,</w:t>
            </w:r>
            <w:r w:rsidRPr="00EA7605">
              <w:rPr>
                <w:rFonts w:ascii="Times New Roman" w:hAnsi="Times New Roman"/>
                <w:spacing w:val="2"/>
                <w:sz w:val="24"/>
                <w:szCs w:val="24"/>
              </w:rPr>
              <w:t xml:space="preserve"> </w:t>
            </w:r>
            <w:r w:rsidRPr="00EA7605">
              <w:rPr>
                <w:rFonts w:ascii="Times New Roman" w:hAnsi="Times New Roman"/>
                <w:spacing w:val="-6"/>
                <w:sz w:val="24"/>
                <w:szCs w:val="24"/>
              </w:rPr>
              <w:t>у</w:t>
            </w:r>
            <w:r w:rsidRPr="00EA7605">
              <w:rPr>
                <w:rFonts w:ascii="Times New Roman" w:hAnsi="Times New Roman"/>
                <w:w w:val="99"/>
                <w:sz w:val="24"/>
                <w:szCs w:val="24"/>
              </w:rPr>
              <w:t>г</w:t>
            </w:r>
            <w:r w:rsidRPr="00EA7605">
              <w:rPr>
                <w:rFonts w:ascii="Times New Roman" w:hAnsi="Times New Roman"/>
                <w:spacing w:val="1"/>
                <w:w w:val="99"/>
                <w:sz w:val="24"/>
                <w:szCs w:val="24"/>
              </w:rPr>
              <w:t>л</w:t>
            </w:r>
            <w:r w:rsidRPr="00EA7605">
              <w:rPr>
                <w:rFonts w:ascii="Times New Roman" w:hAnsi="Times New Roman"/>
                <w:sz w:val="24"/>
                <w:szCs w:val="24"/>
              </w:rPr>
              <w:t>ы, м</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pacing w:val="2"/>
                <w:sz w:val="24"/>
                <w:szCs w:val="24"/>
              </w:rPr>
              <w:t>о</w:t>
            </w:r>
            <w:r w:rsidRPr="00EA7605">
              <w:rPr>
                <w:rFonts w:ascii="Times New Roman" w:hAnsi="Times New Roman"/>
                <w:spacing w:val="-4"/>
                <w:sz w:val="24"/>
                <w:szCs w:val="24"/>
              </w:rPr>
              <w:t>у</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ль</w:t>
            </w:r>
            <w:r w:rsidRPr="00EA7605">
              <w:rPr>
                <w:rFonts w:ascii="Times New Roman" w:hAnsi="Times New Roman"/>
                <w:spacing w:val="1"/>
                <w:w w:val="99"/>
                <w:sz w:val="24"/>
                <w:szCs w:val="24"/>
              </w:rPr>
              <w:t>ни</w:t>
            </w:r>
            <w:r w:rsidRPr="00EA7605">
              <w:rPr>
                <w:rFonts w:ascii="Times New Roman" w:hAnsi="Times New Roman"/>
                <w:spacing w:val="1"/>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 </w:t>
            </w:r>
            <w:r w:rsidRPr="00EA7605">
              <w:rPr>
                <w:rFonts w:ascii="Times New Roman" w:hAnsi="Times New Roman"/>
                <w:spacing w:val="-2"/>
                <w:sz w:val="24"/>
                <w:szCs w:val="24"/>
              </w:rPr>
              <w:t>о</w:t>
            </w:r>
            <w:r w:rsidRPr="00EA7605">
              <w:rPr>
                <w:rFonts w:ascii="Times New Roman" w:hAnsi="Times New Roman"/>
                <w:sz w:val="24"/>
                <w:szCs w:val="24"/>
              </w:rPr>
              <w:t>к</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pacing w:val="1"/>
                <w:sz w:val="24"/>
                <w:szCs w:val="24"/>
              </w:rPr>
              <w:t>ж</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ра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 xml:space="preserve">ом </w:t>
            </w:r>
            <w:r w:rsidRPr="00EA7605">
              <w:rPr>
                <w:rFonts w:ascii="Times New Roman" w:hAnsi="Times New Roman"/>
                <w:w w:val="99"/>
                <w:sz w:val="24"/>
                <w:szCs w:val="24"/>
              </w:rPr>
              <w:t>п</w:t>
            </w:r>
            <w:r w:rsidRPr="00EA7605">
              <w:rPr>
                <w:rFonts w:ascii="Times New Roman" w:hAnsi="Times New Roman"/>
                <w:spacing w:val="-1"/>
                <w:sz w:val="24"/>
                <w:szCs w:val="24"/>
              </w:rPr>
              <w:t>о</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пл</w:t>
            </w:r>
            <w:r w:rsidRPr="00EA7605">
              <w:rPr>
                <w:rFonts w:ascii="Times New Roman" w:hAnsi="Times New Roman"/>
                <w:sz w:val="24"/>
                <w:szCs w:val="24"/>
              </w:rPr>
              <w:t>оскос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ом ч</w:t>
            </w:r>
            <w:r w:rsidRPr="00EA7605">
              <w:rPr>
                <w:rFonts w:ascii="Times New Roman" w:hAnsi="Times New Roman"/>
                <w:w w:val="99"/>
                <w:sz w:val="24"/>
                <w:szCs w:val="24"/>
              </w:rPr>
              <w:t>и</w:t>
            </w:r>
            <w:r w:rsidRPr="00EA7605">
              <w:rPr>
                <w:rFonts w:ascii="Times New Roman" w:hAnsi="Times New Roman"/>
                <w:spacing w:val="-3"/>
                <w:sz w:val="24"/>
                <w:szCs w:val="24"/>
              </w:rPr>
              <w:t>с</w:t>
            </w:r>
            <w:r w:rsidRPr="00EA7605">
              <w:rPr>
                <w:rFonts w:ascii="Times New Roman" w:hAnsi="Times New Roman"/>
                <w:w w:val="99"/>
                <w:sz w:val="24"/>
                <w:szCs w:val="24"/>
              </w:rPr>
              <w:t>л</w:t>
            </w:r>
            <w:r w:rsidRPr="00EA7605">
              <w:rPr>
                <w:rFonts w:ascii="Times New Roman" w:hAnsi="Times New Roman"/>
                <w:sz w:val="24"/>
                <w:szCs w:val="24"/>
              </w:rPr>
              <w:t xml:space="preserve">е </w:t>
            </w:r>
            <w:r w:rsidRPr="00EA7605">
              <w:rPr>
                <w:rFonts w:ascii="Times New Roman" w:hAnsi="Times New Roman"/>
                <w:spacing w:val="-1"/>
                <w:sz w:val="24"/>
                <w:szCs w:val="24"/>
              </w:rPr>
              <w:t>с</w:t>
            </w:r>
            <w:r w:rsidRPr="00EA7605">
              <w:rPr>
                <w:rFonts w:ascii="Times New Roman" w:hAnsi="Times New Roman"/>
                <w:w w:val="99"/>
                <w:sz w:val="24"/>
                <w:szCs w:val="24"/>
              </w:rPr>
              <w:t>и</w:t>
            </w:r>
            <w:r w:rsidRPr="00EA7605">
              <w:rPr>
                <w:rFonts w:ascii="Times New Roman" w:hAnsi="Times New Roman"/>
                <w:sz w:val="24"/>
                <w:szCs w:val="24"/>
              </w:rPr>
              <w:t>м</w:t>
            </w:r>
            <w:r w:rsidRPr="00EA7605">
              <w:rPr>
                <w:rFonts w:ascii="Times New Roman" w:hAnsi="Times New Roman"/>
                <w:spacing w:val="-1"/>
                <w:sz w:val="24"/>
                <w:szCs w:val="24"/>
              </w:rPr>
              <w:t>ме</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ые о</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2"/>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 ос</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w w:val="99"/>
                <w:sz w:val="24"/>
                <w:szCs w:val="24"/>
              </w:rPr>
              <w:t>нт</w:t>
            </w:r>
            <w:r w:rsidRPr="00EA7605">
              <w:rPr>
                <w:rFonts w:ascii="Times New Roman" w:hAnsi="Times New Roman"/>
                <w:sz w:val="24"/>
                <w:szCs w:val="24"/>
              </w:rPr>
              <w:t>ра</w:t>
            </w:r>
            <w:r w:rsidRPr="00EA7605">
              <w:rPr>
                <w:rFonts w:ascii="Times New Roman" w:hAnsi="Times New Roman"/>
                <w:spacing w:val="-1"/>
                <w:sz w:val="24"/>
                <w:szCs w:val="24"/>
              </w:rPr>
              <w:t xml:space="preserve"> </w:t>
            </w:r>
            <w:r w:rsidRPr="00EA7605">
              <w:rPr>
                <w:rFonts w:ascii="Times New Roman" w:hAnsi="Times New Roman"/>
                <w:spacing w:val="-1"/>
                <w:sz w:val="24"/>
                <w:szCs w:val="24"/>
              </w:rPr>
              <w:lastRenderedPageBreak/>
              <w:t>с</w:t>
            </w:r>
            <w:r w:rsidRPr="00EA7605">
              <w:rPr>
                <w:rFonts w:ascii="Times New Roman" w:hAnsi="Times New Roman"/>
                <w:w w:val="99"/>
                <w:sz w:val="24"/>
                <w:szCs w:val="24"/>
              </w:rPr>
              <w:t>и</w:t>
            </w:r>
            <w:r w:rsidRPr="00EA7605">
              <w:rPr>
                <w:rFonts w:ascii="Times New Roman" w:hAnsi="Times New Roman"/>
                <w:sz w:val="24"/>
                <w:szCs w:val="24"/>
              </w:rPr>
              <w:t>м</w:t>
            </w:r>
            <w:r w:rsidRPr="00EA7605">
              <w:rPr>
                <w:rFonts w:ascii="Times New Roman" w:hAnsi="Times New Roman"/>
                <w:spacing w:val="-1"/>
                <w:sz w:val="24"/>
                <w:szCs w:val="24"/>
              </w:rPr>
              <w:t>ме</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1"/>
                <w:w w:val="99"/>
                <w:sz w:val="24"/>
                <w:szCs w:val="24"/>
              </w:rPr>
              <w:t>ии</w:t>
            </w:r>
            <w:r w:rsidRPr="00EA7605">
              <w:rPr>
                <w:rFonts w:ascii="Times New Roman" w:hAnsi="Times New Roman"/>
                <w:sz w:val="24"/>
                <w:szCs w:val="24"/>
              </w:rPr>
              <w:t>;</w:t>
            </w:r>
          </w:p>
        </w:tc>
      </w:tr>
      <w:tr w:rsidR="000E54B8" w:rsidTr="00313D5A">
        <w:tc>
          <w:tcPr>
            <w:tcW w:w="851" w:type="dxa"/>
            <w:tcBorders>
              <w:top w:val="single" w:sz="4" w:space="0" w:color="auto"/>
              <w:left w:val="single" w:sz="4" w:space="0" w:color="auto"/>
              <w:bottom w:val="single" w:sz="4" w:space="0" w:color="auto"/>
              <w:right w:val="single" w:sz="4" w:space="0" w:color="auto"/>
            </w:tcBorders>
          </w:tcPr>
          <w:p w:rsidR="000E54B8" w:rsidRPr="00EA7605" w:rsidRDefault="000E54B8" w:rsidP="000E54B8">
            <w:pPr>
              <w:widowControl w:val="0"/>
              <w:autoSpaceDE w:val="0"/>
              <w:autoSpaceDN w:val="0"/>
              <w:adjustRightInd w:val="0"/>
              <w:spacing w:before="14" w:after="0" w:line="240" w:lineRule="auto"/>
              <w:ind w:left="108" w:right="-20"/>
              <w:jc w:val="center"/>
              <w:rPr>
                <w:rFonts w:ascii="Times New Roman" w:hAnsi="Times New Roman"/>
                <w:sz w:val="24"/>
                <w:szCs w:val="24"/>
              </w:rPr>
            </w:pPr>
            <w:r w:rsidRPr="00EA7605">
              <w:rPr>
                <w:rFonts w:ascii="Times New Roman" w:hAnsi="Times New Roman"/>
                <w:sz w:val="24"/>
                <w:szCs w:val="24"/>
              </w:rPr>
              <w:lastRenderedPageBreak/>
              <w:t>4</w:t>
            </w:r>
            <w:r>
              <w:rPr>
                <w:rFonts w:ascii="Times New Roman" w:hAnsi="Times New Roman"/>
                <w:sz w:val="24"/>
                <w:szCs w:val="24"/>
              </w:rPr>
              <w:t>.</w:t>
            </w:r>
          </w:p>
          <w:p w:rsidR="000E54B8" w:rsidRPr="00EA7605" w:rsidRDefault="000E54B8" w:rsidP="000E54B8">
            <w:pPr>
              <w:widowControl w:val="0"/>
              <w:autoSpaceDE w:val="0"/>
              <w:autoSpaceDN w:val="0"/>
              <w:adjustRightInd w:val="0"/>
              <w:spacing w:before="14" w:after="0" w:line="240" w:lineRule="auto"/>
              <w:ind w:left="108" w:right="-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E54B8" w:rsidRPr="002F02E3" w:rsidRDefault="000E54B8" w:rsidP="000E54B8">
            <w:pPr>
              <w:widowControl w:val="0"/>
              <w:autoSpaceDE w:val="0"/>
              <w:autoSpaceDN w:val="0"/>
              <w:adjustRightInd w:val="0"/>
              <w:spacing w:before="16" w:after="0" w:line="240" w:lineRule="auto"/>
              <w:ind w:left="475" w:right="265" w:hanging="313"/>
              <w:jc w:val="center"/>
              <w:rPr>
                <w:rFonts w:ascii="Times New Roman" w:hAnsi="Times New Roman"/>
                <w:sz w:val="26"/>
                <w:szCs w:val="26"/>
              </w:rPr>
            </w:pPr>
            <w:r w:rsidRPr="002F02E3">
              <w:rPr>
                <w:rFonts w:ascii="Times New Roman" w:hAnsi="Times New Roman"/>
                <w:b/>
                <w:bCs/>
                <w:i/>
                <w:iCs/>
                <w:sz w:val="26"/>
                <w:szCs w:val="26"/>
              </w:rPr>
              <w:t>Пр</w:t>
            </w:r>
            <w:r w:rsidRPr="002F02E3">
              <w:rPr>
                <w:rFonts w:ascii="Times New Roman" w:hAnsi="Times New Roman"/>
                <w:b/>
                <w:bCs/>
                <w:i/>
                <w:iCs/>
                <w:spacing w:val="1"/>
                <w:w w:val="99"/>
                <w:sz w:val="26"/>
                <w:szCs w:val="26"/>
              </w:rPr>
              <w:t>и</w:t>
            </w:r>
            <w:r w:rsidRPr="002F02E3">
              <w:rPr>
                <w:rFonts w:ascii="Times New Roman" w:hAnsi="Times New Roman"/>
                <w:b/>
                <w:bCs/>
                <w:i/>
                <w:iCs/>
                <w:sz w:val="26"/>
                <w:szCs w:val="26"/>
              </w:rPr>
              <w:t>ро</w:t>
            </w:r>
            <w:r w:rsidRPr="002F02E3">
              <w:rPr>
                <w:rFonts w:ascii="Times New Roman" w:hAnsi="Times New Roman"/>
                <w:b/>
                <w:bCs/>
                <w:i/>
                <w:iCs/>
                <w:w w:val="99"/>
                <w:sz w:val="26"/>
                <w:szCs w:val="26"/>
              </w:rPr>
              <w:t>д</w:t>
            </w:r>
            <w:r w:rsidRPr="002F02E3">
              <w:rPr>
                <w:rFonts w:ascii="Times New Roman" w:hAnsi="Times New Roman"/>
                <w:b/>
                <w:bCs/>
                <w:i/>
                <w:iCs/>
                <w:sz w:val="26"/>
                <w:szCs w:val="26"/>
              </w:rPr>
              <w:t>ове</w:t>
            </w:r>
            <w:r w:rsidRPr="002F02E3">
              <w:rPr>
                <w:rFonts w:ascii="Times New Roman" w:hAnsi="Times New Roman"/>
                <w:b/>
                <w:bCs/>
                <w:i/>
                <w:iCs/>
                <w:w w:val="99"/>
                <w:sz w:val="26"/>
                <w:szCs w:val="26"/>
              </w:rPr>
              <w:t>д</w:t>
            </w:r>
            <w:r w:rsidRPr="002F02E3">
              <w:rPr>
                <w:rFonts w:ascii="Times New Roman" w:hAnsi="Times New Roman"/>
                <w:b/>
                <w:bCs/>
                <w:i/>
                <w:iCs/>
                <w:sz w:val="26"/>
                <w:szCs w:val="26"/>
              </w:rPr>
              <w:t>е</w:t>
            </w:r>
            <w:r w:rsidRPr="002F02E3">
              <w:rPr>
                <w:rFonts w:ascii="Times New Roman" w:hAnsi="Times New Roman"/>
                <w:b/>
                <w:bCs/>
                <w:i/>
                <w:iCs/>
                <w:w w:val="99"/>
                <w:sz w:val="26"/>
                <w:szCs w:val="26"/>
              </w:rPr>
              <w:t>ни</w:t>
            </w:r>
            <w:r w:rsidRPr="002F02E3">
              <w:rPr>
                <w:rFonts w:ascii="Times New Roman" w:hAnsi="Times New Roman"/>
                <w:b/>
                <w:bCs/>
                <w:i/>
                <w:iCs/>
                <w:sz w:val="26"/>
                <w:szCs w:val="26"/>
              </w:rPr>
              <w:t>е</w:t>
            </w:r>
            <w:r w:rsidRPr="002F02E3">
              <w:rPr>
                <w:rFonts w:ascii="Times New Roman" w:hAnsi="Times New Roman"/>
                <w:sz w:val="26"/>
                <w:szCs w:val="26"/>
              </w:rPr>
              <w:t xml:space="preserve"> </w:t>
            </w:r>
          </w:p>
          <w:p w:rsidR="000E54B8" w:rsidRPr="00EA7605" w:rsidRDefault="000E54B8" w:rsidP="000E54B8">
            <w:pPr>
              <w:widowControl w:val="0"/>
              <w:autoSpaceDE w:val="0"/>
              <w:autoSpaceDN w:val="0"/>
              <w:adjustRightInd w:val="0"/>
              <w:spacing w:before="16" w:after="0" w:line="240" w:lineRule="auto"/>
              <w:ind w:left="475" w:right="426"/>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0E54B8" w:rsidRPr="00EA7605" w:rsidRDefault="000E54B8" w:rsidP="000E54B8">
            <w:pPr>
              <w:widowControl w:val="0"/>
              <w:tabs>
                <w:tab w:val="left" w:pos="1056"/>
              </w:tabs>
              <w:autoSpaceDE w:val="0"/>
              <w:autoSpaceDN w:val="0"/>
              <w:adjustRightInd w:val="0"/>
              <w:spacing w:before="3" w:after="0" w:line="239" w:lineRule="auto"/>
              <w:ind w:left="160" w:right="283" w:firstLine="28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pacing w:val="1"/>
                <w:sz w:val="24"/>
                <w:szCs w:val="24"/>
              </w:rPr>
              <w:t>а</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2"/>
                <w:w w:val="99"/>
                <w:sz w:val="24"/>
                <w:szCs w:val="24"/>
              </w:rPr>
              <w:t>з</w:t>
            </w:r>
            <w:r w:rsidRPr="00EA7605">
              <w:rPr>
                <w:rFonts w:ascii="Times New Roman" w:hAnsi="Times New Roman"/>
                <w:spacing w:val="-4"/>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 об</w:t>
            </w:r>
            <w:r w:rsidRPr="00EA7605">
              <w:rPr>
                <w:rFonts w:ascii="Times New Roman" w:hAnsi="Times New Roman"/>
                <w:w w:val="99"/>
                <w:sz w:val="24"/>
                <w:szCs w:val="24"/>
              </w:rPr>
              <w:t>ъ</w:t>
            </w:r>
            <w:r w:rsidRPr="00EA7605">
              <w:rPr>
                <w:rFonts w:ascii="Times New Roman" w:hAnsi="Times New Roman"/>
                <w:spacing w:val="-1"/>
                <w:sz w:val="24"/>
                <w:szCs w:val="24"/>
              </w:rPr>
              <w:t>е</w:t>
            </w:r>
            <w:r w:rsidRPr="00EA7605">
              <w:rPr>
                <w:rFonts w:ascii="Times New Roman" w:hAnsi="Times New Roman"/>
                <w:sz w:val="24"/>
                <w:szCs w:val="24"/>
              </w:rPr>
              <w:t>к</w:t>
            </w:r>
            <w:r w:rsidRPr="00EA7605">
              <w:rPr>
                <w:rFonts w:ascii="Times New Roman" w:hAnsi="Times New Roman"/>
                <w:spacing w:val="1"/>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илл</w:t>
            </w:r>
            <w:r w:rsidRPr="00EA7605">
              <w:rPr>
                <w:rFonts w:ascii="Times New Roman" w:hAnsi="Times New Roman"/>
                <w:spacing w:val="1"/>
                <w:w w:val="99"/>
                <w:sz w:val="24"/>
                <w:szCs w:val="24"/>
              </w:rPr>
              <w:t>ю</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ра</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pacing w:val="-2"/>
                <w:sz w:val="24"/>
                <w:szCs w:val="24"/>
              </w:rPr>
              <w:t>я</w:t>
            </w:r>
            <w:r w:rsidRPr="00EA7605">
              <w:rPr>
                <w:rFonts w:ascii="Times New Roman" w:hAnsi="Times New Roman"/>
                <w:spacing w:val="2"/>
                <w:sz w:val="24"/>
                <w:szCs w:val="24"/>
              </w:rPr>
              <w:t>х</w:t>
            </w:r>
            <w:r w:rsidRPr="00EA7605">
              <w:rPr>
                <w:rFonts w:ascii="Times New Roman" w:hAnsi="Times New Roman"/>
                <w:sz w:val="24"/>
                <w:szCs w:val="24"/>
              </w:rPr>
              <w:t>,</w:t>
            </w:r>
            <w:r w:rsidRPr="00EA7605">
              <w:rPr>
                <w:rFonts w:ascii="Times New Roman" w:hAnsi="Times New Roman"/>
                <w:spacing w:val="-2"/>
                <w:sz w:val="24"/>
                <w:szCs w:val="24"/>
              </w:rPr>
              <w:t xml:space="preserve"> </w:t>
            </w:r>
            <w:r w:rsidRPr="00EA7605">
              <w:rPr>
                <w:rFonts w:ascii="Times New Roman" w:hAnsi="Times New Roman"/>
                <w:sz w:val="24"/>
                <w:szCs w:val="24"/>
              </w:rPr>
              <w:t>фо</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раф</w:t>
            </w:r>
            <w:r w:rsidRPr="00EA7605">
              <w:rPr>
                <w:rFonts w:ascii="Times New Roman" w:hAnsi="Times New Roman"/>
                <w:spacing w:val="1"/>
                <w:w w:val="99"/>
                <w:sz w:val="24"/>
                <w:szCs w:val="24"/>
              </w:rPr>
              <w:t>и</w:t>
            </w:r>
            <w:r w:rsidRPr="00EA7605">
              <w:rPr>
                <w:rFonts w:ascii="Times New Roman" w:hAnsi="Times New Roman"/>
                <w:spacing w:val="-2"/>
                <w:sz w:val="24"/>
                <w:szCs w:val="24"/>
              </w:rPr>
              <w:t>я</w:t>
            </w:r>
            <w:r w:rsidRPr="00EA7605">
              <w:rPr>
                <w:rFonts w:ascii="Times New Roman" w:hAnsi="Times New Roman"/>
                <w:sz w:val="24"/>
                <w:szCs w:val="24"/>
              </w:rPr>
              <w:t>х</w:t>
            </w:r>
          </w:p>
          <w:p w:rsidR="000E54B8" w:rsidRPr="00EA7605" w:rsidRDefault="000E54B8" w:rsidP="000E54B8">
            <w:pPr>
              <w:widowControl w:val="0"/>
              <w:tabs>
                <w:tab w:val="left" w:pos="1056"/>
              </w:tabs>
              <w:autoSpaceDE w:val="0"/>
              <w:autoSpaceDN w:val="0"/>
              <w:adjustRightInd w:val="0"/>
              <w:spacing w:after="0" w:line="239" w:lineRule="auto"/>
              <w:ind w:left="160" w:right="283" w:firstLine="28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ме</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ни</w:t>
            </w:r>
            <w:r w:rsidRPr="00EA7605">
              <w:rPr>
                <w:rFonts w:ascii="Times New Roman" w:hAnsi="Times New Roman"/>
                <w:sz w:val="24"/>
                <w:szCs w:val="24"/>
              </w:rPr>
              <w:t>я о</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4"/>
                <w:w w:val="99"/>
                <w:sz w:val="24"/>
                <w:szCs w:val="24"/>
              </w:rPr>
              <w:t>з</w:t>
            </w:r>
            <w:r w:rsidRPr="00EA7605">
              <w:rPr>
                <w:rFonts w:ascii="Times New Roman" w:hAnsi="Times New Roman"/>
                <w:spacing w:val="-6"/>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ъ</w:t>
            </w:r>
            <w:r w:rsidRPr="00EA7605">
              <w:rPr>
                <w:rFonts w:ascii="Times New Roman" w:hAnsi="Times New Roman"/>
                <w:sz w:val="24"/>
                <w:szCs w:val="24"/>
              </w:rPr>
              <w:t>е</w:t>
            </w:r>
            <w:r w:rsidRPr="00EA7605">
              <w:rPr>
                <w:rFonts w:ascii="Times New Roman" w:hAnsi="Times New Roman"/>
                <w:spacing w:val="-1"/>
                <w:sz w:val="24"/>
                <w:szCs w:val="24"/>
              </w:rPr>
              <w:t>к</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ро</w:t>
            </w:r>
            <w:r w:rsidRPr="00EA7605">
              <w:rPr>
                <w:rFonts w:ascii="Times New Roman" w:hAnsi="Times New Roman"/>
                <w:spacing w:val="-1"/>
                <w:w w:val="99"/>
                <w:sz w:val="24"/>
                <w:szCs w:val="24"/>
              </w:rPr>
              <w:t>л</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ок</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pacing w:val="1"/>
                <w:sz w:val="24"/>
                <w:szCs w:val="24"/>
              </w:rPr>
              <w:t>ж</w:t>
            </w:r>
            <w:r w:rsidRPr="00EA7605">
              <w:rPr>
                <w:rFonts w:ascii="Times New Roman" w:hAnsi="Times New Roman"/>
                <w:sz w:val="24"/>
                <w:szCs w:val="24"/>
              </w:rPr>
              <w:t>а</w:t>
            </w:r>
            <w:r w:rsidRPr="00EA7605">
              <w:rPr>
                <w:rFonts w:ascii="Times New Roman" w:hAnsi="Times New Roman"/>
                <w:w w:val="99"/>
                <w:sz w:val="24"/>
                <w:szCs w:val="24"/>
              </w:rPr>
              <w:t>ющ</w:t>
            </w:r>
            <w:r w:rsidRPr="00EA7605">
              <w:rPr>
                <w:rFonts w:ascii="Times New Roman" w:hAnsi="Times New Roman"/>
                <w:sz w:val="24"/>
                <w:szCs w:val="24"/>
              </w:rPr>
              <w:t>ем м</w:t>
            </w:r>
            <w:r w:rsidRPr="00EA7605">
              <w:rPr>
                <w:rFonts w:ascii="Times New Roman" w:hAnsi="Times New Roman"/>
                <w:w w:val="99"/>
                <w:sz w:val="24"/>
                <w:szCs w:val="24"/>
              </w:rPr>
              <w:t>и</w:t>
            </w:r>
            <w:r w:rsidRPr="00EA7605">
              <w:rPr>
                <w:rFonts w:ascii="Times New Roman" w:hAnsi="Times New Roman"/>
                <w:sz w:val="24"/>
                <w:szCs w:val="24"/>
              </w:rPr>
              <w:t>ре</w:t>
            </w:r>
          </w:p>
          <w:p w:rsidR="000E54B8" w:rsidRPr="00EA7605" w:rsidRDefault="000E54B8" w:rsidP="000E54B8">
            <w:pPr>
              <w:widowControl w:val="0"/>
              <w:tabs>
                <w:tab w:val="left" w:pos="1056"/>
              </w:tabs>
              <w:autoSpaceDE w:val="0"/>
              <w:autoSpaceDN w:val="0"/>
              <w:adjustRightInd w:val="0"/>
              <w:spacing w:after="0" w:line="240" w:lineRule="auto"/>
              <w:ind w:left="160" w:right="283" w:firstLine="28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2"/>
                <w:w w:val="99"/>
                <w:sz w:val="24"/>
                <w:szCs w:val="24"/>
              </w:rPr>
              <w:t>з</w:t>
            </w:r>
            <w:r w:rsidRPr="00EA7605">
              <w:rPr>
                <w:rFonts w:ascii="Times New Roman" w:hAnsi="Times New Roman"/>
                <w:spacing w:val="-3"/>
                <w:sz w:val="24"/>
                <w:szCs w:val="24"/>
              </w:rPr>
              <w:t>у</w:t>
            </w:r>
            <w:r w:rsidRPr="00EA7605">
              <w:rPr>
                <w:rFonts w:ascii="Times New Roman" w:hAnsi="Times New Roman"/>
                <w:spacing w:val="-1"/>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spacing w:val="2"/>
                <w:sz w:val="24"/>
                <w:szCs w:val="24"/>
              </w:rPr>
              <w:t>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spacing w:val="1"/>
                <w:w w:val="99"/>
                <w:sz w:val="24"/>
                <w:szCs w:val="24"/>
              </w:rPr>
              <w:t>т</w:t>
            </w:r>
            <w:r w:rsidRPr="00EA7605">
              <w:rPr>
                <w:rFonts w:ascii="Times New Roman" w:hAnsi="Times New Roman"/>
                <w:sz w:val="24"/>
                <w:szCs w:val="24"/>
              </w:rPr>
              <w:t>ы к о</w:t>
            </w:r>
            <w:r w:rsidRPr="00EA7605">
              <w:rPr>
                <w:rFonts w:ascii="Times New Roman" w:hAnsi="Times New Roman"/>
                <w:w w:val="99"/>
                <w:sz w:val="24"/>
                <w:szCs w:val="24"/>
              </w:rPr>
              <w:t>п</w:t>
            </w:r>
            <w:r w:rsidRPr="00EA7605">
              <w:rPr>
                <w:rFonts w:ascii="Times New Roman" w:hAnsi="Times New Roman"/>
                <w:sz w:val="24"/>
                <w:szCs w:val="24"/>
              </w:rPr>
              <w:t>реде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ым </w:t>
            </w:r>
            <w:r w:rsidRPr="00EA7605">
              <w:rPr>
                <w:rFonts w:ascii="Times New Roman" w:hAnsi="Times New Roman"/>
                <w:w w:val="99"/>
                <w:sz w:val="24"/>
                <w:szCs w:val="24"/>
              </w:rPr>
              <w:t>г</w:t>
            </w:r>
            <w:r w:rsidRPr="00EA7605">
              <w:rPr>
                <w:rFonts w:ascii="Times New Roman" w:hAnsi="Times New Roman"/>
                <w:spacing w:val="1"/>
                <w:sz w:val="24"/>
                <w:szCs w:val="24"/>
              </w:rPr>
              <w:t>р</w:t>
            </w:r>
            <w:r w:rsidRPr="00EA7605">
              <w:rPr>
                <w:rFonts w:ascii="Times New Roman" w:hAnsi="Times New Roman"/>
                <w:spacing w:val="-4"/>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п</w:t>
            </w:r>
            <w:r w:rsidRPr="00EA7605">
              <w:rPr>
                <w:rFonts w:ascii="Times New Roman" w:hAnsi="Times New Roman"/>
                <w:sz w:val="24"/>
                <w:szCs w:val="24"/>
              </w:rPr>
              <w:t>ам</w:t>
            </w:r>
            <w:r w:rsidRPr="00EA7605">
              <w:rPr>
                <w:rFonts w:ascii="Times New Roman" w:hAnsi="Times New Roman"/>
                <w:spacing w:val="1"/>
                <w:sz w:val="24"/>
                <w:szCs w:val="24"/>
              </w:rPr>
              <w:t xml:space="preserve"> </w:t>
            </w:r>
            <w:r w:rsidRPr="00EA7605">
              <w:rPr>
                <w:rFonts w:ascii="Times New Roman" w:hAnsi="Times New Roman"/>
                <w:w w:val="99"/>
                <w:sz w:val="24"/>
                <w:szCs w:val="24"/>
              </w:rPr>
              <w:t>(</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2"/>
                <w:sz w:val="24"/>
                <w:szCs w:val="24"/>
              </w:rPr>
              <w:t xml:space="preserve"> </w:t>
            </w:r>
            <w:r w:rsidRPr="00EA7605">
              <w:rPr>
                <w:rFonts w:ascii="Times New Roman" w:hAnsi="Times New Roman"/>
                <w:sz w:val="24"/>
                <w:szCs w:val="24"/>
              </w:rPr>
              <w:t xml:space="preserve">– </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ое дер</w:t>
            </w:r>
            <w:r w:rsidRPr="00EA7605">
              <w:rPr>
                <w:rFonts w:ascii="Times New Roman" w:hAnsi="Times New Roman"/>
                <w:spacing w:val="-1"/>
                <w:sz w:val="24"/>
                <w:szCs w:val="24"/>
              </w:rPr>
              <w:t>е</w:t>
            </w:r>
            <w:r w:rsidRPr="00EA7605">
              <w:rPr>
                <w:rFonts w:ascii="Times New Roman" w:hAnsi="Times New Roman"/>
                <w:w w:val="99"/>
                <w:sz w:val="24"/>
                <w:szCs w:val="24"/>
              </w:rPr>
              <w:t>в</w:t>
            </w:r>
            <w:r w:rsidRPr="00EA7605">
              <w:rPr>
                <w:rFonts w:ascii="Times New Roman" w:hAnsi="Times New Roman"/>
                <w:sz w:val="24"/>
                <w:szCs w:val="24"/>
              </w:rPr>
              <w:t xml:space="preserve">о </w:t>
            </w:r>
            <w:r w:rsidRPr="00EA7605">
              <w:rPr>
                <w:rFonts w:ascii="Times New Roman" w:hAnsi="Times New Roman"/>
                <w:w w:val="99"/>
                <w:sz w:val="24"/>
                <w:szCs w:val="24"/>
              </w:rPr>
              <w:t>л</w:t>
            </w:r>
            <w:r w:rsidRPr="00EA7605">
              <w:rPr>
                <w:rFonts w:ascii="Times New Roman" w:hAnsi="Times New Roman"/>
                <w:sz w:val="24"/>
                <w:szCs w:val="24"/>
              </w:rPr>
              <w:t>ес</w:t>
            </w:r>
            <w:r w:rsidRPr="00EA7605">
              <w:rPr>
                <w:rFonts w:ascii="Times New Roman" w:hAnsi="Times New Roman"/>
                <w:spacing w:val="-1"/>
                <w:sz w:val="24"/>
                <w:szCs w:val="24"/>
              </w:rPr>
              <w:t>а</w:t>
            </w:r>
            <w:r w:rsidRPr="00EA7605">
              <w:rPr>
                <w:rFonts w:ascii="Times New Roman" w:hAnsi="Times New Roman"/>
                <w:w w:val="99"/>
                <w:sz w:val="24"/>
                <w:szCs w:val="24"/>
              </w:rPr>
              <w:t>)</w:t>
            </w:r>
          </w:p>
          <w:p w:rsidR="000E54B8" w:rsidRPr="00EA7605" w:rsidRDefault="000E54B8" w:rsidP="000E54B8">
            <w:pPr>
              <w:widowControl w:val="0"/>
              <w:tabs>
                <w:tab w:val="left" w:pos="1176"/>
              </w:tabs>
              <w:autoSpaceDE w:val="0"/>
              <w:autoSpaceDN w:val="0"/>
              <w:adjustRightInd w:val="0"/>
              <w:spacing w:after="0" w:line="239" w:lineRule="auto"/>
              <w:ind w:left="160" w:right="283" w:firstLine="28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spacing w:val="1"/>
                <w:sz w:val="24"/>
                <w:szCs w:val="24"/>
              </w:rPr>
              <w:t>х</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z w:val="24"/>
                <w:szCs w:val="24"/>
              </w:rPr>
              <w:t>ы, о</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ес</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sz w:val="24"/>
                <w:szCs w:val="24"/>
              </w:rPr>
              <w:t>к од</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pacing w:val="1"/>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же</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pacing w:val="3"/>
                <w:w w:val="99"/>
                <w:sz w:val="24"/>
                <w:szCs w:val="24"/>
              </w:rPr>
              <w:t>з</w:t>
            </w:r>
            <w:r w:rsidRPr="00EA7605">
              <w:rPr>
                <w:rFonts w:ascii="Times New Roman" w:hAnsi="Times New Roman"/>
                <w:spacing w:val="-7"/>
                <w:sz w:val="24"/>
                <w:szCs w:val="24"/>
              </w:rPr>
              <w:t>у</w:t>
            </w:r>
            <w:r w:rsidRPr="00EA7605">
              <w:rPr>
                <w:rFonts w:ascii="Times New Roman" w:hAnsi="Times New Roman"/>
                <w:spacing w:val="1"/>
                <w:sz w:val="24"/>
                <w:szCs w:val="24"/>
              </w:rPr>
              <w:t>ч</w:t>
            </w:r>
            <w:r w:rsidRPr="00EA7605">
              <w:rPr>
                <w:rFonts w:ascii="Times New Roman" w:hAnsi="Times New Roman"/>
                <w:sz w:val="24"/>
                <w:szCs w:val="24"/>
              </w:rPr>
              <w:t>ае</w:t>
            </w:r>
            <w:r w:rsidRPr="00EA7605">
              <w:rPr>
                <w:rFonts w:ascii="Times New Roman" w:hAnsi="Times New Roman"/>
                <w:spacing w:val="2"/>
                <w:sz w:val="24"/>
                <w:szCs w:val="24"/>
              </w:rPr>
              <w:t>м</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pacing w:val="2"/>
                <w:sz w:val="24"/>
                <w:szCs w:val="24"/>
              </w:rPr>
              <w:t>р</w:t>
            </w:r>
            <w:r w:rsidRPr="00EA7605">
              <w:rPr>
                <w:rFonts w:ascii="Times New Roman" w:hAnsi="Times New Roman"/>
                <w:spacing w:val="-7"/>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п</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и</w:t>
            </w:r>
            <w:r w:rsidRPr="00EA7605">
              <w:rPr>
                <w:rFonts w:ascii="Times New Roman" w:hAnsi="Times New Roman"/>
                <w:sz w:val="24"/>
                <w:szCs w:val="24"/>
              </w:rPr>
              <w:t>ск</w:t>
            </w:r>
            <w:r w:rsidRPr="00EA7605">
              <w:rPr>
                <w:rFonts w:ascii="Times New Roman" w:hAnsi="Times New Roman"/>
                <w:w w:val="99"/>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а</w:t>
            </w:r>
            <w:r w:rsidRPr="00EA7605">
              <w:rPr>
                <w:rFonts w:ascii="Times New Roman" w:hAnsi="Times New Roman"/>
                <w:spacing w:val="-1"/>
                <w:sz w:val="24"/>
                <w:szCs w:val="24"/>
              </w:rPr>
              <w:t>е</w:t>
            </w:r>
            <w:r w:rsidRPr="00EA7605">
              <w:rPr>
                <w:rFonts w:ascii="Times New Roman" w:hAnsi="Times New Roman"/>
                <w:sz w:val="24"/>
                <w:szCs w:val="24"/>
              </w:rPr>
              <w:t>мы</w:t>
            </w:r>
            <w:r w:rsidRPr="00EA7605">
              <w:rPr>
                <w:rFonts w:ascii="Times New Roman" w:hAnsi="Times New Roman"/>
                <w:spacing w:val="-2"/>
                <w:sz w:val="24"/>
                <w:szCs w:val="24"/>
              </w:rPr>
              <w:t>е</w:t>
            </w:r>
            <w:r w:rsidRPr="00EA7605">
              <w:rPr>
                <w:rFonts w:ascii="Times New Roman" w:hAnsi="Times New Roman"/>
                <w:w w:val="99"/>
                <w:sz w:val="24"/>
                <w:szCs w:val="24"/>
              </w:rPr>
              <w:t>)</w:t>
            </w:r>
            <w:r w:rsidRPr="00EA7605">
              <w:rPr>
                <w:rFonts w:ascii="Times New Roman" w:hAnsi="Times New Roman"/>
                <w:sz w:val="24"/>
                <w:szCs w:val="24"/>
              </w:rPr>
              <w:t>.</w:t>
            </w:r>
          </w:p>
          <w:p w:rsidR="000E54B8" w:rsidRPr="00EA7605" w:rsidRDefault="000E54B8" w:rsidP="000E54B8">
            <w:pPr>
              <w:widowControl w:val="0"/>
              <w:tabs>
                <w:tab w:val="left" w:pos="1056"/>
              </w:tabs>
              <w:autoSpaceDE w:val="0"/>
              <w:autoSpaceDN w:val="0"/>
              <w:adjustRightInd w:val="0"/>
              <w:spacing w:after="0" w:line="239" w:lineRule="auto"/>
              <w:ind w:left="160" w:right="283" w:firstLine="28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соб</w:t>
            </w:r>
            <w:r w:rsidRPr="00EA7605">
              <w:rPr>
                <w:rFonts w:ascii="Times New Roman" w:hAnsi="Times New Roman"/>
                <w:w w:val="99"/>
                <w:sz w:val="24"/>
                <w:szCs w:val="24"/>
              </w:rPr>
              <w:t>лю</w:t>
            </w:r>
            <w:r w:rsidRPr="00EA7605">
              <w:rPr>
                <w:rFonts w:ascii="Times New Roman" w:hAnsi="Times New Roman"/>
                <w:sz w:val="24"/>
                <w:szCs w:val="24"/>
              </w:rPr>
              <w:t>да</w:t>
            </w:r>
            <w:r w:rsidRPr="00EA7605">
              <w:rPr>
                <w:rFonts w:ascii="Times New Roman" w:hAnsi="Times New Roman"/>
                <w:w w:val="99"/>
                <w:sz w:val="24"/>
                <w:szCs w:val="24"/>
              </w:rPr>
              <w:t>ть</w:t>
            </w:r>
            <w:r w:rsidRPr="00EA7605">
              <w:rPr>
                <w:rFonts w:ascii="Times New Roman" w:hAnsi="Times New Roman"/>
                <w:sz w:val="24"/>
                <w:szCs w:val="24"/>
              </w:rPr>
              <w:t xml:space="preserve"> реж</w:t>
            </w:r>
            <w:r w:rsidRPr="00EA7605">
              <w:rPr>
                <w:rFonts w:ascii="Times New Roman" w:hAnsi="Times New Roman"/>
                <w:w w:val="99"/>
                <w:sz w:val="24"/>
                <w:szCs w:val="24"/>
              </w:rPr>
              <w:t>и</w:t>
            </w:r>
            <w:r w:rsidRPr="00EA7605">
              <w:rPr>
                <w:rFonts w:ascii="Times New Roman" w:hAnsi="Times New Roman"/>
                <w:sz w:val="24"/>
                <w:szCs w:val="24"/>
              </w:rPr>
              <w:t>м д</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а </w:t>
            </w:r>
            <w:r w:rsidRPr="00EA7605">
              <w:rPr>
                <w:rFonts w:ascii="Times New Roman" w:hAnsi="Times New Roman"/>
                <w:w w:val="99"/>
                <w:sz w:val="24"/>
                <w:szCs w:val="24"/>
              </w:rPr>
              <w:t>ли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гиг</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z w:val="24"/>
                <w:szCs w:val="24"/>
              </w:rPr>
              <w:t xml:space="preserve">ы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доро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о</w:t>
            </w:r>
            <w:r w:rsidRPr="00EA7605">
              <w:rPr>
                <w:rFonts w:ascii="Times New Roman" w:hAnsi="Times New Roman"/>
                <w:spacing w:val="-1"/>
                <w:sz w:val="24"/>
                <w:szCs w:val="24"/>
              </w:rPr>
              <w:t>б</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z w:val="24"/>
                <w:szCs w:val="24"/>
              </w:rPr>
              <w:t>а ж</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ни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pacing w:val="-2"/>
                <w:sz w:val="24"/>
                <w:szCs w:val="24"/>
              </w:rPr>
              <w:t>о</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sz w:val="24"/>
                <w:szCs w:val="24"/>
              </w:rPr>
              <w:t>ж</w:t>
            </w:r>
            <w:r w:rsidRPr="00EA7605">
              <w:rPr>
                <w:rFonts w:ascii="Times New Roman" w:hAnsi="Times New Roman"/>
                <w:w w:val="99"/>
                <w:sz w:val="24"/>
                <w:szCs w:val="24"/>
              </w:rPr>
              <w:t>изни</w:t>
            </w:r>
            <w:r w:rsidRPr="00EA7605">
              <w:rPr>
                <w:rFonts w:ascii="Times New Roman" w:hAnsi="Times New Roman"/>
                <w:spacing w:val="1"/>
                <w:sz w:val="24"/>
                <w:szCs w:val="24"/>
              </w:rPr>
              <w:t xml:space="preserve"> </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ка.</w:t>
            </w:r>
          </w:p>
          <w:p w:rsidR="000E54B8" w:rsidRPr="00EA7605" w:rsidRDefault="000E54B8" w:rsidP="000E54B8">
            <w:pPr>
              <w:widowControl w:val="0"/>
              <w:tabs>
                <w:tab w:val="left" w:pos="1056"/>
              </w:tabs>
              <w:autoSpaceDE w:val="0"/>
              <w:autoSpaceDN w:val="0"/>
              <w:adjustRightInd w:val="0"/>
              <w:spacing w:after="0" w:line="239" w:lineRule="auto"/>
              <w:ind w:left="160" w:right="283" w:firstLine="28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соб</w:t>
            </w:r>
            <w:r w:rsidRPr="00EA7605">
              <w:rPr>
                <w:rFonts w:ascii="Times New Roman" w:hAnsi="Times New Roman"/>
                <w:w w:val="99"/>
                <w:sz w:val="24"/>
                <w:szCs w:val="24"/>
              </w:rPr>
              <w:t>лю</w:t>
            </w:r>
            <w:r w:rsidRPr="00EA7605">
              <w:rPr>
                <w:rFonts w:ascii="Times New Roman" w:hAnsi="Times New Roman"/>
                <w:sz w:val="24"/>
                <w:szCs w:val="24"/>
              </w:rPr>
              <w:t>да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эл</w:t>
            </w:r>
            <w:r w:rsidRPr="00EA7605">
              <w:rPr>
                <w:rFonts w:ascii="Times New Roman" w:hAnsi="Times New Roman"/>
                <w:sz w:val="24"/>
                <w:szCs w:val="24"/>
              </w:rPr>
              <w:t>ем</w:t>
            </w:r>
            <w:r w:rsidRPr="00EA7605">
              <w:rPr>
                <w:rFonts w:ascii="Times New Roman" w:hAnsi="Times New Roman"/>
                <w:spacing w:val="-1"/>
                <w:sz w:val="24"/>
                <w:szCs w:val="24"/>
              </w:rPr>
              <w:t>е</w:t>
            </w:r>
            <w:r w:rsidRPr="00EA7605">
              <w:rPr>
                <w:rFonts w:ascii="Times New Roman" w:hAnsi="Times New Roman"/>
                <w:w w:val="99"/>
                <w:sz w:val="24"/>
                <w:szCs w:val="24"/>
              </w:rPr>
              <w:t>нт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z w:val="24"/>
                <w:szCs w:val="24"/>
              </w:rPr>
              <w:t xml:space="preserve">ые </w:t>
            </w:r>
            <w:r w:rsidRPr="00EA7605">
              <w:rPr>
                <w:rFonts w:ascii="Times New Roman" w:hAnsi="Times New Roman"/>
                <w:spacing w:val="1"/>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а бе</w:t>
            </w:r>
            <w:r w:rsidRPr="00EA7605">
              <w:rPr>
                <w:rFonts w:ascii="Times New Roman" w:hAnsi="Times New Roman"/>
                <w:w w:val="99"/>
                <w:sz w:val="24"/>
                <w:szCs w:val="24"/>
              </w:rPr>
              <w:t>зо</w:t>
            </w:r>
            <w:r w:rsidRPr="00EA7605">
              <w:rPr>
                <w:rFonts w:ascii="Times New Roman" w:hAnsi="Times New Roman"/>
                <w:spacing w:val="1"/>
                <w:w w:val="99"/>
                <w:sz w:val="24"/>
                <w:szCs w:val="24"/>
              </w:rPr>
              <w:t>п</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де</w:t>
            </w:r>
            <w:r w:rsidRPr="00EA7605">
              <w:rPr>
                <w:rFonts w:ascii="Times New Roman" w:hAnsi="Times New Roman"/>
                <w:w w:val="99"/>
                <w:sz w:val="24"/>
                <w:szCs w:val="24"/>
              </w:rPr>
              <w:t>ни</w:t>
            </w:r>
            <w:r w:rsidRPr="00EA7605">
              <w:rPr>
                <w:rFonts w:ascii="Times New Roman" w:hAnsi="Times New Roman"/>
                <w:sz w:val="24"/>
                <w:szCs w:val="24"/>
              </w:rPr>
              <w:t>я</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 xml:space="preserve">роде </w:t>
            </w:r>
            <w:r w:rsidRPr="00EA7605">
              <w:rPr>
                <w:rFonts w:ascii="Times New Roman" w:hAnsi="Times New Roman"/>
                <w:w w:val="99"/>
                <w:sz w:val="24"/>
                <w:szCs w:val="24"/>
              </w:rPr>
              <w:t>и</w:t>
            </w:r>
            <w:r w:rsidRPr="00EA7605">
              <w:rPr>
                <w:rFonts w:ascii="Times New Roman" w:hAnsi="Times New Roman"/>
                <w:sz w:val="24"/>
                <w:szCs w:val="24"/>
              </w:rPr>
              <w:t xml:space="preserve"> об</w:t>
            </w:r>
            <w:r w:rsidRPr="00EA7605">
              <w:rPr>
                <w:rFonts w:ascii="Times New Roman" w:hAnsi="Times New Roman"/>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w:t>
            </w:r>
            <w:r w:rsidRPr="00EA7605">
              <w:rPr>
                <w:rFonts w:ascii="Times New Roman" w:hAnsi="Times New Roman"/>
                <w:w w:val="99"/>
                <w:sz w:val="24"/>
                <w:szCs w:val="24"/>
              </w:rPr>
              <w:t>п</w:t>
            </w:r>
            <w:r w:rsidRPr="00EA7605">
              <w:rPr>
                <w:rFonts w:ascii="Times New Roman" w:hAnsi="Times New Roman"/>
                <w:sz w:val="24"/>
                <w:szCs w:val="24"/>
              </w:rPr>
              <w:t>од ко</w:t>
            </w:r>
            <w:r w:rsidRPr="00EA7605">
              <w:rPr>
                <w:rFonts w:ascii="Times New Roman" w:hAnsi="Times New Roman"/>
                <w:spacing w:val="1"/>
                <w:w w:val="99"/>
                <w:sz w:val="24"/>
                <w:szCs w:val="24"/>
              </w:rPr>
              <w:t>нт</w:t>
            </w:r>
            <w:r w:rsidRPr="00EA7605">
              <w:rPr>
                <w:rFonts w:ascii="Times New Roman" w:hAnsi="Times New Roman"/>
                <w:sz w:val="24"/>
                <w:szCs w:val="24"/>
              </w:rPr>
              <w:t>ро</w:t>
            </w:r>
            <w:r w:rsidRPr="00EA7605">
              <w:rPr>
                <w:rFonts w:ascii="Times New Roman" w:hAnsi="Times New Roman"/>
                <w:w w:val="99"/>
                <w:sz w:val="24"/>
                <w:szCs w:val="24"/>
              </w:rPr>
              <w:t>л</w:t>
            </w:r>
            <w:r w:rsidRPr="00EA7605">
              <w:rPr>
                <w:rFonts w:ascii="Times New Roman" w:hAnsi="Times New Roman"/>
                <w:sz w:val="24"/>
                <w:szCs w:val="24"/>
              </w:rPr>
              <w:t>ем</w:t>
            </w:r>
            <w:r w:rsidRPr="00EA7605">
              <w:rPr>
                <w:rFonts w:ascii="Times New Roman" w:hAnsi="Times New Roman"/>
                <w:spacing w:val="-1"/>
                <w:sz w:val="24"/>
                <w:szCs w:val="24"/>
              </w:rPr>
              <w:t xml:space="preserve"> </w:t>
            </w:r>
            <w:r w:rsidRPr="00EA7605">
              <w:rPr>
                <w:rFonts w:ascii="Times New Roman" w:hAnsi="Times New Roman"/>
                <w:w w:val="99"/>
                <w:sz w:val="24"/>
                <w:szCs w:val="24"/>
              </w:rPr>
              <w:t>вз</w:t>
            </w:r>
            <w:r w:rsidRPr="00EA7605">
              <w:rPr>
                <w:rFonts w:ascii="Times New Roman" w:hAnsi="Times New Roman"/>
                <w:sz w:val="24"/>
                <w:szCs w:val="24"/>
              </w:rPr>
              <w:t>рос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w:t>
            </w:r>
            <w:r w:rsidRPr="00EA7605">
              <w:rPr>
                <w:rFonts w:ascii="Times New Roman" w:hAnsi="Times New Roman"/>
                <w:sz w:val="24"/>
                <w:szCs w:val="24"/>
              </w:rPr>
              <w:t>;</w:t>
            </w:r>
          </w:p>
          <w:p w:rsidR="000E54B8" w:rsidRPr="00EA7605" w:rsidRDefault="000E54B8" w:rsidP="000E54B8">
            <w:pPr>
              <w:widowControl w:val="0"/>
              <w:tabs>
                <w:tab w:val="left" w:pos="1116"/>
              </w:tabs>
              <w:autoSpaceDE w:val="0"/>
              <w:autoSpaceDN w:val="0"/>
              <w:adjustRightInd w:val="0"/>
              <w:spacing w:after="0" w:line="239" w:lineRule="auto"/>
              <w:ind w:left="160" w:right="283" w:firstLine="28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ад</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z w:val="24"/>
                <w:szCs w:val="24"/>
              </w:rPr>
              <w:t>од ко</w:t>
            </w:r>
            <w:r w:rsidRPr="00EA7605">
              <w:rPr>
                <w:rFonts w:ascii="Times New Roman" w:hAnsi="Times New Roman"/>
                <w:spacing w:val="1"/>
                <w:w w:val="99"/>
                <w:sz w:val="24"/>
                <w:szCs w:val="24"/>
              </w:rPr>
              <w:t>нт</w:t>
            </w:r>
            <w:r w:rsidRPr="00EA7605">
              <w:rPr>
                <w:rFonts w:ascii="Times New Roman" w:hAnsi="Times New Roman"/>
                <w:sz w:val="24"/>
                <w:szCs w:val="24"/>
              </w:rPr>
              <w:t>ро</w:t>
            </w:r>
            <w:r w:rsidRPr="00EA7605">
              <w:rPr>
                <w:rFonts w:ascii="Times New Roman" w:hAnsi="Times New Roman"/>
                <w:w w:val="99"/>
                <w:sz w:val="24"/>
                <w:szCs w:val="24"/>
              </w:rPr>
              <w:t>л</w:t>
            </w:r>
            <w:r w:rsidRPr="00EA7605">
              <w:rPr>
                <w:rFonts w:ascii="Times New Roman" w:hAnsi="Times New Roman"/>
                <w:sz w:val="24"/>
                <w:szCs w:val="24"/>
              </w:rPr>
              <w:t xml:space="preserve">ем </w:t>
            </w:r>
            <w:r w:rsidRPr="00EA7605">
              <w:rPr>
                <w:rFonts w:ascii="Times New Roman" w:hAnsi="Times New Roman"/>
                <w:spacing w:val="-3"/>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p>
          <w:p w:rsidR="000E54B8" w:rsidRPr="00EA7605" w:rsidRDefault="000E54B8" w:rsidP="000E54B8">
            <w:pPr>
              <w:widowControl w:val="0"/>
              <w:tabs>
                <w:tab w:val="left" w:pos="1056"/>
              </w:tabs>
              <w:autoSpaceDE w:val="0"/>
              <w:autoSpaceDN w:val="0"/>
              <w:adjustRightInd w:val="0"/>
              <w:spacing w:after="0" w:line="241" w:lineRule="auto"/>
              <w:ind w:left="160" w:right="283" w:firstLine="285"/>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ад</w:t>
            </w:r>
            <w:r w:rsidRPr="00EA7605">
              <w:rPr>
                <w:rFonts w:ascii="Times New Roman" w:hAnsi="Times New Roman"/>
                <w:spacing w:val="-1"/>
                <w:sz w:val="24"/>
                <w:szCs w:val="24"/>
              </w:rPr>
              <w:t>е</w:t>
            </w:r>
            <w:r w:rsidRPr="00EA7605">
              <w:rPr>
                <w:rFonts w:ascii="Times New Roman" w:hAnsi="Times New Roman"/>
                <w:sz w:val="24"/>
                <w:szCs w:val="24"/>
              </w:rPr>
              <w:t>к</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 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нив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ю</w:t>
            </w:r>
            <w:r w:rsidRPr="00EA7605">
              <w:rPr>
                <w:rFonts w:ascii="Times New Roman" w:hAnsi="Times New Roman"/>
                <w:sz w:val="24"/>
                <w:szCs w:val="24"/>
              </w:rPr>
              <w:t xml:space="preserve"> рабо</w:t>
            </w:r>
            <w:r w:rsidRPr="00EA7605">
              <w:rPr>
                <w:rFonts w:ascii="Times New Roman" w:hAnsi="Times New Roman"/>
                <w:spacing w:val="2"/>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роя</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2"/>
                <w:sz w:val="24"/>
                <w:szCs w:val="24"/>
              </w:rPr>
              <w:t xml:space="preserve"> </w:t>
            </w:r>
            <w:r w:rsidRPr="00EA7605">
              <w:rPr>
                <w:rFonts w:ascii="Times New Roman" w:hAnsi="Times New Roman"/>
                <w:sz w:val="24"/>
                <w:szCs w:val="24"/>
              </w:rPr>
              <w:t>к</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1"/>
                <w:w w:val="99"/>
                <w:sz w:val="24"/>
                <w:szCs w:val="24"/>
              </w:rPr>
              <w:t>ц</w:t>
            </w:r>
            <w:r w:rsidRPr="00EA7605">
              <w:rPr>
                <w:rFonts w:ascii="Times New Roman" w:hAnsi="Times New Roman"/>
                <w:spacing w:val="-2"/>
                <w:sz w:val="24"/>
                <w:szCs w:val="24"/>
              </w:rPr>
              <w:t>е</w:t>
            </w:r>
            <w:r w:rsidRPr="00EA7605">
              <w:rPr>
                <w:rFonts w:ascii="Times New Roman" w:hAnsi="Times New Roman"/>
                <w:w w:val="99"/>
                <w:sz w:val="24"/>
                <w:szCs w:val="24"/>
              </w:rPr>
              <w:t>нн</w:t>
            </w:r>
            <w:r w:rsidRPr="00EA7605">
              <w:rPr>
                <w:rFonts w:ascii="Times New Roman" w:hAnsi="Times New Roman"/>
                <w:sz w:val="24"/>
                <w:szCs w:val="24"/>
              </w:rPr>
              <w:t>о</w:t>
            </w:r>
            <w:r w:rsidRPr="00EA7605">
              <w:rPr>
                <w:rFonts w:ascii="Times New Roman" w:hAnsi="Times New Roman"/>
                <w:spacing w:val="-2"/>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ое о</w:t>
            </w:r>
            <w:r w:rsidRPr="00EA7605">
              <w:rPr>
                <w:rFonts w:ascii="Times New Roman" w:hAnsi="Times New Roman"/>
                <w:w w:val="99"/>
                <w:sz w:val="24"/>
                <w:szCs w:val="24"/>
              </w:rPr>
              <w:t>тн</w:t>
            </w:r>
            <w:r w:rsidRPr="00EA7605">
              <w:rPr>
                <w:rFonts w:ascii="Times New Roman" w:hAnsi="Times New Roman"/>
                <w:sz w:val="24"/>
                <w:szCs w:val="24"/>
              </w:rPr>
              <w:t>о</w:t>
            </w:r>
            <w:r w:rsidRPr="00EA7605">
              <w:rPr>
                <w:rFonts w:ascii="Times New Roman" w:hAnsi="Times New Roman"/>
                <w:w w:val="99"/>
                <w:sz w:val="24"/>
                <w:szCs w:val="24"/>
              </w:rPr>
              <w:t>ш</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ни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о</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4"/>
                <w:sz w:val="24"/>
                <w:szCs w:val="24"/>
              </w:rPr>
              <w:t>к</w:t>
            </w:r>
            <w:r w:rsidRPr="00EA7605">
              <w:rPr>
                <w:rFonts w:ascii="Times New Roman" w:hAnsi="Times New Roman"/>
                <w:sz w:val="24"/>
                <w:szCs w:val="24"/>
              </w:rPr>
              <w:t>у</w:t>
            </w:r>
            <w:r w:rsidRPr="00EA7605">
              <w:rPr>
                <w:rFonts w:ascii="Times New Roman" w:hAnsi="Times New Roman"/>
                <w:spacing w:val="-7"/>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еда</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1"/>
                <w:w w:val="99"/>
                <w:sz w:val="24"/>
                <w:szCs w:val="24"/>
              </w:rPr>
              <w:t>г</w:t>
            </w:r>
            <w:r w:rsidRPr="00EA7605">
              <w:rPr>
                <w:rFonts w:ascii="Times New Roman" w:hAnsi="Times New Roman"/>
                <w:sz w:val="24"/>
                <w:szCs w:val="24"/>
              </w:rPr>
              <w:t>а.</w:t>
            </w:r>
          </w:p>
          <w:p w:rsidR="000E54B8" w:rsidRPr="00EA7605" w:rsidRDefault="000E54B8" w:rsidP="000E54B8">
            <w:pPr>
              <w:widowControl w:val="0"/>
              <w:tabs>
                <w:tab w:val="left" w:pos="1056"/>
              </w:tabs>
              <w:autoSpaceDE w:val="0"/>
              <w:autoSpaceDN w:val="0"/>
              <w:adjustRightInd w:val="0"/>
              <w:spacing w:after="0" w:line="241" w:lineRule="auto"/>
              <w:ind w:left="160" w:right="283" w:firstLine="285"/>
              <w:jc w:val="both"/>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0E54B8" w:rsidRPr="00EA7605" w:rsidRDefault="000E54B8" w:rsidP="000E54B8">
            <w:pPr>
              <w:widowControl w:val="0"/>
              <w:tabs>
                <w:tab w:val="left" w:pos="830"/>
              </w:tabs>
              <w:autoSpaceDE w:val="0"/>
              <w:autoSpaceDN w:val="0"/>
              <w:adjustRightInd w:val="0"/>
              <w:spacing w:before="3"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pacing w:val="1"/>
                <w:sz w:val="24"/>
                <w:szCs w:val="24"/>
              </w:rPr>
              <w:t>а</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2"/>
                <w:w w:val="99"/>
                <w:sz w:val="24"/>
                <w:szCs w:val="24"/>
              </w:rPr>
              <w:t>з</w:t>
            </w:r>
            <w:r w:rsidRPr="00EA7605">
              <w:rPr>
                <w:rFonts w:ascii="Times New Roman" w:hAnsi="Times New Roman"/>
                <w:spacing w:val="-4"/>
                <w:sz w:val="24"/>
                <w:szCs w:val="24"/>
              </w:rPr>
              <w:t>у</w:t>
            </w:r>
            <w:r w:rsidRPr="00EA7605">
              <w:rPr>
                <w:rFonts w:ascii="Times New Roman" w:hAnsi="Times New Roman"/>
                <w:sz w:val="24"/>
                <w:szCs w:val="24"/>
              </w:rPr>
              <w:t>че</w:t>
            </w:r>
            <w:r w:rsidRPr="00EA7605">
              <w:rPr>
                <w:rFonts w:ascii="Times New Roman" w:hAnsi="Times New Roman"/>
                <w:spacing w:val="4"/>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ые об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2"/>
                <w:w w:val="99"/>
                <w:sz w:val="24"/>
                <w:szCs w:val="24"/>
              </w:rPr>
              <w:t>т</w:t>
            </w:r>
            <w:r w:rsidRPr="00EA7605">
              <w:rPr>
                <w:rFonts w:ascii="Times New Roman" w:hAnsi="Times New Roman"/>
                <w:spacing w:val="-3"/>
                <w:sz w:val="24"/>
                <w:szCs w:val="24"/>
              </w:rPr>
              <w:t>у</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 xml:space="preserve">ом </w:t>
            </w:r>
            <w:r w:rsidRPr="00EA7605">
              <w:rPr>
                <w:rFonts w:ascii="Times New Roman" w:hAnsi="Times New Roman"/>
                <w:w w:val="99"/>
                <w:sz w:val="24"/>
                <w:szCs w:val="24"/>
              </w:rPr>
              <w:t>ви</w:t>
            </w:r>
            <w:r w:rsidRPr="00EA7605">
              <w:rPr>
                <w:rFonts w:ascii="Times New Roman" w:hAnsi="Times New Roman"/>
                <w:sz w:val="24"/>
                <w:szCs w:val="24"/>
              </w:rPr>
              <w:t xml:space="preserve">де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2"/>
                <w:sz w:val="24"/>
                <w:szCs w:val="24"/>
              </w:rPr>
              <w:t>е</w:t>
            </w:r>
            <w:r w:rsidRPr="00EA7605">
              <w:rPr>
                <w:rFonts w:ascii="Times New Roman" w:hAnsi="Times New Roman"/>
                <w:spacing w:val="-1"/>
                <w:sz w:val="24"/>
                <w:szCs w:val="24"/>
              </w:rPr>
              <w:t>с</w:t>
            </w:r>
            <w:r w:rsidRPr="00EA7605">
              <w:rPr>
                <w:rFonts w:ascii="Times New Roman" w:hAnsi="Times New Roman"/>
                <w:spacing w:val="2"/>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4"/>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ви</w:t>
            </w:r>
            <w:r w:rsidRPr="00EA7605">
              <w:rPr>
                <w:rFonts w:ascii="Times New Roman" w:hAnsi="Times New Roman"/>
                <w:sz w:val="24"/>
                <w:szCs w:val="24"/>
              </w:rPr>
              <w:t>я</w:t>
            </w:r>
            <w:r w:rsidRPr="00EA7605">
              <w:rPr>
                <w:rFonts w:ascii="Times New Roman" w:hAnsi="Times New Roman"/>
                <w:spacing w:val="2"/>
                <w:sz w:val="24"/>
                <w:szCs w:val="24"/>
              </w:rPr>
              <w:t>х</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п</w:t>
            </w:r>
            <w:r w:rsidRPr="00EA7605">
              <w:rPr>
                <w:rFonts w:ascii="Times New Roman" w:hAnsi="Times New Roman"/>
                <w:sz w:val="24"/>
                <w:szCs w:val="24"/>
              </w:rPr>
              <w:t xml:space="preserve">особы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2"/>
                <w:w w:val="99"/>
                <w:sz w:val="24"/>
                <w:szCs w:val="24"/>
              </w:rPr>
              <w:t>л</w:t>
            </w:r>
            <w:r w:rsidRPr="00EA7605">
              <w:rPr>
                <w:rFonts w:ascii="Times New Roman" w:hAnsi="Times New Roman"/>
                <w:spacing w:val="-4"/>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spacing w:val="-2"/>
                <w:sz w:val="24"/>
                <w:szCs w:val="24"/>
              </w:rPr>
              <w:t>о</w:t>
            </w:r>
            <w:r w:rsidRPr="00EA7605">
              <w:rPr>
                <w:rFonts w:ascii="Times New Roman" w:hAnsi="Times New Roman"/>
                <w:sz w:val="24"/>
                <w:szCs w:val="24"/>
              </w:rPr>
              <w:t>б</w:t>
            </w:r>
            <w:r w:rsidRPr="00EA7605">
              <w:rPr>
                <w:rFonts w:ascii="Times New Roman" w:hAnsi="Times New Roman"/>
                <w:spacing w:val="1"/>
                <w:sz w:val="24"/>
                <w:szCs w:val="24"/>
              </w:rPr>
              <w:t>х</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w w:val="99"/>
                <w:sz w:val="24"/>
                <w:szCs w:val="24"/>
              </w:rPr>
              <w:t>и</w:t>
            </w:r>
            <w:r w:rsidRPr="00EA7605">
              <w:rPr>
                <w:rFonts w:ascii="Times New Roman" w:hAnsi="Times New Roman"/>
                <w:sz w:val="24"/>
                <w:szCs w:val="24"/>
              </w:rPr>
              <w:t>мо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ин</w:t>
            </w:r>
            <w:r w:rsidRPr="00EA7605">
              <w:rPr>
                <w:rFonts w:ascii="Times New Roman" w:hAnsi="Times New Roman"/>
                <w:sz w:val="24"/>
                <w:szCs w:val="24"/>
              </w:rPr>
              <w:t>форма</w:t>
            </w:r>
            <w:r w:rsidRPr="00EA7605">
              <w:rPr>
                <w:rFonts w:ascii="Times New Roman" w:hAnsi="Times New Roman"/>
                <w:w w:val="99"/>
                <w:sz w:val="24"/>
                <w:szCs w:val="24"/>
              </w:rPr>
              <w:t>ции</w:t>
            </w:r>
            <w:r w:rsidRPr="00EA7605">
              <w:rPr>
                <w:rFonts w:ascii="Times New Roman" w:hAnsi="Times New Roman"/>
                <w:spacing w:val="-2"/>
                <w:sz w:val="24"/>
                <w:szCs w:val="24"/>
              </w:rPr>
              <w:t xml:space="preserve"> </w:t>
            </w:r>
            <w:r w:rsidRPr="00EA7605">
              <w:rPr>
                <w:rFonts w:ascii="Times New Roman" w:hAnsi="Times New Roman"/>
                <w:sz w:val="24"/>
                <w:szCs w:val="24"/>
              </w:rPr>
              <w:t xml:space="preserve">об </w:t>
            </w:r>
            <w:r w:rsidRPr="00EA7605">
              <w:rPr>
                <w:rFonts w:ascii="Times New Roman" w:hAnsi="Times New Roman"/>
                <w:w w:val="99"/>
                <w:sz w:val="24"/>
                <w:szCs w:val="24"/>
              </w:rPr>
              <w:t>и</w:t>
            </w:r>
            <w:r w:rsidRPr="00EA7605">
              <w:rPr>
                <w:rFonts w:ascii="Times New Roman" w:hAnsi="Times New Roman"/>
                <w:spacing w:val="4"/>
                <w:w w:val="99"/>
                <w:sz w:val="24"/>
                <w:szCs w:val="24"/>
              </w:rPr>
              <w:t>з</w:t>
            </w:r>
            <w:r w:rsidRPr="00EA7605">
              <w:rPr>
                <w:rFonts w:ascii="Times New Roman" w:hAnsi="Times New Roman"/>
                <w:spacing w:val="-6"/>
                <w:sz w:val="24"/>
                <w:szCs w:val="24"/>
              </w:rPr>
              <w:t>у</w:t>
            </w:r>
            <w:r w:rsidRPr="00EA7605">
              <w:rPr>
                <w:rFonts w:ascii="Times New Roman" w:hAnsi="Times New Roman"/>
                <w:sz w:val="24"/>
                <w:szCs w:val="24"/>
              </w:rPr>
              <w:t>ча</w:t>
            </w:r>
            <w:r w:rsidRPr="00EA7605">
              <w:rPr>
                <w:rFonts w:ascii="Times New Roman" w:hAnsi="Times New Roman"/>
                <w:spacing w:val="-1"/>
                <w:sz w:val="24"/>
                <w:szCs w:val="24"/>
              </w:rPr>
              <w:t>е</w:t>
            </w:r>
            <w:r w:rsidRPr="00EA7605">
              <w:rPr>
                <w:rFonts w:ascii="Times New Roman" w:hAnsi="Times New Roman"/>
                <w:spacing w:val="1"/>
                <w:sz w:val="24"/>
                <w:szCs w:val="24"/>
              </w:rPr>
              <w:t>м</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z w:val="24"/>
                <w:szCs w:val="24"/>
              </w:rPr>
              <w:t>об</w:t>
            </w:r>
            <w:r w:rsidRPr="00EA7605">
              <w:rPr>
                <w:rFonts w:ascii="Times New Roman" w:hAnsi="Times New Roman"/>
                <w:spacing w:val="1"/>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pacing w:val="-2"/>
                <w:sz w:val="24"/>
                <w:szCs w:val="24"/>
              </w:rPr>
              <w:t>а</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ад</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ю</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ед</w:t>
            </w:r>
            <w:r w:rsidRPr="00EA7605">
              <w:rPr>
                <w:rFonts w:ascii="Times New Roman" w:hAnsi="Times New Roman"/>
                <w:spacing w:val="-1"/>
                <w:sz w:val="24"/>
                <w:szCs w:val="24"/>
              </w:rPr>
              <w:t>а</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pacing w:val="-1"/>
                <w:sz w:val="24"/>
                <w:szCs w:val="24"/>
              </w:rPr>
              <w:t>а</w:t>
            </w:r>
            <w:r w:rsidRPr="00EA7605">
              <w:rPr>
                <w:rFonts w:ascii="Times New Roman" w:hAnsi="Times New Roman"/>
                <w:sz w:val="24"/>
                <w:szCs w:val="24"/>
              </w:rPr>
              <w:t>;</w:t>
            </w:r>
          </w:p>
          <w:p w:rsidR="000E54B8" w:rsidRPr="00EA7605" w:rsidRDefault="000E54B8" w:rsidP="000E54B8">
            <w:pPr>
              <w:widowControl w:val="0"/>
              <w:tabs>
                <w:tab w:val="left" w:pos="830"/>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ме</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ни</w:t>
            </w:r>
            <w:r w:rsidRPr="00EA7605">
              <w:rPr>
                <w:rFonts w:ascii="Times New Roman" w:hAnsi="Times New Roman"/>
                <w:sz w:val="24"/>
                <w:szCs w:val="24"/>
              </w:rPr>
              <w:t>я о</w:t>
            </w:r>
            <w:r w:rsidRPr="00EA7605">
              <w:rPr>
                <w:rFonts w:ascii="Times New Roman" w:hAnsi="Times New Roman"/>
                <w:spacing w:val="58"/>
                <w:sz w:val="24"/>
                <w:szCs w:val="24"/>
              </w:rPr>
              <w:t xml:space="preserve"> </w:t>
            </w:r>
            <w:r w:rsidRPr="00EA7605">
              <w:rPr>
                <w:rFonts w:ascii="Times New Roman" w:hAnsi="Times New Roman"/>
                <w:w w:val="99"/>
                <w:sz w:val="24"/>
                <w:szCs w:val="24"/>
              </w:rPr>
              <w:t>в</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z w:val="24"/>
                <w:szCs w:val="24"/>
              </w:rPr>
              <w:t>мо</w:t>
            </w:r>
            <w:r w:rsidRPr="00EA7605">
              <w:rPr>
                <w:rFonts w:ascii="Times New Roman" w:hAnsi="Times New Roman"/>
                <w:spacing w:val="-1"/>
                <w:sz w:val="24"/>
                <w:szCs w:val="24"/>
              </w:rPr>
              <w:t>с</w:t>
            </w:r>
            <w:r w:rsidRPr="00EA7605">
              <w:rPr>
                <w:rFonts w:ascii="Times New Roman" w:hAnsi="Times New Roman"/>
                <w:w w:val="99"/>
                <w:sz w:val="24"/>
                <w:szCs w:val="24"/>
              </w:rPr>
              <w:t>в</w:t>
            </w:r>
            <w:r w:rsidRPr="00EA7605">
              <w:rPr>
                <w:rFonts w:ascii="Times New Roman" w:hAnsi="Times New Roman"/>
                <w:sz w:val="24"/>
                <w:szCs w:val="24"/>
              </w:rPr>
              <w:t>я</w:t>
            </w:r>
            <w:r w:rsidRPr="00EA7605">
              <w:rPr>
                <w:rFonts w:ascii="Times New Roman" w:hAnsi="Times New Roman"/>
                <w:w w:val="99"/>
                <w:sz w:val="24"/>
                <w:szCs w:val="24"/>
              </w:rPr>
              <w:t>з</w:t>
            </w:r>
            <w:r w:rsidRPr="00EA7605">
              <w:rPr>
                <w:rFonts w:ascii="Times New Roman" w:hAnsi="Times New Roman"/>
                <w:sz w:val="24"/>
                <w:szCs w:val="24"/>
              </w:rPr>
              <w:t>ях</w:t>
            </w:r>
            <w:r w:rsidRPr="00EA7605">
              <w:rPr>
                <w:rFonts w:ascii="Times New Roman" w:hAnsi="Times New Roman"/>
                <w:spacing w:val="2"/>
                <w:sz w:val="24"/>
                <w:szCs w:val="24"/>
              </w:rPr>
              <w:t xml:space="preserve"> </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sz w:val="24"/>
                <w:szCs w:val="24"/>
              </w:rPr>
              <w:t>ж</w:t>
            </w:r>
            <w:r w:rsidRPr="00EA7605">
              <w:rPr>
                <w:rFonts w:ascii="Times New Roman" w:hAnsi="Times New Roman"/>
                <w:spacing w:val="1"/>
                <w:sz w:val="24"/>
                <w:szCs w:val="24"/>
              </w:rPr>
              <w:t>д</w:t>
            </w:r>
            <w:r w:rsidRPr="00EA7605">
              <w:rPr>
                <w:rFonts w:ascii="Times New Roman" w:hAnsi="Times New Roman"/>
                <w:sz w:val="24"/>
                <w:szCs w:val="24"/>
              </w:rPr>
              <w:t xml:space="preserve">у </w:t>
            </w:r>
            <w:r w:rsidRPr="00EA7605">
              <w:rPr>
                <w:rFonts w:ascii="Times New Roman" w:hAnsi="Times New Roman"/>
                <w:w w:val="99"/>
                <w:sz w:val="24"/>
                <w:szCs w:val="24"/>
              </w:rPr>
              <w:t>и</w:t>
            </w:r>
            <w:r w:rsidRPr="00EA7605">
              <w:rPr>
                <w:rFonts w:ascii="Times New Roman" w:hAnsi="Times New Roman"/>
                <w:spacing w:val="4"/>
                <w:w w:val="99"/>
                <w:sz w:val="24"/>
                <w:szCs w:val="24"/>
              </w:rPr>
              <w:t>з</w:t>
            </w:r>
            <w:r w:rsidRPr="00EA7605">
              <w:rPr>
                <w:rFonts w:ascii="Times New Roman" w:hAnsi="Times New Roman"/>
                <w:spacing w:val="-6"/>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об</w:t>
            </w:r>
            <w:r w:rsidRPr="00EA7605">
              <w:rPr>
                <w:rFonts w:ascii="Times New Roman" w:hAnsi="Times New Roman"/>
                <w:spacing w:val="1"/>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spacing w:val="-1"/>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м</w:t>
            </w:r>
            <w:r w:rsidRPr="00EA7605">
              <w:rPr>
                <w:rFonts w:ascii="Times New Roman" w:hAnsi="Times New Roman"/>
                <w:spacing w:val="-1"/>
                <w:sz w:val="24"/>
                <w:szCs w:val="24"/>
              </w:rPr>
              <w:t>ес</w:t>
            </w:r>
            <w:r w:rsidRPr="00EA7605">
              <w:rPr>
                <w:rFonts w:ascii="Times New Roman" w:hAnsi="Times New Roman"/>
                <w:w w:val="99"/>
                <w:sz w:val="24"/>
                <w:szCs w:val="24"/>
              </w:rPr>
              <w:t>т</w:t>
            </w:r>
            <w:r w:rsidRPr="00EA7605">
              <w:rPr>
                <w:rFonts w:ascii="Times New Roman" w:hAnsi="Times New Roman"/>
                <w:sz w:val="24"/>
                <w:szCs w:val="24"/>
              </w:rPr>
              <w:t xml:space="preserve">е </w:t>
            </w:r>
            <w:r w:rsidRPr="00EA7605">
              <w:rPr>
                <w:rFonts w:ascii="Times New Roman" w:hAnsi="Times New Roman"/>
                <w:w w:val="99"/>
                <w:sz w:val="24"/>
                <w:szCs w:val="24"/>
              </w:rPr>
              <w:t>в</w:t>
            </w:r>
            <w:r w:rsidRPr="00EA7605">
              <w:rPr>
                <w:rFonts w:ascii="Times New Roman" w:hAnsi="Times New Roman"/>
                <w:sz w:val="24"/>
                <w:szCs w:val="24"/>
              </w:rPr>
              <w:t xml:space="preserve"> ок</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ж</w:t>
            </w:r>
            <w:r w:rsidRPr="00EA7605">
              <w:rPr>
                <w:rFonts w:ascii="Times New Roman" w:hAnsi="Times New Roman"/>
                <w:spacing w:val="-1"/>
                <w:sz w:val="24"/>
                <w:szCs w:val="24"/>
              </w:rPr>
              <w:t>а</w:t>
            </w:r>
            <w:r w:rsidRPr="00EA7605">
              <w:rPr>
                <w:rFonts w:ascii="Times New Roman" w:hAnsi="Times New Roman"/>
                <w:w w:val="99"/>
                <w:sz w:val="24"/>
                <w:szCs w:val="24"/>
              </w:rPr>
              <w:t>ю</w:t>
            </w:r>
            <w:r w:rsidRPr="00EA7605">
              <w:rPr>
                <w:rFonts w:ascii="Times New Roman" w:hAnsi="Times New Roman"/>
                <w:spacing w:val="1"/>
                <w:w w:val="99"/>
                <w:sz w:val="24"/>
                <w:szCs w:val="24"/>
              </w:rPr>
              <w:t>щ</w:t>
            </w:r>
            <w:r w:rsidRPr="00EA7605">
              <w:rPr>
                <w:rFonts w:ascii="Times New Roman" w:hAnsi="Times New Roman"/>
                <w:sz w:val="24"/>
                <w:szCs w:val="24"/>
              </w:rPr>
              <w:t>ем м</w:t>
            </w:r>
            <w:r w:rsidRPr="00EA7605">
              <w:rPr>
                <w:rFonts w:ascii="Times New Roman" w:hAnsi="Times New Roman"/>
                <w:w w:val="99"/>
                <w:sz w:val="24"/>
                <w:szCs w:val="24"/>
              </w:rPr>
              <w:t>и</w:t>
            </w:r>
            <w:r w:rsidRPr="00EA7605">
              <w:rPr>
                <w:rFonts w:ascii="Times New Roman" w:hAnsi="Times New Roman"/>
                <w:sz w:val="24"/>
                <w:szCs w:val="24"/>
              </w:rPr>
              <w:t>ре;</w:t>
            </w:r>
          </w:p>
          <w:p w:rsidR="000E54B8" w:rsidRPr="00EA7605" w:rsidRDefault="000E54B8" w:rsidP="000E54B8">
            <w:pPr>
              <w:widowControl w:val="0"/>
              <w:tabs>
                <w:tab w:val="left" w:pos="830"/>
              </w:tabs>
              <w:autoSpaceDE w:val="0"/>
              <w:autoSpaceDN w:val="0"/>
              <w:adjustRightInd w:val="0"/>
              <w:spacing w:after="0" w:line="240"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2"/>
                <w:w w:val="99"/>
                <w:sz w:val="24"/>
                <w:szCs w:val="24"/>
              </w:rPr>
              <w:t>з</w:t>
            </w:r>
            <w:r w:rsidRPr="00EA7605">
              <w:rPr>
                <w:rFonts w:ascii="Times New Roman" w:hAnsi="Times New Roman"/>
                <w:spacing w:val="-3"/>
                <w:sz w:val="24"/>
                <w:szCs w:val="24"/>
              </w:rPr>
              <w:t>у</w:t>
            </w:r>
            <w:r w:rsidRPr="00EA7605">
              <w:rPr>
                <w:rFonts w:ascii="Times New Roman" w:hAnsi="Times New Roman"/>
                <w:spacing w:val="-1"/>
                <w:sz w:val="24"/>
                <w:szCs w:val="24"/>
              </w:rPr>
              <w:t>че</w:t>
            </w:r>
            <w:r w:rsidRPr="00EA7605">
              <w:rPr>
                <w:rFonts w:ascii="Times New Roman" w:hAnsi="Times New Roman"/>
                <w:spacing w:val="2"/>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spacing w:val="2"/>
                <w:sz w:val="24"/>
                <w:szCs w:val="24"/>
              </w:rPr>
              <w:t>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spacing w:val="1"/>
                <w:w w:val="99"/>
                <w:sz w:val="24"/>
                <w:szCs w:val="24"/>
              </w:rPr>
              <w:t>т</w:t>
            </w:r>
            <w:r w:rsidRPr="00EA7605">
              <w:rPr>
                <w:rFonts w:ascii="Times New Roman" w:hAnsi="Times New Roman"/>
                <w:sz w:val="24"/>
                <w:szCs w:val="24"/>
              </w:rPr>
              <w:t>ы к о</w:t>
            </w:r>
            <w:r w:rsidRPr="00EA7605">
              <w:rPr>
                <w:rFonts w:ascii="Times New Roman" w:hAnsi="Times New Roman"/>
                <w:w w:val="99"/>
                <w:sz w:val="24"/>
                <w:szCs w:val="24"/>
              </w:rPr>
              <w:t>п</w:t>
            </w:r>
            <w:r w:rsidRPr="00EA7605">
              <w:rPr>
                <w:rFonts w:ascii="Times New Roman" w:hAnsi="Times New Roman"/>
                <w:sz w:val="24"/>
                <w:szCs w:val="24"/>
              </w:rPr>
              <w:t>реде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ым </w:t>
            </w:r>
            <w:r w:rsidRPr="00EA7605">
              <w:rPr>
                <w:rFonts w:ascii="Times New Roman" w:hAnsi="Times New Roman"/>
                <w:w w:val="99"/>
                <w:sz w:val="24"/>
                <w:szCs w:val="24"/>
              </w:rPr>
              <w:t>г</w:t>
            </w:r>
            <w:r w:rsidRPr="00EA7605">
              <w:rPr>
                <w:rFonts w:ascii="Times New Roman" w:hAnsi="Times New Roman"/>
                <w:spacing w:val="1"/>
                <w:sz w:val="24"/>
                <w:szCs w:val="24"/>
              </w:rPr>
              <w:t>р</w:t>
            </w:r>
            <w:r w:rsidRPr="00EA7605">
              <w:rPr>
                <w:rFonts w:ascii="Times New Roman" w:hAnsi="Times New Roman"/>
                <w:spacing w:val="-4"/>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п</w:t>
            </w:r>
            <w:r w:rsidRPr="00EA7605">
              <w:rPr>
                <w:rFonts w:ascii="Times New Roman" w:hAnsi="Times New Roman"/>
                <w:sz w:val="24"/>
                <w:szCs w:val="24"/>
              </w:rPr>
              <w:t>ам</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че</w:t>
            </w:r>
            <w:r w:rsidRPr="00EA7605">
              <w:rPr>
                <w:rFonts w:ascii="Times New Roman" w:hAnsi="Times New Roman"/>
                <w:w w:val="99"/>
                <w:sz w:val="24"/>
                <w:szCs w:val="24"/>
              </w:rPr>
              <w:t>т</w:t>
            </w:r>
            <w:r w:rsidRPr="00EA7605">
              <w:rPr>
                <w:rFonts w:ascii="Times New Roman" w:hAnsi="Times New Roman"/>
                <w:sz w:val="24"/>
                <w:szCs w:val="24"/>
              </w:rPr>
              <w:t>ом р</w:t>
            </w:r>
            <w:r w:rsidRPr="00EA7605">
              <w:rPr>
                <w:rFonts w:ascii="Times New Roman" w:hAnsi="Times New Roman"/>
                <w:spacing w:val="-1"/>
                <w:sz w:val="24"/>
                <w:szCs w:val="24"/>
              </w:rPr>
              <w:t>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w w:val="99"/>
                <w:sz w:val="24"/>
                <w:szCs w:val="24"/>
              </w:rPr>
              <w:t>н</w:t>
            </w:r>
            <w:r w:rsidRPr="00EA7605">
              <w:rPr>
                <w:rFonts w:ascii="Times New Roman" w:hAnsi="Times New Roman"/>
                <w:sz w:val="24"/>
                <w:szCs w:val="24"/>
              </w:rPr>
              <w:t>ых ос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spacing w:val="-1"/>
                <w:sz w:val="24"/>
                <w:szCs w:val="24"/>
              </w:rPr>
              <w:t xml:space="preserve"> </w:t>
            </w:r>
            <w:r w:rsidRPr="00EA7605">
              <w:rPr>
                <w:rFonts w:ascii="Times New Roman" w:hAnsi="Times New Roman"/>
                <w:sz w:val="24"/>
                <w:szCs w:val="24"/>
              </w:rPr>
              <w:t>к</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сс</w:t>
            </w:r>
            <w:r w:rsidRPr="00EA7605">
              <w:rPr>
                <w:rFonts w:ascii="Times New Roman" w:hAnsi="Times New Roman"/>
                <w:w w:val="99"/>
                <w:sz w:val="24"/>
                <w:szCs w:val="24"/>
              </w:rPr>
              <w:t>и</w:t>
            </w:r>
            <w:r w:rsidRPr="00EA7605">
              <w:rPr>
                <w:rFonts w:ascii="Times New Roman" w:hAnsi="Times New Roman"/>
                <w:sz w:val="24"/>
                <w:szCs w:val="24"/>
              </w:rPr>
              <w:t>ф</w:t>
            </w:r>
            <w:r w:rsidRPr="00EA7605">
              <w:rPr>
                <w:rFonts w:ascii="Times New Roman" w:hAnsi="Times New Roman"/>
                <w:spacing w:val="1"/>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w w:val="99"/>
                <w:sz w:val="24"/>
                <w:szCs w:val="24"/>
              </w:rPr>
              <w:t>ции</w:t>
            </w:r>
            <w:r w:rsidRPr="00EA7605">
              <w:rPr>
                <w:rFonts w:ascii="Times New Roman" w:hAnsi="Times New Roman"/>
                <w:sz w:val="24"/>
                <w:szCs w:val="24"/>
              </w:rPr>
              <w:t xml:space="preserve"> </w:t>
            </w:r>
            <w:r w:rsidRPr="00EA7605">
              <w:rPr>
                <w:rFonts w:ascii="Times New Roman" w:hAnsi="Times New Roman"/>
                <w:w w:val="99"/>
                <w:sz w:val="24"/>
                <w:szCs w:val="24"/>
              </w:rPr>
              <w:t>(</w:t>
            </w:r>
            <w:r w:rsidRPr="00EA7605">
              <w:rPr>
                <w:rFonts w:ascii="Times New Roman" w:hAnsi="Times New Roman"/>
                <w:sz w:val="24"/>
                <w:szCs w:val="24"/>
              </w:rPr>
              <w:t>к</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 xml:space="preserve">р ― </w:t>
            </w:r>
            <w:r w:rsidRPr="00EA7605">
              <w:rPr>
                <w:rFonts w:ascii="Times New Roman" w:hAnsi="Times New Roman"/>
                <w:w w:val="99"/>
                <w:sz w:val="24"/>
                <w:szCs w:val="24"/>
              </w:rPr>
              <w:t>т</w:t>
            </w:r>
            <w:r w:rsidRPr="00EA7605">
              <w:rPr>
                <w:rFonts w:ascii="Times New Roman" w:hAnsi="Times New Roman"/>
                <w:sz w:val="24"/>
                <w:szCs w:val="24"/>
              </w:rPr>
              <w:t>ра</w:t>
            </w:r>
            <w:r w:rsidRPr="00EA7605">
              <w:rPr>
                <w:rFonts w:ascii="Times New Roman" w:hAnsi="Times New Roman"/>
                <w:w w:val="99"/>
                <w:sz w:val="24"/>
                <w:szCs w:val="24"/>
              </w:rPr>
              <w:t>в</w:t>
            </w:r>
            <w:r w:rsidRPr="00EA7605">
              <w:rPr>
                <w:rFonts w:ascii="Times New Roman" w:hAnsi="Times New Roman"/>
                <w:sz w:val="24"/>
                <w:szCs w:val="24"/>
              </w:rPr>
              <w:t>я</w:t>
            </w:r>
            <w:r w:rsidRPr="00EA7605">
              <w:rPr>
                <w:rFonts w:ascii="Times New Roman" w:hAnsi="Times New Roman"/>
                <w:w w:val="99"/>
                <w:sz w:val="24"/>
                <w:szCs w:val="24"/>
              </w:rPr>
              <w:t>ни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ое д</w:t>
            </w:r>
            <w:r w:rsidRPr="00EA7605">
              <w:rPr>
                <w:rFonts w:ascii="Times New Roman" w:hAnsi="Times New Roman"/>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ора</w:t>
            </w:r>
            <w:r w:rsidRPr="00EA7605">
              <w:rPr>
                <w:rFonts w:ascii="Times New Roman" w:hAnsi="Times New Roman"/>
                <w:spacing w:val="-1"/>
                <w:sz w:val="24"/>
                <w:szCs w:val="24"/>
              </w:rPr>
              <w:t>с</w:t>
            </w:r>
            <w:r w:rsidRPr="00EA7605">
              <w:rPr>
                <w:rFonts w:ascii="Times New Roman" w:hAnsi="Times New Roman"/>
                <w:spacing w:val="2"/>
                <w:w w:val="99"/>
                <w:sz w:val="24"/>
                <w:szCs w:val="24"/>
              </w:rPr>
              <w:t>т</w:t>
            </w:r>
            <w:r w:rsidRPr="00EA7605">
              <w:rPr>
                <w:rFonts w:ascii="Times New Roman" w:hAnsi="Times New Roman"/>
                <w:spacing w:val="-4"/>
                <w:sz w:val="24"/>
                <w:szCs w:val="24"/>
              </w:rPr>
              <w:t>у</w:t>
            </w:r>
            <w:r w:rsidRPr="00EA7605">
              <w:rPr>
                <w:rFonts w:ascii="Times New Roman" w:hAnsi="Times New Roman"/>
                <w:w w:val="99"/>
                <w:sz w:val="24"/>
                <w:szCs w:val="24"/>
              </w:rPr>
              <w:t>щ</w:t>
            </w:r>
            <w:r w:rsidRPr="00EA7605">
              <w:rPr>
                <w:rFonts w:ascii="Times New Roman" w:hAnsi="Times New Roman"/>
                <w:spacing w:val="-1"/>
                <w:sz w:val="24"/>
                <w:szCs w:val="24"/>
              </w:rPr>
              <w:t>е</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z w:val="24"/>
                <w:szCs w:val="24"/>
              </w:rPr>
              <w:t>рас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ра</w:t>
            </w:r>
            <w:r w:rsidRPr="00EA7605">
              <w:rPr>
                <w:rFonts w:ascii="Times New Roman" w:hAnsi="Times New Roman"/>
                <w:spacing w:val="-2"/>
                <w:sz w:val="24"/>
                <w:szCs w:val="24"/>
              </w:rPr>
              <w:t>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2"/>
                <w:w w:val="99"/>
                <w:sz w:val="24"/>
                <w:szCs w:val="24"/>
              </w:rPr>
              <w:t>л</w:t>
            </w:r>
            <w:r w:rsidRPr="00EA7605">
              <w:rPr>
                <w:rFonts w:ascii="Times New Roman" w:hAnsi="Times New Roman"/>
                <w:spacing w:val="-4"/>
                <w:sz w:val="24"/>
                <w:szCs w:val="24"/>
              </w:rPr>
              <w:t>у</w:t>
            </w:r>
            <w:r w:rsidRPr="00EA7605">
              <w:rPr>
                <w:rFonts w:ascii="Times New Roman" w:hAnsi="Times New Roman"/>
                <w:w w:val="99"/>
                <w:sz w:val="24"/>
                <w:szCs w:val="24"/>
              </w:rPr>
              <w:t>г</w:t>
            </w:r>
            <w:r w:rsidRPr="00EA7605">
              <w:rPr>
                <w:rFonts w:ascii="Times New Roman" w:hAnsi="Times New Roman"/>
                <w:spacing w:val="-1"/>
                <w:sz w:val="24"/>
                <w:szCs w:val="24"/>
              </w:rPr>
              <w:t>а</w:t>
            </w:r>
            <w:r w:rsidRPr="00EA7605">
              <w:rPr>
                <w:rFonts w:ascii="Times New Roman" w:hAnsi="Times New Roman"/>
                <w:sz w:val="24"/>
                <w:szCs w:val="24"/>
              </w:rPr>
              <w:t>; кормо</w:t>
            </w:r>
            <w:r w:rsidRPr="00EA7605">
              <w:rPr>
                <w:rFonts w:ascii="Times New Roman" w:hAnsi="Times New Roman"/>
                <w:w w:val="99"/>
                <w:sz w:val="24"/>
                <w:szCs w:val="24"/>
              </w:rPr>
              <w:t>в</w:t>
            </w:r>
            <w:r w:rsidRPr="00EA7605">
              <w:rPr>
                <w:rFonts w:ascii="Times New Roman" w:hAnsi="Times New Roman"/>
                <w:spacing w:val="1"/>
                <w:sz w:val="24"/>
                <w:szCs w:val="24"/>
              </w:rPr>
              <w:t>о</w:t>
            </w:r>
            <w:r w:rsidRPr="00EA7605">
              <w:rPr>
                <w:rFonts w:ascii="Times New Roman" w:hAnsi="Times New Roman"/>
                <w:sz w:val="24"/>
                <w:szCs w:val="24"/>
              </w:rPr>
              <w:t>е р</w:t>
            </w:r>
            <w:r w:rsidRPr="00EA7605">
              <w:rPr>
                <w:rFonts w:ascii="Times New Roman" w:hAnsi="Times New Roman"/>
                <w:spacing w:val="-1"/>
                <w:sz w:val="24"/>
                <w:szCs w:val="24"/>
              </w:rPr>
              <w:t>ас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3"/>
                <w:w w:val="99"/>
                <w:sz w:val="24"/>
                <w:szCs w:val="24"/>
              </w:rPr>
              <w:t>и</w:t>
            </w:r>
            <w:r w:rsidRPr="00EA7605">
              <w:rPr>
                <w:rFonts w:ascii="Times New Roman" w:hAnsi="Times New Roman"/>
                <w:sz w:val="24"/>
                <w:szCs w:val="24"/>
              </w:rPr>
              <w:t>е; м</w:t>
            </w:r>
            <w:r w:rsidRPr="00EA7605">
              <w:rPr>
                <w:rFonts w:ascii="Times New Roman" w:hAnsi="Times New Roman"/>
                <w:spacing w:val="-1"/>
                <w:sz w:val="24"/>
                <w:szCs w:val="24"/>
              </w:rPr>
              <w:t>е</w:t>
            </w:r>
            <w:r w:rsidRPr="00EA7605">
              <w:rPr>
                <w:rFonts w:ascii="Times New Roman" w:hAnsi="Times New Roman"/>
                <w:sz w:val="24"/>
                <w:szCs w:val="24"/>
              </w:rPr>
              <w:t>до</w:t>
            </w:r>
            <w:r w:rsidRPr="00EA7605">
              <w:rPr>
                <w:rFonts w:ascii="Times New Roman" w:hAnsi="Times New Roman"/>
                <w:w w:val="99"/>
                <w:sz w:val="24"/>
                <w:szCs w:val="24"/>
              </w:rPr>
              <w:t>н</w:t>
            </w:r>
            <w:r w:rsidRPr="00EA7605">
              <w:rPr>
                <w:rFonts w:ascii="Times New Roman" w:hAnsi="Times New Roman"/>
                <w:sz w:val="24"/>
                <w:szCs w:val="24"/>
              </w:rPr>
              <w:t>ос; ра</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цв</w:t>
            </w:r>
            <w:r w:rsidRPr="00EA7605">
              <w:rPr>
                <w:rFonts w:ascii="Times New Roman" w:hAnsi="Times New Roman"/>
                <w:sz w:val="24"/>
                <w:szCs w:val="24"/>
              </w:rPr>
              <w:t>е</w:t>
            </w:r>
            <w:r w:rsidRPr="00EA7605">
              <w:rPr>
                <w:rFonts w:ascii="Times New Roman" w:hAnsi="Times New Roman"/>
                <w:spacing w:val="2"/>
                <w:w w:val="99"/>
                <w:sz w:val="24"/>
                <w:szCs w:val="24"/>
              </w:rPr>
              <w:t>т</w:t>
            </w:r>
            <w:r w:rsidRPr="00EA7605">
              <w:rPr>
                <w:rFonts w:ascii="Times New Roman" w:hAnsi="Times New Roman"/>
                <w:spacing w:val="-4"/>
                <w:sz w:val="24"/>
                <w:szCs w:val="24"/>
              </w:rPr>
              <w:t>у</w:t>
            </w:r>
            <w:r w:rsidRPr="00EA7605">
              <w:rPr>
                <w:rFonts w:ascii="Times New Roman" w:hAnsi="Times New Roman"/>
                <w:w w:val="99"/>
                <w:sz w:val="24"/>
                <w:szCs w:val="24"/>
              </w:rPr>
              <w:t>щ</w:t>
            </w:r>
            <w:r w:rsidRPr="00EA7605">
              <w:rPr>
                <w:rFonts w:ascii="Times New Roman" w:hAnsi="Times New Roman"/>
                <w:sz w:val="24"/>
                <w:szCs w:val="24"/>
              </w:rPr>
              <w:t xml:space="preserve">ее </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spacing w:val="-1"/>
                <w:sz w:val="24"/>
                <w:szCs w:val="24"/>
              </w:rPr>
              <w:t>м</w:t>
            </w:r>
            <w:r w:rsidRPr="00EA7605">
              <w:rPr>
                <w:rFonts w:ascii="Times New Roman" w:hAnsi="Times New Roman"/>
                <w:w w:val="99"/>
                <w:sz w:val="24"/>
                <w:szCs w:val="24"/>
              </w:rPr>
              <w:t>)</w:t>
            </w:r>
            <w:r w:rsidRPr="00EA7605">
              <w:rPr>
                <w:rFonts w:ascii="Times New Roman" w:hAnsi="Times New Roman"/>
                <w:sz w:val="24"/>
                <w:szCs w:val="24"/>
              </w:rPr>
              <w:t>;</w:t>
            </w:r>
          </w:p>
          <w:p w:rsidR="000E54B8" w:rsidRPr="00EA7605" w:rsidRDefault="000E54B8" w:rsidP="000E54B8">
            <w:pPr>
              <w:widowControl w:val="0"/>
              <w:tabs>
                <w:tab w:val="left" w:pos="830"/>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spacing w:val="1"/>
                <w:sz w:val="24"/>
                <w:szCs w:val="24"/>
              </w:rPr>
              <w:t>х</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 xml:space="preserve">о </w:t>
            </w:r>
            <w:r w:rsidRPr="00EA7605">
              <w:rPr>
                <w:rFonts w:ascii="Times New Roman" w:hAnsi="Times New Roman"/>
                <w:spacing w:val="-1"/>
                <w:sz w:val="24"/>
                <w:szCs w:val="24"/>
              </w:rPr>
              <w:t>о</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ым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w w:val="99"/>
                <w:sz w:val="24"/>
                <w:szCs w:val="24"/>
              </w:rPr>
              <w:t>зн</w:t>
            </w:r>
            <w:r w:rsidRPr="00EA7605">
              <w:rPr>
                <w:rFonts w:ascii="Times New Roman" w:hAnsi="Times New Roman"/>
                <w:sz w:val="24"/>
                <w:szCs w:val="24"/>
              </w:rPr>
              <w:t>акам</w:t>
            </w:r>
            <w:r w:rsidRPr="00EA7605">
              <w:rPr>
                <w:rFonts w:ascii="Times New Roman" w:hAnsi="Times New Roman"/>
                <w:spacing w:val="-1"/>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из</w:t>
            </w:r>
            <w:r w:rsidRPr="00EA7605">
              <w:rPr>
                <w:rFonts w:ascii="Times New Roman" w:hAnsi="Times New Roman"/>
                <w:sz w:val="24"/>
                <w:szCs w:val="24"/>
              </w:rPr>
              <w:t xml:space="preserve"> </w:t>
            </w:r>
            <w:r w:rsidRPr="00EA7605">
              <w:rPr>
                <w:rFonts w:ascii="Times New Roman" w:hAnsi="Times New Roman"/>
                <w:spacing w:val="-1"/>
                <w:w w:val="99"/>
                <w:sz w:val="24"/>
                <w:szCs w:val="24"/>
              </w:rPr>
              <w:t>т</w:t>
            </w:r>
            <w:r w:rsidRPr="00EA7605">
              <w:rPr>
                <w:rFonts w:ascii="Times New Roman" w:hAnsi="Times New Roman"/>
                <w:spacing w:val="-1"/>
                <w:sz w:val="24"/>
                <w:szCs w:val="24"/>
              </w:rPr>
              <w:t>е</w:t>
            </w:r>
            <w:r w:rsidRPr="00EA7605">
              <w:rPr>
                <w:rFonts w:ascii="Times New Roman" w:hAnsi="Times New Roman"/>
                <w:spacing w:val="4"/>
                <w:sz w:val="24"/>
                <w:szCs w:val="24"/>
              </w:rPr>
              <w:t>х</w:t>
            </w:r>
            <w:r w:rsidRPr="00EA7605">
              <w:rPr>
                <w:rFonts w:ascii="Times New Roman" w:hAnsi="Times New Roman"/>
                <w:sz w:val="24"/>
                <w:szCs w:val="24"/>
              </w:rPr>
              <w:t xml:space="preserve">, </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орые бы</w:t>
            </w:r>
            <w:r w:rsidRPr="00EA7605">
              <w:rPr>
                <w:rFonts w:ascii="Times New Roman" w:hAnsi="Times New Roman"/>
                <w:w w:val="99"/>
                <w:sz w:val="24"/>
                <w:szCs w:val="24"/>
              </w:rPr>
              <w:t>ли</w:t>
            </w:r>
            <w:r w:rsidRPr="00EA7605">
              <w:rPr>
                <w:rFonts w:ascii="Times New Roman" w:hAnsi="Times New Roman"/>
                <w:spacing w:val="-2"/>
                <w:sz w:val="24"/>
                <w:szCs w:val="24"/>
              </w:rPr>
              <w:t xml:space="preserve"> </w:t>
            </w:r>
            <w:r w:rsidRPr="00EA7605">
              <w:rPr>
                <w:rFonts w:ascii="Times New Roman" w:hAnsi="Times New Roman"/>
                <w:w w:val="99"/>
                <w:sz w:val="24"/>
                <w:szCs w:val="24"/>
              </w:rPr>
              <w:t>и</w:t>
            </w:r>
            <w:r w:rsidRPr="00EA7605">
              <w:rPr>
                <w:rFonts w:ascii="Times New Roman" w:hAnsi="Times New Roman"/>
                <w:spacing w:val="3"/>
                <w:w w:val="99"/>
                <w:sz w:val="24"/>
                <w:szCs w:val="24"/>
              </w:rPr>
              <w:t>з</w:t>
            </w:r>
            <w:r w:rsidRPr="00EA7605">
              <w:rPr>
                <w:rFonts w:ascii="Times New Roman" w:hAnsi="Times New Roman"/>
                <w:spacing w:val="-6"/>
                <w:sz w:val="24"/>
                <w:szCs w:val="24"/>
              </w:rPr>
              <w:t>у</w:t>
            </w:r>
            <w:r w:rsidRPr="00EA7605">
              <w:rPr>
                <w:rFonts w:ascii="Times New Roman" w:hAnsi="Times New Roman"/>
                <w:spacing w:val="1"/>
                <w:sz w:val="24"/>
                <w:szCs w:val="24"/>
              </w:rPr>
              <w:t>че</w:t>
            </w:r>
            <w:r w:rsidRPr="00EA7605">
              <w:rPr>
                <w:rFonts w:ascii="Times New Roman" w:hAnsi="Times New Roman"/>
                <w:spacing w:val="1"/>
                <w:w w:val="99"/>
                <w:sz w:val="24"/>
                <w:szCs w:val="24"/>
              </w:rPr>
              <w:t>н</w:t>
            </w:r>
            <w:r w:rsidRPr="00EA7605">
              <w:rPr>
                <w:rFonts w:ascii="Times New Roman" w:hAnsi="Times New Roman"/>
                <w:sz w:val="24"/>
                <w:szCs w:val="24"/>
              </w:rPr>
              <w:t xml:space="preserve">ы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2"/>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рока</w:t>
            </w:r>
            <w:r w:rsidRPr="00EA7605">
              <w:rPr>
                <w:rFonts w:ascii="Times New Roman" w:hAnsi="Times New Roman"/>
                <w:spacing w:val="1"/>
                <w:sz w:val="24"/>
                <w:szCs w:val="24"/>
              </w:rPr>
              <w:t>х</w:t>
            </w:r>
            <w:r w:rsidRPr="00EA7605">
              <w:rPr>
                <w:rFonts w:ascii="Times New Roman" w:hAnsi="Times New Roman"/>
                <w:sz w:val="24"/>
                <w:szCs w:val="24"/>
              </w:rPr>
              <w:t xml:space="preserve">, </w:t>
            </w:r>
            <w:r w:rsidRPr="00EA7605">
              <w:rPr>
                <w:rFonts w:ascii="Times New Roman" w:hAnsi="Times New Roman"/>
                <w:spacing w:val="1"/>
                <w:w w:val="99"/>
                <w:sz w:val="24"/>
                <w:szCs w:val="24"/>
              </w:rPr>
              <w:t>из</w:t>
            </w:r>
            <w:r w:rsidRPr="00EA7605">
              <w:rPr>
                <w:rFonts w:ascii="Times New Roman" w:hAnsi="Times New Roman"/>
                <w:w w:val="99"/>
                <w:sz w:val="24"/>
                <w:szCs w:val="24"/>
              </w:rPr>
              <w:t>в</w:t>
            </w:r>
            <w:r w:rsidRPr="00EA7605">
              <w:rPr>
                <w:rFonts w:ascii="Times New Roman" w:hAnsi="Times New Roman"/>
                <w:spacing w:val="-1"/>
                <w:sz w:val="24"/>
                <w:szCs w:val="24"/>
              </w:rPr>
              <w:t>ес</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 xml:space="preserve">ы </w:t>
            </w:r>
            <w:r w:rsidRPr="00EA7605">
              <w:rPr>
                <w:rFonts w:ascii="Times New Roman" w:hAnsi="Times New Roman"/>
                <w:spacing w:val="-1"/>
                <w:w w:val="99"/>
                <w:sz w:val="24"/>
                <w:szCs w:val="24"/>
              </w:rPr>
              <w:t>и</w:t>
            </w:r>
            <w:r w:rsidRPr="00EA7605">
              <w:rPr>
                <w:rFonts w:ascii="Times New Roman" w:hAnsi="Times New Roman"/>
                <w:w w:val="99"/>
                <w:sz w:val="24"/>
                <w:szCs w:val="24"/>
              </w:rPr>
              <w:t>з</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spacing w:val="1"/>
                <w:sz w:val="24"/>
                <w:szCs w:val="24"/>
              </w:rPr>
              <w:t>р</w:t>
            </w:r>
            <w:r w:rsidRPr="00EA7605">
              <w:rPr>
                <w:rFonts w:ascii="Times New Roman" w:hAnsi="Times New Roman"/>
                <w:spacing w:val="-4"/>
                <w:sz w:val="24"/>
                <w:szCs w:val="24"/>
              </w:rPr>
              <w:t>у</w:t>
            </w:r>
            <w:r w:rsidRPr="00EA7605">
              <w:rPr>
                <w:rFonts w:ascii="Times New Roman" w:hAnsi="Times New Roman"/>
                <w:w w:val="99"/>
                <w:sz w:val="24"/>
                <w:szCs w:val="24"/>
              </w:rPr>
              <w:t>ги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оч</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w:t>
            </w:r>
            <w:r w:rsidRPr="00EA7605">
              <w:rPr>
                <w:rFonts w:ascii="Times New Roman" w:hAnsi="Times New Roman"/>
                <w:spacing w:val="2"/>
                <w:sz w:val="24"/>
                <w:szCs w:val="24"/>
              </w:rPr>
              <w:t xml:space="preserve"> </w:t>
            </w:r>
            <w:r w:rsidRPr="00EA7605">
              <w:rPr>
                <w:rFonts w:ascii="Times New Roman" w:hAnsi="Times New Roman"/>
                <w:spacing w:val="-6"/>
                <w:sz w:val="24"/>
                <w:szCs w:val="24"/>
              </w:rPr>
              <w:t>у</w:t>
            </w:r>
            <w:r w:rsidRPr="00EA7605">
              <w:rPr>
                <w:rFonts w:ascii="Times New Roman" w:hAnsi="Times New Roman"/>
                <w:sz w:val="24"/>
                <w:szCs w:val="24"/>
              </w:rPr>
              <w:t>ме</w:t>
            </w:r>
            <w:r w:rsidRPr="00EA7605">
              <w:rPr>
                <w:rFonts w:ascii="Times New Roman" w:hAnsi="Times New Roman"/>
                <w:w w:val="99"/>
                <w:sz w:val="24"/>
                <w:szCs w:val="24"/>
              </w:rPr>
              <w:t>ть</w:t>
            </w:r>
            <w:r w:rsidRPr="00EA7605">
              <w:rPr>
                <w:rFonts w:ascii="Times New Roman" w:hAnsi="Times New Roman"/>
                <w:sz w:val="24"/>
                <w:szCs w:val="24"/>
              </w:rPr>
              <w:t xml:space="preserve"> об</w:t>
            </w:r>
            <w:r w:rsidRPr="00EA7605">
              <w:rPr>
                <w:rFonts w:ascii="Times New Roman" w:hAnsi="Times New Roman"/>
                <w:w w:val="99"/>
                <w:sz w:val="24"/>
                <w:szCs w:val="24"/>
              </w:rPr>
              <w:t>ъ</w:t>
            </w:r>
            <w:r w:rsidRPr="00EA7605">
              <w:rPr>
                <w:rFonts w:ascii="Times New Roman" w:hAnsi="Times New Roman"/>
                <w:sz w:val="24"/>
                <w:szCs w:val="24"/>
              </w:rPr>
              <w:t>яс</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ое</w:t>
            </w:r>
            <w:r w:rsidRPr="00EA7605">
              <w:rPr>
                <w:rFonts w:ascii="Times New Roman" w:hAnsi="Times New Roman"/>
                <w:spacing w:val="-1"/>
                <w:sz w:val="24"/>
                <w:szCs w:val="24"/>
              </w:rPr>
              <w:t xml:space="preserve"> </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w w:val="99"/>
                <w:sz w:val="24"/>
                <w:szCs w:val="24"/>
              </w:rPr>
              <w:t>ш</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p>
          <w:p w:rsidR="000E54B8" w:rsidRPr="00EA7605" w:rsidRDefault="000E54B8" w:rsidP="000E54B8">
            <w:pPr>
              <w:widowControl w:val="0"/>
              <w:tabs>
                <w:tab w:val="left" w:pos="890"/>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spacing w:val="-3"/>
                <w:sz w:val="24"/>
                <w:szCs w:val="24"/>
              </w:rPr>
              <w:t>у</w:t>
            </w:r>
            <w:r w:rsidRPr="00EA7605">
              <w:rPr>
                <w:rFonts w:ascii="Times New Roman" w:hAnsi="Times New Roman"/>
                <w:spacing w:val="1"/>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изн</w:t>
            </w:r>
            <w:r w:rsidRPr="00EA7605">
              <w:rPr>
                <w:rFonts w:ascii="Times New Roman" w:hAnsi="Times New Roman"/>
                <w:sz w:val="24"/>
                <w:szCs w:val="24"/>
              </w:rPr>
              <w:t>ак</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w w:val="99"/>
                <w:sz w:val="24"/>
                <w:szCs w:val="24"/>
              </w:rPr>
              <w:t>пп</w:t>
            </w:r>
            <w:r w:rsidRPr="00EA7605">
              <w:rPr>
                <w:rFonts w:ascii="Times New Roman" w:hAnsi="Times New Roman"/>
                <w:sz w:val="24"/>
                <w:szCs w:val="24"/>
              </w:rPr>
              <w:t xml:space="preserve"> об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w:t>
            </w:r>
          </w:p>
          <w:p w:rsidR="000E54B8" w:rsidRPr="00EA7605" w:rsidRDefault="000E54B8" w:rsidP="000E54B8">
            <w:pPr>
              <w:widowControl w:val="0"/>
              <w:autoSpaceDE w:val="0"/>
              <w:autoSpaceDN w:val="0"/>
              <w:adjustRightInd w:val="0"/>
              <w:spacing w:before="11" w:after="0" w:line="232" w:lineRule="auto"/>
              <w:ind w:left="285"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соб</w:t>
            </w:r>
            <w:r w:rsidRPr="00EA7605">
              <w:rPr>
                <w:rFonts w:ascii="Times New Roman" w:hAnsi="Times New Roman"/>
                <w:w w:val="99"/>
                <w:sz w:val="24"/>
                <w:szCs w:val="24"/>
              </w:rPr>
              <w:t>лю</w:t>
            </w:r>
            <w:r w:rsidRPr="00EA7605">
              <w:rPr>
                <w:rFonts w:ascii="Times New Roman" w:hAnsi="Times New Roman"/>
                <w:sz w:val="24"/>
                <w:szCs w:val="24"/>
              </w:rPr>
              <w:t>да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а б</w:t>
            </w:r>
            <w:r w:rsidRPr="00EA7605">
              <w:rPr>
                <w:rFonts w:ascii="Times New Roman" w:hAnsi="Times New Roman"/>
                <w:spacing w:val="-1"/>
                <w:sz w:val="24"/>
                <w:szCs w:val="24"/>
              </w:rPr>
              <w:t>е</w:t>
            </w:r>
            <w:r w:rsidRPr="00EA7605">
              <w:rPr>
                <w:rFonts w:ascii="Times New Roman" w:hAnsi="Times New Roman"/>
                <w:w w:val="99"/>
                <w:sz w:val="24"/>
                <w:szCs w:val="24"/>
              </w:rPr>
              <w:t>з</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 xml:space="preserve">роде </w:t>
            </w:r>
            <w:r w:rsidRPr="00EA7605">
              <w:rPr>
                <w:rFonts w:ascii="Times New Roman" w:hAnsi="Times New Roman"/>
                <w:w w:val="99"/>
                <w:sz w:val="24"/>
                <w:szCs w:val="24"/>
              </w:rPr>
              <w:t>и</w:t>
            </w:r>
            <w:r w:rsidRPr="00EA7605">
              <w:rPr>
                <w:rFonts w:ascii="Times New Roman" w:hAnsi="Times New Roman"/>
                <w:spacing w:val="-2"/>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а</w:t>
            </w: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доро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обра</w:t>
            </w:r>
            <w:r w:rsidRPr="00EA7605">
              <w:rPr>
                <w:rFonts w:ascii="Times New Roman" w:hAnsi="Times New Roman"/>
                <w:w w:val="99"/>
                <w:sz w:val="24"/>
                <w:szCs w:val="24"/>
              </w:rPr>
              <w:t>з</w:t>
            </w:r>
            <w:r w:rsidRPr="00EA7605">
              <w:rPr>
                <w:rFonts w:ascii="Times New Roman" w:hAnsi="Times New Roman"/>
                <w:sz w:val="24"/>
                <w:szCs w:val="24"/>
              </w:rPr>
              <w:t>а ж</w:t>
            </w:r>
            <w:r w:rsidRPr="00EA7605">
              <w:rPr>
                <w:rFonts w:ascii="Times New Roman" w:hAnsi="Times New Roman"/>
                <w:w w:val="99"/>
                <w:sz w:val="24"/>
                <w:szCs w:val="24"/>
              </w:rPr>
              <w:t>из</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w:t>
            </w:r>
          </w:p>
          <w:p w:rsidR="000E54B8" w:rsidRPr="00EA7605" w:rsidRDefault="000E54B8" w:rsidP="000E54B8">
            <w:pPr>
              <w:widowControl w:val="0"/>
              <w:tabs>
                <w:tab w:val="left" w:pos="890"/>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с</w:t>
            </w:r>
            <w:r w:rsidRPr="00EA7605">
              <w:rPr>
                <w:rFonts w:ascii="Times New Roman" w:hAnsi="Times New Roman"/>
                <w:spacing w:val="2"/>
                <w:w w:val="99"/>
                <w:sz w:val="24"/>
                <w:szCs w:val="24"/>
              </w:rPr>
              <w:t>т</w:t>
            </w:r>
            <w:r w:rsidRPr="00EA7605">
              <w:rPr>
                <w:rFonts w:ascii="Times New Roman" w:hAnsi="Times New Roman"/>
                <w:spacing w:val="-4"/>
                <w:sz w:val="24"/>
                <w:szCs w:val="24"/>
              </w:rPr>
              <w:t>у</w:t>
            </w:r>
            <w:r w:rsidRPr="00EA7605">
              <w:rPr>
                <w:rFonts w:ascii="Times New Roman" w:hAnsi="Times New Roman"/>
                <w:w w:val="99"/>
                <w:sz w:val="24"/>
                <w:szCs w:val="24"/>
              </w:rPr>
              <w:t>п</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бесе</w:t>
            </w:r>
            <w:r w:rsidRPr="00EA7605">
              <w:rPr>
                <w:rFonts w:ascii="Times New Roman" w:hAnsi="Times New Roman"/>
                <w:spacing w:val="4"/>
                <w:sz w:val="24"/>
                <w:szCs w:val="24"/>
              </w:rPr>
              <w:t>д</w:t>
            </w:r>
            <w:r w:rsidRPr="00EA7605">
              <w:rPr>
                <w:rFonts w:ascii="Times New Roman" w:hAnsi="Times New Roman"/>
                <w:spacing w:val="-6"/>
                <w:sz w:val="24"/>
                <w:szCs w:val="24"/>
              </w:rPr>
              <w:t>у</w:t>
            </w:r>
            <w:r w:rsidRPr="00EA7605">
              <w:rPr>
                <w:rFonts w:ascii="Times New Roman" w:hAnsi="Times New Roman"/>
                <w:sz w:val="24"/>
                <w:szCs w:val="24"/>
              </w:rPr>
              <w:t>; о</w:t>
            </w:r>
            <w:r w:rsidRPr="00EA7605">
              <w:rPr>
                <w:rFonts w:ascii="Times New Roman" w:hAnsi="Times New Roman"/>
                <w:spacing w:val="2"/>
                <w:sz w:val="24"/>
                <w:szCs w:val="24"/>
              </w:rPr>
              <w:t>б</w:t>
            </w:r>
            <w:r w:rsidRPr="00EA7605">
              <w:rPr>
                <w:rFonts w:ascii="Times New Roman" w:hAnsi="Times New Roman"/>
                <w:spacing w:val="1"/>
                <w:sz w:val="24"/>
                <w:szCs w:val="24"/>
              </w:rPr>
              <w:t>с</w:t>
            </w:r>
            <w:r w:rsidRPr="00EA7605">
              <w:rPr>
                <w:rFonts w:ascii="Times New Roman" w:hAnsi="Times New Roman"/>
                <w:spacing w:val="-4"/>
                <w:sz w:val="24"/>
                <w:szCs w:val="24"/>
              </w:rPr>
              <w:t>у</w:t>
            </w:r>
            <w:r w:rsidRPr="00EA7605">
              <w:rPr>
                <w:rFonts w:ascii="Times New Roman" w:hAnsi="Times New Roman"/>
                <w:spacing w:val="1"/>
                <w:sz w:val="24"/>
                <w:szCs w:val="24"/>
              </w:rPr>
              <w:t>ж</w:t>
            </w:r>
            <w:r w:rsidRPr="00EA7605">
              <w:rPr>
                <w:rFonts w:ascii="Times New Roman" w:hAnsi="Times New Roman"/>
                <w:sz w:val="24"/>
                <w:szCs w:val="24"/>
              </w:rPr>
              <w:t>да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pacing w:val="3"/>
                <w:w w:val="99"/>
                <w:sz w:val="24"/>
                <w:szCs w:val="24"/>
              </w:rPr>
              <w:t>з</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sz w:val="24"/>
                <w:szCs w:val="24"/>
              </w:rPr>
              <w:t>е</w:t>
            </w:r>
            <w:r w:rsidRPr="00EA7605">
              <w:rPr>
                <w:rFonts w:ascii="Times New Roman" w:hAnsi="Times New Roman"/>
                <w:w w:val="99"/>
                <w:sz w:val="24"/>
                <w:szCs w:val="24"/>
              </w:rPr>
              <w:t>нн</w:t>
            </w:r>
            <w:r w:rsidRPr="00EA7605">
              <w:rPr>
                <w:rFonts w:ascii="Times New Roman" w:hAnsi="Times New Roman"/>
                <w:sz w:val="24"/>
                <w:szCs w:val="24"/>
              </w:rPr>
              <w:t xml:space="preserve">ое; </w:t>
            </w:r>
            <w:r w:rsidRPr="00EA7605">
              <w:rPr>
                <w:rFonts w:ascii="Times New Roman" w:hAnsi="Times New Roman"/>
                <w:w w:val="99"/>
                <w:sz w:val="24"/>
                <w:szCs w:val="24"/>
              </w:rPr>
              <w:t>п</w:t>
            </w:r>
            <w:r w:rsidRPr="00EA7605">
              <w:rPr>
                <w:rFonts w:ascii="Times New Roman" w:hAnsi="Times New Roman"/>
                <w:sz w:val="24"/>
                <w:szCs w:val="24"/>
              </w:rPr>
              <w:t>роя</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2"/>
                <w:sz w:val="24"/>
                <w:szCs w:val="24"/>
              </w:rPr>
              <w:t xml:space="preserve"> </w:t>
            </w:r>
            <w:r w:rsidRPr="00EA7605">
              <w:rPr>
                <w:rFonts w:ascii="Times New Roman" w:hAnsi="Times New Roman"/>
                <w:sz w:val="24"/>
                <w:szCs w:val="24"/>
              </w:rPr>
              <w:t>ж</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р</w:t>
            </w:r>
            <w:r w:rsidRPr="00EA7605">
              <w:rPr>
                <w:rFonts w:ascii="Times New Roman" w:hAnsi="Times New Roman"/>
                <w:spacing w:val="-1"/>
                <w:sz w:val="24"/>
                <w:szCs w:val="24"/>
              </w:rPr>
              <w:t>асс</w:t>
            </w:r>
            <w:r w:rsidRPr="00EA7605">
              <w:rPr>
                <w:rFonts w:ascii="Times New Roman" w:hAnsi="Times New Roman"/>
                <w:sz w:val="24"/>
                <w:szCs w:val="24"/>
              </w:rPr>
              <w:t>ка</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о </w:t>
            </w:r>
            <w:r w:rsidRPr="00EA7605">
              <w:rPr>
                <w:rFonts w:ascii="Times New Roman" w:hAnsi="Times New Roman"/>
                <w:spacing w:val="1"/>
                <w:w w:val="99"/>
                <w:sz w:val="24"/>
                <w:szCs w:val="24"/>
              </w:rPr>
              <w:t>п</w:t>
            </w:r>
            <w:r w:rsidRPr="00EA7605">
              <w:rPr>
                <w:rFonts w:ascii="Times New Roman" w:hAnsi="Times New Roman"/>
                <w:sz w:val="24"/>
                <w:szCs w:val="24"/>
              </w:rPr>
              <w:t>редм</w:t>
            </w:r>
            <w:r w:rsidRPr="00EA7605">
              <w:rPr>
                <w:rFonts w:ascii="Times New Roman" w:hAnsi="Times New Roman"/>
                <w:spacing w:val="-2"/>
                <w:sz w:val="24"/>
                <w:szCs w:val="24"/>
              </w:rPr>
              <w:t>е</w:t>
            </w:r>
            <w:r w:rsidRPr="00EA7605">
              <w:rPr>
                <w:rFonts w:ascii="Times New Roman" w:hAnsi="Times New Roman"/>
                <w:w w:val="99"/>
                <w:sz w:val="24"/>
                <w:szCs w:val="24"/>
              </w:rPr>
              <w:t>т</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pacing w:val="4"/>
                <w:w w:val="99"/>
                <w:sz w:val="24"/>
                <w:szCs w:val="24"/>
              </w:rPr>
              <w:t>з</w:t>
            </w:r>
            <w:r w:rsidRPr="00EA7605">
              <w:rPr>
                <w:rFonts w:ascii="Times New Roman" w:hAnsi="Times New Roman"/>
                <w:spacing w:val="-6"/>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н</w:t>
            </w:r>
            <w:r w:rsidRPr="00EA7605">
              <w:rPr>
                <w:rFonts w:ascii="Times New Roman" w:hAnsi="Times New Roman"/>
                <w:sz w:val="24"/>
                <w:szCs w:val="24"/>
              </w:rPr>
              <w:t>аб</w:t>
            </w:r>
            <w:r w:rsidRPr="00EA7605">
              <w:rPr>
                <w:rFonts w:ascii="Times New Roman" w:hAnsi="Times New Roman"/>
                <w:w w:val="99"/>
                <w:sz w:val="24"/>
                <w:szCs w:val="24"/>
              </w:rPr>
              <w:t>лю</w:t>
            </w:r>
            <w:r w:rsidRPr="00EA7605">
              <w:rPr>
                <w:rFonts w:ascii="Times New Roman" w:hAnsi="Times New Roman"/>
                <w:sz w:val="24"/>
                <w:szCs w:val="24"/>
              </w:rPr>
              <w:t>де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я,</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spacing w:val="-1"/>
                <w:sz w:val="24"/>
                <w:szCs w:val="24"/>
              </w:rPr>
              <w:t>ес</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вш</w:t>
            </w:r>
            <w:r w:rsidRPr="00EA7605">
              <w:rPr>
                <w:rFonts w:ascii="Times New Roman" w:hAnsi="Times New Roman"/>
                <w:spacing w:val="-2"/>
                <w:sz w:val="24"/>
                <w:szCs w:val="24"/>
              </w:rPr>
              <w:t>е</w:t>
            </w:r>
            <w:r w:rsidRPr="00EA7605">
              <w:rPr>
                <w:rFonts w:ascii="Times New Roman" w:hAnsi="Times New Roman"/>
                <w:sz w:val="24"/>
                <w:szCs w:val="24"/>
              </w:rPr>
              <w:t>м об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z w:val="24"/>
                <w:szCs w:val="24"/>
              </w:rPr>
              <w:t>е;</w:t>
            </w:r>
          </w:p>
          <w:p w:rsidR="000E54B8" w:rsidRPr="00EA7605" w:rsidRDefault="000E54B8" w:rsidP="000E54B8">
            <w:pPr>
              <w:widowControl w:val="0"/>
              <w:tabs>
                <w:tab w:val="left" w:pos="830"/>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да</w:t>
            </w:r>
            <w:r w:rsidRPr="00EA7605">
              <w:rPr>
                <w:rFonts w:ascii="Times New Roman" w:hAnsi="Times New Roman"/>
                <w:w w:val="99"/>
                <w:sz w:val="24"/>
                <w:szCs w:val="24"/>
              </w:rPr>
              <w:t>ни</w:t>
            </w:r>
            <w:r w:rsidRPr="00EA7605">
              <w:rPr>
                <w:rFonts w:ascii="Times New Roman" w:hAnsi="Times New Roman"/>
                <w:sz w:val="24"/>
                <w:szCs w:val="24"/>
              </w:rPr>
              <w:t>я бе</w:t>
            </w:r>
            <w:r w:rsidRPr="00EA7605">
              <w:rPr>
                <w:rFonts w:ascii="Times New Roman" w:hAnsi="Times New Roman"/>
                <w:w w:val="99"/>
                <w:sz w:val="24"/>
                <w:szCs w:val="24"/>
              </w:rPr>
              <w:t>з</w:t>
            </w:r>
            <w:r w:rsidRPr="00EA7605">
              <w:rPr>
                <w:rFonts w:ascii="Times New Roman" w:hAnsi="Times New Roman"/>
                <w:sz w:val="24"/>
                <w:szCs w:val="24"/>
              </w:rPr>
              <w:t xml:space="preserve"> </w:t>
            </w:r>
            <w:r w:rsidRPr="00EA7605">
              <w:rPr>
                <w:rFonts w:ascii="Times New Roman" w:hAnsi="Times New Roman"/>
                <w:spacing w:val="-1"/>
                <w:w w:val="99"/>
                <w:sz w:val="24"/>
                <w:szCs w:val="24"/>
              </w:rPr>
              <w:t>т</w:t>
            </w:r>
            <w:r w:rsidRPr="00EA7605">
              <w:rPr>
                <w:rFonts w:ascii="Times New Roman" w:hAnsi="Times New Roman"/>
                <w:spacing w:val="-1"/>
                <w:sz w:val="24"/>
                <w:szCs w:val="24"/>
              </w:rPr>
              <w:t>е</w:t>
            </w:r>
            <w:r w:rsidRPr="00EA7605">
              <w:rPr>
                <w:rFonts w:ascii="Times New Roman" w:hAnsi="Times New Roman"/>
                <w:spacing w:val="2"/>
                <w:sz w:val="24"/>
                <w:szCs w:val="24"/>
              </w:rPr>
              <w:t>к</w:t>
            </w:r>
            <w:r w:rsidRPr="00EA7605">
              <w:rPr>
                <w:rFonts w:ascii="Times New Roman" w:hAnsi="Times New Roman"/>
                <w:spacing w:val="-4"/>
                <w:sz w:val="24"/>
                <w:szCs w:val="24"/>
              </w:rPr>
              <w:t>у</w:t>
            </w:r>
            <w:r w:rsidRPr="00EA7605">
              <w:rPr>
                <w:rFonts w:ascii="Times New Roman" w:hAnsi="Times New Roman"/>
                <w:w w:val="99"/>
                <w:sz w:val="24"/>
                <w:szCs w:val="24"/>
              </w:rPr>
              <w:t>щ</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о ко</w:t>
            </w:r>
            <w:r w:rsidRPr="00EA7605">
              <w:rPr>
                <w:rFonts w:ascii="Times New Roman" w:hAnsi="Times New Roman"/>
                <w:spacing w:val="1"/>
                <w:w w:val="99"/>
                <w:sz w:val="24"/>
                <w:szCs w:val="24"/>
              </w:rPr>
              <w:t>нт</w:t>
            </w:r>
            <w:r w:rsidRPr="00EA7605">
              <w:rPr>
                <w:rFonts w:ascii="Times New Roman" w:hAnsi="Times New Roman"/>
                <w:sz w:val="24"/>
                <w:szCs w:val="24"/>
              </w:rPr>
              <w:t>ро</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ли</w:t>
            </w:r>
            <w:r w:rsidRPr="00EA7605">
              <w:rPr>
                <w:rFonts w:ascii="Times New Roman" w:hAnsi="Times New Roman"/>
                <w:sz w:val="24"/>
                <w:szCs w:val="24"/>
              </w:rPr>
              <w:t>ч</w:t>
            </w:r>
            <w:r w:rsidRPr="00EA7605">
              <w:rPr>
                <w:rFonts w:ascii="Times New Roman" w:hAnsi="Times New Roman"/>
                <w:w w:val="99"/>
                <w:sz w:val="24"/>
                <w:szCs w:val="24"/>
              </w:rPr>
              <w:t>ии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ря</w:t>
            </w:r>
            <w:r w:rsidRPr="00EA7605">
              <w:rPr>
                <w:rFonts w:ascii="Times New Roman" w:hAnsi="Times New Roman"/>
                <w:w w:val="99"/>
                <w:sz w:val="24"/>
                <w:szCs w:val="24"/>
              </w:rPr>
              <w:t>ющ</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ит</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ко</w:t>
            </w:r>
            <w:r w:rsidRPr="00EA7605">
              <w:rPr>
                <w:rFonts w:ascii="Times New Roman" w:hAnsi="Times New Roman"/>
                <w:spacing w:val="1"/>
                <w:w w:val="99"/>
                <w:sz w:val="24"/>
                <w:szCs w:val="24"/>
              </w:rPr>
              <w:t>нт</w:t>
            </w:r>
            <w:r w:rsidRPr="00EA7605">
              <w:rPr>
                <w:rFonts w:ascii="Times New Roman" w:hAnsi="Times New Roman"/>
                <w:sz w:val="24"/>
                <w:szCs w:val="24"/>
              </w:rPr>
              <w:t>ро</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w:t>
            </w:r>
            <w:r w:rsidRPr="00EA7605">
              <w:rPr>
                <w:rFonts w:ascii="Times New Roman" w:hAnsi="Times New Roman"/>
                <w:sz w:val="24"/>
                <w:szCs w:val="24"/>
              </w:rPr>
              <w:t>, о</w:t>
            </w:r>
            <w:r w:rsidRPr="00EA7605">
              <w:rPr>
                <w:rFonts w:ascii="Times New Roman" w:hAnsi="Times New Roman"/>
                <w:spacing w:val="-1"/>
                <w:sz w:val="24"/>
                <w:szCs w:val="24"/>
              </w:rPr>
              <w:t>см</w:t>
            </w:r>
            <w:r w:rsidRPr="00EA7605">
              <w:rPr>
                <w:rFonts w:ascii="Times New Roman" w:hAnsi="Times New Roman"/>
                <w:sz w:val="24"/>
                <w:szCs w:val="24"/>
              </w:rPr>
              <w:t>ы</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 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ю</w:t>
            </w:r>
            <w:r w:rsidRPr="00EA7605">
              <w:rPr>
                <w:rFonts w:ascii="Times New Roman" w:hAnsi="Times New Roman"/>
                <w:sz w:val="24"/>
                <w:szCs w:val="24"/>
              </w:rPr>
              <w:t xml:space="preserve"> ра</w:t>
            </w:r>
            <w:r w:rsidRPr="00EA7605">
              <w:rPr>
                <w:rFonts w:ascii="Times New Roman" w:hAnsi="Times New Roman"/>
                <w:spacing w:val="2"/>
                <w:sz w:val="24"/>
                <w:szCs w:val="24"/>
              </w:rPr>
              <w:t>б</w:t>
            </w:r>
            <w:r w:rsidRPr="00EA7605">
              <w:rPr>
                <w:rFonts w:ascii="Times New Roman" w:hAnsi="Times New Roman"/>
                <w:sz w:val="24"/>
                <w:szCs w:val="24"/>
              </w:rPr>
              <w:t>о</w:t>
            </w:r>
            <w:r w:rsidRPr="00EA7605">
              <w:rPr>
                <w:rFonts w:ascii="Times New Roman" w:hAnsi="Times New Roman"/>
                <w:spacing w:val="2"/>
                <w:w w:val="99"/>
                <w:sz w:val="24"/>
                <w:szCs w:val="24"/>
              </w:rPr>
              <w:t>т</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рабо</w:t>
            </w:r>
            <w:r w:rsidRPr="00EA7605">
              <w:rPr>
                <w:rFonts w:ascii="Times New Roman" w:hAnsi="Times New Roman"/>
                <w:spacing w:val="2"/>
                <w:w w:val="99"/>
                <w:sz w:val="24"/>
                <w:szCs w:val="24"/>
              </w:rPr>
              <w:t>т</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sz w:val="24"/>
                <w:szCs w:val="24"/>
              </w:rPr>
              <w:t>од</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spacing w:val="1"/>
                <w:sz w:val="24"/>
                <w:szCs w:val="24"/>
              </w:rPr>
              <w:t>к</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сс</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роя</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 xml:space="preserve">к </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ое о</w:t>
            </w:r>
            <w:r w:rsidRPr="00EA7605">
              <w:rPr>
                <w:rFonts w:ascii="Times New Roman" w:hAnsi="Times New Roman"/>
                <w:spacing w:val="-2"/>
                <w:w w:val="99"/>
                <w:sz w:val="24"/>
                <w:szCs w:val="24"/>
              </w:rPr>
              <w:t>т</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ш</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2"/>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spacing w:val="-1"/>
                <w:sz w:val="24"/>
                <w:szCs w:val="24"/>
              </w:rPr>
              <w:t>меча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ад</w:t>
            </w:r>
            <w:r w:rsidRPr="00EA7605">
              <w:rPr>
                <w:rFonts w:ascii="Times New Roman" w:hAnsi="Times New Roman"/>
                <w:spacing w:val="-1"/>
                <w:sz w:val="24"/>
                <w:szCs w:val="24"/>
              </w:rPr>
              <w:t>е</w:t>
            </w:r>
            <w:r w:rsidRPr="00EA7605">
              <w:rPr>
                <w:rFonts w:ascii="Times New Roman" w:hAnsi="Times New Roman"/>
                <w:sz w:val="24"/>
                <w:szCs w:val="24"/>
              </w:rPr>
              <w:t>к</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 xml:space="preserve">о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ини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pacing w:val="-1"/>
                <w:sz w:val="24"/>
                <w:szCs w:val="24"/>
              </w:rPr>
              <w:t>о</w:t>
            </w:r>
            <w:r w:rsidRPr="00EA7605">
              <w:rPr>
                <w:rFonts w:ascii="Times New Roman" w:hAnsi="Times New Roman"/>
                <w:spacing w:val="1"/>
                <w:sz w:val="24"/>
                <w:szCs w:val="24"/>
              </w:rPr>
              <w:t>х</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1"/>
                <w:w w:val="99"/>
                <w:sz w:val="24"/>
                <w:szCs w:val="24"/>
              </w:rPr>
              <w:t>л</w:t>
            </w:r>
            <w:r w:rsidRPr="00EA7605">
              <w:rPr>
                <w:rFonts w:ascii="Times New Roman" w:hAnsi="Times New Roman"/>
                <w:spacing w:val="-6"/>
                <w:sz w:val="24"/>
                <w:szCs w:val="24"/>
              </w:rPr>
              <w:t>у</w:t>
            </w:r>
            <w:r w:rsidRPr="00EA7605">
              <w:rPr>
                <w:rFonts w:ascii="Times New Roman" w:hAnsi="Times New Roman"/>
                <w:sz w:val="24"/>
                <w:szCs w:val="24"/>
              </w:rPr>
              <w:t>;</w:t>
            </w:r>
          </w:p>
          <w:p w:rsidR="000E54B8" w:rsidRPr="00EA7605" w:rsidRDefault="000E54B8" w:rsidP="000E54B8">
            <w:pPr>
              <w:widowControl w:val="0"/>
              <w:tabs>
                <w:tab w:val="left" w:pos="890"/>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со</w:t>
            </w:r>
            <w:r w:rsidRPr="00EA7605">
              <w:rPr>
                <w:rFonts w:ascii="Times New Roman" w:hAnsi="Times New Roman"/>
                <w:w w:val="99"/>
                <w:sz w:val="24"/>
                <w:szCs w:val="24"/>
              </w:rPr>
              <w:t>в</w:t>
            </w:r>
            <w:r w:rsidRPr="00EA7605">
              <w:rPr>
                <w:rFonts w:ascii="Times New Roman" w:hAnsi="Times New Roman"/>
                <w:spacing w:val="-2"/>
                <w:sz w:val="24"/>
                <w:szCs w:val="24"/>
              </w:rPr>
              <w:t>е</w:t>
            </w:r>
            <w:r w:rsidRPr="00EA7605">
              <w:rPr>
                <w:rFonts w:ascii="Times New Roman" w:hAnsi="Times New Roman"/>
                <w:sz w:val="24"/>
                <w:szCs w:val="24"/>
              </w:rPr>
              <w:t>р</w:t>
            </w:r>
            <w:r w:rsidRPr="00EA7605">
              <w:rPr>
                <w:rFonts w:ascii="Times New Roman" w:hAnsi="Times New Roman"/>
                <w:w w:val="99"/>
                <w:sz w:val="24"/>
                <w:szCs w:val="24"/>
              </w:rPr>
              <w:t>ш</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де</w:t>
            </w:r>
            <w:r w:rsidRPr="00EA7605">
              <w:rPr>
                <w:rFonts w:ascii="Times New Roman" w:hAnsi="Times New Roman"/>
                <w:spacing w:val="1"/>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z w:val="24"/>
                <w:szCs w:val="24"/>
              </w:rPr>
              <w:t>о соб</w:t>
            </w:r>
            <w:r w:rsidRPr="00EA7605">
              <w:rPr>
                <w:rFonts w:ascii="Times New Roman" w:hAnsi="Times New Roman"/>
                <w:w w:val="99"/>
                <w:sz w:val="24"/>
                <w:szCs w:val="24"/>
              </w:rPr>
              <w:t>лю</w:t>
            </w:r>
            <w:r w:rsidRPr="00EA7605">
              <w:rPr>
                <w:rFonts w:ascii="Times New Roman" w:hAnsi="Times New Roman"/>
                <w:sz w:val="24"/>
                <w:szCs w:val="24"/>
              </w:rPr>
              <w:t>де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ю</w:t>
            </w:r>
            <w:r w:rsidRPr="00EA7605">
              <w:rPr>
                <w:rFonts w:ascii="Times New Roman" w:hAnsi="Times New Roman"/>
                <w:sz w:val="24"/>
                <w:szCs w:val="24"/>
              </w:rPr>
              <w:t xml:space="preserve"> с</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pacing w:val="1"/>
                <w:sz w:val="24"/>
                <w:szCs w:val="24"/>
              </w:rPr>
              <w:t>о</w:t>
            </w:r>
            <w:r w:rsidRPr="00EA7605">
              <w:rPr>
                <w:rFonts w:ascii="Times New Roman" w:hAnsi="Times New Roman"/>
                <w:w w:val="99"/>
                <w:sz w:val="24"/>
                <w:szCs w:val="24"/>
              </w:rPr>
              <w:t>-</w:t>
            </w:r>
            <w:r w:rsidRPr="00EA7605">
              <w:rPr>
                <w:rFonts w:ascii="Times New Roman" w:hAnsi="Times New Roman"/>
                <w:w w:val="99"/>
                <w:sz w:val="24"/>
                <w:szCs w:val="24"/>
              </w:rPr>
              <w:lastRenderedPageBreak/>
              <w:t>гиг</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spacing w:val="1"/>
                <w:w w:val="99"/>
                <w:sz w:val="24"/>
                <w:szCs w:val="24"/>
              </w:rPr>
              <w:t>н</w:t>
            </w:r>
            <w:r w:rsidRPr="00EA7605">
              <w:rPr>
                <w:rFonts w:ascii="Times New Roman" w:hAnsi="Times New Roman"/>
                <w:sz w:val="24"/>
                <w:szCs w:val="24"/>
              </w:rPr>
              <w:t xml:space="preserve">орм </w:t>
            </w:r>
            <w:r w:rsidRPr="00EA7605">
              <w:rPr>
                <w:rFonts w:ascii="Times New Roman" w:hAnsi="Times New Roman"/>
                <w:w w:val="99"/>
                <w:sz w:val="24"/>
                <w:szCs w:val="24"/>
              </w:rPr>
              <w:t>в</w:t>
            </w:r>
            <w:r w:rsidRPr="00EA7605">
              <w:rPr>
                <w:rFonts w:ascii="Times New Roman" w:hAnsi="Times New Roman"/>
                <w:sz w:val="24"/>
                <w:szCs w:val="24"/>
              </w:rPr>
              <w:t xml:space="preserve"> о</w:t>
            </w:r>
            <w:r w:rsidRPr="00EA7605">
              <w:rPr>
                <w:rFonts w:ascii="Times New Roman" w:hAnsi="Times New Roman"/>
                <w:w w:val="99"/>
                <w:sz w:val="24"/>
                <w:szCs w:val="24"/>
              </w:rPr>
              <w:t>тн</w:t>
            </w:r>
            <w:r w:rsidRPr="00EA7605">
              <w:rPr>
                <w:rFonts w:ascii="Times New Roman" w:hAnsi="Times New Roman"/>
                <w:sz w:val="24"/>
                <w:szCs w:val="24"/>
              </w:rPr>
              <w:t>о</w:t>
            </w:r>
            <w:r w:rsidRPr="00EA7605">
              <w:rPr>
                <w:rFonts w:ascii="Times New Roman" w:hAnsi="Times New Roman"/>
                <w:w w:val="99"/>
                <w:sz w:val="24"/>
                <w:szCs w:val="24"/>
              </w:rPr>
              <w:t>ш</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4"/>
                <w:w w:val="99"/>
                <w:sz w:val="24"/>
                <w:szCs w:val="24"/>
              </w:rPr>
              <w:t>з</w:t>
            </w:r>
            <w:r w:rsidRPr="00EA7605">
              <w:rPr>
                <w:rFonts w:ascii="Times New Roman" w:hAnsi="Times New Roman"/>
                <w:spacing w:val="-6"/>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ъ</w:t>
            </w:r>
            <w:r w:rsidRPr="00EA7605">
              <w:rPr>
                <w:rFonts w:ascii="Times New Roman" w:hAnsi="Times New Roman"/>
                <w:sz w:val="24"/>
                <w:szCs w:val="24"/>
              </w:rPr>
              <w:t>е</w:t>
            </w:r>
            <w:r w:rsidRPr="00EA7605">
              <w:rPr>
                <w:rFonts w:ascii="Times New Roman" w:hAnsi="Times New Roman"/>
                <w:spacing w:val="-1"/>
                <w:sz w:val="24"/>
                <w:szCs w:val="24"/>
              </w:rPr>
              <w:t>к</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sz w:val="24"/>
                <w:szCs w:val="24"/>
              </w:rPr>
              <w:t>я</w:t>
            </w:r>
            <w:r w:rsidRPr="00EA7605">
              <w:rPr>
                <w:rFonts w:ascii="Times New Roman" w:hAnsi="Times New Roman"/>
                <w:w w:val="99"/>
                <w:sz w:val="24"/>
                <w:szCs w:val="24"/>
              </w:rPr>
              <w:t>вл</w:t>
            </w:r>
            <w:r w:rsidRPr="00EA7605">
              <w:rPr>
                <w:rFonts w:ascii="Times New Roman" w:hAnsi="Times New Roman"/>
                <w:spacing w:val="-2"/>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ий</w:t>
            </w:r>
            <w:r w:rsidRPr="00EA7605">
              <w:rPr>
                <w:rFonts w:ascii="Times New Roman" w:hAnsi="Times New Roman"/>
                <w:sz w:val="24"/>
                <w:szCs w:val="24"/>
              </w:rPr>
              <w:t>;</w:t>
            </w:r>
          </w:p>
          <w:p w:rsidR="000E54B8" w:rsidRPr="00EA7605" w:rsidRDefault="000E54B8" w:rsidP="000E54B8">
            <w:pPr>
              <w:widowControl w:val="0"/>
              <w:tabs>
                <w:tab w:val="left" w:pos="890"/>
              </w:tabs>
              <w:autoSpaceDE w:val="0"/>
              <w:autoSpaceDN w:val="0"/>
              <w:adjustRightInd w:val="0"/>
              <w:spacing w:after="0" w:line="240"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дос</w:t>
            </w:r>
            <w:r w:rsidRPr="00EA7605">
              <w:rPr>
                <w:rFonts w:ascii="Times New Roman" w:hAnsi="Times New Roman"/>
                <w:spacing w:val="2"/>
                <w:w w:val="99"/>
                <w:sz w:val="24"/>
                <w:szCs w:val="24"/>
              </w:rPr>
              <w:t>т</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з</w:t>
            </w:r>
            <w:r w:rsidRPr="00EA7605">
              <w:rPr>
                <w:rFonts w:ascii="Times New Roman" w:hAnsi="Times New Roman"/>
                <w:sz w:val="24"/>
                <w:szCs w:val="24"/>
              </w:rPr>
              <w:t>ра</w:t>
            </w:r>
            <w:r w:rsidRPr="00EA7605">
              <w:rPr>
                <w:rFonts w:ascii="Times New Roman" w:hAnsi="Times New Roman"/>
                <w:spacing w:val="-1"/>
                <w:sz w:val="24"/>
                <w:szCs w:val="24"/>
              </w:rPr>
              <w:t>с</w:t>
            </w:r>
            <w:r w:rsidRPr="00EA7605">
              <w:rPr>
                <w:rFonts w:ascii="Times New Roman" w:hAnsi="Times New Roman"/>
                <w:spacing w:val="2"/>
                <w:w w:val="99"/>
                <w:sz w:val="24"/>
                <w:szCs w:val="24"/>
              </w:rPr>
              <w:t>т</w:t>
            </w:r>
            <w:r w:rsidRPr="00EA7605">
              <w:rPr>
                <w:rFonts w:ascii="Times New Roman" w:hAnsi="Times New Roman"/>
                <w:sz w:val="24"/>
                <w:szCs w:val="24"/>
              </w:rPr>
              <w:t xml:space="preserve">у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родо</w:t>
            </w:r>
            <w:r w:rsidRPr="00EA7605">
              <w:rPr>
                <w:rFonts w:ascii="Times New Roman" w:hAnsi="Times New Roman"/>
                <w:spacing w:val="-2"/>
                <w:sz w:val="24"/>
                <w:szCs w:val="24"/>
              </w:rPr>
              <w:t>о</w:t>
            </w:r>
            <w:r w:rsidRPr="00EA7605">
              <w:rPr>
                <w:rFonts w:ascii="Times New Roman" w:hAnsi="Times New Roman"/>
                <w:spacing w:val="2"/>
                <w:sz w:val="24"/>
                <w:szCs w:val="24"/>
              </w:rPr>
              <w:t>х</w:t>
            </w:r>
            <w:r w:rsidRPr="00EA7605">
              <w:rPr>
                <w:rFonts w:ascii="Times New Roman" w:hAnsi="Times New Roman"/>
                <w:sz w:val="24"/>
                <w:szCs w:val="24"/>
              </w:rPr>
              <w:t>ра</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3"/>
                <w:sz w:val="24"/>
                <w:szCs w:val="24"/>
              </w:rPr>
              <w:t xml:space="preserve"> </w:t>
            </w:r>
            <w:r w:rsidRPr="00EA7605">
              <w:rPr>
                <w:rFonts w:ascii="Times New Roman" w:hAnsi="Times New Roman"/>
                <w:sz w:val="24"/>
                <w:szCs w:val="24"/>
              </w:rPr>
              <w:t>д</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я;</w:t>
            </w:r>
          </w:p>
          <w:p w:rsidR="000E54B8" w:rsidRPr="00EA7605" w:rsidRDefault="000E54B8" w:rsidP="00E741ED">
            <w:pPr>
              <w:widowControl w:val="0"/>
              <w:tabs>
                <w:tab w:val="left" w:pos="890"/>
              </w:tabs>
              <w:autoSpaceDE w:val="0"/>
              <w:autoSpaceDN w:val="0"/>
              <w:adjustRightInd w:val="0"/>
              <w:spacing w:after="0" w:line="243"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spacing w:val="-4"/>
                <w:sz w:val="24"/>
                <w:szCs w:val="24"/>
              </w:rPr>
              <w:t>у</w:t>
            </w:r>
            <w:r w:rsidRPr="00EA7605">
              <w:rPr>
                <w:rFonts w:ascii="Times New Roman" w:hAnsi="Times New Roman"/>
                <w:spacing w:val="1"/>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дея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2"/>
                <w:sz w:val="24"/>
                <w:szCs w:val="24"/>
              </w:rPr>
              <w:t xml:space="preserve"> </w:t>
            </w:r>
            <w:r w:rsidRPr="00EA7605">
              <w:rPr>
                <w:rFonts w:ascii="Times New Roman" w:hAnsi="Times New Roman"/>
                <w:spacing w:val="-6"/>
                <w:sz w:val="24"/>
                <w:szCs w:val="24"/>
              </w:rPr>
              <w:t>у</w:t>
            </w:r>
            <w:r w:rsidRPr="00EA7605">
              <w:rPr>
                <w:rFonts w:ascii="Times New Roman" w:hAnsi="Times New Roman"/>
                <w:spacing w:val="1"/>
                <w:sz w:val="24"/>
                <w:szCs w:val="24"/>
              </w:rPr>
              <w:t>х</w:t>
            </w:r>
            <w:r w:rsidRPr="00EA7605">
              <w:rPr>
                <w:rFonts w:ascii="Times New Roman" w:hAnsi="Times New Roman"/>
                <w:sz w:val="24"/>
                <w:szCs w:val="24"/>
              </w:rPr>
              <w:t>о</w:t>
            </w:r>
            <w:r w:rsidRPr="00EA7605">
              <w:rPr>
                <w:rFonts w:ascii="Times New Roman" w:hAnsi="Times New Roman"/>
                <w:spacing w:val="2"/>
                <w:sz w:val="24"/>
                <w:szCs w:val="24"/>
              </w:rPr>
              <w:t>д</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 ком</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2"/>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w:t>
            </w:r>
            <w:r w:rsidRPr="00EA7605">
              <w:rPr>
                <w:rFonts w:ascii="Times New Roman" w:hAnsi="Times New Roman"/>
                <w:spacing w:val="3"/>
                <w:w w:val="99"/>
                <w:sz w:val="24"/>
                <w:szCs w:val="24"/>
              </w:rPr>
              <w:t>т</w:t>
            </w:r>
            <w:r w:rsidRPr="00EA7605">
              <w:rPr>
                <w:rFonts w:ascii="Times New Roman" w:hAnsi="Times New Roman"/>
                <w:spacing w:val="-4"/>
                <w:sz w:val="24"/>
                <w:szCs w:val="24"/>
              </w:rPr>
              <w:t>у</w:t>
            </w:r>
            <w:r w:rsidRPr="00EA7605">
              <w:rPr>
                <w:rFonts w:ascii="Times New Roman" w:hAnsi="Times New Roman"/>
                <w:spacing w:val="1"/>
                <w:sz w:val="24"/>
                <w:szCs w:val="24"/>
              </w:rPr>
              <w:t>р</w:t>
            </w:r>
            <w:r w:rsidRPr="00EA7605">
              <w:rPr>
                <w:rFonts w:ascii="Times New Roman" w:hAnsi="Times New Roman"/>
                <w:spacing w:val="1"/>
                <w:w w:val="99"/>
                <w:sz w:val="24"/>
                <w:szCs w:val="24"/>
              </w:rPr>
              <w:t>н</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ра</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ям</w:t>
            </w:r>
            <w:r w:rsidRPr="00EA7605">
              <w:rPr>
                <w:rFonts w:ascii="Times New Roman" w:hAnsi="Times New Roman"/>
                <w:w w:val="99"/>
                <w:sz w:val="24"/>
                <w:szCs w:val="24"/>
              </w:rPr>
              <w:t>и</w:t>
            </w:r>
            <w:r w:rsidRPr="00EA7605">
              <w:rPr>
                <w:rFonts w:ascii="Times New Roman" w:hAnsi="Times New Roman"/>
                <w:sz w:val="24"/>
                <w:szCs w:val="24"/>
              </w:rPr>
              <w:t>.</w:t>
            </w:r>
          </w:p>
        </w:tc>
      </w:tr>
      <w:tr w:rsidR="000E54B8" w:rsidTr="00313D5A">
        <w:tc>
          <w:tcPr>
            <w:tcW w:w="851" w:type="dxa"/>
            <w:tcBorders>
              <w:top w:val="single" w:sz="4" w:space="0" w:color="auto"/>
              <w:left w:val="single" w:sz="4" w:space="0" w:color="auto"/>
              <w:bottom w:val="single" w:sz="4" w:space="0" w:color="auto"/>
              <w:right w:val="single" w:sz="4" w:space="0" w:color="auto"/>
            </w:tcBorders>
          </w:tcPr>
          <w:p w:rsidR="000E54B8" w:rsidRPr="00EA7605" w:rsidRDefault="000E54B8" w:rsidP="000E54B8">
            <w:pPr>
              <w:widowControl w:val="0"/>
              <w:autoSpaceDE w:val="0"/>
              <w:autoSpaceDN w:val="0"/>
              <w:adjustRightInd w:val="0"/>
              <w:spacing w:before="14" w:after="0" w:line="240" w:lineRule="auto"/>
              <w:ind w:left="108" w:right="-20"/>
              <w:jc w:val="center"/>
              <w:rPr>
                <w:rFonts w:ascii="Times New Roman" w:hAnsi="Times New Roman"/>
                <w:sz w:val="24"/>
                <w:szCs w:val="24"/>
              </w:rPr>
            </w:pPr>
            <w:r w:rsidRPr="00EA7605">
              <w:rPr>
                <w:rFonts w:ascii="Times New Roman" w:hAnsi="Times New Roman"/>
                <w:sz w:val="24"/>
                <w:szCs w:val="24"/>
              </w:rPr>
              <w:lastRenderedPageBreak/>
              <w:t>5</w:t>
            </w:r>
            <w:r>
              <w:rPr>
                <w:rFonts w:ascii="Times New Roman" w:hAnsi="Times New Roman"/>
                <w:sz w:val="24"/>
                <w:szCs w:val="24"/>
              </w:rPr>
              <w:t>.</w:t>
            </w:r>
          </w:p>
          <w:p w:rsidR="000E54B8" w:rsidRPr="00EA7605" w:rsidRDefault="000E54B8" w:rsidP="000E54B8">
            <w:pPr>
              <w:widowControl w:val="0"/>
              <w:autoSpaceDE w:val="0"/>
              <w:autoSpaceDN w:val="0"/>
              <w:adjustRightInd w:val="0"/>
              <w:spacing w:before="14" w:after="0" w:line="240" w:lineRule="auto"/>
              <w:ind w:left="108" w:right="-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E54B8" w:rsidRPr="00490EBD" w:rsidRDefault="000E54B8" w:rsidP="000E54B8">
            <w:pPr>
              <w:widowControl w:val="0"/>
              <w:autoSpaceDE w:val="0"/>
              <w:autoSpaceDN w:val="0"/>
              <w:adjustRightInd w:val="0"/>
              <w:spacing w:before="18" w:after="0" w:line="240" w:lineRule="auto"/>
              <w:ind w:left="530" w:right="-20"/>
              <w:rPr>
                <w:rFonts w:ascii="Times New Roman" w:hAnsi="Times New Roman"/>
                <w:sz w:val="26"/>
                <w:szCs w:val="26"/>
              </w:rPr>
            </w:pPr>
            <w:r w:rsidRPr="00490EBD">
              <w:rPr>
                <w:rFonts w:ascii="Times New Roman" w:hAnsi="Times New Roman"/>
                <w:b/>
                <w:bCs/>
                <w:i/>
                <w:iCs/>
                <w:sz w:val="26"/>
                <w:szCs w:val="26"/>
              </w:rPr>
              <w:t>Биология</w:t>
            </w:r>
          </w:p>
          <w:p w:rsidR="000E54B8" w:rsidRPr="00EA7605" w:rsidRDefault="000E54B8" w:rsidP="000E54B8">
            <w:pPr>
              <w:widowControl w:val="0"/>
              <w:autoSpaceDE w:val="0"/>
              <w:autoSpaceDN w:val="0"/>
              <w:adjustRightInd w:val="0"/>
              <w:spacing w:before="18" w:after="0" w:line="240" w:lineRule="auto"/>
              <w:ind w:left="530" w:right="-2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0E54B8" w:rsidRPr="00EA7605" w:rsidRDefault="000E54B8" w:rsidP="000E54B8">
            <w:pPr>
              <w:widowControl w:val="0"/>
              <w:tabs>
                <w:tab w:val="left" w:pos="991"/>
              </w:tabs>
              <w:autoSpaceDE w:val="0"/>
              <w:autoSpaceDN w:val="0"/>
              <w:adjustRightInd w:val="0"/>
              <w:spacing w:before="3"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color w:val="000009"/>
                <w:sz w:val="24"/>
                <w:szCs w:val="24"/>
              </w:rPr>
              <w:t>ед</w:t>
            </w:r>
            <w:r w:rsidRPr="00EA7605">
              <w:rPr>
                <w:rFonts w:ascii="Times New Roman" w:hAnsi="Times New Roman"/>
                <w:color w:val="000009"/>
                <w:w w:val="99"/>
                <w:sz w:val="24"/>
                <w:szCs w:val="24"/>
              </w:rPr>
              <w:t>и</w:t>
            </w:r>
            <w:r w:rsidRPr="00EA7605">
              <w:rPr>
                <w:rFonts w:ascii="Times New Roman" w:hAnsi="Times New Roman"/>
                <w:color w:val="000009"/>
                <w:spacing w:val="1"/>
                <w:w w:val="99"/>
                <w:sz w:val="24"/>
                <w:szCs w:val="24"/>
              </w:rPr>
              <w:t>ни</w:t>
            </w:r>
            <w:r w:rsidRPr="00EA7605">
              <w:rPr>
                <w:rFonts w:ascii="Times New Roman" w:hAnsi="Times New Roman"/>
                <w:color w:val="000009"/>
                <w:sz w:val="24"/>
                <w:szCs w:val="24"/>
              </w:rPr>
              <w:t>ч</w:t>
            </w:r>
            <w:r w:rsidRPr="00EA7605">
              <w:rPr>
                <w:rFonts w:ascii="Times New Roman" w:hAnsi="Times New Roman"/>
                <w:color w:val="000009"/>
                <w:w w:val="99"/>
                <w:sz w:val="24"/>
                <w:szCs w:val="24"/>
              </w:rPr>
              <w:t>н</w:t>
            </w:r>
            <w:r w:rsidRPr="00EA7605">
              <w:rPr>
                <w:rFonts w:ascii="Times New Roman" w:hAnsi="Times New Roman"/>
                <w:color w:val="000009"/>
                <w:sz w:val="24"/>
                <w:szCs w:val="24"/>
              </w:rPr>
              <w:t>ые</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z w:val="24"/>
                <w:szCs w:val="24"/>
              </w:rPr>
              <w:t xml:space="preserve"> обоб</w:t>
            </w:r>
            <w:r w:rsidRPr="00EA7605">
              <w:rPr>
                <w:rFonts w:ascii="Times New Roman" w:hAnsi="Times New Roman"/>
                <w:color w:val="000009"/>
                <w:w w:val="99"/>
                <w:sz w:val="24"/>
                <w:szCs w:val="24"/>
              </w:rPr>
              <w:t>щ</w:t>
            </w:r>
            <w:r w:rsidRPr="00EA7605">
              <w:rPr>
                <w:rFonts w:ascii="Times New Roman" w:hAnsi="Times New Roman"/>
                <w:color w:val="000009"/>
                <w:spacing w:val="-1"/>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ые</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ред</w:t>
            </w:r>
            <w:r w:rsidRPr="00EA7605">
              <w:rPr>
                <w:rFonts w:ascii="Times New Roman" w:hAnsi="Times New Roman"/>
                <w:color w:val="000009"/>
                <w:spacing w:val="-1"/>
                <w:sz w:val="24"/>
                <w:szCs w:val="24"/>
              </w:rPr>
              <w:t>с</w:t>
            </w:r>
            <w:r w:rsidRPr="00EA7605">
              <w:rPr>
                <w:rFonts w:ascii="Times New Roman" w:hAnsi="Times New Roman"/>
                <w:color w:val="000009"/>
                <w:w w:val="99"/>
                <w:sz w:val="24"/>
                <w:szCs w:val="24"/>
              </w:rPr>
              <w:t>т</w:t>
            </w:r>
            <w:r w:rsidRPr="00EA7605">
              <w:rPr>
                <w:rFonts w:ascii="Times New Roman" w:hAnsi="Times New Roman"/>
                <w:color w:val="000009"/>
                <w:sz w:val="24"/>
                <w:szCs w:val="24"/>
              </w:rPr>
              <w:t>а</w:t>
            </w:r>
            <w:r w:rsidRPr="00EA7605">
              <w:rPr>
                <w:rFonts w:ascii="Times New Roman" w:hAnsi="Times New Roman"/>
                <w:color w:val="000009"/>
                <w:w w:val="99"/>
                <w:sz w:val="24"/>
                <w:szCs w:val="24"/>
              </w:rPr>
              <w:t>вл</w:t>
            </w:r>
            <w:r w:rsidRPr="00EA7605">
              <w:rPr>
                <w:rFonts w:ascii="Times New Roman" w:hAnsi="Times New Roman"/>
                <w:color w:val="000009"/>
                <w:spacing w:val="-2"/>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я об</w:t>
            </w:r>
            <w:r w:rsidRPr="00EA7605">
              <w:rPr>
                <w:rFonts w:ascii="Times New Roman" w:hAnsi="Times New Roman"/>
                <w:sz w:val="24"/>
                <w:szCs w:val="24"/>
              </w:rPr>
              <w:t xml:space="preserve"> </w:t>
            </w:r>
            <w:r w:rsidRPr="00EA7605">
              <w:rPr>
                <w:rFonts w:ascii="Times New Roman" w:hAnsi="Times New Roman"/>
                <w:color w:val="000009"/>
                <w:sz w:val="24"/>
                <w:szCs w:val="24"/>
              </w:rPr>
              <w:t>об</w:t>
            </w:r>
            <w:r w:rsidRPr="00EA7605">
              <w:rPr>
                <w:rFonts w:ascii="Times New Roman" w:hAnsi="Times New Roman"/>
                <w:color w:val="000009"/>
                <w:w w:val="99"/>
                <w:sz w:val="24"/>
                <w:szCs w:val="24"/>
              </w:rPr>
              <w:t>ъ</w:t>
            </w:r>
            <w:r w:rsidRPr="00EA7605">
              <w:rPr>
                <w:rFonts w:ascii="Times New Roman" w:hAnsi="Times New Roman"/>
                <w:color w:val="000009"/>
                <w:sz w:val="24"/>
                <w:szCs w:val="24"/>
              </w:rPr>
              <w:t>ек</w:t>
            </w:r>
            <w:r w:rsidRPr="00EA7605">
              <w:rPr>
                <w:rFonts w:ascii="Times New Roman" w:hAnsi="Times New Roman"/>
                <w:color w:val="000009"/>
                <w:w w:val="99"/>
                <w:sz w:val="24"/>
                <w:szCs w:val="24"/>
              </w:rPr>
              <w:t>т</w:t>
            </w:r>
            <w:r w:rsidRPr="00EA7605">
              <w:rPr>
                <w:rFonts w:ascii="Times New Roman" w:hAnsi="Times New Roman"/>
                <w:color w:val="000009"/>
                <w:sz w:val="24"/>
                <w:szCs w:val="24"/>
              </w:rPr>
              <w:t xml:space="preserve">ах </w:t>
            </w:r>
            <w:r w:rsidRPr="00EA7605">
              <w:rPr>
                <w:rFonts w:ascii="Times New Roman" w:hAnsi="Times New Roman"/>
                <w:color w:val="000009"/>
                <w:w w:val="99"/>
                <w:sz w:val="24"/>
                <w:szCs w:val="24"/>
              </w:rPr>
              <w:t>и</w:t>
            </w:r>
            <w:r w:rsidRPr="00EA7605">
              <w:rPr>
                <w:rFonts w:ascii="Times New Roman" w:hAnsi="Times New Roman"/>
                <w:color w:val="000009"/>
                <w:sz w:val="24"/>
                <w:szCs w:val="24"/>
              </w:rPr>
              <w:t xml:space="preserve"> я</w:t>
            </w:r>
            <w:r w:rsidRPr="00EA7605">
              <w:rPr>
                <w:rFonts w:ascii="Times New Roman" w:hAnsi="Times New Roman"/>
                <w:color w:val="000009"/>
                <w:w w:val="99"/>
                <w:sz w:val="24"/>
                <w:szCs w:val="24"/>
              </w:rPr>
              <w:t>вл</w:t>
            </w:r>
            <w:r w:rsidRPr="00EA7605">
              <w:rPr>
                <w:rFonts w:ascii="Times New Roman" w:hAnsi="Times New Roman"/>
                <w:color w:val="000009"/>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pacing w:val="-1"/>
                <w:sz w:val="24"/>
                <w:szCs w:val="24"/>
              </w:rPr>
              <w:t>я</w:t>
            </w:r>
            <w:r w:rsidRPr="00EA7605">
              <w:rPr>
                <w:rFonts w:ascii="Times New Roman" w:hAnsi="Times New Roman"/>
                <w:color w:val="000009"/>
                <w:sz w:val="24"/>
                <w:szCs w:val="24"/>
              </w:rPr>
              <w:t>х</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н</w:t>
            </w:r>
            <w:r w:rsidRPr="00EA7605">
              <w:rPr>
                <w:rFonts w:ascii="Times New Roman" w:hAnsi="Times New Roman"/>
                <w:color w:val="000009"/>
                <w:sz w:val="24"/>
                <w:szCs w:val="24"/>
              </w:rPr>
              <w:t>еж</w:t>
            </w:r>
            <w:r w:rsidRPr="00EA7605">
              <w:rPr>
                <w:rFonts w:ascii="Times New Roman" w:hAnsi="Times New Roman"/>
                <w:color w:val="000009"/>
                <w:w w:val="99"/>
                <w:sz w:val="24"/>
                <w:szCs w:val="24"/>
              </w:rPr>
              <w:t>ив</w:t>
            </w:r>
            <w:r w:rsidRPr="00EA7605">
              <w:rPr>
                <w:rFonts w:ascii="Times New Roman" w:hAnsi="Times New Roman"/>
                <w:color w:val="000009"/>
                <w:sz w:val="24"/>
                <w:szCs w:val="24"/>
              </w:rPr>
              <w:t>о</w:t>
            </w:r>
            <w:r w:rsidRPr="00EA7605">
              <w:rPr>
                <w:rFonts w:ascii="Times New Roman" w:hAnsi="Times New Roman"/>
                <w:color w:val="000009"/>
                <w:w w:val="99"/>
                <w:sz w:val="24"/>
                <w:szCs w:val="24"/>
              </w:rPr>
              <w:t>й</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z w:val="24"/>
                <w:szCs w:val="24"/>
              </w:rPr>
              <w:t xml:space="preserve"> ж</w:t>
            </w:r>
            <w:r w:rsidRPr="00EA7605">
              <w:rPr>
                <w:rFonts w:ascii="Times New Roman" w:hAnsi="Times New Roman"/>
                <w:color w:val="000009"/>
                <w:spacing w:val="1"/>
                <w:w w:val="99"/>
                <w:sz w:val="24"/>
                <w:szCs w:val="24"/>
              </w:rPr>
              <w:t>и</w:t>
            </w:r>
            <w:r w:rsidRPr="00EA7605">
              <w:rPr>
                <w:rFonts w:ascii="Times New Roman" w:hAnsi="Times New Roman"/>
                <w:color w:val="000009"/>
                <w:w w:val="99"/>
                <w:sz w:val="24"/>
                <w:szCs w:val="24"/>
              </w:rPr>
              <w:t>в</w:t>
            </w:r>
            <w:r w:rsidRPr="00EA7605">
              <w:rPr>
                <w:rFonts w:ascii="Times New Roman" w:hAnsi="Times New Roman"/>
                <w:color w:val="000009"/>
                <w:spacing w:val="-2"/>
                <w:sz w:val="24"/>
                <w:szCs w:val="24"/>
              </w:rPr>
              <w:t>о</w:t>
            </w:r>
            <w:r w:rsidRPr="00EA7605">
              <w:rPr>
                <w:rFonts w:ascii="Times New Roman" w:hAnsi="Times New Roman"/>
                <w:color w:val="000009"/>
                <w:w w:val="99"/>
                <w:sz w:val="24"/>
                <w:szCs w:val="24"/>
              </w:rPr>
              <w:t>й</w:t>
            </w:r>
            <w:r w:rsidRPr="00EA7605">
              <w:rPr>
                <w:rFonts w:ascii="Times New Roman" w:hAnsi="Times New Roman"/>
                <w:color w:val="000009"/>
                <w:sz w:val="24"/>
                <w:szCs w:val="24"/>
              </w:rPr>
              <w:t xml:space="preserve"> </w:t>
            </w:r>
            <w:r w:rsidRPr="00EA7605">
              <w:rPr>
                <w:rFonts w:ascii="Times New Roman" w:hAnsi="Times New Roman"/>
                <w:color w:val="000009"/>
                <w:spacing w:val="1"/>
                <w:w w:val="99"/>
                <w:sz w:val="24"/>
                <w:szCs w:val="24"/>
              </w:rPr>
              <w:t>п</w:t>
            </w:r>
            <w:r w:rsidRPr="00EA7605">
              <w:rPr>
                <w:rFonts w:ascii="Times New Roman" w:hAnsi="Times New Roman"/>
                <w:color w:val="000009"/>
                <w:spacing w:val="-1"/>
                <w:sz w:val="24"/>
                <w:szCs w:val="24"/>
              </w:rPr>
              <w:t>р</w:t>
            </w:r>
            <w:r w:rsidRPr="00EA7605">
              <w:rPr>
                <w:rFonts w:ascii="Times New Roman" w:hAnsi="Times New Roman"/>
                <w:color w:val="000009"/>
                <w:w w:val="99"/>
                <w:sz w:val="24"/>
                <w:szCs w:val="24"/>
              </w:rPr>
              <w:t>и</w:t>
            </w:r>
            <w:r w:rsidRPr="00EA7605">
              <w:rPr>
                <w:rFonts w:ascii="Times New Roman" w:hAnsi="Times New Roman"/>
                <w:color w:val="000009"/>
                <w:sz w:val="24"/>
                <w:szCs w:val="24"/>
              </w:rPr>
              <w:t>ро</w:t>
            </w:r>
            <w:r w:rsidRPr="00EA7605">
              <w:rPr>
                <w:rFonts w:ascii="Times New Roman" w:hAnsi="Times New Roman"/>
                <w:color w:val="000009"/>
                <w:spacing w:val="-1"/>
                <w:sz w:val="24"/>
                <w:szCs w:val="24"/>
              </w:rPr>
              <w:t>д</w:t>
            </w:r>
            <w:r w:rsidRPr="00EA7605">
              <w:rPr>
                <w:rFonts w:ascii="Times New Roman" w:hAnsi="Times New Roman"/>
                <w:color w:val="000009"/>
                <w:sz w:val="24"/>
                <w:szCs w:val="24"/>
              </w:rPr>
              <w:t>ы,</w:t>
            </w:r>
            <w:r w:rsidRPr="00EA7605">
              <w:rPr>
                <w:rFonts w:ascii="Times New Roman" w:hAnsi="Times New Roman"/>
                <w:sz w:val="24"/>
                <w:szCs w:val="24"/>
              </w:rPr>
              <w:t xml:space="preserve"> </w:t>
            </w:r>
            <w:r w:rsidRPr="00EA7605">
              <w:rPr>
                <w:rFonts w:ascii="Times New Roman" w:hAnsi="Times New Roman"/>
                <w:color w:val="000009"/>
                <w:sz w:val="24"/>
                <w:szCs w:val="24"/>
              </w:rPr>
              <w:t>ор</w:t>
            </w:r>
            <w:r w:rsidRPr="00EA7605">
              <w:rPr>
                <w:rFonts w:ascii="Times New Roman" w:hAnsi="Times New Roman"/>
                <w:color w:val="000009"/>
                <w:w w:val="99"/>
                <w:sz w:val="24"/>
                <w:szCs w:val="24"/>
              </w:rPr>
              <w:t>г</w:t>
            </w:r>
            <w:r w:rsidRPr="00EA7605">
              <w:rPr>
                <w:rFonts w:ascii="Times New Roman" w:hAnsi="Times New Roman"/>
                <w:color w:val="000009"/>
                <w:sz w:val="24"/>
                <w:szCs w:val="24"/>
              </w:rPr>
              <w:t>а</w:t>
            </w:r>
            <w:r w:rsidRPr="00EA7605">
              <w:rPr>
                <w:rFonts w:ascii="Times New Roman" w:hAnsi="Times New Roman"/>
                <w:color w:val="000009"/>
                <w:w w:val="99"/>
                <w:sz w:val="24"/>
                <w:szCs w:val="24"/>
              </w:rPr>
              <w:t>ни</w:t>
            </w:r>
            <w:r w:rsidRPr="00EA7605">
              <w:rPr>
                <w:rFonts w:ascii="Times New Roman" w:hAnsi="Times New Roman"/>
                <w:color w:val="000009"/>
                <w:spacing w:val="1"/>
                <w:w w:val="99"/>
                <w:sz w:val="24"/>
                <w:szCs w:val="24"/>
              </w:rPr>
              <w:t>з</w:t>
            </w:r>
            <w:r w:rsidRPr="00EA7605">
              <w:rPr>
                <w:rFonts w:ascii="Times New Roman" w:hAnsi="Times New Roman"/>
                <w:color w:val="000009"/>
                <w:sz w:val="24"/>
                <w:szCs w:val="24"/>
              </w:rPr>
              <w:t xml:space="preserve">ма </w:t>
            </w:r>
            <w:r w:rsidRPr="00EA7605">
              <w:rPr>
                <w:rFonts w:ascii="Times New Roman" w:hAnsi="Times New Roman"/>
                <w:color w:val="000009"/>
                <w:spacing w:val="-1"/>
                <w:sz w:val="24"/>
                <w:szCs w:val="24"/>
              </w:rPr>
              <w:t>че</w:t>
            </w:r>
            <w:r w:rsidRPr="00EA7605">
              <w:rPr>
                <w:rFonts w:ascii="Times New Roman" w:hAnsi="Times New Roman"/>
                <w:color w:val="000009"/>
                <w:w w:val="99"/>
                <w:sz w:val="24"/>
                <w:szCs w:val="24"/>
              </w:rPr>
              <w:t>л</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pacing w:val="-1"/>
                <w:sz w:val="24"/>
                <w:szCs w:val="24"/>
              </w:rPr>
              <w:t>е</w:t>
            </w:r>
            <w:r w:rsidRPr="00EA7605">
              <w:rPr>
                <w:rFonts w:ascii="Times New Roman" w:hAnsi="Times New Roman"/>
                <w:color w:val="000009"/>
                <w:sz w:val="24"/>
                <w:szCs w:val="24"/>
              </w:rPr>
              <w:t>ка;</w:t>
            </w:r>
          </w:p>
          <w:p w:rsidR="000E54B8" w:rsidRPr="00EA7605" w:rsidRDefault="000E54B8" w:rsidP="000E54B8">
            <w:pPr>
              <w:widowControl w:val="0"/>
              <w:tabs>
                <w:tab w:val="left" w:pos="991"/>
              </w:tabs>
              <w:autoSpaceDE w:val="0"/>
              <w:autoSpaceDN w:val="0"/>
              <w:adjustRightInd w:val="0"/>
              <w:spacing w:after="0" w:line="240"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color w:val="000009"/>
                <w:sz w:val="24"/>
                <w:szCs w:val="24"/>
              </w:rPr>
              <w:t>осо</w:t>
            </w:r>
            <w:r w:rsidRPr="00EA7605">
              <w:rPr>
                <w:rFonts w:ascii="Times New Roman" w:hAnsi="Times New Roman"/>
                <w:color w:val="000009"/>
                <w:w w:val="99"/>
                <w:sz w:val="24"/>
                <w:szCs w:val="24"/>
              </w:rPr>
              <w:t>зн</w:t>
            </w:r>
            <w:r w:rsidRPr="00EA7605">
              <w:rPr>
                <w:rFonts w:ascii="Times New Roman" w:hAnsi="Times New Roman"/>
                <w:color w:val="000009"/>
                <w:sz w:val="24"/>
                <w:szCs w:val="24"/>
              </w:rPr>
              <w:t>а</w:t>
            </w:r>
            <w:r w:rsidRPr="00EA7605">
              <w:rPr>
                <w:rFonts w:ascii="Times New Roman" w:hAnsi="Times New Roman"/>
                <w:color w:val="000009"/>
                <w:w w:val="99"/>
                <w:sz w:val="24"/>
                <w:szCs w:val="24"/>
              </w:rPr>
              <w:t>в</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ть</w:t>
            </w:r>
            <w:r w:rsidRPr="00EA7605">
              <w:rPr>
                <w:rFonts w:ascii="Times New Roman" w:hAnsi="Times New Roman"/>
                <w:color w:val="000009"/>
                <w:sz w:val="24"/>
                <w:szCs w:val="24"/>
              </w:rPr>
              <w:t xml:space="preserve"> ос</w:t>
            </w:r>
            <w:r w:rsidRPr="00EA7605">
              <w:rPr>
                <w:rFonts w:ascii="Times New Roman" w:hAnsi="Times New Roman"/>
                <w:color w:val="000009"/>
                <w:w w:val="99"/>
                <w:sz w:val="24"/>
                <w:szCs w:val="24"/>
              </w:rPr>
              <w:t>н</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ые</w:t>
            </w:r>
            <w:r w:rsidRPr="00EA7605">
              <w:rPr>
                <w:rFonts w:ascii="Times New Roman" w:hAnsi="Times New Roman"/>
                <w:color w:val="000009"/>
                <w:spacing w:val="-1"/>
                <w:sz w:val="24"/>
                <w:szCs w:val="24"/>
              </w:rPr>
              <w:t xml:space="preserve"> </w:t>
            </w:r>
            <w:r w:rsidRPr="00EA7605">
              <w:rPr>
                <w:rFonts w:ascii="Times New Roman" w:hAnsi="Times New Roman"/>
                <w:color w:val="000009"/>
                <w:spacing w:val="-1"/>
                <w:w w:val="99"/>
                <w:sz w:val="24"/>
                <w:szCs w:val="24"/>
              </w:rPr>
              <w:t>п</w:t>
            </w:r>
            <w:r w:rsidRPr="00EA7605">
              <w:rPr>
                <w:rFonts w:ascii="Times New Roman" w:hAnsi="Times New Roman"/>
                <w:color w:val="000009"/>
                <w:sz w:val="24"/>
                <w:szCs w:val="24"/>
              </w:rPr>
              <w:t>р</w:t>
            </w:r>
            <w:r w:rsidRPr="00EA7605">
              <w:rPr>
                <w:rFonts w:ascii="Times New Roman" w:hAnsi="Times New Roman"/>
                <w:color w:val="000009"/>
                <w:w w:val="99"/>
                <w:sz w:val="24"/>
                <w:szCs w:val="24"/>
              </w:rPr>
              <w:t>и</w:t>
            </w:r>
            <w:r w:rsidRPr="00EA7605">
              <w:rPr>
                <w:rFonts w:ascii="Times New Roman" w:hAnsi="Times New Roman"/>
                <w:color w:val="000009"/>
                <w:spacing w:val="1"/>
                <w:w w:val="99"/>
                <w:sz w:val="24"/>
                <w:szCs w:val="24"/>
              </w:rPr>
              <w:t>н</w:t>
            </w:r>
            <w:r w:rsidRPr="00EA7605">
              <w:rPr>
                <w:rFonts w:ascii="Times New Roman" w:hAnsi="Times New Roman"/>
                <w:color w:val="000009"/>
                <w:w w:val="99"/>
                <w:sz w:val="24"/>
                <w:szCs w:val="24"/>
              </w:rPr>
              <w:t>ци</w:t>
            </w:r>
            <w:r w:rsidRPr="00EA7605">
              <w:rPr>
                <w:rFonts w:ascii="Times New Roman" w:hAnsi="Times New Roman"/>
                <w:color w:val="000009"/>
                <w:spacing w:val="1"/>
                <w:w w:val="99"/>
                <w:sz w:val="24"/>
                <w:szCs w:val="24"/>
              </w:rPr>
              <w:t>п</w:t>
            </w:r>
            <w:r w:rsidRPr="00EA7605">
              <w:rPr>
                <w:rFonts w:ascii="Times New Roman" w:hAnsi="Times New Roman"/>
                <w:color w:val="000009"/>
                <w:sz w:val="24"/>
                <w:szCs w:val="24"/>
              </w:rPr>
              <w:t>ы</w:t>
            </w:r>
            <w:r w:rsidRPr="00EA7605">
              <w:rPr>
                <w:rFonts w:ascii="Times New Roman" w:hAnsi="Times New Roman"/>
                <w:sz w:val="24"/>
                <w:szCs w:val="24"/>
              </w:rPr>
              <w:t xml:space="preserve"> </w:t>
            </w:r>
            <w:r w:rsidRPr="00EA7605">
              <w:rPr>
                <w:rFonts w:ascii="Times New Roman" w:hAnsi="Times New Roman"/>
                <w:color w:val="000009"/>
                <w:sz w:val="24"/>
                <w:szCs w:val="24"/>
              </w:rPr>
              <w:t>об</w:t>
            </w:r>
            <w:r w:rsidRPr="00EA7605">
              <w:rPr>
                <w:rFonts w:ascii="Times New Roman" w:hAnsi="Times New Roman"/>
                <w:color w:val="000009"/>
                <w:w w:val="99"/>
                <w:sz w:val="24"/>
                <w:szCs w:val="24"/>
              </w:rPr>
              <w:t>ъ</w:t>
            </w:r>
            <w:r w:rsidRPr="00EA7605">
              <w:rPr>
                <w:rFonts w:ascii="Times New Roman" w:hAnsi="Times New Roman"/>
                <w:color w:val="000009"/>
                <w:sz w:val="24"/>
                <w:szCs w:val="24"/>
              </w:rPr>
              <w:t>ед</w:t>
            </w:r>
            <w:r w:rsidRPr="00EA7605">
              <w:rPr>
                <w:rFonts w:ascii="Times New Roman" w:hAnsi="Times New Roman"/>
                <w:color w:val="000009"/>
                <w:w w:val="99"/>
                <w:sz w:val="24"/>
                <w:szCs w:val="24"/>
              </w:rPr>
              <w:t>и</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е</w:t>
            </w:r>
            <w:r w:rsidRPr="00EA7605">
              <w:rPr>
                <w:rFonts w:ascii="Times New Roman" w:hAnsi="Times New Roman"/>
                <w:color w:val="000009"/>
                <w:spacing w:val="-1"/>
                <w:w w:val="99"/>
                <w:sz w:val="24"/>
                <w:szCs w:val="24"/>
              </w:rPr>
              <w:t>н</w:t>
            </w:r>
            <w:r w:rsidRPr="00EA7605">
              <w:rPr>
                <w:rFonts w:ascii="Times New Roman" w:hAnsi="Times New Roman"/>
                <w:color w:val="000009"/>
                <w:w w:val="99"/>
                <w:sz w:val="24"/>
                <w:szCs w:val="24"/>
              </w:rPr>
              <w:t>и</w:t>
            </w:r>
            <w:r w:rsidRPr="00EA7605">
              <w:rPr>
                <w:rFonts w:ascii="Times New Roman" w:hAnsi="Times New Roman"/>
                <w:color w:val="000009"/>
                <w:sz w:val="24"/>
                <w:szCs w:val="24"/>
              </w:rPr>
              <w:t>я об</w:t>
            </w:r>
            <w:r w:rsidRPr="00EA7605">
              <w:rPr>
                <w:rFonts w:ascii="Times New Roman" w:hAnsi="Times New Roman"/>
                <w:color w:val="000009"/>
                <w:spacing w:val="1"/>
                <w:w w:val="99"/>
                <w:sz w:val="24"/>
                <w:szCs w:val="24"/>
              </w:rPr>
              <w:t>ъ</w:t>
            </w:r>
            <w:r w:rsidRPr="00EA7605">
              <w:rPr>
                <w:rFonts w:ascii="Times New Roman" w:hAnsi="Times New Roman"/>
                <w:color w:val="000009"/>
                <w:sz w:val="24"/>
                <w:szCs w:val="24"/>
              </w:rPr>
              <w:t>ек</w:t>
            </w:r>
            <w:r w:rsidRPr="00EA7605">
              <w:rPr>
                <w:rFonts w:ascii="Times New Roman" w:hAnsi="Times New Roman"/>
                <w:color w:val="000009"/>
                <w:w w:val="99"/>
                <w:sz w:val="24"/>
                <w:szCs w:val="24"/>
              </w:rPr>
              <w:t>т</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pacing w:val="-2"/>
                <w:sz w:val="24"/>
                <w:szCs w:val="24"/>
              </w:rPr>
              <w:t xml:space="preserve"> </w:t>
            </w:r>
            <w:r w:rsidRPr="00EA7605">
              <w:rPr>
                <w:rFonts w:ascii="Times New Roman" w:hAnsi="Times New Roman"/>
                <w:color w:val="000009"/>
                <w:w w:val="99"/>
                <w:sz w:val="24"/>
                <w:szCs w:val="24"/>
              </w:rPr>
              <w:t>в</w:t>
            </w:r>
            <w:r w:rsidRPr="00EA7605">
              <w:rPr>
                <w:rFonts w:ascii="Times New Roman" w:hAnsi="Times New Roman"/>
                <w:color w:val="000009"/>
                <w:sz w:val="24"/>
                <w:szCs w:val="24"/>
              </w:rPr>
              <w:t xml:space="preserve"> р</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зл</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ч</w:t>
            </w:r>
            <w:r w:rsidRPr="00EA7605">
              <w:rPr>
                <w:rFonts w:ascii="Times New Roman" w:hAnsi="Times New Roman"/>
                <w:color w:val="000009"/>
                <w:w w:val="99"/>
                <w:sz w:val="24"/>
                <w:szCs w:val="24"/>
              </w:rPr>
              <w:t>н</w:t>
            </w:r>
            <w:r w:rsidRPr="00EA7605">
              <w:rPr>
                <w:rFonts w:ascii="Times New Roman" w:hAnsi="Times New Roman"/>
                <w:color w:val="000009"/>
                <w:sz w:val="24"/>
                <w:szCs w:val="24"/>
              </w:rPr>
              <w:t xml:space="preserve">ые </w:t>
            </w:r>
            <w:r w:rsidRPr="00EA7605">
              <w:rPr>
                <w:rFonts w:ascii="Times New Roman" w:hAnsi="Times New Roman"/>
                <w:color w:val="000009"/>
                <w:w w:val="99"/>
                <w:sz w:val="24"/>
                <w:szCs w:val="24"/>
              </w:rPr>
              <w:t>г</w:t>
            </w:r>
            <w:r w:rsidRPr="00EA7605">
              <w:rPr>
                <w:rFonts w:ascii="Times New Roman" w:hAnsi="Times New Roman"/>
                <w:color w:val="000009"/>
                <w:spacing w:val="1"/>
                <w:sz w:val="24"/>
                <w:szCs w:val="24"/>
              </w:rPr>
              <w:t>р</w:t>
            </w:r>
            <w:r w:rsidRPr="00EA7605">
              <w:rPr>
                <w:rFonts w:ascii="Times New Roman" w:hAnsi="Times New Roman"/>
                <w:color w:val="000009"/>
                <w:spacing w:val="-6"/>
                <w:sz w:val="24"/>
                <w:szCs w:val="24"/>
              </w:rPr>
              <w:t>у</w:t>
            </w:r>
            <w:r w:rsidRPr="00EA7605">
              <w:rPr>
                <w:rFonts w:ascii="Times New Roman" w:hAnsi="Times New Roman"/>
                <w:color w:val="000009"/>
                <w:w w:val="99"/>
                <w:sz w:val="24"/>
                <w:szCs w:val="24"/>
              </w:rPr>
              <w:t>п</w:t>
            </w:r>
            <w:r w:rsidRPr="00EA7605">
              <w:rPr>
                <w:rFonts w:ascii="Times New Roman" w:hAnsi="Times New Roman"/>
                <w:color w:val="000009"/>
                <w:spacing w:val="1"/>
                <w:w w:val="99"/>
                <w:sz w:val="24"/>
                <w:szCs w:val="24"/>
              </w:rPr>
              <w:t>п</w:t>
            </w:r>
            <w:r w:rsidRPr="00EA7605">
              <w:rPr>
                <w:rFonts w:ascii="Times New Roman" w:hAnsi="Times New Roman"/>
                <w:color w:val="000009"/>
                <w:sz w:val="24"/>
                <w:szCs w:val="24"/>
              </w:rPr>
              <w:t>ы;</w:t>
            </w:r>
          </w:p>
          <w:p w:rsidR="000E54B8" w:rsidRPr="00EA7605" w:rsidRDefault="000E54B8" w:rsidP="000E54B8">
            <w:pPr>
              <w:widowControl w:val="0"/>
              <w:tabs>
                <w:tab w:val="left" w:pos="991"/>
              </w:tabs>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о</w:t>
            </w:r>
            <w:r w:rsidRPr="00EA7605">
              <w:rPr>
                <w:rFonts w:ascii="Times New Roman" w:hAnsi="Times New Roman"/>
                <w:color w:val="000009"/>
                <w:spacing w:val="1"/>
                <w:w w:val="99"/>
                <w:sz w:val="24"/>
                <w:szCs w:val="24"/>
              </w:rPr>
              <w:t>ни</w:t>
            </w:r>
            <w:r w:rsidRPr="00EA7605">
              <w:rPr>
                <w:rFonts w:ascii="Times New Roman" w:hAnsi="Times New Roman"/>
                <w:color w:val="000009"/>
                <w:sz w:val="24"/>
                <w:szCs w:val="24"/>
              </w:rPr>
              <w:t>ма</w:t>
            </w:r>
            <w:r w:rsidRPr="00EA7605">
              <w:rPr>
                <w:rFonts w:ascii="Times New Roman" w:hAnsi="Times New Roman"/>
                <w:color w:val="000009"/>
                <w:w w:val="99"/>
                <w:sz w:val="24"/>
                <w:szCs w:val="24"/>
              </w:rPr>
              <w:t>ть</w:t>
            </w:r>
            <w:r w:rsidRPr="00EA7605">
              <w:rPr>
                <w:rFonts w:ascii="Times New Roman" w:hAnsi="Times New Roman"/>
                <w:color w:val="000009"/>
                <w:spacing w:val="-2"/>
                <w:sz w:val="24"/>
                <w:szCs w:val="24"/>
              </w:rPr>
              <w:t xml:space="preserve"> </w:t>
            </w:r>
            <w:r w:rsidRPr="00EA7605">
              <w:rPr>
                <w:rFonts w:ascii="Times New Roman" w:hAnsi="Times New Roman"/>
                <w:color w:val="000009"/>
                <w:w w:val="99"/>
                <w:sz w:val="24"/>
                <w:szCs w:val="24"/>
              </w:rPr>
              <w:t>эл</w:t>
            </w:r>
            <w:r w:rsidRPr="00EA7605">
              <w:rPr>
                <w:rFonts w:ascii="Times New Roman" w:hAnsi="Times New Roman"/>
                <w:color w:val="000009"/>
                <w:sz w:val="24"/>
                <w:szCs w:val="24"/>
              </w:rPr>
              <w:t>е</w:t>
            </w:r>
            <w:r w:rsidRPr="00EA7605">
              <w:rPr>
                <w:rFonts w:ascii="Times New Roman" w:hAnsi="Times New Roman"/>
                <w:color w:val="000009"/>
                <w:spacing w:val="-1"/>
                <w:sz w:val="24"/>
                <w:szCs w:val="24"/>
              </w:rPr>
              <w:t>ме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т</w:t>
            </w:r>
            <w:r w:rsidRPr="00EA7605">
              <w:rPr>
                <w:rFonts w:ascii="Times New Roman" w:hAnsi="Times New Roman"/>
                <w:color w:val="000009"/>
                <w:sz w:val="24"/>
                <w:szCs w:val="24"/>
              </w:rPr>
              <w:t>ар</w:t>
            </w:r>
            <w:r w:rsidRPr="00EA7605">
              <w:rPr>
                <w:rFonts w:ascii="Times New Roman" w:hAnsi="Times New Roman"/>
                <w:color w:val="000009"/>
                <w:spacing w:val="2"/>
                <w:w w:val="99"/>
                <w:sz w:val="24"/>
                <w:szCs w:val="24"/>
              </w:rPr>
              <w:t>н</w:t>
            </w:r>
            <w:r w:rsidRPr="00EA7605">
              <w:rPr>
                <w:rFonts w:ascii="Times New Roman" w:hAnsi="Times New Roman"/>
                <w:color w:val="000009"/>
                <w:spacing w:val="-1"/>
                <w:sz w:val="24"/>
                <w:szCs w:val="24"/>
              </w:rPr>
              <w:t>у</w:t>
            </w:r>
            <w:r w:rsidRPr="00EA7605">
              <w:rPr>
                <w:rFonts w:ascii="Times New Roman" w:hAnsi="Times New Roman"/>
                <w:color w:val="000009"/>
                <w:w w:val="99"/>
                <w:sz w:val="24"/>
                <w:szCs w:val="24"/>
              </w:rPr>
              <w:t>ю</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z w:val="24"/>
                <w:szCs w:val="24"/>
              </w:rPr>
              <w:t>ер</w:t>
            </w:r>
            <w:r w:rsidRPr="00EA7605">
              <w:rPr>
                <w:rFonts w:ascii="Times New Roman" w:hAnsi="Times New Roman"/>
                <w:color w:val="000009"/>
                <w:spacing w:val="-1"/>
                <w:sz w:val="24"/>
                <w:szCs w:val="24"/>
              </w:rPr>
              <w:t>а</w:t>
            </w:r>
            <w:r w:rsidRPr="00EA7605">
              <w:rPr>
                <w:rFonts w:ascii="Times New Roman" w:hAnsi="Times New Roman"/>
                <w:color w:val="000009"/>
                <w:sz w:val="24"/>
                <w:szCs w:val="24"/>
              </w:rPr>
              <w:t>р</w:t>
            </w:r>
            <w:r w:rsidRPr="00EA7605">
              <w:rPr>
                <w:rFonts w:ascii="Times New Roman" w:hAnsi="Times New Roman"/>
                <w:color w:val="000009"/>
                <w:spacing w:val="1"/>
                <w:sz w:val="24"/>
                <w:szCs w:val="24"/>
              </w:rPr>
              <w:t>х</w:t>
            </w:r>
            <w:r w:rsidRPr="00EA7605">
              <w:rPr>
                <w:rFonts w:ascii="Times New Roman" w:hAnsi="Times New Roman"/>
                <w:color w:val="000009"/>
                <w:w w:val="99"/>
                <w:sz w:val="24"/>
                <w:szCs w:val="24"/>
              </w:rPr>
              <w:t>ию</w:t>
            </w:r>
            <w:r w:rsidRPr="00EA7605">
              <w:rPr>
                <w:rFonts w:ascii="Times New Roman" w:hAnsi="Times New Roman"/>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pacing w:val="4"/>
                <w:w w:val="99"/>
                <w:sz w:val="24"/>
                <w:szCs w:val="24"/>
              </w:rPr>
              <w:t>з</w:t>
            </w:r>
            <w:r w:rsidRPr="00EA7605">
              <w:rPr>
                <w:rFonts w:ascii="Times New Roman" w:hAnsi="Times New Roman"/>
                <w:color w:val="000009"/>
                <w:spacing w:val="-6"/>
                <w:sz w:val="24"/>
                <w:szCs w:val="24"/>
              </w:rPr>
              <w:t>у</w:t>
            </w:r>
            <w:r w:rsidRPr="00EA7605">
              <w:rPr>
                <w:rFonts w:ascii="Times New Roman" w:hAnsi="Times New Roman"/>
                <w:color w:val="000009"/>
                <w:sz w:val="24"/>
                <w:szCs w:val="24"/>
              </w:rPr>
              <w:t>ча</w:t>
            </w:r>
            <w:r w:rsidRPr="00EA7605">
              <w:rPr>
                <w:rFonts w:ascii="Times New Roman" w:hAnsi="Times New Roman"/>
                <w:color w:val="000009"/>
                <w:spacing w:val="-1"/>
                <w:sz w:val="24"/>
                <w:szCs w:val="24"/>
              </w:rPr>
              <w:t>е</w:t>
            </w:r>
            <w:r w:rsidRPr="00EA7605">
              <w:rPr>
                <w:rFonts w:ascii="Times New Roman" w:hAnsi="Times New Roman"/>
                <w:color w:val="000009"/>
                <w:spacing w:val="1"/>
                <w:sz w:val="24"/>
                <w:szCs w:val="24"/>
              </w:rPr>
              <w:t>м</w:t>
            </w:r>
            <w:r w:rsidRPr="00EA7605">
              <w:rPr>
                <w:rFonts w:ascii="Times New Roman" w:hAnsi="Times New Roman"/>
                <w:color w:val="000009"/>
                <w:sz w:val="24"/>
                <w:szCs w:val="24"/>
              </w:rPr>
              <w:t>ых</w:t>
            </w:r>
            <w:r w:rsidRPr="00EA7605">
              <w:rPr>
                <w:rFonts w:ascii="Times New Roman" w:hAnsi="Times New Roman"/>
                <w:color w:val="000009"/>
                <w:spacing w:val="1"/>
                <w:sz w:val="24"/>
                <w:szCs w:val="24"/>
              </w:rPr>
              <w:t xml:space="preserve"> </w:t>
            </w:r>
            <w:r w:rsidRPr="00EA7605">
              <w:rPr>
                <w:rFonts w:ascii="Times New Roman" w:hAnsi="Times New Roman"/>
                <w:color w:val="000009"/>
                <w:sz w:val="24"/>
                <w:szCs w:val="24"/>
              </w:rPr>
              <w:t>об</w:t>
            </w:r>
            <w:r w:rsidRPr="00EA7605">
              <w:rPr>
                <w:rFonts w:ascii="Times New Roman" w:hAnsi="Times New Roman"/>
                <w:color w:val="000009"/>
                <w:spacing w:val="1"/>
                <w:w w:val="99"/>
                <w:sz w:val="24"/>
                <w:szCs w:val="24"/>
              </w:rPr>
              <w:t>ъ</w:t>
            </w:r>
            <w:r w:rsidRPr="00EA7605">
              <w:rPr>
                <w:rFonts w:ascii="Times New Roman" w:hAnsi="Times New Roman"/>
                <w:color w:val="000009"/>
                <w:sz w:val="24"/>
                <w:szCs w:val="24"/>
              </w:rPr>
              <w:t>ек</w:t>
            </w:r>
            <w:r w:rsidRPr="00EA7605">
              <w:rPr>
                <w:rFonts w:ascii="Times New Roman" w:hAnsi="Times New Roman"/>
                <w:color w:val="000009"/>
                <w:w w:val="99"/>
                <w:sz w:val="24"/>
                <w:szCs w:val="24"/>
              </w:rPr>
              <w:t>т</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pacing w:val="-1"/>
                <w:sz w:val="24"/>
                <w:szCs w:val="24"/>
              </w:rPr>
              <w:t xml:space="preserve"> </w:t>
            </w:r>
            <w:r w:rsidRPr="00EA7605">
              <w:rPr>
                <w:rFonts w:ascii="Times New Roman" w:hAnsi="Times New Roman"/>
                <w:color w:val="000009"/>
                <w:sz w:val="24"/>
                <w:szCs w:val="24"/>
              </w:rPr>
              <w:t>я</w:t>
            </w:r>
            <w:r w:rsidRPr="00EA7605">
              <w:rPr>
                <w:rFonts w:ascii="Times New Roman" w:hAnsi="Times New Roman"/>
                <w:color w:val="000009"/>
                <w:w w:val="99"/>
                <w:sz w:val="24"/>
                <w:szCs w:val="24"/>
              </w:rPr>
              <w:t>вл</w:t>
            </w:r>
            <w:r w:rsidRPr="00EA7605">
              <w:rPr>
                <w:rFonts w:ascii="Times New Roman" w:hAnsi="Times New Roman"/>
                <w:color w:val="000009"/>
                <w:spacing w:val="-1"/>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ий</w:t>
            </w:r>
            <w:r w:rsidRPr="00EA7605">
              <w:rPr>
                <w:rFonts w:ascii="Times New Roman" w:hAnsi="Times New Roman"/>
                <w:color w:val="000009"/>
                <w:sz w:val="24"/>
                <w:szCs w:val="24"/>
              </w:rPr>
              <w:t>;</w:t>
            </w:r>
          </w:p>
          <w:p w:rsidR="000E54B8" w:rsidRPr="00EA7605" w:rsidRDefault="000E54B8" w:rsidP="000E54B8">
            <w:pPr>
              <w:widowControl w:val="0"/>
              <w:tabs>
                <w:tab w:val="left" w:pos="1051"/>
              </w:tabs>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color w:val="000009"/>
                <w:w w:val="99"/>
                <w:sz w:val="24"/>
                <w:szCs w:val="24"/>
              </w:rPr>
              <w:t>з</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а</w:t>
            </w:r>
            <w:r w:rsidRPr="00EA7605">
              <w:rPr>
                <w:rFonts w:ascii="Times New Roman" w:hAnsi="Times New Roman"/>
                <w:color w:val="000009"/>
                <w:w w:val="99"/>
                <w:sz w:val="24"/>
                <w:szCs w:val="24"/>
              </w:rPr>
              <w:t>ть</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ра</w:t>
            </w:r>
            <w:r w:rsidRPr="00EA7605">
              <w:rPr>
                <w:rFonts w:ascii="Times New Roman" w:hAnsi="Times New Roman"/>
                <w:color w:val="000009"/>
                <w:w w:val="99"/>
                <w:sz w:val="24"/>
                <w:szCs w:val="24"/>
              </w:rPr>
              <w:t>вил</w:t>
            </w:r>
            <w:r w:rsidRPr="00EA7605">
              <w:rPr>
                <w:rFonts w:ascii="Times New Roman" w:hAnsi="Times New Roman"/>
                <w:color w:val="000009"/>
                <w:sz w:val="24"/>
                <w:szCs w:val="24"/>
              </w:rPr>
              <w:t xml:space="preserve">а </w:t>
            </w:r>
            <w:r w:rsidRPr="00EA7605">
              <w:rPr>
                <w:rFonts w:ascii="Times New Roman" w:hAnsi="Times New Roman"/>
                <w:color w:val="000009"/>
                <w:w w:val="99"/>
                <w:sz w:val="24"/>
                <w:szCs w:val="24"/>
              </w:rPr>
              <w:t>п</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z w:val="24"/>
                <w:szCs w:val="24"/>
              </w:rPr>
              <w:t>ед</w:t>
            </w:r>
            <w:r w:rsidRPr="00EA7605">
              <w:rPr>
                <w:rFonts w:ascii="Times New Roman" w:hAnsi="Times New Roman"/>
                <w:color w:val="000009"/>
                <w:spacing w:val="-1"/>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 xml:space="preserve">я </w:t>
            </w:r>
            <w:r w:rsidRPr="00EA7605">
              <w:rPr>
                <w:rFonts w:ascii="Times New Roman" w:hAnsi="Times New Roman"/>
                <w:color w:val="000009"/>
                <w:w w:val="99"/>
                <w:sz w:val="24"/>
                <w:szCs w:val="24"/>
              </w:rPr>
              <w:t>в</w:t>
            </w:r>
            <w:r w:rsidRPr="00EA7605">
              <w:rPr>
                <w:rFonts w:ascii="Times New Roman" w:hAnsi="Times New Roman"/>
                <w:color w:val="000009"/>
                <w:sz w:val="24"/>
                <w:szCs w:val="24"/>
              </w:rPr>
              <w:t xml:space="preserve"> о</w:t>
            </w:r>
            <w:r w:rsidRPr="00EA7605">
              <w:rPr>
                <w:rFonts w:ascii="Times New Roman" w:hAnsi="Times New Roman"/>
                <w:color w:val="000009"/>
                <w:w w:val="99"/>
                <w:sz w:val="24"/>
                <w:szCs w:val="24"/>
              </w:rPr>
              <w:t>т</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о</w:t>
            </w:r>
            <w:r w:rsidRPr="00EA7605">
              <w:rPr>
                <w:rFonts w:ascii="Times New Roman" w:hAnsi="Times New Roman"/>
                <w:color w:val="000009"/>
                <w:w w:val="99"/>
                <w:sz w:val="24"/>
                <w:szCs w:val="24"/>
              </w:rPr>
              <w:t>ш</w:t>
            </w:r>
            <w:r w:rsidRPr="00EA7605">
              <w:rPr>
                <w:rFonts w:ascii="Times New Roman" w:hAnsi="Times New Roman"/>
                <w:color w:val="000009"/>
                <w:sz w:val="24"/>
                <w:szCs w:val="24"/>
              </w:rPr>
              <w:t>е</w:t>
            </w:r>
            <w:r w:rsidRPr="00EA7605">
              <w:rPr>
                <w:rFonts w:ascii="Times New Roman" w:hAnsi="Times New Roman"/>
                <w:color w:val="000009"/>
                <w:spacing w:val="-1"/>
                <w:w w:val="99"/>
                <w:sz w:val="24"/>
                <w:szCs w:val="24"/>
              </w:rPr>
              <w:t>н</w:t>
            </w:r>
            <w:r w:rsidRPr="00EA7605">
              <w:rPr>
                <w:rFonts w:ascii="Times New Roman" w:hAnsi="Times New Roman"/>
                <w:color w:val="000009"/>
                <w:w w:val="99"/>
                <w:sz w:val="24"/>
                <w:szCs w:val="24"/>
              </w:rPr>
              <w:t>ии</w:t>
            </w:r>
            <w:r w:rsidRPr="00EA7605">
              <w:rPr>
                <w:rFonts w:ascii="Times New Roman" w:hAnsi="Times New Roman"/>
                <w:sz w:val="24"/>
                <w:szCs w:val="24"/>
              </w:rPr>
              <w:t xml:space="preserve"> </w:t>
            </w:r>
            <w:r w:rsidRPr="00EA7605">
              <w:rPr>
                <w:rFonts w:ascii="Times New Roman" w:hAnsi="Times New Roman"/>
                <w:color w:val="000009"/>
                <w:sz w:val="24"/>
                <w:szCs w:val="24"/>
              </w:rPr>
              <w:t>ос</w:t>
            </w:r>
            <w:r w:rsidRPr="00EA7605">
              <w:rPr>
                <w:rFonts w:ascii="Times New Roman" w:hAnsi="Times New Roman"/>
                <w:color w:val="000009"/>
                <w:w w:val="99"/>
                <w:sz w:val="24"/>
                <w:szCs w:val="24"/>
              </w:rPr>
              <w:t>н</w:t>
            </w:r>
            <w:r w:rsidRPr="00EA7605">
              <w:rPr>
                <w:rFonts w:ascii="Times New Roman" w:hAnsi="Times New Roman"/>
                <w:color w:val="000009"/>
                <w:sz w:val="24"/>
                <w:szCs w:val="24"/>
              </w:rPr>
              <w:t>о</w:t>
            </w:r>
            <w:r w:rsidRPr="00EA7605">
              <w:rPr>
                <w:rFonts w:ascii="Times New Roman" w:hAnsi="Times New Roman"/>
                <w:color w:val="000009"/>
                <w:w w:val="99"/>
                <w:sz w:val="24"/>
                <w:szCs w:val="24"/>
              </w:rPr>
              <w:t>вн</w:t>
            </w:r>
            <w:r w:rsidRPr="00EA7605">
              <w:rPr>
                <w:rFonts w:ascii="Times New Roman" w:hAnsi="Times New Roman"/>
                <w:color w:val="000009"/>
                <w:sz w:val="24"/>
                <w:szCs w:val="24"/>
              </w:rPr>
              <w:t xml:space="preserve">ых </w:t>
            </w:r>
            <w:r w:rsidRPr="00EA7605">
              <w:rPr>
                <w:rFonts w:ascii="Times New Roman" w:hAnsi="Times New Roman"/>
                <w:color w:val="000009"/>
                <w:w w:val="99"/>
                <w:sz w:val="24"/>
                <w:szCs w:val="24"/>
              </w:rPr>
              <w:t>и</w:t>
            </w:r>
            <w:r w:rsidRPr="00EA7605">
              <w:rPr>
                <w:rFonts w:ascii="Times New Roman" w:hAnsi="Times New Roman"/>
                <w:color w:val="000009"/>
                <w:spacing w:val="4"/>
                <w:w w:val="99"/>
                <w:sz w:val="24"/>
                <w:szCs w:val="24"/>
              </w:rPr>
              <w:t>з</w:t>
            </w:r>
            <w:r w:rsidRPr="00EA7605">
              <w:rPr>
                <w:rFonts w:ascii="Times New Roman" w:hAnsi="Times New Roman"/>
                <w:color w:val="000009"/>
                <w:spacing w:val="-7"/>
                <w:sz w:val="24"/>
                <w:szCs w:val="24"/>
              </w:rPr>
              <w:t>у</w:t>
            </w:r>
            <w:r w:rsidRPr="00EA7605">
              <w:rPr>
                <w:rFonts w:ascii="Times New Roman" w:hAnsi="Times New Roman"/>
                <w:color w:val="000009"/>
                <w:spacing w:val="1"/>
                <w:sz w:val="24"/>
                <w:szCs w:val="24"/>
              </w:rPr>
              <w:t>ч</w:t>
            </w:r>
            <w:r w:rsidRPr="00EA7605">
              <w:rPr>
                <w:rFonts w:ascii="Times New Roman" w:hAnsi="Times New Roman"/>
                <w:color w:val="000009"/>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ых</w:t>
            </w:r>
            <w:r w:rsidRPr="00EA7605">
              <w:rPr>
                <w:rFonts w:ascii="Times New Roman" w:hAnsi="Times New Roman"/>
                <w:color w:val="000009"/>
                <w:spacing w:val="1"/>
                <w:sz w:val="24"/>
                <w:szCs w:val="24"/>
              </w:rPr>
              <w:t xml:space="preserve"> </w:t>
            </w:r>
            <w:r w:rsidRPr="00EA7605">
              <w:rPr>
                <w:rFonts w:ascii="Times New Roman" w:hAnsi="Times New Roman"/>
                <w:color w:val="000009"/>
                <w:spacing w:val="-1"/>
                <w:sz w:val="24"/>
                <w:szCs w:val="24"/>
              </w:rPr>
              <w:t>о</w:t>
            </w:r>
            <w:r w:rsidRPr="00EA7605">
              <w:rPr>
                <w:rFonts w:ascii="Times New Roman" w:hAnsi="Times New Roman"/>
                <w:color w:val="000009"/>
                <w:sz w:val="24"/>
                <w:szCs w:val="24"/>
              </w:rPr>
              <w:t>б</w:t>
            </w:r>
            <w:r w:rsidRPr="00EA7605">
              <w:rPr>
                <w:rFonts w:ascii="Times New Roman" w:hAnsi="Times New Roman"/>
                <w:color w:val="000009"/>
                <w:w w:val="99"/>
                <w:sz w:val="24"/>
                <w:szCs w:val="24"/>
              </w:rPr>
              <w:t>ъ</w:t>
            </w:r>
            <w:r w:rsidRPr="00EA7605">
              <w:rPr>
                <w:rFonts w:ascii="Times New Roman" w:hAnsi="Times New Roman"/>
                <w:color w:val="000009"/>
                <w:sz w:val="24"/>
                <w:szCs w:val="24"/>
              </w:rPr>
              <w:t>ек</w:t>
            </w:r>
            <w:r w:rsidRPr="00EA7605">
              <w:rPr>
                <w:rFonts w:ascii="Times New Roman" w:hAnsi="Times New Roman"/>
                <w:color w:val="000009"/>
                <w:w w:val="99"/>
                <w:sz w:val="24"/>
                <w:szCs w:val="24"/>
              </w:rPr>
              <w:t>т</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pacing w:val="1"/>
                <w:sz w:val="24"/>
                <w:szCs w:val="24"/>
              </w:rPr>
              <w:t xml:space="preserve"> </w:t>
            </w:r>
            <w:r w:rsidRPr="00EA7605">
              <w:rPr>
                <w:rFonts w:ascii="Times New Roman" w:hAnsi="Times New Roman"/>
                <w:color w:val="000009"/>
                <w:sz w:val="24"/>
                <w:szCs w:val="24"/>
              </w:rPr>
              <w:t>я</w:t>
            </w:r>
            <w:r w:rsidRPr="00EA7605">
              <w:rPr>
                <w:rFonts w:ascii="Times New Roman" w:hAnsi="Times New Roman"/>
                <w:color w:val="000009"/>
                <w:w w:val="99"/>
                <w:sz w:val="24"/>
                <w:szCs w:val="24"/>
              </w:rPr>
              <w:t>вл</w:t>
            </w:r>
            <w:r w:rsidRPr="00EA7605">
              <w:rPr>
                <w:rFonts w:ascii="Times New Roman" w:hAnsi="Times New Roman"/>
                <w:color w:val="000009"/>
                <w:spacing w:val="-1"/>
                <w:sz w:val="24"/>
                <w:szCs w:val="24"/>
              </w:rPr>
              <w:t>е</w:t>
            </w:r>
            <w:r w:rsidRPr="00EA7605">
              <w:rPr>
                <w:rFonts w:ascii="Times New Roman" w:hAnsi="Times New Roman"/>
                <w:color w:val="000009"/>
                <w:w w:val="99"/>
                <w:sz w:val="24"/>
                <w:szCs w:val="24"/>
              </w:rPr>
              <w:t>ний</w:t>
            </w:r>
            <w:r w:rsidRPr="00EA7605">
              <w:rPr>
                <w:rFonts w:ascii="Times New Roman" w:hAnsi="Times New Roman"/>
                <w:color w:val="000009"/>
                <w:sz w:val="24"/>
                <w:szCs w:val="24"/>
              </w:rPr>
              <w:t xml:space="preserve"> </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е</w:t>
            </w:r>
            <w:r w:rsidRPr="00EA7605">
              <w:rPr>
                <w:rFonts w:ascii="Times New Roman" w:hAnsi="Times New Roman"/>
                <w:color w:val="000009"/>
                <w:spacing w:val="-3"/>
                <w:sz w:val="24"/>
                <w:szCs w:val="24"/>
              </w:rPr>
              <w:t>ж</w:t>
            </w:r>
            <w:r w:rsidRPr="00EA7605">
              <w:rPr>
                <w:rFonts w:ascii="Times New Roman" w:hAnsi="Times New Roman"/>
                <w:color w:val="000009"/>
                <w:w w:val="99"/>
                <w:sz w:val="24"/>
                <w:szCs w:val="24"/>
              </w:rPr>
              <w:t>ив</w:t>
            </w:r>
            <w:r w:rsidRPr="00EA7605">
              <w:rPr>
                <w:rFonts w:ascii="Times New Roman" w:hAnsi="Times New Roman"/>
                <w:color w:val="000009"/>
                <w:sz w:val="24"/>
                <w:szCs w:val="24"/>
              </w:rPr>
              <w:t>о</w:t>
            </w:r>
            <w:r w:rsidRPr="00EA7605">
              <w:rPr>
                <w:rFonts w:ascii="Times New Roman" w:hAnsi="Times New Roman"/>
                <w:color w:val="000009"/>
                <w:w w:val="99"/>
                <w:sz w:val="24"/>
                <w:szCs w:val="24"/>
              </w:rPr>
              <w:t>й</w:t>
            </w:r>
            <w:r w:rsidRPr="00EA7605">
              <w:rPr>
                <w:rFonts w:ascii="Times New Roman" w:hAnsi="Times New Roman"/>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z w:val="24"/>
                <w:szCs w:val="24"/>
              </w:rPr>
              <w:t xml:space="preserve"> ж</w:t>
            </w:r>
            <w:r w:rsidRPr="00EA7605">
              <w:rPr>
                <w:rFonts w:ascii="Times New Roman" w:hAnsi="Times New Roman"/>
                <w:color w:val="000009"/>
                <w:spacing w:val="1"/>
                <w:w w:val="99"/>
                <w:sz w:val="24"/>
                <w:szCs w:val="24"/>
              </w:rPr>
              <w:t>и</w:t>
            </w:r>
            <w:r w:rsidRPr="00EA7605">
              <w:rPr>
                <w:rFonts w:ascii="Times New Roman" w:hAnsi="Times New Roman"/>
                <w:color w:val="000009"/>
                <w:w w:val="99"/>
                <w:sz w:val="24"/>
                <w:szCs w:val="24"/>
              </w:rPr>
              <w:t>в</w:t>
            </w:r>
            <w:r w:rsidRPr="00EA7605">
              <w:rPr>
                <w:rFonts w:ascii="Times New Roman" w:hAnsi="Times New Roman"/>
                <w:color w:val="000009"/>
                <w:sz w:val="24"/>
                <w:szCs w:val="24"/>
              </w:rPr>
              <w:t>о</w:t>
            </w:r>
            <w:r w:rsidRPr="00EA7605">
              <w:rPr>
                <w:rFonts w:ascii="Times New Roman" w:hAnsi="Times New Roman"/>
                <w:color w:val="000009"/>
                <w:w w:val="99"/>
                <w:sz w:val="24"/>
                <w:szCs w:val="24"/>
              </w:rPr>
              <w:t>й</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р</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роды;</w:t>
            </w:r>
          </w:p>
          <w:p w:rsidR="000E54B8" w:rsidRPr="00EA7605" w:rsidRDefault="000E54B8" w:rsidP="000E54B8">
            <w:pPr>
              <w:widowControl w:val="0"/>
              <w:tabs>
                <w:tab w:val="left" w:pos="991"/>
              </w:tabs>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color w:val="000009"/>
                <w:w w:val="99"/>
                <w:sz w:val="24"/>
                <w:szCs w:val="24"/>
              </w:rPr>
              <w:t>з</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а</w:t>
            </w:r>
            <w:r w:rsidRPr="00EA7605">
              <w:rPr>
                <w:rFonts w:ascii="Times New Roman" w:hAnsi="Times New Roman"/>
                <w:color w:val="000009"/>
                <w:w w:val="99"/>
                <w:sz w:val="24"/>
                <w:szCs w:val="24"/>
              </w:rPr>
              <w:t>ть</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ра</w:t>
            </w:r>
            <w:r w:rsidRPr="00EA7605">
              <w:rPr>
                <w:rFonts w:ascii="Times New Roman" w:hAnsi="Times New Roman"/>
                <w:color w:val="000009"/>
                <w:w w:val="99"/>
                <w:sz w:val="24"/>
                <w:szCs w:val="24"/>
              </w:rPr>
              <w:t>вил</w:t>
            </w:r>
            <w:r w:rsidRPr="00EA7605">
              <w:rPr>
                <w:rFonts w:ascii="Times New Roman" w:hAnsi="Times New Roman"/>
                <w:color w:val="000009"/>
                <w:sz w:val="24"/>
                <w:szCs w:val="24"/>
              </w:rPr>
              <w:t xml:space="preserve">а </w:t>
            </w:r>
            <w:r w:rsidRPr="00EA7605">
              <w:rPr>
                <w:rFonts w:ascii="Times New Roman" w:hAnsi="Times New Roman"/>
                <w:color w:val="000009"/>
                <w:w w:val="99"/>
                <w:sz w:val="24"/>
                <w:szCs w:val="24"/>
              </w:rPr>
              <w:t>з</w:t>
            </w:r>
            <w:r w:rsidRPr="00EA7605">
              <w:rPr>
                <w:rFonts w:ascii="Times New Roman" w:hAnsi="Times New Roman"/>
                <w:color w:val="000009"/>
                <w:sz w:val="24"/>
                <w:szCs w:val="24"/>
              </w:rPr>
              <w:t>доро</w:t>
            </w:r>
            <w:r w:rsidRPr="00EA7605">
              <w:rPr>
                <w:rFonts w:ascii="Times New Roman" w:hAnsi="Times New Roman"/>
                <w:color w:val="000009"/>
                <w:w w:val="99"/>
                <w:sz w:val="24"/>
                <w:szCs w:val="24"/>
              </w:rPr>
              <w:t>в</w:t>
            </w:r>
            <w:r w:rsidRPr="00EA7605">
              <w:rPr>
                <w:rFonts w:ascii="Times New Roman" w:hAnsi="Times New Roman"/>
                <w:color w:val="000009"/>
                <w:sz w:val="24"/>
                <w:szCs w:val="24"/>
              </w:rPr>
              <w:t>о</w:t>
            </w:r>
            <w:r w:rsidRPr="00EA7605">
              <w:rPr>
                <w:rFonts w:ascii="Times New Roman" w:hAnsi="Times New Roman"/>
                <w:color w:val="000009"/>
                <w:w w:val="99"/>
                <w:sz w:val="24"/>
                <w:szCs w:val="24"/>
              </w:rPr>
              <w:t>г</w:t>
            </w:r>
            <w:r w:rsidRPr="00EA7605">
              <w:rPr>
                <w:rFonts w:ascii="Times New Roman" w:hAnsi="Times New Roman"/>
                <w:color w:val="000009"/>
                <w:sz w:val="24"/>
                <w:szCs w:val="24"/>
              </w:rPr>
              <w:t>о обр</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з</w:t>
            </w:r>
            <w:r w:rsidRPr="00EA7605">
              <w:rPr>
                <w:rFonts w:ascii="Times New Roman" w:hAnsi="Times New Roman"/>
                <w:color w:val="000009"/>
                <w:sz w:val="24"/>
                <w:szCs w:val="24"/>
              </w:rPr>
              <w:t>а ж</w:t>
            </w:r>
            <w:r w:rsidRPr="00EA7605">
              <w:rPr>
                <w:rFonts w:ascii="Times New Roman" w:hAnsi="Times New Roman"/>
                <w:color w:val="000009"/>
                <w:w w:val="99"/>
                <w:sz w:val="24"/>
                <w:szCs w:val="24"/>
              </w:rPr>
              <w:t>и</w:t>
            </w:r>
            <w:r w:rsidRPr="00EA7605">
              <w:rPr>
                <w:rFonts w:ascii="Times New Roman" w:hAnsi="Times New Roman"/>
                <w:color w:val="000009"/>
                <w:spacing w:val="1"/>
                <w:w w:val="99"/>
                <w:sz w:val="24"/>
                <w:szCs w:val="24"/>
              </w:rPr>
              <w:t>з</w:t>
            </w:r>
            <w:r w:rsidRPr="00EA7605">
              <w:rPr>
                <w:rFonts w:ascii="Times New Roman" w:hAnsi="Times New Roman"/>
                <w:color w:val="000009"/>
                <w:w w:val="99"/>
                <w:sz w:val="24"/>
                <w:szCs w:val="24"/>
              </w:rPr>
              <w:t>ни</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в</w:t>
            </w:r>
            <w:r w:rsidRPr="00EA7605">
              <w:rPr>
                <w:rFonts w:ascii="Times New Roman" w:hAnsi="Times New Roman"/>
                <w:sz w:val="24"/>
                <w:szCs w:val="24"/>
              </w:rPr>
              <w:t xml:space="preserve"> </w:t>
            </w:r>
            <w:r w:rsidRPr="00EA7605">
              <w:rPr>
                <w:rFonts w:ascii="Times New Roman" w:hAnsi="Times New Roman"/>
                <w:color w:val="000009"/>
                <w:sz w:val="24"/>
                <w:szCs w:val="24"/>
              </w:rPr>
              <w:t>об</w:t>
            </w:r>
            <w:r w:rsidRPr="00EA7605">
              <w:rPr>
                <w:rFonts w:ascii="Times New Roman" w:hAnsi="Times New Roman"/>
                <w:color w:val="000009"/>
                <w:w w:val="99"/>
                <w:sz w:val="24"/>
                <w:szCs w:val="24"/>
              </w:rPr>
              <w:t>ъ</w:t>
            </w:r>
            <w:r w:rsidRPr="00EA7605">
              <w:rPr>
                <w:rFonts w:ascii="Times New Roman" w:hAnsi="Times New Roman"/>
                <w:color w:val="000009"/>
                <w:sz w:val="24"/>
                <w:szCs w:val="24"/>
              </w:rPr>
              <w:t>еме</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ро</w:t>
            </w:r>
            <w:r w:rsidRPr="00EA7605">
              <w:rPr>
                <w:rFonts w:ascii="Times New Roman" w:hAnsi="Times New Roman"/>
                <w:color w:val="000009"/>
                <w:w w:val="99"/>
                <w:sz w:val="24"/>
                <w:szCs w:val="24"/>
              </w:rPr>
              <w:t>г</w:t>
            </w:r>
            <w:r w:rsidRPr="00EA7605">
              <w:rPr>
                <w:rFonts w:ascii="Times New Roman" w:hAnsi="Times New Roman"/>
                <w:color w:val="000009"/>
                <w:sz w:val="24"/>
                <w:szCs w:val="24"/>
              </w:rPr>
              <w:t>ра</w:t>
            </w:r>
            <w:r w:rsidRPr="00EA7605">
              <w:rPr>
                <w:rFonts w:ascii="Times New Roman" w:hAnsi="Times New Roman"/>
                <w:color w:val="000009"/>
                <w:spacing w:val="-1"/>
                <w:sz w:val="24"/>
                <w:szCs w:val="24"/>
              </w:rPr>
              <w:t>мм</w:t>
            </w:r>
            <w:r w:rsidRPr="00EA7605">
              <w:rPr>
                <w:rFonts w:ascii="Times New Roman" w:hAnsi="Times New Roman"/>
                <w:color w:val="000009"/>
                <w:sz w:val="24"/>
                <w:szCs w:val="24"/>
              </w:rPr>
              <w:t>ы;</w:t>
            </w:r>
          </w:p>
          <w:p w:rsidR="000E54B8" w:rsidRPr="00EA7605" w:rsidRDefault="000E54B8" w:rsidP="000E54B8">
            <w:pPr>
              <w:widowControl w:val="0"/>
              <w:tabs>
                <w:tab w:val="left" w:pos="991"/>
              </w:tabs>
              <w:autoSpaceDE w:val="0"/>
              <w:autoSpaceDN w:val="0"/>
              <w:adjustRightInd w:val="0"/>
              <w:spacing w:after="0" w:line="241"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color w:val="000009"/>
                <w:w w:val="99"/>
                <w:sz w:val="24"/>
                <w:szCs w:val="24"/>
              </w:rPr>
              <w:t>вз</w:t>
            </w:r>
            <w:r w:rsidRPr="00EA7605">
              <w:rPr>
                <w:rFonts w:ascii="Times New Roman" w:hAnsi="Times New Roman"/>
                <w:color w:val="000009"/>
                <w:sz w:val="24"/>
                <w:szCs w:val="24"/>
              </w:rPr>
              <w:t>а</w:t>
            </w:r>
            <w:r w:rsidRPr="00EA7605">
              <w:rPr>
                <w:rFonts w:ascii="Times New Roman" w:hAnsi="Times New Roman"/>
                <w:color w:val="000009"/>
                <w:w w:val="99"/>
                <w:sz w:val="24"/>
                <w:szCs w:val="24"/>
              </w:rPr>
              <w:t>и</w:t>
            </w:r>
            <w:r w:rsidRPr="00EA7605">
              <w:rPr>
                <w:rFonts w:ascii="Times New Roman" w:hAnsi="Times New Roman"/>
                <w:color w:val="000009"/>
                <w:sz w:val="24"/>
                <w:szCs w:val="24"/>
              </w:rPr>
              <w:t>моде</w:t>
            </w:r>
            <w:r w:rsidRPr="00EA7605">
              <w:rPr>
                <w:rFonts w:ascii="Times New Roman" w:hAnsi="Times New Roman"/>
                <w:color w:val="000009"/>
                <w:w w:val="99"/>
                <w:sz w:val="24"/>
                <w:szCs w:val="24"/>
              </w:rPr>
              <w:t>й</w:t>
            </w:r>
            <w:r w:rsidRPr="00EA7605">
              <w:rPr>
                <w:rFonts w:ascii="Times New Roman" w:hAnsi="Times New Roman"/>
                <w:color w:val="000009"/>
                <w:sz w:val="24"/>
                <w:szCs w:val="24"/>
              </w:rPr>
              <w:t>с</w:t>
            </w:r>
            <w:r w:rsidRPr="00EA7605">
              <w:rPr>
                <w:rFonts w:ascii="Times New Roman" w:hAnsi="Times New Roman"/>
                <w:color w:val="000009"/>
                <w:w w:val="99"/>
                <w:sz w:val="24"/>
                <w:szCs w:val="24"/>
              </w:rPr>
              <w:t>тв</w:t>
            </w:r>
            <w:r w:rsidRPr="00EA7605">
              <w:rPr>
                <w:rFonts w:ascii="Times New Roman" w:hAnsi="Times New Roman"/>
                <w:color w:val="000009"/>
                <w:sz w:val="24"/>
                <w:szCs w:val="24"/>
              </w:rPr>
              <w:t>о</w:t>
            </w:r>
            <w:r w:rsidRPr="00EA7605">
              <w:rPr>
                <w:rFonts w:ascii="Times New Roman" w:hAnsi="Times New Roman"/>
                <w:color w:val="000009"/>
                <w:spacing w:val="-1"/>
                <w:w w:val="99"/>
                <w:sz w:val="24"/>
                <w:szCs w:val="24"/>
              </w:rPr>
              <w:t>в</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ть</w:t>
            </w:r>
            <w:r w:rsidRPr="00EA7605">
              <w:rPr>
                <w:rFonts w:ascii="Times New Roman" w:hAnsi="Times New Roman"/>
                <w:color w:val="000009"/>
                <w:sz w:val="24"/>
                <w:szCs w:val="24"/>
              </w:rPr>
              <w:t xml:space="preserve"> с об</w:t>
            </w:r>
            <w:r w:rsidRPr="00EA7605">
              <w:rPr>
                <w:rFonts w:ascii="Times New Roman" w:hAnsi="Times New Roman"/>
                <w:color w:val="000009"/>
                <w:w w:val="99"/>
                <w:sz w:val="24"/>
                <w:szCs w:val="24"/>
              </w:rPr>
              <w:t>ъ</w:t>
            </w:r>
            <w:r w:rsidRPr="00EA7605">
              <w:rPr>
                <w:rFonts w:ascii="Times New Roman" w:hAnsi="Times New Roman"/>
                <w:color w:val="000009"/>
                <w:sz w:val="24"/>
                <w:szCs w:val="24"/>
              </w:rPr>
              <w:t>ек</w:t>
            </w:r>
            <w:r w:rsidRPr="00EA7605">
              <w:rPr>
                <w:rFonts w:ascii="Times New Roman" w:hAnsi="Times New Roman"/>
                <w:color w:val="000009"/>
                <w:w w:val="99"/>
                <w:sz w:val="24"/>
                <w:szCs w:val="24"/>
              </w:rPr>
              <w:t>т</w:t>
            </w:r>
            <w:r w:rsidRPr="00EA7605">
              <w:rPr>
                <w:rFonts w:ascii="Times New Roman" w:hAnsi="Times New Roman"/>
                <w:color w:val="000009"/>
                <w:sz w:val="24"/>
                <w:szCs w:val="24"/>
              </w:rPr>
              <w:t>ам</w:t>
            </w:r>
            <w:r w:rsidRPr="00EA7605">
              <w:rPr>
                <w:rFonts w:ascii="Times New Roman" w:hAnsi="Times New Roman"/>
                <w:color w:val="000009"/>
                <w:w w:val="99"/>
                <w:sz w:val="24"/>
                <w:szCs w:val="24"/>
              </w:rPr>
              <w:t>и</w:t>
            </w:r>
            <w:r w:rsidRPr="00EA7605">
              <w:rPr>
                <w:rFonts w:ascii="Times New Roman" w:hAnsi="Times New Roman"/>
                <w:color w:val="000009"/>
                <w:sz w:val="24"/>
                <w:szCs w:val="24"/>
              </w:rPr>
              <w:t xml:space="preserve"> со</w:t>
            </w:r>
            <w:r w:rsidRPr="00EA7605">
              <w:rPr>
                <w:rFonts w:ascii="Times New Roman" w:hAnsi="Times New Roman"/>
                <w:color w:val="000009"/>
                <w:w w:val="99"/>
                <w:sz w:val="24"/>
                <w:szCs w:val="24"/>
              </w:rPr>
              <w:t>гл</w:t>
            </w:r>
            <w:r w:rsidRPr="00EA7605">
              <w:rPr>
                <w:rFonts w:ascii="Times New Roman" w:hAnsi="Times New Roman"/>
                <w:color w:val="000009"/>
                <w:sz w:val="24"/>
                <w:szCs w:val="24"/>
              </w:rPr>
              <w:t>а</w:t>
            </w:r>
            <w:r w:rsidRPr="00EA7605">
              <w:rPr>
                <w:rFonts w:ascii="Times New Roman" w:hAnsi="Times New Roman"/>
                <w:color w:val="000009"/>
                <w:spacing w:val="-2"/>
                <w:sz w:val="24"/>
                <w:szCs w:val="24"/>
              </w:rPr>
              <w:t>с</w:t>
            </w:r>
            <w:r w:rsidRPr="00EA7605">
              <w:rPr>
                <w:rFonts w:ascii="Times New Roman" w:hAnsi="Times New Roman"/>
                <w:color w:val="000009"/>
                <w:w w:val="99"/>
                <w:sz w:val="24"/>
                <w:szCs w:val="24"/>
              </w:rPr>
              <w:t>н</w:t>
            </w:r>
            <w:r w:rsidRPr="00EA7605">
              <w:rPr>
                <w:rFonts w:ascii="Times New Roman" w:hAnsi="Times New Roman"/>
                <w:color w:val="000009"/>
                <w:sz w:val="24"/>
                <w:szCs w:val="24"/>
              </w:rPr>
              <w:t>о</w:t>
            </w:r>
            <w:r w:rsidRPr="00EA7605">
              <w:rPr>
                <w:rFonts w:ascii="Times New Roman" w:hAnsi="Times New Roman"/>
                <w:sz w:val="24"/>
                <w:szCs w:val="24"/>
              </w:rPr>
              <w:t xml:space="preserve"> </w:t>
            </w:r>
            <w:r w:rsidRPr="00EA7605">
              <w:rPr>
                <w:rFonts w:ascii="Times New Roman" w:hAnsi="Times New Roman"/>
                <w:color w:val="000009"/>
                <w:spacing w:val="-4"/>
                <w:sz w:val="24"/>
                <w:szCs w:val="24"/>
              </w:rPr>
              <w:t>у</w:t>
            </w:r>
            <w:r w:rsidRPr="00EA7605">
              <w:rPr>
                <w:rFonts w:ascii="Times New Roman" w:hAnsi="Times New Roman"/>
                <w:color w:val="000009"/>
                <w:sz w:val="24"/>
                <w:szCs w:val="24"/>
              </w:rPr>
              <w:t>с</w:t>
            </w:r>
            <w:r w:rsidRPr="00EA7605">
              <w:rPr>
                <w:rFonts w:ascii="Times New Roman" w:hAnsi="Times New Roman"/>
                <w:color w:val="000009"/>
                <w:spacing w:val="2"/>
                <w:w w:val="99"/>
                <w:sz w:val="24"/>
                <w:szCs w:val="24"/>
              </w:rPr>
              <w:t>в</w:t>
            </w:r>
            <w:r w:rsidRPr="00EA7605">
              <w:rPr>
                <w:rFonts w:ascii="Times New Roman" w:hAnsi="Times New Roman"/>
                <w:color w:val="000009"/>
                <w:sz w:val="24"/>
                <w:szCs w:val="24"/>
              </w:rPr>
              <w:t>ое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ым</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с</w:t>
            </w:r>
            <w:r w:rsidRPr="00EA7605">
              <w:rPr>
                <w:rFonts w:ascii="Times New Roman" w:hAnsi="Times New Roman"/>
                <w:color w:val="000009"/>
                <w:w w:val="99"/>
                <w:sz w:val="24"/>
                <w:szCs w:val="24"/>
              </w:rPr>
              <w:t>т</w:t>
            </w:r>
            <w:r w:rsidRPr="00EA7605">
              <w:rPr>
                <w:rFonts w:ascii="Times New Roman" w:hAnsi="Times New Roman"/>
                <w:color w:val="000009"/>
                <w:spacing w:val="2"/>
                <w:sz w:val="24"/>
                <w:szCs w:val="24"/>
              </w:rPr>
              <w:t>р</w:t>
            </w:r>
            <w:r w:rsidRPr="00EA7605">
              <w:rPr>
                <w:rFonts w:ascii="Times New Roman" w:hAnsi="Times New Roman"/>
                <w:color w:val="000009"/>
                <w:spacing w:val="-6"/>
                <w:sz w:val="24"/>
                <w:szCs w:val="24"/>
              </w:rPr>
              <w:t>у</w:t>
            </w:r>
            <w:r w:rsidRPr="00EA7605">
              <w:rPr>
                <w:rFonts w:ascii="Times New Roman" w:hAnsi="Times New Roman"/>
                <w:color w:val="000009"/>
                <w:sz w:val="24"/>
                <w:szCs w:val="24"/>
              </w:rPr>
              <w:t>к</w:t>
            </w:r>
            <w:r w:rsidRPr="00EA7605">
              <w:rPr>
                <w:rFonts w:ascii="Times New Roman" w:hAnsi="Times New Roman"/>
                <w:color w:val="000009"/>
                <w:w w:val="99"/>
                <w:sz w:val="24"/>
                <w:szCs w:val="24"/>
              </w:rPr>
              <w:t>ц</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 xml:space="preserve">ям </w:t>
            </w:r>
            <w:r w:rsidRPr="00EA7605">
              <w:rPr>
                <w:rFonts w:ascii="Times New Roman" w:hAnsi="Times New Roman"/>
                <w:color w:val="000009"/>
                <w:spacing w:val="1"/>
                <w:w w:val="99"/>
                <w:sz w:val="24"/>
                <w:szCs w:val="24"/>
              </w:rPr>
              <w:t>п</w:t>
            </w:r>
            <w:r w:rsidRPr="00EA7605">
              <w:rPr>
                <w:rFonts w:ascii="Times New Roman" w:hAnsi="Times New Roman"/>
                <w:color w:val="000009"/>
                <w:sz w:val="24"/>
                <w:szCs w:val="24"/>
              </w:rPr>
              <w:t>р</w:t>
            </w:r>
            <w:r w:rsidRPr="00EA7605">
              <w:rPr>
                <w:rFonts w:ascii="Times New Roman" w:hAnsi="Times New Roman"/>
                <w:color w:val="000009"/>
                <w:w w:val="99"/>
                <w:sz w:val="24"/>
                <w:szCs w:val="24"/>
              </w:rPr>
              <w:t>и</w:t>
            </w:r>
            <w:r w:rsidRPr="00EA7605">
              <w:rPr>
                <w:rFonts w:ascii="Times New Roman" w:hAnsi="Times New Roman"/>
                <w:color w:val="000009"/>
                <w:spacing w:val="1"/>
                <w:sz w:val="24"/>
                <w:szCs w:val="24"/>
              </w:rPr>
              <w:t xml:space="preserve"> </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 xml:space="preserve">х </w:t>
            </w:r>
            <w:r w:rsidRPr="00EA7605">
              <w:rPr>
                <w:rFonts w:ascii="Times New Roman" w:hAnsi="Times New Roman"/>
                <w:color w:val="000009"/>
                <w:w w:val="99"/>
                <w:sz w:val="24"/>
                <w:szCs w:val="24"/>
              </w:rPr>
              <w:t>и</w:t>
            </w:r>
            <w:r w:rsidRPr="00EA7605">
              <w:rPr>
                <w:rFonts w:ascii="Times New Roman" w:hAnsi="Times New Roman"/>
                <w:color w:val="000009"/>
                <w:spacing w:val="3"/>
                <w:w w:val="99"/>
                <w:sz w:val="24"/>
                <w:szCs w:val="24"/>
              </w:rPr>
              <w:t>з</w:t>
            </w:r>
            <w:r w:rsidRPr="00EA7605">
              <w:rPr>
                <w:rFonts w:ascii="Times New Roman" w:hAnsi="Times New Roman"/>
                <w:color w:val="000009"/>
                <w:spacing w:val="-6"/>
                <w:sz w:val="24"/>
                <w:szCs w:val="24"/>
              </w:rPr>
              <w:t>у</w:t>
            </w:r>
            <w:r w:rsidRPr="00EA7605">
              <w:rPr>
                <w:rFonts w:ascii="Times New Roman" w:hAnsi="Times New Roman"/>
                <w:color w:val="000009"/>
                <w:spacing w:val="1"/>
                <w:sz w:val="24"/>
                <w:szCs w:val="24"/>
              </w:rPr>
              <w:t>ч</w:t>
            </w:r>
            <w:r w:rsidRPr="00EA7605">
              <w:rPr>
                <w:rFonts w:ascii="Times New Roman" w:hAnsi="Times New Roman"/>
                <w:color w:val="000009"/>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w w:val="99"/>
                <w:sz w:val="24"/>
                <w:szCs w:val="24"/>
              </w:rPr>
              <w:t>и</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и</w:t>
            </w:r>
          </w:p>
          <w:p w:rsidR="000E54B8" w:rsidRPr="00EA7605" w:rsidRDefault="000E54B8" w:rsidP="000E54B8">
            <w:pPr>
              <w:widowControl w:val="0"/>
              <w:autoSpaceDE w:val="0"/>
              <w:autoSpaceDN w:val="0"/>
              <w:adjustRightInd w:val="0"/>
              <w:spacing w:before="11" w:after="0" w:line="236" w:lineRule="auto"/>
              <w:ind w:left="283" w:right="283"/>
              <w:jc w:val="both"/>
              <w:rPr>
                <w:rFonts w:ascii="Times New Roman" w:hAnsi="Times New Roman"/>
                <w:sz w:val="24"/>
                <w:szCs w:val="24"/>
              </w:rPr>
            </w:pPr>
            <w:r w:rsidRPr="00EA7605">
              <w:rPr>
                <w:rFonts w:ascii="Times New Roman" w:hAnsi="Times New Roman"/>
                <w:color w:val="000009"/>
                <w:sz w:val="24"/>
                <w:szCs w:val="24"/>
              </w:rPr>
              <w:t>ор</w:t>
            </w:r>
            <w:r w:rsidRPr="00EA7605">
              <w:rPr>
                <w:rFonts w:ascii="Times New Roman" w:hAnsi="Times New Roman"/>
                <w:color w:val="000009"/>
                <w:w w:val="99"/>
                <w:sz w:val="24"/>
                <w:szCs w:val="24"/>
              </w:rPr>
              <w:t>г</w:t>
            </w:r>
            <w:r w:rsidRPr="00EA7605">
              <w:rPr>
                <w:rFonts w:ascii="Times New Roman" w:hAnsi="Times New Roman"/>
                <w:color w:val="000009"/>
                <w:sz w:val="24"/>
                <w:szCs w:val="24"/>
              </w:rPr>
              <w:t>а</w:t>
            </w:r>
            <w:r w:rsidRPr="00EA7605">
              <w:rPr>
                <w:rFonts w:ascii="Times New Roman" w:hAnsi="Times New Roman"/>
                <w:color w:val="000009"/>
                <w:w w:val="99"/>
                <w:sz w:val="24"/>
                <w:szCs w:val="24"/>
              </w:rPr>
              <w:t>ни</w:t>
            </w:r>
            <w:r w:rsidRPr="00EA7605">
              <w:rPr>
                <w:rFonts w:ascii="Times New Roman" w:hAnsi="Times New Roman"/>
                <w:color w:val="000009"/>
                <w:spacing w:val="1"/>
                <w:w w:val="99"/>
                <w:sz w:val="24"/>
                <w:szCs w:val="24"/>
              </w:rPr>
              <w:t>з</w:t>
            </w:r>
            <w:r w:rsidRPr="00EA7605">
              <w:rPr>
                <w:rFonts w:ascii="Times New Roman" w:hAnsi="Times New Roman"/>
                <w:color w:val="000009"/>
                <w:sz w:val="24"/>
                <w:szCs w:val="24"/>
              </w:rPr>
              <w:t>а</w:t>
            </w:r>
            <w:r w:rsidRPr="00EA7605">
              <w:rPr>
                <w:rFonts w:ascii="Times New Roman" w:hAnsi="Times New Roman"/>
                <w:color w:val="000009"/>
                <w:spacing w:val="-1"/>
                <w:w w:val="99"/>
                <w:sz w:val="24"/>
                <w:szCs w:val="24"/>
              </w:rPr>
              <w:t>ц</w:t>
            </w:r>
            <w:r w:rsidRPr="00EA7605">
              <w:rPr>
                <w:rFonts w:ascii="Times New Roman" w:hAnsi="Times New Roman"/>
                <w:color w:val="000009"/>
                <w:w w:val="99"/>
                <w:sz w:val="24"/>
                <w:szCs w:val="24"/>
              </w:rPr>
              <w:t>ии</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в</w:t>
            </w:r>
            <w:r w:rsidRPr="00EA7605">
              <w:rPr>
                <w:rFonts w:ascii="Times New Roman" w:hAnsi="Times New Roman"/>
                <w:color w:val="000009"/>
                <w:spacing w:val="1"/>
                <w:w w:val="99"/>
                <w:sz w:val="24"/>
                <w:szCs w:val="24"/>
              </w:rPr>
              <w:t>з</w:t>
            </w:r>
            <w:r w:rsidRPr="00EA7605">
              <w:rPr>
                <w:rFonts w:ascii="Times New Roman" w:hAnsi="Times New Roman"/>
                <w:color w:val="000009"/>
                <w:sz w:val="24"/>
                <w:szCs w:val="24"/>
              </w:rPr>
              <w:t>а</w:t>
            </w:r>
            <w:r w:rsidRPr="00EA7605">
              <w:rPr>
                <w:rFonts w:ascii="Times New Roman" w:hAnsi="Times New Roman"/>
                <w:color w:val="000009"/>
                <w:w w:val="99"/>
                <w:sz w:val="24"/>
                <w:szCs w:val="24"/>
              </w:rPr>
              <w:t>и</w:t>
            </w:r>
            <w:r w:rsidRPr="00EA7605">
              <w:rPr>
                <w:rFonts w:ascii="Times New Roman" w:hAnsi="Times New Roman"/>
                <w:color w:val="000009"/>
                <w:sz w:val="24"/>
                <w:szCs w:val="24"/>
              </w:rPr>
              <w:t>мод</w:t>
            </w:r>
            <w:r w:rsidRPr="00EA7605">
              <w:rPr>
                <w:rFonts w:ascii="Times New Roman" w:hAnsi="Times New Roman"/>
                <w:color w:val="000009"/>
                <w:spacing w:val="-1"/>
                <w:sz w:val="24"/>
                <w:szCs w:val="24"/>
              </w:rPr>
              <w:t>е</w:t>
            </w:r>
            <w:r w:rsidRPr="00EA7605">
              <w:rPr>
                <w:rFonts w:ascii="Times New Roman" w:hAnsi="Times New Roman"/>
                <w:color w:val="000009"/>
                <w:spacing w:val="-1"/>
                <w:w w:val="99"/>
                <w:sz w:val="24"/>
                <w:szCs w:val="24"/>
              </w:rPr>
              <w:t>й</w:t>
            </w:r>
            <w:r w:rsidRPr="00EA7605">
              <w:rPr>
                <w:rFonts w:ascii="Times New Roman" w:hAnsi="Times New Roman"/>
                <w:color w:val="000009"/>
                <w:spacing w:val="-1"/>
                <w:sz w:val="24"/>
                <w:szCs w:val="24"/>
              </w:rPr>
              <w:t>с</w:t>
            </w:r>
            <w:r w:rsidRPr="00EA7605">
              <w:rPr>
                <w:rFonts w:ascii="Times New Roman" w:hAnsi="Times New Roman"/>
                <w:color w:val="000009"/>
                <w:w w:val="99"/>
                <w:sz w:val="24"/>
                <w:szCs w:val="24"/>
              </w:rPr>
              <w:t>тви</w:t>
            </w:r>
            <w:r w:rsidRPr="00EA7605">
              <w:rPr>
                <w:rFonts w:ascii="Times New Roman" w:hAnsi="Times New Roman"/>
                <w:color w:val="000009"/>
                <w:sz w:val="24"/>
                <w:szCs w:val="24"/>
              </w:rPr>
              <w:t xml:space="preserve">я </w:t>
            </w:r>
            <w:r w:rsidRPr="00EA7605">
              <w:rPr>
                <w:rFonts w:ascii="Times New Roman" w:hAnsi="Times New Roman"/>
                <w:color w:val="000009"/>
                <w:w w:val="99"/>
                <w:sz w:val="24"/>
                <w:szCs w:val="24"/>
              </w:rPr>
              <w:t>в</w:t>
            </w:r>
            <w:r w:rsidRPr="00EA7605">
              <w:rPr>
                <w:rFonts w:ascii="Times New Roman" w:hAnsi="Times New Roman"/>
                <w:color w:val="000009"/>
                <w:spacing w:val="2"/>
                <w:sz w:val="24"/>
                <w:szCs w:val="24"/>
              </w:rPr>
              <w:t xml:space="preserve"> </w:t>
            </w:r>
            <w:r w:rsidRPr="00EA7605">
              <w:rPr>
                <w:rFonts w:ascii="Times New Roman" w:hAnsi="Times New Roman"/>
                <w:color w:val="000009"/>
                <w:spacing w:val="-4"/>
                <w:sz w:val="24"/>
                <w:szCs w:val="24"/>
              </w:rPr>
              <w:t>у</w:t>
            </w:r>
            <w:r w:rsidRPr="00EA7605">
              <w:rPr>
                <w:rFonts w:ascii="Times New Roman" w:hAnsi="Times New Roman"/>
                <w:color w:val="000009"/>
                <w:sz w:val="24"/>
                <w:szCs w:val="24"/>
              </w:rPr>
              <w:t>чеб</w:t>
            </w:r>
            <w:r w:rsidRPr="00EA7605">
              <w:rPr>
                <w:rFonts w:ascii="Times New Roman" w:hAnsi="Times New Roman"/>
                <w:color w:val="000009"/>
                <w:spacing w:val="1"/>
                <w:w w:val="99"/>
                <w:sz w:val="24"/>
                <w:szCs w:val="24"/>
              </w:rPr>
              <w:t>н</w:t>
            </w:r>
            <w:r w:rsidRPr="00EA7605">
              <w:rPr>
                <w:rFonts w:ascii="Times New Roman" w:hAnsi="Times New Roman"/>
                <w:color w:val="000009"/>
                <w:spacing w:val="3"/>
                <w:sz w:val="24"/>
                <w:szCs w:val="24"/>
              </w:rPr>
              <w:t>о</w:t>
            </w:r>
            <w:r w:rsidRPr="00EA7605">
              <w:rPr>
                <w:rFonts w:ascii="Times New Roman" w:hAnsi="Times New Roman"/>
                <w:color w:val="000009"/>
                <w:w w:val="99"/>
                <w:sz w:val="24"/>
                <w:szCs w:val="24"/>
              </w:rPr>
              <w:t>-</w:t>
            </w:r>
            <w:r w:rsidRPr="00EA7605">
              <w:rPr>
                <w:rFonts w:ascii="Times New Roman" w:hAnsi="Times New Roman"/>
                <w:color w:val="000009"/>
                <w:sz w:val="24"/>
                <w:szCs w:val="24"/>
              </w:rPr>
              <w:t>бы</w:t>
            </w:r>
            <w:r w:rsidRPr="00EA7605">
              <w:rPr>
                <w:rFonts w:ascii="Times New Roman" w:hAnsi="Times New Roman"/>
                <w:color w:val="000009"/>
                <w:w w:val="99"/>
                <w:sz w:val="24"/>
                <w:szCs w:val="24"/>
              </w:rPr>
              <w:t>т</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pacing w:val="1"/>
                <w:sz w:val="24"/>
                <w:szCs w:val="24"/>
              </w:rPr>
              <w:t>ы</w:t>
            </w:r>
            <w:r w:rsidRPr="00EA7605">
              <w:rPr>
                <w:rFonts w:ascii="Times New Roman" w:hAnsi="Times New Roman"/>
                <w:color w:val="000009"/>
                <w:sz w:val="24"/>
                <w:szCs w:val="24"/>
              </w:rPr>
              <w:t>х</w:t>
            </w:r>
            <w:r w:rsidRPr="00EA7605">
              <w:rPr>
                <w:rFonts w:ascii="Times New Roman" w:hAnsi="Times New Roman"/>
                <w:sz w:val="24"/>
                <w:szCs w:val="24"/>
              </w:rPr>
              <w:t xml:space="preserve"> </w:t>
            </w:r>
            <w:r w:rsidRPr="00EA7605">
              <w:rPr>
                <w:rFonts w:ascii="Times New Roman" w:hAnsi="Times New Roman"/>
                <w:color w:val="000009"/>
                <w:sz w:val="24"/>
                <w:szCs w:val="24"/>
              </w:rPr>
              <w:t>с</w:t>
            </w:r>
            <w:r w:rsidRPr="00EA7605">
              <w:rPr>
                <w:rFonts w:ascii="Times New Roman" w:hAnsi="Times New Roman"/>
                <w:color w:val="000009"/>
                <w:w w:val="99"/>
                <w:sz w:val="24"/>
                <w:szCs w:val="24"/>
              </w:rPr>
              <w:t>и</w:t>
            </w:r>
            <w:r w:rsidRPr="00EA7605">
              <w:rPr>
                <w:rFonts w:ascii="Times New Roman" w:hAnsi="Times New Roman"/>
                <w:color w:val="000009"/>
                <w:spacing w:val="2"/>
                <w:w w:val="99"/>
                <w:sz w:val="24"/>
                <w:szCs w:val="24"/>
              </w:rPr>
              <w:t>т</w:t>
            </w:r>
            <w:r w:rsidRPr="00EA7605">
              <w:rPr>
                <w:rFonts w:ascii="Times New Roman" w:hAnsi="Times New Roman"/>
                <w:color w:val="000009"/>
                <w:spacing w:val="-3"/>
                <w:sz w:val="24"/>
                <w:szCs w:val="24"/>
              </w:rPr>
              <w:t>у</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ц</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я</w:t>
            </w:r>
            <w:r w:rsidRPr="00EA7605">
              <w:rPr>
                <w:rFonts w:ascii="Times New Roman" w:hAnsi="Times New Roman"/>
                <w:color w:val="000009"/>
                <w:spacing w:val="2"/>
                <w:sz w:val="24"/>
                <w:szCs w:val="24"/>
              </w:rPr>
              <w:t>х</w:t>
            </w:r>
            <w:r w:rsidRPr="00EA7605">
              <w:rPr>
                <w:rFonts w:ascii="Times New Roman" w:hAnsi="Times New Roman"/>
                <w:color w:val="000009"/>
                <w:sz w:val="24"/>
                <w:szCs w:val="24"/>
              </w:rPr>
              <w:t>;</w:t>
            </w:r>
          </w:p>
          <w:p w:rsidR="000E54B8" w:rsidRPr="00EA7605" w:rsidRDefault="000E54B8" w:rsidP="000E54B8">
            <w:pPr>
              <w:widowControl w:val="0"/>
              <w:tabs>
                <w:tab w:val="left" w:pos="1051"/>
              </w:tabs>
              <w:autoSpaceDE w:val="0"/>
              <w:autoSpaceDN w:val="0"/>
              <w:adjustRightInd w:val="0"/>
              <w:spacing w:after="0" w:line="239" w:lineRule="auto"/>
              <w:ind w:left="283" w:right="283" w:firstLine="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color w:val="000009"/>
                <w:sz w:val="24"/>
                <w:szCs w:val="24"/>
              </w:rPr>
              <w:t>о</w:t>
            </w:r>
            <w:r w:rsidRPr="00EA7605">
              <w:rPr>
                <w:rFonts w:ascii="Times New Roman" w:hAnsi="Times New Roman"/>
                <w:color w:val="000009"/>
                <w:w w:val="99"/>
                <w:sz w:val="24"/>
                <w:szCs w:val="24"/>
              </w:rPr>
              <w:t>п</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сы</w:t>
            </w:r>
            <w:r w:rsidRPr="00EA7605">
              <w:rPr>
                <w:rFonts w:ascii="Times New Roman" w:hAnsi="Times New Roman"/>
                <w:color w:val="000009"/>
                <w:spacing w:val="-1"/>
                <w:w w:val="99"/>
                <w:sz w:val="24"/>
                <w:szCs w:val="24"/>
              </w:rPr>
              <w:t>в</w:t>
            </w:r>
            <w:r w:rsidRPr="00EA7605">
              <w:rPr>
                <w:rFonts w:ascii="Times New Roman" w:hAnsi="Times New Roman"/>
                <w:color w:val="000009"/>
                <w:sz w:val="24"/>
                <w:szCs w:val="24"/>
              </w:rPr>
              <w:t>а</w:t>
            </w:r>
            <w:r w:rsidRPr="00EA7605">
              <w:rPr>
                <w:rFonts w:ascii="Times New Roman" w:hAnsi="Times New Roman"/>
                <w:color w:val="000009"/>
                <w:w w:val="99"/>
                <w:sz w:val="24"/>
                <w:szCs w:val="24"/>
              </w:rPr>
              <w:t>ть</w:t>
            </w:r>
            <w:r w:rsidRPr="00EA7605">
              <w:rPr>
                <w:rFonts w:ascii="Times New Roman" w:hAnsi="Times New Roman"/>
                <w:color w:val="000009"/>
                <w:sz w:val="24"/>
                <w:szCs w:val="24"/>
              </w:rPr>
              <w:t xml:space="preserve"> особ</w:t>
            </w:r>
            <w:r w:rsidRPr="00EA7605">
              <w:rPr>
                <w:rFonts w:ascii="Times New Roman" w:hAnsi="Times New Roman"/>
                <w:color w:val="000009"/>
                <w:spacing w:val="-1"/>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ос</w:t>
            </w:r>
            <w:r w:rsidRPr="00EA7605">
              <w:rPr>
                <w:rFonts w:ascii="Times New Roman" w:hAnsi="Times New Roman"/>
                <w:color w:val="000009"/>
                <w:spacing w:val="-2"/>
                <w:w w:val="99"/>
                <w:sz w:val="24"/>
                <w:szCs w:val="24"/>
              </w:rPr>
              <w:t>т</w:t>
            </w:r>
            <w:r w:rsidRPr="00EA7605">
              <w:rPr>
                <w:rFonts w:ascii="Times New Roman" w:hAnsi="Times New Roman"/>
                <w:color w:val="000009"/>
                <w:w w:val="99"/>
                <w:sz w:val="24"/>
                <w:szCs w:val="24"/>
              </w:rPr>
              <w:t>и</w:t>
            </w:r>
            <w:r w:rsidRPr="00EA7605">
              <w:rPr>
                <w:rFonts w:ascii="Times New Roman" w:hAnsi="Times New Roman"/>
                <w:color w:val="000009"/>
                <w:sz w:val="24"/>
                <w:szCs w:val="24"/>
              </w:rPr>
              <w:t xml:space="preserve"> со</w:t>
            </w:r>
            <w:r w:rsidRPr="00EA7605">
              <w:rPr>
                <w:rFonts w:ascii="Times New Roman" w:hAnsi="Times New Roman"/>
                <w:color w:val="000009"/>
                <w:spacing w:val="-1"/>
                <w:sz w:val="24"/>
                <w:szCs w:val="24"/>
              </w:rPr>
              <w:t>с</w:t>
            </w:r>
            <w:r w:rsidRPr="00EA7605">
              <w:rPr>
                <w:rFonts w:ascii="Times New Roman" w:hAnsi="Times New Roman"/>
                <w:color w:val="000009"/>
                <w:w w:val="99"/>
                <w:sz w:val="24"/>
                <w:szCs w:val="24"/>
              </w:rPr>
              <w:t>т</w:t>
            </w:r>
            <w:r w:rsidRPr="00EA7605">
              <w:rPr>
                <w:rFonts w:ascii="Times New Roman" w:hAnsi="Times New Roman"/>
                <w:color w:val="000009"/>
                <w:sz w:val="24"/>
                <w:szCs w:val="24"/>
              </w:rPr>
              <w:t>оя</w:t>
            </w:r>
            <w:r w:rsidRPr="00EA7605">
              <w:rPr>
                <w:rFonts w:ascii="Times New Roman" w:hAnsi="Times New Roman"/>
                <w:color w:val="000009"/>
                <w:spacing w:val="1"/>
                <w:w w:val="99"/>
                <w:sz w:val="24"/>
                <w:szCs w:val="24"/>
              </w:rPr>
              <w:t>ни</w:t>
            </w:r>
            <w:r w:rsidRPr="00EA7605">
              <w:rPr>
                <w:rFonts w:ascii="Times New Roman" w:hAnsi="Times New Roman"/>
                <w:color w:val="000009"/>
                <w:sz w:val="24"/>
                <w:szCs w:val="24"/>
              </w:rPr>
              <w:t>я с</w:t>
            </w:r>
            <w:r w:rsidRPr="00EA7605">
              <w:rPr>
                <w:rFonts w:ascii="Times New Roman" w:hAnsi="Times New Roman"/>
                <w:color w:val="000009"/>
                <w:w w:val="99"/>
                <w:sz w:val="24"/>
                <w:szCs w:val="24"/>
              </w:rPr>
              <w:t>в</w:t>
            </w:r>
            <w:r w:rsidRPr="00EA7605">
              <w:rPr>
                <w:rFonts w:ascii="Times New Roman" w:hAnsi="Times New Roman"/>
                <w:color w:val="000009"/>
                <w:sz w:val="24"/>
                <w:szCs w:val="24"/>
              </w:rPr>
              <w:t>о</w:t>
            </w:r>
            <w:r w:rsidRPr="00EA7605">
              <w:rPr>
                <w:rFonts w:ascii="Times New Roman" w:hAnsi="Times New Roman"/>
                <w:color w:val="000009"/>
                <w:spacing w:val="-2"/>
                <w:sz w:val="24"/>
                <w:szCs w:val="24"/>
              </w:rPr>
              <w:t>е</w:t>
            </w:r>
            <w:r w:rsidRPr="00EA7605">
              <w:rPr>
                <w:rFonts w:ascii="Times New Roman" w:hAnsi="Times New Roman"/>
                <w:color w:val="000009"/>
                <w:w w:val="99"/>
                <w:sz w:val="24"/>
                <w:szCs w:val="24"/>
              </w:rPr>
              <w:t>г</w:t>
            </w:r>
            <w:r w:rsidRPr="00EA7605">
              <w:rPr>
                <w:rFonts w:ascii="Times New Roman" w:hAnsi="Times New Roman"/>
                <w:color w:val="000009"/>
                <w:sz w:val="24"/>
                <w:szCs w:val="24"/>
              </w:rPr>
              <w:t>о</w:t>
            </w:r>
            <w:r w:rsidRPr="00EA7605">
              <w:rPr>
                <w:rFonts w:ascii="Times New Roman" w:hAnsi="Times New Roman"/>
                <w:sz w:val="24"/>
                <w:szCs w:val="24"/>
              </w:rPr>
              <w:t xml:space="preserve"> </w:t>
            </w:r>
            <w:r w:rsidRPr="00EA7605">
              <w:rPr>
                <w:rFonts w:ascii="Times New Roman" w:hAnsi="Times New Roman"/>
                <w:color w:val="000009"/>
                <w:sz w:val="24"/>
                <w:szCs w:val="24"/>
              </w:rPr>
              <w:t>ор</w:t>
            </w:r>
            <w:r w:rsidRPr="00EA7605">
              <w:rPr>
                <w:rFonts w:ascii="Times New Roman" w:hAnsi="Times New Roman"/>
                <w:color w:val="000009"/>
                <w:w w:val="99"/>
                <w:sz w:val="24"/>
                <w:szCs w:val="24"/>
              </w:rPr>
              <w:t>г</w:t>
            </w:r>
            <w:r w:rsidRPr="00EA7605">
              <w:rPr>
                <w:rFonts w:ascii="Times New Roman" w:hAnsi="Times New Roman"/>
                <w:color w:val="000009"/>
                <w:sz w:val="24"/>
                <w:szCs w:val="24"/>
              </w:rPr>
              <w:t>а</w:t>
            </w:r>
            <w:r w:rsidRPr="00EA7605">
              <w:rPr>
                <w:rFonts w:ascii="Times New Roman" w:hAnsi="Times New Roman"/>
                <w:color w:val="000009"/>
                <w:w w:val="99"/>
                <w:sz w:val="24"/>
                <w:szCs w:val="24"/>
              </w:rPr>
              <w:t>ни</w:t>
            </w:r>
            <w:r w:rsidRPr="00EA7605">
              <w:rPr>
                <w:rFonts w:ascii="Times New Roman" w:hAnsi="Times New Roman"/>
                <w:color w:val="000009"/>
                <w:spacing w:val="1"/>
                <w:w w:val="99"/>
                <w:sz w:val="24"/>
                <w:szCs w:val="24"/>
              </w:rPr>
              <w:t>з</w:t>
            </w:r>
            <w:r w:rsidRPr="00EA7605">
              <w:rPr>
                <w:rFonts w:ascii="Times New Roman" w:hAnsi="Times New Roman"/>
                <w:color w:val="000009"/>
                <w:sz w:val="24"/>
                <w:szCs w:val="24"/>
              </w:rPr>
              <w:t>ма;</w:t>
            </w:r>
          </w:p>
          <w:p w:rsidR="000E54B8" w:rsidRPr="00EA7605" w:rsidRDefault="000E54B8" w:rsidP="000E54B8">
            <w:pPr>
              <w:widowControl w:val="0"/>
              <w:tabs>
                <w:tab w:val="left" w:pos="991"/>
              </w:tabs>
              <w:autoSpaceDE w:val="0"/>
              <w:autoSpaceDN w:val="0"/>
              <w:adjustRightInd w:val="0"/>
              <w:spacing w:after="0" w:line="239" w:lineRule="auto"/>
              <w:ind w:left="283" w:right="283" w:firstLine="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color w:val="000009"/>
                <w:w w:val="99"/>
                <w:sz w:val="24"/>
                <w:szCs w:val="24"/>
              </w:rPr>
              <w:t>н</w:t>
            </w:r>
            <w:r w:rsidRPr="00EA7605">
              <w:rPr>
                <w:rFonts w:ascii="Times New Roman" w:hAnsi="Times New Roman"/>
                <w:color w:val="000009"/>
                <w:sz w:val="24"/>
                <w:szCs w:val="24"/>
              </w:rPr>
              <w:t>а</w:t>
            </w:r>
            <w:r w:rsidRPr="00EA7605">
              <w:rPr>
                <w:rFonts w:ascii="Times New Roman" w:hAnsi="Times New Roman"/>
                <w:color w:val="000009"/>
                <w:spacing w:val="2"/>
                <w:sz w:val="24"/>
                <w:szCs w:val="24"/>
              </w:rPr>
              <w:t>х</w:t>
            </w:r>
            <w:r w:rsidRPr="00EA7605">
              <w:rPr>
                <w:rFonts w:ascii="Times New Roman" w:hAnsi="Times New Roman"/>
                <w:color w:val="000009"/>
                <w:sz w:val="24"/>
                <w:szCs w:val="24"/>
              </w:rPr>
              <w:t>о</w:t>
            </w:r>
            <w:r w:rsidRPr="00EA7605">
              <w:rPr>
                <w:rFonts w:ascii="Times New Roman" w:hAnsi="Times New Roman"/>
                <w:color w:val="000009"/>
                <w:spacing w:val="-2"/>
                <w:sz w:val="24"/>
                <w:szCs w:val="24"/>
              </w:rPr>
              <w:t>д</w:t>
            </w:r>
            <w:r w:rsidRPr="00EA7605">
              <w:rPr>
                <w:rFonts w:ascii="Times New Roman" w:hAnsi="Times New Roman"/>
                <w:color w:val="000009"/>
                <w:w w:val="99"/>
                <w:sz w:val="24"/>
                <w:szCs w:val="24"/>
              </w:rPr>
              <w:t>и</w:t>
            </w:r>
            <w:r w:rsidRPr="00EA7605">
              <w:rPr>
                <w:rFonts w:ascii="Times New Roman" w:hAnsi="Times New Roman"/>
                <w:color w:val="000009"/>
                <w:spacing w:val="1"/>
                <w:w w:val="99"/>
                <w:sz w:val="24"/>
                <w:szCs w:val="24"/>
              </w:rPr>
              <w:t>т</w:t>
            </w:r>
            <w:r w:rsidRPr="00EA7605">
              <w:rPr>
                <w:rFonts w:ascii="Times New Roman" w:hAnsi="Times New Roman"/>
                <w:color w:val="000009"/>
                <w:w w:val="99"/>
                <w:sz w:val="24"/>
                <w:szCs w:val="24"/>
              </w:rPr>
              <w:t>ь</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ин</w:t>
            </w:r>
            <w:r w:rsidRPr="00EA7605">
              <w:rPr>
                <w:rFonts w:ascii="Times New Roman" w:hAnsi="Times New Roman"/>
                <w:color w:val="000009"/>
                <w:sz w:val="24"/>
                <w:szCs w:val="24"/>
              </w:rPr>
              <w:t>форм</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ц</w:t>
            </w:r>
            <w:r w:rsidRPr="00EA7605">
              <w:rPr>
                <w:rFonts w:ascii="Times New Roman" w:hAnsi="Times New Roman"/>
                <w:color w:val="000009"/>
                <w:spacing w:val="1"/>
                <w:w w:val="99"/>
                <w:sz w:val="24"/>
                <w:szCs w:val="24"/>
              </w:rPr>
              <w:t>и</w:t>
            </w:r>
            <w:r w:rsidRPr="00EA7605">
              <w:rPr>
                <w:rFonts w:ascii="Times New Roman" w:hAnsi="Times New Roman"/>
                <w:color w:val="000009"/>
                <w:w w:val="99"/>
                <w:sz w:val="24"/>
                <w:szCs w:val="24"/>
              </w:rPr>
              <w:t>ю</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в</w:t>
            </w:r>
            <w:r w:rsidRPr="00EA7605">
              <w:rPr>
                <w:rFonts w:ascii="Times New Roman" w:hAnsi="Times New Roman"/>
                <w:color w:val="000009"/>
                <w:sz w:val="24"/>
                <w:szCs w:val="24"/>
              </w:rPr>
              <w:t xml:space="preserve"> до</w:t>
            </w:r>
            <w:r w:rsidRPr="00EA7605">
              <w:rPr>
                <w:rFonts w:ascii="Times New Roman" w:hAnsi="Times New Roman"/>
                <w:color w:val="000009"/>
                <w:w w:val="99"/>
                <w:sz w:val="24"/>
                <w:szCs w:val="24"/>
              </w:rPr>
              <w:t>п</w:t>
            </w:r>
            <w:r w:rsidRPr="00EA7605">
              <w:rPr>
                <w:rFonts w:ascii="Times New Roman" w:hAnsi="Times New Roman"/>
                <w:color w:val="000009"/>
                <w:sz w:val="24"/>
                <w:szCs w:val="24"/>
              </w:rPr>
              <w:t>о</w:t>
            </w:r>
            <w:r w:rsidRPr="00EA7605">
              <w:rPr>
                <w:rFonts w:ascii="Times New Roman" w:hAnsi="Times New Roman"/>
                <w:color w:val="000009"/>
                <w:w w:val="99"/>
                <w:sz w:val="24"/>
                <w:szCs w:val="24"/>
              </w:rPr>
              <w:t>л</w:t>
            </w:r>
            <w:r w:rsidRPr="00EA7605">
              <w:rPr>
                <w:rFonts w:ascii="Times New Roman" w:hAnsi="Times New Roman"/>
                <w:color w:val="000009"/>
                <w:spacing w:val="1"/>
                <w:w w:val="99"/>
                <w:sz w:val="24"/>
                <w:szCs w:val="24"/>
              </w:rPr>
              <w:t>н</w:t>
            </w:r>
            <w:r w:rsidRPr="00EA7605">
              <w:rPr>
                <w:rFonts w:ascii="Times New Roman" w:hAnsi="Times New Roman"/>
                <w:color w:val="000009"/>
                <w:w w:val="99"/>
                <w:sz w:val="24"/>
                <w:szCs w:val="24"/>
              </w:rPr>
              <w:t>ит</w:t>
            </w:r>
            <w:r w:rsidRPr="00EA7605">
              <w:rPr>
                <w:rFonts w:ascii="Times New Roman" w:hAnsi="Times New Roman"/>
                <w:color w:val="000009"/>
                <w:spacing w:val="-1"/>
                <w:sz w:val="24"/>
                <w:szCs w:val="24"/>
              </w:rPr>
              <w:t>е</w:t>
            </w:r>
            <w:r w:rsidRPr="00EA7605">
              <w:rPr>
                <w:rFonts w:ascii="Times New Roman" w:hAnsi="Times New Roman"/>
                <w:color w:val="000009"/>
                <w:spacing w:val="3"/>
                <w:w w:val="99"/>
                <w:sz w:val="24"/>
                <w:szCs w:val="24"/>
              </w:rPr>
              <w:t>л</w:t>
            </w:r>
            <w:r w:rsidRPr="00EA7605">
              <w:rPr>
                <w:rFonts w:ascii="Times New Roman" w:hAnsi="Times New Roman"/>
                <w:color w:val="000009"/>
                <w:w w:val="99"/>
                <w:sz w:val="24"/>
                <w:szCs w:val="24"/>
              </w:rPr>
              <w:t>ь</w:t>
            </w:r>
            <w:r w:rsidRPr="00EA7605">
              <w:rPr>
                <w:rFonts w:ascii="Times New Roman" w:hAnsi="Times New Roman"/>
                <w:color w:val="000009"/>
                <w:spacing w:val="1"/>
                <w:w w:val="99"/>
                <w:sz w:val="24"/>
                <w:szCs w:val="24"/>
              </w:rPr>
              <w:t>н</w:t>
            </w:r>
            <w:r w:rsidRPr="00EA7605">
              <w:rPr>
                <w:rFonts w:ascii="Times New Roman" w:hAnsi="Times New Roman"/>
                <w:color w:val="000009"/>
                <w:spacing w:val="-2"/>
                <w:sz w:val="24"/>
                <w:szCs w:val="24"/>
              </w:rPr>
              <w:t>ы</w:t>
            </w:r>
            <w:r w:rsidRPr="00EA7605">
              <w:rPr>
                <w:rFonts w:ascii="Times New Roman" w:hAnsi="Times New Roman"/>
                <w:color w:val="000009"/>
                <w:sz w:val="24"/>
                <w:szCs w:val="24"/>
              </w:rPr>
              <w:t>х</w:t>
            </w:r>
            <w:r w:rsidRPr="00EA7605">
              <w:rPr>
                <w:rFonts w:ascii="Times New Roman" w:hAnsi="Times New Roman"/>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z w:val="24"/>
                <w:szCs w:val="24"/>
              </w:rPr>
              <w:t>с</w:t>
            </w:r>
            <w:r w:rsidRPr="00EA7605">
              <w:rPr>
                <w:rFonts w:ascii="Times New Roman" w:hAnsi="Times New Roman"/>
                <w:color w:val="000009"/>
                <w:w w:val="99"/>
                <w:sz w:val="24"/>
                <w:szCs w:val="24"/>
              </w:rPr>
              <w:t>т</w:t>
            </w:r>
            <w:r w:rsidRPr="00EA7605">
              <w:rPr>
                <w:rFonts w:ascii="Times New Roman" w:hAnsi="Times New Roman"/>
                <w:color w:val="000009"/>
                <w:sz w:val="24"/>
                <w:szCs w:val="24"/>
              </w:rPr>
              <w:t>оч</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pacing w:val="1"/>
                <w:sz w:val="24"/>
                <w:szCs w:val="24"/>
              </w:rPr>
              <w:t>к</w:t>
            </w:r>
            <w:r w:rsidRPr="00EA7605">
              <w:rPr>
                <w:rFonts w:ascii="Times New Roman" w:hAnsi="Times New Roman"/>
                <w:color w:val="000009"/>
                <w:spacing w:val="-2"/>
                <w:sz w:val="24"/>
                <w:szCs w:val="24"/>
              </w:rPr>
              <w:t>а</w:t>
            </w:r>
            <w:r w:rsidRPr="00EA7605">
              <w:rPr>
                <w:rFonts w:ascii="Times New Roman" w:hAnsi="Times New Roman"/>
                <w:color w:val="000009"/>
                <w:sz w:val="24"/>
                <w:szCs w:val="24"/>
              </w:rPr>
              <w:t>х</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о</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з</w:t>
            </w:r>
            <w:r w:rsidRPr="00EA7605">
              <w:rPr>
                <w:rFonts w:ascii="Times New Roman" w:hAnsi="Times New Roman"/>
                <w:color w:val="000009"/>
                <w:sz w:val="24"/>
                <w:szCs w:val="24"/>
              </w:rPr>
              <w:t>ад</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нию</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ед</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г</w:t>
            </w:r>
            <w:r w:rsidRPr="00EA7605">
              <w:rPr>
                <w:rFonts w:ascii="Times New Roman" w:hAnsi="Times New Roman"/>
                <w:color w:val="000009"/>
                <w:sz w:val="24"/>
                <w:szCs w:val="24"/>
              </w:rPr>
              <w:t>о</w:t>
            </w:r>
            <w:r w:rsidRPr="00EA7605">
              <w:rPr>
                <w:rFonts w:ascii="Times New Roman" w:hAnsi="Times New Roman"/>
                <w:color w:val="000009"/>
                <w:w w:val="99"/>
                <w:sz w:val="24"/>
                <w:szCs w:val="24"/>
              </w:rPr>
              <w:t>г</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w:t>
            </w:r>
            <w:r w:rsidRPr="00EA7605">
              <w:rPr>
                <w:rFonts w:ascii="Times New Roman" w:hAnsi="Times New Roman"/>
                <w:color w:val="000009"/>
                <w:sz w:val="24"/>
                <w:szCs w:val="24"/>
              </w:rPr>
              <w:t>;</w:t>
            </w:r>
          </w:p>
          <w:p w:rsidR="000E54B8" w:rsidRPr="00EA7605" w:rsidRDefault="000E54B8" w:rsidP="000E54B8">
            <w:pPr>
              <w:widowControl w:val="0"/>
              <w:tabs>
                <w:tab w:val="left" w:pos="991"/>
              </w:tabs>
              <w:autoSpaceDE w:val="0"/>
              <w:autoSpaceDN w:val="0"/>
              <w:adjustRightInd w:val="0"/>
              <w:spacing w:after="0" w:line="240" w:lineRule="auto"/>
              <w:ind w:left="283" w:right="283" w:firstLine="283"/>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ab/>
            </w:r>
            <w:r w:rsidRPr="00EA7605">
              <w:rPr>
                <w:rFonts w:ascii="Times New Roman" w:hAnsi="Times New Roman"/>
                <w:color w:val="000009"/>
                <w:w w:val="99"/>
                <w:sz w:val="24"/>
                <w:szCs w:val="24"/>
              </w:rPr>
              <w:t>вл</w:t>
            </w:r>
            <w:r w:rsidRPr="00EA7605">
              <w:rPr>
                <w:rFonts w:ascii="Times New Roman" w:hAnsi="Times New Roman"/>
                <w:color w:val="000009"/>
                <w:spacing w:val="-1"/>
                <w:sz w:val="24"/>
                <w:szCs w:val="24"/>
              </w:rPr>
              <w:t>а</w:t>
            </w:r>
            <w:r w:rsidRPr="00EA7605">
              <w:rPr>
                <w:rFonts w:ascii="Times New Roman" w:hAnsi="Times New Roman"/>
                <w:color w:val="000009"/>
                <w:sz w:val="24"/>
                <w:szCs w:val="24"/>
              </w:rPr>
              <w:t>де</w:t>
            </w:r>
            <w:r w:rsidRPr="00EA7605">
              <w:rPr>
                <w:rFonts w:ascii="Times New Roman" w:hAnsi="Times New Roman"/>
                <w:color w:val="000009"/>
                <w:w w:val="99"/>
                <w:sz w:val="24"/>
                <w:szCs w:val="24"/>
              </w:rPr>
              <w:t>ть</w:t>
            </w:r>
            <w:r w:rsidRPr="00EA7605">
              <w:rPr>
                <w:rFonts w:ascii="Times New Roman" w:hAnsi="Times New Roman"/>
                <w:color w:val="000009"/>
                <w:sz w:val="24"/>
                <w:szCs w:val="24"/>
              </w:rPr>
              <w:t xml:space="preserve"> </w:t>
            </w:r>
            <w:r w:rsidRPr="00EA7605">
              <w:rPr>
                <w:rFonts w:ascii="Times New Roman" w:hAnsi="Times New Roman"/>
                <w:color w:val="000009"/>
                <w:spacing w:val="1"/>
                <w:w w:val="99"/>
                <w:sz w:val="24"/>
                <w:szCs w:val="24"/>
              </w:rPr>
              <w:t>п</w:t>
            </w:r>
            <w:r w:rsidRPr="00EA7605">
              <w:rPr>
                <w:rFonts w:ascii="Times New Roman" w:hAnsi="Times New Roman"/>
                <w:color w:val="000009"/>
                <w:sz w:val="24"/>
                <w:szCs w:val="24"/>
              </w:rPr>
              <w:t>о</w:t>
            </w:r>
            <w:r w:rsidRPr="00EA7605">
              <w:rPr>
                <w:rFonts w:ascii="Times New Roman" w:hAnsi="Times New Roman"/>
                <w:color w:val="000009"/>
                <w:spacing w:val="2"/>
                <w:w w:val="99"/>
                <w:sz w:val="24"/>
                <w:szCs w:val="24"/>
              </w:rPr>
              <w:t>л</w:t>
            </w:r>
            <w:r w:rsidRPr="00EA7605">
              <w:rPr>
                <w:rFonts w:ascii="Times New Roman" w:hAnsi="Times New Roman"/>
                <w:color w:val="000009"/>
                <w:spacing w:val="-4"/>
                <w:sz w:val="24"/>
                <w:szCs w:val="24"/>
              </w:rPr>
              <w:t>у</w:t>
            </w:r>
            <w:r w:rsidRPr="00EA7605">
              <w:rPr>
                <w:rFonts w:ascii="Times New Roman" w:hAnsi="Times New Roman"/>
                <w:color w:val="000009"/>
                <w:sz w:val="24"/>
                <w:szCs w:val="24"/>
              </w:rPr>
              <w:t>ч</w:t>
            </w:r>
            <w:r w:rsidRPr="00EA7605">
              <w:rPr>
                <w:rFonts w:ascii="Times New Roman" w:hAnsi="Times New Roman"/>
                <w:color w:val="000009"/>
                <w:spacing w:val="-1"/>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ы</w:t>
            </w:r>
            <w:r w:rsidRPr="00EA7605">
              <w:rPr>
                <w:rFonts w:ascii="Times New Roman" w:hAnsi="Times New Roman"/>
                <w:color w:val="000009"/>
                <w:spacing w:val="-1"/>
                <w:sz w:val="24"/>
                <w:szCs w:val="24"/>
              </w:rPr>
              <w:t>м</w:t>
            </w:r>
            <w:r w:rsidRPr="00EA7605">
              <w:rPr>
                <w:rFonts w:ascii="Times New Roman" w:hAnsi="Times New Roman"/>
                <w:color w:val="000009"/>
                <w:w w:val="99"/>
                <w:sz w:val="24"/>
                <w:szCs w:val="24"/>
              </w:rPr>
              <w:t>и</w:t>
            </w:r>
            <w:r w:rsidRPr="00EA7605">
              <w:rPr>
                <w:rFonts w:ascii="Times New Roman" w:hAnsi="Times New Roman"/>
                <w:color w:val="000009"/>
                <w:sz w:val="24"/>
                <w:szCs w:val="24"/>
              </w:rPr>
              <w:t xml:space="preserve"> </w:t>
            </w:r>
            <w:r w:rsidRPr="00EA7605">
              <w:rPr>
                <w:rFonts w:ascii="Times New Roman" w:hAnsi="Times New Roman"/>
                <w:color w:val="000009"/>
                <w:spacing w:val="1"/>
                <w:w w:val="99"/>
                <w:sz w:val="24"/>
                <w:szCs w:val="24"/>
              </w:rPr>
              <w:t>зн</w:t>
            </w:r>
            <w:r w:rsidRPr="00EA7605">
              <w:rPr>
                <w:rFonts w:ascii="Times New Roman" w:hAnsi="Times New Roman"/>
                <w:color w:val="000009"/>
                <w:sz w:val="24"/>
                <w:szCs w:val="24"/>
              </w:rPr>
              <w:t>а</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ям</w:t>
            </w:r>
            <w:r w:rsidRPr="00EA7605">
              <w:rPr>
                <w:rFonts w:ascii="Times New Roman" w:hAnsi="Times New Roman"/>
                <w:color w:val="000009"/>
                <w:w w:val="99"/>
                <w:sz w:val="24"/>
                <w:szCs w:val="24"/>
              </w:rPr>
              <w:t>и</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и</w:t>
            </w:r>
            <w:r w:rsidRPr="00EA7605">
              <w:rPr>
                <w:rFonts w:ascii="Times New Roman" w:hAnsi="Times New Roman"/>
                <w:sz w:val="24"/>
                <w:szCs w:val="24"/>
              </w:rPr>
              <w:t xml:space="preserve"> </w:t>
            </w:r>
            <w:r w:rsidRPr="00EA7605">
              <w:rPr>
                <w:rFonts w:ascii="Times New Roman" w:hAnsi="Times New Roman"/>
                <w:color w:val="000009"/>
                <w:spacing w:val="-4"/>
                <w:sz w:val="24"/>
                <w:szCs w:val="24"/>
              </w:rPr>
              <w:t>у</w:t>
            </w:r>
            <w:r w:rsidRPr="00EA7605">
              <w:rPr>
                <w:rFonts w:ascii="Times New Roman" w:hAnsi="Times New Roman"/>
                <w:color w:val="000009"/>
                <w:sz w:val="24"/>
                <w:szCs w:val="24"/>
              </w:rPr>
              <w:t>ме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ям</w:t>
            </w:r>
            <w:r w:rsidRPr="00EA7605">
              <w:rPr>
                <w:rFonts w:ascii="Times New Roman" w:hAnsi="Times New Roman"/>
                <w:color w:val="000009"/>
                <w:w w:val="99"/>
                <w:sz w:val="24"/>
                <w:szCs w:val="24"/>
              </w:rPr>
              <w:t>и</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в</w:t>
            </w:r>
            <w:r w:rsidRPr="00EA7605">
              <w:rPr>
                <w:rFonts w:ascii="Times New Roman" w:hAnsi="Times New Roman"/>
                <w:color w:val="000009"/>
                <w:spacing w:val="4"/>
                <w:sz w:val="24"/>
                <w:szCs w:val="24"/>
              </w:rPr>
              <w:t xml:space="preserve"> </w:t>
            </w:r>
            <w:r w:rsidRPr="00EA7605">
              <w:rPr>
                <w:rFonts w:ascii="Times New Roman" w:hAnsi="Times New Roman"/>
                <w:color w:val="000009"/>
                <w:spacing w:val="-3"/>
                <w:sz w:val="24"/>
                <w:szCs w:val="24"/>
              </w:rPr>
              <w:t>у</w:t>
            </w:r>
            <w:r w:rsidRPr="00EA7605">
              <w:rPr>
                <w:rFonts w:ascii="Times New Roman" w:hAnsi="Times New Roman"/>
                <w:color w:val="000009"/>
                <w:spacing w:val="-1"/>
                <w:sz w:val="24"/>
                <w:szCs w:val="24"/>
              </w:rPr>
              <w:t>че</w:t>
            </w:r>
            <w:r w:rsidRPr="00EA7605">
              <w:rPr>
                <w:rFonts w:ascii="Times New Roman" w:hAnsi="Times New Roman"/>
                <w:color w:val="000009"/>
                <w:sz w:val="24"/>
                <w:szCs w:val="24"/>
              </w:rPr>
              <w:t>б</w:t>
            </w:r>
            <w:r w:rsidRPr="00EA7605">
              <w:rPr>
                <w:rFonts w:ascii="Times New Roman" w:hAnsi="Times New Roman"/>
                <w:color w:val="000009"/>
                <w:w w:val="99"/>
                <w:sz w:val="24"/>
                <w:szCs w:val="24"/>
              </w:rPr>
              <w:t>н</w:t>
            </w:r>
            <w:r w:rsidRPr="00EA7605">
              <w:rPr>
                <w:rFonts w:ascii="Times New Roman" w:hAnsi="Times New Roman"/>
                <w:color w:val="000009"/>
                <w:sz w:val="24"/>
                <w:szCs w:val="24"/>
              </w:rPr>
              <w:t>ых</w:t>
            </w:r>
            <w:r w:rsidRPr="00EA7605">
              <w:rPr>
                <w:rFonts w:ascii="Times New Roman" w:hAnsi="Times New Roman"/>
                <w:color w:val="000009"/>
                <w:spacing w:val="2"/>
                <w:sz w:val="24"/>
                <w:szCs w:val="24"/>
              </w:rPr>
              <w:t xml:space="preserve"> </w:t>
            </w:r>
            <w:r w:rsidRPr="00EA7605">
              <w:rPr>
                <w:rFonts w:ascii="Times New Roman" w:hAnsi="Times New Roman"/>
                <w:color w:val="000009"/>
                <w:sz w:val="24"/>
                <w:szCs w:val="24"/>
              </w:rPr>
              <w:t>с</w:t>
            </w:r>
            <w:r w:rsidRPr="00EA7605">
              <w:rPr>
                <w:rFonts w:ascii="Times New Roman" w:hAnsi="Times New Roman"/>
                <w:color w:val="000009"/>
                <w:w w:val="99"/>
                <w:sz w:val="24"/>
                <w:szCs w:val="24"/>
              </w:rPr>
              <w:t>и</w:t>
            </w:r>
            <w:r w:rsidRPr="00EA7605">
              <w:rPr>
                <w:rFonts w:ascii="Times New Roman" w:hAnsi="Times New Roman"/>
                <w:color w:val="000009"/>
                <w:spacing w:val="3"/>
                <w:w w:val="99"/>
                <w:sz w:val="24"/>
                <w:szCs w:val="24"/>
              </w:rPr>
              <w:t>т</w:t>
            </w:r>
            <w:r w:rsidRPr="00EA7605">
              <w:rPr>
                <w:rFonts w:ascii="Times New Roman" w:hAnsi="Times New Roman"/>
                <w:color w:val="000009"/>
                <w:spacing w:val="-4"/>
                <w:sz w:val="24"/>
                <w:szCs w:val="24"/>
              </w:rPr>
              <w:t>у</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ц</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я</w:t>
            </w:r>
            <w:r w:rsidRPr="00EA7605">
              <w:rPr>
                <w:rFonts w:ascii="Times New Roman" w:hAnsi="Times New Roman"/>
                <w:color w:val="000009"/>
                <w:spacing w:val="2"/>
                <w:sz w:val="24"/>
                <w:szCs w:val="24"/>
              </w:rPr>
              <w:t>х</w:t>
            </w:r>
            <w:r w:rsidRPr="00EA7605">
              <w:rPr>
                <w:rFonts w:ascii="Times New Roman" w:hAnsi="Times New Roman"/>
                <w:color w:val="000009"/>
                <w:sz w:val="24"/>
                <w:szCs w:val="24"/>
              </w:rPr>
              <w:t>;</w:t>
            </w:r>
          </w:p>
          <w:p w:rsidR="000E54B8" w:rsidRPr="00EA7605" w:rsidRDefault="000E54B8" w:rsidP="000E54B8">
            <w:pPr>
              <w:widowControl w:val="0"/>
              <w:tabs>
                <w:tab w:val="left" w:pos="991"/>
              </w:tabs>
              <w:autoSpaceDE w:val="0"/>
              <w:autoSpaceDN w:val="0"/>
              <w:adjustRightInd w:val="0"/>
              <w:spacing w:after="0" w:line="242" w:lineRule="auto"/>
              <w:ind w:left="283" w:right="283" w:firstLine="283"/>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ab/>
            </w:r>
            <w:r w:rsidRPr="00EA7605">
              <w:rPr>
                <w:rFonts w:ascii="Times New Roman" w:hAnsi="Times New Roman"/>
                <w:color w:val="000009"/>
                <w:w w:val="99"/>
                <w:sz w:val="24"/>
                <w:szCs w:val="24"/>
              </w:rPr>
              <w:t>и</w:t>
            </w:r>
            <w:r w:rsidRPr="00EA7605">
              <w:rPr>
                <w:rFonts w:ascii="Times New Roman" w:hAnsi="Times New Roman"/>
                <w:color w:val="000009"/>
                <w:sz w:val="24"/>
                <w:szCs w:val="24"/>
              </w:rPr>
              <w:t>с</w:t>
            </w:r>
            <w:r w:rsidRPr="00EA7605">
              <w:rPr>
                <w:rFonts w:ascii="Times New Roman" w:hAnsi="Times New Roman"/>
                <w:color w:val="000009"/>
                <w:w w:val="99"/>
                <w:sz w:val="24"/>
                <w:szCs w:val="24"/>
              </w:rPr>
              <w:t>п</w:t>
            </w:r>
            <w:r w:rsidRPr="00EA7605">
              <w:rPr>
                <w:rFonts w:ascii="Times New Roman" w:hAnsi="Times New Roman"/>
                <w:color w:val="000009"/>
                <w:sz w:val="24"/>
                <w:szCs w:val="24"/>
              </w:rPr>
              <w:t>о</w:t>
            </w:r>
            <w:r w:rsidRPr="00EA7605">
              <w:rPr>
                <w:rFonts w:ascii="Times New Roman" w:hAnsi="Times New Roman"/>
                <w:color w:val="000009"/>
                <w:w w:val="99"/>
                <w:sz w:val="24"/>
                <w:szCs w:val="24"/>
              </w:rPr>
              <w:t>льз</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z w:val="24"/>
                <w:szCs w:val="24"/>
              </w:rPr>
              <w:t>а</w:t>
            </w:r>
            <w:r w:rsidRPr="00EA7605">
              <w:rPr>
                <w:rFonts w:ascii="Times New Roman" w:hAnsi="Times New Roman"/>
                <w:color w:val="000009"/>
                <w:w w:val="99"/>
                <w:sz w:val="24"/>
                <w:szCs w:val="24"/>
              </w:rPr>
              <w:t>ть</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зн</w:t>
            </w:r>
            <w:r w:rsidRPr="00EA7605">
              <w:rPr>
                <w:rFonts w:ascii="Times New Roman" w:hAnsi="Times New Roman"/>
                <w:color w:val="000009"/>
                <w:sz w:val="24"/>
                <w:szCs w:val="24"/>
              </w:rPr>
              <w:t>а</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я</w:t>
            </w:r>
            <w:r w:rsidRPr="00EA7605">
              <w:rPr>
                <w:rFonts w:ascii="Times New Roman" w:hAnsi="Times New Roman"/>
                <w:color w:val="000009"/>
                <w:spacing w:val="-2"/>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pacing w:val="-1"/>
                <w:sz w:val="24"/>
                <w:szCs w:val="24"/>
              </w:rPr>
              <w:t xml:space="preserve"> </w:t>
            </w:r>
            <w:r w:rsidRPr="00EA7605">
              <w:rPr>
                <w:rFonts w:ascii="Times New Roman" w:hAnsi="Times New Roman"/>
                <w:color w:val="000009"/>
                <w:spacing w:val="-5"/>
                <w:sz w:val="24"/>
                <w:szCs w:val="24"/>
              </w:rPr>
              <w:t>у</w:t>
            </w:r>
            <w:r w:rsidRPr="00EA7605">
              <w:rPr>
                <w:rFonts w:ascii="Times New Roman" w:hAnsi="Times New Roman"/>
                <w:color w:val="000009"/>
                <w:spacing w:val="1"/>
                <w:sz w:val="24"/>
                <w:szCs w:val="24"/>
              </w:rPr>
              <w:t>м</w:t>
            </w:r>
            <w:r w:rsidRPr="00EA7605">
              <w:rPr>
                <w:rFonts w:ascii="Times New Roman" w:hAnsi="Times New Roman"/>
                <w:color w:val="000009"/>
                <w:sz w:val="24"/>
                <w:szCs w:val="24"/>
              </w:rPr>
              <w:t>е</w:t>
            </w:r>
            <w:r w:rsidRPr="00EA7605">
              <w:rPr>
                <w:rFonts w:ascii="Times New Roman" w:hAnsi="Times New Roman"/>
                <w:color w:val="000009"/>
                <w:w w:val="99"/>
                <w:sz w:val="24"/>
                <w:szCs w:val="24"/>
              </w:rPr>
              <w:t>ни</w:t>
            </w:r>
            <w:r w:rsidRPr="00EA7605">
              <w:rPr>
                <w:rFonts w:ascii="Times New Roman" w:hAnsi="Times New Roman"/>
                <w:color w:val="000009"/>
                <w:sz w:val="24"/>
                <w:szCs w:val="24"/>
              </w:rPr>
              <w:t>я д</w:t>
            </w:r>
            <w:r w:rsidRPr="00EA7605">
              <w:rPr>
                <w:rFonts w:ascii="Times New Roman" w:hAnsi="Times New Roman"/>
                <w:color w:val="000009"/>
                <w:w w:val="99"/>
                <w:sz w:val="24"/>
                <w:szCs w:val="24"/>
              </w:rPr>
              <w:t>л</w:t>
            </w:r>
            <w:r w:rsidRPr="00EA7605">
              <w:rPr>
                <w:rFonts w:ascii="Times New Roman" w:hAnsi="Times New Roman"/>
                <w:color w:val="000009"/>
                <w:sz w:val="24"/>
                <w:szCs w:val="24"/>
              </w:rPr>
              <w:t>я</w:t>
            </w:r>
            <w:r w:rsidRPr="00EA7605">
              <w:rPr>
                <w:rFonts w:ascii="Times New Roman" w:hAnsi="Times New Roman"/>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о</w:t>
            </w:r>
            <w:r w:rsidRPr="00EA7605">
              <w:rPr>
                <w:rFonts w:ascii="Times New Roman" w:hAnsi="Times New Roman"/>
                <w:color w:val="000009"/>
                <w:spacing w:val="3"/>
                <w:w w:val="99"/>
                <w:sz w:val="24"/>
                <w:szCs w:val="24"/>
              </w:rPr>
              <w:t>л</w:t>
            </w:r>
            <w:r w:rsidRPr="00EA7605">
              <w:rPr>
                <w:rFonts w:ascii="Times New Roman" w:hAnsi="Times New Roman"/>
                <w:color w:val="000009"/>
                <w:spacing w:val="-4"/>
                <w:sz w:val="24"/>
                <w:szCs w:val="24"/>
              </w:rPr>
              <w:t>у</w:t>
            </w:r>
            <w:r w:rsidRPr="00EA7605">
              <w:rPr>
                <w:rFonts w:ascii="Times New Roman" w:hAnsi="Times New Roman"/>
                <w:color w:val="000009"/>
                <w:spacing w:val="-1"/>
                <w:sz w:val="24"/>
                <w:szCs w:val="24"/>
              </w:rPr>
              <w:t>че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 xml:space="preserve">я </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z w:val="24"/>
                <w:szCs w:val="24"/>
              </w:rPr>
              <w:t>о</w:t>
            </w:r>
            <w:r w:rsidRPr="00EA7605">
              <w:rPr>
                <w:rFonts w:ascii="Times New Roman" w:hAnsi="Times New Roman"/>
                <w:color w:val="000009"/>
                <w:w w:val="99"/>
                <w:sz w:val="24"/>
                <w:szCs w:val="24"/>
              </w:rPr>
              <w:t>й</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ин</w:t>
            </w:r>
            <w:r w:rsidRPr="00EA7605">
              <w:rPr>
                <w:rFonts w:ascii="Times New Roman" w:hAnsi="Times New Roman"/>
                <w:color w:val="000009"/>
                <w:sz w:val="24"/>
                <w:szCs w:val="24"/>
              </w:rPr>
              <w:t>ф</w:t>
            </w:r>
            <w:r w:rsidRPr="00EA7605">
              <w:rPr>
                <w:rFonts w:ascii="Times New Roman" w:hAnsi="Times New Roman"/>
                <w:color w:val="000009"/>
                <w:spacing w:val="-1"/>
                <w:sz w:val="24"/>
                <w:szCs w:val="24"/>
              </w:rPr>
              <w:t>о</w:t>
            </w:r>
            <w:r w:rsidRPr="00EA7605">
              <w:rPr>
                <w:rFonts w:ascii="Times New Roman" w:hAnsi="Times New Roman"/>
                <w:color w:val="000009"/>
                <w:sz w:val="24"/>
                <w:szCs w:val="24"/>
              </w:rPr>
              <w:t>р</w:t>
            </w:r>
            <w:r w:rsidRPr="00EA7605">
              <w:rPr>
                <w:rFonts w:ascii="Times New Roman" w:hAnsi="Times New Roman"/>
                <w:color w:val="000009"/>
                <w:spacing w:val="-1"/>
                <w:sz w:val="24"/>
                <w:szCs w:val="24"/>
              </w:rPr>
              <w:t>ма</w:t>
            </w:r>
            <w:r w:rsidRPr="00EA7605">
              <w:rPr>
                <w:rFonts w:ascii="Times New Roman" w:hAnsi="Times New Roman"/>
                <w:color w:val="000009"/>
                <w:w w:val="99"/>
                <w:sz w:val="24"/>
                <w:szCs w:val="24"/>
              </w:rPr>
              <w:t>ц</w:t>
            </w:r>
            <w:r w:rsidRPr="00EA7605">
              <w:rPr>
                <w:rFonts w:ascii="Times New Roman" w:hAnsi="Times New Roman"/>
                <w:color w:val="000009"/>
                <w:spacing w:val="1"/>
                <w:w w:val="99"/>
                <w:sz w:val="24"/>
                <w:szCs w:val="24"/>
              </w:rPr>
              <w:t>и</w:t>
            </w:r>
            <w:r w:rsidRPr="00EA7605">
              <w:rPr>
                <w:rFonts w:ascii="Times New Roman" w:hAnsi="Times New Roman"/>
                <w:color w:val="000009"/>
                <w:w w:val="99"/>
                <w:sz w:val="24"/>
                <w:szCs w:val="24"/>
              </w:rPr>
              <w:t>и</w:t>
            </w:r>
            <w:r w:rsidRPr="00EA7605">
              <w:rPr>
                <w:rFonts w:ascii="Times New Roman" w:hAnsi="Times New Roman"/>
                <w:color w:val="000009"/>
                <w:spacing w:val="1"/>
                <w:sz w:val="24"/>
                <w:szCs w:val="24"/>
              </w:rPr>
              <w:t xml:space="preserve"> </w:t>
            </w:r>
            <w:r w:rsidRPr="00EA7605">
              <w:rPr>
                <w:rFonts w:ascii="Times New Roman" w:hAnsi="Times New Roman"/>
                <w:color w:val="000009"/>
                <w:spacing w:val="1"/>
                <w:w w:val="99"/>
                <w:sz w:val="24"/>
                <w:szCs w:val="24"/>
              </w:rPr>
              <w:t>п</w:t>
            </w:r>
            <w:r w:rsidRPr="00EA7605">
              <w:rPr>
                <w:rFonts w:ascii="Times New Roman" w:hAnsi="Times New Roman"/>
                <w:color w:val="000009"/>
                <w:sz w:val="24"/>
                <w:szCs w:val="24"/>
              </w:rPr>
              <w:t>о</w:t>
            </w:r>
            <w:r w:rsidRPr="00EA7605">
              <w:rPr>
                <w:rFonts w:ascii="Times New Roman" w:hAnsi="Times New Roman"/>
                <w:color w:val="000009"/>
                <w:spacing w:val="-2"/>
                <w:sz w:val="24"/>
                <w:szCs w:val="24"/>
              </w:rPr>
              <w:t xml:space="preserve"> </w:t>
            </w:r>
            <w:r w:rsidRPr="00EA7605">
              <w:rPr>
                <w:rFonts w:ascii="Times New Roman" w:hAnsi="Times New Roman"/>
                <w:color w:val="000009"/>
                <w:w w:val="99"/>
                <w:sz w:val="24"/>
                <w:szCs w:val="24"/>
              </w:rPr>
              <w:t>з</w:t>
            </w:r>
            <w:r w:rsidRPr="00EA7605">
              <w:rPr>
                <w:rFonts w:ascii="Times New Roman" w:hAnsi="Times New Roman"/>
                <w:color w:val="000009"/>
                <w:sz w:val="24"/>
                <w:szCs w:val="24"/>
              </w:rPr>
              <w:t>ада</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w w:val="99"/>
                <w:sz w:val="24"/>
                <w:szCs w:val="24"/>
              </w:rPr>
              <w:t>ю</w:t>
            </w:r>
            <w:r w:rsidRPr="00EA7605">
              <w:rPr>
                <w:rFonts w:ascii="Times New Roman" w:hAnsi="Times New Roman"/>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еда</w:t>
            </w:r>
            <w:r w:rsidRPr="00EA7605">
              <w:rPr>
                <w:rFonts w:ascii="Times New Roman" w:hAnsi="Times New Roman"/>
                <w:color w:val="000009"/>
                <w:w w:val="99"/>
                <w:sz w:val="24"/>
                <w:szCs w:val="24"/>
              </w:rPr>
              <w:t>г</w:t>
            </w:r>
            <w:r w:rsidRPr="00EA7605">
              <w:rPr>
                <w:rFonts w:ascii="Times New Roman" w:hAnsi="Times New Roman"/>
                <w:color w:val="000009"/>
                <w:sz w:val="24"/>
                <w:szCs w:val="24"/>
              </w:rPr>
              <w:t>о</w:t>
            </w:r>
            <w:r w:rsidRPr="00EA7605">
              <w:rPr>
                <w:rFonts w:ascii="Times New Roman" w:hAnsi="Times New Roman"/>
                <w:color w:val="000009"/>
                <w:w w:val="99"/>
                <w:sz w:val="24"/>
                <w:szCs w:val="24"/>
              </w:rPr>
              <w:t>г</w:t>
            </w:r>
            <w:r w:rsidRPr="00EA7605">
              <w:rPr>
                <w:rFonts w:ascii="Times New Roman" w:hAnsi="Times New Roman"/>
                <w:color w:val="000009"/>
                <w:spacing w:val="-1"/>
                <w:sz w:val="24"/>
                <w:szCs w:val="24"/>
              </w:rPr>
              <w:t>а</w:t>
            </w:r>
            <w:r w:rsidRPr="00EA7605">
              <w:rPr>
                <w:rFonts w:ascii="Times New Roman" w:hAnsi="Times New Roman"/>
                <w:color w:val="000009"/>
                <w:sz w:val="24"/>
                <w:szCs w:val="24"/>
              </w:rPr>
              <w:t>.</w:t>
            </w:r>
          </w:p>
          <w:p w:rsidR="000E54B8" w:rsidRPr="00EA7605" w:rsidRDefault="000E54B8" w:rsidP="000E54B8">
            <w:pPr>
              <w:widowControl w:val="0"/>
              <w:tabs>
                <w:tab w:val="left" w:pos="991"/>
              </w:tabs>
              <w:autoSpaceDE w:val="0"/>
              <w:autoSpaceDN w:val="0"/>
              <w:adjustRightInd w:val="0"/>
              <w:spacing w:after="0" w:line="241" w:lineRule="auto"/>
              <w:ind w:left="283" w:right="396" w:firstLine="283"/>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0E54B8" w:rsidRPr="00EA7605" w:rsidRDefault="000E54B8" w:rsidP="000E54B8">
            <w:pPr>
              <w:widowControl w:val="0"/>
              <w:tabs>
                <w:tab w:val="left" w:pos="852"/>
              </w:tabs>
              <w:autoSpaceDE w:val="0"/>
              <w:autoSpaceDN w:val="0"/>
              <w:adjustRightInd w:val="0"/>
              <w:spacing w:before="3"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color w:val="000009"/>
                <w:sz w:val="24"/>
                <w:szCs w:val="24"/>
              </w:rPr>
              <w:t>обоб</w:t>
            </w:r>
            <w:r w:rsidRPr="00EA7605">
              <w:rPr>
                <w:rFonts w:ascii="Times New Roman" w:hAnsi="Times New Roman"/>
                <w:color w:val="000009"/>
                <w:w w:val="99"/>
                <w:sz w:val="24"/>
                <w:szCs w:val="24"/>
              </w:rPr>
              <w:t>щ</w:t>
            </w:r>
            <w:r w:rsidRPr="00EA7605">
              <w:rPr>
                <w:rFonts w:ascii="Times New Roman" w:hAnsi="Times New Roman"/>
                <w:color w:val="000009"/>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 xml:space="preserve">ые </w:t>
            </w:r>
            <w:r w:rsidRPr="00EA7605">
              <w:rPr>
                <w:rFonts w:ascii="Times New Roman" w:hAnsi="Times New Roman"/>
                <w:color w:val="000009"/>
                <w:w w:val="99"/>
                <w:sz w:val="24"/>
                <w:szCs w:val="24"/>
              </w:rPr>
              <w:t>п</w:t>
            </w:r>
            <w:r w:rsidRPr="00EA7605">
              <w:rPr>
                <w:rFonts w:ascii="Times New Roman" w:hAnsi="Times New Roman"/>
                <w:color w:val="000009"/>
                <w:sz w:val="24"/>
                <w:szCs w:val="24"/>
              </w:rPr>
              <w:t>ред</w:t>
            </w:r>
            <w:r w:rsidRPr="00EA7605">
              <w:rPr>
                <w:rFonts w:ascii="Times New Roman" w:hAnsi="Times New Roman"/>
                <w:color w:val="000009"/>
                <w:spacing w:val="-1"/>
                <w:sz w:val="24"/>
                <w:szCs w:val="24"/>
              </w:rPr>
              <w:t>с</w:t>
            </w:r>
            <w:r w:rsidRPr="00EA7605">
              <w:rPr>
                <w:rFonts w:ascii="Times New Roman" w:hAnsi="Times New Roman"/>
                <w:color w:val="000009"/>
                <w:w w:val="99"/>
                <w:sz w:val="24"/>
                <w:szCs w:val="24"/>
              </w:rPr>
              <w:t>т</w:t>
            </w:r>
            <w:r w:rsidRPr="00EA7605">
              <w:rPr>
                <w:rFonts w:ascii="Times New Roman" w:hAnsi="Times New Roman"/>
                <w:color w:val="000009"/>
                <w:sz w:val="24"/>
                <w:szCs w:val="24"/>
              </w:rPr>
              <w:t>а</w:t>
            </w:r>
            <w:r w:rsidRPr="00EA7605">
              <w:rPr>
                <w:rFonts w:ascii="Times New Roman" w:hAnsi="Times New Roman"/>
                <w:color w:val="000009"/>
                <w:w w:val="99"/>
                <w:sz w:val="24"/>
                <w:szCs w:val="24"/>
              </w:rPr>
              <w:t>вл</w:t>
            </w:r>
            <w:r w:rsidRPr="00EA7605">
              <w:rPr>
                <w:rFonts w:ascii="Times New Roman" w:hAnsi="Times New Roman"/>
                <w:color w:val="000009"/>
                <w:spacing w:val="-2"/>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 xml:space="preserve">я </w:t>
            </w:r>
            <w:r w:rsidRPr="00EA7605">
              <w:rPr>
                <w:rFonts w:ascii="Times New Roman" w:hAnsi="Times New Roman"/>
                <w:color w:val="000009"/>
                <w:w w:val="99"/>
                <w:sz w:val="24"/>
                <w:szCs w:val="24"/>
              </w:rPr>
              <w:t>и</w:t>
            </w:r>
            <w:r w:rsidRPr="00EA7605">
              <w:rPr>
                <w:rFonts w:ascii="Times New Roman" w:hAnsi="Times New Roman"/>
                <w:sz w:val="24"/>
                <w:szCs w:val="24"/>
              </w:rPr>
              <w:t xml:space="preserve"> </w:t>
            </w:r>
            <w:r w:rsidRPr="00EA7605">
              <w:rPr>
                <w:rFonts w:ascii="Times New Roman" w:hAnsi="Times New Roman"/>
                <w:color w:val="000009"/>
                <w:spacing w:val="-4"/>
                <w:sz w:val="24"/>
                <w:szCs w:val="24"/>
              </w:rPr>
              <w:t>«</w:t>
            </w:r>
            <w:r w:rsidRPr="00EA7605">
              <w:rPr>
                <w:rFonts w:ascii="Times New Roman" w:hAnsi="Times New Roman"/>
                <w:color w:val="000009"/>
                <w:spacing w:val="2"/>
                <w:w w:val="99"/>
                <w:sz w:val="24"/>
                <w:szCs w:val="24"/>
              </w:rPr>
              <w:t>п</w:t>
            </w:r>
            <w:r w:rsidRPr="00EA7605">
              <w:rPr>
                <w:rFonts w:ascii="Times New Roman" w:hAnsi="Times New Roman"/>
                <w:color w:val="000009"/>
                <w:sz w:val="24"/>
                <w:szCs w:val="24"/>
              </w:rPr>
              <w:t>ред</w:t>
            </w:r>
            <w:r w:rsidRPr="00EA7605">
              <w:rPr>
                <w:rFonts w:ascii="Times New Roman" w:hAnsi="Times New Roman"/>
                <w:color w:val="000009"/>
                <w:w w:val="99"/>
                <w:sz w:val="24"/>
                <w:szCs w:val="24"/>
              </w:rPr>
              <w:t>п</w:t>
            </w:r>
            <w:r w:rsidRPr="00EA7605">
              <w:rPr>
                <w:rFonts w:ascii="Times New Roman" w:hAnsi="Times New Roman"/>
                <w:color w:val="000009"/>
                <w:sz w:val="24"/>
                <w:szCs w:val="24"/>
              </w:rPr>
              <w:t>о</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я</w:t>
            </w:r>
            <w:r w:rsidRPr="00EA7605">
              <w:rPr>
                <w:rFonts w:ascii="Times New Roman" w:hAnsi="Times New Roman"/>
                <w:color w:val="000009"/>
                <w:spacing w:val="1"/>
                <w:w w:val="99"/>
                <w:sz w:val="24"/>
                <w:szCs w:val="24"/>
              </w:rPr>
              <w:t>ти</w:t>
            </w:r>
            <w:r w:rsidRPr="00EA7605">
              <w:rPr>
                <w:rFonts w:ascii="Times New Roman" w:hAnsi="Times New Roman"/>
                <w:color w:val="000009"/>
                <w:spacing w:val="2"/>
                <w:sz w:val="24"/>
                <w:szCs w:val="24"/>
              </w:rPr>
              <w:t>я</w:t>
            </w:r>
            <w:r w:rsidRPr="00EA7605">
              <w:rPr>
                <w:rFonts w:ascii="Times New Roman" w:hAnsi="Times New Roman"/>
                <w:color w:val="000009"/>
                <w:sz w:val="24"/>
                <w:szCs w:val="24"/>
              </w:rPr>
              <w:t>»</w:t>
            </w:r>
            <w:r w:rsidRPr="00EA7605">
              <w:rPr>
                <w:rFonts w:ascii="Times New Roman" w:hAnsi="Times New Roman"/>
                <w:color w:val="000009"/>
                <w:spacing w:val="-6"/>
                <w:sz w:val="24"/>
                <w:szCs w:val="24"/>
              </w:rPr>
              <w:t xml:space="preserve"> </w:t>
            </w:r>
            <w:r w:rsidRPr="00EA7605">
              <w:rPr>
                <w:rFonts w:ascii="Times New Roman" w:hAnsi="Times New Roman"/>
                <w:color w:val="000009"/>
                <w:sz w:val="24"/>
                <w:szCs w:val="24"/>
              </w:rPr>
              <w:t>об об</w:t>
            </w:r>
            <w:r w:rsidRPr="00EA7605">
              <w:rPr>
                <w:rFonts w:ascii="Times New Roman" w:hAnsi="Times New Roman"/>
                <w:color w:val="000009"/>
                <w:w w:val="99"/>
                <w:sz w:val="24"/>
                <w:szCs w:val="24"/>
              </w:rPr>
              <w:t>ъ</w:t>
            </w:r>
            <w:r w:rsidRPr="00EA7605">
              <w:rPr>
                <w:rFonts w:ascii="Times New Roman" w:hAnsi="Times New Roman"/>
                <w:color w:val="000009"/>
                <w:spacing w:val="1"/>
                <w:sz w:val="24"/>
                <w:szCs w:val="24"/>
              </w:rPr>
              <w:t>ек</w:t>
            </w:r>
            <w:r w:rsidRPr="00EA7605">
              <w:rPr>
                <w:rFonts w:ascii="Times New Roman" w:hAnsi="Times New Roman"/>
                <w:color w:val="000009"/>
                <w:w w:val="99"/>
                <w:sz w:val="24"/>
                <w:szCs w:val="24"/>
              </w:rPr>
              <w:t>т</w:t>
            </w:r>
            <w:r w:rsidRPr="00EA7605">
              <w:rPr>
                <w:rFonts w:ascii="Times New Roman" w:hAnsi="Times New Roman"/>
                <w:color w:val="000009"/>
                <w:sz w:val="24"/>
                <w:szCs w:val="24"/>
              </w:rPr>
              <w:t xml:space="preserve">ах </w:t>
            </w:r>
            <w:r w:rsidRPr="00EA7605">
              <w:rPr>
                <w:rFonts w:ascii="Times New Roman" w:hAnsi="Times New Roman"/>
                <w:color w:val="000009"/>
                <w:w w:val="99"/>
                <w:sz w:val="24"/>
                <w:szCs w:val="24"/>
              </w:rPr>
              <w:t>н</w:t>
            </w:r>
            <w:r w:rsidRPr="00EA7605">
              <w:rPr>
                <w:rFonts w:ascii="Times New Roman" w:hAnsi="Times New Roman"/>
                <w:color w:val="000009"/>
                <w:sz w:val="24"/>
                <w:szCs w:val="24"/>
              </w:rPr>
              <w:t>еж</w:t>
            </w:r>
            <w:r w:rsidRPr="00EA7605">
              <w:rPr>
                <w:rFonts w:ascii="Times New Roman" w:hAnsi="Times New Roman"/>
                <w:color w:val="000009"/>
                <w:w w:val="99"/>
                <w:sz w:val="24"/>
                <w:szCs w:val="24"/>
              </w:rPr>
              <w:t>ив</w:t>
            </w:r>
            <w:r w:rsidRPr="00EA7605">
              <w:rPr>
                <w:rFonts w:ascii="Times New Roman" w:hAnsi="Times New Roman"/>
                <w:color w:val="000009"/>
                <w:sz w:val="24"/>
                <w:szCs w:val="24"/>
              </w:rPr>
              <w:t>о</w:t>
            </w:r>
            <w:r w:rsidRPr="00EA7605">
              <w:rPr>
                <w:rFonts w:ascii="Times New Roman" w:hAnsi="Times New Roman"/>
                <w:color w:val="000009"/>
                <w:w w:val="99"/>
                <w:sz w:val="24"/>
                <w:szCs w:val="24"/>
              </w:rPr>
              <w:t>й</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z w:val="24"/>
                <w:szCs w:val="24"/>
              </w:rPr>
              <w:t xml:space="preserve"> ж</w:t>
            </w:r>
            <w:r w:rsidRPr="00EA7605">
              <w:rPr>
                <w:rFonts w:ascii="Times New Roman" w:hAnsi="Times New Roman"/>
                <w:color w:val="000009"/>
                <w:w w:val="99"/>
                <w:sz w:val="24"/>
                <w:szCs w:val="24"/>
              </w:rPr>
              <w:t>ив</w:t>
            </w:r>
            <w:r w:rsidRPr="00EA7605">
              <w:rPr>
                <w:rFonts w:ascii="Times New Roman" w:hAnsi="Times New Roman"/>
                <w:color w:val="000009"/>
                <w:sz w:val="24"/>
                <w:szCs w:val="24"/>
              </w:rPr>
              <w:t>о</w:t>
            </w:r>
            <w:r w:rsidRPr="00EA7605">
              <w:rPr>
                <w:rFonts w:ascii="Times New Roman" w:hAnsi="Times New Roman"/>
                <w:color w:val="000009"/>
                <w:w w:val="99"/>
                <w:sz w:val="24"/>
                <w:szCs w:val="24"/>
              </w:rPr>
              <w:t>й</w:t>
            </w:r>
            <w:r w:rsidRPr="00EA7605">
              <w:rPr>
                <w:rFonts w:ascii="Times New Roman" w:hAnsi="Times New Roman"/>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р</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роде, ор</w:t>
            </w:r>
            <w:r w:rsidRPr="00EA7605">
              <w:rPr>
                <w:rFonts w:ascii="Times New Roman" w:hAnsi="Times New Roman"/>
                <w:color w:val="000009"/>
                <w:w w:val="99"/>
                <w:sz w:val="24"/>
                <w:szCs w:val="24"/>
              </w:rPr>
              <w:t>г</w:t>
            </w:r>
            <w:r w:rsidRPr="00EA7605">
              <w:rPr>
                <w:rFonts w:ascii="Times New Roman" w:hAnsi="Times New Roman"/>
                <w:color w:val="000009"/>
                <w:sz w:val="24"/>
                <w:szCs w:val="24"/>
              </w:rPr>
              <w:t>а</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w w:val="99"/>
                <w:sz w:val="24"/>
                <w:szCs w:val="24"/>
              </w:rPr>
              <w:t>з</w:t>
            </w:r>
            <w:r w:rsidRPr="00EA7605">
              <w:rPr>
                <w:rFonts w:ascii="Times New Roman" w:hAnsi="Times New Roman"/>
                <w:color w:val="000009"/>
                <w:sz w:val="24"/>
                <w:szCs w:val="24"/>
              </w:rPr>
              <w:t xml:space="preserve">ме </w:t>
            </w:r>
            <w:r w:rsidRPr="00EA7605">
              <w:rPr>
                <w:rFonts w:ascii="Times New Roman" w:hAnsi="Times New Roman"/>
                <w:color w:val="000009"/>
                <w:spacing w:val="-1"/>
                <w:sz w:val="24"/>
                <w:szCs w:val="24"/>
              </w:rPr>
              <w:t>че</w:t>
            </w:r>
            <w:r w:rsidRPr="00EA7605">
              <w:rPr>
                <w:rFonts w:ascii="Times New Roman" w:hAnsi="Times New Roman"/>
                <w:color w:val="000009"/>
                <w:spacing w:val="1"/>
                <w:w w:val="99"/>
                <w:sz w:val="24"/>
                <w:szCs w:val="24"/>
              </w:rPr>
              <w:t>л</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z w:val="24"/>
                <w:szCs w:val="24"/>
              </w:rPr>
              <w:t>ека;</w:t>
            </w:r>
          </w:p>
          <w:p w:rsidR="000E54B8" w:rsidRPr="00EA7605" w:rsidRDefault="000E54B8" w:rsidP="000E54B8">
            <w:pPr>
              <w:widowControl w:val="0"/>
              <w:tabs>
                <w:tab w:val="left" w:pos="852"/>
              </w:tabs>
              <w:autoSpaceDE w:val="0"/>
              <w:autoSpaceDN w:val="0"/>
              <w:adjustRightInd w:val="0"/>
              <w:spacing w:after="0" w:line="240"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color w:val="000009"/>
                <w:sz w:val="24"/>
                <w:szCs w:val="24"/>
              </w:rPr>
              <w:t>осо</w:t>
            </w:r>
            <w:r w:rsidRPr="00EA7605">
              <w:rPr>
                <w:rFonts w:ascii="Times New Roman" w:hAnsi="Times New Roman"/>
                <w:color w:val="000009"/>
                <w:w w:val="99"/>
                <w:sz w:val="24"/>
                <w:szCs w:val="24"/>
              </w:rPr>
              <w:t>зн</w:t>
            </w:r>
            <w:r w:rsidRPr="00EA7605">
              <w:rPr>
                <w:rFonts w:ascii="Times New Roman" w:hAnsi="Times New Roman"/>
                <w:color w:val="000009"/>
                <w:sz w:val="24"/>
                <w:szCs w:val="24"/>
              </w:rPr>
              <w:t>а</w:t>
            </w:r>
            <w:r w:rsidRPr="00EA7605">
              <w:rPr>
                <w:rFonts w:ascii="Times New Roman" w:hAnsi="Times New Roman"/>
                <w:color w:val="000009"/>
                <w:w w:val="99"/>
                <w:sz w:val="24"/>
                <w:szCs w:val="24"/>
              </w:rPr>
              <w:t>в</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ть</w:t>
            </w:r>
            <w:r w:rsidRPr="00EA7605">
              <w:rPr>
                <w:rFonts w:ascii="Times New Roman" w:hAnsi="Times New Roman"/>
                <w:color w:val="000009"/>
                <w:sz w:val="24"/>
                <w:szCs w:val="24"/>
              </w:rPr>
              <w:t xml:space="preserve"> ос</w:t>
            </w:r>
            <w:r w:rsidRPr="00EA7605">
              <w:rPr>
                <w:rFonts w:ascii="Times New Roman" w:hAnsi="Times New Roman"/>
                <w:color w:val="000009"/>
                <w:w w:val="99"/>
                <w:sz w:val="24"/>
                <w:szCs w:val="24"/>
              </w:rPr>
              <w:t>н</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ые</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вз</w:t>
            </w:r>
            <w:r w:rsidRPr="00EA7605">
              <w:rPr>
                <w:rFonts w:ascii="Times New Roman" w:hAnsi="Times New Roman"/>
                <w:color w:val="000009"/>
                <w:sz w:val="24"/>
                <w:szCs w:val="24"/>
              </w:rPr>
              <w:t>а</w:t>
            </w:r>
            <w:r w:rsidRPr="00EA7605">
              <w:rPr>
                <w:rFonts w:ascii="Times New Roman" w:hAnsi="Times New Roman"/>
                <w:color w:val="000009"/>
                <w:w w:val="99"/>
                <w:sz w:val="24"/>
                <w:szCs w:val="24"/>
              </w:rPr>
              <w:t>и</w:t>
            </w:r>
            <w:r w:rsidRPr="00EA7605">
              <w:rPr>
                <w:rFonts w:ascii="Times New Roman" w:hAnsi="Times New Roman"/>
                <w:color w:val="000009"/>
                <w:sz w:val="24"/>
                <w:szCs w:val="24"/>
              </w:rPr>
              <w:t>мо</w:t>
            </w:r>
            <w:r w:rsidRPr="00EA7605">
              <w:rPr>
                <w:rFonts w:ascii="Times New Roman" w:hAnsi="Times New Roman"/>
                <w:color w:val="000009"/>
                <w:spacing w:val="-1"/>
                <w:sz w:val="24"/>
                <w:szCs w:val="24"/>
              </w:rPr>
              <w:t>с</w:t>
            </w:r>
            <w:r w:rsidRPr="00EA7605">
              <w:rPr>
                <w:rFonts w:ascii="Times New Roman" w:hAnsi="Times New Roman"/>
                <w:color w:val="000009"/>
                <w:w w:val="99"/>
                <w:sz w:val="24"/>
                <w:szCs w:val="24"/>
              </w:rPr>
              <w:t>в</w:t>
            </w:r>
            <w:r w:rsidRPr="00EA7605">
              <w:rPr>
                <w:rFonts w:ascii="Times New Roman" w:hAnsi="Times New Roman"/>
                <w:color w:val="000009"/>
                <w:sz w:val="24"/>
                <w:szCs w:val="24"/>
              </w:rPr>
              <w:t>я</w:t>
            </w:r>
            <w:r w:rsidRPr="00EA7605">
              <w:rPr>
                <w:rFonts w:ascii="Times New Roman" w:hAnsi="Times New Roman"/>
                <w:color w:val="000009"/>
                <w:w w:val="99"/>
                <w:sz w:val="24"/>
                <w:szCs w:val="24"/>
              </w:rPr>
              <w:t>зи</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в</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р</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роде,</w:t>
            </w:r>
            <w:r w:rsidRPr="00EA7605">
              <w:rPr>
                <w:rFonts w:ascii="Times New Roman" w:hAnsi="Times New Roman"/>
                <w:sz w:val="24"/>
                <w:szCs w:val="24"/>
              </w:rPr>
              <w:t xml:space="preserve"> </w:t>
            </w:r>
            <w:r w:rsidRPr="00EA7605">
              <w:rPr>
                <w:rFonts w:ascii="Times New Roman" w:hAnsi="Times New Roman"/>
                <w:color w:val="000009"/>
                <w:sz w:val="24"/>
                <w:szCs w:val="24"/>
              </w:rPr>
              <w:t>м</w:t>
            </w:r>
            <w:r w:rsidRPr="00EA7605">
              <w:rPr>
                <w:rFonts w:ascii="Times New Roman" w:hAnsi="Times New Roman"/>
                <w:color w:val="000009"/>
                <w:spacing w:val="-1"/>
                <w:sz w:val="24"/>
                <w:szCs w:val="24"/>
              </w:rPr>
              <w:t>е</w:t>
            </w:r>
            <w:r w:rsidRPr="00EA7605">
              <w:rPr>
                <w:rFonts w:ascii="Times New Roman" w:hAnsi="Times New Roman"/>
                <w:color w:val="000009"/>
                <w:sz w:val="24"/>
                <w:szCs w:val="24"/>
              </w:rPr>
              <w:t>ж</w:t>
            </w:r>
            <w:r w:rsidRPr="00EA7605">
              <w:rPr>
                <w:rFonts w:ascii="Times New Roman" w:hAnsi="Times New Roman"/>
                <w:color w:val="000009"/>
                <w:spacing w:val="3"/>
                <w:sz w:val="24"/>
                <w:szCs w:val="24"/>
              </w:rPr>
              <w:t>д</w:t>
            </w:r>
            <w:r w:rsidRPr="00EA7605">
              <w:rPr>
                <w:rFonts w:ascii="Times New Roman" w:hAnsi="Times New Roman"/>
                <w:color w:val="000009"/>
                <w:sz w:val="24"/>
                <w:szCs w:val="24"/>
              </w:rPr>
              <w:t>у</w:t>
            </w:r>
            <w:r w:rsidRPr="00EA7605">
              <w:rPr>
                <w:rFonts w:ascii="Times New Roman" w:hAnsi="Times New Roman"/>
                <w:color w:val="000009"/>
                <w:spacing w:val="-3"/>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р</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родо</w:t>
            </w:r>
            <w:r w:rsidRPr="00EA7605">
              <w:rPr>
                <w:rFonts w:ascii="Times New Roman" w:hAnsi="Times New Roman"/>
                <w:color w:val="000009"/>
                <w:w w:val="99"/>
                <w:sz w:val="24"/>
                <w:szCs w:val="24"/>
              </w:rPr>
              <w:t>й</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pacing w:val="1"/>
                <w:sz w:val="24"/>
                <w:szCs w:val="24"/>
              </w:rPr>
              <w:t xml:space="preserve"> </w:t>
            </w:r>
            <w:r w:rsidRPr="00EA7605">
              <w:rPr>
                <w:rFonts w:ascii="Times New Roman" w:hAnsi="Times New Roman"/>
                <w:color w:val="000009"/>
                <w:sz w:val="24"/>
                <w:szCs w:val="24"/>
              </w:rPr>
              <w:t>ч</w:t>
            </w:r>
            <w:r w:rsidRPr="00EA7605">
              <w:rPr>
                <w:rFonts w:ascii="Times New Roman" w:hAnsi="Times New Roman"/>
                <w:color w:val="000009"/>
                <w:spacing w:val="-1"/>
                <w:sz w:val="24"/>
                <w:szCs w:val="24"/>
              </w:rPr>
              <w:t>е</w:t>
            </w:r>
            <w:r w:rsidRPr="00EA7605">
              <w:rPr>
                <w:rFonts w:ascii="Times New Roman" w:hAnsi="Times New Roman"/>
                <w:color w:val="000009"/>
                <w:w w:val="99"/>
                <w:sz w:val="24"/>
                <w:szCs w:val="24"/>
              </w:rPr>
              <w:t>л</w:t>
            </w:r>
            <w:r w:rsidRPr="00EA7605">
              <w:rPr>
                <w:rFonts w:ascii="Times New Roman" w:hAnsi="Times New Roman"/>
                <w:color w:val="000009"/>
                <w:spacing w:val="-2"/>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pacing w:val="-2"/>
                <w:sz w:val="24"/>
                <w:szCs w:val="24"/>
              </w:rPr>
              <w:t>е</w:t>
            </w:r>
            <w:r w:rsidRPr="00EA7605">
              <w:rPr>
                <w:rFonts w:ascii="Times New Roman" w:hAnsi="Times New Roman"/>
                <w:color w:val="000009"/>
                <w:sz w:val="24"/>
                <w:szCs w:val="24"/>
              </w:rPr>
              <w:t xml:space="preserve">ком, </w:t>
            </w:r>
            <w:r w:rsidRPr="00EA7605">
              <w:rPr>
                <w:rFonts w:ascii="Times New Roman" w:hAnsi="Times New Roman"/>
                <w:color w:val="000009"/>
                <w:w w:val="99"/>
                <w:sz w:val="24"/>
                <w:szCs w:val="24"/>
              </w:rPr>
              <w:t>в</w:t>
            </w:r>
            <w:r w:rsidRPr="00EA7605">
              <w:rPr>
                <w:rFonts w:ascii="Times New Roman" w:hAnsi="Times New Roman"/>
                <w:color w:val="000009"/>
                <w:sz w:val="24"/>
                <w:szCs w:val="24"/>
              </w:rPr>
              <w:t xml:space="preserve"> ор</w:t>
            </w:r>
            <w:r w:rsidRPr="00EA7605">
              <w:rPr>
                <w:rFonts w:ascii="Times New Roman" w:hAnsi="Times New Roman"/>
                <w:color w:val="000009"/>
                <w:w w:val="99"/>
                <w:sz w:val="24"/>
                <w:szCs w:val="24"/>
              </w:rPr>
              <w:t>г</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из</w:t>
            </w:r>
            <w:r w:rsidRPr="00EA7605">
              <w:rPr>
                <w:rFonts w:ascii="Times New Roman" w:hAnsi="Times New Roman"/>
                <w:color w:val="000009"/>
                <w:sz w:val="24"/>
                <w:szCs w:val="24"/>
              </w:rPr>
              <w:t>ме</w:t>
            </w:r>
            <w:r w:rsidRPr="00EA7605">
              <w:rPr>
                <w:rFonts w:ascii="Times New Roman" w:hAnsi="Times New Roman"/>
                <w:sz w:val="24"/>
                <w:szCs w:val="24"/>
              </w:rPr>
              <w:t xml:space="preserve"> </w:t>
            </w:r>
            <w:r w:rsidRPr="00EA7605">
              <w:rPr>
                <w:rFonts w:ascii="Times New Roman" w:hAnsi="Times New Roman"/>
                <w:color w:val="000009"/>
                <w:sz w:val="24"/>
                <w:szCs w:val="24"/>
              </w:rPr>
              <w:t>ч</w:t>
            </w:r>
            <w:r w:rsidRPr="00EA7605">
              <w:rPr>
                <w:rFonts w:ascii="Times New Roman" w:hAnsi="Times New Roman"/>
                <w:color w:val="000009"/>
                <w:spacing w:val="-1"/>
                <w:sz w:val="24"/>
                <w:szCs w:val="24"/>
              </w:rPr>
              <w:t>е</w:t>
            </w:r>
            <w:r w:rsidRPr="00EA7605">
              <w:rPr>
                <w:rFonts w:ascii="Times New Roman" w:hAnsi="Times New Roman"/>
                <w:color w:val="000009"/>
                <w:w w:val="99"/>
                <w:sz w:val="24"/>
                <w:szCs w:val="24"/>
              </w:rPr>
              <w:t>л</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pacing w:val="-1"/>
                <w:sz w:val="24"/>
                <w:szCs w:val="24"/>
              </w:rPr>
              <w:t>е</w:t>
            </w:r>
            <w:r w:rsidRPr="00EA7605">
              <w:rPr>
                <w:rFonts w:ascii="Times New Roman" w:hAnsi="Times New Roman"/>
                <w:color w:val="000009"/>
                <w:sz w:val="24"/>
                <w:szCs w:val="24"/>
              </w:rPr>
              <w:t>к</w:t>
            </w:r>
            <w:r w:rsidRPr="00EA7605">
              <w:rPr>
                <w:rFonts w:ascii="Times New Roman" w:hAnsi="Times New Roman"/>
                <w:color w:val="000009"/>
                <w:spacing w:val="-1"/>
                <w:sz w:val="24"/>
                <w:szCs w:val="24"/>
              </w:rPr>
              <w:t>а</w:t>
            </w:r>
            <w:r w:rsidRPr="00EA7605">
              <w:rPr>
                <w:rFonts w:ascii="Times New Roman" w:hAnsi="Times New Roman"/>
                <w:color w:val="000009"/>
                <w:sz w:val="24"/>
                <w:szCs w:val="24"/>
              </w:rPr>
              <w:t>;</w:t>
            </w:r>
          </w:p>
          <w:p w:rsidR="000E54B8" w:rsidRPr="00EA7605" w:rsidRDefault="000E54B8" w:rsidP="000E54B8">
            <w:pPr>
              <w:widowControl w:val="0"/>
              <w:tabs>
                <w:tab w:val="left" w:pos="852"/>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color w:val="000009"/>
                <w:w w:val="99"/>
                <w:sz w:val="24"/>
                <w:szCs w:val="24"/>
              </w:rPr>
              <w:t>з</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а</w:t>
            </w:r>
            <w:r w:rsidRPr="00EA7605">
              <w:rPr>
                <w:rFonts w:ascii="Times New Roman" w:hAnsi="Times New Roman"/>
                <w:color w:val="000009"/>
                <w:w w:val="99"/>
                <w:sz w:val="24"/>
                <w:szCs w:val="24"/>
              </w:rPr>
              <w:t>ть</w:t>
            </w:r>
            <w:r w:rsidRPr="00EA7605">
              <w:rPr>
                <w:rFonts w:ascii="Times New Roman" w:hAnsi="Times New Roman"/>
                <w:color w:val="000009"/>
                <w:spacing w:val="1"/>
                <w:sz w:val="24"/>
                <w:szCs w:val="24"/>
              </w:rPr>
              <w:t xml:space="preserve"> </w:t>
            </w:r>
            <w:r w:rsidRPr="00EA7605">
              <w:rPr>
                <w:rFonts w:ascii="Times New Roman" w:hAnsi="Times New Roman"/>
                <w:color w:val="000009"/>
                <w:sz w:val="24"/>
                <w:szCs w:val="24"/>
              </w:rPr>
              <w:t>с</w:t>
            </w:r>
            <w:r w:rsidRPr="00EA7605">
              <w:rPr>
                <w:rFonts w:ascii="Times New Roman" w:hAnsi="Times New Roman"/>
                <w:color w:val="000009"/>
                <w:w w:val="99"/>
                <w:sz w:val="24"/>
                <w:szCs w:val="24"/>
              </w:rPr>
              <w:t>п</w:t>
            </w:r>
            <w:r w:rsidRPr="00EA7605">
              <w:rPr>
                <w:rFonts w:ascii="Times New Roman" w:hAnsi="Times New Roman"/>
                <w:color w:val="000009"/>
                <w:sz w:val="24"/>
                <w:szCs w:val="24"/>
              </w:rPr>
              <w:t xml:space="preserve">особы </w:t>
            </w:r>
            <w:r w:rsidRPr="00EA7605">
              <w:rPr>
                <w:rFonts w:ascii="Times New Roman" w:hAnsi="Times New Roman"/>
                <w:color w:val="000009"/>
                <w:spacing w:val="-2"/>
                <w:sz w:val="24"/>
                <w:szCs w:val="24"/>
              </w:rPr>
              <w:t>с</w:t>
            </w:r>
            <w:r w:rsidRPr="00EA7605">
              <w:rPr>
                <w:rFonts w:ascii="Times New Roman" w:hAnsi="Times New Roman"/>
                <w:color w:val="000009"/>
                <w:sz w:val="24"/>
                <w:szCs w:val="24"/>
              </w:rPr>
              <w:t>а</w:t>
            </w:r>
            <w:r w:rsidRPr="00EA7605">
              <w:rPr>
                <w:rFonts w:ascii="Times New Roman" w:hAnsi="Times New Roman"/>
                <w:color w:val="000009"/>
                <w:spacing w:val="-1"/>
                <w:sz w:val="24"/>
                <w:szCs w:val="24"/>
              </w:rPr>
              <w:t>м</w:t>
            </w:r>
            <w:r w:rsidRPr="00EA7605">
              <w:rPr>
                <w:rFonts w:ascii="Times New Roman" w:hAnsi="Times New Roman"/>
                <w:color w:val="000009"/>
                <w:sz w:val="24"/>
                <w:szCs w:val="24"/>
              </w:rPr>
              <w:t>о</w:t>
            </w:r>
            <w:r w:rsidRPr="00EA7605">
              <w:rPr>
                <w:rFonts w:ascii="Times New Roman" w:hAnsi="Times New Roman"/>
                <w:color w:val="000009"/>
                <w:w w:val="99"/>
                <w:sz w:val="24"/>
                <w:szCs w:val="24"/>
              </w:rPr>
              <w:t>н</w:t>
            </w:r>
            <w:r w:rsidRPr="00EA7605">
              <w:rPr>
                <w:rFonts w:ascii="Times New Roman" w:hAnsi="Times New Roman"/>
                <w:color w:val="000009"/>
                <w:sz w:val="24"/>
                <w:szCs w:val="24"/>
              </w:rPr>
              <w:t>аб</w:t>
            </w:r>
            <w:r w:rsidRPr="00EA7605">
              <w:rPr>
                <w:rFonts w:ascii="Times New Roman" w:hAnsi="Times New Roman"/>
                <w:color w:val="000009"/>
                <w:w w:val="99"/>
                <w:sz w:val="24"/>
                <w:szCs w:val="24"/>
              </w:rPr>
              <w:t>лю</w:t>
            </w:r>
            <w:r w:rsidRPr="00EA7605">
              <w:rPr>
                <w:rFonts w:ascii="Times New Roman" w:hAnsi="Times New Roman"/>
                <w:color w:val="000009"/>
                <w:sz w:val="24"/>
                <w:szCs w:val="24"/>
              </w:rPr>
              <w:t>де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 xml:space="preserve">я, </w:t>
            </w:r>
            <w:r w:rsidRPr="00EA7605">
              <w:rPr>
                <w:rFonts w:ascii="Times New Roman" w:hAnsi="Times New Roman"/>
                <w:color w:val="000009"/>
                <w:spacing w:val="-1"/>
                <w:sz w:val="24"/>
                <w:szCs w:val="24"/>
              </w:rPr>
              <w:t>о</w:t>
            </w:r>
            <w:r w:rsidRPr="00EA7605">
              <w:rPr>
                <w:rFonts w:ascii="Times New Roman" w:hAnsi="Times New Roman"/>
                <w:color w:val="000009"/>
                <w:w w:val="99"/>
                <w:sz w:val="24"/>
                <w:szCs w:val="24"/>
              </w:rPr>
              <w:t>пи</w:t>
            </w:r>
            <w:r w:rsidRPr="00EA7605">
              <w:rPr>
                <w:rFonts w:ascii="Times New Roman" w:hAnsi="Times New Roman"/>
                <w:color w:val="000009"/>
                <w:sz w:val="24"/>
                <w:szCs w:val="24"/>
              </w:rPr>
              <w:t>са</w:t>
            </w:r>
            <w:r w:rsidRPr="00EA7605">
              <w:rPr>
                <w:rFonts w:ascii="Times New Roman" w:hAnsi="Times New Roman"/>
                <w:color w:val="000009"/>
                <w:w w:val="99"/>
                <w:sz w:val="24"/>
                <w:szCs w:val="24"/>
              </w:rPr>
              <w:t>ни</w:t>
            </w:r>
            <w:r w:rsidRPr="00EA7605">
              <w:rPr>
                <w:rFonts w:ascii="Times New Roman" w:hAnsi="Times New Roman"/>
                <w:color w:val="000009"/>
                <w:sz w:val="24"/>
                <w:szCs w:val="24"/>
              </w:rPr>
              <w:t>я</w:t>
            </w:r>
            <w:r w:rsidRPr="00EA7605">
              <w:rPr>
                <w:rFonts w:ascii="Times New Roman" w:hAnsi="Times New Roman"/>
                <w:sz w:val="24"/>
                <w:szCs w:val="24"/>
              </w:rPr>
              <w:t xml:space="preserve"> </w:t>
            </w:r>
            <w:r w:rsidRPr="00EA7605">
              <w:rPr>
                <w:rFonts w:ascii="Times New Roman" w:hAnsi="Times New Roman"/>
                <w:color w:val="000009"/>
                <w:sz w:val="24"/>
                <w:szCs w:val="24"/>
              </w:rPr>
              <w:t>с</w:t>
            </w:r>
            <w:r w:rsidRPr="00EA7605">
              <w:rPr>
                <w:rFonts w:ascii="Times New Roman" w:hAnsi="Times New Roman"/>
                <w:color w:val="000009"/>
                <w:w w:val="99"/>
                <w:sz w:val="24"/>
                <w:szCs w:val="24"/>
              </w:rPr>
              <w:t>в</w:t>
            </w:r>
            <w:r w:rsidRPr="00EA7605">
              <w:rPr>
                <w:rFonts w:ascii="Times New Roman" w:hAnsi="Times New Roman"/>
                <w:color w:val="000009"/>
                <w:sz w:val="24"/>
                <w:szCs w:val="24"/>
              </w:rPr>
              <w:t>о</w:t>
            </w:r>
            <w:r w:rsidRPr="00EA7605">
              <w:rPr>
                <w:rFonts w:ascii="Times New Roman" w:hAnsi="Times New Roman"/>
                <w:color w:val="000009"/>
                <w:spacing w:val="-2"/>
                <w:sz w:val="24"/>
                <w:szCs w:val="24"/>
              </w:rPr>
              <w:t>е</w:t>
            </w:r>
            <w:r w:rsidRPr="00EA7605">
              <w:rPr>
                <w:rFonts w:ascii="Times New Roman" w:hAnsi="Times New Roman"/>
                <w:color w:val="000009"/>
                <w:w w:val="99"/>
                <w:sz w:val="24"/>
                <w:szCs w:val="24"/>
              </w:rPr>
              <w:t>г</w:t>
            </w:r>
            <w:r w:rsidRPr="00EA7605">
              <w:rPr>
                <w:rFonts w:ascii="Times New Roman" w:hAnsi="Times New Roman"/>
                <w:color w:val="000009"/>
                <w:sz w:val="24"/>
                <w:szCs w:val="24"/>
              </w:rPr>
              <w:t xml:space="preserve">о </w:t>
            </w:r>
            <w:r w:rsidRPr="00EA7605">
              <w:rPr>
                <w:rFonts w:ascii="Times New Roman" w:hAnsi="Times New Roman"/>
                <w:color w:val="000009"/>
                <w:spacing w:val="-1"/>
                <w:sz w:val="24"/>
                <w:szCs w:val="24"/>
              </w:rPr>
              <w:t>с</w:t>
            </w:r>
            <w:r w:rsidRPr="00EA7605">
              <w:rPr>
                <w:rFonts w:ascii="Times New Roman" w:hAnsi="Times New Roman"/>
                <w:color w:val="000009"/>
                <w:spacing w:val="1"/>
                <w:sz w:val="24"/>
                <w:szCs w:val="24"/>
              </w:rPr>
              <w:t>о</w:t>
            </w:r>
            <w:r w:rsidRPr="00EA7605">
              <w:rPr>
                <w:rFonts w:ascii="Times New Roman" w:hAnsi="Times New Roman"/>
                <w:color w:val="000009"/>
                <w:sz w:val="24"/>
                <w:szCs w:val="24"/>
              </w:rPr>
              <w:t>с</w:t>
            </w:r>
            <w:r w:rsidRPr="00EA7605">
              <w:rPr>
                <w:rFonts w:ascii="Times New Roman" w:hAnsi="Times New Roman"/>
                <w:color w:val="000009"/>
                <w:w w:val="99"/>
                <w:sz w:val="24"/>
                <w:szCs w:val="24"/>
              </w:rPr>
              <w:t>т</w:t>
            </w:r>
            <w:r w:rsidRPr="00EA7605">
              <w:rPr>
                <w:rFonts w:ascii="Times New Roman" w:hAnsi="Times New Roman"/>
                <w:color w:val="000009"/>
                <w:sz w:val="24"/>
                <w:szCs w:val="24"/>
              </w:rPr>
              <w:t>оя</w:t>
            </w:r>
            <w:r w:rsidRPr="00EA7605">
              <w:rPr>
                <w:rFonts w:ascii="Times New Roman" w:hAnsi="Times New Roman"/>
                <w:color w:val="000009"/>
                <w:spacing w:val="1"/>
                <w:w w:val="99"/>
                <w:sz w:val="24"/>
                <w:szCs w:val="24"/>
              </w:rPr>
              <w:t>ни</w:t>
            </w:r>
            <w:r w:rsidRPr="00EA7605">
              <w:rPr>
                <w:rFonts w:ascii="Times New Roman" w:hAnsi="Times New Roman"/>
                <w:color w:val="000009"/>
                <w:sz w:val="24"/>
                <w:szCs w:val="24"/>
              </w:rPr>
              <w:t>я, с</w:t>
            </w:r>
            <w:r w:rsidRPr="00EA7605">
              <w:rPr>
                <w:rFonts w:ascii="Times New Roman" w:hAnsi="Times New Roman"/>
                <w:color w:val="000009"/>
                <w:spacing w:val="-1"/>
                <w:sz w:val="24"/>
                <w:szCs w:val="24"/>
              </w:rPr>
              <w:t>ам</w:t>
            </w:r>
            <w:r w:rsidRPr="00EA7605">
              <w:rPr>
                <w:rFonts w:ascii="Times New Roman" w:hAnsi="Times New Roman"/>
                <w:color w:val="000009"/>
                <w:spacing w:val="1"/>
                <w:sz w:val="24"/>
                <w:szCs w:val="24"/>
              </w:rPr>
              <w:t>о</w:t>
            </w:r>
            <w:r w:rsidRPr="00EA7605">
              <w:rPr>
                <w:rFonts w:ascii="Times New Roman" w:hAnsi="Times New Roman"/>
                <w:color w:val="000009"/>
                <w:spacing w:val="2"/>
                <w:sz w:val="24"/>
                <w:szCs w:val="24"/>
              </w:rPr>
              <w:t>ч</w:t>
            </w:r>
            <w:r w:rsidRPr="00EA7605">
              <w:rPr>
                <w:rFonts w:ascii="Times New Roman" w:hAnsi="Times New Roman"/>
                <w:color w:val="000009"/>
                <w:spacing w:val="-2"/>
                <w:sz w:val="24"/>
                <w:szCs w:val="24"/>
              </w:rPr>
              <w:t>у</w:t>
            </w:r>
            <w:r w:rsidRPr="00EA7605">
              <w:rPr>
                <w:rFonts w:ascii="Times New Roman" w:hAnsi="Times New Roman"/>
                <w:color w:val="000009"/>
                <w:spacing w:val="1"/>
                <w:w w:val="99"/>
                <w:sz w:val="24"/>
                <w:szCs w:val="24"/>
              </w:rPr>
              <w:t>в</w:t>
            </w:r>
            <w:r w:rsidRPr="00EA7605">
              <w:rPr>
                <w:rFonts w:ascii="Times New Roman" w:hAnsi="Times New Roman"/>
                <w:color w:val="000009"/>
                <w:sz w:val="24"/>
                <w:szCs w:val="24"/>
              </w:rPr>
              <w:t>с</w:t>
            </w:r>
            <w:r w:rsidRPr="00EA7605">
              <w:rPr>
                <w:rFonts w:ascii="Times New Roman" w:hAnsi="Times New Roman"/>
                <w:color w:val="000009"/>
                <w:w w:val="99"/>
                <w:sz w:val="24"/>
                <w:szCs w:val="24"/>
              </w:rPr>
              <w:t>тви</w:t>
            </w:r>
            <w:r w:rsidRPr="00EA7605">
              <w:rPr>
                <w:rFonts w:ascii="Times New Roman" w:hAnsi="Times New Roman"/>
                <w:color w:val="000009"/>
                <w:sz w:val="24"/>
                <w:szCs w:val="24"/>
              </w:rPr>
              <w:t>я;</w:t>
            </w:r>
          </w:p>
          <w:p w:rsidR="000E54B8" w:rsidRPr="00EA7605" w:rsidRDefault="000E54B8" w:rsidP="000E54B8">
            <w:pPr>
              <w:widowControl w:val="0"/>
              <w:tabs>
                <w:tab w:val="left" w:pos="912"/>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color w:val="000009"/>
                <w:w w:val="99"/>
                <w:sz w:val="24"/>
                <w:szCs w:val="24"/>
              </w:rPr>
              <w:t>з</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а</w:t>
            </w:r>
            <w:r w:rsidRPr="00EA7605">
              <w:rPr>
                <w:rFonts w:ascii="Times New Roman" w:hAnsi="Times New Roman"/>
                <w:color w:val="000009"/>
                <w:w w:val="99"/>
                <w:sz w:val="24"/>
                <w:szCs w:val="24"/>
              </w:rPr>
              <w:t>ть</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ра</w:t>
            </w:r>
            <w:r w:rsidRPr="00EA7605">
              <w:rPr>
                <w:rFonts w:ascii="Times New Roman" w:hAnsi="Times New Roman"/>
                <w:color w:val="000009"/>
                <w:w w:val="99"/>
                <w:sz w:val="24"/>
                <w:szCs w:val="24"/>
              </w:rPr>
              <w:t>вил</w:t>
            </w:r>
            <w:r w:rsidRPr="00EA7605">
              <w:rPr>
                <w:rFonts w:ascii="Times New Roman" w:hAnsi="Times New Roman"/>
                <w:color w:val="000009"/>
                <w:sz w:val="24"/>
                <w:szCs w:val="24"/>
              </w:rPr>
              <w:t xml:space="preserve">а </w:t>
            </w:r>
            <w:r w:rsidRPr="00EA7605">
              <w:rPr>
                <w:rFonts w:ascii="Times New Roman" w:hAnsi="Times New Roman"/>
                <w:color w:val="000009"/>
                <w:w w:val="99"/>
                <w:sz w:val="24"/>
                <w:szCs w:val="24"/>
              </w:rPr>
              <w:t>з</w:t>
            </w:r>
            <w:r w:rsidRPr="00EA7605">
              <w:rPr>
                <w:rFonts w:ascii="Times New Roman" w:hAnsi="Times New Roman"/>
                <w:color w:val="000009"/>
                <w:sz w:val="24"/>
                <w:szCs w:val="24"/>
              </w:rPr>
              <w:t>доро</w:t>
            </w:r>
            <w:r w:rsidRPr="00EA7605">
              <w:rPr>
                <w:rFonts w:ascii="Times New Roman" w:hAnsi="Times New Roman"/>
                <w:color w:val="000009"/>
                <w:w w:val="99"/>
                <w:sz w:val="24"/>
                <w:szCs w:val="24"/>
              </w:rPr>
              <w:t>в</w:t>
            </w:r>
            <w:r w:rsidRPr="00EA7605">
              <w:rPr>
                <w:rFonts w:ascii="Times New Roman" w:hAnsi="Times New Roman"/>
                <w:color w:val="000009"/>
                <w:sz w:val="24"/>
                <w:szCs w:val="24"/>
              </w:rPr>
              <w:t>о</w:t>
            </w:r>
            <w:r w:rsidRPr="00EA7605">
              <w:rPr>
                <w:rFonts w:ascii="Times New Roman" w:hAnsi="Times New Roman"/>
                <w:color w:val="000009"/>
                <w:spacing w:val="-2"/>
                <w:w w:val="99"/>
                <w:sz w:val="24"/>
                <w:szCs w:val="24"/>
              </w:rPr>
              <w:t>г</w:t>
            </w:r>
            <w:r w:rsidRPr="00EA7605">
              <w:rPr>
                <w:rFonts w:ascii="Times New Roman" w:hAnsi="Times New Roman"/>
                <w:color w:val="000009"/>
                <w:sz w:val="24"/>
                <w:szCs w:val="24"/>
              </w:rPr>
              <w:t>о обра</w:t>
            </w:r>
            <w:r w:rsidRPr="00EA7605">
              <w:rPr>
                <w:rFonts w:ascii="Times New Roman" w:hAnsi="Times New Roman"/>
                <w:color w:val="000009"/>
                <w:w w:val="99"/>
                <w:sz w:val="24"/>
                <w:szCs w:val="24"/>
              </w:rPr>
              <w:t>з</w:t>
            </w:r>
            <w:r w:rsidRPr="00EA7605">
              <w:rPr>
                <w:rFonts w:ascii="Times New Roman" w:hAnsi="Times New Roman"/>
                <w:color w:val="000009"/>
                <w:sz w:val="24"/>
                <w:szCs w:val="24"/>
              </w:rPr>
              <w:t>а ж</w:t>
            </w:r>
            <w:r w:rsidRPr="00EA7605">
              <w:rPr>
                <w:rFonts w:ascii="Times New Roman" w:hAnsi="Times New Roman"/>
                <w:color w:val="000009"/>
                <w:w w:val="99"/>
                <w:sz w:val="24"/>
                <w:szCs w:val="24"/>
              </w:rPr>
              <w:t>изни</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и</w:t>
            </w:r>
            <w:r w:rsidRPr="00EA7605">
              <w:rPr>
                <w:rFonts w:ascii="Times New Roman" w:hAnsi="Times New Roman"/>
                <w:sz w:val="24"/>
                <w:szCs w:val="24"/>
              </w:rPr>
              <w:t xml:space="preserve"> </w:t>
            </w:r>
            <w:r w:rsidRPr="00EA7605">
              <w:rPr>
                <w:rFonts w:ascii="Times New Roman" w:hAnsi="Times New Roman"/>
                <w:color w:val="000009"/>
                <w:sz w:val="24"/>
                <w:szCs w:val="24"/>
              </w:rPr>
              <w:t>бе</w:t>
            </w:r>
            <w:r w:rsidRPr="00EA7605">
              <w:rPr>
                <w:rFonts w:ascii="Times New Roman" w:hAnsi="Times New Roman"/>
                <w:color w:val="000009"/>
                <w:w w:val="99"/>
                <w:sz w:val="24"/>
                <w:szCs w:val="24"/>
              </w:rPr>
              <w:t>з</w:t>
            </w:r>
            <w:r w:rsidRPr="00EA7605">
              <w:rPr>
                <w:rFonts w:ascii="Times New Roman" w:hAnsi="Times New Roman"/>
                <w:color w:val="000009"/>
                <w:sz w:val="24"/>
                <w:szCs w:val="24"/>
              </w:rPr>
              <w:t>о</w:t>
            </w:r>
            <w:r w:rsidRPr="00EA7605">
              <w:rPr>
                <w:rFonts w:ascii="Times New Roman" w:hAnsi="Times New Roman"/>
                <w:color w:val="000009"/>
                <w:spacing w:val="1"/>
                <w:w w:val="99"/>
                <w:sz w:val="24"/>
                <w:szCs w:val="24"/>
              </w:rPr>
              <w:t>п</w:t>
            </w:r>
            <w:r w:rsidRPr="00EA7605">
              <w:rPr>
                <w:rFonts w:ascii="Times New Roman" w:hAnsi="Times New Roman"/>
                <w:color w:val="000009"/>
                <w:sz w:val="24"/>
                <w:szCs w:val="24"/>
              </w:rPr>
              <w:t>а</w:t>
            </w:r>
            <w:r w:rsidRPr="00EA7605">
              <w:rPr>
                <w:rFonts w:ascii="Times New Roman" w:hAnsi="Times New Roman"/>
                <w:color w:val="000009"/>
                <w:spacing w:val="-1"/>
                <w:sz w:val="24"/>
                <w:szCs w:val="24"/>
              </w:rPr>
              <w:t>с</w:t>
            </w:r>
            <w:r w:rsidRPr="00EA7605">
              <w:rPr>
                <w:rFonts w:ascii="Times New Roman" w:hAnsi="Times New Roman"/>
                <w:color w:val="000009"/>
                <w:w w:val="99"/>
                <w:sz w:val="24"/>
                <w:szCs w:val="24"/>
              </w:rPr>
              <w:t>н</w:t>
            </w:r>
            <w:r w:rsidRPr="00EA7605">
              <w:rPr>
                <w:rFonts w:ascii="Times New Roman" w:hAnsi="Times New Roman"/>
                <w:color w:val="000009"/>
                <w:sz w:val="24"/>
                <w:szCs w:val="24"/>
              </w:rPr>
              <w:t>о</w:t>
            </w:r>
            <w:r w:rsidRPr="00EA7605">
              <w:rPr>
                <w:rFonts w:ascii="Times New Roman" w:hAnsi="Times New Roman"/>
                <w:color w:val="000009"/>
                <w:w w:val="99"/>
                <w:sz w:val="24"/>
                <w:szCs w:val="24"/>
              </w:rPr>
              <w:t>г</w:t>
            </w:r>
            <w:r w:rsidRPr="00EA7605">
              <w:rPr>
                <w:rFonts w:ascii="Times New Roman" w:hAnsi="Times New Roman"/>
                <w:color w:val="000009"/>
                <w:sz w:val="24"/>
                <w:szCs w:val="24"/>
              </w:rPr>
              <w:t xml:space="preserve">о </w:t>
            </w:r>
            <w:r w:rsidRPr="00EA7605">
              <w:rPr>
                <w:rFonts w:ascii="Times New Roman" w:hAnsi="Times New Roman"/>
                <w:color w:val="000009"/>
                <w:spacing w:val="1"/>
                <w:w w:val="99"/>
                <w:sz w:val="24"/>
                <w:szCs w:val="24"/>
              </w:rPr>
              <w:t>п</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pacing w:val="-1"/>
                <w:sz w:val="24"/>
                <w:szCs w:val="24"/>
              </w:rPr>
              <w:t>е</w:t>
            </w:r>
            <w:r w:rsidRPr="00EA7605">
              <w:rPr>
                <w:rFonts w:ascii="Times New Roman" w:hAnsi="Times New Roman"/>
                <w:color w:val="000009"/>
                <w:sz w:val="24"/>
                <w:szCs w:val="24"/>
              </w:rPr>
              <w:t>де</w:t>
            </w:r>
            <w:r w:rsidRPr="00EA7605">
              <w:rPr>
                <w:rFonts w:ascii="Times New Roman" w:hAnsi="Times New Roman"/>
                <w:color w:val="000009"/>
                <w:w w:val="99"/>
                <w:sz w:val="24"/>
                <w:szCs w:val="24"/>
              </w:rPr>
              <w:t>ни</w:t>
            </w:r>
            <w:r w:rsidRPr="00EA7605">
              <w:rPr>
                <w:rFonts w:ascii="Times New Roman" w:hAnsi="Times New Roman"/>
                <w:color w:val="000009"/>
                <w:sz w:val="24"/>
                <w:szCs w:val="24"/>
              </w:rPr>
              <w:t>я,</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z w:val="24"/>
                <w:szCs w:val="24"/>
              </w:rPr>
              <w:t>с</w:t>
            </w:r>
            <w:r w:rsidRPr="00EA7605">
              <w:rPr>
                <w:rFonts w:ascii="Times New Roman" w:hAnsi="Times New Roman"/>
                <w:color w:val="000009"/>
                <w:w w:val="99"/>
                <w:sz w:val="24"/>
                <w:szCs w:val="24"/>
              </w:rPr>
              <w:t>п</w:t>
            </w:r>
            <w:r w:rsidRPr="00EA7605">
              <w:rPr>
                <w:rFonts w:ascii="Times New Roman" w:hAnsi="Times New Roman"/>
                <w:color w:val="000009"/>
                <w:sz w:val="24"/>
                <w:szCs w:val="24"/>
              </w:rPr>
              <w:t>о</w:t>
            </w:r>
            <w:r w:rsidRPr="00EA7605">
              <w:rPr>
                <w:rFonts w:ascii="Times New Roman" w:hAnsi="Times New Roman"/>
                <w:color w:val="000009"/>
                <w:w w:val="99"/>
                <w:sz w:val="24"/>
                <w:szCs w:val="24"/>
              </w:rPr>
              <w:t>льз</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ть</w:t>
            </w:r>
            <w:r w:rsidRPr="00EA7605">
              <w:rPr>
                <w:rFonts w:ascii="Times New Roman" w:hAnsi="Times New Roman"/>
                <w:color w:val="000009"/>
                <w:spacing w:val="1"/>
                <w:sz w:val="24"/>
                <w:szCs w:val="24"/>
              </w:rPr>
              <w:t xml:space="preserve"> </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х</w:t>
            </w:r>
            <w:r w:rsidRPr="00EA7605">
              <w:rPr>
                <w:rFonts w:ascii="Times New Roman" w:hAnsi="Times New Roman"/>
                <w:color w:val="000009"/>
                <w:spacing w:val="1"/>
                <w:sz w:val="24"/>
                <w:szCs w:val="24"/>
              </w:rPr>
              <w:t xml:space="preserve"> </w:t>
            </w:r>
            <w:r w:rsidRPr="00EA7605">
              <w:rPr>
                <w:rFonts w:ascii="Times New Roman" w:hAnsi="Times New Roman"/>
                <w:color w:val="000009"/>
                <w:sz w:val="24"/>
                <w:szCs w:val="24"/>
              </w:rPr>
              <w:t>д</w:t>
            </w:r>
            <w:r w:rsidRPr="00EA7605">
              <w:rPr>
                <w:rFonts w:ascii="Times New Roman" w:hAnsi="Times New Roman"/>
                <w:color w:val="000009"/>
                <w:w w:val="99"/>
                <w:sz w:val="24"/>
                <w:szCs w:val="24"/>
              </w:rPr>
              <w:t>л</w:t>
            </w:r>
            <w:r w:rsidRPr="00EA7605">
              <w:rPr>
                <w:rFonts w:ascii="Times New Roman" w:hAnsi="Times New Roman"/>
                <w:color w:val="000009"/>
                <w:sz w:val="24"/>
                <w:szCs w:val="24"/>
              </w:rPr>
              <w:t>я</w:t>
            </w:r>
            <w:r w:rsidRPr="00EA7605">
              <w:rPr>
                <w:rFonts w:ascii="Times New Roman" w:hAnsi="Times New Roman"/>
                <w:sz w:val="24"/>
                <w:szCs w:val="24"/>
              </w:rPr>
              <w:t xml:space="preserve"> </w:t>
            </w:r>
            <w:r w:rsidRPr="00EA7605">
              <w:rPr>
                <w:rFonts w:ascii="Times New Roman" w:hAnsi="Times New Roman"/>
                <w:color w:val="000009"/>
                <w:sz w:val="24"/>
                <w:szCs w:val="24"/>
              </w:rPr>
              <w:t>об</w:t>
            </w:r>
            <w:r w:rsidRPr="00EA7605">
              <w:rPr>
                <w:rFonts w:ascii="Times New Roman" w:hAnsi="Times New Roman"/>
                <w:color w:val="000009"/>
                <w:w w:val="99"/>
                <w:sz w:val="24"/>
                <w:szCs w:val="24"/>
              </w:rPr>
              <w:t>ъ</w:t>
            </w:r>
            <w:r w:rsidRPr="00EA7605">
              <w:rPr>
                <w:rFonts w:ascii="Times New Roman" w:hAnsi="Times New Roman"/>
                <w:color w:val="000009"/>
                <w:sz w:val="24"/>
                <w:szCs w:val="24"/>
              </w:rPr>
              <w:t>яс</w:t>
            </w:r>
            <w:r w:rsidRPr="00EA7605">
              <w:rPr>
                <w:rFonts w:ascii="Times New Roman" w:hAnsi="Times New Roman"/>
                <w:color w:val="000009"/>
                <w:w w:val="99"/>
                <w:sz w:val="24"/>
                <w:szCs w:val="24"/>
              </w:rPr>
              <w:t>н</w:t>
            </w:r>
            <w:r w:rsidRPr="00EA7605">
              <w:rPr>
                <w:rFonts w:ascii="Times New Roman" w:hAnsi="Times New Roman"/>
                <w:color w:val="000009"/>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я</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н</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z w:val="24"/>
                <w:szCs w:val="24"/>
              </w:rPr>
              <w:t>ых</w:t>
            </w:r>
            <w:r w:rsidRPr="00EA7605">
              <w:rPr>
                <w:rFonts w:ascii="Times New Roman" w:hAnsi="Times New Roman"/>
                <w:color w:val="000009"/>
                <w:spacing w:val="1"/>
                <w:sz w:val="24"/>
                <w:szCs w:val="24"/>
              </w:rPr>
              <w:t xml:space="preserve"> </w:t>
            </w:r>
            <w:r w:rsidRPr="00EA7605">
              <w:rPr>
                <w:rFonts w:ascii="Times New Roman" w:hAnsi="Times New Roman"/>
                <w:color w:val="000009"/>
                <w:sz w:val="24"/>
                <w:szCs w:val="24"/>
              </w:rPr>
              <w:t>с</w:t>
            </w:r>
            <w:r w:rsidRPr="00EA7605">
              <w:rPr>
                <w:rFonts w:ascii="Times New Roman" w:hAnsi="Times New Roman"/>
                <w:color w:val="000009"/>
                <w:spacing w:val="-1"/>
                <w:w w:val="99"/>
                <w:sz w:val="24"/>
                <w:szCs w:val="24"/>
              </w:rPr>
              <w:t>и</w:t>
            </w:r>
            <w:r w:rsidRPr="00EA7605">
              <w:rPr>
                <w:rFonts w:ascii="Times New Roman" w:hAnsi="Times New Roman"/>
                <w:color w:val="000009"/>
                <w:spacing w:val="2"/>
                <w:w w:val="99"/>
                <w:sz w:val="24"/>
                <w:szCs w:val="24"/>
              </w:rPr>
              <w:t>т</w:t>
            </w:r>
            <w:r w:rsidRPr="00EA7605">
              <w:rPr>
                <w:rFonts w:ascii="Times New Roman" w:hAnsi="Times New Roman"/>
                <w:color w:val="000009"/>
                <w:spacing w:val="-4"/>
                <w:sz w:val="24"/>
                <w:szCs w:val="24"/>
              </w:rPr>
              <w:t>у</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ц</w:t>
            </w:r>
            <w:r w:rsidRPr="00EA7605">
              <w:rPr>
                <w:rFonts w:ascii="Times New Roman" w:hAnsi="Times New Roman"/>
                <w:color w:val="000009"/>
                <w:spacing w:val="1"/>
                <w:w w:val="99"/>
                <w:sz w:val="24"/>
                <w:szCs w:val="24"/>
              </w:rPr>
              <w:t>ий</w:t>
            </w:r>
            <w:r w:rsidRPr="00EA7605">
              <w:rPr>
                <w:rFonts w:ascii="Times New Roman" w:hAnsi="Times New Roman"/>
                <w:color w:val="000009"/>
                <w:sz w:val="24"/>
                <w:szCs w:val="24"/>
              </w:rPr>
              <w:t>;</w:t>
            </w:r>
          </w:p>
          <w:p w:rsidR="000E54B8" w:rsidRPr="00EA7605" w:rsidRDefault="000E54B8" w:rsidP="000E54B8">
            <w:pPr>
              <w:widowControl w:val="0"/>
              <w:tabs>
                <w:tab w:val="left" w:pos="912"/>
              </w:tabs>
              <w:autoSpaceDE w:val="0"/>
              <w:autoSpaceDN w:val="0"/>
              <w:adjustRightInd w:val="0"/>
              <w:spacing w:after="0" w:line="246"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color w:val="000009"/>
                <w:sz w:val="24"/>
                <w:szCs w:val="24"/>
              </w:rPr>
              <w:t>об</w:t>
            </w:r>
            <w:r w:rsidRPr="00EA7605">
              <w:rPr>
                <w:rFonts w:ascii="Times New Roman" w:hAnsi="Times New Roman"/>
                <w:color w:val="000009"/>
                <w:w w:val="99"/>
                <w:sz w:val="24"/>
                <w:szCs w:val="24"/>
              </w:rPr>
              <w:t>ъ</w:t>
            </w:r>
            <w:r w:rsidRPr="00EA7605">
              <w:rPr>
                <w:rFonts w:ascii="Times New Roman" w:hAnsi="Times New Roman"/>
                <w:color w:val="000009"/>
                <w:sz w:val="24"/>
                <w:szCs w:val="24"/>
              </w:rPr>
              <w:t>яс</w:t>
            </w:r>
            <w:r w:rsidRPr="00EA7605">
              <w:rPr>
                <w:rFonts w:ascii="Times New Roman" w:hAnsi="Times New Roman"/>
                <w:color w:val="000009"/>
                <w:w w:val="99"/>
                <w:sz w:val="24"/>
                <w:szCs w:val="24"/>
              </w:rPr>
              <w:t>н</w:t>
            </w:r>
            <w:r w:rsidRPr="00EA7605">
              <w:rPr>
                <w:rFonts w:ascii="Times New Roman" w:hAnsi="Times New Roman"/>
                <w:color w:val="000009"/>
                <w:sz w:val="24"/>
                <w:szCs w:val="24"/>
              </w:rPr>
              <w:t>я</w:t>
            </w:r>
            <w:r w:rsidRPr="00EA7605">
              <w:rPr>
                <w:rFonts w:ascii="Times New Roman" w:hAnsi="Times New Roman"/>
                <w:color w:val="000009"/>
                <w:spacing w:val="1"/>
                <w:w w:val="99"/>
                <w:sz w:val="24"/>
                <w:szCs w:val="24"/>
              </w:rPr>
              <w:t>т</w:t>
            </w:r>
            <w:r w:rsidRPr="00EA7605">
              <w:rPr>
                <w:rFonts w:ascii="Times New Roman" w:hAnsi="Times New Roman"/>
                <w:color w:val="000009"/>
                <w:w w:val="99"/>
                <w:sz w:val="24"/>
                <w:szCs w:val="24"/>
              </w:rPr>
              <w:t>ь</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ро</w:t>
            </w:r>
            <w:r w:rsidRPr="00EA7605">
              <w:rPr>
                <w:rFonts w:ascii="Times New Roman" w:hAnsi="Times New Roman"/>
                <w:color w:val="000009"/>
                <w:spacing w:val="1"/>
                <w:w w:val="99"/>
                <w:sz w:val="24"/>
                <w:szCs w:val="24"/>
              </w:rPr>
              <w:t>и</w:t>
            </w:r>
            <w:r w:rsidRPr="00EA7605">
              <w:rPr>
                <w:rFonts w:ascii="Times New Roman" w:hAnsi="Times New Roman"/>
                <w:color w:val="000009"/>
                <w:spacing w:val="-2"/>
                <w:sz w:val="24"/>
                <w:szCs w:val="24"/>
              </w:rPr>
              <w:t>с</w:t>
            </w:r>
            <w:r w:rsidRPr="00EA7605">
              <w:rPr>
                <w:rFonts w:ascii="Times New Roman" w:hAnsi="Times New Roman"/>
                <w:color w:val="000009"/>
                <w:spacing w:val="1"/>
                <w:sz w:val="24"/>
                <w:szCs w:val="24"/>
              </w:rPr>
              <w:t>х</w:t>
            </w:r>
            <w:r w:rsidRPr="00EA7605">
              <w:rPr>
                <w:rFonts w:ascii="Times New Roman" w:hAnsi="Times New Roman"/>
                <w:color w:val="000009"/>
                <w:sz w:val="24"/>
                <w:szCs w:val="24"/>
              </w:rPr>
              <w:t>одя</w:t>
            </w:r>
            <w:r w:rsidRPr="00EA7605">
              <w:rPr>
                <w:rFonts w:ascii="Times New Roman" w:hAnsi="Times New Roman"/>
                <w:color w:val="000009"/>
                <w:spacing w:val="-1"/>
                <w:w w:val="99"/>
                <w:sz w:val="24"/>
                <w:szCs w:val="24"/>
              </w:rPr>
              <w:t>щ</w:t>
            </w:r>
            <w:r w:rsidRPr="00EA7605">
              <w:rPr>
                <w:rFonts w:ascii="Times New Roman" w:hAnsi="Times New Roman"/>
                <w:color w:val="000009"/>
                <w:w w:val="99"/>
                <w:sz w:val="24"/>
                <w:szCs w:val="24"/>
              </w:rPr>
              <w:t>и</w:t>
            </w:r>
            <w:r w:rsidRPr="00EA7605">
              <w:rPr>
                <w:rFonts w:ascii="Times New Roman" w:hAnsi="Times New Roman"/>
                <w:color w:val="000009"/>
                <w:sz w:val="24"/>
                <w:szCs w:val="24"/>
              </w:rPr>
              <w:t>е я</w:t>
            </w:r>
            <w:r w:rsidRPr="00EA7605">
              <w:rPr>
                <w:rFonts w:ascii="Times New Roman" w:hAnsi="Times New Roman"/>
                <w:color w:val="000009"/>
                <w:w w:val="99"/>
                <w:sz w:val="24"/>
                <w:szCs w:val="24"/>
              </w:rPr>
              <w:t>вл</w:t>
            </w:r>
            <w:r w:rsidRPr="00EA7605">
              <w:rPr>
                <w:rFonts w:ascii="Times New Roman" w:hAnsi="Times New Roman"/>
                <w:color w:val="000009"/>
                <w:spacing w:val="-2"/>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 xml:space="preserve">я </w:t>
            </w:r>
            <w:r w:rsidRPr="00EA7605">
              <w:rPr>
                <w:rFonts w:ascii="Times New Roman" w:hAnsi="Times New Roman"/>
                <w:color w:val="000009"/>
                <w:w w:val="99"/>
                <w:sz w:val="24"/>
                <w:szCs w:val="24"/>
              </w:rPr>
              <w:t>и</w:t>
            </w:r>
            <w:r w:rsidRPr="00EA7605">
              <w:rPr>
                <w:rFonts w:ascii="Times New Roman" w:hAnsi="Times New Roman"/>
                <w:sz w:val="24"/>
                <w:szCs w:val="24"/>
              </w:rPr>
              <w:t xml:space="preserve"> </w:t>
            </w:r>
            <w:r w:rsidRPr="00EA7605">
              <w:rPr>
                <w:rFonts w:ascii="Times New Roman" w:hAnsi="Times New Roman"/>
                <w:color w:val="000009"/>
                <w:sz w:val="24"/>
                <w:szCs w:val="24"/>
              </w:rPr>
              <w:t>о</w:t>
            </w:r>
            <w:r w:rsidRPr="00EA7605">
              <w:rPr>
                <w:rFonts w:ascii="Times New Roman" w:hAnsi="Times New Roman"/>
                <w:color w:val="000009"/>
                <w:w w:val="99"/>
                <w:sz w:val="24"/>
                <w:szCs w:val="24"/>
              </w:rPr>
              <w:t>п</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сы</w:t>
            </w:r>
            <w:r w:rsidRPr="00EA7605">
              <w:rPr>
                <w:rFonts w:ascii="Times New Roman" w:hAnsi="Times New Roman"/>
                <w:color w:val="000009"/>
                <w:spacing w:val="-1"/>
                <w:w w:val="99"/>
                <w:sz w:val="24"/>
                <w:szCs w:val="24"/>
              </w:rPr>
              <w:t>в</w:t>
            </w:r>
            <w:r w:rsidRPr="00EA7605">
              <w:rPr>
                <w:rFonts w:ascii="Times New Roman" w:hAnsi="Times New Roman"/>
                <w:color w:val="000009"/>
                <w:sz w:val="24"/>
                <w:szCs w:val="24"/>
              </w:rPr>
              <w:t>а</w:t>
            </w:r>
            <w:r w:rsidRPr="00EA7605">
              <w:rPr>
                <w:rFonts w:ascii="Times New Roman" w:hAnsi="Times New Roman"/>
                <w:color w:val="000009"/>
                <w:w w:val="99"/>
                <w:sz w:val="24"/>
                <w:szCs w:val="24"/>
              </w:rPr>
              <w:t>ть</w:t>
            </w:r>
            <w:r w:rsidRPr="00EA7605">
              <w:rPr>
                <w:rFonts w:ascii="Times New Roman" w:hAnsi="Times New Roman"/>
                <w:color w:val="000009"/>
                <w:sz w:val="24"/>
                <w:szCs w:val="24"/>
              </w:rPr>
              <w:t xml:space="preserve"> со</w:t>
            </w:r>
            <w:r w:rsidRPr="00EA7605">
              <w:rPr>
                <w:rFonts w:ascii="Times New Roman" w:hAnsi="Times New Roman"/>
                <w:color w:val="000009"/>
                <w:spacing w:val="-1"/>
                <w:sz w:val="24"/>
                <w:szCs w:val="24"/>
              </w:rPr>
              <w:t>с</w:t>
            </w:r>
            <w:r w:rsidRPr="00EA7605">
              <w:rPr>
                <w:rFonts w:ascii="Times New Roman" w:hAnsi="Times New Roman"/>
                <w:color w:val="000009"/>
                <w:w w:val="99"/>
                <w:sz w:val="24"/>
                <w:szCs w:val="24"/>
              </w:rPr>
              <w:t>т</w:t>
            </w:r>
            <w:r w:rsidRPr="00EA7605">
              <w:rPr>
                <w:rFonts w:ascii="Times New Roman" w:hAnsi="Times New Roman"/>
                <w:color w:val="000009"/>
                <w:sz w:val="24"/>
                <w:szCs w:val="24"/>
              </w:rPr>
              <w:t>оя</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 xml:space="preserve">е </w:t>
            </w:r>
            <w:r w:rsidRPr="00EA7605">
              <w:rPr>
                <w:rFonts w:ascii="Times New Roman" w:hAnsi="Times New Roman"/>
                <w:color w:val="000009"/>
                <w:spacing w:val="-2"/>
                <w:sz w:val="24"/>
                <w:szCs w:val="24"/>
              </w:rPr>
              <w:t>о</w:t>
            </w:r>
            <w:r w:rsidRPr="00EA7605">
              <w:rPr>
                <w:rFonts w:ascii="Times New Roman" w:hAnsi="Times New Roman"/>
                <w:color w:val="000009"/>
                <w:sz w:val="24"/>
                <w:szCs w:val="24"/>
              </w:rPr>
              <w:t>б</w:t>
            </w:r>
            <w:r w:rsidRPr="00EA7605">
              <w:rPr>
                <w:rFonts w:ascii="Times New Roman" w:hAnsi="Times New Roman"/>
                <w:color w:val="000009"/>
                <w:w w:val="99"/>
                <w:sz w:val="24"/>
                <w:szCs w:val="24"/>
              </w:rPr>
              <w:t>ъ</w:t>
            </w:r>
            <w:r w:rsidRPr="00EA7605">
              <w:rPr>
                <w:rFonts w:ascii="Times New Roman" w:hAnsi="Times New Roman"/>
                <w:color w:val="000009"/>
                <w:sz w:val="24"/>
                <w:szCs w:val="24"/>
              </w:rPr>
              <w:t>ек</w:t>
            </w:r>
            <w:r w:rsidRPr="00EA7605">
              <w:rPr>
                <w:rFonts w:ascii="Times New Roman" w:hAnsi="Times New Roman"/>
                <w:color w:val="000009"/>
                <w:w w:val="99"/>
                <w:sz w:val="24"/>
                <w:szCs w:val="24"/>
              </w:rPr>
              <w:t>т</w:t>
            </w:r>
            <w:r w:rsidRPr="00EA7605">
              <w:rPr>
                <w:rFonts w:ascii="Times New Roman" w:hAnsi="Times New Roman"/>
                <w:color w:val="000009"/>
                <w:sz w:val="24"/>
                <w:szCs w:val="24"/>
              </w:rPr>
              <w:t xml:space="preserve">а </w:t>
            </w:r>
            <w:r w:rsidRPr="00EA7605">
              <w:rPr>
                <w:rFonts w:ascii="Times New Roman" w:hAnsi="Times New Roman"/>
                <w:color w:val="000009"/>
                <w:w w:val="99"/>
                <w:sz w:val="24"/>
                <w:szCs w:val="24"/>
              </w:rPr>
              <w:t>и</w:t>
            </w:r>
            <w:r w:rsidRPr="00EA7605">
              <w:rPr>
                <w:rFonts w:ascii="Times New Roman" w:hAnsi="Times New Roman"/>
                <w:color w:val="000009"/>
                <w:sz w:val="24"/>
                <w:szCs w:val="24"/>
              </w:rPr>
              <w:t xml:space="preserve"> е</w:t>
            </w:r>
            <w:r w:rsidRPr="00EA7605">
              <w:rPr>
                <w:rFonts w:ascii="Times New Roman" w:hAnsi="Times New Roman"/>
                <w:color w:val="000009"/>
                <w:w w:val="99"/>
                <w:sz w:val="24"/>
                <w:szCs w:val="24"/>
              </w:rPr>
              <w:t>г</w:t>
            </w:r>
            <w:r w:rsidRPr="00EA7605">
              <w:rPr>
                <w:rFonts w:ascii="Times New Roman" w:hAnsi="Times New Roman"/>
                <w:color w:val="000009"/>
                <w:sz w:val="24"/>
                <w:szCs w:val="24"/>
              </w:rPr>
              <w:t xml:space="preserve">о </w:t>
            </w:r>
            <w:r w:rsidRPr="00EA7605">
              <w:rPr>
                <w:rFonts w:ascii="Times New Roman" w:hAnsi="Times New Roman"/>
                <w:color w:val="000009"/>
                <w:w w:val="99"/>
                <w:sz w:val="24"/>
                <w:szCs w:val="24"/>
              </w:rPr>
              <w:t>и</w:t>
            </w:r>
            <w:r w:rsidRPr="00EA7605">
              <w:rPr>
                <w:rFonts w:ascii="Times New Roman" w:hAnsi="Times New Roman"/>
                <w:color w:val="000009"/>
                <w:spacing w:val="1"/>
                <w:w w:val="99"/>
                <w:sz w:val="24"/>
                <w:szCs w:val="24"/>
              </w:rPr>
              <w:t>з</w:t>
            </w:r>
            <w:r w:rsidRPr="00EA7605">
              <w:rPr>
                <w:rFonts w:ascii="Times New Roman" w:hAnsi="Times New Roman"/>
                <w:color w:val="000009"/>
                <w:sz w:val="24"/>
                <w:szCs w:val="24"/>
              </w:rPr>
              <w:t>м</w:t>
            </w:r>
            <w:r w:rsidRPr="00EA7605">
              <w:rPr>
                <w:rFonts w:ascii="Times New Roman" w:hAnsi="Times New Roman"/>
                <w:color w:val="000009"/>
                <w:spacing w:val="-1"/>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z w:val="24"/>
                <w:szCs w:val="24"/>
              </w:rPr>
              <w:t>е</w:t>
            </w:r>
            <w:r w:rsidRPr="00EA7605">
              <w:rPr>
                <w:rFonts w:ascii="Times New Roman" w:hAnsi="Times New Roman"/>
                <w:color w:val="000009"/>
                <w:spacing w:val="-1"/>
                <w:w w:val="99"/>
                <w:sz w:val="24"/>
                <w:szCs w:val="24"/>
              </w:rPr>
              <w:t>н</w:t>
            </w:r>
            <w:r w:rsidRPr="00EA7605">
              <w:rPr>
                <w:rFonts w:ascii="Times New Roman" w:hAnsi="Times New Roman"/>
                <w:color w:val="000009"/>
                <w:w w:val="99"/>
                <w:sz w:val="24"/>
                <w:szCs w:val="24"/>
              </w:rPr>
              <w:t>и</w:t>
            </w:r>
            <w:r w:rsidRPr="00EA7605">
              <w:rPr>
                <w:rFonts w:ascii="Times New Roman" w:hAnsi="Times New Roman"/>
                <w:color w:val="000009"/>
                <w:sz w:val="24"/>
                <w:szCs w:val="24"/>
              </w:rPr>
              <w:t>е</w:t>
            </w:r>
            <w:r w:rsidRPr="00EA7605">
              <w:rPr>
                <w:rFonts w:ascii="Times New Roman" w:hAnsi="Times New Roman"/>
                <w:color w:val="000009"/>
                <w:spacing w:val="59"/>
                <w:sz w:val="24"/>
                <w:szCs w:val="24"/>
              </w:rPr>
              <w:t xml:space="preserve"> </w:t>
            </w:r>
            <w:r w:rsidRPr="00EA7605">
              <w:rPr>
                <w:rFonts w:ascii="Times New Roman" w:hAnsi="Times New Roman"/>
                <w:color w:val="000009"/>
                <w:w w:val="99"/>
                <w:sz w:val="24"/>
                <w:szCs w:val="24"/>
              </w:rPr>
              <w:t>в</w:t>
            </w:r>
            <w:r w:rsidRPr="00EA7605">
              <w:rPr>
                <w:rFonts w:ascii="Times New Roman" w:hAnsi="Times New Roman"/>
                <w:sz w:val="24"/>
                <w:szCs w:val="24"/>
              </w:rPr>
              <w:t xml:space="preserve"> </w:t>
            </w:r>
            <w:r w:rsidRPr="00EA7605">
              <w:rPr>
                <w:rFonts w:ascii="Times New Roman" w:hAnsi="Times New Roman"/>
                <w:color w:val="000009"/>
                <w:w w:val="99"/>
                <w:sz w:val="24"/>
                <w:szCs w:val="24"/>
              </w:rPr>
              <w:t>н</w:t>
            </w:r>
            <w:r w:rsidRPr="00EA7605">
              <w:rPr>
                <w:rFonts w:ascii="Times New Roman" w:hAnsi="Times New Roman"/>
                <w:color w:val="000009"/>
                <w:sz w:val="24"/>
                <w:szCs w:val="24"/>
              </w:rPr>
              <w:t>еж</w:t>
            </w:r>
            <w:r w:rsidRPr="00EA7605">
              <w:rPr>
                <w:rFonts w:ascii="Times New Roman" w:hAnsi="Times New Roman"/>
                <w:color w:val="000009"/>
                <w:w w:val="99"/>
                <w:sz w:val="24"/>
                <w:szCs w:val="24"/>
              </w:rPr>
              <w:t>ив</w:t>
            </w:r>
            <w:r w:rsidRPr="00EA7605">
              <w:rPr>
                <w:rFonts w:ascii="Times New Roman" w:hAnsi="Times New Roman"/>
                <w:color w:val="000009"/>
                <w:sz w:val="24"/>
                <w:szCs w:val="24"/>
              </w:rPr>
              <w:t>о</w:t>
            </w:r>
            <w:r w:rsidRPr="00EA7605">
              <w:rPr>
                <w:rFonts w:ascii="Times New Roman" w:hAnsi="Times New Roman"/>
                <w:color w:val="000009"/>
                <w:w w:val="99"/>
                <w:sz w:val="24"/>
                <w:szCs w:val="24"/>
              </w:rPr>
              <w:t>й</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pacing w:val="1"/>
                <w:sz w:val="24"/>
                <w:szCs w:val="24"/>
              </w:rPr>
              <w:t xml:space="preserve"> </w:t>
            </w:r>
            <w:r w:rsidRPr="00EA7605">
              <w:rPr>
                <w:rFonts w:ascii="Times New Roman" w:hAnsi="Times New Roman"/>
                <w:color w:val="000009"/>
                <w:spacing w:val="-2"/>
                <w:sz w:val="24"/>
                <w:szCs w:val="24"/>
              </w:rPr>
              <w:t>ж</w:t>
            </w:r>
            <w:r w:rsidRPr="00EA7605">
              <w:rPr>
                <w:rFonts w:ascii="Times New Roman" w:hAnsi="Times New Roman"/>
                <w:color w:val="000009"/>
                <w:w w:val="99"/>
                <w:sz w:val="24"/>
                <w:szCs w:val="24"/>
              </w:rPr>
              <w:t>ив</w:t>
            </w:r>
            <w:r w:rsidRPr="00EA7605">
              <w:rPr>
                <w:rFonts w:ascii="Times New Roman" w:hAnsi="Times New Roman"/>
                <w:color w:val="000009"/>
                <w:sz w:val="24"/>
                <w:szCs w:val="24"/>
              </w:rPr>
              <w:t>о</w:t>
            </w:r>
            <w:r w:rsidRPr="00EA7605">
              <w:rPr>
                <w:rFonts w:ascii="Times New Roman" w:hAnsi="Times New Roman"/>
                <w:color w:val="000009"/>
                <w:w w:val="99"/>
                <w:sz w:val="24"/>
                <w:szCs w:val="24"/>
              </w:rPr>
              <w:t>й</w:t>
            </w:r>
            <w:r w:rsidRPr="00EA7605">
              <w:rPr>
                <w:rFonts w:ascii="Times New Roman" w:hAnsi="Times New Roman"/>
                <w:color w:val="000009"/>
                <w:sz w:val="24"/>
                <w:szCs w:val="24"/>
              </w:rPr>
              <w:t xml:space="preserve"> </w:t>
            </w:r>
            <w:r w:rsidRPr="00EA7605">
              <w:rPr>
                <w:rFonts w:ascii="Times New Roman" w:hAnsi="Times New Roman"/>
                <w:color w:val="000009"/>
                <w:spacing w:val="1"/>
                <w:w w:val="99"/>
                <w:sz w:val="24"/>
                <w:szCs w:val="24"/>
              </w:rPr>
              <w:t>п</w:t>
            </w:r>
            <w:r w:rsidRPr="00EA7605">
              <w:rPr>
                <w:rFonts w:ascii="Times New Roman" w:hAnsi="Times New Roman"/>
                <w:color w:val="000009"/>
                <w:spacing w:val="-1"/>
                <w:sz w:val="24"/>
                <w:szCs w:val="24"/>
              </w:rPr>
              <w:t>р</w:t>
            </w:r>
            <w:r w:rsidRPr="00EA7605">
              <w:rPr>
                <w:rFonts w:ascii="Times New Roman" w:hAnsi="Times New Roman"/>
                <w:color w:val="000009"/>
                <w:w w:val="99"/>
                <w:sz w:val="24"/>
                <w:szCs w:val="24"/>
              </w:rPr>
              <w:t>и</w:t>
            </w:r>
            <w:r w:rsidRPr="00EA7605">
              <w:rPr>
                <w:rFonts w:ascii="Times New Roman" w:hAnsi="Times New Roman"/>
                <w:color w:val="000009"/>
                <w:spacing w:val="-1"/>
                <w:sz w:val="24"/>
                <w:szCs w:val="24"/>
              </w:rPr>
              <w:t>р</w:t>
            </w:r>
            <w:r w:rsidRPr="00EA7605">
              <w:rPr>
                <w:rFonts w:ascii="Times New Roman" w:hAnsi="Times New Roman"/>
                <w:color w:val="000009"/>
                <w:sz w:val="24"/>
                <w:szCs w:val="24"/>
              </w:rPr>
              <w:t>од</w:t>
            </w:r>
            <w:r w:rsidRPr="00EA7605">
              <w:rPr>
                <w:rFonts w:ascii="Times New Roman" w:hAnsi="Times New Roman"/>
                <w:color w:val="000009"/>
                <w:spacing w:val="-1"/>
                <w:sz w:val="24"/>
                <w:szCs w:val="24"/>
              </w:rPr>
              <w:t>е</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в</w:t>
            </w:r>
            <w:r w:rsidRPr="00EA7605">
              <w:rPr>
                <w:rFonts w:ascii="Times New Roman" w:hAnsi="Times New Roman"/>
                <w:color w:val="000009"/>
                <w:sz w:val="24"/>
                <w:szCs w:val="24"/>
              </w:rPr>
              <w:t xml:space="preserve"> ор</w:t>
            </w:r>
            <w:r w:rsidRPr="00EA7605">
              <w:rPr>
                <w:rFonts w:ascii="Times New Roman" w:hAnsi="Times New Roman"/>
                <w:color w:val="000009"/>
                <w:w w:val="99"/>
                <w:sz w:val="24"/>
                <w:szCs w:val="24"/>
              </w:rPr>
              <w:t>г</w:t>
            </w:r>
            <w:r w:rsidRPr="00EA7605">
              <w:rPr>
                <w:rFonts w:ascii="Times New Roman" w:hAnsi="Times New Roman"/>
                <w:color w:val="000009"/>
                <w:spacing w:val="-2"/>
                <w:sz w:val="24"/>
                <w:szCs w:val="24"/>
              </w:rPr>
              <w:t>а</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из</w:t>
            </w:r>
            <w:r w:rsidRPr="00EA7605">
              <w:rPr>
                <w:rFonts w:ascii="Times New Roman" w:hAnsi="Times New Roman"/>
                <w:color w:val="000009"/>
                <w:sz w:val="24"/>
                <w:szCs w:val="24"/>
              </w:rPr>
              <w:t xml:space="preserve">ме </w:t>
            </w:r>
            <w:r w:rsidRPr="00EA7605">
              <w:rPr>
                <w:rFonts w:ascii="Times New Roman" w:hAnsi="Times New Roman"/>
                <w:color w:val="000009"/>
                <w:spacing w:val="-1"/>
                <w:sz w:val="24"/>
                <w:szCs w:val="24"/>
              </w:rPr>
              <w:t>че</w:t>
            </w:r>
            <w:r w:rsidRPr="00EA7605">
              <w:rPr>
                <w:rFonts w:ascii="Times New Roman" w:hAnsi="Times New Roman"/>
                <w:color w:val="000009"/>
                <w:w w:val="99"/>
                <w:sz w:val="24"/>
                <w:szCs w:val="24"/>
              </w:rPr>
              <w:t>л</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z w:val="24"/>
                <w:szCs w:val="24"/>
              </w:rPr>
              <w:t>е</w:t>
            </w:r>
            <w:r w:rsidRPr="00EA7605">
              <w:rPr>
                <w:rFonts w:ascii="Times New Roman" w:hAnsi="Times New Roman"/>
                <w:color w:val="000009"/>
                <w:spacing w:val="1"/>
                <w:sz w:val="24"/>
                <w:szCs w:val="24"/>
              </w:rPr>
              <w:t>к</w:t>
            </w:r>
            <w:r w:rsidRPr="00EA7605">
              <w:rPr>
                <w:rFonts w:ascii="Times New Roman" w:hAnsi="Times New Roman"/>
                <w:color w:val="000009"/>
                <w:sz w:val="24"/>
                <w:szCs w:val="24"/>
              </w:rPr>
              <w:t>а;</w:t>
            </w:r>
          </w:p>
          <w:p w:rsidR="000E54B8" w:rsidRPr="00EA7605" w:rsidRDefault="000E54B8" w:rsidP="000E54B8">
            <w:pPr>
              <w:widowControl w:val="0"/>
              <w:tabs>
                <w:tab w:val="left" w:pos="852"/>
              </w:tabs>
              <w:autoSpaceDE w:val="0"/>
              <w:autoSpaceDN w:val="0"/>
              <w:adjustRightInd w:val="0"/>
              <w:spacing w:before="3" w:after="0" w:line="239" w:lineRule="auto"/>
              <w:ind w:left="285" w:right="283" w:hanging="1"/>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ab/>
            </w:r>
            <w:r w:rsidRPr="00EA7605">
              <w:rPr>
                <w:rFonts w:ascii="Times New Roman" w:hAnsi="Times New Roman"/>
                <w:color w:val="000009"/>
                <w:w w:val="99"/>
                <w:sz w:val="24"/>
                <w:szCs w:val="24"/>
              </w:rPr>
              <w:t>п</w:t>
            </w:r>
            <w:r w:rsidRPr="00EA7605">
              <w:rPr>
                <w:rFonts w:ascii="Times New Roman" w:hAnsi="Times New Roman"/>
                <w:color w:val="000009"/>
                <w:sz w:val="24"/>
                <w:szCs w:val="24"/>
              </w:rPr>
              <w:t>о</w:t>
            </w:r>
            <w:r w:rsidRPr="00EA7605">
              <w:rPr>
                <w:rFonts w:ascii="Times New Roman" w:hAnsi="Times New Roman"/>
                <w:color w:val="000009"/>
                <w:w w:val="99"/>
                <w:sz w:val="24"/>
                <w:szCs w:val="24"/>
              </w:rPr>
              <w:t>л</w:t>
            </w:r>
            <w:r w:rsidRPr="00EA7605">
              <w:rPr>
                <w:rFonts w:ascii="Times New Roman" w:hAnsi="Times New Roman"/>
                <w:color w:val="000009"/>
                <w:spacing w:val="1"/>
                <w:w w:val="99"/>
                <w:sz w:val="24"/>
                <w:szCs w:val="24"/>
              </w:rPr>
              <w:t>ьз</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z w:val="24"/>
                <w:szCs w:val="24"/>
              </w:rPr>
              <w:t>а</w:t>
            </w:r>
            <w:r w:rsidRPr="00EA7605">
              <w:rPr>
                <w:rFonts w:ascii="Times New Roman" w:hAnsi="Times New Roman"/>
                <w:color w:val="000009"/>
                <w:spacing w:val="-2"/>
                <w:w w:val="99"/>
                <w:sz w:val="24"/>
                <w:szCs w:val="24"/>
              </w:rPr>
              <w:t>т</w:t>
            </w:r>
            <w:r w:rsidRPr="00EA7605">
              <w:rPr>
                <w:rFonts w:ascii="Times New Roman" w:hAnsi="Times New Roman"/>
                <w:color w:val="000009"/>
                <w:w w:val="99"/>
                <w:sz w:val="24"/>
                <w:szCs w:val="24"/>
              </w:rPr>
              <w:t>ь</w:t>
            </w:r>
            <w:r w:rsidRPr="00EA7605">
              <w:rPr>
                <w:rFonts w:ascii="Times New Roman" w:hAnsi="Times New Roman"/>
                <w:color w:val="000009"/>
                <w:sz w:val="24"/>
                <w:szCs w:val="24"/>
              </w:rPr>
              <w:t>ся до</w:t>
            </w:r>
            <w:r w:rsidRPr="00EA7605">
              <w:rPr>
                <w:rFonts w:ascii="Times New Roman" w:hAnsi="Times New Roman"/>
                <w:color w:val="000009"/>
                <w:w w:val="99"/>
                <w:sz w:val="24"/>
                <w:szCs w:val="24"/>
              </w:rPr>
              <w:t>п</w:t>
            </w:r>
            <w:r w:rsidRPr="00EA7605">
              <w:rPr>
                <w:rFonts w:ascii="Times New Roman" w:hAnsi="Times New Roman"/>
                <w:color w:val="000009"/>
                <w:sz w:val="24"/>
                <w:szCs w:val="24"/>
              </w:rPr>
              <w:t>о</w:t>
            </w:r>
            <w:r w:rsidRPr="00EA7605">
              <w:rPr>
                <w:rFonts w:ascii="Times New Roman" w:hAnsi="Times New Roman"/>
                <w:color w:val="000009"/>
                <w:w w:val="99"/>
                <w:sz w:val="24"/>
                <w:szCs w:val="24"/>
              </w:rPr>
              <w:t>лнит</w:t>
            </w:r>
            <w:r w:rsidRPr="00EA7605">
              <w:rPr>
                <w:rFonts w:ascii="Times New Roman" w:hAnsi="Times New Roman"/>
                <w:color w:val="000009"/>
                <w:spacing w:val="-1"/>
                <w:sz w:val="24"/>
                <w:szCs w:val="24"/>
              </w:rPr>
              <w:t>е</w:t>
            </w:r>
            <w:r w:rsidRPr="00EA7605">
              <w:rPr>
                <w:rFonts w:ascii="Times New Roman" w:hAnsi="Times New Roman"/>
                <w:color w:val="000009"/>
                <w:w w:val="99"/>
                <w:sz w:val="24"/>
                <w:szCs w:val="24"/>
              </w:rPr>
              <w:t>льн</w:t>
            </w:r>
            <w:r w:rsidRPr="00EA7605">
              <w:rPr>
                <w:rFonts w:ascii="Times New Roman" w:hAnsi="Times New Roman"/>
                <w:color w:val="000009"/>
                <w:sz w:val="24"/>
                <w:szCs w:val="24"/>
              </w:rPr>
              <w:t>ым</w:t>
            </w:r>
            <w:r w:rsidRPr="00EA7605">
              <w:rPr>
                <w:rFonts w:ascii="Times New Roman" w:hAnsi="Times New Roman"/>
                <w:color w:val="000009"/>
                <w:w w:val="99"/>
                <w:sz w:val="24"/>
                <w:szCs w:val="24"/>
              </w:rPr>
              <w:t>и</w:t>
            </w:r>
            <w:r w:rsidRPr="00EA7605">
              <w:rPr>
                <w:rFonts w:ascii="Times New Roman" w:hAnsi="Times New Roman"/>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z w:val="24"/>
                <w:szCs w:val="24"/>
              </w:rPr>
              <w:t>с</w:t>
            </w:r>
            <w:r w:rsidRPr="00EA7605">
              <w:rPr>
                <w:rFonts w:ascii="Times New Roman" w:hAnsi="Times New Roman"/>
                <w:color w:val="000009"/>
                <w:w w:val="99"/>
                <w:sz w:val="24"/>
                <w:szCs w:val="24"/>
              </w:rPr>
              <w:t>т</w:t>
            </w:r>
            <w:r w:rsidRPr="00EA7605">
              <w:rPr>
                <w:rFonts w:ascii="Times New Roman" w:hAnsi="Times New Roman"/>
                <w:color w:val="000009"/>
                <w:sz w:val="24"/>
                <w:szCs w:val="24"/>
              </w:rPr>
              <w:t>оч</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pacing w:val="1"/>
                <w:sz w:val="24"/>
                <w:szCs w:val="24"/>
              </w:rPr>
              <w:t>к</w:t>
            </w:r>
            <w:r w:rsidRPr="00EA7605">
              <w:rPr>
                <w:rFonts w:ascii="Times New Roman" w:hAnsi="Times New Roman"/>
                <w:color w:val="000009"/>
                <w:sz w:val="24"/>
                <w:szCs w:val="24"/>
              </w:rPr>
              <w:t>а</w:t>
            </w:r>
            <w:r w:rsidRPr="00EA7605">
              <w:rPr>
                <w:rFonts w:ascii="Times New Roman" w:hAnsi="Times New Roman"/>
                <w:color w:val="000009"/>
                <w:spacing w:val="-1"/>
                <w:sz w:val="24"/>
                <w:szCs w:val="24"/>
              </w:rPr>
              <w:t>м</w:t>
            </w:r>
            <w:r w:rsidRPr="00EA7605">
              <w:rPr>
                <w:rFonts w:ascii="Times New Roman" w:hAnsi="Times New Roman"/>
                <w:color w:val="000009"/>
                <w:w w:val="99"/>
                <w:sz w:val="24"/>
                <w:szCs w:val="24"/>
              </w:rPr>
              <w:t>и</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форм</w:t>
            </w:r>
            <w:r w:rsidRPr="00EA7605">
              <w:rPr>
                <w:rFonts w:ascii="Times New Roman" w:hAnsi="Times New Roman"/>
                <w:color w:val="000009"/>
                <w:spacing w:val="-1"/>
                <w:sz w:val="24"/>
                <w:szCs w:val="24"/>
              </w:rPr>
              <w:t>а</w:t>
            </w:r>
            <w:r w:rsidRPr="00EA7605">
              <w:rPr>
                <w:rFonts w:ascii="Times New Roman" w:hAnsi="Times New Roman"/>
                <w:color w:val="000009"/>
                <w:spacing w:val="-1"/>
                <w:w w:val="99"/>
                <w:sz w:val="24"/>
                <w:szCs w:val="24"/>
              </w:rPr>
              <w:t>ц</w:t>
            </w:r>
            <w:r w:rsidRPr="00EA7605">
              <w:rPr>
                <w:rFonts w:ascii="Times New Roman" w:hAnsi="Times New Roman"/>
                <w:color w:val="000009"/>
                <w:w w:val="99"/>
                <w:sz w:val="24"/>
                <w:szCs w:val="24"/>
              </w:rPr>
              <w:t>и</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в</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т</w:t>
            </w:r>
            <w:r w:rsidRPr="00EA7605">
              <w:rPr>
                <w:rFonts w:ascii="Times New Roman" w:hAnsi="Times New Roman"/>
                <w:color w:val="000009"/>
                <w:sz w:val="24"/>
                <w:szCs w:val="24"/>
              </w:rPr>
              <w:t>ом ч</w:t>
            </w:r>
            <w:r w:rsidRPr="00EA7605">
              <w:rPr>
                <w:rFonts w:ascii="Times New Roman" w:hAnsi="Times New Roman"/>
                <w:color w:val="000009"/>
                <w:w w:val="99"/>
                <w:sz w:val="24"/>
                <w:szCs w:val="24"/>
              </w:rPr>
              <w:t>и</w:t>
            </w:r>
            <w:r w:rsidRPr="00EA7605">
              <w:rPr>
                <w:rFonts w:ascii="Times New Roman" w:hAnsi="Times New Roman"/>
                <w:color w:val="000009"/>
                <w:sz w:val="24"/>
                <w:szCs w:val="24"/>
              </w:rPr>
              <w:t>с</w:t>
            </w:r>
            <w:r w:rsidRPr="00EA7605">
              <w:rPr>
                <w:rFonts w:ascii="Times New Roman" w:hAnsi="Times New Roman"/>
                <w:color w:val="000009"/>
                <w:w w:val="99"/>
                <w:sz w:val="24"/>
                <w:szCs w:val="24"/>
              </w:rPr>
              <w:t>л</w:t>
            </w:r>
            <w:r w:rsidRPr="00EA7605">
              <w:rPr>
                <w:rFonts w:ascii="Times New Roman" w:hAnsi="Times New Roman"/>
                <w:color w:val="000009"/>
                <w:sz w:val="24"/>
                <w:szCs w:val="24"/>
              </w:rPr>
              <w:t>е</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ЭОР</w:t>
            </w:r>
            <w:r w:rsidRPr="00EA7605">
              <w:rPr>
                <w:rFonts w:ascii="Times New Roman" w:hAnsi="Times New Roman"/>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pacing w:val="1"/>
                <w:w w:val="99"/>
                <w:sz w:val="24"/>
                <w:szCs w:val="24"/>
              </w:rPr>
              <w:t>н</w:t>
            </w:r>
            <w:r w:rsidRPr="00EA7605">
              <w:rPr>
                <w:rFonts w:ascii="Times New Roman" w:hAnsi="Times New Roman"/>
                <w:color w:val="000009"/>
                <w:w w:val="99"/>
                <w:sz w:val="24"/>
                <w:szCs w:val="24"/>
              </w:rPr>
              <w:t>т</w:t>
            </w:r>
            <w:r w:rsidRPr="00EA7605">
              <w:rPr>
                <w:rFonts w:ascii="Times New Roman" w:hAnsi="Times New Roman"/>
                <w:color w:val="000009"/>
                <w:sz w:val="24"/>
                <w:szCs w:val="24"/>
              </w:rPr>
              <w:t>ер</w:t>
            </w:r>
            <w:r w:rsidRPr="00EA7605">
              <w:rPr>
                <w:rFonts w:ascii="Times New Roman" w:hAnsi="Times New Roman"/>
                <w:color w:val="000009"/>
                <w:w w:val="99"/>
                <w:sz w:val="24"/>
                <w:szCs w:val="24"/>
              </w:rPr>
              <w:t>н</w:t>
            </w:r>
            <w:r w:rsidRPr="00EA7605">
              <w:rPr>
                <w:rFonts w:ascii="Times New Roman" w:hAnsi="Times New Roman"/>
                <w:color w:val="000009"/>
                <w:sz w:val="24"/>
                <w:szCs w:val="24"/>
              </w:rPr>
              <w:t>е</w:t>
            </w:r>
            <w:r w:rsidRPr="00EA7605">
              <w:rPr>
                <w:rFonts w:ascii="Times New Roman" w:hAnsi="Times New Roman"/>
                <w:color w:val="000009"/>
                <w:w w:val="99"/>
                <w:sz w:val="24"/>
                <w:szCs w:val="24"/>
              </w:rPr>
              <w:t>т</w:t>
            </w:r>
            <w:r w:rsidRPr="00EA7605">
              <w:rPr>
                <w:rFonts w:ascii="Times New Roman" w:hAnsi="Times New Roman"/>
                <w:color w:val="000009"/>
                <w:sz w:val="24"/>
                <w:szCs w:val="24"/>
              </w:rPr>
              <w:t xml:space="preserve">, </w:t>
            </w:r>
            <w:r w:rsidRPr="00EA7605">
              <w:rPr>
                <w:rFonts w:ascii="Times New Roman" w:hAnsi="Times New Roman"/>
                <w:color w:val="000009"/>
                <w:spacing w:val="1"/>
                <w:sz w:val="24"/>
                <w:szCs w:val="24"/>
              </w:rPr>
              <w:t>к</w:t>
            </w:r>
            <w:r w:rsidRPr="00EA7605">
              <w:rPr>
                <w:rFonts w:ascii="Times New Roman" w:hAnsi="Times New Roman"/>
                <w:color w:val="000009"/>
                <w:sz w:val="24"/>
                <w:szCs w:val="24"/>
              </w:rPr>
              <w:t>о</w:t>
            </w:r>
            <w:r w:rsidRPr="00EA7605">
              <w:rPr>
                <w:rFonts w:ascii="Times New Roman" w:hAnsi="Times New Roman"/>
                <w:color w:val="000009"/>
                <w:spacing w:val="-2"/>
                <w:sz w:val="24"/>
                <w:szCs w:val="24"/>
              </w:rPr>
              <w:t>м</w:t>
            </w:r>
            <w:r w:rsidRPr="00EA7605">
              <w:rPr>
                <w:rFonts w:ascii="Times New Roman" w:hAnsi="Times New Roman"/>
                <w:color w:val="000009"/>
                <w:w w:val="99"/>
                <w:sz w:val="24"/>
                <w:szCs w:val="24"/>
              </w:rPr>
              <w:t>пьют</w:t>
            </w:r>
            <w:r w:rsidRPr="00EA7605">
              <w:rPr>
                <w:rFonts w:ascii="Times New Roman" w:hAnsi="Times New Roman"/>
                <w:color w:val="000009"/>
                <w:spacing w:val="-1"/>
                <w:sz w:val="24"/>
                <w:szCs w:val="24"/>
              </w:rPr>
              <w:t>е</w:t>
            </w:r>
            <w:r w:rsidRPr="00EA7605">
              <w:rPr>
                <w:rFonts w:ascii="Times New Roman" w:hAnsi="Times New Roman"/>
                <w:color w:val="000009"/>
                <w:sz w:val="24"/>
                <w:szCs w:val="24"/>
              </w:rPr>
              <w:t>р</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ые</w:t>
            </w:r>
            <w:r w:rsidRPr="00EA7605">
              <w:rPr>
                <w:rFonts w:ascii="Times New Roman" w:hAnsi="Times New Roman"/>
                <w:color w:val="000009"/>
                <w:spacing w:val="2"/>
                <w:sz w:val="24"/>
                <w:szCs w:val="24"/>
              </w:rPr>
              <w:t xml:space="preserve"> </w:t>
            </w:r>
            <w:r w:rsidRPr="00EA7605">
              <w:rPr>
                <w:rFonts w:ascii="Times New Roman" w:hAnsi="Times New Roman"/>
                <w:color w:val="000009"/>
                <w:spacing w:val="-4"/>
                <w:sz w:val="24"/>
                <w:szCs w:val="24"/>
              </w:rPr>
              <w:t>у</w:t>
            </w:r>
            <w:r w:rsidRPr="00EA7605">
              <w:rPr>
                <w:rFonts w:ascii="Times New Roman" w:hAnsi="Times New Roman"/>
                <w:color w:val="000009"/>
                <w:spacing w:val="-1"/>
                <w:sz w:val="24"/>
                <w:szCs w:val="24"/>
              </w:rPr>
              <w:t>ч</w:t>
            </w:r>
            <w:r w:rsidRPr="00EA7605">
              <w:rPr>
                <w:rFonts w:ascii="Times New Roman" w:hAnsi="Times New Roman"/>
                <w:color w:val="000009"/>
                <w:sz w:val="24"/>
                <w:szCs w:val="24"/>
              </w:rPr>
              <w:t>еб</w:t>
            </w:r>
            <w:r w:rsidRPr="00EA7605">
              <w:rPr>
                <w:rFonts w:ascii="Times New Roman" w:hAnsi="Times New Roman"/>
                <w:color w:val="000009"/>
                <w:w w:val="99"/>
                <w:sz w:val="24"/>
                <w:szCs w:val="24"/>
              </w:rPr>
              <w:t>н</w:t>
            </w:r>
            <w:r w:rsidRPr="00EA7605">
              <w:rPr>
                <w:rFonts w:ascii="Times New Roman" w:hAnsi="Times New Roman"/>
                <w:color w:val="000009"/>
                <w:spacing w:val="3"/>
                <w:sz w:val="24"/>
                <w:szCs w:val="24"/>
              </w:rPr>
              <w:t>о</w:t>
            </w:r>
            <w:r w:rsidRPr="00EA7605">
              <w:rPr>
                <w:rFonts w:ascii="Times New Roman" w:hAnsi="Times New Roman"/>
                <w:color w:val="000009"/>
                <w:w w:val="99"/>
                <w:sz w:val="24"/>
                <w:szCs w:val="24"/>
              </w:rPr>
              <w:t>-</w:t>
            </w:r>
            <w:r w:rsidRPr="00EA7605">
              <w:rPr>
                <w:rFonts w:ascii="Times New Roman" w:hAnsi="Times New Roman"/>
                <w:color w:val="000009"/>
                <w:sz w:val="24"/>
                <w:szCs w:val="24"/>
              </w:rPr>
              <w:t>р</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звив</w:t>
            </w:r>
            <w:r w:rsidRPr="00EA7605">
              <w:rPr>
                <w:rFonts w:ascii="Times New Roman" w:hAnsi="Times New Roman"/>
                <w:color w:val="000009"/>
                <w:sz w:val="24"/>
                <w:szCs w:val="24"/>
              </w:rPr>
              <w:t>а</w:t>
            </w:r>
            <w:r w:rsidRPr="00EA7605">
              <w:rPr>
                <w:rFonts w:ascii="Times New Roman" w:hAnsi="Times New Roman"/>
                <w:color w:val="000009"/>
                <w:w w:val="99"/>
                <w:sz w:val="24"/>
                <w:szCs w:val="24"/>
              </w:rPr>
              <w:t>ющи</w:t>
            </w:r>
            <w:r w:rsidRPr="00EA7605">
              <w:rPr>
                <w:rFonts w:ascii="Times New Roman" w:hAnsi="Times New Roman"/>
                <w:color w:val="000009"/>
                <w:sz w:val="24"/>
                <w:szCs w:val="24"/>
              </w:rPr>
              <w:t>е</w:t>
            </w:r>
            <w:r w:rsidRPr="00EA7605">
              <w:rPr>
                <w:rFonts w:ascii="Times New Roman" w:hAnsi="Times New Roman"/>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ро</w:t>
            </w:r>
            <w:r w:rsidRPr="00EA7605">
              <w:rPr>
                <w:rFonts w:ascii="Times New Roman" w:hAnsi="Times New Roman"/>
                <w:color w:val="000009"/>
                <w:w w:val="99"/>
                <w:sz w:val="24"/>
                <w:szCs w:val="24"/>
              </w:rPr>
              <w:t>г</w:t>
            </w:r>
            <w:r w:rsidRPr="00EA7605">
              <w:rPr>
                <w:rFonts w:ascii="Times New Roman" w:hAnsi="Times New Roman"/>
                <w:color w:val="000009"/>
                <w:sz w:val="24"/>
                <w:szCs w:val="24"/>
              </w:rPr>
              <w:t>рам</w:t>
            </w:r>
            <w:r w:rsidRPr="00EA7605">
              <w:rPr>
                <w:rFonts w:ascii="Times New Roman" w:hAnsi="Times New Roman"/>
                <w:color w:val="000009"/>
                <w:spacing w:val="-1"/>
                <w:sz w:val="24"/>
                <w:szCs w:val="24"/>
              </w:rPr>
              <w:t>м</w:t>
            </w:r>
            <w:r w:rsidRPr="00EA7605">
              <w:rPr>
                <w:rFonts w:ascii="Times New Roman" w:hAnsi="Times New Roman"/>
                <w:color w:val="000009"/>
                <w:sz w:val="24"/>
                <w:szCs w:val="24"/>
              </w:rPr>
              <w:t xml:space="preserve">ы, </w:t>
            </w:r>
            <w:r w:rsidRPr="00EA7605">
              <w:rPr>
                <w:rFonts w:ascii="Times New Roman" w:hAnsi="Times New Roman"/>
                <w:color w:val="000009"/>
                <w:w w:val="99"/>
                <w:sz w:val="24"/>
                <w:szCs w:val="24"/>
              </w:rPr>
              <w:t>эл</w:t>
            </w:r>
            <w:r w:rsidRPr="00EA7605">
              <w:rPr>
                <w:rFonts w:ascii="Times New Roman" w:hAnsi="Times New Roman"/>
                <w:color w:val="000009"/>
                <w:spacing w:val="-1"/>
                <w:sz w:val="24"/>
                <w:szCs w:val="24"/>
              </w:rPr>
              <w:t>е</w:t>
            </w:r>
            <w:r w:rsidRPr="00EA7605">
              <w:rPr>
                <w:rFonts w:ascii="Times New Roman" w:hAnsi="Times New Roman"/>
                <w:color w:val="000009"/>
                <w:sz w:val="24"/>
                <w:szCs w:val="24"/>
              </w:rPr>
              <w:t>к</w:t>
            </w:r>
            <w:r w:rsidRPr="00EA7605">
              <w:rPr>
                <w:rFonts w:ascii="Times New Roman" w:hAnsi="Times New Roman"/>
                <w:color w:val="000009"/>
                <w:w w:val="99"/>
                <w:sz w:val="24"/>
                <w:szCs w:val="24"/>
              </w:rPr>
              <w:t>т</w:t>
            </w:r>
            <w:r w:rsidRPr="00EA7605">
              <w:rPr>
                <w:rFonts w:ascii="Times New Roman" w:hAnsi="Times New Roman"/>
                <w:color w:val="000009"/>
                <w:sz w:val="24"/>
                <w:szCs w:val="24"/>
              </w:rPr>
              <w:t>ро</w:t>
            </w:r>
            <w:r w:rsidRPr="00EA7605">
              <w:rPr>
                <w:rFonts w:ascii="Times New Roman" w:hAnsi="Times New Roman"/>
                <w:color w:val="000009"/>
                <w:spacing w:val="1"/>
                <w:w w:val="99"/>
                <w:sz w:val="24"/>
                <w:szCs w:val="24"/>
              </w:rPr>
              <w:t>н</w:t>
            </w:r>
            <w:r w:rsidRPr="00EA7605">
              <w:rPr>
                <w:rFonts w:ascii="Times New Roman" w:hAnsi="Times New Roman"/>
                <w:color w:val="000009"/>
                <w:w w:val="99"/>
                <w:sz w:val="24"/>
                <w:szCs w:val="24"/>
              </w:rPr>
              <w:t>н</w:t>
            </w:r>
            <w:r w:rsidRPr="00EA7605">
              <w:rPr>
                <w:rFonts w:ascii="Times New Roman" w:hAnsi="Times New Roman"/>
                <w:color w:val="000009"/>
                <w:sz w:val="24"/>
                <w:szCs w:val="24"/>
              </w:rPr>
              <w:t>ые</w:t>
            </w:r>
            <w:r w:rsidRPr="00EA7605">
              <w:rPr>
                <w:rFonts w:ascii="Times New Roman" w:hAnsi="Times New Roman"/>
                <w:color w:val="000009"/>
                <w:spacing w:val="-1"/>
                <w:sz w:val="24"/>
                <w:szCs w:val="24"/>
              </w:rPr>
              <w:t xml:space="preserve"> с</w:t>
            </w:r>
            <w:r w:rsidRPr="00EA7605">
              <w:rPr>
                <w:rFonts w:ascii="Times New Roman" w:hAnsi="Times New Roman"/>
                <w:color w:val="000009"/>
                <w:w w:val="99"/>
                <w:sz w:val="24"/>
                <w:szCs w:val="24"/>
              </w:rPr>
              <w:t>п</w:t>
            </w:r>
            <w:r w:rsidRPr="00EA7605">
              <w:rPr>
                <w:rFonts w:ascii="Times New Roman" w:hAnsi="Times New Roman"/>
                <w:color w:val="000009"/>
                <w:sz w:val="24"/>
                <w:szCs w:val="24"/>
              </w:rPr>
              <w:t>ра</w:t>
            </w:r>
            <w:r w:rsidRPr="00EA7605">
              <w:rPr>
                <w:rFonts w:ascii="Times New Roman" w:hAnsi="Times New Roman"/>
                <w:color w:val="000009"/>
                <w:w w:val="99"/>
                <w:sz w:val="24"/>
                <w:szCs w:val="24"/>
              </w:rPr>
              <w:t>в</w:t>
            </w:r>
            <w:r w:rsidRPr="00EA7605">
              <w:rPr>
                <w:rFonts w:ascii="Times New Roman" w:hAnsi="Times New Roman"/>
                <w:color w:val="000009"/>
                <w:sz w:val="24"/>
                <w:szCs w:val="24"/>
              </w:rPr>
              <w:t>о</w:t>
            </w:r>
            <w:r w:rsidRPr="00EA7605">
              <w:rPr>
                <w:rFonts w:ascii="Times New Roman" w:hAnsi="Times New Roman"/>
                <w:color w:val="000009"/>
                <w:spacing w:val="-2"/>
                <w:sz w:val="24"/>
                <w:szCs w:val="24"/>
              </w:rPr>
              <w:t>ч</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pacing w:val="1"/>
                <w:sz w:val="24"/>
                <w:szCs w:val="24"/>
              </w:rPr>
              <w:t>к</w:t>
            </w:r>
            <w:r w:rsidRPr="00EA7605">
              <w:rPr>
                <w:rFonts w:ascii="Times New Roman" w:hAnsi="Times New Roman"/>
                <w:color w:val="000009"/>
                <w:spacing w:val="1"/>
                <w:w w:val="99"/>
                <w:sz w:val="24"/>
                <w:szCs w:val="24"/>
              </w:rPr>
              <w:t>и</w:t>
            </w:r>
            <w:r w:rsidRPr="00EA7605">
              <w:rPr>
                <w:rFonts w:ascii="Times New Roman" w:hAnsi="Times New Roman"/>
                <w:color w:val="000009"/>
                <w:w w:val="99"/>
                <w:sz w:val="24"/>
                <w:szCs w:val="24"/>
              </w:rPr>
              <w:t>)</w:t>
            </w:r>
            <w:r w:rsidRPr="00EA7605">
              <w:rPr>
                <w:rFonts w:ascii="Times New Roman" w:hAnsi="Times New Roman"/>
                <w:color w:val="000009"/>
                <w:sz w:val="24"/>
                <w:szCs w:val="24"/>
              </w:rPr>
              <w:t>;</w:t>
            </w:r>
          </w:p>
          <w:p w:rsidR="000E54B8" w:rsidRPr="00EA7605" w:rsidRDefault="000E54B8" w:rsidP="000E54B8">
            <w:pPr>
              <w:widowControl w:val="0"/>
              <w:tabs>
                <w:tab w:val="left" w:pos="852"/>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ab/>
            </w:r>
            <w:r w:rsidRPr="00EA7605">
              <w:rPr>
                <w:rFonts w:ascii="Times New Roman" w:hAnsi="Times New Roman"/>
                <w:color w:val="000009"/>
                <w:sz w:val="24"/>
                <w:szCs w:val="24"/>
              </w:rPr>
              <w:t>о</w:t>
            </w:r>
            <w:r w:rsidRPr="00EA7605">
              <w:rPr>
                <w:rFonts w:ascii="Times New Roman" w:hAnsi="Times New Roman"/>
                <w:color w:val="000009"/>
                <w:w w:val="99"/>
                <w:sz w:val="24"/>
                <w:szCs w:val="24"/>
              </w:rPr>
              <w:t>п</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сы</w:t>
            </w:r>
            <w:r w:rsidRPr="00EA7605">
              <w:rPr>
                <w:rFonts w:ascii="Times New Roman" w:hAnsi="Times New Roman"/>
                <w:color w:val="000009"/>
                <w:spacing w:val="-1"/>
                <w:w w:val="99"/>
                <w:sz w:val="24"/>
                <w:szCs w:val="24"/>
              </w:rPr>
              <w:t>в</w:t>
            </w:r>
            <w:r w:rsidRPr="00EA7605">
              <w:rPr>
                <w:rFonts w:ascii="Times New Roman" w:hAnsi="Times New Roman"/>
                <w:color w:val="000009"/>
                <w:sz w:val="24"/>
                <w:szCs w:val="24"/>
              </w:rPr>
              <w:t>а</w:t>
            </w:r>
            <w:r w:rsidRPr="00EA7605">
              <w:rPr>
                <w:rFonts w:ascii="Times New Roman" w:hAnsi="Times New Roman"/>
                <w:color w:val="000009"/>
                <w:w w:val="99"/>
                <w:sz w:val="24"/>
                <w:szCs w:val="24"/>
              </w:rPr>
              <w:t>ть</w:t>
            </w:r>
            <w:r w:rsidRPr="00EA7605">
              <w:rPr>
                <w:rFonts w:ascii="Times New Roman" w:hAnsi="Times New Roman"/>
                <w:color w:val="000009"/>
                <w:sz w:val="24"/>
                <w:szCs w:val="24"/>
              </w:rPr>
              <w:t xml:space="preserve"> со</w:t>
            </w:r>
            <w:r w:rsidRPr="00EA7605">
              <w:rPr>
                <w:rFonts w:ascii="Times New Roman" w:hAnsi="Times New Roman"/>
                <w:color w:val="000009"/>
                <w:spacing w:val="-1"/>
                <w:sz w:val="24"/>
                <w:szCs w:val="24"/>
              </w:rPr>
              <w:t>с</w:t>
            </w:r>
            <w:r w:rsidRPr="00EA7605">
              <w:rPr>
                <w:rFonts w:ascii="Times New Roman" w:hAnsi="Times New Roman"/>
                <w:color w:val="000009"/>
                <w:w w:val="99"/>
                <w:sz w:val="24"/>
                <w:szCs w:val="24"/>
              </w:rPr>
              <w:t>т</w:t>
            </w:r>
            <w:r w:rsidRPr="00EA7605">
              <w:rPr>
                <w:rFonts w:ascii="Times New Roman" w:hAnsi="Times New Roman"/>
                <w:color w:val="000009"/>
                <w:sz w:val="24"/>
                <w:szCs w:val="24"/>
              </w:rPr>
              <w:t>оя</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 xml:space="preserve">е </w:t>
            </w:r>
            <w:r w:rsidRPr="00EA7605">
              <w:rPr>
                <w:rFonts w:ascii="Times New Roman" w:hAnsi="Times New Roman"/>
                <w:color w:val="000009"/>
                <w:spacing w:val="-2"/>
                <w:sz w:val="24"/>
                <w:szCs w:val="24"/>
              </w:rPr>
              <w:t>ф</w:t>
            </w:r>
            <w:r w:rsidRPr="00EA7605">
              <w:rPr>
                <w:rFonts w:ascii="Times New Roman" w:hAnsi="Times New Roman"/>
                <w:color w:val="000009"/>
                <w:spacing w:val="-4"/>
                <w:sz w:val="24"/>
                <w:szCs w:val="24"/>
              </w:rPr>
              <w:t>у</w:t>
            </w:r>
            <w:r w:rsidRPr="00EA7605">
              <w:rPr>
                <w:rFonts w:ascii="Times New Roman" w:hAnsi="Times New Roman"/>
                <w:color w:val="000009"/>
                <w:w w:val="99"/>
                <w:sz w:val="24"/>
                <w:szCs w:val="24"/>
              </w:rPr>
              <w:t>н</w:t>
            </w:r>
            <w:r w:rsidRPr="00EA7605">
              <w:rPr>
                <w:rFonts w:ascii="Times New Roman" w:hAnsi="Times New Roman"/>
                <w:color w:val="000009"/>
                <w:sz w:val="24"/>
                <w:szCs w:val="24"/>
              </w:rPr>
              <w:t>к</w:t>
            </w:r>
            <w:r w:rsidRPr="00EA7605">
              <w:rPr>
                <w:rFonts w:ascii="Times New Roman" w:hAnsi="Times New Roman"/>
                <w:color w:val="000009"/>
                <w:spacing w:val="1"/>
                <w:w w:val="99"/>
                <w:sz w:val="24"/>
                <w:szCs w:val="24"/>
              </w:rPr>
              <w:t>ци</w:t>
            </w:r>
            <w:r w:rsidRPr="00EA7605">
              <w:rPr>
                <w:rFonts w:ascii="Times New Roman" w:hAnsi="Times New Roman"/>
                <w:color w:val="000009"/>
                <w:sz w:val="24"/>
                <w:szCs w:val="24"/>
              </w:rPr>
              <w:t>о</w:t>
            </w:r>
            <w:r w:rsidRPr="00EA7605">
              <w:rPr>
                <w:rFonts w:ascii="Times New Roman" w:hAnsi="Times New Roman"/>
                <w:color w:val="000009"/>
                <w:spacing w:val="1"/>
                <w:w w:val="99"/>
                <w:sz w:val="24"/>
                <w:szCs w:val="24"/>
              </w:rPr>
              <w:t>ни</w:t>
            </w:r>
            <w:r w:rsidRPr="00EA7605">
              <w:rPr>
                <w:rFonts w:ascii="Times New Roman" w:hAnsi="Times New Roman"/>
                <w:color w:val="000009"/>
                <w:sz w:val="24"/>
                <w:szCs w:val="24"/>
              </w:rPr>
              <w:t>ро</w:t>
            </w:r>
            <w:r w:rsidRPr="00EA7605">
              <w:rPr>
                <w:rFonts w:ascii="Times New Roman" w:hAnsi="Times New Roman"/>
                <w:color w:val="000009"/>
                <w:w w:val="99"/>
                <w:sz w:val="24"/>
                <w:szCs w:val="24"/>
              </w:rPr>
              <w:t>в</w:t>
            </w:r>
            <w:r w:rsidRPr="00EA7605">
              <w:rPr>
                <w:rFonts w:ascii="Times New Roman" w:hAnsi="Times New Roman"/>
                <w:color w:val="000009"/>
                <w:sz w:val="24"/>
                <w:szCs w:val="24"/>
              </w:rPr>
              <w:t>а</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я</w:t>
            </w:r>
            <w:r w:rsidRPr="00EA7605">
              <w:rPr>
                <w:rFonts w:ascii="Times New Roman" w:hAnsi="Times New Roman"/>
                <w:sz w:val="24"/>
                <w:szCs w:val="24"/>
              </w:rPr>
              <w:t xml:space="preserve"> </w:t>
            </w:r>
            <w:r w:rsidRPr="00EA7605">
              <w:rPr>
                <w:rFonts w:ascii="Times New Roman" w:hAnsi="Times New Roman"/>
                <w:color w:val="000009"/>
                <w:sz w:val="24"/>
                <w:szCs w:val="24"/>
              </w:rPr>
              <w:t>ор</w:t>
            </w:r>
            <w:r w:rsidRPr="00EA7605">
              <w:rPr>
                <w:rFonts w:ascii="Times New Roman" w:hAnsi="Times New Roman"/>
                <w:color w:val="000009"/>
                <w:w w:val="99"/>
                <w:sz w:val="24"/>
                <w:szCs w:val="24"/>
              </w:rPr>
              <w:t>г</w:t>
            </w:r>
            <w:r w:rsidRPr="00EA7605">
              <w:rPr>
                <w:rFonts w:ascii="Times New Roman" w:hAnsi="Times New Roman"/>
                <w:color w:val="000009"/>
                <w:sz w:val="24"/>
                <w:szCs w:val="24"/>
              </w:rPr>
              <w:t>а</w:t>
            </w:r>
            <w:r w:rsidRPr="00EA7605">
              <w:rPr>
                <w:rFonts w:ascii="Times New Roman" w:hAnsi="Times New Roman"/>
                <w:color w:val="000009"/>
                <w:w w:val="99"/>
                <w:sz w:val="24"/>
                <w:szCs w:val="24"/>
              </w:rPr>
              <w:t>н</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z w:val="24"/>
                <w:szCs w:val="24"/>
              </w:rPr>
              <w:t>х</w:t>
            </w:r>
            <w:r w:rsidRPr="00EA7605">
              <w:rPr>
                <w:rFonts w:ascii="Times New Roman" w:hAnsi="Times New Roman"/>
                <w:color w:val="000009"/>
                <w:spacing w:val="2"/>
                <w:sz w:val="24"/>
                <w:szCs w:val="24"/>
              </w:rPr>
              <w:t xml:space="preserve"> </w:t>
            </w:r>
            <w:r w:rsidRPr="00EA7605">
              <w:rPr>
                <w:rFonts w:ascii="Times New Roman" w:hAnsi="Times New Roman"/>
                <w:color w:val="000009"/>
                <w:sz w:val="24"/>
                <w:szCs w:val="24"/>
              </w:rPr>
              <w:t>с</w:t>
            </w:r>
            <w:r w:rsidRPr="00EA7605">
              <w:rPr>
                <w:rFonts w:ascii="Times New Roman" w:hAnsi="Times New Roman"/>
                <w:color w:val="000009"/>
                <w:w w:val="99"/>
                <w:sz w:val="24"/>
                <w:szCs w:val="24"/>
              </w:rPr>
              <w:t>и</w:t>
            </w:r>
            <w:r w:rsidRPr="00EA7605">
              <w:rPr>
                <w:rFonts w:ascii="Times New Roman" w:hAnsi="Times New Roman"/>
                <w:color w:val="000009"/>
                <w:sz w:val="24"/>
                <w:szCs w:val="24"/>
              </w:rPr>
              <w:t>с</w:t>
            </w:r>
            <w:r w:rsidRPr="00EA7605">
              <w:rPr>
                <w:rFonts w:ascii="Times New Roman" w:hAnsi="Times New Roman"/>
                <w:color w:val="000009"/>
                <w:w w:val="99"/>
                <w:sz w:val="24"/>
                <w:szCs w:val="24"/>
              </w:rPr>
              <w:t>т</w:t>
            </w:r>
            <w:r w:rsidRPr="00EA7605">
              <w:rPr>
                <w:rFonts w:ascii="Times New Roman" w:hAnsi="Times New Roman"/>
                <w:color w:val="000009"/>
                <w:sz w:val="24"/>
                <w:szCs w:val="24"/>
              </w:rPr>
              <w:t>е</w:t>
            </w:r>
            <w:r w:rsidRPr="00EA7605">
              <w:rPr>
                <w:rFonts w:ascii="Times New Roman" w:hAnsi="Times New Roman"/>
                <w:color w:val="000009"/>
                <w:spacing w:val="-1"/>
                <w:sz w:val="24"/>
                <w:szCs w:val="24"/>
              </w:rPr>
              <w:t>м</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в</w:t>
            </w:r>
            <w:r w:rsidRPr="00EA7605">
              <w:rPr>
                <w:rFonts w:ascii="Times New Roman" w:hAnsi="Times New Roman"/>
                <w:color w:val="000009"/>
                <w:spacing w:val="-1"/>
                <w:sz w:val="24"/>
                <w:szCs w:val="24"/>
              </w:rPr>
              <w:t>се</w:t>
            </w:r>
            <w:r w:rsidRPr="00EA7605">
              <w:rPr>
                <w:rFonts w:ascii="Times New Roman" w:hAnsi="Times New Roman"/>
                <w:color w:val="000009"/>
                <w:w w:val="99"/>
                <w:sz w:val="24"/>
                <w:szCs w:val="24"/>
              </w:rPr>
              <w:t>г</w:t>
            </w:r>
            <w:r w:rsidRPr="00EA7605">
              <w:rPr>
                <w:rFonts w:ascii="Times New Roman" w:hAnsi="Times New Roman"/>
                <w:color w:val="000009"/>
                <w:sz w:val="24"/>
                <w:szCs w:val="24"/>
              </w:rPr>
              <w:t>о ор</w:t>
            </w:r>
            <w:r w:rsidRPr="00EA7605">
              <w:rPr>
                <w:rFonts w:ascii="Times New Roman" w:hAnsi="Times New Roman"/>
                <w:color w:val="000009"/>
                <w:w w:val="99"/>
                <w:sz w:val="24"/>
                <w:szCs w:val="24"/>
              </w:rPr>
              <w:t>г</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w w:val="99"/>
                <w:sz w:val="24"/>
                <w:szCs w:val="24"/>
              </w:rPr>
              <w:t>з</w:t>
            </w:r>
            <w:r w:rsidRPr="00EA7605">
              <w:rPr>
                <w:rFonts w:ascii="Times New Roman" w:hAnsi="Times New Roman"/>
                <w:color w:val="000009"/>
                <w:sz w:val="24"/>
                <w:szCs w:val="24"/>
              </w:rPr>
              <w:t xml:space="preserve">ма </w:t>
            </w:r>
            <w:r w:rsidRPr="00EA7605">
              <w:rPr>
                <w:rFonts w:ascii="Times New Roman" w:hAnsi="Times New Roman"/>
                <w:color w:val="000009"/>
                <w:w w:val="99"/>
                <w:sz w:val="24"/>
                <w:szCs w:val="24"/>
              </w:rPr>
              <w:t>(</w:t>
            </w:r>
            <w:r w:rsidRPr="00EA7605">
              <w:rPr>
                <w:rFonts w:ascii="Times New Roman" w:hAnsi="Times New Roman"/>
                <w:color w:val="000009"/>
                <w:sz w:val="24"/>
                <w:szCs w:val="24"/>
              </w:rPr>
              <w:t>у</w:t>
            </w:r>
            <w:r w:rsidRPr="00EA7605">
              <w:rPr>
                <w:rFonts w:ascii="Times New Roman" w:hAnsi="Times New Roman"/>
                <w:color w:val="000009"/>
                <w:spacing w:val="-4"/>
                <w:sz w:val="24"/>
                <w:szCs w:val="24"/>
              </w:rPr>
              <w:t xml:space="preserve"> </w:t>
            </w:r>
            <w:r w:rsidRPr="00EA7605">
              <w:rPr>
                <w:rFonts w:ascii="Times New Roman" w:hAnsi="Times New Roman"/>
                <w:color w:val="000009"/>
                <w:spacing w:val="1"/>
                <w:sz w:val="24"/>
                <w:szCs w:val="24"/>
              </w:rPr>
              <w:t>м</w:t>
            </w:r>
            <w:r w:rsidRPr="00EA7605">
              <w:rPr>
                <w:rFonts w:ascii="Times New Roman" w:hAnsi="Times New Roman"/>
                <w:color w:val="000009"/>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z w:val="24"/>
                <w:szCs w:val="24"/>
              </w:rPr>
              <w:t xml:space="preserve">я </w:t>
            </w:r>
            <w:r w:rsidRPr="00EA7605">
              <w:rPr>
                <w:rFonts w:ascii="Times New Roman" w:hAnsi="Times New Roman"/>
                <w:color w:val="000009"/>
                <w:spacing w:val="1"/>
                <w:sz w:val="24"/>
                <w:szCs w:val="24"/>
              </w:rPr>
              <w:t>к</w:t>
            </w:r>
            <w:r w:rsidRPr="00EA7605">
              <w:rPr>
                <w:rFonts w:ascii="Times New Roman" w:hAnsi="Times New Roman"/>
                <w:color w:val="000009"/>
                <w:sz w:val="24"/>
                <w:szCs w:val="24"/>
              </w:rPr>
              <w:t>о</w:t>
            </w:r>
            <w:r w:rsidRPr="00EA7605">
              <w:rPr>
                <w:rFonts w:ascii="Times New Roman" w:hAnsi="Times New Roman"/>
                <w:color w:val="000009"/>
                <w:w w:val="99"/>
                <w:sz w:val="24"/>
                <w:szCs w:val="24"/>
              </w:rPr>
              <w:t>л</w:t>
            </w:r>
            <w:r w:rsidRPr="00EA7605">
              <w:rPr>
                <w:rFonts w:ascii="Times New Roman" w:hAnsi="Times New Roman"/>
                <w:color w:val="000009"/>
                <w:spacing w:val="1"/>
                <w:w w:val="99"/>
                <w:sz w:val="24"/>
                <w:szCs w:val="24"/>
              </w:rPr>
              <w:t>и</w:t>
            </w:r>
            <w:r w:rsidRPr="00EA7605">
              <w:rPr>
                <w:rFonts w:ascii="Times New Roman" w:hAnsi="Times New Roman"/>
                <w:color w:val="000009"/>
                <w:w w:val="99"/>
                <w:sz w:val="24"/>
                <w:szCs w:val="24"/>
              </w:rPr>
              <w:t>т</w:t>
            </w:r>
            <w:r w:rsidRPr="00EA7605">
              <w:rPr>
                <w:rFonts w:ascii="Times New Roman" w:hAnsi="Times New Roman"/>
                <w:sz w:val="24"/>
                <w:szCs w:val="24"/>
              </w:rPr>
              <w:t xml:space="preserve"> </w:t>
            </w:r>
            <w:r w:rsidRPr="00EA7605">
              <w:rPr>
                <w:rFonts w:ascii="Times New Roman" w:hAnsi="Times New Roman"/>
                <w:color w:val="000009"/>
                <w:w w:val="99"/>
                <w:sz w:val="24"/>
                <w:szCs w:val="24"/>
              </w:rPr>
              <w:t>в</w:t>
            </w:r>
            <w:r w:rsidRPr="00EA7605">
              <w:rPr>
                <w:rFonts w:ascii="Times New Roman" w:hAnsi="Times New Roman"/>
                <w:color w:val="000009"/>
                <w:sz w:val="24"/>
                <w:szCs w:val="24"/>
              </w:rPr>
              <w:t xml:space="preserve"> об</w:t>
            </w:r>
            <w:r w:rsidRPr="00EA7605">
              <w:rPr>
                <w:rFonts w:ascii="Times New Roman" w:hAnsi="Times New Roman"/>
                <w:color w:val="000009"/>
                <w:w w:val="99"/>
                <w:sz w:val="24"/>
                <w:szCs w:val="24"/>
              </w:rPr>
              <w:t>л</w:t>
            </w:r>
            <w:r w:rsidRPr="00EA7605">
              <w:rPr>
                <w:rFonts w:ascii="Times New Roman" w:hAnsi="Times New Roman"/>
                <w:color w:val="000009"/>
                <w:sz w:val="24"/>
                <w:szCs w:val="24"/>
              </w:rPr>
              <w:t>а</w:t>
            </w:r>
            <w:r w:rsidRPr="00EA7605">
              <w:rPr>
                <w:rFonts w:ascii="Times New Roman" w:hAnsi="Times New Roman"/>
                <w:color w:val="000009"/>
                <w:spacing w:val="-1"/>
                <w:sz w:val="24"/>
                <w:szCs w:val="24"/>
              </w:rPr>
              <w:t>с</w:t>
            </w:r>
            <w:r w:rsidRPr="00EA7605">
              <w:rPr>
                <w:rFonts w:ascii="Times New Roman" w:hAnsi="Times New Roman"/>
                <w:color w:val="000009"/>
                <w:w w:val="99"/>
                <w:sz w:val="24"/>
                <w:szCs w:val="24"/>
              </w:rPr>
              <w:t>ти</w:t>
            </w:r>
            <w:r w:rsidRPr="00EA7605">
              <w:rPr>
                <w:rFonts w:ascii="Times New Roman" w:hAnsi="Times New Roman"/>
                <w:color w:val="000009"/>
                <w:sz w:val="24"/>
                <w:szCs w:val="24"/>
              </w:rPr>
              <w:t xml:space="preserve"> с</w:t>
            </w:r>
            <w:r w:rsidRPr="00EA7605">
              <w:rPr>
                <w:rFonts w:ascii="Times New Roman" w:hAnsi="Times New Roman"/>
                <w:color w:val="000009"/>
                <w:spacing w:val="-1"/>
                <w:sz w:val="24"/>
                <w:szCs w:val="24"/>
              </w:rPr>
              <w:t>е</w:t>
            </w:r>
            <w:r w:rsidRPr="00EA7605">
              <w:rPr>
                <w:rFonts w:ascii="Times New Roman" w:hAnsi="Times New Roman"/>
                <w:color w:val="000009"/>
                <w:sz w:val="24"/>
                <w:szCs w:val="24"/>
              </w:rPr>
              <w:t>рд</w:t>
            </w:r>
            <w:r w:rsidRPr="00EA7605">
              <w:rPr>
                <w:rFonts w:ascii="Times New Roman" w:hAnsi="Times New Roman"/>
                <w:color w:val="000009"/>
                <w:w w:val="99"/>
                <w:sz w:val="24"/>
                <w:szCs w:val="24"/>
              </w:rPr>
              <w:t>ц</w:t>
            </w:r>
            <w:r w:rsidRPr="00EA7605">
              <w:rPr>
                <w:rFonts w:ascii="Times New Roman" w:hAnsi="Times New Roman"/>
                <w:color w:val="000009"/>
                <w:sz w:val="24"/>
                <w:szCs w:val="24"/>
              </w:rPr>
              <w:t xml:space="preserve">а, </w:t>
            </w:r>
            <w:r w:rsidRPr="00EA7605">
              <w:rPr>
                <w:rFonts w:ascii="Times New Roman" w:hAnsi="Times New Roman"/>
                <w:color w:val="000009"/>
                <w:spacing w:val="1"/>
                <w:sz w:val="24"/>
                <w:szCs w:val="24"/>
              </w:rPr>
              <w:t>к</w:t>
            </w:r>
            <w:r w:rsidRPr="00EA7605">
              <w:rPr>
                <w:rFonts w:ascii="Times New Roman" w:hAnsi="Times New Roman"/>
                <w:color w:val="000009"/>
                <w:sz w:val="24"/>
                <w:szCs w:val="24"/>
              </w:rPr>
              <w:t>о</w:t>
            </w:r>
            <w:r w:rsidRPr="00EA7605">
              <w:rPr>
                <w:rFonts w:ascii="Times New Roman" w:hAnsi="Times New Roman"/>
                <w:color w:val="000009"/>
                <w:w w:val="99"/>
                <w:sz w:val="24"/>
                <w:szCs w:val="24"/>
              </w:rPr>
              <w:t>г</w:t>
            </w:r>
            <w:r w:rsidRPr="00EA7605">
              <w:rPr>
                <w:rFonts w:ascii="Times New Roman" w:hAnsi="Times New Roman"/>
                <w:color w:val="000009"/>
                <w:sz w:val="24"/>
                <w:szCs w:val="24"/>
              </w:rPr>
              <w:t xml:space="preserve">да я </w:t>
            </w:r>
            <w:r w:rsidRPr="00EA7605">
              <w:rPr>
                <w:rFonts w:ascii="Times New Roman" w:hAnsi="Times New Roman"/>
                <w:color w:val="000009"/>
                <w:w w:val="99"/>
                <w:sz w:val="24"/>
                <w:szCs w:val="24"/>
              </w:rPr>
              <w:t>п</w:t>
            </w:r>
            <w:r w:rsidRPr="00EA7605">
              <w:rPr>
                <w:rFonts w:ascii="Times New Roman" w:hAnsi="Times New Roman"/>
                <w:color w:val="000009"/>
                <w:sz w:val="24"/>
                <w:szCs w:val="24"/>
              </w:rPr>
              <w:t>од</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м</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ю</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ор</w:t>
            </w:r>
            <w:r w:rsidRPr="00EA7605">
              <w:rPr>
                <w:rFonts w:ascii="Times New Roman" w:hAnsi="Times New Roman"/>
                <w:color w:val="000009"/>
                <w:spacing w:val="1"/>
                <w:w w:val="99"/>
                <w:sz w:val="24"/>
                <w:szCs w:val="24"/>
              </w:rPr>
              <w:t>т</w:t>
            </w:r>
            <w:r w:rsidRPr="00EA7605">
              <w:rPr>
                <w:rFonts w:ascii="Times New Roman" w:hAnsi="Times New Roman"/>
                <w:color w:val="000009"/>
                <w:sz w:val="24"/>
                <w:szCs w:val="24"/>
              </w:rPr>
              <w:t>фе</w:t>
            </w:r>
            <w:r w:rsidRPr="00EA7605">
              <w:rPr>
                <w:rFonts w:ascii="Times New Roman" w:hAnsi="Times New Roman"/>
                <w:color w:val="000009"/>
                <w:w w:val="99"/>
                <w:sz w:val="24"/>
                <w:szCs w:val="24"/>
              </w:rPr>
              <w:t>ль</w:t>
            </w:r>
            <w:r w:rsidRPr="00EA7605">
              <w:rPr>
                <w:rFonts w:ascii="Times New Roman" w:hAnsi="Times New Roman"/>
                <w:color w:val="000009"/>
                <w:spacing w:val="-2"/>
                <w:w w:val="99"/>
                <w:sz w:val="24"/>
                <w:szCs w:val="24"/>
              </w:rPr>
              <w:t>)</w:t>
            </w:r>
            <w:r w:rsidRPr="00EA7605">
              <w:rPr>
                <w:rFonts w:ascii="Times New Roman" w:hAnsi="Times New Roman"/>
                <w:color w:val="000009"/>
                <w:sz w:val="24"/>
                <w:szCs w:val="24"/>
              </w:rPr>
              <w:t>;</w:t>
            </w:r>
          </w:p>
          <w:p w:rsidR="000E54B8" w:rsidRPr="00EA7605" w:rsidRDefault="000E54B8" w:rsidP="000E54B8">
            <w:pPr>
              <w:widowControl w:val="0"/>
              <w:tabs>
                <w:tab w:val="left" w:pos="852"/>
              </w:tabs>
              <w:autoSpaceDE w:val="0"/>
              <w:autoSpaceDN w:val="0"/>
              <w:adjustRightInd w:val="0"/>
              <w:spacing w:after="0" w:line="240" w:lineRule="auto"/>
              <w:ind w:left="285" w:right="283" w:hanging="1"/>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ab/>
            </w:r>
            <w:r w:rsidRPr="00EA7605">
              <w:rPr>
                <w:rFonts w:ascii="Times New Roman" w:hAnsi="Times New Roman"/>
                <w:color w:val="000009"/>
                <w:sz w:val="24"/>
                <w:szCs w:val="24"/>
              </w:rPr>
              <w:t>с</w:t>
            </w:r>
            <w:r w:rsidRPr="00EA7605">
              <w:rPr>
                <w:rFonts w:ascii="Times New Roman" w:hAnsi="Times New Roman"/>
                <w:color w:val="000009"/>
                <w:spacing w:val="-1"/>
                <w:sz w:val="24"/>
                <w:szCs w:val="24"/>
              </w:rPr>
              <w:t>ам</w:t>
            </w:r>
            <w:r w:rsidRPr="00EA7605">
              <w:rPr>
                <w:rFonts w:ascii="Times New Roman" w:hAnsi="Times New Roman"/>
                <w:color w:val="000009"/>
                <w:sz w:val="24"/>
                <w:szCs w:val="24"/>
              </w:rPr>
              <w:t>о</w:t>
            </w:r>
            <w:r w:rsidRPr="00EA7605">
              <w:rPr>
                <w:rFonts w:ascii="Times New Roman" w:hAnsi="Times New Roman"/>
                <w:color w:val="000009"/>
                <w:spacing w:val="-1"/>
                <w:sz w:val="24"/>
                <w:szCs w:val="24"/>
              </w:rPr>
              <w:t>с</w:t>
            </w:r>
            <w:r w:rsidRPr="00EA7605">
              <w:rPr>
                <w:rFonts w:ascii="Times New Roman" w:hAnsi="Times New Roman"/>
                <w:color w:val="000009"/>
                <w:w w:val="99"/>
                <w:sz w:val="24"/>
                <w:szCs w:val="24"/>
              </w:rPr>
              <w:t>т</w:t>
            </w:r>
            <w:r w:rsidRPr="00EA7605">
              <w:rPr>
                <w:rFonts w:ascii="Times New Roman" w:hAnsi="Times New Roman"/>
                <w:color w:val="000009"/>
                <w:sz w:val="24"/>
                <w:szCs w:val="24"/>
              </w:rPr>
              <w:t>оя</w:t>
            </w:r>
            <w:r w:rsidRPr="00EA7605">
              <w:rPr>
                <w:rFonts w:ascii="Times New Roman" w:hAnsi="Times New Roman"/>
                <w:color w:val="000009"/>
                <w:w w:val="99"/>
                <w:sz w:val="24"/>
                <w:szCs w:val="24"/>
              </w:rPr>
              <w:t>т</w:t>
            </w:r>
            <w:r w:rsidRPr="00EA7605">
              <w:rPr>
                <w:rFonts w:ascii="Times New Roman" w:hAnsi="Times New Roman"/>
                <w:color w:val="000009"/>
                <w:sz w:val="24"/>
                <w:szCs w:val="24"/>
              </w:rPr>
              <w:t>е</w:t>
            </w:r>
            <w:r w:rsidRPr="00EA7605">
              <w:rPr>
                <w:rFonts w:ascii="Times New Roman" w:hAnsi="Times New Roman"/>
                <w:color w:val="000009"/>
                <w:w w:val="99"/>
                <w:sz w:val="24"/>
                <w:szCs w:val="24"/>
              </w:rPr>
              <w:t>ль</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 xml:space="preserve">о </w:t>
            </w:r>
            <w:r w:rsidRPr="00EA7605">
              <w:rPr>
                <w:rFonts w:ascii="Times New Roman" w:hAnsi="Times New Roman"/>
                <w:color w:val="000009"/>
                <w:spacing w:val="1"/>
                <w:w w:val="99"/>
                <w:sz w:val="24"/>
                <w:szCs w:val="24"/>
              </w:rPr>
              <w:t>и</w:t>
            </w:r>
            <w:r w:rsidRPr="00EA7605">
              <w:rPr>
                <w:rFonts w:ascii="Times New Roman" w:hAnsi="Times New Roman"/>
                <w:color w:val="000009"/>
                <w:w w:val="99"/>
                <w:sz w:val="24"/>
                <w:szCs w:val="24"/>
              </w:rPr>
              <w:t>ли</w:t>
            </w:r>
            <w:r w:rsidRPr="00EA7605">
              <w:rPr>
                <w:rFonts w:ascii="Times New Roman" w:hAnsi="Times New Roman"/>
                <w:color w:val="000009"/>
                <w:spacing w:val="1"/>
                <w:sz w:val="24"/>
                <w:szCs w:val="24"/>
              </w:rPr>
              <w:t xml:space="preserve"> </w:t>
            </w:r>
            <w:r w:rsidRPr="00EA7605">
              <w:rPr>
                <w:rFonts w:ascii="Times New Roman" w:hAnsi="Times New Roman"/>
                <w:color w:val="000009"/>
                <w:spacing w:val="1"/>
                <w:w w:val="99"/>
                <w:sz w:val="24"/>
                <w:szCs w:val="24"/>
              </w:rPr>
              <w:t>п</w:t>
            </w:r>
            <w:r w:rsidRPr="00EA7605">
              <w:rPr>
                <w:rFonts w:ascii="Times New Roman" w:hAnsi="Times New Roman"/>
                <w:color w:val="000009"/>
                <w:spacing w:val="-1"/>
                <w:sz w:val="24"/>
                <w:szCs w:val="24"/>
              </w:rPr>
              <w:t>р</w:t>
            </w:r>
            <w:r w:rsidRPr="00EA7605">
              <w:rPr>
                <w:rFonts w:ascii="Times New Roman" w:hAnsi="Times New Roman"/>
                <w:color w:val="000009"/>
                <w:w w:val="99"/>
                <w:sz w:val="24"/>
                <w:szCs w:val="24"/>
              </w:rPr>
              <w:t>и</w:t>
            </w:r>
            <w:r w:rsidRPr="00EA7605">
              <w:rPr>
                <w:rFonts w:ascii="Times New Roman" w:hAnsi="Times New Roman"/>
                <w:color w:val="000009"/>
                <w:sz w:val="24"/>
                <w:szCs w:val="24"/>
              </w:rPr>
              <w:t xml:space="preserve"> м</w:t>
            </w:r>
            <w:r w:rsidRPr="00EA7605">
              <w:rPr>
                <w:rFonts w:ascii="Times New Roman" w:hAnsi="Times New Roman"/>
                <w:color w:val="000009"/>
                <w:w w:val="99"/>
                <w:sz w:val="24"/>
                <w:szCs w:val="24"/>
              </w:rPr>
              <w:t>ини</w:t>
            </w:r>
            <w:r w:rsidRPr="00EA7605">
              <w:rPr>
                <w:rFonts w:ascii="Times New Roman" w:hAnsi="Times New Roman"/>
                <w:color w:val="000009"/>
                <w:sz w:val="24"/>
                <w:szCs w:val="24"/>
              </w:rPr>
              <w:t>м</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ль</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о</w:t>
            </w:r>
            <w:r w:rsidRPr="00EA7605">
              <w:rPr>
                <w:rFonts w:ascii="Times New Roman" w:hAnsi="Times New Roman"/>
                <w:color w:val="000009"/>
                <w:w w:val="99"/>
                <w:sz w:val="24"/>
                <w:szCs w:val="24"/>
              </w:rPr>
              <w:t>й</w:t>
            </w:r>
            <w:r w:rsidRPr="00EA7605">
              <w:rPr>
                <w:rFonts w:ascii="Times New Roman" w:hAnsi="Times New Roman"/>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ред</w:t>
            </w:r>
            <w:r w:rsidRPr="00EA7605">
              <w:rPr>
                <w:rFonts w:ascii="Times New Roman" w:hAnsi="Times New Roman"/>
                <w:color w:val="000009"/>
                <w:w w:val="99"/>
                <w:sz w:val="24"/>
                <w:szCs w:val="24"/>
              </w:rPr>
              <w:t>в</w:t>
            </w:r>
            <w:r w:rsidRPr="00EA7605">
              <w:rPr>
                <w:rFonts w:ascii="Times New Roman" w:hAnsi="Times New Roman"/>
                <w:color w:val="000009"/>
                <w:spacing w:val="-1"/>
                <w:sz w:val="24"/>
                <w:szCs w:val="24"/>
              </w:rPr>
              <w:t>а</w:t>
            </w:r>
            <w:r w:rsidRPr="00EA7605">
              <w:rPr>
                <w:rFonts w:ascii="Times New Roman" w:hAnsi="Times New Roman"/>
                <w:color w:val="000009"/>
                <w:sz w:val="24"/>
                <w:szCs w:val="24"/>
              </w:rPr>
              <w:t>р</w:t>
            </w:r>
            <w:r w:rsidRPr="00EA7605">
              <w:rPr>
                <w:rFonts w:ascii="Times New Roman" w:hAnsi="Times New Roman"/>
                <w:color w:val="000009"/>
                <w:w w:val="99"/>
                <w:sz w:val="24"/>
                <w:szCs w:val="24"/>
              </w:rPr>
              <w:t>и</w:t>
            </w:r>
            <w:r w:rsidRPr="00EA7605">
              <w:rPr>
                <w:rFonts w:ascii="Times New Roman" w:hAnsi="Times New Roman"/>
                <w:color w:val="000009"/>
                <w:spacing w:val="1"/>
                <w:w w:val="99"/>
                <w:sz w:val="24"/>
                <w:szCs w:val="24"/>
              </w:rPr>
              <w:t>т</w:t>
            </w:r>
            <w:r w:rsidRPr="00EA7605">
              <w:rPr>
                <w:rFonts w:ascii="Times New Roman" w:hAnsi="Times New Roman"/>
                <w:color w:val="000009"/>
                <w:sz w:val="24"/>
                <w:szCs w:val="24"/>
              </w:rPr>
              <w:t>е</w:t>
            </w:r>
            <w:r w:rsidRPr="00EA7605">
              <w:rPr>
                <w:rFonts w:ascii="Times New Roman" w:hAnsi="Times New Roman"/>
                <w:color w:val="000009"/>
                <w:w w:val="99"/>
                <w:sz w:val="24"/>
                <w:szCs w:val="24"/>
              </w:rPr>
              <w:t>ль</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о</w:t>
            </w:r>
            <w:r w:rsidRPr="00EA7605">
              <w:rPr>
                <w:rFonts w:ascii="Times New Roman" w:hAnsi="Times New Roman"/>
                <w:color w:val="000009"/>
                <w:w w:val="99"/>
                <w:sz w:val="24"/>
                <w:szCs w:val="24"/>
              </w:rPr>
              <w:t>й</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w:t>
            </w:r>
            <w:r w:rsidRPr="00EA7605">
              <w:rPr>
                <w:rFonts w:ascii="Times New Roman" w:hAnsi="Times New Roman"/>
                <w:color w:val="000009"/>
                <w:sz w:val="24"/>
                <w:szCs w:val="24"/>
              </w:rPr>
              <w:t>о</w:t>
            </w:r>
            <w:r w:rsidRPr="00EA7605">
              <w:rPr>
                <w:rFonts w:ascii="Times New Roman" w:hAnsi="Times New Roman"/>
                <w:color w:val="000009"/>
                <w:spacing w:val="-2"/>
                <w:sz w:val="24"/>
                <w:szCs w:val="24"/>
              </w:rPr>
              <w:t>р</w:t>
            </w:r>
            <w:r w:rsidRPr="00EA7605">
              <w:rPr>
                <w:rFonts w:ascii="Times New Roman" w:hAnsi="Times New Roman"/>
                <w:color w:val="000009"/>
                <w:w w:val="99"/>
                <w:sz w:val="24"/>
                <w:szCs w:val="24"/>
              </w:rPr>
              <w:t>и</w:t>
            </w:r>
            <w:r w:rsidRPr="00EA7605">
              <w:rPr>
                <w:rFonts w:ascii="Times New Roman" w:hAnsi="Times New Roman"/>
                <w:color w:val="000009"/>
                <w:sz w:val="24"/>
                <w:szCs w:val="24"/>
              </w:rPr>
              <w:t>е</w:t>
            </w:r>
            <w:r w:rsidRPr="00EA7605">
              <w:rPr>
                <w:rFonts w:ascii="Times New Roman" w:hAnsi="Times New Roman"/>
                <w:color w:val="000009"/>
                <w:w w:val="99"/>
                <w:sz w:val="24"/>
                <w:szCs w:val="24"/>
              </w:rPr>
              <w:t>нт</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ро</w:t>
            </w:r>
            <w:r w:rsidRPr="00EA7605">
              <w:rPr>
                <w:rFonts w:ascii="Times New Roman" w:hAnsi="Times New Roman"/>
                <w:color w:val="000009"/>
                <w:w w:val="99"/>
                <w:sz w:val="24"/>
                <w:szCs w:val="24"/>
              </w:rPr>
              <w:t>в</w:t>
            </w:r>
            <w:r w:rsidRPr="00EA7605">
              <w:rPr>
                <w:rFonts w:ascii="Times New Roman" w:hAnsi="Times New Roman"/>
                <w:color w:val="000009"/>
                <w:sz w:val="24"/>
                <w:szCs w:val="24"/>
              </w:rPr>
              <w:t>оч</w:t>
            </w:r>
            <w:r w:rsidRPr="00EA7605">
              <w:rPr>
                <w:rFonts w:ascii="Times New Roman" w:hAnsi="Times New Roman"/>
                <w:color w:val="000009"/>
                <w:w w:val="99"/>
                <w:sz w:val="24"/>
                <w:szCs w:val="24"/>
              </w:rPr>
              <w:t>н</w:t>
            </w:r>
            <w:r w:rsidRPr="00EA7605">
              <w:rPr>
                <w:rFonts w:ascii="Times New Roman" w:hAnsi="Times New Roman"/>
                <w:color w:val="000009"/>
                <w:spacing w:val="-2"/>
                <w:sz w:val="24"/>
                <w:szCs w:val="24"/>
              </w:rPr>
              <w:t>о</w:t>
            </w:r>
            <w:r w:rsidRPr="00EA7605">
              <w:rPr>
                <w:rFonts w:ascii="Times New Roman" w:hAnsi="Times New Roman"/>
                <w:color w:val="000009"/>
                <w:w w:val="99"/>
                <w:sz w:val="24"/>
                <w:szCs w:val="24"/>
              </w:rPr>
              <w:t>й)</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омо</w:t>
            </w:r>
            <w:r w:rsidRPr="00EA7605">
              <w:rPr>
                <w:rFonts w:ascii="Times New Roman" w:hAnsi="Times New Roman"/>
                <w:color w:val="000009"/>
                <w:w w:val="99"/>
                <w:sz w:val="24"/>
                <w:szCs w:val="24"/>
              </w:rPr>
              <w:t>щи</w:t>
            </w:r>
            <w:r w:rsidRPr="00EA7605">
              <w:rPr>
                <w:rFonts w:ascii="Times New Roman" w:hAnsi="Times New Roman"/>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еда</w:t>
            </w:r>
            <w:r w:rsidRPr="00EA7605">
              <w:rPr>
                <w:rFonts w:ascii="Times New Roman" w:hAnsi="Times New Roman"/>
                <w:color w:val="000009"/>
                <w:w w:val="99"/>
                <w:sz w:val="24"/>
                <w:szCs w:val="24"/>
              </w:rPr>
              <w:t>г</w:t>
            </w:r>
            <w:r w:rsidRPr="00EA7605">
              <w:rPr>
                <w:rFonts w:ascii="Times New Roman" w:hAnsi="Times New Roman"/>
                <w:color w:val="000009"/>
                <w:sz w:val="24"/>
                <w:szCs w:val="24"/>
              </w:rPr>
              <w:t>о</w:t>
            </w:r>
            <w:r w:rsidRPr="00EA7605">
              <w:rPr>
                <w:rFonts w:ascii="Times New Roman" w:hAnsi="Times New Roman"/>
                <w:color w:val="000009"/>
                <w:w w:val="99"/>
                <w:sz w:val="24"/>
                <w:szCs w:val="24"/>
              </w:rPr>
              <w:t>г</w:t>
            </w:r>
            <w:r w:rsidRPr="00EA7605">
              <w:rPr>
                <w:rFonts w:ascii="Times New Roman" w:hAnsi="Times New Roman"/>
                <w:color w:val="000009"/>
                <w:sz w:val="24"/>
                <w:szCs w:val="24"/>
              </w:rPr>
              <w:t>а</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вз</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и</w:t>
            </w:r>
            <w:r w:rsidRPr="00EA7605">
              <w:rPr>
                <w:rFonts w:ascii="Times New Roman" w:hAnsi="Times New Roman"/>
                <w:color w:val="000009"/>
                <w:sz w:val="24"/>
                <w:szCs w:val="24"/>
              </w:rPr>
              <w:t>моде</w:t>
            </w:r>
            <w:r w:rsidRPr="00EA7605">
              <w:rPr>
                <w:rFonts w:ascii="Times New Roman" w:hAnsi="Times New Roman"/>
                <w:color w:val="000009"/>
                <w:w w:val="99"/>
                <w:sz w:val="24"/>
                <w:szCs w:val="24"/>
              </w:rPr>
              <w:t>й</w:t>
            </w:r>
            <w:r w:rsidRPr="00EA7605">
              <w:rPr>
                <w:rFonts w:ascii="Times New Roman" w:hAnsi="Times New Roman"/>
                <w:color w:val="000009"/>
                <w:sz w:val="24"/>
                <w:szCs w:val="24"/>
              </w:rPr>
              <w:t>с</w:t>
            </w:r>
            <w:r w:rsidRPr="00EA7605">
              <w:rPr>
                <w:rFonts w:ascii="Times New Roman" w:hAnsi="Times New Roman"/>
                <w:color w:val="000009"/>
                <w:w w:val="99"/>
                <w:sz w:val="24"/>
                <w:szCs w:val="24"/>
              </w:rPr>
              <w:t>т</w:t>
            </w:r>
            <w:r w:rsidRPr="00EA7605">
              <w:rPr>
                <w:rFonts w:ascii="Times New Roman" w:hAnsi="Times New Roman"/>
                <w:color w:val="000009"/>
                <w:spacing w:val="1"/>
                <w:w w:val="99"/>
                <w:sz w:val="24"/>
                <w:szCs w:val="24"/>
              </w:rPr>
              <w:t>в</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z w:val="24"/>
                <w:szCs w:val="24"/>
              </w:rPr>
              <w:t>а</w:t>
            </w:r>
            <w:r w:rsidRPr="00EA7605">
              <w:rPr>
                <w:rFonts w:ascii="Times New Roman" w:hAnsi="Times New Roman"/>
                <w:color w:val="000009"/>
                <w:w w:val="99"/>
                <w:sz w:val="24"/>
                <w:szCs w:val="24"/>
              </w:rPr>
              <w:t>ть</w:t>
            </w:r>
            <w:r w:rsidRPr="00EA7605">
              <w:rPr>
                <w:rFonts w:ascii="Times New Roman" w:hAnsi="Times New Roman"/>
                <w:color w:val="000009"/>
                <w:sz w:val="24"/>
                <w:szCs w:val="24"/>
              </w:rPr>
              <w:t xml:space="preserve"> с </w:t>
            </w:r>
            <w:r w:rsidRPr="00EA7605">
              <w:rPr>
                <w:rFonts w:ascii="Times New Roman" w:hAnsi="Times New Roman"/>
                <w:color w:val="000009"/>
                <w:w w:val="99"/>
                <w:sz w:val="24"/>
                <w:szCs w:val="24"/>
              </w:rPr>
              <w:t>и</w:t>
            </w:r>
            <w:r w:rsidRPr="00EA7605">
              <w:rPr>
                <w:rFonts w:ascii="Times New Roman" w:hAnsi="Times New Roman"/>
                <w:color w:val="000009"/>
                <w:spacing w:val="3"/>
                <w:w w:val="99"/>
                <w:sz w:val="24"/>
                <w:szCs w:val="24"/>
              </w:rPr>
              <w:t>з</w:t>
            </w:r>
            <w:r w:rsidRPr="00EA7605">
              <w:rPr>
                <w:rFonts w:ascii="Times New Roman" w:hAnsi="Times New Roman"/>
                <w:color w:val="000009"/>
                <w:spacing w:val="-4"/>
                <w:sz w:val="24"/>
                <w:szCs w:val="24"/>
              </w:rPr>
              <w:t>у</w:t>
            </w:r>
            <w:r w:rsidRPr="00EA7605">
              <w:rPr>
                <w:rFonts w:ascii="Times New Roman" w:hAnsi="Times New Roman"/>
                <w:color w:val="000009"/>
                <w:sz w:val="24"/>
                <w:szCs w:val="24"/>
              </w:rPr>
              <w:t>ч</w:t>
            </w:r>
            <w:r w:rsidRPr="00EA7605">
              <w:rPr>
                <w:rFonts w:ascii="Times New Roman" w:hAnsi="Times New Roman"/>
                <w:color w:val="000009"/>
                <w:spacing w:val="-1"/>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ы</w:t>
            </w:r>
            <w:r w:rsidRPr="00EA7605">
              <w:rPr>
                <w:rFonts w:ascii="Times New Roman" w:hAnsi="Times New Roman"/>
                <w:color w:val="000009"/>
                <w:spacing w:val="-1"/>
                <w:sz w:val="24"/>
                <w:szCs w:val="24"/>
              </w:rPr>
              <w:t>м</w:t>
            </w:r>
            <w:r w:rsidRPr="00EA7605">
              <w:rPr>
                <w:rFonts w:ascii="Times New Roman" w:hAnsi="Times New Roman"/>
                <w:color w:val="000009"/>
                <w:w w:val="99"/>
                <w:sz w:val="24"/>
                <w:szCs w:val="24"/>
              </w:rPr>
              <w:t>и</w:t>
            </w:r>
            <w:r w:rsidRPr="00EA7605">
              <w:rPr>
                <w:rFonts w:ascii="Times New Roman" w:hAnsi="Times New Roman"/>
                <w:sz w:val="24"/>
                <w:szCs w:val="24"/>
              </w:rPr>
              <w:t xml:space="preserve"> </w:t>
            </w:r>
            <w:r w:rsidRPr="00EA7605">
              <w:rPr>
                <w:rFonts w:ascii="Times New Roman" w:hAnsi="Times New Roman"/>
                <w:color w:val="000009"/>
                <w:sz w:val="24"/>
                <w:szCs w:val="24"/>
              </w:rPr>
              <w:t>об</w:t>
            </w:r>
            <w:r w:rsidRPr="00EA7605">
              <w:rPr>
                <w:rFonts w:ascii="Times New Roman" w:hAnsi="Times New Roman"/>
                <w:color w:val="000009"/>
                <w:w w:val="99"/>
                <w:sz w:val="24"/>
                <w:szCs w:val="24"/>
              </w:rPr>
              <w:t>ъ</w:t>
            </w:r>
            <w:r w:rsidRPr="00EA7605">
              <w:rPr>
                <w:rFonts w:ascii="Times New Roman" w:hAnsi="Times New Roman"/>
                <w:color w:val="000009"/>
                <w:sz w:val="24"/>
                <w:szCs w:val="24"/>
              </w:rPr>
              <w:t>ек</w:t>
            </w:r>
            <w:r w:rsidRPr="00EA7605">
              <w:rPr>
                <w:rFonts w:ascii="Times New Roman" w:hAnsi="Times New Roman"/>
                <w:color w:val="000009"/>
                <w:w w:val="99"/>
                <w:sz w:val="24"/>
                <w:szCs w:val="24"/>
              </w:rPr>
              <w:t>т</w:t>
            </w:r>
            <w:r w:rsidRPr="00EA7605">
              <w:rPr>
                <w:rFonts w:ascii="Times New Roman" w:hAnsi="Times New Roman"/>
                <w:color w:val="000009"/>
                <w:sz w:val="24"/>
                <w:szCs w:val="24"/>
              </w:rPr>
              <w:t>ам</w:t>
            </w:r>
            <w:r w:rsidRPr="00EA7605">
              <w:rPr>
                <w:rFonts w:ascii="Times New Roman" w:hAnsi="Times New Roman"/>
                <w:color w:val="000009"/>
                <w:w w:val="99"/>
                <w:sz w:val="24"/>
                <w:szCs w:val="24"/>
              </w:rPr>
              <w:t>и</w:t>
            </w:r>
            <w:r w:rsidRPr="00EA7605">
              <w:rPr>
                <w:rFonts w:ascii="Times New Roman" w:hAnsi="Times New Roman"/>
                <w:color w:val="000009"/>
                <w:sz w:val="24"/>
                <w:szCs w:val="24"/>
              </w:rPr>
              <w:t xml:space="preserve"> с</w:t>
            </w:r>
            <w:r w:rsidRPr="00EA7605">
              <w:rPr>
                <w:rFonts w:ascii="Times New Roman" w:hAnsi="Times New Roman"/>
                <w:color w:val="000009"/>
                <w:spacing w:val="1"/>
                <w:sz w:val="24"/>
                <w:szCs w:val="24"/>
              </w:rPr>
              <w:t xml:space="preserve"> </w:t>
            </w:r>
            <w:r w:rsidRPr="00EA7605">
              <w:rPr>
                <w:rFonts w:ascii="Times New Roman" w:hAnsi="Times New Roman"/>
                <w:color w:val="000009"/>
                <w:spacing w:val="-4"/>
                <w:sz w:val="24"/>
                <w:szCs w:val="24"/>
              </w:rPr>
              <w:t>у</w:t>
            </w:r>
            <w:r w:rsidRPr="00EA7605">
              <w:rPr>
                <w:rFonts w:ascii="Times New Roman" w:hAnsi="Times New Roman"/>
                <w:color w:val="000009"/>
                <w:spacing w:val="1"/>
                <w:sz w:val="24"/>
                <w:szCs w:val="24"/>
              </w:rPr>
              <w:t>ч</w:t>
            </w:r>
            <w:r w:rsidRPr="00EA7605">
              <w:rPr>
                <w:rFonts w:ascii="Times New Roman" w:hAnsi="Times New Roman"/>
                <w:color w:val="000009"/>
                <w:sz w:val="24"/>
                <w:szCs w:val="24"/>
              </w:rPr>
              <w:t>е</w:t>
            </w:r>
            <w:r w:rsidRPr="00EA7605">
              <w:rPr>
                <w:rFonts w:ascii="Times New Roman" w:hAnsi="Times New Roman"/>
                <w:color w:val="000009"/>
                <w:w w:val="99"/>
                <w:sz w:val="24"/>
                <w:szCs w:val="24"/>
              </w:rPr>
              <w:t>т</w:t>
            </w:r>
            <w:r w:rsidRPr="00EA7605">
              <w:rPr>
                <w:rFonts w:ascii="Times New Roman" w:hAnsi="Times New Roman"/>
                <w:color w:val="000009"/>
                <w:sz w:val="24"/>
                <w:szCs w:val="24"/>
              </w:rPr>
              <w:t>ом</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z w:val="24"/>
                <w:szCs w:val="24"/>
              </w:rPr>
              <w:t>ме</w:t>
            </w:r>
            <w:r w:rsidRPr="00EA7605">
              <w:rPr>
                <w:rFonts w:ascii="Times New Roman" w:hAnsi="Times New Roman"/>
                <w:color w:val="000009"/>
                <w:w w:val="99"/>
                <w:sz w:val="24"/>
                <w:szCs w:val="24"/>
              </w:rPr>
              <w:t>ющи</w:t>
            </w:r>
            <w:r w:rsidRPr="00EA7605">
              <w:rPr>
                <w:rFonts w:ascii="Times New Roman" w:hAnsi="Times New Roman"/>
                <w:color w:val="000009"/>
                <w:spacing w:val="2"/>
                <w:sz w:val="24"/>
                <w:szCs w:val="24"/>
              </w:rPr>
              <w:t>х</w:t>
            </w:r>
            <w:r w:rsidRPr="00EA7605">
              <w:rPr>
                <w:rFonts w:ascii="Times New Roman" w:hAnsi="Times New Roman"/>
                <w:color w:val="000009"/>
                <w:sz w:val="24"/>
                <w:szCs w:val="24"/>
              </w:rPr>
              <w:t xml:space="preserve">ся </w:t>
            </w:r>
            <w:r w:rsidRPr="00EA7605">
              <w:rPr>
                <w:rFonts w:ascii="Times New Roman" w:hAnsi="Times New Roman"/>
                <w:color w:val="000009"/>
                <w:spacing w:val="-1"/>
                <w:w w:val="99"/>
                <w:sz w:val="24"/>
                <w:szCs w:val="24"/>
              </w:rPr>
              <w:t>з</w:t>
            </w:r>
            <w:r w:rsidRPr="00EA7605">
              <w:rPr>
                <w:rFonts w:ascii="Times New Roman" w:hAnsi="Times New Roman"/>
                <w:color w:val="000009"/>
                <w:w w:val="99"/>
                <w:sz w:val="24"/>
                <w:szCs w:val="24"/>
              </w:rPr>
              <w:t>н</w:t>
            </w:r>
            <w:r w:rsidRPr="00EA7605">
              <w:rPr>
                <w:rFonts w:ascii="Times New Roman" w:hAnsi="Times New Roman"/>
                <w:color w:val="000009"/>
                <w:sz w:val="24"/>
                <w:szCs w:val="24"/>
              </w:rPr>
              <w:t>а</w:t>
            </w:r>
            <w:r w:rsidRPr="00EA7605">
              <w:rPr>
                <w:rFonts w:ascii="Times New Roman" w:hAnsi="Times New Roman"/>
                <w:color w:val="000009"/>
                <w:spacing w:val="-1"/>
                <w:w w:val="99"/>
                <w:sz w:val="24"/>
                <w:szCs w:val="24"/>
              </w:rPr>
              <w:t>н</w:t>
            </w:r>
            <w:r w:rsidRPr="00EA7605">
              <w:rPr>
                <w:rFonts w:ascii="Times New Roman" w:hAnsi="Times New Roman"/>
                <w:color w:val="000009"/>
                <w:w w:val="99"/>
                <w:sz w:val="24"/>
                <w:szCs w:val="24"/>
              </w:rPr>
              <w:t>и</w:t>
            </w:r>
            <w:r w:rsidRPr="00EA7605">
              <w:rPr>
                <w:rFonts w:ascii="Times New Roman" w:hAnsi="Times New Roman"/>
                <w:color w:val="000009"/>
                <w:spacing w:val="1"/>
                <w:w w:val="99"/>
                <w:sz w:val="24"/>
                <w:szCs w:val="24"/>
              </w:rPr>
              <w:t>й</w:t>
            </w:r>
            <w:r w:rsidRPr="00EA7605">
              <w:rPr>
                <w:rFonts w:ascii="Times New Roman" w:hAnsi="Times New Roman"/>
                <w:color w:val="000009"/>
                <w:sz w:val="24"/>
                <w:szCs w:val="24"/>
              </w:rPr>
              <w:t>;</w:t>
            </w:r>
          </w:p>
          <w:p w:rsidR="000E54B8" w:rsidRPr="00EA7605" w:rsidRDefault="000E54B8" w:rsidP="000E54B8">
            <w:pPr>
              <w:widowControl w:val="0"/>
              <w:tabs>
                <w:tab w:val="left" w:pos="912"/>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ab/>
            </w:r>
            <w:r w:rsidRPr="00EA7605">
              <w:rPr>
                <w:rFonts w:ascii="Times New Roman" w:hAnsi="Times New Roman"/>
                <w:color w:val="000009"/>
                <w:w w:val="99"/>
                <w:sz w:val="24"/>
                <w:szCs w:val="24"/>
              </w:rPr>
              <w:t>вл</w:t>
            </w:r>
            <w:r w:rsidRPr="00EA7605">
              <w:rPr>
                <w:rFonts w:ascii="Times New Roman" w:hAnsi="Times New Roman"/>
                <w:color w:val="000009"/>
                <w:spacing w:val="-1"/>
                <w:sz w:val="24"/>
                <w:szCs w:val="24"/>
              </w:rPr>
              <w:t>а</w:t>
            </w:r>
            <w:r w:rsidRPr="00EA7605">
              <w:rPr>
                <w:rFonts w:ascii="Times New Roman" w:hAnsi="Times New Roman"/>
                <w:color w:val="000009"/>
                <w:sz w:val="24"/>
                <w:szCs w:val="24"/>
              </w:rPr>
              <w:t>де</w:t>
            </w:r>
            <w:r w:rsidRPr="00EA7605">
              <w:rPr>
                <w:rFonts w:ascii="Times New Roman" w:hAnsi="Times New Roman"/>
                <w:color w:val="000009"/>
                <w:w w:val="99"/>
                <w:sz w:val="24"/>
                <w:szCs w:val="24"/>
              </w:rPr>
              <w:t>ть</w:t>
            </w:r>
            <w:r w:rsidRPr="00EA7605">
              <w:rPr>
                <w:rFonts w:ascii="Times New Roman" w:hAnsi="Times New Roman"/>
                <w:color w:val="000009"/>
                <w:sz w:val="24"/>
                <w:szCs w:val="24"/>
              </w:rPr>
              <w:t xml:space="preserve"> сформ</w:t>
            </w:r>
            <w:r w:rsidRPr="00EA7605">
              <w:rPr>
                <w:rFonts w:ascii="Times New Roman" w:hAnsi="Times New Roman"/>
                <w:color w:val="000009"/>
                <w:w w:val="99"/>
                <w:sz w:val="24"/>
                <w:szCs w:val="24"/>
              </w:rPr>
              <w:t>и</w:t>
            </w:r>
            <w:r w:rsidRPr="00EA7605">
              <w:rPr>
                <w:rFonts w:ascii="Times New Roman" w:hAnsi="Times New Roman"/>
                <w:color w:val="000009"/>
                <w:sz w:val="24"/>
                <w:szCs w:val="24"/>
              </w:rPr>
              <w:t>ро</w:t>
            </w:r>
            <w:r w:rsidRPr="00EA7605">
              <w:rPr>
                <w:rFonts w:ascii="Times New Roman" w:hAnsi="Times New Roman"/>
                <w:color w:val="000009"/>
                <w:w w:val="99"/>
                <w:sz w:val="24"/>
                <w:szCs w:val="24"/>
              </w:rPr>
              <w:t>в</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ым</w:t>
            </w:r>
            <w:r w:rsidRPr="00EA7605">
              <w:rPr>
                <w:rFonts w:ascii="Times New Roman" w:hAnsi="Times New Roman"/>
                <w:color w:val="000009"/>
                <w:w w:val="99"/>
                <w:sz w:val="24"/>
                <w:szCs w:val="24"/>
              </w:rPr>
              <w:t>и</w:t>
            </w:r>
            <w:r w:rsidRPr="00EA7605">
              <w:rPr>
                <w:rFonts w:ascii="Times New Roman" w:hAnsi="Times New Roman"/>
                <w:color w:val="000009"/>
                <w:sz w:val="24"/>
                <w:szCs w:val="24"/>
              </w:rPr>
              <w:t xml:space="preserve"> </w:t>
            </w:r>
            <w:r w:rsidRPr="00EA7605">
              <w:rPr>
                <w:rFonts w:ascii="Times New Roman" w:hAnsi="Times New Roman"/>
                <w:color w:val="000009"/>
                <w:spacing w:val="1"/>
                <w:w w:val="99"/>
                <w:sz w:val="24"/>
                <w:szCs w:val="24"/>
              </w:rPr>
              <w:t>зн</w:t>
            </w:r>
            <w:r w:rsidRPr="00EA7605">
              <w:rPr>
                <w:rFonts w:ascii="Times New Roman" w:hAnsi="Times New Roman"/>
                <w:color w:val="000009"/>
                <w:sz w:val="24"/>
                <w:szCs w:val="24"/>
              </w:rPr>
              <w:t>а</w:t>
            </w:r>
            <w:r w:rsidRPr="00EA7605">
              <w:rPr>
                <w:rFonts w:ascii="Times New Roman" w:hAnsi="Times New Roman"/>
                <w:color w:val="000009"/>
                <w:spacing w:val="-1"/>
                <w:w w:val="99"/>
                <w:sz w:val="24"/>
                <w:szCs w:val="24"/>
              </w:rPr>
              <w:t>н</w:t>
            </w:r>
            <w:r w:rsidRPr="00EA7605">
              <w:rPr>
                <w:rFonts w:ascii="Times New Roman" w:hAnsi="Times New Roman"/>
                <w:color w:val="000009"/>
                <w:w w:val="99"/>
                <w:sz w:val="24"/>
                <w:szCs w:val="24"/>
              </w:rPr>
              <w:t>и</w:t>
            </w:r>
            <w:r w:rsidRPr="00EA7605">
              <w:rPr>
                <w:rFonts w:ascii="Times New Roman" w:hAnsi="Times New Roman"/>
                <w:color w:val="000009"/>
                <w:sz w:val="24"/>
                <w:szCs w:val="24"/>
              </w:rPr>
              <w:t>ям</w:t>
            </w:r>
            <w:r w:rsidRPr="00EA7605">
              <w:rPr>
                <w:rFonts w:ascii="Times New Roman" w:hAnsi="Times New Roman"/>
                <w:color w:val="000009"/>
                <w:w w:val="99"/>
                <w:sz w:val="24"/>
                <w:szCs w:val="24"/>
              </w:rPr>
              <w:t>и</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и</w:t>
            </w:r>
            <w:r w:rsidRPr="00EA7605">
              <w:rPr>
                <w:rFonts w:ascii="Times New Roman" w:hAnsi="Times New Roman"/>
                <w:sz w:val="24"/>
                <w:szCs w:val="24"/>
              </w:rPr>
              <w:t xml:space="preserve"> </w:t>
            </w:r>
            <w:r w:rsidRPr="00EA7605">
              <w:rPr>
                <w:rFonts w:ascii="Times New Roman" w:hAnsi="Times New Roman"/>
                <w:color w:val="000009"/>
                <w:spacing w:val="-4"/>
                <w:sz w:val="24"/>
                <w:szCs w:val="24"/>
              </w:rPr>
              <w:t>у</w:t>
            </w:r>
            <w:r w:rsidRPr="00EA7605">
              <w:rPr>
                <w:rFonts w:ascii="Times New Roman" w:hAnsi="Times New Roman"/>
                <w:color w:val="000009"/>
                <w:sz w:val="24"/>
                <w:szCs w:val="24"/>
              </w:rPr>
              <w:t>ме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ям</w:t>
            </w:r>
            <w:r w:rsidRPr="00EA7605">
              <w:rPr>
                <w:rFonts w:ascii="Times New Roman" w:hAnsi="Times New Roman"/>
                <w:color w:val="000009"/>
                <w:w w:val="99"/>
                <w:sz w:val="24"/>
                <w:szCs w:val="24"/>
              </w:rPr>
              <w:t>и</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в</w:t>
            </w:r>
            <w:r w:rsidRPr="00EA7605">
              <w:rPr>
                <w:rFonts w:ascii="Times New Roman" w:hAnsi="Times New Roman"/>
                <w:color w:val="000009"/>
                <w:spacing w:val="4"/>
                <w:sz w:val="24"/>
                <w:szCs w:val="24"/>
              </w:rPr>
              <w:t xml:space="preserve"> </w:t>
            </w:r>
            <w:r w:rsidRPr="00EA7605">
              <w:rPr>
                <w:rFonts w:ascii="Times New Roman" w:hAnsi="Times New Roman"/>
                <w:color w:val="000009"/>
                <w:spacing w:val="-3"/>
                <w:sz w:val="24"/>
                <w:szCs w:val="24"/>
              </w:rPr>
              <w:t>у</w:t>
            </w:r>
            <w:r w:rsidRPr="00EA7605">
              <w:rPr>
                <w:rFonts w:ascii="Times New Roman" w:hAnsi="Times New Roman"/>
                <w:color w:val="000009"/>
                <w:spacing w:val="-1"/>
                <w:sz w:val="24"/>
                <w:szCs w:val="24"/>
              </w:rPr>
              <w:t>че</w:t>
            </w:r>
            <w:r w:rsidRPr="00EA7605">
              <w:rPr>
                <w:rFonts w:ascii="Times New Roman" w:hAnsi="Times New Roman"/>
                <w:color w:val="000009"/>
                <w:sz w:val="24"/>
                <w:szCs w:val="24"/>
              </w:rPr>
              <w:t>б</w:t>
            </w:r>
            <w:r w:rsidRPr="00EA7605">
              <w:rPr>
                <w:rFonts w:ascii="Times New Roman" w:hAnsi="Times New Roman"/>
                <w:color w:val="000009"/>
                <w:w w:val="99"/>
                <w:sz w:val="24"/>
                <w:szCs w:val="24"/>
              </w:rPr>
              <w:t>н</w:t>
            </w:r>
            <w:r w:rsidRPr="00EA7605">
              <w:rPr>
                <w:rFonts w:ascii="Times New Roman" w:hAnsi="Times New Roman"/>
                <w:color w:val="000009"/>
                <w:sz w:val="24"/>
                <w:szCs w:val="24"/>
              </w:rPr>
              <w:t>ы</w:t>
            </w:r>
            <w:r w:rsidRPr="00EA7605">
              <w:rPr>
                <w:rFonts w:ascii="Times New Roman" w:hAnsi="Times New Roman"/>
                <w:color w:val="000009"/>
                <w:spacing w:val="2"/>
                <w:sz w:val="24"/>
                <w:szCs w:val="24"/>
              </w:rPr>
              <w:t>х</w:t>
            </w:r>
            <w:r w:rsidRPr="00EA7605">
              <w:rPr>
                <w:rFonts w:ascii="Times New Roman" w:hAnsi="Times New Roman"/>
                <w:color w:val="000009"/>
                <w:sz w:val="24"/>
                <w:szCs w:val="24"/>
              </w:rPr>
              <w:t>,</w:t>
            </w:r>
            <w:r w:rsidRPr="00EA7605">
              <w:rPr>
                <w:rFonts w:ascii="Times New Roman" w:hAnsi="Times New Roman"/>
                <w:color w:val="000009"/>
                <w:spacing w:val="2"/>
                <w:sz w:val="24"/>
                <w:szCs w:val="24"/>
              </w:rPr>
              <w:t xml:space="preserve"> </w:t>
            </w:r>
            <w:r w:rsidRPr="00EA7605">
              <w:rPr>
                <w:rFonts w:ascii="Times New Roman" w:hAnsi="Times New Roman"/>
                <w:color w:val="000009"/>
                <w:spacing w:val="-1"/>
                <w:sz w:val="24"/>
                <w:szCs w:val="24"/>
              </w:rPr>
              <w:t>уче</w:t>
            </w:r>
            <w:r w:rsidRPr="00EA7605">
              <w:rPr>
                <w:rFonts w:ascii="Times New Roman" w:hAnsi="Times New Roman"/>
                <w:color w:val="000009"/>
                <w:sz w:val="24"/>
                <w:szCs w:val="24"/>
              </w:rPr>
              <w:t>б</w:t>
            </w:r>
            <w:r w:rsidRPr="00EA7605">
              <w:rPr>
                <w:rFonts w:ascii="Times New Roman" w:hAnsi="Times New Roman"/>
                <w:color w:val="000009"/>
                <w:w w:val="99"/>
                <w:sz w:val="24"/>
                <w:szCs w:val="24"/>
              </w:rPr>
              <w:t>н</w:t>
            </w:r>
            <w:r w:rsidRPr="00EA7605">
              <w:rPr>
                <w:rFonts w:ascii="Times New Roman" w:hAnsi="Times New Roman"/>
                <w:color w:val="000009"/>
                <w:spacing w:val="3"/>
                <w:sz w:val="24"/>
                <w:szCs w:val="24"/>
              </w:rPr>
              <w:t>о</w:t>
            </w:r>
            <w:r w:rsidRPr="00EA7605">
              <w:rPr>
                <w:rFonts w:ascii="Times New Roman" w:hAnsi="Times New Roman"/>
                <w:color w:val="000009"/>
                <w:w w:val="99"/>
                <w:sz w:val="24"/>
                <w:szCs w:val="24"/>
              </w:rPr>
              <w:t>-</w:t>
            </w:r>
            <w:r w:rsidRPr="00EA7605">
              <w:rPr>
                <w:rFonts w:ascii="Times New Roman" w:hAnsi="Times New Roman"/>
                <w:color w:val="000009"/>
                <w:sz w:val="24"/>
                <w:szCs w:val="24"/>
              </w:rPr>
              <w:t>бы</w:t>
            </w:r>
            <w:r w:rsidRPr="00EA7605">
              <w:rPr>
                <w:rFonts w:ascii="Times New Roman" w:hAnsi="Times New Roman"/>
                <w:color w:val="000009"/>
                <w:w w:val="99"/>
                <w:sz w:val="24"/>
                <w:szCs w:val="24"/>
              </w:rPr>
              <w:t>т</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z w:val="24"/>
                <w:szCs w:val="24"/>
              </w:rPr>
              <w:t>ых</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и</w:t>
            </w:r>
            <w:r w:rsidRPr="00EA7605">
              <w:rPr>
                <w:rFonts w:ascii="Times New Roman" w:hAnsi="Times New Roman"/>
                <w:color w:val="000009"/>
                <w:spacing w:val="3"/>
                <w:sz w:val="24"/>
                <w:szCs w:val="24"/>
              </w:rPr>
              <w:t xml:space="preserve"> </w:t>
            </w:r>
            <w:r w:rsidRPr="00EA7605">
              <w:rPr>
                <w:rFonts w:ascii="Times New Roman" w:hAnsi="Times New Roman"/>
                <w:color w:val="000009"/>
                <w:spacing w:val="-6"/>
                <w:sz w:val="24"/>
                <w:szCs w:val="24"/>
              </w:rPr>
              <w:t>у</w:t>
            </w:r>
            <w:r w:rsidRPr="00EA7605">
              <w:rPr>
                <w:rFonts w:ascii="Times New Roman" w:hAnsi="Times New Roman"/>
                <w:color w:val="000009"/>
                <w:spacing w:val="1"/>
                <w:sz w:val="24"/>
                <w:szCs w:val="24"/>
              </w:rPr>
              <w:t>ч</w:t>
            </w:r>
            <w:r w:rsidRPr="00EA7605">
              <w:rPr>
                <w:rFonts w:ascii="Times New Roman" w:hAnsi="Times New Roman"/>
                <w:color w:val="000009"/>
                <w:sz w:val="24"/>
                <w:szCs w:val="24"/>
              </w:rPr>
              <w:t>еб</w:t>
            </w:r>
            <w:r w:rsidRPr="00EA7605">
              <w:rPr>
                <w:rFonts w:ascii="Times New Roman" w:hAnsi="Times New Roman"/>
                <w:color w:val="000009"/>
                <w:w w:val="99"/>
                <w:sz w:val="24"/>
                <w:szCs w:val="24"/>
              </w:rPr>
              <w:t>н</w:t>
            </w:r>
            <w:r w:rsidRPr="00EA7605">
              <w:rPr>
                <w:rFonts w:ascii="Times New Roman" w:hAnsi="Times New Roman"/>
                <w:color w:val="000009"/>
                <w:spacing w:val="1"/>
                <w:sz w:val="24"/>
                <w:szCs w:val="24"/>
              </w:rPr>
              <w:t>о</w:t>
            </w:r>
            <w:r w:rsidRPr="00EA7605">
              <w:rPr>
                <w:rFonts w:ascii="Times New Roman" w:hAnsi="Times New Roman"/>
                <w:color w:val="000009"/>
                <w:w w:val="99"/>
                <w:sz w:val="24"/>
                <w:szCs w:val="24"/>
              </w:rPr>
              <w:t>-</w:t>
            </w:r>
            <w:r w:rsidRPr="00EA7605">
              <w:rPr>
                <w:rFonts w:ascii="Times New Roman" w:hAnsi="Times New Roman"/>
                <w:color w:val="000009"/>
                <w:w w:val="99"/>
                <w:sz w:val="24"/>
                <w:szCs w:val="24"/>
              </w:rPr>
              <w:lastRenderedPageBreak/>
              <w:t>т</w:t>
            </w:r>
            <w:r w:rsidRPr="00EA7605">
              <w:rPr>
                <w:rFonts w:ascii="Times New Roman" w:hAnsi="Times New Roman"/>
                <w:color w:val="000009"/>
                <w:spacing w:val="2"/>
                <w:sz w:val="24"/>
                <w:szCs w:val="24"/>
              </w:rPr>
              <w:t>р</w:t>
            </w:r>
            <w:r w:rsidRPr="00EA7605">
              <w:rPr>
                <w:rFonts w:ascii="Times New Roman" w:hAnsi="Times New Roman"/>
                <w:color w:val="000009"/>
                <w:spacing w:val="-4"/>
                <w:sz w:val="24"/>
                <w:szCs w:val="24"/>
              </w:rPr>
              <w:t>у</w:t>
            </w:r>
            <w:r w:rsidRPr="00EA7605">
              <w:rPr>
                <w:rFonts w:ascii="Times New Roman" w:hAnsi="Times New Roman"/>
                <w:color w:val="000009"/>
                <w:sz w:val="24"/>
                <w:szCs w:val="24"/>
              </w:rPr>
              <w:t>до</w:t>
            </w:r>
            <w:r w:rsidRPr="00EA7605">
              <w:rPr>
                <w:rFonts w:ascii="Times New Roman" w:hAnsi="Times New Roman"/>
                <w:color w:val="000009"/>
                <w:w w:val="99"/>
                <w:sz w:val="24"/>
                <w:szCs w:val="24"/>
              </w:rPr>
              <w:t>в</w:t>
            </w:r>
            <w:r w:rsidRPr="00EA7605">
              <w:rPr>
                <w:rFonts w:ascii="Times New Roman" w:hAnsi="Times New Roman"/>
                <w:color w:val="000009"/>
                <w:sz w:val="24"/>
                <w:szCs w:val="24"/>
              </w:rPr>
              <w:t>ых</w:t>
            </w:r>
            <w:r w:rsidRPr="00EA7605">
              <w:rPr>
                <w:rFonts w:ascii="Times New Roman" w:hAnsi="Times New Roman"/>
                <w:color w:val="000009"/>
                <w:spacing w:val="1"/>
                <w:sz w:val="24"/>
                <w:szCs w:val="24"/>
              </w:rPr>
              <w:t xml:space="preserve"> </w:t>
            </w:r>
            <w:r w:rsidRPr="00EA7605">
              <w:rPr>
                <w:rFonts w:ascii="Times New Roman" w:hAnsi="Times New Roman"/>
                <w:color w:val="000009"/>
                <w:sz w:val="24"/>
                <w:szCs w:val="24"/>
              </w:rPr>
              <w:t>с</w:t>
            </w:r>
            <w:r w:rsidRPr="00EA7605">
              <w:rPr>
                <w:rFonts w:ascii="Times New Roman" w:hAnsi="Times New Roman"/>
                <w:color w:val="000009"/>
                <w:w w:val="99"/>
                <w:sz w:val="24"/>
                <w:szCs w:val="24"/>
              </w:rPr>
              <w:t>и</w:t>
            </w:r>
            <w:r w:rsidRPr="00EA7605">
              <w:rPr>
                <w:rFonts w:ascii="Times New Roman" w:hAnsi="Times New Roman"/>
                <w:color w:val="000009"/>
                <w:spacing w:val="3"/>
                <w:w w:val="99"/>
                <w:sz w:val="24"/>
                <w:szCs w:val="24"/>
              </w:rPr>
              <w:t>т</w:t>
            </w:r>
            <w:r w:rsidRPr="00EA7605">
              <w:rPr>
                <w:rFonts w:ascii="Times New Roman" w:hAnsi="Times New Roman"/>
                <w:color w:val="000009"/>
                <w:spacing w:val="-4"/>
                <w:sz w:val="24"/>
                <w:szCs w:val="24"/>
              </w:rPr>
              <w:t>у</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ц</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я</w:t>
            </w:r>
            <w:r w:rsidRPr="00EA7605">
              <w:rPr>
                <w:rFonts w:ascii="Times New Roman" w:hAnsi="Times New Roman"/>
                <w:color w:val="000009"/>
                <w:spacing w:val="2"/>
                <w:sz w:val="24"/>
                <w:szCs w:val="24"/>
              </w:rPr>
              <w:t>х</w:t>
            </w:r>
            <w:r w:rsidRPr="00EA7605">
              <w:rPr>
                <w:rFonts w:ascii="Times New Roman" w:hAnsi="Times New Roman"/>
                <w:color w:val="000009"/>
                <w:sz w:val="24"/>
                <w:szCs w:val="24"/>
              </w:rPr>
              <w:t>;</w:t>
            </w:r>
          </w:p>
          <w:p w:rsidR="000E54B8" w:rsidRPr="00EA7605" w:rsidRDefault="000E54B8" w:rsidP="000E54B8">
            <w:pPr>
              <w:widowControl w:val="0"/>
              <w:tabs>
                <w:tab w:val="left" w:pos="912"/>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ab/>
            </w:r>
            <w:r w:rsidRPr="00EA7605">
              <w:rPr>
                <w:rFonts w:ascii="Times New Roman" w:hAnsi="Times New Roman"/>
                <w:color w:val="000009"/>
                <w:w w:val="99"/>
                <w:sz w:val="24"/>
                <w:szCs w:val="24"/>
              </w:rPr>
              <w:t>п</w:t>
            </w:r>
            <w:r w:rsidRPr="00EA7605">
              <w:rPr>
                <w:rFonts w:ascii="Times New Roman" w:hAnsi="Times New Roman"/>
                <w:color w:val="000009"/>
                <w:sz w:val="24"/>
                <w:szCs w:val="24"/>
              </w:rPr>
              <w:t>ере</w:t>
            </w:r>
            <w:r w:rsidRPr="00EA7605">
              <w:rPr>
                <w:rFonts w:ascii="Times New Roman" w:hAnsi="Times New Roman"/>
                <w:color w:val="000009"/>
                <w:w w:val="99"/>
                <w:sz w:val="24"/>
                <w:szCs w:val="24"/>
              </w:rPr>
              <w:t>н</w:t>
            </w:r>
            <w:r w:rsidRPr="00EA7605">
              <w:rPr>
                <w:rFonts w:ascii="Times New Roman" w:hAnsi="Times New Roman"/>
                <w:color w:val="000009"/>
                <w:sz w:val="24"/>
                <w:szCs w:val="24"/>
              </w:rPr>
              <w:t>ос</w:t>
            </w:r>
            <w:r w:rsidRPr="00EA7605">
              <w:rPr>
                <w:rFonts w:ascii="Times New Roman" w:hAnsi="Times New Roman"/>
                <w:color w:val="000009"/>
                <w:w w:val="99"/>
                <w:sz w:val="24"/>
                <w:szCs w:val="24"/>
              </w:rPr>
              <w:t>ить</w:t>
            </w:r>
            <w:r w:rsidRPr="00EA7605">
              <w:rPr>
                <w:rFonts w:ascii="Times New Roman" w:hAnsi="Times New Roman"/>
                <w:color w:val="000009"/>
                <w:spacing w:val="61"/>
                <w:sz w:val="24"/>
                <w:szCs w:val="24"/>
              </w:rPr>
              <w:t xml:space="preserve"> </w:t>
            </w:r>
            <w:r w:rsidRPr="00EA7605">
              <w:rPr>
                <w:rFonts w:ascii="Times New Roman" w:hAnsi="Times New Roman"/>
                <w:color w:val="000009"/>
                <w:sz w:val="24"/>
                <w:szCs w:val="24"/>
              </w:rPr>
              <w:t>сформ</w:t>
            </w:r>
            <w:r w:rsidRPr="00EA7605">
              <w:rPr>
                <w:rFonts w:ascii="Times New Roman" w:hAnsi="Times New Roman"/>
                <w:color w:val="000009"/>
                <w:w w:val="99"/>
                <w:sz w:val="24"/>
                <w:szCs w:val="24"/>
              </w:rPr>
              <w:t>и</w:t>
            </w:r>
            <w:r w:rsidRPr="00EA7605">
              <w:rPr>
                <w:rFonts w:ascii="Times New Roman" w:hAnsi="Times New Roman"/>
                <w:color w:val="000009"/>
                <w:sz w:val="24"/>
                <w:szCs w:val="24"/>
              </w:rPr>
              <w:t>р</w:t>
            </w:r>
            <w:r w:rsidRPr="00EA7605">
              <w:rPr>
                <w:rFonts w:ascii="Times New Roman" w:hAnsi="Times New Roman"/>
                <w:color w:val="000009"/>
                <w:spacing w:val="-2"/>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ые</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з</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а</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я</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и</w:t>
            </w:r>
            <w:r w:rsidRPr="00EA7605">
              <w:rPr>
                <w:rFonts w:ascii="Times New Roman" w:hAnsi="Times New Roman"/>
                <w:sz w:val="24"/>
                <w:szCs w:val="24"/>
              </w:rPr>
              <w:t xml:space="preserve"> </w:t>
            </w:r>
            <w:r w:rsidRPr="00EA7605">
              <w:rPr>
                <w:rFonts w:ascii="Times New Roman" w:hAnsi="Times New Roman"/>
                <w:color w:val="000009"/>
                <w:spacing w:val="-4"/>
                <w:sz w:val="24"/>
                <w:szCs w:val="24"/>
              </w:rPr>
              <w:t>у</w:t>
            </w:r>
            <w:r w:rsidRPr="00EA7605">
              <w:rPr>
                <w:rFonts w:ascii="Times New Roman" w:hAnsi="Times New Roman"/>
                <w:color w:val="000009"/>
                <w:sz w:val="24"/>
                <w:szCs w:val="24"/>
              </w:rPr>
              <w:t>ме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 xml:space="preserve">я </w:t>
            </w:r>
            <w:r w:rsidRPr="00EA7605">
              <w:rPr>
                <w:rFonts w:ascii="Times New Roman" w:hAnsi="Times New Roman"/>
                <w:color w:val="000009"/>
                <w:w w:val="99"/>
                <w:sz w:val="24"/>
                <w:szCs w:val="24"/>
              </w:rPr>
              <w:t>в</w:t>
            </w:r>
            <w:r w:rsidRPr="00EA7605">
              <w:rPr>
                <w:rFonts w:ascii="Times New Roman" w:hAnsi="Times New Roman"/>
                <w:color w:val="000009"/>
                <w:sz w:val="24"/>
                <w:szCs w:val="24"/>
              </w:rPr>
              <w:t xml:space="preserve"> </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о</w:t>
            </w:r>
            <w:r w:rsidRPr="00EA7605">
              <w:rPr>
                <w:rFonts w:ascii="Times New Roman" w:hAnsi="Times New Roman"/>
                <w:color w:val="000009"/>
                <w:w w:val="99"/>
                <w:sz w:val="24"/>
                <w:szCs w:val="24"/>
              </w:rPr>
              <w:t>в</w:t>
            </w:r>
            <w:r w:rsidRPr="00EA7605">
              <w:rPr>
                <w:rFonts w:ascii="Times New Roman" w:hAnsi="Times New Roman"/>
                <w:color w:val="000009"/>
                <w:sz w:val="24"/>
                <w:szCs w:val="24"/>
              </w:rPr>
              <w:t>ые с</w:t>
            </w:r>
            <w:r w:rsidRPr="00EA7605">
              <w:rPr>
                <w:rFonts w:ascii="Times New Roman" w:hAnsi="Times New Roman"/>
                <w:color w:val="000009"/>
                <w:w w:val="99"/>
                <w:sz w:val="24"/>
                <w:szCs w:val="24"/>
              </w:rPr>
              <w:t>и</w:t>
            </w:r>
            <w:r w:rsidRPr="00EA7605">
              <w:rPr>
                <w:rFonts w:ascii="Times New Roman" w:hAnsi="Times New Roman"/>
                <w:color w:val="000009"/>
                <w:spacing w:val="3"/>
                <w:w w:val="99"/>
                <w:sz w:val="24"/>
                <w:szCs w:val="24"/>
              </w:rPr>
              <w:t>т</w:t>
            </w:r>
            <w:r w:rsidRPr="00EA7605">
              <w:rPr>
                <w:rFonts w:ascii="Times New Roman" w:hAnsi="Times New Roman"/>
                <w:color w:val="000009"/>
                <w:spacing w:val="-4"/>
                <w:sz w:val="24"/>
                <w:szCs w:val="24"/>
              </w:rPr>
              <w:t>у</w:t>
            </w:r>
            <w:r w:rsidRPr="00EA7605">
              <w:rPr>
                <w:rFonts w:ascii="Times New Roman" w:hAnsi="Times New Roman"/>
                <w:color w:val="000009"/>
                <w:spacing w:val="-1"/>
                <w:sz w:val="24"/>
                <w:szCs w:val="24"/>
              </w:rPr>
              <w:t>а</w:t>
            </w:r>
            <w:r w:rsidRPr="00EA7605">
              <w:rPr>
                <w:rFonts w:ascii="Times New Roman" w:hAnsi="Times New Roman"/>
                <w:color w:val="000009"/>
                <w:spacing w:val="2"/>
                <w:w w:val="99"/>
                <w:sz w:val="24"/>
                <w:szCs w:val="24"/>
              </w:rPr>
              <w:t>ц</w:t>
            </w:r>
            <w:r w:rsidRPr="00EA7605">
              <w:rPr>
                <w:rFonts w:ascii="Times New Roman" w:hAnsi="Times New Roman"/>
                <w:color w:val="000009"/>
                <w:spacing w:val="1"/>
                <w:w w:val="99"/>
                <w:sz w:val="24"/>
                <w:szCs w:val="24"/>
              </w:rPr>
              <w:t>ии</w:t>
            </w:r>
            <w:r w:rsidRPr="00EA7605">
              <w:rPr>
                <w:rFonts w:ascii="Times New Roman" w:hAnsi="Times New Roman"/>
                <w:color w:val="000009"/>
                <w:sz w:val="24"/>
                <w:szCs w:val="24"/>
              </w:rPr>
              <w:t>,</w:t>
            </w:r>
          </w:p>
          <w:p w:rsidR="000E54B8" w:rsidRPr="00EA7605" w:rsidRDefault="000E54B8" w:rsidP="00E741ED">
            <w:pPr>
              <w:widowControl w:val="0"/>
              <w:tabs>
                <w:tab w:val="left" w:pos="852"/>
              </w:tabs>
              <w:autoSpaceDE w:val="0"/>
              <w:autoSpaceDN w:val="0"/>
              <w:adjustRightInd w:val="0"/>
              <w:spacing w:after="0" w:line="241" w:lineRule="auto"/>
              <w:ind w:left="285" w:right="283" w:hanging="1"/>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ab/>
            </w:r>
            <w:r w:rsidRPr="00EA7605">
              <w:rPr>
                <w:rFonts w:ascii="Times New Roman" w:hAnsi="Times New Roman"/>
                <w:color w:val="000009"/>
                <w:sz w:val="24"/>
                <w:szCs w:val="24"/>
              </w:rPr>
              <w:t>ор</w:t>
            </w:r>
            <w:r w:rsidRPr="00EA7605">
              <w:rPr>
                <w:rFonts w:ascii="Times New Roman" w:hAnsi="Times New Roman"/>
                <w:color w:val="000009"/>
                <w:w w:val="99"/>
                <w:sz w:val="24"/>
                <w:szCs w:val="24"/>
              </w:rPr>
              <w:t>и</w:t>
            </w:r>
            <w:r w:rsidRPr="00EA7605">
              <w:rPr>
                <w:rFonts w:ascii="Times New Roman" w:hAnsi="Times New Roman"/>
                <w:color w:val="000009"/>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ти</w:t>
            </w:r>
            <w:r w:rsidRPr="00EA7605">
              <w:rPr>
                <w:rFonts w:ascii="Times New Roman" w:hAnsi="Times New Roman"/>
                <w:color w:val="000009"/>
                <w:sz w:val="24"/>
                <w:szCs w:val="24"/>
              </w:rPr>
              <w:t>ро</w:t>
            </w:r>
            <w:r w:rsidRPr="00EA7605">
              <w:rPr>
                <w:rFonts w:ascii="Times New Roman" w:hAnsi="Times New Roman"/>
                <w:color w:val="000009"/>
                <w:w w:val="99"/>
                <w:sz w:val="24"/>
                <w:szCs w:val="24"/>
              </w:rPr>
              <w:t>в</w:t>
            </w:r>
            <w:r w:rsidRPr="00EA7605">
              <w:rPr>
                <w:rFonts w:ascii="Times New Roman" w:hAnsi="Times New Roman"/>
                <w:color w:val="000009"/>
                <w:spacing w:val="-1"/>
                <w:sz w:val="24"/>
                <w:szCs w:val="24"/>
              </w:rPr>
              <w:t>а</w:t>
            </w:r>
            <w:r w:rsidRPr="00EA7605">
              <w:rPr>
                <w:rFonts w:ascii="Times New Roman" w:hAnsi="Times New Roman"/>
                <w:color w:val="000009"/>
                <w:w w:val="99"/>
                <w:sz w:val="24"/>
                <w:szCs w:val="24"/>
              </w:rPr>
              <w:t>т</w:t>
            </w:r>
            <w:r w:rsidRPr="00EA7605">
              <w:rPr>
                <w:rFonts w:ascii="Times New Roman" w:hAnsi="Times New Roman"/>
                <w:color w:val="000009"/>
                <w:spacing w:val="1"/>
                <w:w w:val="99"/>
                <w:sz w:val="24"/>
                <w:szCs w:val="24"/>
              </w:rPr>
              <w:t>ь</w:t>
            </w:r>
            <w:r w:rsidRPr="00EA7605">
              <w:rPr>
                <w:rFonts w:ascii="Times New Roman" w:hAnsi="Times New Roman"/>
                <w:color w:val="000009"/>
                <w:sz w:val="24"/>
                <w:szCs w:val="24"/>
              </w:rPr>
              <w:t>ся</w:t>
            </w:r>
            <w:r w:rsidRPr="00EA7605">
              <w:rPr>
                <w:rFonts w:ascii="Times New Roman" w:hAnsi="Times New Roman"/>
                <w:color w:val="000009"/>
                <w:spacing w:val="-3"/>
                <w:sz w:val="24"/>
                <w:szCs w:val="24"/>
              </w:rPr>
              <w:t xml:space="preserve"> </w:t>
            </w:r>
            <w:r w:rsidRPr="00EA7605">
              <w:rPr>
                <w:rFonts w:ascii="Times New Roman" w:hAnsi="Times New Roman"/>
                <w:color w:val="000009"/>
                <w:w w:val="99"/>
                <w:sz w:val="24"/>
                <w:szCs w:val="24"/>
              </w:rPr>
              <w:t>н</w:t>
            </w:r>
            <w:r w:rsidRPr="00EA7605">
              <w:rPr>
                <w:rFonts w:ascii="Times New Roman" w:hAnsi="Times New Roman"/>
                <w:color w:val="000009"/>
                <w:sz w:val="24"/>
                <w:szCs w:val="24"/>
              </w:rPr>
              <w:t xml:space="preserve">а </w:t>
            </w:r>
            <w:r w:rsidRPr="00EA7605">
              <w:rPr>
                <w:rFonts w:ascii="Times New Roman" w:hAnsi="Times New Roman"/>
                <w:color w:val="000009"/>
                <w:w w:val="99"/>
                <w:sz w:val="24"/>
                <w:szCs w:val="24"/>
              </w:rPr>
              <w:t>и</w:t>
            </w:r>
            <w:r w:rsidRPr="00EA7605">
              <w:rPr>
                <w:rFonts w:ascii="Times New Roman" w:hAnsi="Times New Roman"/>
                <w:color w:val="000009"/>
                <w:sz w:val="24"/>
                <w:szCs w:val="24"/>
              </w:rPr>
              <w:t>ме</w:t>
            </w:r>
            <w:r w:rsidRPr="00EA7605">
              <w:rPr>
                <w:rFonts w:ascii="Times New Roman" w:hAnsi="Times New Roman"/>
                <w:color w:val="000009"/>
                <w:w w:val="99"/>
                <w:sz w:val="24"/>
                <w:szCs w:val="24"/>
              </w:rPr>
              <w:t>ющи</w:t>
            </w:r>
            <w:r w:rsidRPr="00EA7605">
              <w:rPr>
                <w:rFonts w:ascii="Times New Roman" w:hAnsi="Times New Roman"/>
                <w:color w:val="000009"/>
                <w:sz w:val="24"/>
                <w:szCs w:val="24"/>
              </w:rPr>
              <w:t>е</w:t>
            </w:r>
            <w:r w:rsidRPr="00EA7605">
              <w:rPr>
                <w:rFonts w:ascii="Times New Roman" w:hAnsi="Times New Roman"/>
                <w:color w:val="000009"/>
                <w:spacing w:val="-1"/>
                <w:sz w:val="24"/>
                <w:szCs w:val="24"/>
              </w:rPr>
              <w:t>с</w:t>
            </w:r>
            <w:r w:rsidRPr="00EA7605">
              <w:rPr>
                <w:rFonts w:ascii="Times New Roman" w:hAnsi="Times New Roman"/>
                <w:color w:val="000009"/>
                <w:sz w:val="24"/>
                <w:szCs w:val="24"/>
              </w:rPr>
              <w:t xml:space="preserve">я </w:t>
            </w:r>
            <w:r w:rsidRPr="00EA7605">
              <w:rPr>
                <w:rFonts w:ascii="Times New Roman" w:hAnsi="Times New Roman"/>
                <w:color w:val="000009"/>
                <w:w w:val="99"/>
                <w:sz w:val="24"/>
                <w:szCs w:val="24"/>
              </w:rPr>
              <w:t>з</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а</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я</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и</w:t>
            </w:r>
            <w:r w:rsidRPr="00EA7605">
              <w:rPr>
                <w:rFonts w:ascii="Times New Roman" w:hAnsi="Times New Roman"/>
                <w:sz w:val="24"/>
                <w:szCs w:val="24"/>
              </w:rPr>
              <w:t xml:space="preserve"> </w:t>
            </w:r>
            <w:r w:rsidRPr="00EA7605">
              <w:rPr>
                <w:rFonts w:ascii="Times New Roman" w:hAnsi="Times New Roman"/>
                <w:color w:val="000009"/>
                <w:spacing w:val="-4"/>
                <w:sz w:val="24"/>
                <w:szCs w:val="24"/>
              </w:rPr>
              <w:t>у</w:t>
            </w:r>
            <w:r w:rsidRPr="00EA7605">
              <w:rPr>
                <w:rFonts w:ascii="Times New Roman" w:hAnsi="Times New Roman"/>
                <w:color w:val="000009"/>
                <w:sz w:val="24"/>
                <w:szCs w:val="24"/>
              </w:rPr>
              <w:t>ме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 xml:space="preserve">я с </w:t>
            </w:r>
            <w:r w:rsidRPr="00EA7605">
              <w:rPr>
                <w:rFonts w:ascii="Times New Roman" w:hAnsi="Times New Roman"/>
                <w:color w:val="000009"/>
                <w:w w:val="99"/>
                <w:sz w:val="24"/>
                <w:szCs w:val="24"/>
              </w:rPr>
              <w:t>ц</w:t>
            </w:r>
            <w:r w:rsidRPr="00EA7605">
              <w:rPr>
                <w:rFonts w:ascii="Times New Roman" w:hAnsi="Times New Roman"/>
                <w:color w:val="000009"/>
                <w:sz w:val="24"/>
                <w:szCs w:val="24"/>
              </w:rPr>
              <w:t>е</w:t>
            </w:r>
            <w:r w:rsidRPr="00EA7605">
              <w:rPr>
                <w:rFonts w:ascii="Times New Roman" w:hAnsi="Times New Roman"/>
                <w:color w:val="000009"/>
                <w:w w:val="99"/>
                <w:sz w:val="24"/>
                <w:szCs w:val="24"/>
              </w:rPr>
              <w:t>лью</w:t>
            </w:r>
            <w:r w:rsidRPr="00EA7605">
              <w:rPr>
                <w:rFonts w:ascii="Times New Roman" w:hAnsi="Times New Roman"/>
                <w:color w:val="000009"/>
                <w:spacing w:val="1"/>
                <w:sz w:val="24"/>
                <w:szCs w:val="24"/>
              </w:rPr>
              <w:t xml:space="preserve"> </w:t>
            </w:r>
            <w:r w:rsidRPr="00EA7605">
              <w:rPr>
                <w:rFonts w:ascii="Times New Roman" w:hAnsi="Times New Roman"/>
                <w:color w:val="000009"/>
                <w:w w:val="99"/>
                <w:sz w:val="24"/>
                <w:szCs w:val="24"/>
              </w:rPr>
              <w:t>л</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ч</w:t>
            </w:r>
            <w:r w:rsidRPr="00EA7605">
              <w:rPr>
                <w:rFonts w:ascii="Times New Roman" w:hAnsi="Times New Roman"/>
                <w:color w:val="000009"/>
                <w:w w:val="99"/>
                <w:sz w:val="24"/>
                <w:szCs w:val="24"/>
              </w:rPr>
              <w:t>н</w:t>
            </w:r>
            <w:r w:rsidRPr="00EA7605">
              <w:rPr>
                <w:rFonts w:ascii="Times New Roman" w:hAnsi="Times New Roman"/>
                <w:color w:val="000009"/>
                <w:sz w:val="24"/>
                <w:szCs w:val="24"/>
              </w:rPr>
              <w:t>о</w:t>
            </w:r>
            <w:r w:rsidRPr="00EA7605">
              <w:rPr>
                <w:rFonts w:ascii="Times New Roman" w:hAnsi="Times New Roman"/>
                <w:color w:val="000009"/>
                <w:w w:val="99"/>
                <w:sz w:val="24"/>
                <w:szCs w:val="24"/>
              </w:rPr>
              <w:t>й</w:t>
            </w:r>
            <w:r w:rsidRPr="00EA7605">
              <w:rPr>
                <w:rFonts w:ascii="Times New Roman" w:hAnsi="Times New Roman"/>
                <w:color w:val="000009"/>
                <w:sz w:val="24"/>
                <w:szCs w:val="24"/>
              </w:rPr>
              <w:t xml:space="preserve"> </w:t>
            </w:r>
            <w:r w:rsidRPr="00EA7605">
              <w:rPr>
                <w:rFonts w:ascii="Times New Roman" w:hAnsi="Times New Roman"/>
                <w:color w:val="000009"/>
                <w:w w:val="99"/>
                <w:sz w:val="24"/>
                <w:szCs w:val="24"/>
              </w:rPr>
              <w:t>п</w:t>
            </w:r>
            <w:r w:rsidRPr="00EA7605">
              <w:rPr>
                <w:rFonts w:ascii="Times New Roman" w:hAnsi="Times New Roman"/>
                <w:color w:val="000009"/>
                <w:sz w:val="24"/>
                <w:szCs w:val="24"/>
              </w:rPr>
              <w:t>ред</w:t>
            </w:r>
            <w:r w:rsidRPr="00EA7605">
              <w:rPr>
                <w:rFonts w:ascii="Times New Roman" w:hAnsi="Times New Roman"/>
                <w:color w:val="000009"/>
                <w:w w:val="99"/>
                <w:sz w:val="24"/>
                <w:szCs w:val="24"/>
              </w:rPr>
              <w:t>п</w:t>
            </w:r>
            <w:r w:rsidRPr="00EA7605">
              <w:rPr>
                <w:rFonts w:ascii="Times New Roman" w:hAnsi="Times New Roman"/>
                <w:color w:val="000009"/>
                <w:sz w:val="24"/>
                <w:szCs w:val="24"/>
              </w:rPr>
              <w:t>рофес</w:t>
            </w:r>
            <w:r w:rsidRPr="00EA7605">
              <w:rPr>
                <w:rFonts w:ascii="Times New Roman" w:hAnsi="Times New Roman"/>
                <w:color w:val="000009"/>
                <w:spacing w:val="-1"/>
                <w:sz w:val="24"/>
                <w:szCs w:val="24"/>
              </w:rPr>
              <w:t>с</w:t>
            </w:r>
            <w:r w:rsidRPr="00EA7605">
              <w:rPr>
                <w:rFonts w:ascii="Times New Roman" w:hAnsi="Times New Roman"/>
                <w:color w:val="000009"/>
                <w:w w:val="99"/>
                <w:sz w:val="24"/>
                <w:szCs w:val="24"/>
              </w:rPr>
              <w:t>и</w:t>
            </w:r>
            <w:r w:rsidRPr="00EA7605">
              <w:rPr>
                <w:rFonts w:ascii="Times New Roman" w:hAnsi="Times New Roman"/>
                <w:color w:val="000009"/>
                <w:sz w:val="24"/>
                <w:szCs w:val="24"/>
              </w:rPr>
              <w:t>о</w:t>
            </w:r>
            <w:r w:rsidRPr="00EA7605">
              <w:rPr>
                <w:rFonts w:ascii="Times New Roman" w:hAnsi="Times New Roman"/>
                <w:color w:val="000009"/>
                <w:spacing w:val="1"/>
                <w:w w:val="99"/>
                <w:sz w:val="24"/>
                <w:szCs w:val="24"/>
              </w:rPr>
              <w:t>н</w:t>
            </w:r>
            <w:r w:rsidRPr="00EA7605">
              <w:rPr>
                <w:rFonts w:ascii="Times New Roman" w:hAnsi="Times New Roman"/>
                <w:color w:val="000009"/>
                <w:sz w:val="24"/>
                <w:szCs w:val="24"/>
              </w:rPr>
              <w:t>а</w:t>
            </w:r>
            <w:r w:rsidRPr="00EA7605">
              <w:rPr>
                <w:rFonts w:ascii="Times New Roman" w:hAnsi="Times New Roman"/>
                <w:color w:val="000009"/>
                <w:w w:val="99"/>
                <w:sz w:val="24"/>
                <w:szCs w:val="24"/>
              </w:rPr>
              <w:t>льн</w:t>
            </w:r>
            <w:r w:rsidRPr="00EA7605">
              <w:rPr>
                <w:rFonts w:ascii="Times New Roman" w:hAnsi="Times New Roman"/>
                <w:color w:val="000009"/>
                <w:spacing w:val="-1"/>
                <w:sz w:val="24"/>
                <w:szCs w:val="24"/>
              </w:rPr>
              <w:t>о</w:t>
            </w:r>
            <w:r w:rsidRPr="00EA7605">
              <w:rPr>
                <w:rFonts w:ascii="Times New Roman" w:hAnsi="Times New Roman"/>
                <w:color w:val="000009"/>
                <w:w w:val="99"/>
                <w:sz w:val="24"/>
                <w:szCs w:val="24"/>
              </w:rPr>
              <w:t>й</w:t>
            </w:r>
            <w:r w:rsidRPr="00EA7605">
              <w:rPr>
                <w:rFonts w:ascii="Times New Roman" w:hAnsi="Times New Roman"/>
                <w:sz w:val="24"/>
                <w:szCs w:val="24"/>
              </w:rPr>
              <w:t xml:space="preserve"> </w:t>
            </w:r>
            <w:r w:rsidRPr="00EA7605">
              <w:rPr>
                <w:rFonts w:ascii="Times New Roman" w:hAnsi="Times New Roman"/>
                <w:color w:val="000009"/>
                <w:sz w:val="24"/>
                <w:szCs w:val="24"/>
              </w:rPr>
              <w:t>ор</w:t>
            </w:r>
            <w:r w:rsidRPr="00EA7605">
              <w:rPr>
                <w:rFonts w:ascii="Times New Roman" w:hAnsi="Times New Roman"/>
                <w:color w:val="000009"/>
                <w:w w:val="99"/>
                <w:sz w:val="24"/>
                <w:szCs w:val="24"/>
              </w:rPr>
              <w:t>и</w:t>
            </w:r>
            <w:r w:rsidRPr="00EA7605">
              <w:rPr>
                <w:rFonts w:ascii="Times New Roman" w:hAnsi="Times New Roman"/>
                <w:color w:val="000009"/>
                <w:sz w:val="24"/>
                <w:szCs w:val="24"/>
              </w:rPr>
              <w:t>е</w:t>
            </w:r>
            <w:r w:rsidRPr="00EA7605">
              <w:rPr>
                <w:rFonts w:ascii="Times New Roman" w:hAnsi="Times New Roman"/>
                <w:color w:val="000009"/>
                <w:w w:val="99"/>
                <w:sz w:val="24"/>
                <w:szCs w:val="24"/>
              </w:rPr>
              <w:t>н</w:t>
            </w:r>
            <w:r w:rsidRPr="00EA7605">
              <w:rPr>
                <w:rFonts w:ascii="Times New Roman" w:hAnsi="Times New Roman"/>
                <w:color w:val="000009"/>
                <w:spacing w:val="1"/>
                <w:w w:val="99"/>
                <w:sz w:val="24"/>
                <w:szCs w:val="24"/>
              </w:rPr>
              <w:t>ти</w:t>
            </w:r>
            <w:r w:rsidRPr="00EA7605">
              <w:rPr>
                <w:rFonts w:ascii="Times New Roman" w:hAnsi="Times New Roman"/>
                <w:color w:val="000009"/>
                <w:sz w:val="24"/>
                <w:szCs w:val="24"/>
              </w:rPr>
              <w:t>ро</w:t>
            </w:r>
            <w:r w:rsidRPr="00EA7605">
              <w:rPr>
                <w:rFonts w:ascii="Times New Roman" w:hAnsi="Times New Roman"/>
                <w:color w:val="000009"/>
                <w:spacing w:val="-2"/>
                <w:w w:val="99"/>
                <w:sz w:val="24"/>
                <w:szCs w:val="24"/>
              </w:rPr>
              <w:t>в</w:t>
            </w:r>
            <w:r w:rsidRPr="00EA7605">
              <w:rPr>
                <w:rFonts w:ascii="Times New Roman" w:hAnsi="Times New Roman"/>
                <w:color w:val="000009"/>
                <w:sz w:val="24"/>
                <w:szCs w:val="24"/>
              </w:rPr>
              <w:t>к</w:t>
            </w:r>
            <w:r w:rsidRPr="00EA7605">
              <w:rPr>
                <w:rFonts w:ascii="Times New Roman" w:hAnsi="Times New Roman"/>
                <w:color w:val="000009"/>
                <w:spacing w:val="1"/>
                <w:w w:val="99"/>
                <w:sz w:val="24"/>
                <w:szCs w:val="24"/>
              </w:rPr>
              <w:t>и</w:t>
            </w:r>
            <w:r w:rsidRPr="00EA7605">
              <w:rPr>
                <w:rFonts w:ascii="Times New Roman" w:hAnsi="Times New Roman"/>
                <w:color w:val="000009"/>
                <w:sz w:val="24"/>
                <w:szCs w:val="24"/>
              </w:rPr>
              <w:t>.</w:t>
            </w:r>
          </w:p>
        </w:tc>
      </w:tr>
      <w:tr w:rsidR="006C66A1" w:rsidTr="00313D5A">
        <w:tc>
          <w:tcPr>
            <w:tcW w:w="851" w:type="dxa"/>
            <w:tcBorders>
              <w:top w:val="single" w:sz="4" w:space="0" w:color="auto"/>
              <w:left w:val="single" w:sz="4" w:space="0" w:color="auto"/>
              <w:bottom w:val="single" w:sz="4" w:space="0" w:color="auto"/>
              <w:right w:val="single" w:sz="4" w:space="0" w:color="auto"/>
            </w:tcBorders>
          </w:tcPr>
          <w:p w:rsidR="006C66A1" w:rsidRPr="00EA7605" w:rsidRDefault="006C66A1" w:rsidP="006C66A1">
            <w:pPr>
              <w:widowControl w:val="0"/>
              <w:autoSpaceDE w:val="0"/>
              <w:autoSpaceDN w:val="0"/>
              <w:adjustRightInd w:val="0"/>
              <w:spacing w:before="14" w:after="0" w:line="240" w:lineRule="auto"/>
              <w:ind w:left="108" w:right="-20"/>
              <w:jc w:val="center"/>
              <w:rPr>
                <w:rFonts w:ascii="Times New Roman" w:hAnsi="Times New Roman"/>
                <w:sz w:val="24"/>
                <w:szCs w:val="24"/>
              </w:rPr>
            </w:pPr>
            <w:r w:rsidRPr="00EA7605">
              <w:rPr>
                <w:rFonts w:ascii="Times New Roman" w:hAnsi="Times New Roman"/>
                <w:sz w:val="24"/>
                <w:szCs w:val="24"/>
              </w:rPr>
              <w:lastRenderedPageBreak/>
              <w:t>6</w:t>
            </w:r>
            <w:r>
              <w:rPr>
                <w:rFonts w:ascii="Times New Roman" w:hAnsi="Times New Roman"/>
                <w:sz w:val="24"/>
                <w:szCs w:val="24"/>
              </w:rPr>
              <w:t>.</w:t>
            </w:r>
          </w:p>
          <w:p w:rsidR="006C66A1" w:rsidRPr="00EA7605" w:rsidRDefault="006C66A1" w:rsidP="006C66A1">
            <w:pPr>
              <w:widowControl w:val="0"/>
              <w:autoSpaceDE w:val="0"/>
              <w:autoSpaceDN w:val="0"/>
              <w:adjustRightInd w:val="0"/>
              <w:spacing w:before="14" w:after="0" w:line="240" w:lineRule="auto"/>
              <w:ind w:left="108" w:right="-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66A1" w:rsidRPr="00B47475" w:rsidRDefault="006C66A1" w:rsidP="006C66A1">
            <w:pPr>
              <w:widowControl w:val="0"/>
              <w:autoSpaceDE w:val="0"/>
              <w:autoSpaceDN w:val="0"/>
              <w:adjustRightInd w:val="0"/>
              <w:spacing w:before="18" w:after="0" w:line="240" w:lineRule="auto"/>
              <w:ind w:left="756" w:right="-20"/>
              <w:rPr>
                <w:rFonts w:ascii="Times New Roman" w:hAnsi="Times New Roman"/>
                <w:sz w:val="26"/>
                <w:szCs w:val="26"/>
              </w:rPr>
            </w:pPr>
            <w:r w:rsidRPr="00B47475">
              <w:rPr>
                <w:rFonts w:ascii="Times New Roman" w:hAnsi="Times New Roman"/>
                <w:b/>
                <w:bCs/>
                <w:i/>
                <w:iCs/>
                <w:w w:val="99"/>
                <w:sz w:val="26"/>
                <w:szCs w:val="26"/>
              </w:rPr>
              <w:t>Г</w:t>
            </w:r>
            <w:r w:rsidRPr="00B47475">
              <w:rPr>
                <w:rFonts w:ascii="Times New Roman" w:hAnsi="Times New Roman"/>
                <w:b/>
                <w:bCs/>
                <w:i/>
                <w:iCs/>
                <w:spacing w:val="-1"/>
                <w:sz w:val="26"/>
                <w:szCs w:val="26"/>
              </w:rPr>
              <w:t>е</w:t>
            </w:r>
            <w:r w:rsidRPr="00B47475">
              <w:rPr>
                <w:rFonts w:ascii="Times New Roman" w:hAnsi="Times New Roman"/>
                <w:b/>
                <w:bCs/>
                <w:i/>
                <w:iCs/>
                <w:sz w:val="26"/>
                <w:szCs w:val="26"/>
              </w:rPr>
              <w:t>о</w:t>
            </w:r>
            <w:r w:rsidRPr="00B47475">
              <w:rPr>
                <w:rFonts w:ascii="Times New Roman" w:hAnsi="Times New Roman"/>
                <w:b/>
                <w:bCs/>
                <w:i/>
                <w:iCs/>
                <w:w w:val="99"/>
                <w:sz w:val="26"/>
                <w:szCs w:val="26"/>
              </w:rPr>
              <w:t>г</w:t>
            </w:r>
            <w:r w:rsidRPr="00B47475">
              <w:rPr>
                <w:rFonts w:ascii="Times New Roman" w:hAnsi="Times New Roman"/>
                <w:b/>
                <w:bCs/>
                <w:i/>
                <w:iCs/>
                <w:sz w:val="26"/>
                <w:szCs w:val="26"/>
              </w:rPr>
              <w:t>раф</w:t>
            </w:r>
            <w:r w:rsidRPr="00B47475">
              <w:rPr>
                <w:rFonts w:ascii="Times New Roman" w:hAnsi="Times New Roman"/>
                <w:b/>
                <w:bCs/>
                <w:i/>
                <w:iCs/>
                <w:w w:val="99"/>
                <w:sz w:val="26"/>
                <w:szCs w:val="26"/>
              </w:rPr>
              <w:t>и</w:t>
            </w:r>
            <w:r w:rsidRPr="00B47475">
              <w:rPr>
                <w:rFonts w:ascii="Times New Roman" w:hAnsi="Times New Roman"/>
                <w:b/>
                <w:bCs/>
                <w:i/>
                <w:iCs/>
                <w:spacing w:val="2"/>
                <w:w w:val="99"/>
                <w:sz w:val="26"/>
                <w:szCs w:val="26"/>
              </w:rPr>
              <w:t>я</w:t>
            </w:r>
          </w:p>
          <w:p w:rsidR="006C66A1" w:rsidRPr="00EA7605" w:rsidRDefault="006C66A1" w:rsidP="006C66A1">
            <w:pPr>
              <w:widowControl w:val="0"/>
              <w:autoSpaceDE w:val="0"/>
              <w:autoSpaceDN w:val="0"/>
              <w:adjustRightInd w:val="0"/>
              <w:spacing w:before="18" w:after="0" w:line="240" w:lineRule="auto"/>
              <w:ind w:left="756" w:right="-2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6C66A1" w:rsidRPr="00EA7605" w:rsidRDefault="006C66A1" w:rsidP="006C66A1">
            <w:pPr>
              <w:widowControl w:val="0"/>
              <w:tabs>
                <w:tab w:val="left" w:pos="991"/>
              </w:tabs>
              <w:autoSpaceDE w:val="0"/>
              <w:autoSpaceDN w:val="0"/>
              <w:adjustRightInd w:val="0"/>
              <w:spacing w:before="3" w:after="0" w:line="239" w:lineRule="auto"/>
              <w:ind w:left="283" w:right="257" w:firstLine="19"/>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ab/>
            </w:r>
            <w:r w:rsidRPr="00EA7605">
              <w:rPr>
                <w:rFonts w:ascii="Times New Roman" w:hAnsi="Times New Roman"/>
                <w:w w:val="99"/>
                <w:sz w:val="24"/>
                <w:szCs w:val="24"/>
              </w:rPr>
              <w:t>п</w:t>
            </w:r>
            <w:r w:rsidRPr="00EA7605">
              <w:rPr>
                <w:rFonts w:ascii="Times New Roman" w:hAnsi="Times New Roman"/>
                <w:sz w:val="24"/>
                <w:szCs w:val="24"/>
              </w:rPr>
              <w:t>редс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об особе</w:t>
            </w:r>
            <w:r w:rsidRPr="00EA7605">
              <w:rPr>
                <w:rFonts w:ascii="Times New Roman" w:hAnsi="Times New Roman"/>
                <w:w w:val="99"/>
                <w:sz w:val="24"/>
                <w:szCs w:val="24"/>
              </w:rPr>
              <w:t>нн</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pacing w:val="-1"/>
                <w:sz w:val="24"/>
                <w:szCs w:val="24"/>
              </w:rPr>
              <w:t>я</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pacing w:val="-2"/>
                <w:sz w:val="24"/>
                <w:szCs w:val="24"/>
              </w:rPr>
              <w:t>р</w:t>
            </w:r>
            <w:r w:rsidRPr="00EA7605">
              <w:rPr>
                <w:rFonts w:ascii="Times New Roman" w:hAnsi="Times New Roman"/>
                <w:w w:val="99"/>
                <w:sz w:val="24"/>
                <w:szCs w:val="24"/>
              </w:rPr>
              <w:t>и</w:t>
            </w:r>
            <w:r w:rsidRPr="00EA7605">
              <w:rPr>
                <w:rFonts w:ascii="Times New Roman" w:hAnsi="Times New Roman"/>
                <w:sz w:val="24"/>
                <w:szCs w:val="24"/>
              </w:rPr>
              <w:t>роды, ж</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ни</w:t>
            </w:r>
            <w:r w:rsidRPr="00EA7605">
              <w:rPr>
                <w:rFonts w:ascii="Times New Roman" w:hAnsi="Times New Roman"/>
                <w:sz w:val="24"/>
                <w:szCs w:val="24"/>
              </w:rPr>
              <w:t xml:space="preserve">, </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w:t>
            </w:r>
            <w:r w:rsidRPr="00EA7605">
              <w:rPr>
                <w:rFonts w:ascii="Times New Roman" w:hAnsi="Times New Roman"/>
                <w:spacing w:val="3"/>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 xml:space="preserve">ры </w:t>
            </w:r>
            <w:r w:rsidRPr="00EA7605">
              <w:rPr>
                <w:rFonts w:ascii="Times New Roman" w:hAnsi="Times New Roman"/>
                <w:w w:val="99"/>
                <w:sz w:val="24"/>
                <w:szCs w:val="24"/>
              </w:rPr>
              <w:t>и</w:t>
            </w:r>
            <w:r w:rsidRPr="00EA7605">
              <w:rPr>
                <w:rFonts w:ascii="Times New Roman" w:hAnsi="Times New Roman"/>
                <w:spacing w:val="2"/>
                <w:sz w:val="24"/>
                <w:szCs w:val="24"/>
              </w:rPr>
              <w:t xml:space="preserve"> х</w:t>
            </w:r>
            <w:r w:rsidRPr="00EA7605">
              <w:rPr>
                <w:rFonts w:ascii="Times New Roman" w:hAnsi="Times New Roman"/>
                <w:sz w:val="24"/>
                <w:szCs w:val="24"/>
              </w:rPr>
              <w:t>о</w:t>
            </w:r>
            <w:r w:rsidRPr="00EA7605">
              <w:rPr>
                <w:rFonts w:ascii="Times New Roman" w:hAnsi="Times New Roman"/>
                <w:spacing w:val="1"/>
                <w:w w:val="99"/>
                <w:sz w:val="24"/>
                <w:szCs w:val="24"/>
              </w:rPr>
              <w:t>з</w:t>
            </w:r>
            <w:r w:rsidRPr="00EA7605">
              <w:rPr>
                <w:rFonts w:ascii="Times New Roman" w:hAnsi="Times New Roman"/>
                <w:spacing w:val="-2"/>
                <w:sz w:val="24"/>
                <w:szCs w:val="24"/>
              </w:rPr>
              <w:t>я</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дея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spacing w:val="-2"/>
                <w:w w:val="99"/>
                <w:sz w:val="24"/>
                <w:szCs w:val="24"/>
              </w:rPr>
              <w:t>т</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лю</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э</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spacing w:val="-1"/>
                <w:w w:val="99"/>
                <w:sz w:val="24"/>
                <w:szCs w:val="24"/>
              </w:rPr>
              <w:t>г</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х </w:t>
            </w:r>
            <w:r w:rsidRPr="00EA7605">
              <w:rPr>
                <w:rFonts w:ascii="Times New Roman" w:hAnsi="Times New Roman"/>
                <w:spacing w:val="1"/>
                <w:w w:val="99"/>
                <w:sz w:val="24"/>
                <w:szCs w:val="24"/>
              </w:rPr>
              <w:t>п</w:t>
            </w:r>
            <w:r w:rsidRPr="00EA7605">
              <w:rPr>
                <w:rFonts w:ascii="Times New Roman" w:hAnsi="Times New Roman"/>
                <w:sz w:val="24"/>
                <w:szCs w:val="24"/>
              </w:rPr>
              <w:t>роб</w:t>
            </w:r>
            <w:r w:rsidRPr="00EA7605">
              <w:rPr>
                <w:rFonts w:ascii="Times New Roman" w:hAnsi="Times New Roman"/>
                <w:w w:val="99"/>
                <w:sz w:val="24"/>
                <w:szCs w:val="24"/>
              </w:rPr>
              <w:t>л</w:t>
            </w:r>
            <w:r w:rsidRPr="00EA7605">
              <w:rPr>
                <w:rFonts w:ascii="Times New Roman" w:hAnsi="Times New Roman"/>
                <w:sz w:val="24"/>
                <w:szCs w:val="24"/>
              </w:rPr>
              <w:t>ем</w:t>
            </w:r>
            <w:r w:rsidRPr="00EA7605">
              <w:rPr>
                <w:rFonts w:ascii="Times New Roman" w:hAnsi="Times New Roman"/>
                <w:spacing w:val="-1"/>
                <w:sz w:val="24"/>
                <w:szCs w:val="24"/>
              </w:rPr>
              <w:t>а</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Р</w:t>
            </w:r>
            <w:r w:rsidRPr="00EA7605">
              <w:rPr>
                <w:rFonts w:ascii="Times New Roman" w:hAnsi="Times New Roman"/>
                <w:sz w:val="24"/>
                <w:szCs w:val="24"/>
              </w:rPr>
              <w:t>ос</w:t>
            </w:r>
            <w:r w:rsidRPr="00EA7605">
              <w:rPr>
                <w:rFonts w:ascii="Times New Roman" w:hAnsi="Times New Roman"/>
                <w:spacing w:val="-1"/>
                <w:sz w:val="24"/>
                <w:szCs w:val="24"/>
              </w:rPr>
              <w:t>с</w:t>
            </w:r>
            <w:r w:rsidRPr="00EA7605">
              <w:rPr>
                <w:rFonts w:ascii="Times New Roman" w:hAnsi="Times New Roman"/>
                <w:w w:val="99"/>
                <w:sz w:val="24"/>
                <w:szCs w:val="24"/>
              </w:rPr>
              <w:t>и</w:t>
            </w:r>
            <w:r w:rsidRPr="00EA7605">
              <w:rPr>
                <w:rFonts w:ascii="Times New Roman" w:hAnsi="Times New Roman"/>
                <w:spacing w:val="1"/>
                <w:w w:val="99"/>
                <w:sz w:val="24"/>
                <w:szCs w:val="24"/>
              </w:rPr>
              <w:t>и</w:t>
            </w:r>
            <w:r w:rsidRPr="00EA7605">
              <w:rPr>
                <w:rFonts w:ascii="Times New Roman" w:hAnsi="Times New Roman"/>
                <w:sz w:val="24"/>
                <w:szCs w:val="24"/>
              </w:rPr>
              <w:t>, ра</w:t>
            </w:r>
            <w:r w:rsidRPr="00EA7605">
              <w:rPr>
                <w:rFonts w:ascii="Times New Roman" w:hAnsi="Times New Roman"/>
                <w:spacing w:val="-1"/>
                <w:w w:val="99"/>
                <w:sz w:val="24"/>
                <w:szCs w:val="24"/>
              </w:rPr>
              <w:t>з</w:t>
            </w:r>
            <w:r w:rsidRPr="00EA7605">
              <w:rPr>
                <w:rFonts w:ascii="Times New Roman" w:hAnsi="Times New Roman"/>
                <w:spacing w:val="-2"/>
                <w:w w:val="99"/>
                <w:sz w:val="24"/>
                <w:szCs w:val="24"/>
              </w:rPr>
              <w:t>н</w:t>
            </w:r>
            <w:r w:rsidRPr="00EA7605">
              <w:rPr>
                <w:rFonts w:ascii="Times New Roman" w:hAnsi="Times New Roman"/>
                <w:sz w:val="24"/>
                <w:szCs w:val="24"/>
              </w:rPr>
              <w:t>ых 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де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 xml:space="preserve">х </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ра</w:t>
            </w:r>
            <w:r w:rsidRPr="00EA7605">
              <w:rPr>
                <w:rFonts w:ascii="Times New Roman" w:hAnsi="Times New Roman"/>
                <w:w w:val="99"/>
                <w:sz w:val="24"/>
                <w:szCs w:val="24"/>
              </w:rPr>
              <w:t>н</w:t>
            </w:r>
            <w:r w:rsidRPr="00EA7605">
              <w:rPr>
                <w:rFonts w:ascii="Times New Roman" w:hAnsi="Times New Roman"/>
                <w:sz w:val="24"/>
                <w:szCs w:val="24"/>
              </w:rPr>
              <w:t>;</w:t>
            </w:r>
          </w:p>
          <w:p w:rsidR="006C66A1" w:rsidRPr="00EA7605" w:rsidRDefault="006C66A1" w:rsidP="006C66A1">
            <w:pPr>
              <w:widowControl w:val="0"/>
              <w:tabs>
                <w:tab w:val="left" w:pos="1054"/>
              </w:tabs>
              <w:autoSpaceDE w:val="0"/>
              <w:autoSpaceDN w:val="0"/>
              <w:adjustRightInd w:val="0"/>
              <w:spacing w:after="0" w:line="239" w:lineRule="auto"/>
              <w:ind w:left="283" w:right="257"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ыд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w:t>
            </w:r>
            <w:r w:rsidRPr="00EA7605">
              <w:rPr>
                <w:rFonts w:ascii="Times New Roman" w:hAnsi="Times New Roman"/>
                <w:spacing w:val="1"/>
                <w:w w:val="99"/>
                <w:sz w:val="24"/>
                <w:szCs w:val="24"/>
              </w:rPr>
              <w:t>ь</w:t>
            </w:r>
            <w:r w:rsidRPr="00EA7605">
              <w:rPr>
                <w:rFonts w:ascii="Times New Roman" w:hAnsi="Times New Roman"/>
                <w:sz w:val="24"/>
                <w:szCs w:val="24"/>
              </w:rPr>
              <w:t>, о</w:t>
            </w:r>
            <w:r w:rsidRPr="00EA7605">
              <w:rPr>
                <w:rFonts w:ascii="Times New Roman" w:hAnsi="Times New Roman"/>
                <w:spacing w:val="1"/>
                <w:w w:val="99"/>
                <w:sz w:val="24"/>
                <w:szCs w:val="24"/>
              </w:rPr>
              <w:t>пи</w:t>
            </w:r>
            <w:r w:rsidRPr="00EA7605">
              <w:rPr>
                <w:rFonts w:ascii="Times New Roman" w:hAnsi="Times New Roman"/>
                <w:spacing w:val="-3"/>
                <w:sz w:val="24"/>
                <w:szCs w:val="24"/>
              </w:rPr>
              <w:t>с</w:t>
            </w:r>
            <w:r w:rsidRPr="00EA7605">
              <w:rPr>
                <w:rFonts w:ascii="Times New Roman" w:hAnsi="Times New Roman"/>
                <w:sz w:val="24"/>
                <w:szCs w:val="24"/>
              </w:rPr>
              <w:t>ы</w:t>
            </w:r>
            <w:r w:rsidRPr="00EA7605">
              <w:rPr>
                <w:rFonts w:ascii="Times New Roman" w:hAnsi="Times New Roman"/>
                <w:spacing w:val="-1"/>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ъ</w:t>
            </w:r>
            <w:r w:rsidRPr="00EA7605">
              <w:rPr>
                <w:rFonts w:ascii="Times New Roman" w:hAnsi="Times New Roman"/>
                <w:sz w:val="24"/>
                <w:szCs w:val="24"/>
              </w:rPr>
              <w:t>яс</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spacing w:val="-4"/>
                <w:sz w:val="24"/>
                <w:szCs w:val="24"/>
              </w:rPr>
              <w:t>у</w:t>
            </w:r>
            <w:r w:rsidRPr="00EA7605">
              <w:rPr>
                <w:rFonts w:ascii="Times New Roman" w:hAnsi="Times New Roman"/>
                <w:spacing w:val="1"/>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изн</w:t>
            </w:r>
            <w:r w:rsidRPr="00EA7605">
              <w:rPr>
                <w:rFonts w:ascii="Times New Roman" w:hAnsi="Times New Roman"/>
                <w:sz w:val="24"/>
                <w:szCs w:val="24"/>
              </w:rPr>
              <w:t>а</w:t>
            </w:r>
            <w:r w:rsidRPr="00EA7605">
              <w:rPr>
                <w:rFonts w:ascii="Times New Roman" w:hAnsi="Times New Roman"/>
                <w:spacing w:val="-2"/>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ео</w:t>
            </w:r>
            <w:r w:rsidRPr="00EA7605">
              <w:rPr>
                <w:rFonts w:ascii="Times New Roman" w:hAnsi="Times New Roman"/>
                <w:w w:val="99"/>
                <w:sz w:val="24"/>
                <w:szCs w:val="24"/>
              </w:rPr>
              <w:t>г</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ф</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о</w:t>
            </w:r>
            <w:r w:rsidRPr="00EA7605">
              <w:rPr>
                <w:rFonts w:ascii="Times New Roman" w:hAnsi="Times New Roman"/>
                <w:spacing w:val="-1"/>
                <w:sz w:val="24"/>
                <w:szCs w:val="24"/>
              </w:rPr>
              <w:t>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я</w:t>
            </w:r>
            <w:r w:rsidRPr="00EA7605">
              <w:rPr>
                <w:rFonts w:ascii="Times New Roman" w:hAnsi="Times New Roman"/>
                <w:w w:val="99"/>
                <w:sz w:val="24"/>
                <w:szCs w:val="24"/>
              </w:rPr>
              <w:t>вл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w:t>
            </w:r>
          </w:p>
          <w:p w:rsidR="006C66A1" w:rsidRPr="00EA7605" w:rsidRDefault="006C66A1" w:rsidP="006C66A1">
            <w:pPr>
              <w:widowControl w:val="0"/>
              <w:tabs>
                <w:tab w:val="left" w:pos="991"/>
              </w:tabs>
              <w:autoSpaceDE w:val="0"/>
              <w:autoSpaceDN w:val="0"/>
              <w:adjustRightInd w:val="0"/>
              <w:spacing w:after="0" w:line="240" w:lineRule="auto"/>
              <w:ind w:left="283" w:right="257" w:firstLine="19"/>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ab/>
              <w:t>ср</w:t>
            </w:r>
            <w:r w:rsidRPr="00EA7605">
              <w:rPr>
                <w:rFonts w:ascii="Times New Roman" w:hAnsi="Times New Roman"/>
                <w:spacing w:val="-1"/>
                <w:sz w:val="24"/>
                <w:szCs w:val="24"/>
              </w:rPr>
              <w:t>а</w:t>
            </w:r>
            <w:r w:rsidRPr="00EA7605">
              <w:rPr>
                <w:rFonts w:ascii="Times New Roman" w:hAnsi="Times New Roman"/>
                <w:w w:val="99"/>
                <w:sz w:val="24"/>
                <w:szCs w:val="24"/>
              </w:rPr>
              <w:t>внив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ео</w:t>
            </w:r>
            <w:r w:rsidRPr="00EA7605">
              <w:rPr>
                <w:rFonts w:ascii="Times New Roman" w:hAnsi="Times New Roman"/>
                <w:w w:val="99"/>
                <w:sz w:val="24"/>
                <w:szCs w:val="24"/>
              </w:rPr>
              <w:t>г</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ф</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z w:val="24"/>
                <w:szCs w:val="24"/>
              </w:rPr>
              <w:t>ск</w:t>
            </w:r>
            <w:r w:rsidRPr="00EA7605">
              <w:rPr>
                <w:rFonts w:ascii="Times New Roman" w:hAnsi="Times New Roman"/>
                <w:w w:val="99"/>
                <w:sz w:val="24"/>
                <w:szCs w:val="24"/>
              </w:rPr>
              <w:t>и</w:t>
            </w:r>
            <w:r w:rsidRPr="00EA7605">
              <w:rPr>
                <w:rFonts w:ascii="Times New Roman" w:hAnsi="Times New Roman"/>
                <w:sz w:val="24"/>
                <w:szCs w:val="24"/>
              </w:rPr>
              <w:t>е об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z w:val="24"/>
                <w:szCs w:val="24"/>
              </w:rPr>
              <w:t>ы, фак</w:t>
            </w:r>
            <w:r w:rsidRPr="00EA7605">
              <w:rPr>
                <w:rFonts w:ascii="Times New Roman" w:hAnsi="Times New Roman"/>
                <w:w w:val="99"/>
                <w:sz w:val="24"/>
                <w:szCs w:val="24"/>
              </w:rPr>
              <w:t>т</w:t>
            </w:r>
            <w:r w:rsidRPr="00EA7605">
              <w:rPr>
                <w:rFonts w:ascii="Times New Roman" w:hAnsi="Times New Roman"/>
                <w:sz w:val="24"/>
                <w:szCs w:val="24"/>
              </w:rPr>
              <w:t>ы, я</w:t>
            </w:r>
            <w:r w:rsidRPr="00EA7605">
              <w:rPr>
                <w:rFonts w:ascii="Times New Roman" w:hAnsi="Times New Roman"/>
                <w:w w:val="99"/>
                <w:sz w:val="24"/>
                <w:szCs w:val="24"/>
              </w:rPr>
              <w:t>вл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собы</w:t>
            </w:r>
            <w:r w:rsidRPr="00EA7605">
              <w:rPr>
                <w:rFonts w:ascii="Times New Roman" w:hAnsi="Times New Roman"/>
                <w:w w:val="99"/>
                <w:sz w:val="24"/>
                <w:szCs w:val="24"/>
              </w:rPr>
              <w:t>ти</w:t>
            </w:r>
            <w:r w:rsidRPr="00EA7605">
              <w:rPr>
                <w:rFonts w:ascii="Times New Roman" w:hAnsi="Times New Roman"/>
                <w:sz w:val="24"/>
                <w:szCs w:val="24"/>
              </w:rPr>
              <w:t xml:space="preserve">я </w:t>
            </w:r>
            <w:r w:rsidRPr="00EA7605">
              <w:rPr>
                <w:rFonts w:ascii="Times New Roman" w:hAnsi="Times New Roman"/>
                <w:w w:val="99"/>
                <w:sz w:val="24"/>
                <w:szCs w:val="24"/>
              </w:rPr>
              <w:t>п</w:t>
            </w:r>
            <w:r w:rsidRPr="00EA7605">
              <w:rPr>
                <w:rFonts w:ascii="Times New Roman" w:hAnsi="Times New Roman"/>
                <w:sz w:val="24"/>
                <w:szCs w:val="24"/>
              </w:rPr>
              <w:t xml:space="preserve">о </w:t>
            </w:r>
            <w:r w:rsidRPr="00EA7605">
              <w:rPr>
                <w:rFonts w:ascii="Times New Roman" w:hAnsi="Times New Roman"/>
                <w:spacing w:val="1"/>
                <w:w w:val="99"/>
                <w:sz w:val="24"/>
                <w:szCs w:val="24"/>
              </w:rPr>
              <w:t>з</w:t>
            </w:r>
            <w:r w:rsidRPr="00EA7605">
              <w:rPr>
                <w:rFonts w:ascii="Times New Roman" w:hAnsi="Times New Roman"/>
                <w:sz w:val="24"/>
                <w:szCs w:val="24"/>
              </w:rPr>
              <w:t>ад</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ым к</w:t>
            </w:r>
            <w:r w:rsidRPr="00EA7605">
              <w:rPr>
                <w:rFonts w:ascii="Times New Roman" w:hAnsi="Times New Roman"/>
                <w:spacing w:val="-2"/>
                <w:sz w:val="24"/>
                <w:szCs w:val="24"/>
              </w:rPr>
              <w:t>р</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ер</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1"/>
                <w:sz w:val="24"/>
                <w:szCs w:val="24"/>
              </w:rPr>
              <w:t>м</w:t>
            </w:r>
            <w:r w:rsidRPr="00EA7605">
              <w:rPr>
                <w:rFonts w:ascii="Times New Roman" w:hAnsi="Times New Roman"/>
                <w:sz w:val="24"/>
                <w:szCs w:val="24"/>
              </w:rPr>
              <w:t>;</w:t>
            </w:r>
          </w:p>
          <w:p w:rsidR="006C66A1" w:rsidRPr="00EA7605" w:rsidRDefault="006C66A1" w:rsidP="006C66A1">
            <w:pPr>
              <w:widowControl w:val="0"/>
              <w:tabs>
                <w:tab w:val="left" w:pos="991"/>
              </w:tabs>
              <w:autoSpaceDE w:val="0"/>
              <w:autoSpaceDN w:val="0"/>
              <w:adjustRightInd w:val="0"/>
              <w:spacing w:after="0" w:line="243" w:lineRule="auto"/>
              <w:ind w:left="283" w:right="257" w:firstLine="19"/>
              <w:jc w:val="both"/>
              <w:rPr>
                <w:rFonts w:ascii="Times New Roman" w:hAnsi="Times New Roman"/>
                <w:sz w:val="24"/>
                <w:szCs w:val="24"/>
              </w:rPr>
            </w:pPr>
            <w:r>
              <w:rPr>
                <w:rFonts w:ascii="Times New Roman" w:hAnsi="Times New Roman"/>
                <w:sz w:val="24"/>
                <w:szCs w:val="24"/>
              </w:rPr>
              <w:t>*</w:t>
            </w:r>
            <w:r w:rsidRPr="00EA7605">
              <w:rPr>
                <w:rFonts w:ascii="Times New Roman" w:hAnsi="Times New Roman"/>
                <w:sz w:val="24"/>
                <w:szCs w:val="24"/>
              </w:rPr>
              <w:tab/>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ео</w:t>
            </w:r>
            <w:r w:rsidRPr="00EA7605">
              <w:rPr>
                <w:rFonts w:ascii="Times New Roman" w:hAnsi="Times New Roman"/>
                <w:w w:val="99"/>
                <w:sz w:val="24"/>
                <w:szCs w:val="24"/>
              </w:rPr>
              <w:t>г</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ф</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се</w:t>
            </w:r>
            <w:r w:rsidRPr="00EA7605">
              <w:rPr>
                <w:rFonts w:ascii="Times New Roman" w:hAnsi="Times New Roman"/>
                <w:sz w:val="24"/>
                <w:szCs w:val="24"/>
              </w:rPr>
              <w:t>д</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вн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ж</w:t>
            </w:r>
            <w:r w:rsidRPr="00EA7605">
              <w:rPr>
                <w:rFonts w:ascii="Times New Roman" w:hAnsi="Times New Roman"/>
                <w:w w:val="99"/>
                <w:sz w:val="24"/>
                <w:szCs w:val="24"/>
              </w:rPr>
              <w:t>изни</w:t>
            </w:r>
            <w:r w:rsidRPr="00EA7605">
              <w:rPr>
                <w:rFonts w:ascii="Times New Roman" w:hAnsi="Times New Roman"/>
                <w:sz w:val="24"/>
                <w:szCs w:val="24"/>
              </w:rPr>
              <w:t xml:space="preserve"> д</w:t>
            </w:r>
            <w:r w:rsidRPr="00EA7605">
              <w:rPr>
                <w:rFonts w:ascii="Times New Roman" w:hAnsi="Times New Roman"/>
                <w:w w:val="99"/>
                <w:sz w:val="24"/>
                <w:szCs w:val="24"/>
              </w:rPr>
              <w:t>л</w:t>
            </w:r>
            <w:r w:rsidRPr="00EA7605">
              <w:rPr>
                <w:rFonts w:ascii="Times New Roman" w:hAnsi="Times New Roman"/>
                <w:sz w:val="24"/>
                <w:szCs w:val="24"/>
              </w:rPr>
              <w:t>я о</w:t>
            </w:r>
            <w:r w:rsidRPr="00EA7605">
              <w:rPr>
                <w:rFonts w:ascii="Times New Roman" w:hAnsi="Times New Roman"/>
                <w:spacing w:val="1"/>
                <w:sz w:val="24"/>
                <w:szCs w:val="24"/>
              </w:rPr>
              <w:t>б</w:t>
            </w:r>
            <w:r w:rsidRPr="00EA7605">
              <w:rPr>
                <w:rFonts w:ascii="Times New Roman" w:hAnsi="Times New Roman"/>
                <w:w w:val="99"/>
                <w:sz w:val="24"/>
                <w:szCs w:val="24"/>
              </w:rPr>
              <w:t>ъ</w:t>
            </w:r>
            <w:r w:rsidRPr="00EA7605">
              <w:rPr>
                <w:rFonts w:ascii="Times New Roman" w:hAnsi="Times New Roman"/>
                <w:sz w:val="24"/>
                <w:szCs w:val="24"/>
              </w:rPr>
              <w:t>я</w:t>
            </w:r>
            <w:r w:rsidRPr="00EA7605">
              <w:rPr>
                <w:rFonts w:ascii="Times New Roman" w:hAnsi="Times New Roman"/>
                <w:spacing w:val="-2"/>
                <w:sz w:val="24"/>
                <w:szCs w:val="24"/>
              </w:rPr>
              <w:t>с</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я</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сс</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2"/>
                <w:sz w:val="24"/>
                <w:szCs w:val="24"/>
              </w:rPr>
              <w:t>а</w:t>
            </w:r>
            <w:r w:rsidRPr="00EA7605">
              <w:rPr>
                <w:rFonts w:ascii="Times New Roman" w:hAnsi="Times New Roman"/>
                <w:sz w:val="24"/>
                <w:szCs w:val="24"/>
              </w:rPr>
              <w:t>да</w:t>
            </w:r>
            <w:r w:rsidRPr="00EA7605">
              <w:rPr>
                <w:rFonts w:ascii="Times New Roman" w:hAnsi="Times New Roman"/>
                <w:w w:val="99"/>
                <w:sz w:val="24"/>
                <w:szCs w:val="24"/>
              </w:rPr>
              <w:t>пт</w:t>
            </w:r>
            <w:r w:rsidRPr="00EA7605">
              <w:rPr>
                <w:rFonts w:ascii="Times New Roman" w:hAnsi="Times New Roman"/>
                <w:sz w:val="24"/>
                <w:szCs w:val="24"/>
              </w:rPr>
              <w:t>а</w:t>
            </w:r>
            <w:r w:rsidRPr="00EA7605">
              <w:rPr>
                <w:rFonts w:ascii="Times New Roman" w:hAnsi="Times New Roman"/>
                <w:w w:val="99"/>
                <w:sz w:val="24"/>
                <w:szCs w:val="24"/>
              </w:rPr>
              <w:t>ции</w:t>
            </w:r>
            <w:r w:rsidRPr="00EA7605">
              <w:rPr>
                <w:rFonts w:ascii="Times New Roman" w:hAnsi="Times New Roman"/>
                <w:sz w:val="24"/>
                <w:szCs w:val="24"/>
              </w:rPr>
              <w:t xml:space="preserve"> к</w:t>
            </w:r>
            <w:r w:rsidRPr="00EA7605">
              <w:rPr>
                <w:rFonts w:ascii="Times New Roman" w:hAnsi="Times New Roman"/>
                <w:spacing w:val="3"/>
                <w:sz w:val="24"/>
                <w:szCs w:val="24"/>
              </w:rPr>
              <w:t xml:space="preserve"> </w:t>
            </w:r>
            <w:r w:rsidRPr="00EA7605">
              <w:rPr>
                <w:rFonts w:ascii="Times New Roman" w:hAnsi="Times New Roman"/>
                <w:spacing w:val="-6"/>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pacing w:val="1"/>
                <w:sz w:val="24"/>
                <w:szCs w:val="24"/>
              </w:rPr>
              <w:t>о</w:t>
            </w:r>
            <w:r w:rsidRPr="00EA7605">
              <w:rPr>
                <w:rFonts w:ascii="Times New Roman" w:hAnsi="Times New Roman"/>
                <w:w w:val="99"/>
                <w:sz w:val="24"/>
                <w:szCs w:val="24"/>
              </w:rPr>
              <w:t>ви</w:t>
            </w:r>
            <w:r w:rsidRPr="00EA7605">
              <w:rPr>
                <w:rFonts w:ascii="Times New Roman" w:hAnsi="Times New Roman"/>
                <w:sz w:val="24"/>
                <w:szCs w:val="24"/>
              </w:rPr>
              <w:t xml:space="preserve">ям </w:t>
            </w:r>
            <w:r w:rsidRPr="00EA7605">
              <w:rPr>
                <w:rFonts w:ascii="Times New Roman" w:hAnsi="Times New Roman"/>
                <w:w w:val="99"/>
                <w:sz w:val="24"/>
                <w:szCs w:val="24"/>
              </w:rPr>
              <w:t>т</w:t>
            </w:r>
            <w:r w:rsidRPr="00EA7605">
              <w:rPr>
                <w:rFonts w:ascii="Times New Roman" w:hAnsi="Times New Roman"/>
                <w:sz w:val="24"/>
                <w:szCs w:val="24"/>
              </w:rPr>
              <w:t>ерр</w:t>
            </w:r>
            <w:r w:rsidRPr="00EA7605">
              <w:rPr>
                <w:rFonts w:ascii="Times New Roman" w:hAnsi="Times New Roman"/>
                <w:w w:val="99"/>
                <w:sz w:val="24"/>
                <w:szCs w:val="24"/>
              </w:rPr>
              <w:t>ит</w:t>
            </w:r>
            <w:r w:rsidRPr="00EA7605">
              <w:rPr>
                <w:rFonts w:ascii="Times New Roman" w:hAnsi="Times New Roman"/>
                <w:sz w:val="24"/>
                <w:szCs w:val="24"/>
              </w:rPr>
              <w:t>ор</w:t>
            </w:r>
            <w:r w:rsidRPr="00EA7605">
              <w:rPr>
                <w:rFonts w:ascii="Times New Roman" w:hAnsi="Times New Roman"/>
                <w:w w:val="99"/>
                <w:sz w:val="24"/>
                <w:szCs w:val="24"/>
              </w:rPr>
              <w:t>ии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рож</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pacing w:val="-1"/>
                <w:w w:val="99"/>
                <w:sz w:val="24"/>
                <w:szCs w:val="24"/>
              </w:rPr>
              <w:t>ни</w:t>
            </w:r>
            <w:r w:rsidRPr="00EA7605">
              <w:rPr>
                <w:rFonts w:ascii="Times New Roman" w:hAnsi="Times New Roman"/>
                <w:sz w:val="24"/>
                <w:szCs w:val="24"/>
              </w:rPr>
              <w:t xml:space="preserve">я, </w:t>
            </w:r>
            <w:r w:rsidRPr="00EA7605">
              <w:rPr>
                <w:rFonts w:ascii="Times New Roman" w:hAnsi="Times New Roman"/>
                <w:spacing w:val="-1"/>
                <w:sz w:val="24"/>
                <w:szCs w:val="24"/>
              </w:rPr>
              <w:t>с</w:t>
            </w:r>
            <w:r w:rsidRPr="00EA7605">
              <w:rPr>
                <w:rFonts w:ascii="Times New Roman" w:hAnsi="Times New Roman"/>
                <w:sz w:val="24"/>
                <w:szCs w:val="24"/>
              </w:rPr>
              <w:t>об</w:t>
            </w:r>
            <w:r w:rsidRPr="00EA7605">
              <w:rPr>
                <w:rFonts w:ascii="Times New Roman" w:hAnsi="Times New Roman"/>
                <w:w w:val="99"/>
                <w:sz w:val="24"/>
                <w:szCs w:val="24"/>
              </w:rPr>
              <w:t>лю</w:t>
            </w:r>
            <w:r w:rsidRPr="00EA7605">
              <w:rPr>
                <w:rFonts w:ascii="Times New Roman" w:hAnsi="Times New Roman"/>
                <w:sz w:val="24"/>
                <w:szCs w:val="24"/>
              </w:rPr>
              <w:t>де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мер бе</w:t>
            </w:r>
            <w:r w:rsidRPr="00EA7605">
              <w:rPr>
                <w:rFonts w:ascii="Times New Roman" w:hAnsi="Times New Roman"/>
                <w:w w:val="99"/>
                <w:sz w:val="24"/>
                <w:szCs w:val="24"/>
              </w:rPr>
              <w:t>з</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с</w:t>
            </w:r>
            <w:r w:rsidRPr="00EA7605">
              <w:rPr>
                <w:rFonts w:ascii="Times New Roman" w:hAnsi="Times New Roman"/>
                <w:spacing w:val="1"/>
                <w:w w:val="99"/>
                <w:sz w:val="24"/>
                <w:szCs w:val="24"/>
              </w:rPr>
              <w:t>л</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sz w:val="24"/>
                <w:szCs w:val="24"/>
              </w:rPr>
              <w:t>ях</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ти</w:t>
            </w:r>
            <w:r w:rsidRPr="00EA7605">
              <w:rPr>
                <w:rFonts w:ascii="Times New Roman" w:hAnsi="Times New Roman"/>
                <w:sz w:val="24"/>
                <w:szCs w:val="24"/>
              </w:rPr>
              <w:t>х</w:t>
            </w:r>
            <w:r w:rsidRPr="00EA7605">
              <w:rPr>
                <w:rFonts w:ascii="Times New Roman" w:hAnsi="Times New Roman"/>
                <w:spacing w:val="1"/>
                <w:w w:val="99"/>
                <w:sz w:val="24"/>
                <w:szCs w:val="24"/>
              </w:rPr>
              <w:t>и</w:t>
            </w:r>
            <w:r w:rsidRPr="00EA7605">
              <w:rPr>
                <w:rFonts w:ascii="Times New Roman" w:hAnsi="Times New Roman"/>
                <w:w w:val="99"/>
                <w:sz w:val="24"/>
                <w:szCs w:val="24"/>
              </w:rPr>
              <w:t>йн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бедс</w:t>
            </w:r>
            <w:r w:rsidRPr="00EA7605">
              <w:rPr>
                <w:rFonts w:ascii="Times New Roman" w:hAnsi="Times New Roman"/>
                <w:w w:val="99"/>
                <w:sz w:val="24"/>
                <w:szCs w:val="24"/>
              </w:rPr>
              <w:t>твий</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х</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к</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ро</w:t>
            </w:r>
            <w:r w:rsidRPr="00EA7605">
              <w:rPr>
                <w:rFonts w:ascii="Times New Roman" w:hAnsi="Times New Roman"/>
                <w:spacing w:val="-2"/>
                <w:sz w:val="24"/>
                <w:szCs w:val="24"/>
              </w:rPr>
              <w:t>ф</w:t>
            </w:r>
            <w:r w:rsidRPr="00EA7605">
              <w:rPr>
                <w:rFonts w:ascii="Times New Roman" w:hAnsi="Times New Roman"/>
                <w:sz w:val="24"/>
                <w:szCs w:val="24"/>
              </w:rPr>
              <w:t>.</w:t>
            </w:r>
          </w:p>
          <w:p w:rsidR="006C66A1" w:rsidRPr="00EA7605" w:rsidRDefault="006C66A1" w:rsidP="006C66A1">
            <w:pPr>
              <w:widowControl w:val="0"/>
              <w:tabs>
                <w:tab w:val="left" w:pos="991"/>
              </w:tabs>
              <w:autoSpaceDE w:val="0"/>
              <w:autoSpaceDN w:val="0"/>
              <w:adjustRightInd w:val="0"/>
              <w:spacing w:after="0" w:line="243" w:lineRule="auto"/>
              <w:ind w:left="283" w:right="552" w:firstLine="283"/>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6C66A1" w:rsidRPr="00EA7605" w:rsidRDefault="006C66A1" w:rsidP="006C66A1">
            <w:pPr>
              <w:widowControl w:val="0"/>
              <w:tabs>
                <w:tab w:val="left" w:pos="912"/>
              </w:tabs>
              <w:autoSpaceDE w:val="0"/>
              <w:autoSpaceDN w:val="0"/>
              <w:adjustRightInd w:val="0"/>
              <w:spacing w:before="3"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эл</w:t>
            </w:r>
            <w:r w:rsidRPr="00EA7605">
              <w:rPr>
                <w:rFonts w:ascii="Times New Roman" w:hAnsi="Times New Roman"/>
                <w:sz w:val="24"/>
                <w:szCs w:val="24"/>
              </w:rPr>
              <w:t>ем</w:t>
            </w:r>
            <w:r w:rsidRPr="00EA7605">
              <w:rPr>
                <w:rFonts w:ascii="Times New Roman" w:hAnsi="Times New Roman"/>
                <w:spacing w:val="-1"/>
                <w:sz w:val="24"/>
                <w:szCs w:val="24"/>
              </w:rPr>
              <w:t>е</w:t>
            </w:r>
            <w:r w:rsidRPr="00EA7605">
              <w:rPr>
                <w:rFonts w:ascii="Times New Roman" w:hAnsi="Times New Roman"/>
                <w:w w:val="99"/>
                <w:sz w:val="24"/>
                <w:szCs w:val="24"/>
              </w:rPr>
              <w:t>нт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п</w:t>
            </w:r>
            <w:r w:rsidRPr="00EA7605">
              <w:rPr>
                <w:rFonts w:ascii="Times New Roman" w:hAnsi="Times New Roman"/>
                <w:sz w:val="24"/>
                <w:szCs w:val="24"/>
              </w:rPr>
              <w:t>рак</w:t>
            </w:r>
            <w:r w:rsidRPr="00EA7605">
              <w:rPr>
                <w:rFonts w:ascii="Times New Roman" w:hAnsi="Times New Roman"/>
                <w:spacing w:val="1"/>
                <w:w w:val="99"/>
                <w:sz w:val="24"/>
                <w:szCs w:val="24"/>
              </w:rPr>
              <w:t>ти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емы р</w:t>
            </w:r>
            <w:r w:rsidRPr="00EA7605">
              <w:rPr>
                <w:rFonts w:ascii="Times New Roman" w:hAnsi="Times New Roman"/>
                <w:spacing w:val="-2"/>
                <w:sz w:val="24"/>
                <w:szCs w:val="24"/>
              </w:rPr>
              <w:t>а</w:t>
            </w:r>
            <w:r w:rsidRPr="00EA7605">
              <w:rPr>
                <w:rFonts w:ascii="Times New Roman" w:hAnsi="Times New Roman"/>
                <w:sz w:val="24"/>
                <w:szCs w:val="24"/>
              </w:rPr>
              <w:t>бо</w:t>
            </w:r>
            <w:r w:rsidRPr="00EA7605">
              <w:rPr>
                <w:rFonts w:ascii="Times New Roman" w:hAnsi="Times New Roman"/>
                <w:w w:val="99"/>
                <w:sz w:val="24"/>
                <w:szCs w:val="24"/>
              </w:rPr>
              <w:t>т</w:t>
            </w:r>
            <w:r w:rsidRPr="00EA7605">
              <w:rPr>
                <w:rFonts w:ascii="Times New Roman" w:hAnsi="Times New Roman"/>
                <w:sz w:val="24"/>
                <w:szCs w:val="24"/>
              </w:rPr>
              <w:t xml:space="preserve">ы с </w:t>
            </w:r>
            <w:r w:rsidRPr="00EA7605">
              <w:rPr>
                <w:rFonts w:ascii="Times New Roman" w:hAnsi="Times New Roman"/>
                <w:w w:val="99"/>
                <w:sz w:val="24"/>
                <w:szCs w:val="24"/>
              </w:rPr>
              <w:t>г</w:t>
            </w:r>
            <w:r w:rsidRPr="00EA7605">
              <w:rPr>
                <w:rFonts w:ascii="Times New Roman" w:hAnsi="Times New Roman"/>
                <w:sz w:val="24"/>
                <w:szCs w:val="24"/>
              </w:rPr>
              <w:t>ео</w:t>
            </w:r>
            <w:r w:rsidRPr="00EA7605">
              <w:rPr>
                <w:rFonts w:ascii="Times New Roman" w:hAnsi="Times New Roman"/>
                <w:w w:val="99"/>
                <w:sz w:val="24"/>
                <w:szCs w:val="24"/>
              </w:rPr>
              <w:t>г</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ф</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к</w:t>
            </w:r>
            <w:r w:rsidRPr="00EA7605">
              <w:rPr>
                <w:rFonts w:ascii="Times New Roman" w:hAnsi="Times New Roman"/>
                <w:sz w:val="24"/>
                <w:szCs w:val="24"/>
              </w:rPr>
              <w:t>ар</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д</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spacing w:val="2"/>
                <w:w w:val="99"/>
                <w:sz w:val="24"/>
                <w:szCs w:val="24"/>
              </w:rPr>
              <w:t>п</w:t>
            </w:r>
            <w:r w:rsidRPr="00EA7605">
              <w:rPr>
                <w:rFonts w:ascii="Times New Roman" w:hAnsi="Times New Roman"/>
                <w:sz w:val="24"/>
                <w:szCs w:val="24"/>
              </w:rPr>
              <w:t>о</w:t>
            </w:r>
            <w:r w:rsidRPr="00EA7605">
              <w:rPr>
                <w:rFonts w:ascii="Times New Roman" w:hAnsi="Times New Roman"/>
                <w:spacing w:val="2"/>
                <w:w w:val="99"/>
                <w:sz w:val="24"/>
                <w:szCs w:val="24"/>
              </w:rPr>
              <w:t>л</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г</w:t>
            </w:r>
            <w:r w:rsidRPr="00EA7605">
              <w:rPr>
                <w:rFonts w:ascii="Times New Roman" w:hAnsi="Times New Roman"/>
                <w:sz w:val="24"/>
                <w:szCs w:val="24"/>
              </w:rPr>
              <w:t>ео</w:t>
            </w:r>
            <w:r w:rsidRPr="00EA7605">
              <w:rPr>
                <w:rFonts w:ascii="Times New Roman" w:hAnsi="Times New Roman"/>
                <w:w w:val="99"/>
                <w:sz w:val="24"/>
                <w:szCs w:val="24"/>
              </w:rPr>
              <w:t>г</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ф</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ин</w:t>
            </w:r>
            <w:r w:rsidRPr="00EA7605">
              <w:rPr>
                <w:rFonts w:ascii="Times New Roman" w:hAnsi="Times New Roman"/>
                <w:sz w:val="24"/>
                <w:szCs w:val="24"/>
              </w:rPr>
              <w:t>фо</w:t>
            </w:r>
            <w:r w:rsidRPr="00EA7605">
              <w:rPr>
                <w:rFonts w:ascii="Times New Roman" w:hAnsi="Times New Roman"/>
                <w:spacing w:val="-1"/>
                <w:sz w:val="24"/>
                <w:szCs w:val="24"/>
              </w:rPr>
              <w:t>рма</w:t>
            </w:r>
            <w:r w:rsidRPr="00EA7605">
              <w:rPr>
                <w:rFonts w:ascii="Times New Roman" w:hAnsi="Times New Roman"/>
                <w:w w:val="99"/>
                <w:sz w:val="24"/>
                <w:szCs w:val="24"/>
              </w:rPr>
              <w:t>ц</w:t>
            </w:r>
            <w:r w:rsidRPr="00EA7605">
              <w:rPr>
                <w:rFonts w:ascii="Times New Roman" w:hAnsi="Times New Roman"/>
                <w:spacing w:val="1"/>
                <w:w w:val="99"/>
                <w:sz w:val="24"/>
                <w:szCs w:val="24"/>
              </w:rPr>
              <w:t>ии</w:t>
            </w:r>
            <w:r w:rsidRPr="00EA7605">
              <w:rPr>
                <w:rFonts w:ascii="Times New Roman" w:hAnsi="Times New Roman"/>
                <w:sz w:val="24"/>
                <w:szCs w:val="24"/>
              </w:rPr>
              <w:t>;</w:t>
            </w:r>
          </w:p>
          <w:p w:rsidR="006C66A1" w:rsidRPr="00EA7605" w:rsidRDefault="006C66A1" w:rsidP="006C66A1">
            <w:pPr>
              <w:widowControl w:val="0"/>
              <w:tabs>
                <w:tab w:val="left" w:pos="974"/>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ти</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аб</w:t>
            </w:r>
            <w:r w:rsidRPr="00EA7605">
              <w:rPr>
                <w:rFonts w:ascii="Times New Roman" w:hAnsi="Times New Roman"/>
                <w:w w:val="99"/>
                <w:sz w:val="24"/>
                <w:szCs w:val="24"/>
              </w:rPr>
              <w:t>лю</w:t>
            </w:r>
            <w:r w:rsidRPr="00EA7605">
              <w:rPr>
                <w:rFonts w:ascii="Times New Roman" w:hAnsi="Times New Roman"/>
                <w:sz w:val="24"/>
                <w:szCs w:val="24"/>
              </w:rPr>
              <w:t>де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з</w:t>
            </w:r>
            <w:r w:rsidRPr="00EA7605">
              <w:rPr>
                <w:rFonts w:ascii="Times New Roman" w:hAnsi="Times New Roman"/>
                <w:sz w:val="24"/>
                <w:szCs w:val="24"/>
              </w:rPr>
              <w:t>а об</w:t>
            </w:r>
            <w:r w:rsidRPr="00EA7605">
              <w:rPr>
                <w:rFonts w:ascii="Times New Roman" w:hAnsi="Times New Roman"/>
                <w:w w:val="99"/>
                <w:sz w:val="24"/>
                <w:szCs w:val="24"/>
              </w:rPr>
              <w:t>ъ</w:t>
            </w:r>
            <w:r w:rsidRPr="00EA7605">
              <w:rPr>
                <w:rFonts w:ascii="Times New Roman" w:hAnsi="Times New Roman"/>
                <w:sz w:val="24"/>
                <w:szCs w:val="24"/>
              </w:rPr>
              <w:t>е</w:t>
            </w:r>
            <w:r w:rsidRPr="00EA7605">
              <w:rPr>
                <w:rFonts w:ascii="Times New Roman" w:hAnsi="Times New Roman"/>
                <w:spacing w:val="-1"/>
                <w:sz w:val="24"/>
                <w:szCs w:val="24"/>
              </w:rPr>
              <w:t>к</w:t>
            </w:r>
            <w:r w:rsidRPr="00EA7605">
              <w:rPr>
                <w:rFonts w:ascii="Times New Roman" w:hAnsi="Times New Roman"/>
                <w:w w:val="99"/>
                <w:sz w:val="24"/>
                <w:szCs w:val="24"/>
              </w:rPr>
              <w:t>т</w:t>
            </w:r>
            <w:r w:rsidRPr="00EA7605">
              <w:rPr>
                <w:rFonts w:ascii="Times New Roman" w:hAnsi="Times New Roman"/>
                <w:spacing w:val="-1"/>
                <w:sz w:val="24"/>
                <w:szCs w:val="24"/>
              </w:rPr>
              <w:t>ам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с</w:t>
            </w:r>
            <w:r w:rsidRPr="00EA7605">
              <w:rPr>
                <w:rFonts w:ascii="Times New Roman" w:hAnsi="Times New Roman"/>
                <w:spacing w:val="-1"/>
                <w:sz w:val="24"/>
                <w:szCs w:val="24"/>
              </w:rPr>
              <w:t>ам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я</w:t>
            </w:r>
            <w:r w:rsidRPr="00EA7605">
              <w:rPr>
                <w:rFonts w:ascii="Times New Roman" w:hAnsi="Times New Roman"/>
                <w:w w:val="99"/>
                <w:sz w:val="24"/>
                <w:szCs w:val="24"/>
              </w:rPr>
              <w:t>вл</w:t>
            </w:r>
            <w:r w:rsidRPr="00EA7605">
              <w:rPr>
                <w:rFonts w:ascii="Times New Roman" w:hAnsi="Times New Roman"/>
                <w:sz w:val="24"/>
                <w:szCs w:val="24"/>
              </w:rPr>
              <w:t>е</w:t>
            </w:r>
            <w:r w:rsidRPr="00EA7605">
              <w:rPr>
                <w:rFonts w:ascii="Times New Roman" w:hAnsi="Times New Roman"/>
                <w:w w:val="99"/>
                <w:sz w:val="24"/>
                <w:szCs w:val="24"/>
              </w:rPr>
              <w:t>ни</w:t>
            </w:r>
            <w:r w:rsidRPr="00EA7605">
              <w:rPr>
                <w:rFonts w:ascii="Times New Roman" w:hAnsi="Times New Roman"/>
                <w:sz w:val="24"/>
                <w:szCs w:val="24"/>
              </w:rPr>
              <w:t>ям</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ео</w:t>
            </w:r>
            <w:r w:rsidRPr="00EA7605">
              <w:rPr>
                <w:rFonts w:ascii="Times New Roman" w:hAnsi="Times New Roman"/>
                <w:w w:val="99"/>
                <w:sz w:val="24"/>
                <w:szCs w:val="24"/>
              </w:rPr>
              <w:t>г</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ф</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z w:val="24"/>
                <w:szCs w:val="24"/>
              </w:rPr>
              <w:t xml:space="preserve"> ср</w:t>
            </w:r>
            <w:r w:rsidRPr="00EA7605">
              <w:rPr>
                <w:rFonts w:ascii="Times New Roman" w:hAnsi="Times New Roman"/>
                <w:spacing w:val="-1"/>
                <w:sz w:val="24"/>
                <w:szCs w:val="24"/>
              </w:rPr>
              <w:t>е</w:t>
            </w:r>
            <w:r w:rsidRPr="00EA7605">
              <w:rPr>
                <w:rFonts w:ascii="Times New Roman" w:hAnsi="Times New Roman"/>
                <w:spacing w:val="2"/>
                <w:sz w:val="24"/>
                <w:szCs w:val="24"/>
              </w:rPr>
              <w:t>д</w:t>
            </w:r>
            <w:r w:rsidRPr="00EA7605">
              <w:rPr>
                <w:rFonts w:ascii="Times New Roman" w:hAnsi="Times New Roman"/>
                <w:sz w:val="24"/>
                <w:szCs w:val="24"/>
              </w:rPr>
              <w:t>ы, о</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из</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 xml:space="preserve"> р</w:t>
            </w:r>
            <w:r w:rsidRPr="00EA7605">
              <w:rPr>
                <w:rFonts w:ascii="Times New Roman" w:hAnsi="Times New Roman"/>
                <w:spacing w:val="-2"/>
                <w:sz w:val="24"/>
                <w:szCs w:val="24"/>
              </w:rPr>
              <w:t>е</w:t>
            </w:r>
            <w:r w:rsidRPr="00EA7605">
              <w:rPr>
                <w:rFonts w:ascii="Times New Roman" w:hAnsi="Times New Roman"/>
                <w:spacing w:val="2"/>
                <w:w w:val="99"/>
                <w:sz w:val="24"/>
                <w:szCs w:val="24"/>
              </w:rPr>
              <w:t>з</w:t>
            </w:r>
            <w:r w:rsidRPr="00EA7605">
              <w:rPr>
                <w:rFonts w:ascii="Times New Roman" w:hAnsi="Times New Roman"/>
                <w:spacing w:val="-3"/>
                <w:sz w:val="24"/>
                <w:szCs w:val="24"/>
              </w:rPr>
              <w:t>у</w:t>
            </w:r>
            <w:r w:rsidRPr="00EA7605">
              <w:rPr>
                <w:rFonts w:ascii="Times New Roman" w:hAnsi="Times New Roman"/>
                <w:w w:val="99"/>
                <w:sz w:val="24"/>
                <w:szCs w:val="24"/>
              </w:rPr>
              <w:t>льт</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род</w:t>
            </w:r>
            <w:r w:rsidRPr="00EA7605">
              <w:rPr>
                <w:rFonts w:ascii="Times New Roman" w:hAnsi="Times New Roman"/>
                <w:spacing w:val="3"/>
                <w:w w:val="99"/>
                <w:sz w:val="24"/>
                <w:szCs w:val="24"/>
              </w:rPr>
              <w:t>н</w:t>
            </w:r>
            <w:r w:rsidRPr="00EA7605">
              <w:rPr>
                <w:rFonts w:ascii="Times New Roman" w:hAnsi="Times New Roman"/>
                <w:sz w:val="24"/>
                <w:szCs w:val="24"/>
              </w:rPr>
              <w:t xml:space="preserve">ых </w:t>
            </w:r>
            <w:r w:rsidRPr="00EA7605">
              <w:rPr>
                <w:rFonts w:ascii="Times New Roman" w:hAnsi="Times New Roman"/>
                <w:w w:val="99"/>
                <w:sz w:val="24"/>
                <w:szCs w:val="24"/>
              </w:rPr>
              <w:t>и</w:t>
            </w:r>
            <w:r w:rsidRPr="00EA7605">
              <w:rPr>
                <w:rFonts w:ascii="Times New Roman" w:hAnsi="Times New Roman"/>
                <w:sz w:val="24"/>
                <w:szCs w:val="24"/>
              </w:rPr>
              <w:t xml:space="preserve"> а</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ро</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з</w:t>
            </w:r>
            <w:r w:rsidRPr="00EA7605">
              <w:rPr>
                <w:rFonts w:ascii="Times New Roman" w:hAnsi="Times New Roman"/>
                <w:sz w:val="24"/>
                <w:szCs w:val="24"/>
              </w:rPr>
              <w:t>д</w:t>
            </w:r>
            <w:r w:rsidRPr="00EA7605">
              <w:rPr>
                <w:rFonts w:ascii="Times New Roman" w:hAnsi="Times New Roman"/>
                <w:spacing w:val="-2"/>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pacing w:val="1"/>
                <w:w w:val="99"/>
                <w:sz w:val="24"/>
                <w:szCs w:val="24"/>
              </w:rPr>
              <w:t>й</w:t>
            </w:r>
            <w:r w:rsidRPr="00EA7605">
              <w:rPr>
                <w:rFonts w:ascii="Times New Roman" w:hAnsi="Times New Roman"/>
                <w:sz w:val="24"/>
                <w:szCs w:val="24"/>
              </w:rPr>
              <w:t>;</w:t>
            </w:r>
          </w:p>
          <w:p w:rsidR="006C66A1" w:rsidRPr="00EA7605" w:rsidRDefault="006C66A1" w:rsidP="006C66A1">
            <w:pPr>
              <w:widowControl w:val="0"/>
              <w:tabs>
                <w:tab w:val="left" w:pos="1034"/>
              </w:tabs>
              <w:autoSpaceDE w:val="0"/>
              <w:autoSpaceDN w:val="0"/>
              <w:adjustRightInd w:val="0"/>
              <w:spacing w:after="0" w:line="240"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х</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ра</w:t>
            </w:r>
            <w:r w:rsidRPr="00EA7605">
              <w:rPr>
                <w:rFonts w:ascii="Times New Roman" w:hAnsi="Times New Roman"/>
                <w:spacing w:val="-2"/>
                <w:w w:val="99"/>
                <w:sz w:val="24"/>
                <w:szCs w:val="24"/>
              </w:rPr>
              <w:t>з</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оч</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к</w:t>
            </w:r>
            <w:r w:rsidRPr="00EA7605">
              <w:rPr>
                <w:rFonts w:ascii="Times New Roman" w:hAnsi="Times New Roman"/>
                <w:spacing w:val="-2"/>
                <w:sz w:val="24"/>
                <w:szCs w:val="24"/>
              </w:rPr>
              <w:t>а</w:t>
            </w:r>
            <w:r w:rsidRPr="00EA7605">
              <w:rPr>
                <w:rFonts w:ascii="Times New Roman" w:hAnsi="Times New Roman"/>
                <w:sz w:val="24"/>
                <w:szCs w:val="24"/>
              </w:rPr>
              <w:t xml:space="preserve">х </w:t>
            </w:r>
            <w:r w:rsidRPr="00EA7605">
              <w:rPr>
                <w:rFonts w:ascii="Times New Roman" w:hAnsi="Times New Roman"/>
                <w:w w:val="99"/>
                <w:sz w:val="24"/>
                <w:szCs w:val="24"/>
              </w:rPr>
              <w:t>и</w:t>
            </w:r>
            <w:r w:rsidRPr="00EA7605">
              <w:rPr>
                <w:rFonts w:ascii="Times New Roman" w:hAnsi="Times New Roman"/>
                <w:sz w:val="24"/>
                <w:szCs w:val="24"/>
              </w:rPr>
              <w:t xml:space="preserve"> а</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ео</w:t>
            </w:r>
            <w:r w:rsidRPr="00EA7605">
              <w:rPr>
                <w:rFonts w:ascii="Times New Roman" w:hAnsi="Times New Roman"/>
                <w:w w:val="99"/>
                <w:sz w:val="24"/>
                <w:szCs w:val="24"/>
              </w:rPr>
              <w:t>г</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ф</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pacing w:val="2"/>
                <w:sz w:val="24"/>
                <w:szCs w:val="24"/>
              </w:rPr>
              <w:t>к</w:t>
            </w:r>
            <w:r w:rsidRPr="00EA7605">
              <w:rPr>
                <w:rFonts w:ascii="Times New Roman" w:hAnsi="Times New Roman"/>
                <w:spacing w:val="-4"/>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spacing w:val="1"/>
                <w:w w:val="99"/>
                <w:sz w:val="24"/>
                <w:szCs w:val="24"/>
              </w:rPr>
              <w:t>ин</w:t>
            </w:r>
            <w:r w:rsidRPr="00EA7605">
              <w:rPr>
                <w:rFonts w:ascii="Times New Roman" w:hAnsi="Times New Roman"/>
                <w:sz w:val="24"/>
                <w:szCs w:val="24"/>
              </w:rPr>
              <w:t>форма</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pacing w:val="-1"/>
                <w:w w:val="99"/>
                <w:sz w:val="24"/>
                <w:szCs w:val="24"/>
              </w:rPr>
              <w:t>ю</w:t>
            </w:r>
            <w:r w:rsidRPr="00EA7605">
              <w:rPr>
                <w:rFonts w:ascii="Times New Roman" w:hAnsi="Times New Roman"/>
                <w:sz w:val="24"/>
                <w:szCs w:val="24"/>
              </w:rPr>
              <w:t>;</w:t>
            </w:r>
          </w:p>
          <w:p w:rsidR="006C66A1" w:rsidRPr="00EA7605" w:rsidRDefault="006C66A1" w:rsidP="006C66A1">
            <w:pPr>
              <w:widowControl w:val="0"/>
              <w:tabs>
                <w:tab w:val="left" w:pos="912"/>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pacing w:val="-1"/>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б</w:t>
            </w:r>
            <w:r w:rsidRPr="00EA7605">
              <w:rPr>
                <w:rFonts w:ascii="Times New Roman" w:hAnsi="Times New Roman"/>
                <w:sz w:val="24"/>
                <w:szCs w:val="24"/>
              </w:rPr>
              <w:t xml:space="preserve">оры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ы д</w:t>
            </w:r>
            <w:r w:rsidRPr="00EA7605">
              <w:rPr>
                <w:rFonts w:ascii="Times New Roman" w:hAnsi="Times New Roman"/>
                <w:w w:val="99"/>
                <w:sz w:val="24"/>
                <w:szCs w:val="24"/>
              </w:rPr>
              <w:t>л</w:t>
            </w:r>
            <w:r w:rsidRPr="00EA7605">
              <w:rPr>
                <w:rFonts w:ascii="Times New Roman" w:hAnsi="Times New Roman"/>
                <w:sz w:val="24"/>
                <w:szCs w:val="24"/>
              </w:rPr>
              <w:t>я о</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ни</w:t>
            </w:r>
            <w:r w:rsidRPr="00EA7605">
              <w:rPr>
                <w:rFonts w:ascii="Times New Roman" w:hAnsi="Times New Roman"/>
                <w:sz w:val="24"/>
                <w:szCs w:val="24"/>
              </w:rPr>
              <w:t xml:space="preserve">я </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spacing w:val="-1"/>
                <w:w w:val="99"/>
                <w:sz w:val="24"/>
                <w:szCs w:val="24"/>
              </w:rPr>
              <w:t>л</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к</w:t>
            </w:r>
            <w:r w:rsidRPr="00EA7605">
              <w:rPr>
                <w:rFonts w:ascii="Times New Roman" w:hAnsi="Times New Roman"/>
                <w:spacing w:val="-1"/>
                <w:sz w:val="24"/>
                <w:szCs w:val="24"/>
              </w:rPr>
              <w:t>а</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spacing w:val="2"/>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ых </w:t>
            </w:r>
            <w:r w:rsidRPr="00EA7605">
              <w:rPr>
                <w:rFonts w:ascii="Times New Roman" w:hAnsi="Times New Roman"/>
                <w:spacing w:val="2"/>
                <w:sz w:val="24"/>
                <w:szCs w:val="24"/>
              </w:rPr>
              <w:t>х</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 xml:space="preserve">к </w:t>
            </w:r>
            <w:r w:rsidRPr="00EA7605">
              <w:rPr>
                <w:rFonts w:ascii="Times New Roman" w:hAnsi="Times New Roman"/>
                <w:spacing w:val="1"/>
                <w:sz w:val="24"/>
                <w:szCs w:val="24"/>
              </w:rPr>
              <w:t>к</w:t>
            </w:r>
            <w:r w:rsidRPr="00EA7605">
              <w:rPr>
                <w:rFonts w:ascii="Times New Roman" w:hAnsi="Times New Roman"/>
                <w:sz w:val="24"/>
                <w:szCs w:val="24"/>
              </w:rPr>
              <w:t>ом</w:t>
            </w:r>
            <w:r w:rsidRPr="00EA7605">
              <w:rPr>
                <w:rFonts w:ascii="Times New Roman" w:hAnsi="Times New Roman"/>
                <w:w w:val="99"/>
                <w:sz w:val="24"/>
                <w:szCs w:val="24"/>
              </w:rPr>
              <w:t>п</w:t>
            </w:r>
            <w:r w:rsidRPr="00EA7605">
              <w:rPr>
                <w:rFonts w:ascii="Times New Roman" w:hAnsi="Times New Roman"/>
                <w:spacing w:val="-1"/>
                <w:sz w:val="24"/>
                <w:szCs w:val="24"/>
              </w:rPr>
              <w:t>о</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pacing w:val="-1"/>
                <w:sz w:val="24"/>
                <w:szCs w:val="24"/>
              </w:rPr>
              <w:t>р</w:t>
            </w:r>
            <w:r w:rsidRPr="00EA7605">
              <w:rPr>
                <w:rFonts w:ascii="Times New Roman" w:hAnsi="Times New Roman"/>
                <w:w w:val="99"/>
                <w:sz w:val="24"/>
                <w:szCs w:val="24"/>
              </w:rPr>
              <w:t>и</w:t>
            </w:r>
            <w:r w:rsidRPr="00EA7605">
              <w:rPr>
                <w:rFonts w:ascii="Times New Roman" w:hAnsi="Times New Roman"/>
                <w:sz w:val="24"/>
                <w:szCs w:val="24"/>
              </w:rPr>
              <w:t>роды;</w:t>
            </w:r>
          </w:p>
          <w:p w:rsidR="006C66A1" w:rsidRPr="00EA7605" w:rsidRDefault="006C66A1" w:rsidP="00E741ED">
            <w:pPr>
              <w:widowControl w:val="0"/>
              <w:autoSpaceDE w:val="0"/>
              <w:autoSpaceDN w:val="0"/>
              <w:adjustRightInd w:val="0"/>
              <w:spacing w:before="11" w:after="0" w:line="238" w:lineRule="auto"/>
              <w:ind w:left="285" w:right="-20"/>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ок</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илл</w:t>
            </w:r>
            <w:r w:rsidRPr="00EA7605">
              <w:rPr>
                <w:rFonts w:ascii="Times New Roman" w:hAnsi="Times New Roman"/>
                <w:spacing w:val="1"/>
                <w:w w:val="99"/>
                <w:sz w:val="24"/>
                <w:szCs w:val="24"/>
              </w:rPr>
              <w:t>ю</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ра</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pacing w:val="-2"/>
                <w:sz w:val="24"/>
                <w:szCs w:val="24"/>
              </w:rPr>
              <w:t>я</w:t>
            </w:r>
            <w:r w:rsidRPr="00EA7605">
              <w:rPr>
                <w:rFonts w:ascii="Times New Roman" w:hAnsi="Times New Roman"/>
                <w:sz w:val="24"/>
                <w:szCs w:val="24"/>
              </w:rPr>
              <w:t xml:space="preserve">х </w:t>
            </w:r>
            <w:r w:rsidRPr="00EA7605">
              <w:rPr>
                <w:rFonts w:ascii="Times New Roman" w:hAnsi="Times New Roman"/>
                <w:w w:val="99"/>
                <w:sz w:val="24"/>
                <w:szCs w:val="24"/>
              </w:rPr>
              <w:t>и</w:t>
            </w:r>
            <w:r w:rsidRPr="00EA7605">
              <w:rPr>
                <w:rFonts w:ascii="Times New Roman" w:hAnsi="Times New Roman"/>
                <w:spacing w:val="4"/>
                <w:w w:val="99"/>
                <w:sz w:val="24"/>
                <w:szCs w:val="24"/>
              </w:rPr>
              <w:t>з</w:t>
            </w:r>
            <w:r w:rsidRPr="00EA7605">
              <w:rPr>
                <w:rFonts w:ascii="Times New Roman" w:hAnsi="Times New Roman"/>
                <w:spacing w:val="-7"/>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spacing w:val="2"/>
                <w:sz w:val="24"/>
                <w:szCs w:val="24"/>
              </w:rPr>
              <w:t>к</w:t>
            </w:r>
            <w:r w:rsidRPr="00EA7605">
              <w:rPr>
                <w:rFonts w:ascii="Times New Roman" w:hAnsi="Times New Roman"/>
                <w:spacing w:val="-4"/>
                <w:sz w:val="24"/>
                <w:szCs w:val="24"/>
              </w:rPr>
              <w:t>у</w:t>
            </w:r>
            <w:r w:rsidRPr="00EA7605">
              <w:rPr>
                <w:rFonts w:ascii="Times New Roman" w:hAnsi="Times New Roman"/>
                <w:w w:val="99"/>
                <w:sz w:val="24"/>
                <w:szCs w:val="24"/>
              </w:rPr>
              <w:t>ль</w:t>
            </w:r>
            <w:r w:rsidRPr="00EA7605">
              <w:rPr>
                <w:rFonts w:ascii="Times New Roman" w:hAnsi="Times New Roman"/>
                <w:spacing w:val="3"/>
                <w:w w:val="99"/>
                <w:sz w:val="24"/>
                <w:szCs w:val="24"/>
              </w:rPr>
              <w:t>т</w:t>
            </w:r>
            <w:r w:rsidRPr="00EA7605">
              <w:rPr>
                <w:rFonts w:ascii="Times New Roman" w:hAnsi="Times New Roman"/>
                <w:spacing w:val="-3"/>
                <w:sz w:val="24"/>
                <w:szCs w:val="24"/>
              </w:rPr>
              <w:t>у</w:t>
            </w:r>
            <w:r w:rsidRPr="00EA7605">
              <w:rPr>
                <w:rFonts w:ascii="Times New Roman" w:hAnsi="Times New Roman"/>
                <w:sz w:val="24"/>
                <w:szCs w:val="24"/>
              </w:rPr>
              <w:t>р</w:t>
            </w:r>
            <w:r w:rsidRPr="00EA7605">
              <w:rPr>
                <w:rFonts w:ascii="Times New Roman" w:hAnsi="Times New Roman"/>
                <w:w w:val="99"/>
                <w:sz w:val="24"/>
                <w:szCs w:val="24"/>
              </w:rPr>
              <w:t>н</w:t>
            </w:r>
            <w:r w:rsidRPr="00EA7605">
              <w:rPr>
                <w:rFonts w:ascii="Times New Roman" w:hAnsi="Times New Roman"/>
                <w:spacing w:val="1"/>
                <w:sz w:val="24"/>
                <w:szCs w:val="24"/>
              </w:rPr>
              <w:t>ы</w:t>
            </w:r>
            <w:r w:rsidRPr="00EA7605">
              <w:rPr>
                <w:rFonts w:ascii="Times New Roman" w:hAnsi="Times New Roman"/>
                <w:sz w:val="24"/>
                <w:szCs w:val="24"/>
              </w:rPr>
              <w:t xml:space="preserve">е </w:t>
            </w:r>
            <w:r w:rsidRPr="00EA7605">
              <w:rPr>
                <w:rFonts w:ascii="Times New Roman" w:hAnsi="Times New Roman"/>
                <w:w w:val="99"/>
                <w:sz w:val="24"/>
                <w:szCs w:val="24"/>
              </w:rPr>
              <w:t>и</w:t>
            </w:r>
            <w:r>
              <w:rPr>
                <w:rFonts w:ascii="Times New Roman" w:hAnsi="Times New Roman"/>
                <w:w w:val="99"/>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sz w:val="24"/>
                <w:szCs w:val="24"/>
              </w:rPr>
              <w:t>я</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pacing w:val="-2"/>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об</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w:t>
            </w:r>
          </w:p>
        </w:tc>
      </w:tr>
      <w:tr w:rsidR="006C66A1" w:rsidTr="00313D5A">
        <w:tc>
          <w:tcPr>
            <w:tcW w:w="851" w:type="dxa"/>
            <w:tcBorders>
              <w:top w:val="single" w:sz="4" w:space="0" w:color="auto"/>
              <w:left w:val="single" w:sz="4" w:space="0" w:color="auto"/>
              <w:bottom w:val="single" w:sz="4" w:space="0" w:color="auto"/>
              <w:right w:val="single" w:sz="4" w:space="0" w:color="auto"/>
            </w:tcBorders>
          </w:tcPr>
          <w:p w:rsidR="006C66A1" w:rsidRPr="00EA7605" w:rsidRDefault="006C66A1" w:rsidP="006C66A1">
            <w:pPr>
              <w:widowControl w:val="0"/>
              <w:autoSpaceDE w:val="0"/>
              <w:autoSpaceDN w:val="0"/>
              <w:adjustRightInd w:val="0"/>
              <w:spacing w:before="14" w:after="0" w:line="240" w:lineRule="auto"/>
              <w:ind w:left="108" w:right="-20"/>
              <w:jc w:val="center"/>
              <w:rPr>
                <w:rFonts w:ascii="Times New Roman" w:hAnsi="Times New Roman"/>
                <w:sz w:val="24"/>
                <w:szCs w:val="24"/>
              </w:rPr>
            </w:pPr>
            <w:r w:rsidRPr="00EA7605">
              <w:rPr>
                <w:rFonts w:ascii="Times New Roman" w:hAnsi="Times New Roman"/>
                <w:sz w:val="24"/>
                <w:szCs w:val="24"/>
              </w:rPr>
              <w:t>7</w:t>
            </w:r>
            <w:r>
              <w:rPr>
                <w:rFonts w:ascii="Times New Roman" w:hAnsi="Times New Roman"/>
                <w:sz w:val="24"/>
                <w:szCs w:val="24"/>
              </w:rPr>
              <w:t>.</w:t>
            </w:r>
          </w:p>
          <w:p w:rsidR="006C66A1" w:rsidRPr="00EA7605" w:rsidRDefault="006C66A1" w:rsidP="006C66A1">
            <w:pPr>
              <w:widowControl w:val="0"/>
              <w:autoSpaceDE w:val="0"/>
              <w:autoSpaceDN w:val="0"/>
              <w:adjustRightInd w:val="0"/>
              <w:spacing w:before="14" w:after="0" w:line="240" w:lineRule="auto"/>
              <w:ind w:left="108" w:right="-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66A1" w:rsidRPr="00EA7605" w:rsidRDefault="006C66A1" w:rsidP="006C66A1">
            <w:pPr>
              <w:widowControl w:val="0"/>
              <w:autoSpaceDE w:val="0"/>
              <w:autoSpaceDN w:val="0"/>
              <w:adjustRightInd w:val="0"/>
              <w:spacing w:before="16" w:after="0" w:line="240" w:lineRule="auto"/>
              <w:ind w:left="162" w:right="244"/>
              <w:jc w:val="center"/>
              <w:rPr>
                <w:rFonts w:ascii="Times New Roman" w:hAnsi="Times New Roman"/>
                <w:sz w:val="24"/>
                <w:szCs w:val="24"/>
              </w:rPr>
            </w:pPr>
            <w:r w:rsidRPr="00EA7605">
              <w:rPr>
                <w:rFonts w:ascii="Times New Roman" w:hAnsi="Times New Roman"/>
                <w:b/>
                <w:bCs/>
                <w:i/>
                <w:iCs/>
                <w:w w:val="99"/>
                <w:sz w:val="24"/>
                <w:szCs w:val="24"/>
              </w:rPr>
              <w:t>Социально-бытовая ориентировка</w:t>
            </w:r>
          </w:p>
          <w:p w:rsidR="006C66A1" w:rsidRPr="00EA7605" w:rsidRDefault="006C66A1" w:rsidP="006C66A1">
            <w:pPr>
              <w:widowControl w:val="0"/>
              <w:autoSpaceDE w:val="0"/>
              <w:autoSpaceDN w:val="0"/>
              <w:adjustRightInd w:val="0"/>
              <w:spacing w:before="16" w:after="0" w:line="240" w:lineRule="auto"/>
              <w:ind w:left="290" w:right="244"/>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6C66A1" w:rsidRPr="00EA7605" w:rsidRDefault="006C66A1" w:rsidP="006C66A1">
            <w:pPr>
              <w:widowControl w:val="0"/>
              <w:tabs>
                <w:tab w:val="left" w:pos="991"/>
              </w:tabs>
              <w:autoSpaceDE w:val="0"/>
              <w:autoSpaceDN w:val="0"/>
              <w:adjustRightInd w:val="0"/>
              <w:spacing w:before="3"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о ра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п</w:t>
            </w:r>
            <w:r w:rsidRPr="00EA7605">
              <w:rPr>
                <w:rFonts w:ascii="Times New Roman" w:hAnsi="Times New Roman"/>
                <w:sz w:val="24"/>
                <w:szCs w:val="24"/>
              </w:rPr>
              <w:t>ах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ро</w:t>
            </w:r>
            <w:r w:rsidRPr="00EA7605">
              <w:rPr>
                <w:rFonts w:ascii="Times New Roman" w:hAnsi="Times New Roman"/>
                <w:spacing w:val="3"/>
                <w:sz w:val="24"/>
                <w:szCs w:val="24"/>
              </w:rPr>
              <w:t>д</w:t>
            </w:r>
            <w:r w:rsidRPr="00EA7605">
              <w:rPr>
                <w:rFonts w:ascii="Times New Roman" w:hAnsi="Times New Roman"/>
                <w:spacing w:val="-6"/>
                <w:sz w:val="24"/>
                <w:szCs w:val="24"/>
              </w:rPr>
              <w:t>у</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pacing w:val="1"/>
                <w:w w:val="99"/>
                <w:sz w:val="24"/>
                <w:szCs w:val="24"/>
              </w:rPr>
              <w:t>ит</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я;</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 о</w:t>
            </w:r>
            <w:r w:rsidRPr="00EA7605">
              <w:rPr>
                <w:rFonts w:ascii="Times New Roman" w:hAnsi="Times New Roman"/>
                <w:w w:val="99"/>
                <w:sz w:val="24"/>
                <w:szCs w:val="24"/>
              </w:rPr>
              <w:t>т</w:t>
            </w:r>
            <w:r w:rsidRPr="00EA7605">
              <w:rPr>
                <w:rFonts w:ascii="Times New Roman" w:hAnsi="Times New Roman"/>
                <w:sz w:val="24"/>
                <w:szCs w:val="24"/>
              </w:rPr>
              <w:t>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pacing w:val="-2"/>
                <w:w w:val="99"/>
                <w:sz w:val="24"/>
                <w:szCs w:val="24"/>
              </w:rPr>
              <w:t>в</w:t>
            </w:r>
            <w:r w:rsidRPr="00EA7605">
              <w:rPr>
                <w:rFonts w:ascii="Times New Roman" w:hAnsi="Times New Roman"/>
                <w:w w:val="99"/>
                <w:sz w:val="24"/>
                <w:szCs w:val="24"/>
              </w:rPr>
              <w:t>и</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ро</w:t>
            </w:r>
            <w:r w:rsidRPr="00EA7605">
              <w:rPr>
                <w:rFonts w:ascii="Times New Roman" w:hAnsi="Times New Roman"/>
                <w:spacing w:val="2"/>
                <w:sz w:val="24"/>
                <w:szCs w:val="24"/>
              </w:rPr>
              <w:t>д</w:t>
            </w:r>
            <w:r w:rsidRPr="00EA7605">
              <w:rPr>
                <w:rFonts w:ascii="Times New Roman" w:hAnsi="Times New Roman"/>
                <w:spacing w:val="-6"/>
                <w:sz w:val="24"/>
                <w:szCs w:val="24"/>
              </w:rPr>
              <w:t>у</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pacing w:val="1"/>
                <w:w w:val="99"/>
                <w:sz w:val="24"/>
                <w:szCs w:val="24"/>
              </w:rPr>
              <w:t>ит</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я, о</w:t>
            </w:r>
            <w:r w:rsidRPr="00EA7605">
              <w:rPr>
                <w:rFonts w:ascii="Times New Roman" w:hAnsi="Times New Roman"/>
                <w:spacing w:val="-1"/>
                <w:w w:val="99"/>
                <w:sz w:val="24"/>
                <w:szCs w:val="24"/>
              </w:rPr>
              <w:t>т</w:t>
            </w:r>
            <w:r w:rsidRPr="00EA7605">
              <w:rPr>
                <w:rFonts w:ascii="Times New Roman" w:hAnsi="Times New Roman"/>
                <w:w w:val="99"/>
                <w:sz w:val="24"/>
                <w:szCs w:val="24"/>
              </w:rPr>
              <w:t>н</w:t>
            </w:r>
            <w:r w:rsidRPr="00EA7605">
              <w:rPr>
                <w:rFonts w:ascii="Times New Roman" w:hAnsi="Times New Roman"/>
                <w:sz w:val="24"/>
                <w:szCs w:val="24"/>
              </w:rPr>
              <w:t>ося</w:t>
            </w:r>
            <w:r w:rsidRPr="00EA7605">
              <w:rPr>
                <w:rFonts w:ascii="Times New Roman" w:hAnsi="Times New Roman"/>
                <w:w w:val="99"/>
                <w:sz w:val="24"/>
                <w:szCs w:val="24"/>
              </w:rPr>
              <w:t>щ</w:t>
            </w:r>
            <w:r w:rsidRPr="00EA7605">
              <w:rPr>
                <w:rFonts w:ascii="Times New Roman" w:hAnsi="Times New Roman"/>
                <w:spacing w:val="-1"/>
                <w:w w:val="99"/>
                <w:sz w:val="24"/>
                <w:szCs w:val="24"/>
              </w:rPr>
              <w:t>и</w:t>
            </w:r>
            <w:r w:rsidRPr="00EA7605">
              <w:rPr>
                <w:rFonts w:ascii="Times New Roman" w:hAnsi="Times New Roman"/>
                <w:spacing w:val="1"/>
                <w:sz w:val="24"/>
                <w:szCs w:val="24"/>
              </w:rPr>
              <w:t>х</w:t>
            </w:r>
            <w:r w:rsidRPr="00EA7605">
              <w:rPr>
                <w:rFonts w:ascii="Times New Roman" w:hAnsi="Times New Roman"/>
                <w:sz w:val="24"/>
                <w:szCs w:val="24"/>
              </w:rPr>
              <w:t>ся к 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 xml:space="preserve">ым </w:t>
            </w:r>
            <w:r w:rsidRPr="00EA7605">
              <w:rPr>
                <w:rFonts w:ascii="Times New Roman" w:hAnsi="Times New Roman"/>
                <w:w w:val="99"/>
                <w:sz w:val="24"/>
                <w:szCs w:val="24"/>
              </w:rPr>
              <w:t>г</w:t>
            </w:r>
            <w:r w:rsidRPr="00EA7605">
              <w:rPr>
                <w:rFonts w:ascii="Times New Roman" w:hAnsi="Times New Roman"/>
                <w:spacing w:val="1"/>
                <w:sz w:val="24"/>
                <w:szCs w:val="24"/>
              </w:rPr>
              <w:t>р</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п</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ма</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зн</w:t>
            </w:r>
            <w:r w:rsidRPr="00EA7605">
              <w:rPr>
                <w:rFonts w:ascii="Times New Roman" w:hAnsi="Times New Roman"/>
                <w:sz w:val="24"/>
                <w:szCs w:val="24"/>
              </w:rPr>
              <w:t>ач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2"/>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spacing w:val="1"/>
                <w:w w:val="99"/>
                <w:sz w:val="24"/>
                <w:szCs w:val="24"/>
              </w:rPr>
              <w:t>з</w:t>
            </w:r>
            <w:r w:rsidRPr="00EA7605">
              <w:rPr>
                <w:rFonts w:ascii="Times New Roman" w:hAnsi="Times New Roman"/>
                <w:sz w:val="24"/>
                <w:szCs w:val="24"/>
              </w:rPr>
              <w:t>доро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обра</w:t>
            </w:r>
            <w:r w:rsidRPr="00EA7605">
              <w:rPr>
                <w:rFonts w:ascii="Times New Roman" w:hAnsi="Times New Roman"/>
                <w:w w:val="99"/>
                <w:sz w:val="24"/>
                <w:szCs w:val="24"/>
              </w:rPr>
              <w:t>з</w:t>
            </w:r>
            <w:r w:rsidRPr="00EA7605">
              <w:rPr>
                <w:rFonts w:ascii="Times New Roman" w:hAnsi="Times New Roman"/>
                <w:sz w:val="24"/>
                <w:szCs w:val="24"/>
              </w:rPr>
              <w:t>а ж</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ни</w:t>
            </w:r>
            <w:r w:rsidRPr="00EA7605">
              <w:rPr>
                <w:rFonts w:ascii="Times New Roman" w:hAnsi="Times New Roman"/>
                <w:sz w:val="24"/>
                <w:szCs w:val="24"/>
              </w:rPr>
              <w:t xml:space="preserve"> ч</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ка;</w:t>
            </w:r>
          </w:p>
          <w:p w:rsidR="006C66A1" w:rsidRPr="00EA7605" w:rsidRDefault="006C66A1" w:rsidP="006C66A1">
            <w:pPr>
              <w:widowControl w:val="0"/>
              <w:tabs>
                <w:tab w:val="left" w:pos="991"/>
              </w:tabs>
              <w:autoSpaceDE w:val="0"/>
              <w:autoSpaceDN w:val="0"/>
              <w:adjustRightInd w:val="0"/>
              <w:spacing w:after="0" w:line="240"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вить</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ви</w:t>
            </w:r>
            <w:r w:rsidRPr="00EA7605">
              <w:rPr>
                <w:rFonts w:ascii="Times New Roman" w:hAnsi="Times New Roman"/>
                <w:sz w:val="24"/>
                <w:szCs w:val="24"/>
              </w:rPr>
              <w:t>ды б</w:t>
            </w:r>
            <w:r w:rsidRPr="00EA7605">
              <w:rPr>
                <w:rFonts w:ascii="Times New Roman" w:hAnsi="Times New Roman"/>
                <w:w w:val="99"/>
                <w:sz w:val="24"/>
                <w:szCs w:val="24"/>
              </w:rPr>
              <w:t>л</w:t>
            </w:r>
            <w:r w:rsidRPr="00EA7605">
              <w:rPr>
                <w:rFonts w:ascii="Times New Roman" w:hAnsi="Times New Roman"/>
                <w:spacing w:val="1"/>
                <w:w w:val="99"/>
                <w:sz w:val="24"/>
                <w:szCs w:val="24"/>
              </w:rPr>
              <w:t>ю</w:t>
            </w:r>
            <w:r w:rsidRPr="00EA7605">
              <w:rPr>
                <w:rFonts w:ascii="Times New Roman" w:hAnsi="Times New Roman"/>
                <w:sz w:val="24"/>
                <w:szCs w:val="24"/>
              </w:rPr>
              <w:t xml:space="preserve">д </w:t>
            </w:r>
            <w:r w:rsidRPr="00EA7605">
              <w:rPr>
                <w:rFonts w:ascii="Times New Roman" w:hAnsi="Times New Roman"/>
                <w:w w:val="99"/>
                <w:sz w:val="24"/>
                <w:szCs w:val="24"/>
              </w:rPr>
              <w:t>п</w:t>
            </w:r>
            <w:r w:rsidRPr="00EA7605">
              <w:rPr>
                <w:rFonts w:ascii="Times New Roman" w:hAnsi="Times New Roman"/>
                <w:sz w:val="24"/>
                <w:szCs w:val="24"/>
              </w:rPr>
              <w:t xml:space="preserve">од </w:t>
            </w:r>
            <w:r w:rsidRPr="00EA7605">
              <w:rPr>
                <w:rFonts w:ascii="Times New Roman" w:hAnsi="Times New Roman"/>
                <w:spacing w:val="3"/>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ко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ом</w:t>
            </w:r>
            <w:r w:rsidRPr="00EA7605">
              <w:rPr>
                <w:rFonts w:ascii="Times New Roman" w:hAnsi="Times New Roman"/>
                <w:spacing w:val="3"/>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p>
          <w:p w:rsidR="006C66A1" w:rsidRPr="00EA7605" w:rsidRDefault="006C66A1" w:rsidP="006C66A1">
            <w:pPr>
              <w:widowControl w:val="0"/>
              <w:tabs>
                <w:tab w:val="left" w:pos="991"/>
              </w:tabs>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2"/>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о </w:t>
            </w:r>
            <w:r w:rsidRPr="00EA7605">
              <w:rPr>
                <w:rFonts w:ascii="Times New Roman" w:hAnsi="Times New Roman"/>
                <w:spacing w:val="-1"/>
                <w:sz w:val="24"/>
                <w:szCs w:val="24"/>
              </w:rPr>
              <w:t>са</w:t>
            </w:r>
            <w:r w:rsidRPr="00EA7605">
              <w:rPr>
                <w:rFonts w:ascii="Times New Roman" w:hAnsi="Times New Roman"/>
                <w:w w:val="99"/>
                <w:sz w:val="24"/>
                <w:szCs w:val="24"/>
              </w:rPr>
              <w:t>н</w:t>
            </w:r>
            <w:r w:rsidRPr="00EA7605">
              <w:rPr>
                <w:rFonts w:ascii="Times New Roman" w:hAnsi="Times New Roman"/>
                <w:spacing w:val="1"/>
                <w:w w:val="99"/>
                <w:sz w:val="24"/>
                <w:szCs w:val="24"/>
              </w:rPr>
              <w:t>ит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pacing w:val="1"/>
                <w:sz w:val="24"/>
                <w:szCs w:val="24"/>
              </w:rPr>
              <w:t>о</w:t>
            </w:r>
            <w:r w:rsidRPr="00EA7605">
              <w:rPr>
                <w:rFonts w:ascii="Times New Roman" w:hAnsi="Times New Roman"/>
                <w:w w:val="99"/>
                <w:sz w:val="24"/>
                <w:szCs w:val="24"/>
              </w:rPr>
              <w:t>-г</w:t>
            </w:r>
            <w:r w:rsidRPr="00EA7605">
              <w:rPr>
                <w:rFonts w:ascii="Times New Roman" w:hAnsi="Times New Roman"/>
                <w:spacing w:val="1"/>
                <w:w w:val="99"/>
                <w:sz w:val="24"/>
                <w:szCs w:val="24"/>
              </w:rPr>
              <w:t>и</w:t>
            </w:r>
            <w:r w:rsidRPr="00EA7605">
              <w:rPr>
                <w:rFonts w:ascii="Times New Roman" w:hAnsi="Times New Roman"/>
                <w:w w:val="99"/>
                <w:sz w:val="24"/>
                <w:szCs w:val="24"/>
              </w:rPr>
              <w:t>г</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х </w:t>
            </w:r>
            <w:r w:rsidRPr="00EA7605">
              <w:rPr>
                <w:rFonts w:ascii="Times New Roman" w:hAnsi="Times New Roman"/>
                <w:w w:val="99"/>
                <w:sz w:val="24"/>
                <w:szCs w:val="24"/>
              </w:rPr>
              <w:t>т</w:t>
            </w:r>
            <w:r w:rsidRPr="00EA7605">
              <w:rPr>
                <w:rFonts w:ascii="Times New Roman" w:hAnsi="Times New Roman"/>
                <w:sz w:val="24"/>
                <w:szCs w:val="24"/>
              </w:rPr>
              <w:t>ребо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ях к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sz w:val="24"/>
                <w:szCs w:val="24"/>
              </w:rPr>
              <w:t>о</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су</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вл</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pacing w:val="1"/>
                <w:w w:val="99"/>
                <w:sz w:val="24"/>
                <w:szCs w:val="24"/>
              </w:rPr>
              <w:t>и</w:t>
            </w:r>
            <w:r w:rsidRPr="00EA7605">
              <w:rPr>
                <w:rFonts w:ascii="Times New Roman" w:hAnsi="Times New Roman"/>
                <w:spacing w:val="-2"/>
                <w:w w:val="99"/>
                <w:sz w:val="24"/>
                <w:szCs w:val="24"/>
              </w:rPr>
              <w:t>щ</w:t>
            </w:r>
            <w:r w:rsidRPr="00EA7605">
              <w:rPr>
                <w:rFonts w:ascii="Times New Roman" w:hAnsi="Times New Roman"/>
                <w:w w:val="99"/>
                <w:sz w:val="24"/>
                <w:szCs w:val="24"/>
              </w:rPr>
              <w:t>и</w:t>
            </w:r>
            <w:r w:rsidRPr="00EA7605">
              <w:rPr>
                <w:rFonts w:ascii="Times New Roman" w:hAnsi="Times New Roman"/>
                <w:sz w:val="24"/>
                <w:szCs w:val="24"/>
              </w:rPr>
              <w:t>;</w:t>
            </w:r>
          </w:p>
          <w:p w:rsidR="006C66A1" w:rsidRPr="00EA7605" w:rsidRDefault="006C66A1" w:rsidP="006C66A1">
            <w:pPr>
              <w:widowControl w:val="0"/>
              <w:tabs>
                <w:tab w:val="left" w:pos="991"/>
              </w:tabs>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соб</w:t>
            </w:r>
            <w:r w:rsidRPr="00EA7605">
              <w:rPr>
                <w:rFonts w:ascii="Times New Roman" w:hAnsi="Times New Roman"/>
                <w:w w:val="99"/>
                <w:sz w:val="24"/>
                <w:szCs w:val="24"/>
              </w:rPr>
              <w:t>лю</w:t>
            </w:r>
            <w:r w:rsidRPr="00EA7605">
              <w:rPr>
                <w:rFonts w:ascii="Times New Roman" w:hAnsi="Times New Roman"/>
                <w:sz w:val="24"/>
                <w:szCs w:val="24"/>
              </w:rPr>
              <w:t>де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sz w:val="24"/>
                <w:szCs w:val="24"/>
              </w:rPr>
              <w:t>бо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ний</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ех</w:t>
            </w:r>
            <w:r w:rsidRPr="00EA7605">
              <w:rPr>
                <w:rFonts w:ascii="Times New Roman" w:hAnsi="Times New Roman"/>
                <w:spacing w:val="1"/>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бе</w:t>
            </w:r>
            <w:r w:rsidRPr="00EA7605">
              <w:rPr>
                <w:rFonts w:ascii="Times New Roman" w:hAnsi="Times New Roman"/>
                <w:w w:val="99"/>
                <w:sz w:val="24"/>
                <w:szCs w:val="24"/>
              </w:rPr>
              <w:t>з</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pacing w:val="-1"/>
                <w:sz w:val="24"/>
                <w:szCs w:val="24"/>
              </w:rPr>
              <w:t>р</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pacing w:val="-2"/>
                <w:sz w:val="24"/>
                <w:szCs w:val="24"/>
              </w:rPr>
              <w:t>р</w:t>
            </w:r>
            <w:r w:rsidRPr="00EA7605">
              <w:rPr>
                <w:rFonts w:ascii="Times New Roman" w:hAnsi="Times New Roman"/>
                <w:w w:val="99"/>
                <w:sz w:val="24"/>
                <w:szCs w:val="24"/>
              </w:rPr>
              <w:t>и</w:t>
            </w:r>
            <w:r w:rsidRPr="00EA7605">
              <w:rPr>
                <w:rFonts w:ascii="Times New Roman" w:hAnsi="Times New Roman"/>
                <w:spacing w:val="-1"/>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pacing w:val="1"/>
                <w:w w:val="99"/>
                <w:sz w:val="24"/>
                <w:szCs w:val="24"/>
              </w:rPr>
              <w:t>и</w:t>
            </w:r>
            <w:r w:rsidRPr="00EA7605">
              <w:rPr>
                <w:rFonts w:ascii="Times New Roman" w:hAnsi="Times New Roman"/>
                <w:spacing w:val="-2"/>
                <w:w w:val="99"/>
                <w:sz w:val="24"/>
                <w:szCs w:val="24"/>
              </w:rPr>
              <w:t>щ</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ни</w:t>
            </w:r>
            <w:r w:rsidRPr="00EA7605">
              <w:rPr>
                <w:rFonts w:ascii="Times New Roman" w:hAnsi="Times New Roman"/>
                <w:sz w:val="24"/>
                <w:szCs w:val="24"/>
              </w:rPr>
              <w:t>е о</w:t>
            </w:r>
            <w:r w:rsidRPr="00EA7605">
              <w:rPr>
                <w:rFonts w:ascii="Times New Roman" w:hAnsi="Times New Roman"/>
                <w:w w:val="99"/>
                <w:sz w:val="24"/>
                <w:szCs w:val="24"/>
              </w:rPr>
              <w:t>т</w:t>
            </w:r>
            <w:r w:rsidRPr="00EA7605">
              <w:rPr>
                <w:rFonts w:ascii="Times New Roman" w:hAnsi="Times New Roman"/>
                <w:sz w:val="24"/>
                <w:szCs w:val="24"/>
              </w:rPr>
              <w:t>де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z w:val="24"/>
                <w:szCs w:val="24"/>
              </w:rPr>
              <w:lastRenderedPageBreak/>
              <w:t>одеж</w:t>
            </w:r>
            <w:r w:rsidRPr="00EA7605">
              <w:rPr>
                <w:rFonts w:ascii="Times New Roman" w:hAnsi="Times New Roman"/>
                <w:spacing w:val="-2"/>
                <w:sz w:val="24"/>
                <w:szCs w:val="24"/>
              </w:rPr>
              <w:t>д</w:t>
            </w:r>
            <w:r w:rsidRPr="00EA7605">
              <w:rPr>
                <w:rFonts w:ascii="Times New Roman" w:hAnsi="Times New Roman"/>
                <w:sz w:val="24"/>
                <w:szCs w:val="24"/>
              </w:rPr>
              <w:t xml:space="preserve">ы </w:t>
            </w:r>
            <w:r w:rsidRPr="00EA7605">
              <w:rPr>
                <w:rFonts w:ascii="Times New Roman" w:hAnsi="Times New Roman"/>
                <w:w w:val="99"/>
                <w:sz w:val="24"/>
                <w:szCs w:val="24"/>
              </w:rPr>
              <w:t>и</w:t>
            </w:r>
            <w:r w:rsidRPr="00EA7605">
              <w:rPr>
                <w:rFonts w:ascii="Times New Roman" w:hAnsi="Times New Roman"/>
                <w:sz w:val="24"/>
                <w:szCs w:val="24"/>
              </w:rPr>
              <w:t xml:space="preserve"> о</w:t>
            </w:r>
            <w:r w:rsidRPr="00EA7605">
              <w:rPr>
                <w:rFonts w:ascii="Times New Roman" w:hAnsi="Times New Roman"/>
                <w:spacing w:val="1"/>
                <w:sz w:val="24"/>
                <w:szCs w:val="24"/>
              </w:rPr>
              <w:t>б</w:t>
            </w:r>
            <w:r w:rsidRPr="00EA7605">
              <w:rPr>
                <w:rFonts w:ascii="Times New Roman" w:hAnsi="Times New Roman"/>
                <w:spacing w:val="-3"/>
                <w:sz w:val="24"/>
                <w:szCs w:val="24"/>
              </w:rPr>
              <w:t>у</w:t>
            </w:r>
            <w:r w:rsidRPr="00EA7605">
              <w:rPr>
                <w:rFonts w:ascii="Times New Roman" w:hAnsi="Times New Roman"/>
                <w:w w:val="99"/>
                <w:sz w:val="24"/>
                <w:szCs w:val="24"/>
              </w:rPr>
              <w:t>ви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еко</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spacing w:val="-2"/>
                <w:sz w:val="24"/>
                <w:szCs w:val="24"/>
              </w:rPr>
              <w:t>ы</w:t>
            </w:r>
            <w:r w:rsidRPr="00EA7605">
              <w:rPr>
                <w:rFonts w:ascii="Times New Roman" w:hAnsi="Times New Roman"/>
                <w:sz w:val="24"/>
                <w:szCs w:val="24"/>
              </w:rPr>
              <w:t xml:space="preserve">х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pacing w:val="2"/>
                <w:sz w:val="24"/>
                <w:szCs w:val="24"/>
              </w:rPr>
              <w:t xml:space="preserve"> </w:t>
            </w:r>
            <w:r w:rsidRPr="00EA7605">
              <w:rPr>
                <w:rFonts w:ascii="Times New Roman" w:hAnsi="Times New Roman"/>
                <w:spacing w:val="-6"/>
                <w:sz w:val="24"/>
                <w:szCs w:val="24"/>
              </w:rPr>
              <w:t>у</w:t>
            </w:r>
            <w:r w:rsidRPr="00EA7605">
              <w:rPr>
                <w:rFonts w:ascii="Times New Roman" w:hAnsi="Times New Roman"/>
                <w:spacing w:val="1"/>
                <w:sz w:val="24"/>
                <w:szCs w:val="24"/>
              </w:rPr>
              <w:t>х</w:t>
            </w:r>
            <w:r w:rsidRPr="00EA7605">
              <w:rPr>
                <w:rFonts w:ascii="Times New Roman" w:hAnsi="Times New Roman"/>
                <w:sz w:val="24"/>
                <w:szCs w:val="24"/>
              </w:rPr>
              <w:t xml:space="preserve">ода </w:t>
            </w:r>
            <w:r w:rsidRPr="00EA7605">
              <w:rPr>
                <w:rFonts w:ascii="Times New Roman" w:hAnsi="Times New Roman"/>
                <w:spacing w:val="1"/>
                <w:w w:val="99"/>
                <w:sz w:val="24"/>
                <w:szCs w:val="24"/>
              </w:rPr>
              <w:t>з</w:t>
            </w:r>
            <w:r w:rsidRPr="00EA7605">
              <w:rPr>
                <w:rFonts w:ascii="Times New Roman" w:hAnsi="Times New Roman"/>
                <w:sz w:val="24"/>
                <w:szCs w:val="24"/>
              </w:rPr>
              <w:t xml:space="preserve">а </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w:t>
            </w:r>
          </w:p>
          <w:p w:rsidR="006C66A1" w:rsidRPr="00EA7605" w:rsidRDefault="006C66A1" w:rsidP="006C66A1">
            <w:pPr>
              <w:widowControl w:val="0"/>
              <w:tabs>
                <w:tab w:val="left" w:pos="1051"/>
                <w:tab w:val="left" w:pos="2232"/>
                <w:tab w:val="left" w:pos="3648"/>
              </w:tabs>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w:t>
            </w:r>
            <w:r w:rsidRPr="00EA7605">
              <w:rPr>
                <w:rFonts w:ascii="Times New Roman" w:hAnsi="Times New Roman"/>
                <w:sz w:val="24"/>
                <w:szCs w:val="24"/>
              </w:rPr>
              <w:tab/>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w w:val="99"/>
                <w:sz w:val="24"/>
                <w:szCs w:val="24"/>
              </w:rPr>
              <w:tab/>
              <w:t>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2"/>
                <w:w w:val="99"/>
                <w:sz w:val="24"/>
                <w:szCs w:val="24"/>
              </w:rPr>
              <w:t>г</w:t>
            </w:r>
            <w:r w:rsidRPr="00EA7605">
              <w:rPr>
                <w:rFonts w:ascii="Times New Roman" w:hAnsi="Times New Roman"/>
                <w:w w:val="99"/>
                <w:sz w:val="24"/>
                <w:szCs w:val="24"/>
              </w:rPr>
              <w:t>иг</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z w:val="24"/>
                <w:szCs w:val="24"/>
              </w:rPr>
              <w:t xml:space="preserve">ы,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spacing w:val="1"/>
                <w:w w:val="99"/>
                <w:sz w:val="24"/>
                <w:szCs w:val="24"/>
              </w:rPr>
              <w:t>ни</w:t>
            </w:r>
            <w:r w:rsidRPr="00EA7605">
              <w:rPr>
                <w:rFonts w:ascii="Times New Roman" w:hAnsi="Times New Roman"/>
                <w:sz w:val="24"/>
                <w:szCs w:val="24"/>
              </w:rPr>
              <w:t xml:space="preserve">е        </w:t>
            </w:r>
            <w:r w:rsidRPr="00EA7605">
              <w:rPr>
                <w:rFonts w:ascii="Times New Roman" w:hAnsi="Times New Roman"/>
                <w:spacing w:val="-38"/>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z w:val="24"/>
                <w:szCs w:val="24"/>
              </w:rPr>
              <w:tab/>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w w:val="99"/>
                <w:sz w:val="24"/>
                <w:szCs w:val="24"/>
              </w:rPr>
              <w:tab/>
              <w:t>п</w:t>
            </w:r>
            <w:r w:rsidRPr="00EA7605">
              <w:rPr>
                <w:rFonts w:ascii="Times New Roman" w:hAnsi="Times New Roman"/>
                <w:sz w:val="24"/>
                <w:szCs w:val="24"/>
              </w:rPr>
              <w:t xml:space="preserve">од </w:t>
            </w:r>
            <w:r w:rsidRPr="00EA7605">
              <w:rPr>
                <w:rFonts w:ascii="Times New Roman" w:hAnsi="Times New Roman"/>
                <w:spacing w:val="3"/>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ко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ом </w:t>
            </w:r>
            <w:r w:rsidRPr="00EA7605">
              <w:rPr>
                <w:rFonts w:ascii="Times New Roman" w:hAnsi="Times New Roman"/>
                <w:w w:val="99"/>
                <w:sz w:val="24"/>
                <w:szCs w:val="24"/>
              </w:rPr>
              <w:t>вз</w:t>
            </w:r>
            <w:r w:rsidRPr="00EA7605">
              <w:rPr>
                <w:rFonts w:ascii="Times New Roman" w:hAnsi="Times New Roman"/>
                <w:sz w:val="24"/>
                <w:szCs w:val="24"/>
              </w:rPr>
              <w:t>рос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p>
          <w:p w:rsidR="006C66A1" w:rsidRPr="00EA7605" w:rsidRDefault="006C66A1" w:rsidP="006C66A1">
            <w:pPr>
              <w:widowControl w:val="0"/>
              <w:tabs>
                <w:tab w:val="left" w:pos="1051"/>
              </w:tabs>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зв</w:t>
            </w:r>
            <w:r w:rsidRPr="00EA7605">
              <w:rPr>
                <w:rFonts w:ascii="Times New Roman" w:hAnsi="Times New Roman"/>
                <w:sz w:val="24"/>
                <w:szCs w:val="24"/>
              </w:rPr>
              <w:t>а</w:t>
            </w:r>
            <w:r w:rsidRPr="00EA7605">
              <w:rPr>
                <w:rFonts w:ascii="Times New Roman" w:hAnsi="Times New Roman"/>
                <w:w w:val="99"/>
                <w:sz w:val="24"/>
                <w:szCs w:val="24"/>
              </w:rPr>
              <w:t>ний</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я</w:t>
            </w:r>
            <w:r w:rsidRPr="00EA7605">
              <w:rPr>
                <w:rFonts w:ascii="Times New Roman" w:hAnsi="Times New Roman"/>
                <w:w w:val="99"/>
                <w:sz w:val="24"/>
                <w:szCs w:val="24"/>
              </w:rPr>
              <w:t>тий</w:t>
            </w:r>
            <w:r w:rsidRPr="00EA7605">
              <w:rPr>
                <w:rFonts w:ascii="Times New Roman" w:hAnsi="Times New Roman"/>
                <w:sz w:val="24"/>
                <w:szCs w:val="24"/>
              </w:rPr>
              <w:t xml:space="preserve"> бы</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обс</w:t>
            </w:r>
            <w:r w:rsidRPr="00EA7605">
              <w:rPr>
                <w:rFonts w:ascii="Times New Roman" w:hAnsi="Times New Roman"/>
                <w:spacing w:val="1"/>
                <w:w w:val="99"/>
                <w:sz w:val="24"/>
                <w:szCs w:val="24"/>
              </w:rPr>
              <w:t>л</w:t>
            </w:r>
            <w:r w:rsidRPr="00EA7605">
              <w:rPr>
                <w:rFonts w:ascii="Times New Roman" w:hAnsi="Times New Roman"/>
                <w:spacing w:val="-4"/>
                <w:sz w:val="24"/>
                <w:szCs w:val="24"/>
              </w:rPr>
              <w:t>у</w:t>
            </w:r>
            <w:r w:rsidRPr="00EA7605">
              <w:rPr>
                <w:rFonts w:ascii="Times New Roman" w:hAnsi="Times New Roman"/>
                <w:sz w:val="24"/>
                <w:szCs w:val="24"/>
              </w:rPr>
              <w:t>ж</w:t>
            </w:r>
            <w:r w:rsidRPr="00EA7605">
              <w:rPr>
                <w:rFonts w:ascii="Times New Roman" w:hAnsi="Times New Roman"/>
                <w:w w:val="99"/>
                <w:sz w:val="24"/>
                <w:szCs w:val="24"/>
              </w:rPr>
              <w:t>ив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з</w:t>
            </w:r>
            <w:r w:rsidRPr="00EA7605">
              <w:rPr>
                <w:rFonts w:ascii="Times New Roman" w:hAnsi="Times New Roman"/>
                <w:w w:val="99"/>
                <w:sz w:val="24"/>
                <w:szCs w:val="24"/>
              </w:rPr>
              <w:t>н</w:t>
            </w:r>
            <w:r w:rsidRPr="00EA7605">
              <w:rPr>
                <w:rFonts w:ascii="Times New Roman" w:hAnsi="Times New Roman"/>
                <w:sz w:val="24"/>
                <w:szCs w:val="24"/>
              </w:rPr>
              <w:t>ач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6C66A1" w:rsidRPr="00EA7605" w:rsidRDefault="006C66A1" w:rsidP="006C66A1">
            <w:pPr>
              <w:widowControl w:val="0"/>
              <w:tabs>
                <w:tab w:val="left" w:pos="1051"/>
              </w:tabs>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зв</w:t>
            </w:r>
            <w:r w:rsidRPr="00EA7605">
              <w:rPr>
                <w:rFonts w:ascii="Times New Roman" w:hAnsi="Times New Roman"/>
                <w:sz w:val="24"/>
                <w:szCs w:val="24"/>
              </w:rPr>
              <w:t>а</w:t>
            </w:r>
            <w:r w:rsidRPr="00EA7605">
              <w:rPr>
                <w:rFonts w:ascii="Times New Roman" w:hAnsi="Times New Roman"/>
                <w:w w:val="99"/>
                <w:sz w:val="24"/>
                <w:szCs w:val="24"/>
              </w:rPr>
              <w:t>ний</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w w:val="99"/>
                <w:sz w:val="24"/>
                <w:szCs w:val="24"/>
              </w:rPr>
              <w:t>г</w:t>
            </w:r>
            <w:r w:rsidRPr="00EA7605">
              <w:rPr>
                <w:rFonts w:ascii="Times New Roman" w:hAnsi="Times New Roman"/>
                <w:spacing w:val="-1"/>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ор</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w w:val="99"/>
                <w:sz w:val="24"/>
                <w:szCs w:val="24"/>
              </w:rPr>
              <w:t>низ</w:t>
            </w:r>
            <w:r w:rsidRPr="00EA7605">
              <w:rPr>
                <w:rFonts w:ascii="Times New Roman" w:hAnsi="Times New Roman"/>
                <w:sz w:val="24"/>
                <w:szCs w:val="24"/>
              </w:rPr>
              <w:t>а</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х </w:t>
            </w:r>
            <w:r w:rsidRPr="00EA7605">
              <w:rPr>
                <w:rFonts w:ascii="Times New Roman" w:hAnsi="Times New Roman"/>
                <w:w w:val="99"/>
                <w:sz w:val="24"/>
                <w:szCs w:val="24"/>
              </w:rPr>
              <w:t>ви</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з</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2"/>
                <w:sz w:val="24"/>
                <w:szCs w:val="24"/>
              </w:rPr>
              <w:t xml:space="preserve"> </w:t>
            </w:r>
            <w:r w:rsidRPr="00EA7605">
              <w:rPr>
                <w:rFonts w:ascii="Times New Roman" w:hAnsi="Times New Roman"/>
                <w:spacing w:val="-6"/>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со</w:t>
            </w:r>
            <w:r w:rsidRPr="00EA7605">
              <w:rPr>
                <w:rFonts w:ascii="Times New Roman" w:hAnsi="Times New Roman"/>
                <w:w w:val="99"/>
                <w:sz w:val="24"/>
                <w:szCs w:val="24"/>
              </w:rPr>
              <w:t>в</w:t>
            </w:r>
            <w:r w:rsidRPr="00EA7605">
              <w:rPr>
                <w:rFonts w:ascii="Times New Roman" w:hAnsi="Times New Roman"/>
                <w:spacing w:val="-2"/>
                <w:sz w:val="24"/>
                <w:szCs w:val="24"/>
              </w:rPr>
              <w:t>е</w:t>
            </w:r>
            <w:r w:rsidRPr="00EA7605">
              <w:rPr>
                <w:rFonts w:ascii="Times New Roman" w:hAnsi="Times New Roman"/>
                <w:sz w:val="24"/>
                <w:szCs w:val="24"/>
              </w:rPr>
              <w:t>р</w:t>
            </w:r>
            <w:r w:rsidRPr="00EA7605">
              <w:rPr>
                <w:rFonts w:ascii="Times New Roman" w:hAnsi="Times New Roman"/>
                <w:w w:val="99"/>
                <w:sz w:val="24"/>
                <w:szCs w:val="24"/>
              </w:rPr>
              <w:t>ш</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4"/>
                <w:sz w:val="24"/>
                <w:szCs w:val="24"/>
              </w:rPr>
              <w:t>к</w:t>
            </w:r>
            <w:r w:rsidRPr="00EA7605">
              <w:rPr>
                <w:rFonts w:ascii="Times New Roman" w:hAnsi="Times New Roman"/>
                <w:spacing w:val="-7"/>
                <w:sz w:val="24"/>
                <w:szCs w:val="24"/>
              </w:rPr>
              <w:t>у</w:t>
            </w:r>
            <w:r w:rsidRPr="00EA7605">
              <w:rPr>
                <w:rFonts w:ascii="Times New Roman" w:hAnsi="Times New Roman"/>
                <w:w w:val="99"/>
                <w:sz w:val="24"/>
                <w:szCs w:val="24"/>
              </w:rPr>
              <w:t>п</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ара</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 xml:space="preserve">од </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к</w:t>
            </w:r>
            <w:r w:rsidRPr="00EA7605">
              <w:rPr>
                <w:rFonts w:ascii="Times New Roman" w:hAnsi="Times New Roman"/>
                <w:spacing w:val="2"/>
                <w:sz w:val="24"/>
                <w:szCs w:val="24"/>
              </w:rPr>
              <w:t>о</w:t>
            </w:r>
            <w:r w:rsidRPr="00EA7605">
              <w:rPr>
                <w:rFonts w:ascii="Times New Roman" w:hAnsi="Times New Roman"/>
                <w:w w:val="99"/>
                <w:sz w:val="24"/>
                <w:szCs w:val="24"/>
              </w:rPr>
              <w:t>в</w:t>
            </w:r>
            <w:r w:rsidRPr="00EA7605">
              <w:rPr>
                <w:rFonts w:ascii="Times New Roman" w:hAnsi="Times New Roman"/>
                <w:sz w:val="24"/>
                <w:szCs w:val="24"/>
              </w:rPr>
              <w:t>одс</w:t>
            </w:r>
            <w:r w:rsidRPr="00EA7605">
              <w:rPr>
                <w:rFonts w:ascii="Times New Roman" w:hAnsi="Times New Roman"/>
                <w:w w:val="99"/>
                <w:sz w:val="24"/>
                <w:szCs w:val="24"/>
              </w:rPr>
              <w:t>тв</w:t>
            </w:r>
            <w:r w:rsidRPr="00EA7605">
              <w:rPr>
                <w:rFonts w:ascii="Times New Roman" w:hAnsi="Times New Roman"/>
                <w:sz w:val="24"/>
                <w:szCs w:val="24"/>
              </w:rPr>
              <w:t xml:space="preserve">ом </w:t>
            </w:r>
            <w:r w:rsidRPr="00EA7605">
              <w:rPr>
                <w:rFonts w:ascii="Times New Roman" w:hAnsi="Times New Roman"/>
                <w:w w:val="99"/>
                <w:sz w:val="24"/>
                <w:szCs w:val="24"/>
              </w:rPr>
              <w:t>вз</w:t>
            </w:r>
            <w:r w:rsidRPr="00EA7605">
              <w:rPr>
                <w:rFonts w:ascii="Times New Roman" w:hAnsi="Times New Roman"/>
                <w:sz w:val="24"/>
                <w:szCs w:val="24"/>
              </w:rPr>
              <w:t>рос</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p>
          <w:p w:rsidR="006C66A1" w:rsidRPr="00EA7605" w:rsidRDefault="006C66A1" w:rsidP="006C66A1">
            <w:pPr>
              <w:widowControl w:val="0"/>
              <w:tabs>
                <w:tab w:val="left" w:pos="1051"/>
              </w:tabs>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о </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ях</w:t>
            </w:r>
            <w:r w:rsidRPr="00EA7605">
              <w:rPr>
                <w:rFonts w:ascii="Times New Roman" w:hAnsi="Times New Roman"/>
                <w:spacing w:val="2"/>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еме</w:t>
            </w:r>
            <w:r w:rsidRPr="00EA7605">
              <w:rPr>
                <w:rFonts w:ascii="Times New Roman" w:hAnsi="Times New Roman"/>
                <w:w w:val="99"/>
                <w:sz w:val="24"/>
                <w:szCs w:val="24"/>
              </w:rPr>
              <w:t>й</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б</w:t>
            </w:r>
            <w:r w:rsidRPr="00EA7605">
              <w:rPr>
                <w:rFonts w:ascii="Times New Roman" w:hAnsi="Times New Roman"/>
                <w:w w:val="99"/>
                <w:sz w:val="24"/>
                <w:szCs w:val="24"/>
              </w:rPr>
              <w:t>ю</w:t>
            </w:r>
            <w:r w:rsidRPr="00EA7605">
              <w:rPr>
                <w:rFonts w:ascii="Times New Roman" w:hAnsi="Times New Roman"/>
                <w:sz w:val="24"/>
                <w:szCs w:val="24"/>
              </w:rPr>
              <w:t>дже</w:t>
            </w:r>
            <w:r w:rsidRPr="00EA7605">
              <w:rPr>
                <w:rFonts w:ascii="Times New Roman" w:hAnsi="Times New Roman"/>
                <w:w w:val="99"/>
                <w:sz w:val="24"/>
                <w:szCs w:val="24"/>
              </w:rPr>
              <w:t>т</w:t>
            </w:r>
            <w:r w:rsidRPr="00EA7605">
              <w:rPr>
                <w:rFonts w:ascii="Times New Roman" w:hAnsi="Times New Roman"/>
                <w:sz w:val="24"/>
                <w:szCs w:val="24"/>
              </w:rPr>
              <w:t>а;</w:t>
            </w:r>
          </w:p>
          <w:p w:rsidR="006C66A1" w:rsidRPr="00EA7605" w:rsidRDefault="006C66A1" w:rsidP="006C66A1">
            <w:pPr>
              <w:widowControl w:val="0"/>
              <w:tabs>
                <w:tab w:val="left" w:pos="991"/>
              </w:tabs>
              <w:autoSpaceDE w:val="0"/>
              <w:autoSpaceDN w:val="0"/>
              <w:adjustRightInd w:val="0"/>
              <w:spacing w:after="0" w:line="240"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ко</w:t>
            </w:r>
            <w:r w:rsidRPr="00EA7605">
              <w:rPr>
                <w:rFonts w:ascii="Times New Roman" w:hAnsi="Times New Roman"/>
                <w:w w:val="99"/>
                <w:sz w:val="24"/>
                <w:szCs w:val="24"/>
              </w:rPr>
              <w:t>лл</w:t>
            </w:r>
            <w:r w:rsidRPr="00EA7605">
              <w:rPr>
                <w:rFonts w:ascii="Times New Roman" w:hAnsi="Times New Roman"/>
                <w:sz w:val="24"/>
                <w:szCs w:val="24"/>
              </w:rPr>
              <w:t>ек</w:t>
            </w:r>
            <w:r w:rsidRPr="00EA7605">
              <w:rPr>
                <w:rFonts w:ascii="Times New Roman" w:hAnsi="Times New Roman"/>
                <w:spacing w:val="1"/>
                <w:w w:val="99"/>
                <w:sz w:val="24"/>
                <w:szCs w:val="24"/>
              </w:rPr>
              <w:t>ти</w:t>
            </w:r>
            <w:r w:rsidRPr="00EA7605">
              <w:rPr>
                <w:rFonts w:ascii="Times New Roman" w:hAnsi="Times New Roman"/>
                <w:spacing w:val="-2"/>
                <w:w w:val="99"/>
                <w:sz w:val="24"/>
                <w:szCs w:val="24"/>
              </w:rPr>
              <w:t>в</w:t>
            </w:r>
            <w:r w:rsidRPr="00EA7605">
              <w:rPr>
                <w:rFonts w:ascii="Times New Roman" w:hAnsi="Times New Roman"/>
                <w:w w:val="99"/>
                <w:sz w:val="24"/>
                <w:szCs w:val="24"/>
              </w:rPr>
              <w:t>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ра</w:t>
            </w:r>
            <w:r w:rsidRPr="00EA7605">
              <w:rPr>
                <w:rFonts w:ascii="Times New Roman" w:hAnsi="Times New Roman"/>
                <w:spacing w:val="-1"/>
                <w:sz w:val="24"/>
                <w:szCs w:val="24"/>
              </w:rPr>
              <w:t>сче</w:t>
            </w:r>
            <w:r w:rsidRPr="00EA7605">
              <w:rPr>
                <w:rFonts w:ascii="Times New Roman" w:hAnsi="Times New Roman"/>
                <w:w w:val="99"/>
                <w:sz w:val="24"/>
                <w:szCs w:val="24"/>
              </w:rPr>
              <w:t>т</w:t>
            </w:r>
            <w:r w:rsidRPr="00EA7605">
              <w:rPr>
                <w:rFonts w:ascii="Times New Roman" w:hAnsi="Times New Roman"/>
                <w:sz w:val="24"/>
                <w:szCs w:val="24"/>
              </w:rPr>
              <w:t xml:space="preserve"> ра</w:t>
            </w:r>
            <w:r w:rsidRPr="00EA7605">
              <w:rPr>
                <w:rFonts w:ascii="Times New Roman" w:hAnsi="Times New Roman"/>
                <w:spacing w:val="-1"/>
                <w:sz w:val="24"/>
                <w:szCs w:val="24"/>
              </w:rPr>
              <w:t>с</w:t>
            </w:r>
            <w:r w:rsidRPr="00EA7605">
              <w:rPr>
                <w:rFonts w:ascii="Times New Roman" w:hAnsi="Times New Roman"/>
                <w:spacing w:val="1"/>
                <w:sz w:val="24"/>
                <w:szCs w:val="24"/>
              </w:rPr>
              <w:t>х</w:t>
            </w:r>
            <w:r w:rsidRPr="00EA7605">
              <w:rPr>
                <w:rFonts w:ascii="Times New Roman" w:hAnsi="Times New Roman"/>
                <w:sz w:val="24"/>
                <w:szCs w:val="24"/>
              </w:rPr>
              <w:t>одо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spacing w:val="-2"/>
                <w:sz w:val="24"/>
                <w:szCs w:val="24"/>
              </w:rPr>
              <w:t>о</w:t>
            </w:r>
            <w:r w:rsidRPr="00EA7605">
              <w:rPr>
                <w:rFonts w:ascii="Times New Roman" w:hAnsi="Times New Roman"/>
                <w:spacing w:val="2"/>
                <w:sz w:val="24"/>
                <w:szCs w:val="24"/>
              </w:rPr>
              <w:t>х</w:t>
            </w:r>
            <w:r w:rsidRPr="00EA7605">
              <w:rPr>
                <w:rFonts w:ascii="Times New Roman" w:hAnsi="Times New Roman"/>
                <w:sz w:val="24"/>
                <w:szCs w:val="24"/>
              </w:rPr>
              <w:t>одо</w:t>
            </w:r>
            <w:r w:rsidRPr="00EA7605">
              <w:rPr>
                <w:rFonts w:ascii="Times New Roman" w:hAnsi="Times New Roman"/>
                <w:w w:val="99"/>
                <w:sz w:val="24"/>
                <w:szCs w:val="24"/>
              </w:rPr>
              <w:t>в</w:t>
            </w:r>
            <w:r w:rsidRPr="00EA7605">
              <w:rPr>
                <w:rFonts w:ascii="Times New Roman" w:hAnsi="Times New Roman"/>
                <w:sz w:val="24"/>
                <w:szCs w:val="24"/>
              </w:rPr>
              <w:t xml:space="preserve"> с</w:t>
            </w:r>
            <w:r w:rsidRPr="00EA7605">
              <w:rPr>
                <w:rFonts w:ascii="Times New Roman" w:hAnsi="Times New Roman"/>
                <w:spacing w:val="-1"/>
                <w:sz w:val="24"/>
                <w:szCs w:val="24"/>
              </w:rPr>
              <w:t>еме</w:t>
            </w:r>
            <w:r w:rsidRPr="00EA7605">
              <w:rPr>
                <w:rFonts w:ascii="Times New Roman" w:hAnsi="Times New Roman"/>
                <w:w w:val="99"/>
                <w:sz w:val="24"/>
                <w:szCs w:val="24"/>
              </w:rPr>
              <w:t>й</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б</w:t>
            </w:r>
            <w:r w:rsidRPr="00EA7605">
              <w:rPr>
                <w:rFonts w:ascii="Times New Roman" w:hAnsi="Times New Roman"/>
                <w:spacing w:val="1"/>
                <w:w w:val="99"/>
                <w:sz w:val="24"/>
                <w:szCs w:val="24"/>
              </w:rPr>
              <w:t>ю</w:t>
            </w:r>
            <w:r w:rsidRPr="00EA7605">
              <w:rPr>
                <w:rFonts w:ascii="Times New Roman" w:hAnsi="Times New Roman"/>
                <w:sz w:val="24"/>
                <w:szCs w:val="24"/>
              </w:rPr>
              <w:t>дже</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sz w:val="24"/>
                <w:szCs w:val="24"/>
              </w:rPr>
              <w:t>;</w:t>
            </w:r>
          </w:p>
          <w:p w:rsidR="006C66A1" w:rsidRPr="00EA7605" w:rsidRDefault="006C66A1" w:rsidP="006C66A1">
            <w:pPr>
              <w:widowControl w:val="0"/>
              <w:tabs>
                <w:tab w:val="left" w:pos="1051"/>
              </w:tabs>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 р</w:t>
            </w:r>
            <w:r w:rsidRPr="00EA7605">
              <w:rPr>
                <w:rFonts w:ascii="Times New Roman" w:hAnsi="Times New Roman"/>
                <w:spacing w:val="-1"/>
                <w:sz w:val="24"/>
                <w:szCs w:val="24"/>
              </w:rPr>
              <w:t>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z w:val="24"/>
                <w:szCs w:val="24"/>
              </w:rPr>
              <w:t>д</w:t>
            </w:r>
            <w:r w:rsidRPr="00EA7605">
              <w:rPr>
                <w:rFonts w:ascii="Times New Roman" w:hAnsi="Times New Roman"/>
                <w:spacing w:val="-2"/>
                <w:sz w:val="24"/>
                <w:szCs w:val="24"/>
              </w:rPr>
              <w:t>а</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ср</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я</w:t>
            </w:r>
            <w:r w:rsidRPr="00EA7605">
              <w:rPr>
                <w:rFonts w:ascii="Times New Roman" w:hAnsi="Times New Roman"/>
                <w:w w:val="99"/>
                <w:sz w:val="24"/>
                <w:szCs w:val="24"/>
              </w:rPr>
              <w:t>зи</w:t>
            </w:r>
            <w:r w:rsidRPr="00EA7605">
              <w:rPr>
                <w:rFonts w:ascii="Times New Roman" w:hAnsi="Times New Roman"/>
                <w:sz w:val="24"/>
                <w:szCs w:val="24"/>
              </w:rPr>
              <w:t>;</w:t>
            </w:r>
          </w:p>
          <w:p w:rsidR="006C66A1" w:rsidRPr="00EA7605" w:rsidRDefault="006C66A1" w:rsidP="006C66A1">
            <w:pPr>
              <w:widowControl w:val="0"/>
              <w:tabs>
                <w:tab w:val="left" w:pos="991"/>
              </w:tabs>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z w:val="24"/>
                <w:szCs w:val="24"/>
              </w:rPr>
              <w:t xml:space="preserve"> соб</w:t>
            </w:r>
            <w:r w:rsidRPr="00EA7605">
              <w:rPr>
                <w:rFonts w:ascii="Times New Roman" w:hAnsi="Times New Roman"/>
                <w:w w:val="99"/>
                <w:sz w:val="24"/>
                <w:szCs w:val="24"/>
              </w:rPr>
              <w:t>лю</w:t>
            </w:r>
            <w:r w:rsidRPr="00EA7605">
              <w:rPr>
                <w:rFonts w:ascii="Times New Roman" w:hAnsi="Times New Roman"/>
                <w:sz w:val="24"/>
                <w:szCs w:val="24"/>
              </w:rPr>
              <w:t>де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н</w:t>
            </w:r>
            <w:r w:rsidRPr="00EA7605">
              <w:rPr>
                <w:rFonts w:ascii="Times New Roman" w:hAnsi="Times New Roman"/>
                <w:spacing w:val="-1"/>
                <w:sz w:val="24"/>
                <w:szCs w:val="24"/>
              </w:rPr>
              <w:t>е</w:t>
            </w:r>
            <w:r w:rsidRPr="00EA7605">
              <w:rPr>
                <w:rFonts w:ascii="Times New Roman" w:hAnsi="Times New Roman"/>
                <w:sz w:val="24"/>
                <w:szCs w:val="24"/>
              </w:rPr>
              <w:t>ко</w:t>
            </w:r>
            <w:r w:rsidRPr="00EA7605">
              <w:rPr>
                <w:rFonts w:ascii="Times New Roman" w:hAnsi="Times New Roman"/>
                <w:w w:val="99"/>
                <w:sz w:val="24"/>
                <w:szCs w:val="24"/>
              </w:rPr>
              <w:t>т</w:t>
            </w:r>
            <w:r w:rsidRPr="00EA7605">
              <w:rPr>
                <w:rFonts w:ascii="Times New Roman" w:hAnsi="Times New Roman"/>
                <w:sz w:val="24"/>
                <w:szCs w:val="24"/>
              </w:rPr>
              <w:t xml:space="preserve">орых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 xml:space="preserve"> об</w:t>
            </w:r>
            <w:r w:rsidRPr="00EA7605">
              <w:rPr>
                <w:rFonts w:ascii="Times New Roman" w:hAnsi="Times New Roman"/>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z w:val="24"/>
                <w:szCs w:val="24"/>
              </w:rPr>
              <w:t>м</w:t>
            </w:r>
            <w:r w:rsidRPr="00EA7605">
              <w:rPr>
                <w:rFonts w:ascii="Times New Roman" w:hAnsi="Times New Roman"/>
                <w:spacing w:val="-1"/>
                <w:sz w:val="24"/>
                <w:szCs w:val="24"/>
              </w:rPr>
              <w:t>ес</w:t>
            </w:r>
            <w:r w:rsidRPr="00EA7605">
              <w:rPr>
                <w:rFonts w:ascii="Times New Roman" w:hAnsi="Times New Roman"/>
                <w:w w:val="99"/>
                <w:sz w:val="24"/>
                <w:szCs w:val="24"/>
              </w:rPr>
              <w:t>т</w:t>
            </w:r>
            <w:r w:rsidRPr="00EA7605">
              <w:rPr>
                <w:rFonts w:ascii="Times New Roman" w:hAnsi="Times New Roman"/>
                <w:sz w:val="24"/>
                <w:szCs w:val="24"/>
              </w:rPr>
              <w:t>ах</w:t>
            </w:r>
            <w:r w:rsidRPr="00EA7605">
              <w:rPr>
                <w:rFonts w:ascii="Times New Roman" w:hAnsi="Times New Roman"/>
                <w:spacing w:val="1"/>
                <w:sz w:val="24"/>
                <w:szCs w:val="24"/>
              </w:rPr>
              <w:t xml:space="preserve"> </w:t>
            </w:r>
            <w:r w:rsidRPr="00EA7605">
              <w:rPr>
                <w:rFonts w:ascii="Times New Roman" w:hAnsi="Times New Roman"/>
                <w:w w:val="99"/>
                <w:sz w:val="24"/>
                <w:szCs w:val="24"/>
              </w:rPr>
              <w:t>(</w:t>
            </w:r>
            <w:r w:rsidRPr="00EA7605">
              <w:rPr>
                <w:rFonts w:ascii="Times New Roman" w:hAnsi="Times New Roman"/>
                <w:spacing w:val="-1"/>
                <w:sz w:val="24"/>
                <w:szCs w:val="24"/>
              </w:rPr>
              <w:t>ма</w:t>
            </w:r>
            <w:r w:rsidRPr="00EA7605">
              <w:rPr>
                <w:rFonts w:ascii="Times New Roman" w:hAnsi="Times New Roman"/>
                <w:w w:val="99"/>
                <w:sz w:val="24"/>
                <w:szCs w:val="24"/>
              </w:rPr>
              <w:t>г</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ин</w:t>
            </w:r>
            <w:r w:rsidRPr="00EA7605">
              <w:rPr>
                <w:rFonts w:ascii="Times New Roman" w:hAnsi="Times New Roman"/>
                <w:spacing w:val="-2"/>
                <w:sz w:val="24"/>
                <w:szCs w:val="24"/>
              </w:rPr>
              <w:t>а</w:t>
            </w:r>
            <w:r w:rsidRPr="00EA7605">
              <w:rPr>
                <w:rFonts w:ascii="Times New Roman" w:hAnsi="Times New Roman"/>
                <w:spacing w:val="1"/>
                <w:sz w:val="24"/>
                <w:szCs w:val="24"/>
              </w:rPr>
              <w:t>х</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ра</w:t>
            </w:r>
            <w:r w:rsidRPr="00EA7605">
              <w:rPr>
                <w:rFonts w:ascii="Times New Roman" w:hAnsi="Times New Roman"/>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w w:val="99"/>
                <w:sz w:val="24"/>
                <w:szCs w:val="24"/>
              </w:rPr>
              <w:t>т</w:t>
            </w:r>
            <w:r w:rsidRPr="00EA7605">
              <w:rPr>
                <w:rFonts w:ascii="Times New Roman" w:hAnsi="Times New Roman"/>
                <w:sz w:val="24"/>
                <w:szCs w:val="24"/>
              </w:rPr>
              <w:t xml:space="preserve">е, </w:t>
            </w:r>
            <w:r w:rsidRPr="00EA7605">
              <w:rPr>
                <w:rFonts w:ascii="Times New Roman" w:hAnsi="Times New Roman"/>
                <w:spacing w:val="1"/>
                <w:sz w:val="24"/>
                <w:szCs w:val="24"/>
              </w:rPr>
              <w:t>м</w:t>
            </w:r>
            <w:r w:rsidRPr="00EA7605">
              <w:rPr>
                <w:rFonts w:ascii="Times New Roman" w:hAnsi="Times New Roman"/>
                <w:spacing w:val="-6"/>
                <w:sz w:val="24"/>
                <w:szCs w:val="24"/>
              </w:rPr>
              <w:t>у</w:t>
            </w:r>
            <w:r w:rsidRPr="00EA7605">
              <w:rPr>
                <w:rFonts w:ascii="Times New Roman" w:hAnsi="Times New Roman"/>
                <w:spacing w:val="2"/>
                <w:w w:val="99"/>
                <w:sz w:val="24"/>
                <w:szCs w:val="24"/>
              </w:rPr>
              <w:t>з</w:t>
            </w:r>
            <w:r w:rsidRPr="00EA7605">
              <w:rPr>
                <w:rFonts w:ascii="Times New Roman" w:hAnsi="Times New Roman"/>
                <w:sz w:val="24"/>
                <w:szCs w:val="24"/>
              </w:rPr>
              <w:t>ея</w:t>
            </w:r>
            <w:r w:rsidRPr="00EA7605">
              <w:rPr>
                <w:rFonts w:ascii="Times New Roman" w:hAnsi="Times New Roman"/>
                <w:spacing w:val="1"/>
                <w:sz w:val="24"/>
                <w:szCs w:val="24"/>
              </w:rPr>
              <w:t>х</w:t>
            </w:r>
            <w:r w:rsidRPr="00EA7605">
              <w:rPr>
                <w:rFonts w:ascii="Times New Roman" w:hAnsi="Times New Roman"/>
                <w:sz w:val="24"/>
                <w:szCs w:val="24"/>
              </w:rPr>
              <w:t>, ме</w:t>
            </w:r>
            <w:r w:rsidRPr="00EA7605">
              <w:rPr>
                <w:rFonts w:ascii="Times New Roman" w:hAnsi="Times New Roman"/>
                <w:spacing w:val="1"/>
                <w:sz w:val="24"/>
                <w:szCs w:val="24"/>
              </w:rPr>
              <w:t>д</w:t>
            </w:r>
            <w:r w:rsidRPr="00EA7605">
              <w:rPr>
                <w:rFonts w:ascii="Times New Roman" w:hAnsi="Times New Roman"/>
                <w:spacing w:val="1"/>
                <w:w w:val="99"/>
                <w:sz w:val="24"/>
                <w:szCs w:val="24"/>
              </w:rPr>
              <w:t>и</w:t>
            </w:r>
            <w:r w:rsidRPr="00EA7605">
              <w:rPr>
                <w:rFonts w:ascii="Times New Roman" w:hAnsi="Times New Roman"/>
                <w:w w:val="99"/>
                <w:sz w:val="24"/>
                <w:szCs w:val="24"/>
              </w:rPr>
              <w:t>ци</w:t>
            </w:r>
            <w:r w:rsidRPr="00EA7605">
              <w:rPr>
                <w:rFonts w:ascii="Times New Roman" w:hAnsi="Times New Roman"/>
                <w:spacing w:val="1"/>
                <w:w w:val="99"/>
                <w:sz w:val="24"/>
                <w:szCs w:val="24"/>
              </w:rPr>
              <w:t>н</w:t>
            </w:r>
            <w:r w:rsidRPr="00EA7605">
              <w:rPr>
                <w:rFonts w:ascii="Times New Roman" w:hAnsi="Times New Roman"/>
                <w:sz w:val="24"/>
                <w:szCs w:val="24"/>
              </w:rPr>
              <w:t>с</w:t>
            </w:r>
            <w:r w:rsidRPr="00EA7605">
              <w:rPr>
                <w:rFonts w:ascii="Times New Roman" w:hAnsi="Times New Roman"/>
                <w:spacing w:val="-2"/>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4"/>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sz w:val="24"/>
                <w:szCs w:val="24"/>
              </w:rPr>
              <w:t>ж</w:t>
            </w:r>
            <w:r w:rsidRPr="00EA7605">
              <w:rPr>
                <w:rFonts w:ascii="Times New Roman" w:hAnsi="Times New Roman"/>
                <w:spacing w:val="1"/>
                <w:sz w:val="24"/>
                <w:szCs w:val="24"/>
              </w:rPr>
              <w:t>д</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2"/>
                <w:sz w:val="24"/>
                <w:szCs w:val="24"/>
              </w:rPr>
              <w:t>х</w:t>
            </w:r>
            <w:r w:rsidRPr="00EA7605">
              <w:rPr>
                <w:rFonts w:ascii="Times New Roman" w:hAnsi="Times New Roman"/>
                <w:w w:val="99"/>
                <w:sz w:val="24"/>
                <w:szCs w:val="24"/>
              </w:rPr>
              <w:t>)</w:t>
            </w:r>
            <w:r w:rsidRPr="00EA7605">
              <w:rPr>
                <w:rFonts w:ascii="Times New Roman" w:hAnsi="Times New Roman"/>
                <w:sz w:val="24"/>
                <w:szCs w:val="24"/>
              </w:rPr>
              <w:t>;</w:t>
            </w:r>
          </w:p>
          <w:p w:rsidR="006C66A1" w:rsidRPr="00EA7605" w:rsidRDefault="006C66A1" w:rsidP="00E741ED">
            <w:pPr>
              <w:widowControl w:val="0"/>
              <w:autoSpaceDE w:val="0"/>
              <w:autoSpaceDN w:val="0"/>
              <w:adjustRightInd w:val="0"/>
              <w:spacing w:before="11" w:after="0" w:line="238" w:lineRule="auto"/>
              <w:ind w:left="283"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зв</w:t>
            </w:r>
            <w:r w:rsidRPr="00EA7605">
              <w:rPr>
                <w:rFonts w:ascii="Times New Roman" w:hAnsi="Times New Roman"/>
                <w:sz w:val="24"/>
                <w:szCs w:val="24"/>
              </w:rPr>
              <w:t>а</w:t>
            </w:r>
            <w:r w:rsidRPr="00EA7605">
              <w:rPr>
                <w:rFonts w:ascii="Times New Roman" w:hAnsi="Times New Roman"/>
                <w:w w:val="99"/>
                <w:sz w:val="24"/>
                <w:szCs w:val="24"/>
              </w:rPr>
              <w:t>ний</w:t>
            </w:r>
            <w:r w:rsidRPr="00EA7605">
              <w:rPr>
                <w:rFonts w:ascii="Times New Roman" w:hAnsi="Times New Roman"/>
                <w:sz w:val="24"/>
                <w:szCs w:val="24"/>
              </w:rPr>
              <w:t xml:space="preserve"> ор</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ций</w:t>
            </w:r>
            <w:r w:rsidRPr="00EA7605">
              <w:rPr>
                <w:rFonts w:ascii="Times New Roman" w:hAnsi="Times New Roman"/>
                <w:sz w:val="24"/>
                <w:szCs w:val="24"/>
              </w:rPr>
              <w:t xml:space="preserve"> со</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r>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з</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p>
        </w:tc>
        <w:tc>
          <w:tcPr>
            <w:tcW w:w="5954" w:type="dxa"/>
            <w:tcBorders>
              <w:top w:val="single" w:sz="4" w:space="0" w:color="auto"/>
              <w:left w:val="single" w:sz="4" w:space="0" w:color="auto"/>
              <w:bottom w:val="single" w:sz="4" w:space="0" w:color="auto"/>
              <w:right w:val="single" w:sz="4" w:space="0" w:color="auto"/>
            </w:tcBorders>
          </w:tcPr>
          <w:p w:rsidR="006C66A1" w:rsidRPr="00EA7605" w:rsidRDefault="006C66A1" w:rsidP="006C66A1">
            <w:pPr>
              <w:widowControl w:val="0"/>
              <w:autoSpaceDE w:val="0"/>
              <w:autoSpaceDN w:val="0"/>
              <w:adjustRightInd w:val="0"/>
              <w:spacing w:before="3" w:after="0" w:line="239" w:lineRule="auto"/>
              <w:ind w:left="285" w:right="283" w:hanging="1"/>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о </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особ</w:t>
            </w:r>
            <w:r w:rsidRPr="00EA7605">
              <w:rPr>
                <w:rFonts w:ascii="Times New Roman" w:hAnsi="Times New Roman"/>
                <w:spacing w:val="-1"/>
                <w:sz w:val="24"/>
                <w:szCs w:val="24"/>
              </w:rPr>
              <w:t>а</w:t>
            </w:r>
            <w:r w:rsidRPr="00EA7605">
              <w:rPr>
                <w:rFonts w:ascii="Times New Roman" w:hAnsi="Times New Roman"/>
                <w:sz w:val="24"/>
                <w:szCs w:val="24"/>
              </w:rPr>
              <w:t xml:space="preserve">х </w:t>
            </w:r>
            <w:r w:rsidRPr="00EA7605">
              <w:rPr>
                <w:rFonts w:ascii="Times New Roman" w:hAnsi="Times New Roman"/>
                <w:spacing w:val="1"/>
                <w:sz w:val="24"/>
                <w:szCs w:val="24"/>
              </w:rPr>
              <w:t>х</w:t>
            </w:r>
            <w:r w:rsidRPr="00EA7605">
              <w:rPr>
                <w:rFonts w:ascii="Times New Roman" w:hAnsi="Times New Roman"/>
                <w:sz w:val="24"/>
                <w:szCs w:val="24"/>
              </w:rPr>
              <w:t>ра</w:t>
            </w:r>
            <w:r w:rsidRPr="00EA7605">
              <w:rPr>
                <w:rFonts w:ascii="Times New Roman" w:hAnsi="Times New Roman"/>
                <w:spacing w:val="-1"/>
                <w:w w:val="99"/>
                <w:sz w:val="24"/>
                <w:szCs w:val="24"/>
              </w:rPr>
              <w:t>н</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60"/>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ер</w:t>
            </w:r>
            <w:r w:rsidRPr="00EA7605">
              <w:rPr>
                <w:rFonts w:ascii="Times New Roman" w:hAnsi="Times New Roman"/>
                <w:spacing w:val="-1"/>
                <w:sz w:val="24"/>
                <w:szCs w:val="24"/>
              </w:rPr>
              <w:t>е</w:t>
            </w:r>
            <w:r w:rsidRPr="00EA7605">
              <w:rPr>
                <w:rFonts w:ascii="Times New Roman" w:hAnsi="Times New Roman"/>
                <w:sz w:val="24"/>
                <w:szCs w:val="24"/>
              </w:rPr>
              <w:t>рабо</w:t>
            </w:r>
            <w:r w:rsidRPr="00EA7605">
              <w:rPr>
                <w:rFonts w:ascii="Times New Roman" w:hAnsi="Times New Roman"/>
                <w:w w:val="99"/>
                <w:sz w:val="24"/>
                <w:szCs w:val="24"/>
              </w:rPr>
              <w:t>т</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3"/>
                <w:sz w:val="24"/>
                <w:szCs w:val="24"/>
              </w:rPr>
              <w:t>д</w:t>
            </w:r>
            <w:r w:rsidRPr="00EA7605">
              <w:rPr>
                <w:rFonts w:ascii="Times New Roman" w:hAnsi="Times New Roman"/>
                <w:spacing w:val="-6"/>
                <w:sz w:val="24"/>
                <w:szCs w:val="24"/>
              </w:rPr>
              <w:t>у</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pacing w:val="1"/>
                <w:w w:val="99"/>
                <w:sz w:val="24"/>
                <w:szCs w:val="24"/>
              </w:rPr>
              <w:t>ит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6C66A1" w:rsidRPr="00EA7605" w:rsidRDefault="006C66A1" w:rsidP="006C66A1">
            <w:pPr>
              <w:widowControl w:val="0"/>
              <w:autoSpaceDE w:val="0"/>
              <w:autoSpaceDN w:val="0"/>
              <w:adjustRightInd w:val="0"/>
              <w:spacing w:after="0" w:line="240"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сос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м</w:t>
            </w:r>
            <w:r w:rsidRPr="00EA7605">
              <w:rPr>
                <w:rFonts w:ascii="Times New Roman" w:hAnsi="Times New Roman"/>
                <w:spacing w:val="-1"/>
                <w:sz w:val="24"/>
                <w:szCs w:val="24"/>
              </w:rPr>
              <w:t>е</w:t>
            </w:r>
            <w:r w:rsidRPr="00EA7605">
              <w:rPr>
                <w:rFonts w:ascii="Times New Roman" w:hAnsi="Times New Roman"/>
                <w:spacing w:val="2"/>
                <w:w w:val="99"/>
                <w:sz w:val="24"/>
                <w:szCs w:val="24"/>
              </w:rPr>
              <w:t>н</w:t>
            </w:r>
            <w:r w:rsidRPr="00EA7605">
              <w:rPr>
                <w:rFonts w:ascii="Times New Roman" w:hAnsi="Times New Roman"/>
                <w:w w:val="99"/>
                <w:sz w:val="24"/>
                <w:szCs w:val="24"/>
              </w:rPr>
              <w:t>ю</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w w:val="99"/>
                <w:sz w:val="24"/>
                <w:szCs w:val="24"/>
              </w:rPr>
              <w:t>з</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w w:val="99"/>
                <w:sz w:val="24"/>
                <w:szCs w:val="24"/>
              </w:rPr>
              <w:t>л</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 xml:space="preserve">х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3"/>
                <w:sz w:val="24"/>
                <w:szCs w:val="24"/>
              </w:rPr>
              <w:t>д</w:t>
            </w:r>
            <w:r w:rsidRPr="00EA7605">
              <w:rPr>
                <w:rFonts w:ascii="Times New Roman" w:hAnsi="Times New Roman"/>
                <w:spacing w:val="-6"/>
                <w:sz w:val="24"/>
                <w:szCs w:val="24"/>
              </w:rPr>
              <w:t>у</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pacing w:val="1"/>
                <w:w w:val="99"/>
                <w:sz w:val="24"/>
                <w:szCs w:val="24"/>
              </w:rPr>
              <w:t>ит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6C66A1" w:rsidRPr="00EA7605" w:rsidRDefault="006C66A1" w:rsidP="006C66A1">
            <w:pPr>
              <w:widowControl w:val="0"/>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са</w:t>
            </w:r>
            <w:r w:rsidRPr="00EA7605">
              <w:rPr>
                <w:rFonts w:ascii="Times New Roman" w:hAnsi="Times New Roman"/>
                <w:spacing w:val="-1"/>
                <w:sz w:val="24"/>
                <w:szCs w:val="24"/>
              </w:rPr>
              <w:t>м</w:t>
            </w:r>
            <w:r w:rsidRPr="00EA7605">
              <w:rPr>
                <w:rFonts w:ascii="Times New Roman" w:hAnsi="Times New Roman"/>
                <w:spacing w:val="1"/>
                <w:sz w:val="24"/>
                <w:szCs w:val="24"/>
              </w:rPr>
              <w:t>о</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ьн</w:t>
            </w:r>
            <w:r w:rsidRPr="00EA7605">
              <w:rPr>
                <w:rFonts w:ascii="Times New Roman" w:hAnsi="Times New Roman"/>
                <w:sz w:val="24"/>
                <w:szCs w:val="24"/>
              </w:rPr>
              <w:t>о</w:t>
            </w:r>
            <w:r w:rsidRPr="00EA7605">
              <w:rPr>
                <w:rFonts w:ascii="Times New Roman" w:hAnsi="Times New Roman"/>
                <w:spacing w:val="-2"/>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ес</w:t>
            </w:r>
            <w:r w:rsidRPr="00EA7605">
              <w:rPr>
                <w:rFonts w:ascii="Times New Roman" w:hAnsi="Times New Roman"/>
                <w:w w:val="99"/>
                <w:sz w:val="24"/>
                <w:szCs w:val="24"/>
              </w:rPr>
              <w:t>л</w:t>
            </w:r>
            <w:r w:rsidRPr="00EA7605">
              <w:rPr>
                <w:rFonts w:ascii="Times New Roman" w:hAnsi="Times New Roman"/>
                <w:sz w:val="24"/>
                <w:szCs w:val="24"/>
              </w:rPr>
              <w:t>ож</w:t>
            </w:r>
            <w:r w:rsidRPr="00EA7605">
              <w:rPr>
                <w:rFonts w:ascii="Times New Roman" w:hAnsi="Times New Roman"/>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зн</w:t>
            </w:r>
            <w:r w:rsidRPr="00EA7605">
              <w:rPr>
                <w:rFonts w:ascii="Times New Roman" w:hAnsi="Times New Roman"/>
                <w:sz w:val="24"/>
                <w:szCs w:val="24"/>
              </w:rPr>
              <w:t>акомые</w:t>
            </w:r>
            <w:r w:rsidRPr="00EA7605">
              <w:rPr>
                <w:rFonts w:ascii="Times New Roman" w:hAnsi="Times New Roman"/>
                <w:spacing w:val="-1"/>
                <w:sz w:val="24"/>
                <w:szCs w:val="24"/>
              </w:rPr>
              <w:t xml:space="preserve"> </w:t>
            </w:r>
            <w:r w:rsidRPr="00EA7605">
              <w:rPr>
                <w:rFonts w:ascii="Times New Roman" w:hAnsi="Times New Roman"/>
                <w:sz w:val="24"/>
                <w:szCs w:val="24"/>
              </w:rPr>
              <w:t>б</w:t>
            </w:r>
            <w:r w:rsidRPr="00EA7605">
              <w:rPr>
                <w:rFonts w:ascii="Times New Roman" w:hAnsi="Times New Roman"/>
                <w:w w:val="99"/>
                <w:sz w:val="24"/>
                <w:szCs w:val="24"/>
              </w:rPr>
              <w:t>лю</w:t>
            </w:r>
            <w:r w:rsidRPr="00EA7605">
              <w:rPr>
                <w:rFonts w:ascii="Times New Roman" w:hAnsi="Times New Roman"/>
                <w:sz w:val="24"/>
                <w:szCs w:val="24"/>
              </w:rPr>
              <w:t>да;</w:t>
            </w:r>
          </w:p>
          <w:p w:rsidR="006C66A1" w:rsidRPr="00EA7605" w:rsidRDefault="006C66A1" w:rsidP="006C66A1">
            <w:pPr>
              <w:widowControl w:val="0"/>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само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 со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ш</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е</w:t>
            </w:r>
            <w:r w:rsidRPr="00EA7605">
              <w:rPr>
                <w:rFonts w:ascii="Times New Roman" w:hAnsi="Times New Roman"/>
                <w:spacing w:val="1"/>
                <w:sz w:val="24"/>
                <w:szCs w:val="24"/>
              </w:rPr>
              <w:t>ж</w:t>
            </w:r>
            <w:r w:rsidRPr="00EA7605">
              <w:rPr>
                <w:rFonts w:ascii="Times New Roman" w:hAnsi="Times New Roman"/>
                <w:sz w:val="24"/>
                <w:szCs w:val="24"/>
              </w:rPr>
              <w:t>ед</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вн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sz w:val="24"/>
                <w:szCs w:val="24"/>
              </w:rPr>
              <w:t>с</w:t>
            </w:r>
            <w:r w:rsidRPr="00EA7605">
              <w:rPr>
                <w:rFonts w:ascii="Times New Roman" w:hAnsi="Times New Roman"/>
                <w:spacing w:val="2"/>
                <w:sz w:val="24"/>
                <w:szCs w:val="24"/>
              </w:rPr>
              <w:t>о</w:t>
            </w:r>
            <w:r w:rsidRPr="00EA7605">
              <w:rPr>
                <w:rFonts w:ascii="Times New Roman" w:hAnsi="Times New Roman"/>
                <w:sz w:val="24"/>
                <w:szCs w:val="24"/>
              </w:rPr>
              <w:t>б</w:t>
            </w:r>
            <w:r w:rsidRPr="00EA7605">
              <w:rPr>
                <w:rFonts w:ascii="Times New Roman" w:hAnsi="Times New Roman"/>
                <w:w w:val="99"/>
                <w:sz w:val="24"/>
                <w:szCs w:val="24"/>
              </w:rPr>
              <w:t>л</w:t>
            </w:r>
            <w:r w:rsidRPr="00EA7605">
              <w:rPr>
                <w:rFonts w:ascii="Times New Roman" w:hAnsi="Times New Roman"/>
                <w:spacing w:val="1"/>
                <w:w w:val="99"/>
                <w:sz w:val="24"/>
                <w:szCs w:val="24"/>
              </w:rPr>
              <w:t>ю</w:t>
            </w:r>
            <w:r w:rsidRPr="00EA7605">
              <w:rPr>
                <w:rFonts w:ascii="Times New Roman" w:hAnsi="Times New Roman"/>
                <w:sz w:val="24"/>
                <w:szCs w:val="24"/>
              </w:rPr>
              <w:t>де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2"/>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 </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2"/>
                <w:w w:val="99"/>
                <w:sz w:val="24"/>
                <w:szCs w:val="24"/>
              </w:rPr>
              <w:t>г</w:t>
            </w:r>
            <w:r w:rsidRPr="00EA7605">
              <w:rPr>
                <w:rFonts w:ascii="Times New Roman" w:hAnsi="Times New Roman"/>
                <w:w w:val="99"/>
                <w:sz w:val="24"/>
                <w:szCs w:val="24"/>
              </w:rPr>
              <w:t>иг</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z w:val="24"/>
                <w:szCs w:val="24"/>
              </w:rPr>
              <w:t>ы</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2"/>
                <w:sz w:val="24"/>
                <w:szCs w:val="24"/>
              </w:rPr>
              <w:t xml:space="preserve"> </w:t>
            </w:r>
            <w:r w:rsidRPr="00EA7605">
              <w:rPr>
                <w:rFonts w:ascii="Times New Roman" w:hAnsi="Times New Roman"/>
                <w:spacing w:val="-7"/>
                <w:sz w:val="24"/>
                <w:szCs w:val="24"/>
              </w:rPr>
              <w:t>у</w:t>
            </w:r>
            <w:r w:rsidRPr="00EA7605">
              <w:rPr>
                <w:rFonts w:ascii="Times New Roman" w:hAnsi="Times New Roman"/>
                <w:spacing w:val="2"/>
                <w:sz w:val="24"/>
                <w:szCs w:val="24"/>
              </w:rPr>
              <w:t>х</w:t>
            </w:r>
            <w:r w:rsidRPr="00EA7605">
              <w:rPr>
                <w:rFonts w:ascii="Times New Roman" w:hAnsi="Times New Roman"/>
                <w:sz w:val="24"/>
                <w:szCs w:val="24"/>
              </w:rPr>
              <w:t>о</w:t>
            </w:r>
            <w:r w:rsidRPr="00EA7605">
              <w:rPr>
                <w:rFonts w:ascii="Times New Roman" w:hAnsi="Times New Roman"/>
                <w:spacing w:val="2"/>
                <w:sz w:val="24"/>
                <w:szCs w:val="24"/>
              </w:rPr>
              <w:t>д</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pacing w:val="1"/>
                <w:w w:val="99"/>
                <w:sz w:val="24"/>
                <w:szCs w:val="24"/>
              </w:rPr>
              <w:t>ь</w:t>
            </w:r>
            <w:r w:rsidRPr="00EA7605">
              <w:rPr>
                <w:rFonts w:ascii="Times New Roman" w:hAnsi="Times New Roman"/>
                <w:w w:val="99"/>
                <w:sz w:val="24"/>
                <w:szCs w:val="24"/>
              </w:rPr>
              <w:t>ю</w:t>
            </w:r>
            <w:r w:rsidRPr="00EA7605">
              <w:rPr>
                <w:rFonts w:ascii="Times New Roman" w:hAnsi="Times New Roman"/>
                <w:sz w:val="24"/>
                <w:szCs w:val="24"/>
              </w:rPr>
              <w:t xml:space="preserve"> р</w:t>
            </w:r>
            <w:r w:rsidRPr="00EA7605">
              <w:rPr>
                <w:rFonts w:ascii="Times New Roman" w:hAnsi="Times New Roman"/>
                <w:spacing w:val="1"/>
                <w:w w:val="99"/>
                <w:sz w:val="24"/>
                <w:szCs w:val="24"/>
              </w:rPr>
              <w:t>т</w:t>
            </w:r>
            <w:r w:rsidRPr="00EA7605">
              <w:rPr>
                <w:rFonts w:ascii="Times New Roman" w:hAnsi="Times New Roman"/>
                <w:sz w:val="24"/>
                <w:szCs w:val="24"/>
              </w:rPr>
              <w:t xml:space="preserve">а,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spacing w:val="-1"/>
                <w:sz w:val="24"/>
                <w:szCs w:val="24"/>
              </w:rPr>
              <w:t>са</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коже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z w:val="24"/>
                <w:szCs w:val="24"/>
              </w:rPr>
              <w:t xml:space="preserve">к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w:t>
            </w:r>
            <w:r w:rsidRPr="00EA7605">
              <w:rPr>
                <w:rFonts w:ascii="Times New Roman" w:hAnsi="Times New Roman"/>
                <w:spacing w:val="1"/>
                <w:sz w:val="24"/>
                <w:szCs w:val="24"/>
              </w:rPr>
              <w:t>д</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соб</w:t>
            </w:r>
            <w:r w:rsidRPr="00EA7605">
              <w:rPr>
                <w:rFonts w:ascii="Times New Roman" w:hAnsi="Times New Roman"/>
                <w:w w:val="99"/>
                <w:sz w:val="24"/>
                <w:szCs w:val="24"/>
              </w:rPr>
              <w:t>лю</w:t>
            </w:r>
            <w:r w:rsidRPr="00EA7605">
              <w:rPr>
                <w:rFonts w:ascii="Times New Roman" w:hAnsi="Times New Roman"/>
                <w:sz w:val="24"/>
                <w:szCs w:val="24"/>
              </w:rPr>
              <w:t>да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де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 xml:space="preserve"> доме</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об</w:t>
            </w:r>
            <w:r w:rsidRPr="00EA7605">
              <w:rPr>
                <w:rFonts w:ascii="Times New Roman" w:hAnsi="Times New Roman"/>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ых м</w:t>
            </w:r>
            <w:r w:rsidRPr="00EA7605">
              <w:rPr>
                <w:rFonts w:ascii="Times New Roman" w:hAnsi="Times New Roman"/>
                <w:spacing w:val="-1"/>
                <w:sz w:val="24"/>
                <w:szCs w:val="24"/>
              </w:rPr>
              <w:t>ес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spacing w:val="2"/>
                <w:sz w:val="24"/>
                <w:szCs w:val="24"/>
              </w:rPr>
              <w:t>х</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с</w:t>
            </w:r>
            <w:r w:rsidRPr="00EA7605">
              <w:rPr>
                <w:rFonts w:ascii="Times New Roman" w:hAnsi="Times New Roman"/>
                <w:spacing w:val="1"/>
                <w:w w:val="99"/>
                <w:sz w:val="24"/>
                <w:szCs w:val="24"/>
              </w:rPr>
              <w:t>в</w:t>
            </w:r>
            <w:r w:rsidRPr="00EA7605">
              <w:rPr>
                <w:rFonts w:ascii="Times New Roman" w:hAnsi="Times New Roman"/>
                <w:sz w:val="24"/>
                <w:szCs w:val="24"/>
              </w:rPr>
              <w:t>ое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1"/>
                <w:sz w:val="24"/>
                <w:szCs w:val="24"/>
              </w:rPr>
              <w:t>м</w:t>
            </w:r>
            <w:r w:rsidRPr="00EA7605">
              <w:rPr>
                <w:rFonts w:ascii="Times New Roman" w:hAnsi="Times New Roman"/>
                <w:sz w:val="24"/>
                <w:szCs w:val="24"/>
              </w:rPr>
              <w:t>ора</w:t>
            </w:r>
            <w:r w:rsidRPr="00EA7605">
              <w:rPr>
                <w:rFonts w:ascii="Times New Roman" w:hAnsi="Times New Roman"/>
                <w:w w:val="99"/>
                <w:sz w:val="24"/>
                <w:szCs w:val="24"/>
              </w:rPr>
              <w:t>льн</w:t>
            </w:r>
            <w:r w:rsidRPr="00EA7605">
              <w:rPr>
                <w:rFonts w:ascii="Times New Roman" w:hAnsi="Times New Roman"/>
                <w:spacing w:val="2"/>
                <w:sz w:val="24"/>
                <w:szCs w:val="24"/>
              </w:rPr>
              <w:t>о</w:t>
            </w:r>
            <w:r w:rsidRPr="00EA7605">
              <w:rPr>
                <w:rFonts w:ascii="Times New Roman" w:hAnsi="Times New Roman"/>
                <w:w w:val="99"/>
                <w:sz w:val="24"/>
                <w:szCs w:val="24"/>
              </w:rPr>
              <w:t>-эт</w:t>
            </w:r>
            <w:r w:rsidRPr="00EA7605">
              <w:rPr>
                <w:rFonts w:ascii="Times New Roman" w:hAnsi="Times New Roman"/>
                <w:spacing w:val="1"/>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3"/>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 xml:space="preserve">орм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60"/>
                <w:sz w:val="24"/>
                <w:szCs w:val="24"/>
              </w:rPr>
              <w:t xml:space="preserve"> </w:t>
            </w:r>
            <w:r w:rsidRPr="00EA7605">
              <w:rPr>
                <w:rFonts w:ascii="Times New Roman" w:hAnsi="Times New Roman"/>
                <w:spacing w:val="2"/>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е</w:t>
            </w:r>
            <w:r w:rsidRPr="00EA7605">
              <w:rPr>
                <w:rFonts w:ascii="Times New Roman" w:hAnsi="Times New Roman"/>
                <w:spacing w:val="-2"/>
                <w:sz w:val="24"/>
                <w:szCs w:val="24"/>
              </w:rPr>
              <w:t>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дом</w:t>
            </w:r>
            <w:r w:rsidRPr="00EA7605">
              <w:rPr>
                <w:rFonts w:ascii="Times New Roman" w:hAnsi="Times New Roman"/>
                <w:spacing w:val="-1"/>
                <w:sz w:val="24"/>
                <w:szCs w:val="24"/>
              </w:rPr>
              <w:t>а</w:t>
            </w:r>
            <w:r w:rsidRPr="00EA7605">
              <w:rPr>
                <w:rFonts w:ascii="Times New Roman" w:hAnsi="Times New Roman"/>
                <w:w w:val="99"/>
                <w:sz w:val="24"/>
                <w:szCs w:val="24"/>
              </w:rPr>
              <w:t>шн</w:t>
            </w:r>
            <w:r w:rsidRPr="00EA7605">
              <w:rPr>
                <w:rFonts w:ascii="Times New Roman" w:hAnsi="Times New Roman"/>
                <w:sz w:val="24"/>
                <w:szCs w:val="24"/>
              </w:rPr>
              <w:t>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sz w:val="24"/>
                <w:szCs w:val="24"/>
              </w:rPr>
              <w:t>х</w:t>
            </w:r>
            <w:r w:rsidRPr="00EA7605">
              <w:rPr>
                <w:rFonts w:ascii="Times New Roman" w:hAnsi="Times New Roman"/>
                <w:spacing w:val="-1"/>
                <w:sz w:val="24"/>
                <w:szCs w:val="24"/>
              </w:rPr>
              <w:t>о</w:t>
            </w:r>
            <w:r w:rsidRPr="00EA7605">
              <w:rPr>
                <w:rFonts w:ascii="Times New Roman" w:hAnsi="Times New Roman"/>
                <w:w w:val="99"/>
                <w:sz w:val="24"/>
                <w:szCs w:val="24"/>
              </w:rPr>
              <w:t>з</w:t>
            </w:r>
            <w:r w:rsidRPr="00EA7605">
              <w:rPr>
                <w:rFonts w:ascii="Times New Roman" w:hAnsi="Times New Roman"/>
                <w:sz w:val="24"/>
                <w:szCs w:val="24"/>
              </w:rPr>
              <w:t>я</w:t>
            </w:r>
            <w:r w:rsidRPr="00EA7605">
              <w:rPr>
                <w:rFonts w:ascii="Times New Roman" w:hAnsi="Times New Roman"/>
                <w:spacing w:val="1"/>
                <w:w w:val="99"/>
                <w:sz w:val="24"/>
                <w:szCs w:val="24"/>
              </w:rPr>
              <w:t>й</w:t>
            </w:r>
            <w:r w:rsidRPr="00EA7605">
              <w:rPr>
                <w:rFonts w:ascii="Times New Roman" w:hAnsi="Times New Roman"/>
                <w:spacing w:val="-2"/>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а </w:t>
            </w:r>
            <w:r w:rsidRPr="00EA7605">
              <w:rPr>
                <w:rFonts w:ascii="Times New Roman" w:hAnsi="Times New Roman"/>
                <w:spacing w:val="1"/>
                <w:w w:val="99"/>
                <w:sz w:val="24"/>
                <w:szCs w:val="24"/>
              </w:rPr>
              <w:t>(</w:t>
            </w:r>
            <w:r w:rsidRPr="00EA7605">
              <w:rPr>
                <w:rFonts w:ascii="Times New Roman" w:hAnsi="Times New Roman"/>
                <w:spacing w:val="-4"/>
                <w:sz w:val="24"/>
                <w:szCs w:val="24"/>
              </w:rPr>
              <w:t>у</w:t>
            </w:r>
            <w:r w:rsidRPr="00EA7605">
              <w:rPr>
                <w:rFonts w:ascii="Times New Roman" w:hAnsi="Times New Roman"/>
                <w:sz w:val="24"/>
                <w:szCs w:val="24"/>
              </w:rPr>
              <w:t>борка до</w:t>
            </w:r>
            <w:r w:rsidRPr="00EA7605">
              <w:rPr>
                <w:rFonts w:ascii="Times New Roman" w:hAnsi="Times New Roman"/>
                <w:spacing w:val="1"/>
                <w:sz w:val="24"/>
                <w:szCs w:val="24"/>
              </w:rPr>
              <w:t>м</w:t>
            </w:r>
            <w:r w:rsidRPr="00EA7605">
              <w:rPr>
                <w:rFonts w:ascii="Times New Roman" w:hAnsi="Times New Roman"/>
                <w:sz w:val="24"/>
                <w:szCs w:val="24"/>
              </w:rPr>
              <w:t xml:space="preserve">а, </w:t>
            </w:r>
            <w:r w:rsidRPr="00EA7605">
              <w:rPr>
                <w:rFonts w:ascii="Times New Roman" w:hAnsi="Times New Roman"/>
                <w:spacing w:val="-1"/>
                <w:sz w:val="24"/>
                <w:szCs w:val="24"/>
              </w:rPr>
              <w:t>с</w:t>
            </w:r>
            <w:r w:rsidRPr="00EA7605">
              <w:rPr>
                <w:rFonts w:ascii="Times New Roman" w:hAnsi="Times New Roman"/>
                <w:w w:val="99"/>
                <w:sz w:val="24"/>
                <w:szCs w:val="24"/>
              </w:rPr>
              <w:t>ти</w:t>
            </w:r>
            <w:r w:rsidRPr="00EA7605">
              <w:rPr>
                <w:rFonts w:ascii="Times New Roman" w:hAnsi="Times New Roman"/>
                <w:sz w:val="24"/>
                <w:szCs w:val="24"/>
              </w:rPr>
              <w:t>р</w:t>
            </w:r>
            <w:r w:rsidRPr="00EA7605">
              <w:rPr>
                <w:rFonts w:ascii="Times New Roman" w:hAnsi="Times New Roman"/>
                <w:spacing w:val="1"/>
                <w:sz w:val="24"/>
                <w:szCs w:val="24"/>
              </w:rPr>
              <w:t>к</w:t>
            </w:r>
            <w:r w:rsidRPr="00EA7605">
              <w:rPr>
                <w:rFonts w:ascii="Times New Roman" w:hAnsi="Times New Roman"/>
                <w:sz w:val="24"/>
                <w:szCs w:val="24"/>
              </w:rPr>
              <w:t>а б</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sz w:val="24"/>
                <w:szCs w:val="24"/>
              </w:rPr>
              <w:t>я, мы</w:t>
            </w:r>
            <w:r w:rsidRPr="00EA7605">
              <w:rPr>
                <w:rFonts w:ascii="Times New Roman" w:hAnsi="Times New Roman"/>
                <w:w w:val="99"/>
                <w:sz w:val="24"/>
                <w:szCs w:val="24"/>
              </w:rPr>
              <w:t>ть</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spacing w:val="-4"/>
                <w:sz w:val="24"/>
                <w:szCs w:val="24"/>
              </w:rPr>
              <w:t>у</w:t>
            </w:r>
            <w:r w:rsidRPr="00EA7605">
              <w:rPr>
                <w:rFonts w:ascii="Times New Roman" w:hAnsi="Times New Roman"/>
                <w:sz w:val="24"/>
                <w:szCs w:val="24"/>
              </w:rPr>
              <w:t xml:space="preserve">ды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w:t>
            </w:r>
            <w:r w:rsidRPr="00EA7605">
              <w:rPr>
                <w:rFonts w:ascii="Times New Roman" w:hAnsi="Times New Roman"/>
                <w:w w:val="99"/>
                <w:sz w:val="24"/>
                <w:szCs w:val="24"/>
              </w:rPr>
              <w:t>)</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обр</w:t>
            </w:r>
            <w:r w:rsidRPr="00EA7605">
              <w:rPr>
                <w:rFonts w:ascii="Times New Roman" w:hAnsi="Times New Roman"/>
                <w:spacing w:val="-1"/>
                <w:sz w:val="24"/>
                <w:szCs w:val="24"/>
              </w:rPr>
              <w:t>а</w:t>
            </w:r>
            <w:r w:rsidRPr="00EA7605">
              <w:rPr>
                <w:rFonts w:ascii="Times New Roman" w:hAnsi="Times New Roman"/>
                <w:spacing w:val="1"/>
                <w:w w:val="99"/>
                <w:sz w:val="24"/>
                <w:szCs w:val="24"/>
              </w:rPr>
              <w:t>щ</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ся </w:t>
            </w:r>
            <w:r w:rsidRPr="00EA7605">
              <w:rPr>
                <w:rFonts w:ascii="Times New Roman" w:hAnsi="Times New Roman"/>
                <w:w w:val="99"/>
                <w:sz w:val="24"/>
                <w:szCs w:val="24"/>
              </w:rPr>
              <w:t>в</w:t>
            </w:r>
            <w:r w:rsidRPr="00EA7605">
              <w:rPr>
                <w:rFonts w:ascii="Times New Roman" w:hAnsi="Times New Roman"/>
                <w:sz w:val="24"/>
                <w:szCs w:val="24"/>
              </w:rPr>
              <w:t xml:space="preserve"> ра</w:t>
            </w:r>
            <w:r w:rsidRPr="00EA7605">
              <w:rPr>
                <w:rFonts w:ascii="Times New Roman" w:hAnsi="Times New Roman"/>
                <w:spacing w:val="1"/>
                <w:w w:val="99"/>
                <w:sz w:val="24"/>
                <w:szCs w:val="24"/>
              </w:rPr>
              <w:t>з</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w w:val="99"/>
                <w:sz w:val="24"/>
                <w:szCs w:val="24"/>
              </w:rPr>
              <w:t>н</w:t>
            </w:r>
            <w:r w:rsidRPr="00EA7605">
              <w:rPr>
                <w:rFonts w:ascii="Times New Roman" w:hAnsi="Times New Roman"/>
                <w:sz w:val="24"/>
                <w:szCs w:val="24"/>
              </w:rPr>
              <w:t>ые м</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w w:val="99"/>
                <w:sz w:val="24"/>
                <w:szCs w:val="24"/>
              </w:rPr>
              <w:t>и</w:t>
            </w:r>
            <w:r w:rsidRPr="00EA7605">
              <w:rPr>
                <w:rFonts w:ascii="Times New Roman" w:hAnsi="Times New Roman"/>
                <w:spacing w:val="1"/>
                <w:w w:val="99"/>
                <w:sz w:val="24"/>
                <w:szCs w:val="24"/>
              </w:rPr>
              <w:t>цин</w:t>
            </w:r>
            <w:r w:rsidRPr="00EA7605">
              <w:rPr>
                <w:rFonts w:ascii="Times New Roman" w:hAnsi="Times New Roman"/>
                <w:sz w:val="24"/>
                <w:szCs w:val="24"/>
              </w:rPr>
              <w:t>с</w:t>
            </w:r>
            <w:r w:rsidRPr="00EA7605">
              <w:rPr>
                <w:rFonts w:ascii="Times New Roman" w:hAnsi="Times New Roman"/>
                <w:spacing w:val="-2"/>
                <w:sz w:val="24"/>
                <w:szCs w:val="24"/>
              </w:rPr>
              <w:t>к</w:t>
            </w:r>
            <w:r w:rsidRPr="00EA7605">
              <w:rPr>
                <w:rFonts w:ascii="Times New Roman" w:hAnsi="Times New Roman"/>
                <w:w w:val="99"/>
                <w:sz w:val="24"/>
                <w:szCs w:val="24"/>
              </w:rPr>
              <w:t>и</w:t>
            </w:r>
            <w:r w:rsidRPr="00EA7605">
              <w:rPr>
                <w:rFonts w:ascii="Times New Roman" w:hAnsi="Times New Roman"/>
                <w:sz w:val="24"/>
                <w:szCs w:val="24"/>
              </w:rPr>
              <w:t>е</w:t>
            </w:r>
            <w:r w:rsidRPr="00EA7605">
              <w:rPr>
                <w:rFonts w:ascii="Times New Roman" w:hAnsi="Times New Roman"/>
                <w:spacing w:val="2"/>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sz w:val="24"/>
                <w:szCs w:val="24"/>
              </w:rPr>
              <w:t>ж</w:t>
            </w:r>
            <w:r w:rsidRPr="00EA7605">
              <w:rPr>
                <w:rFonts w:ascii="Times New Roman" w:hAnsi="Times New Roman"/>
                <w:spacing w:val="1"/>
                <w:sz w:val="24"/>
                <w:szCs w:val="24"/>
              </w:rPr>
              <w:t>д</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р</w:t>
            </w:r>
            <w:r w:rsidRPr="00EA7605">
              <w:rPr>
                <w:rFonts w:ascii="Times New Roman" w:hAnsi="Times New Roman"/>
                <w:spacing w:val="-1"/>
                <w:sz w:val="24"/>
                <w:szCs w:val="24"/>
              </w:rPr>
              <w:t>ач</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spacing w:val="2"/>
                <w:sz w:val="24"/>
                <w:szCs w:val="24"/>
              </w:rPr>
              <w:t>д</w:t>
            </w:r>
            <w:r w:rsidRPr="00EA7605">
              <w:rPr>
                <w:rFonts w:ascii="Times New Roman" w:hAnsi="Times New Roman"/>
                <w:sz w:val="24"/>
                <w:szCs w:val="24"/>
              </w:rPr>
              <w:t xml:space="preserve">ом,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4"/>
                <w:sz w:val="24"/>
                <w:szCs w:val="24"/>
              </w:rPr>
              <w:t>к</w:t>
            </w:r>
            <w:r w:rsidRPr="00EA7605">
              <w:rPr>
                <w:rFonts w:ascii="Times New Roman" w:hAnsi="Times New Roman"/>
                <w:spacing w:val="-7"/>
                <w:sz w:val="24"/>
                <w:szCs w:val="24"/>
              </w:rPr>
              <w:t>у</w:t>
            </w:r>
            <w:r w:rsidRPr="00EA7605">
              <w:rPr>
                <w:rFonts w:ascii="Times New Roman" w:hAnsi="Times New Roman"/>
                <w:w w:val="99"/>
                <w:sz w:val="24"/>
                <w:szCs w:val="24"/>
              </w:rPr>
              <w:t>п</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л</w:t>
            </w:r>
            <w:r w:rsidRPr="00EA7605">
              <w:rPr>
                <w:rFonts w:ascii="Times New Roman" w:hAnsi="Times New Roman"/>
                <w:sz w:val="24"/>
                <w:szCs w:val="24"/>
              </w:rPr>
              <w:t>екар</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pacing w:val="3"/>
                <w:sz w:val="24"/>
                <w:szCs w:val="24"/>
              </w:rPr>
              <w:t>.</w:t>
            </w:r>
            <w:r w:rsidRPr="00EA7605">
              <w:rPr>
                <w:rFonts w:ascii="Times New Roman" w:hAnsi="Times New Roman"/>
                <w:sz w:val="24"/>
                <w:szCs w:val="24"/>
              </w:rPr>
              <w:t>д.;</w:t>
            </w:r>
          </w:p>
          <w:p w:rsidR="006C66A1" w:rsidRPr="00EA7605" w:rsidRDefault="006C66A1" w:rsidP="006C66A1">
            <w:pPr>
              <w:widowControl w:val="0"/>
              <w:tabs>
                <w:tab w:val="left" w:pos="943"/>
              </w:tabs>
              <w:autoSpaceDE w:val="0"/>
              <w:autoSpaceDN w:val="0"/>
              <w:adjustRightInd w:val="0"/>
              <w:spacing w:after="0" w:line="240"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ся</w:t>
            </w:r>
            <w:r w:rsidRPr="00EA7605">
              <w:rPr>
                <w:rFonts w:ascii="Times New Roman" w:hAnsi="Times New Roman"/>
                <w:spacing w:val="1"/>
                <w:sz w:val="24"/>
                <w:szCs w:val="24"/>
              </w:rPr>
              <w:t xml:space="preserve"> </w:t>
            </w:r>
            <w:r w:rsidRPr="00EA7605">
              <w:rPr>
                <w:rFonts w:ascii="Times New Roman" w:hAnsi="Times New Roman"/>
                <w:spacing w:val="-1"/>
                <w:sz w:val="24"/>
                <w:szCs w:val="24"/>
              </w:rPr>
              <w:t>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ср</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ам</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я</w:t>
            </w:r>
            <w:r w:rsidRPr="00EA7605">
              <w:rPr>
                <w:rFonts w:ascii="Times New Roman" w:hAnsi="Times New Roman"/>
                <w:w w:val="99"/>
                <w:sz w:val="24"/>
                <w:szCs w:val="24"/>
              </w:rPr>
              <w:t>з</w:t>
            </w:r>
            <w:r w:rsidRPr="00EA7605">
              <w:rPr>
                <w:rFonts w:ascii="Times New Roman" w:hAnsi="Times New Roman"/>
                <w:spacing w:val="1"/>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ом ч</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Ин</w:t>
            </w:r>
            <w:r w:rsidRPr="00EA7605">
              <w:rPr>
                <w:rFonts w:ascii="Times New Roman" w:hAnsi="Times New Roman"/>
                <w:spacing w:val="1"/>
                <w:w w:val="99"/>
                <w:sz w:val="24"/>
                <w:szCs w:val="24"/>
              </w:rPr>
              <w:t>т</w:t>
            </w:r>
            <w:r w:rsidRPr="00EA7605">
              <w:rPr>
                <w:rFonts w:ascii="Times New Roman" w:hAnsi="Times New Roman"/>
                <w:sz w:val="24"/>
                <w:szCs w:val="24"/>
              </w:rPr>
              <w:t>ер</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spacing w:val="3"/>
                <w:w w:val="99"/>
                <w:sz w:val="24"/>
                <w:szCs w:val="24"/>
              </w:rPr>
              <w:t>т</w:t>
            </w:r>
            <w:r w:rsidRPr="00EA7605">
              <w:rPr>
                <w:rFonts w:ascii="Times New Roman" w:hAnsi="Times New Roman"/>
                <w:w w:val="99"/>
                <w:sz w:val="24"/>
                <w:szCs w:val="24"/>
              </w:rPr>
              <w:t>-</w:t>
            </w:r>
            <w:r w:rsidRPr="00EA7605">
              <w:rPr>
                <w:rFonts w:ascii="Times New Roman" w:hAnsi="Times New Roman"/>
                <w:sz w:val="24"/>
                <w:szCs w:val="24"/>
              </w:rPr>
              <w:t>ср</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ам</w:t>
            </w:r>
            <w:r w:rsidRPr="00EA7605">
              <w:rPr>
                <w:rFonts w:ascii="Times New Roman" w:hAnsi="Times New Roman"/>
                <w:w w:val="99"/>
                <w:sz w:val="24"/>
                <w:szCs w:val="24"/>
              </w:rPr>
              <w:t>и</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 о</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pacing w:val="-3"/>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с</w:t>
            </w:r>
            <w:r w:rsidRPr="00EA7605">
              <w:rPr>
                <w:rFonts w:ascii="Times New Roman" w:hAnsi="Times New Roman"/>
                <w:spacing w:val="-1"/>
                <w:sz w:val="24"/>
                <w:szCs w:val="24"/>
              </w:rPr>
              <w:t>еме</w:t>
            </w:r>
            <w:r w:rsidRPr="00EA7605">
              <w:rPr>
                <w:rFonts w:ascii="Times New Roman" w:hAnsi="Times New Roman"/>
                <w:w w:val="99"/>
                <w:sz w:val="24"/>
                <w:szCs w:val="24"/>
              </w:rPr>
              <w:t>й</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б</w:t>
            </w:r>
            <w:r w:rsidRPr="00EA7605">
              <w:rPr>
                <w:rFonts w:ascii="Times New Roman" w:hAnsi="Times New Roman"/>
                <w:w w:val="99"/>
                <w:sz w:val="24"/>
                <w:szCs w:val="24"/>
              </w:rPr>
              <w:t>ю</w:t>
            </w:r>
            <w:r w:rsidRPr="00EA7605">
              <w:rPr>
                <w:rFonts w:ascii="Times New Roman" w:hAnsi="Times New Roman"/>
                <w:sz w:val="24"/>
                <w:szCs w:val="24"/>
              </w:rPr>
              <w:t>дже</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в</w:t>
            </w:r>
            <w:r w:rsidRPr="00EA7605">
              <w:rPr>
                <w:rFonts w:ascii="Times New Roman" w:hAnsi="Times New Roman"/>
                <w:spacing w:val="-2"/>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sz w:val="24"/>
                <w:szCs w:val="24"/>
              </w:rPr>
              <w:t>е</w:t>
            </w:r>
            <w:r w:rsidRPr="00EA7605">
              <w:rPr>
                <w:rFonts w:ascii="Times New Roman" w:hAnsi="Times New Roman"/>
                <w:w w:val="99"/>
                <w:sz w:val="24"/>
                <w:szCs w:val="24"/>
              </w:rPr>
              <w:t>г</w:t>
            </w:r>
            <w:r w:rsidRPr="00EA7605">
              <w:rPr>
                <w:rFonts w:ascii="Times New Roman" w:hAnsi="Times New Roman"/>
                <w:sz w:val="24"/>
                <w:szCs w:val="24"/>
              </w:rPr>
              <w:t>о р</w:t>
            </w:r>
            <w:r w:rsidRPr="00EA7605">
              <w:rPr>
                <w:rFonts w:ascii="Times New Roman" w:hAnsi="Times New Roman"/>
                <w:spacing w:val="-1"/>
                <w:sz w:val="24"/>
                <w:szCs w:val="24"/>
              </w:rPr>
              <w:t>ас</w:t>
            </w:r>
            <w:r w:rsidRPr="00EA7605">
              <w:rPr>
                <w:rFonts w:ascii="Times New Roman" w:hAnsi="Times New Roman"/>
                <w:sz w:val="24"/>
                <w:szCs w:val="24"/>
              </w:rPr>
              <w:t>че</w:t>
            </w:r>
            <w:r w:rsidRPr="00EA7605">
              <w:rPr>
                <w:rFonts w:ascii="Times New Roman" w:hAnsi="Times New Roman"/>
                <w:w w:val="99"/>
                <w:sz w:val="24"/>
                <w:szCs w:val="24"/>
              </w:rPr>
              <w:t>т</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41"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ни</w:t>
            </w:r>
            <w:r w:rsidRPr="00EA7605">
              <w:rPr>
                <w:rFonts w:ascii="Times New Roman" w:hAnsi="Times New Roman"/>
                <w:sz w:val="24"/>
                <w:szCs w:val="24"/>
              </w:rPr>
              <w:t>е 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 xml:space="preserve">ых </w:t>
            </w:r>
            <w:r w:rsidRPr="00EA7605">
              <w:rPr>
                <w:rFonts w:ascii="Times New Roman" w:hAnsi="Times New Roman"/>
                <w:w w:val="99"/>
                <w:sz w:val="24"/>
                <w:szCs w:val="24"/>
              </w:rPr>
              <w:t>ви</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 xml:space="preserve"> де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ых</w:t>
            </w:r>
            <w:r w:rsidRPr="00EA7605">
              <w:rPr>
                <w:rFonts w:ascii="Times New Roman" w:hAnsi="Times New Roman"/>
                <w:spacing w:val="22"/>
                <w:sz w:val="24"/>
                <w:szCs w:val="24"/>
              </w:rPr>
              <w:t xml:space="preserve"> </w:t>
            </w:r>
            <w:r w:rsidRPr="00EA7605">
              <w:rPr>
                <w:rFonts w:ascii="Times New Roman" w:hAnsi="Times New Roman"/>
                <w:spacing w:val="2"/>
                <w:sz w:val="24"/>
                <w:szCs w:val="24"/>
              </w:rPr>
              <w:t>б</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а</w:t>
            </w:r>
            <w:r w:rsidRPr="00EA7605">
              <w:rPr>
                <w:rFonts w:ascii="Times New Roman" w:hAnsi="Times New Roman"/>
                <w:w w:val="99"/>
                <w:sz w:val="24"/>
                <w:szCs w:val="24"/>
              </w:rPr>
              <w:t>г</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 xml:space="preserve">од </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ко</w:t>
            </w:r>
            <w:r w:rsidRPr="00EA7605">
              <w:rPr>
                <w:rFonts w:ascii="Times New Roman" w:hAnsi="Times New Roman"/>
                <w:w w:val="99"/>
                <w:sz w:val="24"/>
                <w:szCs w:val="24"/>
              </w:rPr>
              <w:t>в</w:t>
            </w:r>
            <w:r w:rsidRPr="00EA7605">
              <w:rPr>
                <w:rFonts w:ascii="Times New Roman" w:hAnsi="Times New Roman"/>
                <w:sz w:val="24"/>
                <w:szCs w:val="24"/>
              </w:rPr>
              <w:t>одс</w:t>
            </w:r>
            <w:r w:rsidRPr="00EA7605">
              <w:rPr>
                <w:rFonts w:ascii="Times New Roman" w:hAnsi="Times New Roman"/>
                <w:w w:val="99"/>
                <w:sz w:val="24"/>
                <w:szCs w:val="24"/>
              </w:rPr>
              <w:t>тв</w:t>
            </w:r>
            <w:r w:rsidRPr="00EA7605">
              <w:rPr>
                <w:rFonts w:ascii="Times New Roman" w:hAnsi="Times New Roman"/>
                <w:spacing w:val="1"/>
                <w:sz w:val="24"/>
                <w:szCs w:val="24"/>
              </w:rPr>
              <w:t>о</w:t>
            </w:r>
            <w:r w:rsidRPr="00EA7605">
              <w:rPr>
                <w:rFonts w:ascii="Times New Roman" w:hAnsi="Times New Roman"/>
                <w:sz w:val="24"/>
                <w:szCs w:val="24"/>
              </w:rPr>
              <w:t>м</w:t>
            </w:r>
            <w:r w:rsidRPr="00EA7605">
              <w:rPr>
                <w:rFonts w:ascii="Times New Roman" w:hAnsi="Times New Roman"/>
                <w:spacing w:val="1"/>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я с </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лью</w:t>
            </w:r>
            <w:r w:rsidRPr="00EA7605">
              <w:rPr>
                <w:rFonts w:ascii="Times New Roman" w:hAnsi="Times New Roman"/>
                <w:sz w:val="24"/>
                <w:szCs w:val="24"/>
              </w:rPr>
              <w:t xml:space="preserve"> обра</w:t>
            </w:r>
            <w:r w:rsidRPr="00EA7605">
              <w:rPr>
                <w:rFonts w:ascii="Times New Roman" w:hAnsi="Times New Roman"/>
                <w:w w:val="99"/>
                <w:sz w:val="24"/>
                <w:szCs w:val="24"/>
              </w:rPr>
              <w:t>щ</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 xml:space="preserve"> р</w:t>
            </w:r>
            <w:r w:rsidRPr="00EA7605">
              <w:rPr>
                <w:rFonts w:ascii="Times New Roman" w:hAnsi="Times New Roman"/>
                <w:spacing w:val="-1"/>
                <w:sz w:val="24"/>
                <w:szCs w:val="24"/>
              </w:rPr>
              <w:t>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sz w:val="24"/>
                <w:szCs w:val="24"/>
              </w:rPr>
              <w:t>ор</w:t>
            </w:r>
            <w:r w:rsidRPr="00EA7605">
              <w:rPr>
                <w:rFonts w:ascii="Times New Roman" w:hAnsi="Times New Roman"/>
                <w:w w:val="99"/>
                <w:sz w:val="24"/>
                <w:szCs w:val="24"/>
              </w:rPr>
              <w:t>г</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из</w:t>
            </w:r>
            <w:r w:rsidRPr="00EA7605">
              <w:rPr>
                <w:rFonts w:ascii="Times New Roman" w:hAnsi="Times New Roman"/>
                <w:sz w:val="24"/>
                <w:szCs w:val="24"/>
              </w:rPr>
              <w:t>а</w:t>
            </w:r>
            <w:r w:rsidRPr="00EA7605">
              <w:rPr>
                <w:rFonts w:ascii="Times New Roman" w:hAnsi="Times New Roman"/>
                <w:spacing w:val="-1"/>
                <w:w w:val="99"/>
                <w:sz w:val="24"/>
                <w:szCs w:val="24"/>
              </w:rPr>
              <w:t>ц</w:t>
            </w:r>
            <w:r w:rsidRPr="00EA7605">
              <w:rPr>
                <w:rFonts w:ascii="Times New Roman" w:hAnsi="Times New Roman"/>
                <w:w w:val="99"/>
                <w:sz w:val="24"/>
                <w:szCs w:val="24"/>
              </w:rPr>
              <w:t>ии</w:t>
            </w:r>
            <w:r w:rsidRPr="00EA7605">
              <w:rPr>
                <w:rFonts w:ascii="Times New Roman" w:hAnsi="Times New Roman"/>
                <w:spacing w:val="1"/>
                <w:sz w:val="24"/>
                <w:szCs w:val="24"/>
              </w:rPr>
              <w:t xml:space="preserve"> </w:t>
            </w:r>
            <w:r w:rsidRPr="00EA7605">
              <w:rPr>
                <w:rFonts w:ascii="Times New Roman" w:hAnsi="Times New Roman"/>
                <w:sz w:val="24"/>
                <w:szCs w:val="24"/>
              </w:rPr>
              <w:t>со</w:t>
            </w:r>
            <w:r w:rsidRPr="00EA7605">
              <w:rPr>
                <w:rFonts w:ascii="Times New Roman" w:hAnsi="Times New Roman"/>
                <w:spacing w:val="-1"/>
                <w:w w:val="99"/>
                <w:sz w:val="24"/>
                <w:szCs w:val="24"/>
              </w:rPr>
              <w:t>ц</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льн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6C66A1" w:rsidRPr="00EA7605" w:rsidRDefault="006C66A1" w:rsidP="006C66A1">
            <w:pPr>
              <w:widowControl w:val="0"/>
              <w:autoSpaceDE w:val="0"/>
              <w:autoSpaceDN w:val="0"/>
              <w:adjustRightInd w:val="0"/>
              <w:spacing w:after="0" w:line="241" w:lineRule="auto"/>
              <w:ind w:left="285" w:right="125" w:firstLine="283"/>
              <w:rPr>
                <w:rFonts w:ascii="Times New Roman" w:hAnsi="Times New Roman"/>
                <w:sz w:val="24"/>
                <w:szCs w:val="24"/>
              </w:rPr>
            </w:pPr>
          </w:p>
        </w:tc>
      </w:tr>
      <w:tr w:rsidR="006C66A1" w:rsidTr="00313D5A">
        <w:tc>
          <w:tcPr>
            <w:tcW w:w="851" w:type="dxa"/>
            <w:tcBorders>
              <w:top w:val="single" w:sz="4" w:space="0" w:color="auto"/>
              <w:left w:val="single" w:sz="4" w:space="0" w:color="auto"/>
              <w:bottom w:val="single" w:sz="4" w:space="0" w:color="auto"/>
              <w:right w:val="single" w:sz="4" w:space="0" w:color="auto"/>
            </w:tcBorders>
          </w:tcPr>
          <w:p w:rsidR="006C66A1" w:rsidRPr="00EA7605" w:rsidRDefault="006C66A1" w:rsidP="006C66A1">
            <w:pPr>
              <w:widowControl w:val="0"/>
              <w:autoSpaceDE w:val="0"/>
              <w:autoSpaceDN w:val="0"/>
              <w:adjustRightInd w:val="0"/>
              <w:spacing w:before="14" w:after="0" w:line="240" w:lineRule="auto"/>
              <w:ind w:left="108" w:right="-20"/>
              <w:jc w:val="center"/>
              <w:rPr>
                <w:rFonts w:ascii="Times New Roman" w:hAnsi="Times New Roman"/>
                <w:sz w:val="24"/>
                <w:szCs w:val="24"/>
              </w:rPr>
            </w:pPr>
            <w:r w:rsidRPr="00EA7605">
              <w:rPr>
                <w:rFonts w:ascii="Times New Roman" w:hAnsi="Times New Roman"/>
                <w:sz w:val="24"/>
                <w:szCs w:val="24"/>
              </w:rPr>
              <w:lastRenderedPageBreak/>
              <w:t>8</w:t>
            </w:r>
            <w:r>
              <w:rPr>
                <w:rFonts w:ascii="Times New Roman" w:hAnsi="Times New Roman"/>
                <w:sz w:val="24"/>
                <w:szCs w:val="24"/>
              </w:rPr>
              <w:t>.</w:t>
            </w:r>
          </w:p>
          <w:p w:rsidR="006C66A1" w:rsidRPr="00EA7605" w:rsidRDefault="006C66A1" w:rsidP="006C66A1">
            <w:pPr>
              <w:widowControl w:val="0"/>
              <w:autoSpaceDE w:val="0"/>
              <w:autoSpaceDN w:val="0"/>
              <w:adjustRightInd w:val="0"/>
              <w:spacing w:before="14" w:after="0" w:line="240" w:lineRule="auto"/>
              <w:ind w:left="108" w:right="-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66A1" w:rsidRPr="001F0707" w:rsidRDefault="006C66A1" w:rsidP="006C66A1">
            <w:pPr>
              <w:widowControl w:val="0"/>
              <w:autoSpaceDE w:val="0"/>
              <w:autoSpaceDN w:val="0"/>
              <w:adjustRightInd w:val="0"/>
              <w:spacing w:before="18" w:after="0" w:line="240" w:lineRule="auto"/>
              <w:ind w:left="162" w:right="-20"/>
              <w:rPr>
                <w:rFonts w:ascii="Times New Roman" w:hAnsi="Times New Roman"/>
                <w:sz w:val="26"/>
                <w:szCs w:val="26"/>
              </w:rPr>
            </w:pPr>
            <w:r w:rsidRPr="001F0707">
              <w:rPr>
                <w:rFonts w:ascii="Times New Roman" w:hAnsi="Times New Roman"/>
                <w:b/>
                <w:bCs/>
                <w:i/>
                <w:iCs/>
                <w:sz w:val="26"/>
                <w:szCs w:val="26"/>
              </w:rPr>
              <w:t>Ис</w:t>
            </w:r>
            <w:r w:rsidRPr="001F0707">
              <w:rPr>
                <w:rFonts w:ascii="Times New Roman" w:hAnsi="Times New Roman"/>
                <w:b/>
                <w:bCs/>
                <w:i/>
                <w:iCs/>
                <w:spacing w:val="2"/>
                <w:sz w:val="26"/>
                <w:szCs w:val="26"/>
              </w:rPr>
              <w:t>т</w:t>
            </w:r>
            <w:r w:rsidRPr="001F0707">
              <w:rPr>
                <w:rFonts w:ascii="Times New Roman" w:hAnsi="Times New Roman"/>
                <w:b/>
                <w:bCs/>
                <w:i/>
                <w:iCs/>
                <w:sz w:val="26"/>
                <w:szCs w:val="26"/>
              </w:rPr>
              <w:t>ор</w:t>
            </w:r>
            <w:r w:rsidRPr="001F0707">
              <w:rPr>
                <w:rFonts w:ascii="Times New Roman" w:hAnsi="Times New Roman"/>
                <w:b/>
                <w:bCs/>
                <w:i/>
                <w:iCs/>
                <w:spacing w:val="-1"/>
                <w:w w:val="99"/>
                <w:sz w:val="26"/>
                <w:szCs w:val="26"/>
              </w:rPr>
              <w:t>и</w:t>
            </w:r>
            <w:r w:rsidRPr="001F0707">
              <w:rPr>
                <w:rFonts w:ascii="Times New Roman" w:hAnsi="Times New Roman"/>
                <w:b/>
                <w:bCs/>
                <w:i/>
                <w:iCs/>
                <w:w w:val="99"/>
                <w:sz w:val="26"/>
                <w:szCs w:val="26"/>
              </w:rPr>
              <w:t>я</w:t>
            </w:r>
            <w:r w:rsidRPr="001F0707">
              <w:rPr>
                <w:rFonts w:ascii="Times New Roman" w:hAnsi="Times New Roman"/>
                <w:sz w:val="26"/>
                <w:szCs w:val="26"/>
              </w:rPr>
              <w:t xml:space="preserve"> </w:t>
            </w:r>
            <w:r w:rsidRPr="001F0707">
              <w:rPr>
                <w:rFonts w:ascii="Times New Roman" w:hAnsi="Times New Roman"/>
                <w:b/>
                <w:bCs/>
                <w:i/>
                <w:iCs/>
                <w:spacing w:val="-2"/>
                <w:w w:val="99"/>
                <w:sz w:val="26"/>
                <w:szCs w:val="26"/>
              </w:rPr>
              <w:t>О</w:t>
            </w:r>
            <w:r w:rsidRPr="001F0707">
              <w:rPr>
                <w:rFonts w:ascii="Times New Roman" w:hAnsi="Times New Roman"/>
                <w:b/>
                <w:bCs/>
                <w:i/>
                <w:iCs/>
                <w:spacing w:val="2"/>
                <w:sz w:val="26"/>
                <w:szCs w:val="26"/>
              </w:rPr>
              <w:t>т</w:t>
            </w:r>
            <w:r w:rsidRPr="001F0707">
              <w:rPr>
                <w:rFonts w:ascii="Times New Roman" w:hAnsi="Times New Roman"/>
                <w:b/>
                <w:bCs/>
                <w:i/>
                <w:iCs/>
                <w:sz w:val="26"/>
                <w:szCs w:val="26"/>
              </w:rPr>
              <w:t>е</w:t>
            </w:r>
            <w:r w:rsidRPr="001F0707">
              <w:rPr>
                <w:rFonts w:ascii="Times New Roman" w:hAnsi="Times New Roman"/>
                <w:b/>
                <w:bCs/>
                <w:i/>
                <w:iCs/>
                <w:spacing w:val="-1"/>
                <w:sz w:val="26"/>
                <w:szCs w:val="26"/>
              </w:rPr>
              <w:t>чес</w:t>
            </w:r>
            <w:r w:rsidRPr="001F0707">
              <w:rPr>
                <w:rFonts w:ascii="Times New Roman" w:hAnsi="Times New Roman"/>
                <w:b/>
                <w:bCs/>
                <w:i/>
                <w:iCs/>
                <w:spacing w:val="2"/>
                <w:sz w:val="26"/>
                <w:szCs w:val="26"/>
              </w:rPr>
              <w:t>т</w:t>
            </w:r>
            <w:r w:rsidRPr="001F0707">
              <w:rPr>
                <w:rFonts w:ascii="Times New Roman" w:hAnsi="Times New Roman"/>
                <w:b/>
                <w:bCs/>
                <w:i/>
                <w:iCs/>
                <w:sz w:val="26"/>
                <w:szCs w:val="26"/>
              </w:rPr>
              <w:t>ва</w:t>
            </w:r>
          </w:p>
          <w:p w:rsidR="006C66A1" w:rsidRPr="00EA7605" w:rsidRDefault="006C66A1" w:rsidP="006C66A1">
            <w:pPr>
              <w:widowControl w:val="0"/>
              <w:autoSpaceDE w:val="0"/>
              <w:autoSpaceDN w:val="0"/>
              <w:adjustRightInd w:val="0"/>
              <w:spacing w:before="18" w:after="0" w:line="240" w:lineRule="auto"/>
              <w:ind w:left="214" w:right="-2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6C66A1" w:rsidRPr="00EA7605" w:rsidRDefault="006C66A1" w:rsidP="006C66A1">
            <w:pPr>
              <w:widowControl w:val="0"/>
              <w:tabs>
                <w:tab w:val="left" w:pos="991"/>
                <w:tab w:val="left" w:pos="5547"/>
              </w:tabs>
              <w:autoSpaceDE w:val="0"/>
              <w:autoSpaceDN w:val="0"/>
              <w:adjustRightInd w:val="0"/>
              <w:spacing w:before="3" w:after="0" w:line="239" w:lineRule="auto"/>
              <w:ind w:left="283" w:right="425"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 да</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ж</w:t>
            </w:r>
            <w:r w:rsidRPr="00EA7605">
              <w:rPr>
                <w:rFonts w:ascii="Times New Roman" w:hAnsi="Times New Roman"/>
                <w:w w:val="99"/>
                <w:sz w:val="24"/>
                <w:szCs w:val="24"/>
              </w:rPr>
              <w:t>н</w:t>
            </w:r>
            <w:r w:rsidRPr="00EA7605">
              <w:rPr>
                <w:rFonts w:ascii="Times New Roman" w:hAnsi="Times New Roman"/>
                <w:spacing w:val="-1"/>
                <w:sz w:val="24"/>
                <w:szCs w:val="24"/>
              </w:rPr>
              <w:t>е</w:t>
            </w:r>
            <w:r w:rsidRPr="00EA7605">
              <w:rPr>
                <w:rFonts w:ascii="Times New Roman" w:hAnsi="Times New Roman"/>
                <w:w w:val="99"/>
                <w:sz w:val="24"/>
                <w:szCs w:val="24"/>
              </w:rPr>
              <w:t>йши</w:t>
            </w:r>
            <w:r w:rsidRPr="00EA7605">
              <w:rPr>
                <w:rFonts w:ascii="Times New Roman" w:hAnsi="Times New Roman"/>
                <w:sz w:val="24"/>
                <w:szCs w:val="24"/>
              </w:rPr>
              <w:t xml:space="preserve">х </w:t>
            </w:r>
            <w:r w:rsidRPr="00EA7605">
              <w:rPr>
                <w:rFonts w:ascii="Times New Roman" w:hAnsi="Times New Roman"/>
                <w:spacing w:val="-1"/>
                <w:sz w:val="24"/>
                <w:szCs w:val="24"/>
              </w:rPr>
              <w:t>с</w:t>
            </w:r>
            <w:r w:rsidRPr="00EA7605">
              <w:rPr>
                <w:rFonts w:ascii="Times New Roman" w:hAnsi="Times New Roman"/>
                <w:sz w:val="24"/>
                <w:szCs w:val="24"/>
              </w:rPr>
              <w:t>обы</w:t>
            </w:r>
            <w:r w:rsidRPr="00EA7605">
              <w:rPr>
                <w:rFonts w:ascii="Times New Roman" w:hAnsi="Times New Roman"/>
                <w:w w:val="99"/>
                <w:sz w:val="24"/>
                <w:szCs w:val="24"/>
              </w:rPr>
              <w:t>тий</w:t>
            </w:r>
            <w:r w:rsidRPr="00EA7605">
              <w:rPr>
                <w:rFonts w:ascii="Times New Roman" w:hAnsi="Times New Roman"/>
                <w:sz w:val="24"/>
                <w:szCs w:val="24"/>
              </w:rPr>
              <w:t xml:space="preserve"> о</w:t>
            </w:r>
            <w:r w:rsidRPr="00EA7605">
              <w:rPr>
                <w:rFonts w:ascii="Times New Roman" w:hAnsi="Times New Roman"/>
                <w:w w:val="99"/>
                <w:sz w:val="24"/>
                <w:szCs w:val="24"/>
              </w:rPr>
              <w:t>т</w:t>
            </w:r>
            <w:r w:rsidRPr="00EA7605">
              <w:rPr>
                <w:rFonts w:ascii="Times New Roman" w:hAnsi="Times New Roman"/>
                <w:sz w:val="24"/>
                <w:szCs w:val="24"/>
              </w:rPr>
              <w:t>еч</w:t>
            </w:r>
            <w:r w:rsidRPr="00EA7605">
              <w:rPr>
                <w:rFonts w:ascii="Times New Roman" w:hAnsi="Times New Roman"/>
                <w:spacing w:val="-1"/>
                <w:sz w:val="24"/>
                <w:szCs w:val="24"/>
              </w:rPr>
              <w:t>ес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w w:val="99"/>
                <w:sz w:val="24"/>
                <w:szCs w:val="24"/>
              </w:rPr>
              <w:t>ии</w:t>
            </w:r>
            <w:r w:rsidRPr="00EA7605">
              <w:rPr>
                <w:rFonts w:ascii="Times New Roman" w:hAnsi="Times New Roman"/>
                <w:sz w:val="24"/>
                <w:szCs w:val="24"/>
              </w:rPr>
              <w:t>;</w:t>
            </w:r>
          </w:p>
          <w:p w:rsidR="006C66A1" w:rsidRPr="00EA7605" w:rsidRDefault="006C66A1" w:rsidP="006C66A1">
            <w:pPr>
              <w:widowControl w:val="0"/>
              <w:tabs>
                <w:tab w:val="left" w:pos="1051"/>
                <w:tab w:val="left" w:pos="5547"/>
              </w:tabs>
              <w:autoSpaceDE w:val="0"/>
              <w:autoSpaceDN w:val="0"/>
              <w:adjustRightInd w:val="0"/>
              <w:spacing w:after="0" w:line="240" w:lineRule="auto"/>
              <w:ind w:left="283" w:right="425"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 о</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w w:val="99"/>
                <w:sz w:val="24"/>
                <w:szCs w:val="24"/>
              </w:rPr>
              <w:t>н</w:t>
            </w:r>
            <w:r w:rsidRPr="00EA7605">
              <w:rPr>
                <w:rFonts w:ascii="Times New Roman" w:hAnsi="Times New Roman"/>
                <w:sz w:val="24"/>
                <w:szCs w:val="24"/>
              </w:rPr>
              <w:t>ых фак</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w w:val="99"/>
                <w:sz w:val="24"/>
                <w:szCs w:val="24"/>
              </w:rPr>
              <w:t>(</w:t>
            </w:r>
            <w:r w:rsidRPr="00EA7605">
              <w:rPr>
                <w:rFonts w:ascii="Times New Roman" w:hAnsi="Times New Roman"/>
                <w:spacing w:val="-1"/>
                <w:sz w:val="24"/>
                <w:szCs w:val="24"/>
              </w:rPr>
              <w:t>с</w:t>
            </w:r>
            <w:r w:rsidRPr="00EA7605">
              <w:rPr>
                <w:rFonts w:ascii="Times New Roman" w:hAnsi="Times New Roman"/>
                <w:sz w:val="24"/>
                <w:szCs w:val="24"/>
              </w:rPr>
              <w:t>обы</w:t>
            </w:r>
            <w:r w:rsidRPr="00EA7605">
              <w:rPr>
                <w:rFonts w:ascii="Times New Roman" w:hAnsi="Times New Roman"/>
                <w:w w:val="99"/>
                <w:sz w:val="24"/>
                <w:szCs w:val="24"/>
              </w:rPr>
              <w:t>ти</w:t>
            </w:r>
            <w:r w:rsidRPr="00EA7605">
              <w:rPr>
                <w:rFonts w:ascii="Times New Roman" w:hAnsi="Times New Roman"/>
                <w:spacing w:val="1"/>
                <w:w w:val="99"/>
                <w:sz w:val="24"/>
                <w:szCs w:val="24"/>
              </w:rPr>
              <w:t>й</w:t>
            </w:r>
            <w:r w:rsidRPr="00EA7605">
              <w:rPr>
                <w:rFonts w:ascii="Times New Roman" w:hAnsi="Times New Roman"/>
                <w:sz w:val="24"/>
                <w:szCs w:val="24"/>
              </w:rPr>
              <w:t>, я</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ий</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sz w:val="24"/>
                <w:szCs w:val="24"/>
              </w:rPr>
              <w:t>о</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сс</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w w:val="99"/>
                <w:sz w:val="24"/>
                <w:szCs w:val="24"/>
              </w:rPr>
              <w:t>)</w:t>
            </w:r>
            <w:r w:rsidRPr="00EA7605">
              <w:rPr>
                <w:rFonts w:ascii="Times New Roman" w:hAnsi="Times New Roman"/>
                <w:sz w:val="24"/>
                <w:szCs w:val="24"/>
              </w:rPr>
              <w:t>;</w:t>
            </w:r>
          </w:p>
          <w:p w:rsidR="006C66A1" w:rsidRPr="00EA7605" w:rsidRDefault="006C66A1" w:rsidP="006C66A1">
            <w:pPr>
              <w:widowControl w:val="0"/>
              <w:tabs>
                <w:tab w:val="left" w:pos="1111"/>
                <w:tab w:val="left" w:pos="5547"/>
              </w:tabs>
              <w:autoSpaceDE w:val="0"/>
              <w:autoSpaceDN w:val="0"/>
              <w:adjustRightInd w:val="0"/>
              <w:spacing w:after="0" w:line="239" w:lineRule="auto"/>
              <w:ind w:left="283" w:right="425"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еко</w:t>
            </w:r>
            <w:r w:rsidRPr="00EA7605">
              <w:rPr>
                <w:rFonts w:ascii="Times New Roman" w:hAnsi="Times New Roman"/>
                <w:w w:val="99"/>
                <w:sz w:val="24"/>
                <w:szCs w:val="24"/>
              </w:rPr>
              <w:t>т</w:t>
            </w:r>
            <w:r w:rsidRPr="00EA7605">
              <w:rPr>
                <w:rFonts w:ascii="Times New Roman" w:hAnsi="Times New Roman"/>
                <w:spacing w:val="1"/>
                <w:sz w:val="24"/>
                <w:szCs w:val="24"/>
              </w:rPr>
              <w:t>о</w:t>
            </w:r>
            <w:r w:rsidRPr="00EA7605">
              <w:rPr>
                <w:rFonts w:ascii="Times New Roman" w:hAnsi="Times New Roman"/>
                <w:sz w:val="24"/>
                <w:szCs w:val="24"/>
              </w:rPr>
              <w:t>р</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pacing w:val="-2"/>
                <w:sz w:val="24"/>
                <w:szCs w:val="24"/>
              </w:rPr>
              <w:t>а</w:t>
            </w:r>
            <w:r w:rsidRPr="00EA7605">
              <w:rPr>
                <w:rFonts w:ascii="Times New Roman" w:hAnsi="Times New Roman"/>
                <w:w w:val="99"/>
                <w:sz w:val="24"/>
                <w:szCs w:val="24"/>
              </w:rPr>
              <w:t>и</w:t>
            </w:r>
            <w:r w:rsidRPr="00EA7605">
              <w:rPr>
                <w:rFonts w:ascii="Times New Roman" w:hAnsi="Times New Roman"/>
                <w:sz w:val="24"/>
                <w:szCs w:val="24"/>
              </w:rPr>
              <w:t>бо</w:t>
            </w:r>
            <w:r w:rsidRPr="00EA7605">
              <w:rPr>
                <w:rFonts w:ascii="Times New Roman" w:hAnsi="Times New Roman"/>
                <w:w w:val="99"/>
                <w:sz w:val="24"/>
                <w:szCs w:val="24"/>
              </w:rPr>
              <w:t>л</w:t>
            </w:r>
            <w:r w:rsidRPr="00EA7605">
              <w:rPr>
                <w:rFonts w:ascii="Times New Roman" w:hAnsi="Times New Roman"/>
                <w:sz w:val="24"/>
                <w:szCs w:val="24"/>
              </w:rPr>
              <w:t xml:space="preserve">ее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в</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тн</w:t>
            </w:r>
            <w:r w:rsidRPr="00EA7605">
              <w:rPr>
                <w:rFonts w:ascii="Times New Roman" w:hAnsi="Times New Roman"/>
                <w:spacing w:val="-1"/>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z w:val="24"/>
                <w:szCs w:val="24"/>
              </w:rPr>
              <w:t>ск</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дея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w:t>
            </w:r>
            <w:r w:rsidRPr="00EA7605">
              <w:rPr>
                <w:rFonts w:ascii="Times New Roman" w:hAnsi="Times New Roman"/>
                <w:sz w:val="24"/>
                <w:szCs w:val="24"/>
              </w:rPr>
              <w:t>к</w:t>
            </w:r>
            <w:r w:rsidRPr="00EA7605">
              <w:rPr>
                <w:rFonts w:ascii="Times New Roman" w:hAnsi="Times New Roman"/>
                <w:spacing w:val="1"/>
                <w:w w:val="99"/>
                <w:sz w:val="24"/>
                <w:szCs w:val="24"/>
              </w:rPr>
              <w:t>н</w:t>
            </w:r>
            <w:r w:rsidRPr="00EA7605">
              <w:rPr>
                <w:rFonts w:ascii="Times New Roman" w:hAnsi="Times New Roman"/>
                <w:spacing w:val="-1"/>
                <w:sz w:val="24"/>
                <w:szCs w:val="24"/>
              </w:rPr>
              <w:t>я</w:t>
            </w:r>
            <w:r w:rsidRPr="00EA7605">
              <w:rPr>
                <w:rFonts w:ascii="Times New Roman" w:hAnsi="Times New Roman"/>
                <w:w w:val="99"/>
                <w:sz w:val="24"/>
                <w:szCs w:val="24"/>
              </w:rPr>
              <w:t>з</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1"/>
                <w:w w:val="99"/>
                <w:sz w:val="24"/>
                <w:szCs w:val="24"/>
              </w:rPr>
              <w:t>ц</w:t>
            </w:r>
            <w:r w:rsidRPr="00EA7605">
              <w:rPr>
                <w:rFonts w:ascii="Times New Roman" w:hAnsi="Times New Roman"/>
                <w:sz w:val="24"/>
                <w:szCs w:val="24"/>
              </w:rPr>
              <w:t>а</w:t>
            </w:r>
            <w:r w:rsidRPr="00EA7605">
              <w:rPr>
                <w:rFonts w:ascii="Times New Roman" w:hAnsi="Times New Roman"/>
                <w:spacing w:val="-3"/>
                <w:sz w:val="24"/>
                <w:szCs w:val="24"/>
              </w:rPr>
              <w:t>р</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2"/>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w:t>
            </w:r>
            <w:r w:rsidRPr="00EA7605">
              <w:rPr>
                <w:rFonts w:ascii="Times New Roman" w:hAnsi="Times New Roman"/>
                <w:spacing w:val="60"/>
                <w:sz w:val="24"/>
                <w:szCs w:val="24"/>
              </w:rPr>
              <w:t xml:space="preserve"> </w:t>
            </w:r>
            <w:r w:rsidRPr="00EA7605">
              <w:rPr>
                <w:rFonts w:ascii="Times New Roman" w:hAnsi="Times New Roman"/>
                <w:w w:val="99"/>
                <w:sz w:val="24"/>
                <w:szCs w:val="24"/>
              </w:rPr>
              <w:t>п</w:t>
            </w:r>
            <w:r w:rsidRPr="00EA7605">
              <w:rPr>
                <w:rFonts w:ascii="Times New Roman" w:hAnsi="Times New Roman"/>
                <w:spacing w:val="-1"/>
                <w:sz w:val="24"/>
                <w:szCs w:val="24"/>
              </w:rPr>
              <w:t>о</w:t>
            </w:r>
            <w:r w:rsidRPr="00EA7605">
              <w:rPr>
                <w:rFonts w:ascii="Times New Roman" w:hAnsi="Times New Roman"/>
                <w:w w:val="99"/>
                <w:sz w:val="24"/>
                <w:szCs w:val="24"/>
              </w:rPr>
              <w:t>л</w:t>
            </w:r>
            <w:r w:rsidRPr="00EA7605">
              <w:rPr>
                <w:rFonts w:ascii="Times New Roman" w:hAnsi="Times New Roman"/>
                <w:sz w:val="24"/>
                <w:szCs w:val="24"/>
              </w:rPr>
              <w:t>ко</w:t>
            </w:r>
            <w:r w:rsidRPr="00EA7605">
              <w:rPr>
                <w:rFonts w:ascii="Times New Roman" w:hAnsi="Times New Roman"/>
                <w:w w:val="99"/>
                <w:sz w:val="24"/>
                <w:szCs w:val="24"/>
              </w:rPr>
              <w:t>в</w:t>
            </w:r>
            <w:r w:rsidRPr="00EA7605">
              <w:rPr>
                <w:rFonts w:ascii="Times New Roman" w:hAnsi="Times New Roman"/>
                <w:sz w:val="24"/>
                <w:szCs w:val="24"/>
              </w:rPr>
              <w:t>од</w:t>
            </w:r>
            <w:r w:rsidRPr="00EA7605">
              <w:rPr>
                <w:rFonts w:ascii="Times New Roman" w:hAnsi="Times New Roman"/>
                <w:w w:val="99"/>
                <w:sz w:val="24"/>
                <w:szCs w:val="24"/>
              </w:rPr>
              <w:t>ц</w:t>
            </w:r>
            <w:r w:rsidRPr="00EA7605">
              <w:rPr>
                <w:rFonts w:ascii="Times New Roman" w:hAnsi="Times New Roman"/>
                <w:spacing w:val="-2"/>
                <w:sz w:val="24"/>
                <w:szCs w:val="24"/>
              </w:rPr>
              <w:t>е</w:t>
            </w:r>
            <w:r w:rsidRPr="00EA7605">
              <w:rPr>
                <w:rFonts w:ascii="Times New Roman" w:hAnsi="Times New Roman"/>
                <w:w w:val="99"/>
                <w:sz w:val="24"/>
                <w:szCs w:val="24"/>
              </w:rPr>
              <w:t>в</w:t>
            </w:r>
            <w:r w:rsidRPr="00EA7605">
              <w:rPr>
                <w:rFonts w:ascii="Times New Roman" w:hAnsi="Times New Roman"/>
                <w:sz w:val="24"/>
                <w:szCs w:val="24"/>
              </w:rPr>
              <w:t>,</w:t>
            </w:r>
            <w:r w:rsidRPr="00EA7605">
              <w:rPr>
                <w:rFonts w:ascii="Times New Roman" w:hAnsi="Times New Roman"/>
                <w:spacing w:val="1"/>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z w:val="24"/>
                <w:szCs w:val="24"/>
              </w:rPr>
              <w:t>ы</w:t>
            </w:r>
            <w:r w:rsidRPr="00EA7605">
              <w:rPr>
                <w:rFonts w:ascii="Times New Roman" w:hAnsi="Times New Roman"/>
                <w:spacing w:val="2"/>
                <w:sz w:val="24"/>
                <w:szCs w:val="24"/>
              </w:rPr>
              <w:t>х</w:t>
            </w:r>
            <w:r w:rsidRPr="00EA7605">
              <w:rPr>
                <w:rFonts w:ascii="Times New Roman" w:hAnsi="Times New Roman"/>
                <w:sz w:val="24"/>
                <w:szCs w:val="24"/>
              </w:rPr>
              <w:t>, дея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3"/>
                <w:sz w:val="24"/>
                <w:szCs w:val="24"/>
              </w:rPr>
              <w:t>к</w:t>
            </w:r>
            <w:r w:rsidRPr="00EA7605">
              <w:rPr>
                <w:rFonts w:ascii="Times New Roman" w:hAnsi="Times New Roman"/>
                <w:spacing w:val="-7"/>
                <w:sz w:val="24"/>
                <w:szCs w:val="24"/>
              </w:rPr>
              <w:t>у</w:t>
            </w:r>
            <w:r w:rsidRPr="00EA7605">
              <w:rPr>
                <w:rFonts w:ascii="Times New Roman" w:hAnsi="Times New Roman"/>
                <w:w w:val="99"/>
                <w:sz w:val="24"/>
                <w:szCs w:val="24"/>
              </w:rPr>
              <w:t>ль</w:t>
            </w:r>
            <w:r w:rsidRPr="00EA7605">
              <w:rPr>
                <w:rFonts w:ascii="Times New Roman" w:hAnsi="Times New Roman"/>
                <w:spacing w:val="6"/>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ры</w:t>
            </w:r>
            <w:r w:rsidRPr="00EA7605">
              <w:rPr>
                <w:rFonts w:ascii="Times New Roman" w:hAnsi="Times New Roman"/>
                <w:spacing w:val="-1"/>
                <w:w w:val="99"/>
                <w:sz w:val="24"/>
                <w:szCs w:val="24"/>
              </w:rPr>
              <w:t>)</w:t>
            </w:r>
            <w:r w:rsidRPr="00EA7605">
              <w:rPr>
                <w:rFonts w:ascii="Times New Roman" w:hAnsi="Times New Roman"/>
                <w:sz w:val="24"/>
                <w:szCs w:val="24"/>
              </w:rPr>
              <w:t>;</w:t>
            </w:r>
          </w:p>
          <w:p w:rsidR="006C66A1" w:rsidRPr="00EA7605" w:rsidRDefault="006C66A1" w:rsidP="006C66A1">
            <w:pPr>
              <w:widowControl w:val="0"/>
              <w:tabs>
                <w:tab w:val="left" w:pos="991"/>
                <w:tab w:val="left" w:pos="5547"/>
              </w:tabs>
              <w:autoSpaceDE w:val="0"/>
              <w:autoSpaceDN w:val="0"/>
              <w:adjustRightInd w:val="0"/>
              <w:spacing w:after="0" w:line="239" w:lineRule="auto"/>
              <w:ind w:left="283" w:right="425"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ма</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w:t>
            </w:r>
            <w:r w:rsidRPr="00EA7605">
              <w:rPr>
                <w:rFonts w:ascii="Times New Roman" w:hAnsi="Times New Roman"/>
                <w:spacing w:val="60"/>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2"/>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ерм</w:t>
            </w:r>
            <w:r w:rsidRPr="00EA7605">
              <w:rPr>
                <w:rFonts w:ascii="Times New Roman" w:hAnsi="Times New Roman"/>
                <w:spacing w:val="-1"/>
                <w:w w:val="99"/>
                <w:sz w:val="24"/>
                <w:szCs w:val="24"/>
              </w:rPr>
              <w:t>и</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spacing w:val="3"/>
                <w:w w:val="99"/>
                <w:sz w:val="24"/>
                <w:szCs w:val="24"/>
              </w:rPr>
              <w:t>в</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ти</w:t>
            </w:r>
            <w:r w:rsidRPr="00EA7605">
              <w:rPr>
                <w:rFonts w:ascii="Times New Roman" w:hAnsi="Times New Roman"/>
                <w:spacing w:val="1"/>
                <w:w w:val="99"/>
                <w:sz w:val="24"/>
                <w:szCs w:val="24"/>
              </w:rPr>
              <w:t>й</w:t>
            </w:r>
            <w:r w:rsidRPr="00EA7605">
              <w:rPr>
                <w:rFonts w:ascii="Times New Roman" w:hAnsi="Times New Roman"/>
                <w:sz w:val="24"/>
                <w:szCs w:val="24"/>
              </w:rPr>
              <w:t>;</w:t>
            </w:r>
          </w:p>
          <w:p w:rsidR="006C66A1" w:rsidRPr="00EA7605" w:rsidRDefault="006C66A1" w:rsidP="006C66A1">
            <w:pPr>
              <w:widowControl w:val="0"/>
              <w:tabs>
                <w:tab w:val="left" w:pos="991"/>
                <w:tab w:val="left" w:pos="5547"/>
              </w:tabs>
              <w:autoSpaceDE w:val="0"/>
              <w:autoSpaceDN w:val="0"/>
              <w:adjustRightInd w:val="0"/>
              <w:spacing w:after="0" w:line="239" w:lineRule="auto"/>
              <w:ind w:left="283" w:right="425"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4"/>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с</w:t>
            </w:r>
            <w:r w:rsidRPr="00EA7605">
              <w:rPr>
                <w:rFonts w:ascii="Times New Roman" w:hAnsi="Times New Roman"/>
                <w:spacing w:val="2"/>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влив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 да</w:t>
            </w:r>
            <w:r w:rsidRPr="00EA7605">
              <w:rPr>
                <w:rFonts w:ascii="Times New Roman" w:hAnsi="Times New Roman"/>
                <w:w w:val="99"/>
                <w:sz w:val="24"/>
                <w:szCs w:val="24"/>
              </w:rPr>
              <w:t>т</w:t>
            </w:r>
            <w:r w:rsidRPr="00EA7605">
              <w:rPr>
                <w:rFonts w:ascii="Times New Roman" w:hAnsi="Times New Roman"/>
                <w:sz w:val="24"/>
                <w:szCs w:val="24"/>
              </w:rPr>
              <w:t xml:space="preserve">ам </w:t>
            </w:r>
            <w:r w:rsidRPr="00EA7605">
              <w:rPr>
                <w:rFonts w:ascii="Times New Roman" w:hAnsi="Times New Roman"/>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л</w:t>
            </w:r>
            <w:r w:rsidRPr="00EA7605">
              <w:rPr>
                <w:rFonts w:ascii="Times New Roman" w:hAnsi="Times New Roman"/>
                <w:sz w:val="24"/>
                <w:szCs w:val="24"/>
              </w:rPr>
              <w:t>едо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sz w:val="24"/>
                <w:szCs w:val="24"/>
              </w:rPr>
              <w:t>д</w:t>
            </w:r>
            <w:r w:rsidRPr="00EA7605">
              <w:rPr>
                <w:rFonts w:ascii="Times New Roman" w:hAnsi="Times New Roman"/>
                <w:w w:val="99"/>
                <w:sz w:val="24"/>
                <w:szCs w:val="24"/>
              </w:rPr>
              <w:t>ли</w:t>
            </w:r>
            <w:r w:rsidRPr="00EA7605">
              <w:rPr>
                <w:rFonts w:ascii="Times New Roman" w:hAnsi="Times New Roman"/>
                <w:spacing w:val="1"/>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spacing w:val="-2"/>
                <w:w w:val="99"/>
                <w:sz w:val="24"/>
                <w:szCs w:val="24"/>
              </w:rPr>
              <w:t>т</w:t>
            </w:r>
            <w:r w:rsidRPr="00EA7605">
              <w:rPr>
                <w:rFonts w:ascii="Times New Roman" w:hAnsi="Times New Roman"/>
                <w:w w:val="99"/>
                <w:sz w:val="24"/>
                <w:szCs w:val="24"/>
              </w:rPr>
              <w:t>ь</w:t>
            </w:r>
            <w:r w:rsidRPr="00EA7605">
              <w:rPr>
                <w:rFonts w:ascii="Times New Roman" w:hAnsi="Times New Roman"/>
                <w:spacing w:val="3"/>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spacing w:val="-2"/>
                <w:sz w:val="24"/>
                <w:szCs w:val="24"/>
              </w:rPr>
              <w:t>р</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 собы</w:t>
            </w:r>
            <w:r w:rsidRPr="00EA7605">
              <w:rPr>
                <w:rFonts w:ascii="Times New Roman" w:hAnsi="Times New Roman"/>
                <w:w w:val="99"/>
                <w:sz w:val="24"/>
                <w:szCs w:val="24"/>
              </w:rPr>
              <w:t>ти</w:t>
            </w:r>
            <w:r w:rsidRPr="00EA7605">
              <w:rPr>
                <w:rFonts w:ascii="Times New Roman" w:hAnsi="Times New Roman"/>
                <w:spacing w:val="1"/>
                <w:w w:val="99"/>
                <w:sz w:val="24"/>
                <w:szCs w:val="24"/>
              </w:rPr>
              <w:t>й</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л</w:t>
            </w:r>
            <w:r w:rsidRPr="00EA7605">
              <w:rPr>
                <w:rFonts w:ascii="Times New Roman" w:hAnsi="Times New Roman"/>
                <w:w w:val="99"/>
                <w:sz w:val="24"/>
                <w:szCs w:val="24"/>
              </w:rPr>
              <w:t>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ся</w:t>
            </w:r>
            <w:r w:rsidRPr="00EA7605">
              <w:rPr>
                <w:rFonts w:ascii="Times New Roman" w:hAnsi="Times New Roman"/>
                <w:spacing w:val="-2"/>
                <w:sz w:val="24"/>
                <w:szCs w:val="24"/>
              </w:rPr>
              <w:t xml:space="preserve"> </w:t>
            </w:r>
            <w:r w:rsidRPr="00EA7605">
              <w:rPr>
                <w:rFonts w:ascii="Times New Roman" w:hAnsi="Times New Roman"/>
                <w:spacing w:val="-5"/>
                <w:sz w:val="24"/>
                <w:szCs w:val="24"/>
              </w:rPr>
              <w:t>«</w:t>
            </w:r>
            <w:r w:rsidRPr="00EA7605">
              <w:rPr>
                <w:rFonts w:ascii="Times New Roman" w:hAnsi="Times New Roman"/>
                <w:spacing w:val="2"/>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нт</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ре</w:t>
            </w:r>
            <w:r w:rsidRPr="00EA7605">
              <w:rPr>
                <w:rFonts w:ascii="Times New Roman" w:hAnsi="Times New Roman"/>
                <w:spacing w:val="-1"/>
                <w:sz w:val="24"/>
                <w:szCs w:val="24"/>
              </w:rPr>
              <w:t>ме</w:t>
            </w:r>
            <w:r w:rsidRPr="00EA7605">
              <w:rPr>
                <w:rFonts w:ascii="Times New Roman" w:hAnsi="Times New Roman"/>
                <w:w w:val="99"/>
                <w:sz w:val="24"/>
                <w:szCs w:val="24"/>
              </w:rPr>
              <w:t>н</w:t>
            </w:r>
            <w:r w:rsidRPr="00EA7605">
              <w:rPr>
                <w:rFonts w:ascii="Times New Roman" w:hAnsi="Times New Roman"/>
                <w:spacing w:val="6"/>
                <w:w w:val="99"/>
                <w:sz w:val="24"/>
                <w:szCs w:val="24"/>
              </w:rPr>
              <w:t>и</w:t>
            </w:r>
            <w:r w:rsidRPr="00EA7605">
              <w:rPr>
                <w:rFonts w:ascii="Times New Roman" w:hAnsi="Times New Roman"/>
                <w:spacing w:val="-6"/>
                <w:sz w:val="24"/>
                <w:szCs w:val="24"/>
              </w:rPr>
              <w:t>»</w:t>
            </w:r>
            <w:r w:rsidRPr="00EA7605">
              <w:rPr>
                <w:rFonts w:ascii="Times New Roman" w:hAnsi="Times New Roman"/>
                <w:sz w:val="24"/>
                <w:szCs w:val="24"/>
              </w:rPr>
              <w:t>;</w:t>
            </w:r>
          </w:p>
          <w:p w:rsidR="006C66A1" w:rsidRPr="00EA7605" w:rsidRDefault="006C66A1" w:rsidP="006C66A1">
            <w:pPr>
              <w:widowControl w:val="0"/>
              <w:tabs>
                <w:tab w:val="left" w:pos="1054"/>
                <w:tab w:val="left" w:pos="5547"/>
              </w:tabs>
              <w:autoSpaceDE w:val="0"/>
              <w:autoSpaceDN w:val="0"/>
              <w:adjustRightInd w:val="0"/>
              <w:spacing w:after="0" w:line="239" w:lineRule="auto"/>
              <w:ind w:left="283" w:right="425"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w:t>
            </w:r>
            <w:r w:rsidRPr="00EA7605">
              <w:rPr>
                <w:rFonts w:ascii="Times New Roman" w:hAnsi="Times New Roman"/>
                <w:w w:val="99"/>
                <w:sz w:val="24"/>
                <w:szCs w:val="24"/>
              </w:rPr>
              <w:t>п</w:t>
            </w:r>
            <w:r w:rsidRPr="00EA7605">
              <w:rPr>
                <w:rFonts w:ascii="Times New Roman" w:hAnsi="Times New Roman"/>
                <w:spacing w:val="1"/>
                <w:w w:val="99"/>
                <w:sz w:val="24"/>
                <w:szCs w:val="24"/>
              </w:rPr>
              <w:t>и</w:t>
            </w:r>
            <w:r w:rsidRPr="00EA7605">
              <w:rPr>
                <w:rFonts w:ascii="Times New Roman" w:hAnsi="Times New Roman"/>
                <w:sz w:val="24"/>
                <w:szCs w:val="24"/>
              </w:rPr>
              <w:t>сы</w:t>
            </w:r>
            <w:r w:rsidRPr="00EA7605">
              <w:rPr>
                <w:rFonts w:ascii="Times New Roman" w:hAnsi="Times New Roman"/>
                <w:spacing w:val="-1"/>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z w:val="24"/>
                <w:szCs w:val="24"/>
              </w:rPr>
              <w:t>ы,</w:t>
            </w:r>
            <w:r w:rsidRPr="00EA7605">
              <w:rPr>
                <w:rFonts w:ascii="Times New Roman" w:hAnsi="Times New Roman"/>
                <w:spacing w:val="59"/>
                <w:sz w:val="24"/>
                <w:szCs w:val="24"/>
              </w:rPr>
              <w:t xml:space="preserve"> </w:t>
            </w:r>
            <w:r w:rsidRPr="00EA7605">
              <w:rPr>
                <w:rFonts w:ascii="Times New Roman" w:hAnsi="Times New Roman"/>
                <w:sz w:val="24"/>
                <w:szCs w:val="24"/>
              </w:rPr>
              <w:t>собы</w:t>
            </w:r>
            <w:r w:rsidRPr="00EA7605">
              <w:rPr>
                <w:rFonts w:ascii="Times New Roman" w:hAnsi="Times New Roman"/>
                <w:w w:val="99"/>
                <w:sz w:val="24"/>
                <w:szCs w:val="24"/>
              </w:rPr>
              <w:t>ти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еро</w:t>
            </w:r>
            <w:r w:rsidRPr="00EA7605">
              <w:rPr>
                <w:rFonts w:ascii="Times New Roman" w:hAnsi="Times New Roman"/>
                <w:spacing w:val="-1"/>
                <w:sz w:val="24"/>
                <w:szCs w:val="24"/>
              </w:rPr>
              <w:t>е</w:t>
            </w:r>
            <w:r w:rsidRPr="00EA7605">
              <w:rPr>
                <w:rFonts w:ascii="Times New Roman" w:hAnsi="Times New Roman"/>
                <w:w w:val="99"/>
                <w:sz w:val="24"/>
                <w:szCs w:val="24"/>
              </w:rPr>
              <w:t>в</w:t>
            </w:r>
            <w:r w:rsidRPr="00EA7605">
              <w:rPr>
                <w:rFonts w:ascii="Times New Roman" w:hAnsi="Times New Roman"/>
                <w:sz w:val="24"/>
                <w:szCs w:val="24"/>
              </w:rPr>
              <w:t xml:space="preserve"> с о</w:t>
            </w:r>
            <w:r w:rsidRPr="00EA7605">
              <w:rPr>
                <w:rFonts w:ascii="Times New Roman" w:hAnsi="Times New Roman"/>
                <w:spacing w:val="1"/>
                <w:w w:val="99"/>
                <w:sz w:val="24"/>
                <w:szCs w:val="24"/>
              </w:rPr>
              <w:t>п</w:t>
            </w:r>
            <w:r w:rsidRPr="00EA7605">
              <w:rPr>
                <w:rFonts w:ascii="Times New Roman" w:hAnsi="Times New Roman"/>
                <w:sz w:val="24"/>
                <w:szCs w:val="24"/>
              </w:rPr>
              <w:t>оро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3"/>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гл</w:t>
            </w:r>
            <w:r w:rsidRPr="00EA7605">
              <w:rPr>
                <w:rFonts w:ascii="Times New Roman" w:hAnsi="Times New Roman"/>
                <w:sz w:val="24"/>
                <w:szCs w:val="24"/>
              </w:rPr>
              <w:t>яд</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 ра</w:t>
            </w:r>
            <w:r w:rsidRPr="00EA7605">
              <w:rPr>
                <w:rFonts w:ascii="Times New Roman" w:hAnsi="Times New Roman"/>
                <w:spacing w:val="-1"/>
                <w:sz w:val="24"/>
                <w:szCs w:val="24"/>
              </w:rPr>
              <w:t>сс</w:t>
            </w:r>
            <w:r w:rsidRPr="00EA7605">
              <w:rPr>
                <w:rFonts w:ascii="Times New Roman" w:hAnsi="Times New Roman"/>
                <w:sz w:val="24"/>
                <w:szCs w:val="24"/>
              </w:rPr>
              <w:t>к</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 xml:space="preserve">о </w:t>
            </w:r>
            <w:r w:rsidRPr="00EA7605">
              <w:rPr>
                <w:rFonts w:ascii="Times New Roman" w:hAnsi="Times New Roman"/>
                <w:spacing w:val="1"/>
                <w:w w:val="99"/>
                <w:sz w:val="24"/>
                <w:szCs w:val="24"/>
              </w:rPr>
              <w:t>ни</w:t>
            </w:r>
            <w:r w:rsidRPr="00EA7605">
              <w:rPr>
                <w:rFonts w:ascii="Times New Roman" w:hAnsi="Times New Roman"/>
                <w:sz w:val="24"/>
                <w:szCs w:val="24"/>
              </w:rPr>
              <w:t>х</w:t>
            </w:r>
            <w:r w:rsidRPr="00EA7605">
              <w:rPr>
                <w:rFonts w:ascii="Times New Roman" w:hAnsi="Times New Roman"/>
                <w:spacing w:val="59"/>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sz w:val="24"/>
                <w:szCs w:val="24"/>
              </w:rPr>
              <w:t>са</w:t>
            </w:r>
            <w:r w:rsidRPr="00EA7605">
              <w:rPr>
                <w:rFonts w:ascii="Times New Roman" w:hAnsi="Times New Roman"/>
                <w:sz w:val="24"/>
                <w:szCs w:val="24"/>
              </w:rPr>
              <w:t>м</w:t>
            </w:r>
            <w:r w:rsidRPr="00EA7605">
              <w:rPr>
                <w:rFonts w:ascii="Times New Roman" w:hAnsi="Times New Roman"/>
                <w:spacing w:val="3"/>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p>
          <w:p w:rsidR="006C66A1" w:rsidRPr="00EA7605" w:rsidRDefault="006C66A1" w:rsidP="006C66A1">
            <w:pPr>
              <w:widowControl w:val="0"/>
              <w:tabs>
                <w:tab w:val="left" w:pos="991"/>
                <w:tab w:val="left" w:pos="5547"/>
              </w:tabs>
              <w:autoSpaceDE w:val="0"/>
              <w:autoSpaceDN w:val="0"/>
              <w:adjustRightInd w:val="0"/>
              <w:spacing w:after="0" w:line="239" w:lineRule="auto"/>
              <w:ind w:left="283" w:right="425" w:firstLine="19"/>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х</w:t>
            </w:r>
            <w:r w:rsidRPr="00EA7605">
              <w:rPr>
                <w:rFonts w:ascii="Times New Roman" w:hAnsi="Times New Roman"/>
                <w:sz w:val="24"/>
                <w:szCs w:val="24"/>
              </w:rPr>
              <w:t>од</w:t>
            </w:r>
            <w:r w:rsidRPr="00EA7605">
              <w:rPr>
                <w:rFonts w:ascii="Times New Roman" w:hAnsi="Times New Roman"/>
                <w:spacing w:val="2"/>
                <w:w w:val="99"/>
                <w:sz w:val="24"/>
                <w:szCs w:val="24"/>
              </w:rPr>
              <w:t>и</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pacing w:val="-1"/>
                <w:sz w:val="24"/>
                <w:szCs w:val="24"/>
              </w:rPr>
              <w:t>о</w:t>
            </w:r>
            <w:r w:rsidRPr="00EA7605">
              <w:rPr>
                <w:rFonts w:ascii="Times New Roman" w:hAnsi="Times New Roman"/>
                <w:spacing w:val="-2"/>
                <w:sz w:val="24"/>
                <w:szCs w:val="24"/>
              </w:rPr>
              <w:t>к</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к</w:t>
            </w:r>
            <w:r w:rsidRPr="00EA7605">
              <w:rPr>
                <w:rFonts w:ascii="Times New Roman" w:hAnsi="Times New Roman"/>
                <w:sz w:val="24"/>
                <w:szCs w:val="24"/>
              </w:rPr>
              <w:t>ар</w:t>
            </w:r>
            <w:r w:rsidRPr="00EA7605">
              <w:rPr>
                <w:rFonts w:ascii="Times New Roman" w:hAnsi="Times New Roman"/>
                <w:w w:val="99"/>
                <w:sz w:val="24"/>
                <w:szCs w:val="24"/>
              </w:rPr>
              <w:t>т</w:t>
            </w:r>
            <w:r w:rsidRPr="00EA7605">
              <w:rPr>
                <w:rFonts w:ascii="Times New Roman" w:hAnsi="Times New Roman"/>
                <w:sz w:val="24"/>
                <w:szCs w:val="24"/>
              </w:rPr>
              <w:t>е о</w:t>
            </w:r>
            <w:r w:rsidRPr="00EA7605">
              <w:rPr>
                <w:rFonts w:ascii="Times New Roman" w:hAnsi="Times New Roman"/>
                <w:spacing w:val="-1"/>
                <w:sz w:val="24"/>
                <w:szCs w:val="24"/>
              </w:rPr>
              <w:t>с</w:t>
            </w:r>
            <w:r w:rsidRPr="00EA7605">
              <w:rPr>
                <w:rFonts w:ascii="Times New Roman" w:hAnsi="Times New Roman"/>
                <w:spacing w:val="-2"/>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вн</w:t>
            </w:r>
            <w:r w:rsidRPr="00EA7605">
              <w:rPr>
                <w:rFonts w:ascii="Times New Roman" w:hAnsi="Times New Roman"/>
                <w:sz w:val="24"/>
                <w:szCs w:val="24"/>
              </w:rPr>
              <w:t>ые</w:t>
            </w:r>
            <w:r w:rsidRPr="00EA7605">
              <w:rPr>
                <w:rFonts w:ascii="Times New Roman" w:hAnsi="Times New Roman"/>
                <w:spacing w:val="58"/>
                <w:sz w:val="24"/>
                <w:szCs w:val="24"/>
              </w:rPr>
              <w:t xml:space="preserve"> </w:t>
            </w:r>
            <w:r w:rsidRPr="00EA7605">
              <w:rPr>
                <w:rFonts w:ascii="Times New Roman" w:hAnsi="Times New Roman"/>
                <w:spacing w:val="1"/>
                <w:w w:val="99"/>
                <w:sz w:val="24"/>
                <w:szCs w:val="24"/>
              </w:rPr>
              <w:t>и</w:t>
            </w:r>
            <w:r w:rsidRPr="00EA7605">
              <w:rPr>
                <w:rFonts w:ascii="Times New Roman" w:hAnsi="Times New Roman"/>
                <w:spacing w:val="4"/>
                <w:w w:val="99"/>
                <w:sz w:val="24"/>
                <w:szCs w:val="24"/>
              </w:rPr>
              <w:t>з</w:t>
            </w:r>
            <w:r w:rsidRPr="00EA7605">
              <w:rPr>
                <w:rFonts w:ascii="Times New Roman" w:hAnsi="Times New Roman"/>
                <w:spacing w:val="-4"/>
                <w:sz w:val="24"/>
                <w:szCs w:val="24"/>
              </w:rPr>
              <w:t>у</w:t>
            </w:r>
            <w:r w:rsidRPr="00EA7605">
              <w:rPr>
                <w:rFonts w:ascii="Times New Roman" w:hAnsi="Times New Roman"/>
                <w:spacing w:val="-1"/>
                <w:sz w:val="24"/>
                <w:szCs w:val="24"/>
              </w:rPr>
              <w:t>ча</w:t>
            </w:r>
            <w:r w:rsidRPr="00EA7605">
              <w:rPr>
                <w:rFonts w:ascii="Times New Roman" w:hAnsi="Times New Roman"/>
                <w:sz w:val="24"/>
                <w:szCs w:val="24"/>
              </w:rPr>
              <w:t>емые</w:t>
            </w:r>
            <w:r w:rsidRPr="00EA7605">
              <w:rPr>
                <w:rFonts w:ascii="Times New Roman" w:hAnsi="Times New Roman"/>
                <w:spacing w:val="-1"/>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ъ</w:t>
            </w:r>
            <w:r w:rsidRPr="00EA7605">
              <w:rPr>
                <w:rFonts w:ascii="Times New Roman" w:hAnsi="Times New Roman"/>
                <w:spacing w:val="1"/>
                <w:sz w:val="24"/>
                <w:szCs w:val="24"/>
              </w:rPr>
              <w:t>ек</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и</w:t>
            </w:r>
            <w:r w:rsidRPr="00EA7605">
              <w:rPr>
                <w:rFonts w:ascii="Times New Roman" w:hAnsi="Times New Roman"/>
                <w:sz w:val="24"/>
                <w:szCs w:val="24"/>
              </w:rPr>
              <w:t xml:space="preserve"> собы</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я;</w:t>
            </w:r>
          </w:p>
          <w:p w:rsidR="006C66A1" w:rsidRPr="00EA7605" w:rsidRDefault="006C66A1" w:rsidP="006C66A1">
            <w:pPr>
              <w:widowControl w:val="0"/>
              <w:tabs>
                <w:tab w:val="left" w:pos="991"/>
                <w:tab w:val="left" w:pos="5547"/>
              </w:tabs>
              <w:autoSpaceDE w:val="0"/>
              <w:autoSpaceDN w:val="0"/>
              <w:adjustRightInd w:val="0"/>
              <w:spacing w:after="0" w:line="242" w:lineRule="auto"/>
              <w:ind w:left="283" w:right="425"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59"/>
                <w:sz w:val="24"/>
                <w:szCs w:val="24"/>
              </w:rPr>
              <w:t xml:space="preserve"> </w:t>
            </w:r>
            <w:r w:rsidRPr="00EA7605">
              <w:rPr>
                <w:rFonts w:ascii="Times New Roman" w:hAnsi="Times New Roman"/>
                <w:sz w:val="24"/>
                <w:szCs w:val="24"/>
              </w:rPr>
              <w:t>об</w:t>
            </w:r>
            <w:r w:rsidRPr="00EA7605">
              <w:rPr>
                <w:rFonts w:ascii="Times New Roman" w:hAnsi="Times New Roman"/>
                <w:spacing w:val="1"/>
                <w:w w:val="99"/>
                <w:sz w:val="24"/>
                <w:szCs w:val="24"/>
              </w:rPr>
              <w:t>ъ</w:t>
            </w:r>
            <w:r w:rsidRPr="00EA7605">
              <w:rPr>
                <w:rFonts w:ascii="Times New Roman" w:hAnsi="Times New Roman"/>
                <w:sz w:val="24"/>
                <w:szCs w:val="24"/>
              </w:rPr>
              <w:t>яс</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w w:val="99"/>
                <w:sz w:val="24"/>
                <w:szCs w:val="24"/>
              </w:rPr>
              <w:t>н</w:t>
            </w:r>
            <w:r w:rsidRPr="00EA7605">
              <w:rPr>
                <w:rFonts w:ascii="Times New Roman" w:hAnsi="Times New Roman"/>
                <w:sz w:val="24"/>
                <w:szCs w:val="24"/>
              </w:rPr>
              <w:t xml:space="preserve">ых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pacing w:val="-1"/>
                <w:sz w:val="24"/>
                <w:szCs w:val="24"/>
              </w:rPr>
              <w:t>о</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тий</w:t>
            </w:r>
            <w:r w:rsidRPr="00EA7605">
              <w:rPr>
                <w:rFonts w:ascii="Times New Roman" w:hAnsi="Times New Roman"/>
                <w:sz w:val="24"/>
                <w:szCs w:val="24"/>
              </w:rPr>
              <w:t>.</w:t>
            </w:r>
          </w:p>
          <w:p w:rsidR="006C66A1" w:rsidRPr="00EA7605" w:rsidRDefault="006C66A1" w:rsidP="006C66A1">
            <w:pPr>
              <w:widowControl w:val="0"/>
              <w:tabs>
                <w:tab w:val="left" w:pos="991"/>
              </w:tabs>
              <w:autoSpaceDE w:val="0"/>
              <w:autoSpaceDN w:val="0"/>
              <w:adjustRightInd w:val="0"/>
              <w:spacing w:after="0" w:line="242" w:lineRule="auto"/>
              <w:ind w:left="283" w:right="682" w:firstLine="283"/>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6C66A1" w:rsidRPr="00EA7605" w:rsidRDefault="006C66A1" w:rsidP="006C66A1">
            <w:pPr>
              <w:widowControl w:val="0"/>
              <w:autoSpaceDE w:val="0"/>
              <w:autoSpaceDN w:val="0"/>
              <w:adjustRightInd w:val="0"/>
              <w:spacing w:before="3" w:after="0" w:line="239" w:lineRule="auto"/>
              <w:ind w:left="285" w:right="283" w:hanging="1"/>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spacing w:val="1"/>
                <w:sz w:val="24"/>
                <w:szCs w:val="24"/>
              </w:rPr>
              <w:t>х</w:t>
            </w:r>
            <w:r w:rsidRPr="00EA7605">
              <w:rPr>
                <w:rFonts w:ascii="Times New Roman" w:hAnsi="Times New Roman"/>
                <w:sz w:val="24"/>
                <w:szCs w:val="24"/>
              </w:rPr>
              <w:t>р</w:t>
            </w:r>
            <w:r w:rsidRPr="00EA7605">
              <w:rPr>
                <w:rFonts w:ascii="Times New Roman" w:hAnsi="Times New Roman"/>
                <w:spacing w:val="-1"/>
                <w:sz w:val="24"/>
                <w:szCs w:val="24"/>
              </w:rPr>
              <w:t>о</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ра</w:t>
            </w:r>
            <w:r w:rsidRPr="00EA7605">
              <w:rPr>
                <w:rFonts w:ascii="Times New Roman" w:hAnsi="Times New Roman"/>
                <w:spacing w:val="-1"/>
                <w:sz w:val="24"/>
                <w:szCs w:val="24"/>
              </w:rPr>
              <w:t>м</w:t>
            </w:r>
            <w:r w:rsidRPr="00EA7605">
              <w:rPr>
                <w:rFonts w:ascii="Times New Roman" w:hAnsi="Times New Roman"/>
                <w:sz w:val="24"/>
                <w:szCs w:val="24"/>
              </w:rPr>
              <w:t xml:space="preserve">ок </w:t>
            </w:r>
            <w:r w:rsidRPr="00EA7605">
              <w:rPr>
                <w:rFonts w:ascii="Times New Roman" w:hAnsi="Times New Roman"/>
                <w:spacing w:val="1"/>
                <w:sz w:val="24"/>
                <w:szCs w:val="24"/>
              </w:rPr>
              <w:t>к</w:t>
            </w:r>
            <w:r w:rsidRPr="00EA7605">
              <w:rPr>
                <w:rFonts w:ascii="Times New Roman" w:hAnsi="Times New Roman"/>
                <w:spacing w:val="-1"/>
                <w:w w:val="99"/>
                <w:sz w:val="24"/>
                <w:szCs w:val="24"/>
              </w:rPr>
              <w:t>л</w:t>
            </w:r>
            <w:r w:rsidRPr="00EA7605">
              <w:rPr>
                <w:rFonts w:ascii="Times New Roman" w:hAnsi="Times New Roman"/>
                <w:w w:val="99"/>
                <w:sz w:val="24"/>
                <w:szCs w:val="24"/>
              </w:rPr>
              <w:t>ю</w:t>
            </w:r>
            <w:r w:rsidRPr="00EA7605">
              <w:rPr>
                <w:rFonts w:ascii="Times New Roman" w:hAnsi="Times New Roman"/>
                <w:spacing w:val="-1"/>
                <w:sz w:val="24"/>
                <w:szCs w:val="24"/>
              </w:rPr>
              <w:t>че</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sz w:val="24"/>
                <w:szCs w:val="24"/>
              </w:rPr>
              <w:t xml:space="preserve">х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со</w:t>
            </w:r>
            <w:r w:rsidRPr="00EA7605">
              <w:rPr>
                <w:rFonts w:ascii="Times New Roman" w:hAnsi="Times New Roman"/>
                <w:w w:val="99"/>
                <w:sz w:val="24"/>
                <w:szCs w:val="24"/>
              </w:rPr>
              <w:t>в</w:t>
            </w:r>
            <w:r w:rsidRPr="00EA7605">
              <w:rPr>
                <w:rFonts w:ascii="Times New Roman" w:hAnsi="Times New Roman"/>
                <w:sz w:val="24"/>
                <w:szCs w:val="24"/>
              </w:rPr>
              <w:t>,</w:t>
            </w:r>
            <w:r w:rsidRPr="00EA7605">
              <w:rPr>
                <w:rFonts w:ascii="Times New Roman" w:hAnsi="Times New Roman"/>
                <w:spacing w:val="59"/>
                <w:sz w:val="24"/>
                <w:szCs w:val="24"/>
              </w:rPr>
              <w:t xml:space="preserve"> </w:t>
            </w:r>
            <w:r w:rsidRPr="00EA7605">
              <w:rPr>
                <w:rFonts w:ascii="Times New Roman" w:hAnsi="Times New Roman"/>
                <w:sz w:val="24"/>
                <w:szCs w:val="24"/>
              </w:rPr>
              <w:t>д</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ж</w:t>
            </w:r>
            <w:r w:rsidRPr="00EA7605">
              <w:rPr>
                <w:rFonts w:ascii="Times New Roman" w:hAnsi="Times New Roman"/>
                <w:w w:val="99"/>
                <w:sz w:val="24"/>
                <w:szCs w:val="24"/>
              </w:rPr>
              <w:t>н</w:t>
            </w:r>
            <w:r w:rsidRPr="00EA7605">
              <w:rPr>
                <w:rFonts w:ascii="Times New Roman" w:hAnsi="Times New Roman"/>
                <w:spacing w:val="1"/>
                <w:sz w:val="24"/>
                <w:szCs w:val="24"/>
              </w:rPr>
              <w:t>е</w:t>
            </w:r>
            <w:r w:rsidRPr="00EA7605">
              <w:rPr>
                <w:rFonts w:ascii="Times New Roman" w:hAnsi="Times New Roman"/>
                <w:spacing w:val="1"/>
                <w:w w:val="99"/>
                <w:sz w:val="24"/>
                <w:szCs w:val="24"/>
              </w:rPr>
              <w:t>й</w:t>
            </w:r>
            <w:r w:rsidRPr="00EA7605">
              <w:rPr>
                <w:rFonts w:ascii="Times New Roman" w:hAnsi="Times New Roman"/>
                <w:w w:val="99"/>
                <w:sz w:val="24"/>
                <w:szCs w:val="24"/>
              </w:rPr>
              <w:t>ши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собы</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 xml:space="preserve"> о</w:t>
            </w:r>
            <w:r w:rsidRPr="00EA7605">
              <w:rPr>
                <w:rFonts w:ascii="Times New Roman" w:hAnsi="Times New Roman"/>
                <w:w w:val="99"/>
                <w:sz w:val="24"/>
                <w:szCs w:val="24"/>
              </w:rPr>
              <w:t>т</w:t>
            </w:r>
            <w:r w:rsidRPr="00EA7605">
              <w:rPr>
                <w:rFonts w:ascii="Times New Roman" w:hAnsi="Times New Roman"/>
                <w:sz w:val="24"/>
                <w:szCs w:val="24"/>
              </w:rPr>
              <w:t>еч</w:t>
            </w:r>
            <w:r w:rsidRPr="00EA7605">
              <w:rPr>
                <w:rFonts w:ascii="Times New Roman" w:hAnsi="Times New Roman"/>
                <w:spacing w:val="-1"/>
                <w:sz w:val="24"/>
                <w:szCs w:val="24"/>
              </w:rPr>
              <w:t>ес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40"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 о</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w w:val="99"/>
                <w:sz w:val="24"/>
                <w:szCs w:val="24"/>
              </w:rPr>
              <w:t>н</w:t>
            </w:r>
            <w:r w:rsidRPr="00EA7605">
              <w:rPr>
                <w:rFonts w:ascii="Times New Roman" w:hAnsi="Times New Roman"/>
                <w:sz w:val="24"/>
                <w:szCs w:val="24"/>
              </w:rPr>
              <w:t>ых фак</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2"/>
                <w:w w:val="99"/>
                <w:sz w:val="24"/>
                <w:szCs w:val="24"/>
              </w:rPr>
              <w:t>(</w:t>
            </w:r>
            <w:r w:rsidRPr="00EA7605">
              <w:rPr>
                <w:rFonts w:ascii="Times New Roman" w:hAnsi="Times New Roman"/>
                <w:spacing w:val="-1"/>
                <w:sz w:val="24"/>
                <w:szCs w:val="24"/>
              </w:rPr>
              <w:t>с</w:t>
            </w:r>
            <w:r w:rsidRPr="00EA7605">
              <w:rPr>
                <w:rFonts w:ascii="Times New Roman" w:hAnsi="Times New Roman"/>
                <w:sz w:val="24"/>
                <w:szCs w:val="24"/>
              </w:rPr>
              <w:t>обы</w:t>
            </w:r>
            <w:r w:rsidRPr="00EA7605">
              <w:rPr>
                <w:rFonts w:ascii="Times New Roman" w:hAnsi="Times New Roman"/>
                <w:w w:val="99"/>
                <w:sz w:val="24"/>
                <w:szCs w:val="24"/>
              </w:rPr>
              <w:t>т</w:t>
            </w:r>
            <w:r w:rsidRPr="00EA7605">
              <w:rPr>
                <w:rFonts w:ascii="Times New Roman" w:hAnsi="Times New Roman"/>
                <w:spacing w:val="1"/>
                <w:w w:val="99"/>
                <w:sz w:val="24"/>
                <w:szCs w:val="24"/>
              </w:rPr>
              <w:t>ий</w:t>
            </w:r>
            <w:r w:rsidRPr="00EA7605">
              <w:rPr>
                <w:rFonts w:ascii="Times New Roman" w:hAnsi="Times New Roman"/>
                <w:sz w:val="24"/>
                <w:szCs w:val="24"/>
              </w:rPr>
              <w:t>, я</w:t>
            </w:r>
            <w:r w:rsidRPr="00EA7605">
              <w:rPr>
                <w:rFonts w:ascii="Times New Roman" w:hAnsi="Times New Roman"/>
                <w:w w:val="99"/>
                <w:sz w:val="24"/>
                <w:szCs w:val="24"/>
              </w:rPr>
              <w:t>вл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ий</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со</w:t>
            </w:r>
            <w:r w:rsidRPr="00EA7605">
              <w:rPr>
                <w:rFonts w:ascii="Times New Roman" w:hAnsi="Times New Roman"/>
                <w:w w:val="99"/>
                <w:sz w:val="24"/>
                <w:szCs w:val="24"/>
              </w:rPr>
              <w:t>в</w:t>
            </w:r>
            <w:r w:rsidRPr="00EA7605">
              <w:rPr>
                <w:rFonts w:ascii="Times New Roman" w:hAnsi="Times New Roman"/>
                <w:spacing w:val="-2"/>
                <w:w w:val="99"/>
                <w:sz w:val="24"/>
                <w:szCs w:val="24"/>
              </w:rPr>
              <w:t>)</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п</w:t>
            </w:r>
            <w:r w:rsidRPr="00EA7605">
              <w:rPr>
                <w:rFonts w:ascii="Times New Roman" w:hAnsi="Times New Roman"/>
                <w:spacing w:val="-1"/>
                <w:sz w:val="24"/>
                <w:szCs w:val="24"/>
              </w:rPr>
              <w:t>р</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w:t>
            </w:r>
            <w:r w:rsidRPr="00EA7605">
              <w:rPr>
                <w:rFonts w:ascii="Times New Roman" w:hAnsi="Times New Roman"/>
                <w:spacing w:val="-1"/>
                <w:sz w:val="24"/>
                <w:szCs w:val="24"/>
              </w:rPr>
              <w:t xml:space="preserve"> </w:t>
            </w:r>
            <w:r w:rsidRPr="00EA7605">
              <w:rPr>
                <w:rFonts w:ascii="Times New Roman" w:hAnsi="Times New Roman"/>
                <w:spacing w:val="-5"/>
                <w:sz w:val="24"/>
                <w:szCs w:val="24"/>
              </w:rPr>
              <w:t>у</w:t>
            </w:r>
            <w:r w:rsidRPr="00EA7605">
              <w:rPr>
                <w:rFonts w:ascii="Times New Roman" w:hAnsi="Times New Roman"/>
                <w:sz w:val="24"/>
                <w:szCs w:val="24"/>
              </w:rPr>
              <w:t>ч</w:t>
            </w:r>
            <w:r w:rsidRPr="00EA7605">
              <w:rPr>
                <w:rFonts w:ascii="Times New Roman" w:hAnsi="Times New Roman"/>
                <w:spacing w:val="2"/>
                <w:sz w:val="24"/>
                <w:szCs w:val="24"/>
              </w:rPr>
              <w:t>а</w:t>
            </w:r>
            <w:r w:rsidRPr="00EA7605">
              <w:rPr>
                <w:rFonts w:ascii="Times New Roman" w:hAnsi="Times New Roman"/>
                <w:sz w:val="24"/>
                <w:szCs w:val="24"/>
              </w:rPr>
              <w:t>с</w:t>
            </w:r>
            <w:r w:rsidRPr="00EA7605">
              <w:rPr>
                <w:rFonts w:ascii="Times New Roman" w:hAnsi="Times New Roman"/>
                <w:w w:val="99"/>
                <w:sz w:val="24"/>
                <w:szCs w:val="24"/>
              </w:rPr>
              <w:t>тн</w:t>
            </w:r>
            <w:r w:rsidRPr="00EA7605">
              <w:rPr>
                <w:rFonts w:ascii="Times New Roman" w:hAnsi="Times New Roman"/>
                <w:spacing w:val="1"/>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р</w:t>
            </w:r>
            <w:r w:rsidRPr="00EA7605">
              <w:rPr>
                <w:rFonts w:ascii="Times New Roman" w:hAnsi="Times New Roman"/>
                <w:spacing w:val="-1"/>
                <w:sz w:val="24"/>
                <w:szCs w:val="24"/>
              </w:rPr>
              <w:t>е</w:t>
            </w:r>
            <w:r w:rsidRPr="00EA7605">
              <w:rPr>
                <w:rFonts w:ascii="Times New Roman" w:hAnsi="Times New Roman"/>
                <w:spacing w:val="3"/>
                <w:w w:val="99"/>
                <w:sz w:val="24"/>
                <w:szCs w:val="24"/>
              </w:rPr>
              <w:t>з</w:t>
            </w:r>
            <w:r w:rsidRPr="00EA7605">
              <w:rPr>
                <w:rFonts w:ascii="Times New Roman" w:hAnsi="Times New Roman"/>
                <w:spacing w:val="-7"/>
                <w:sz w:val="24"/>
                <w:szCs w:val="24"/>
              </w:rPr>
              <w:t>у</w:t>
            </w:r>
            <w:r w:rsidRPr="00EA7605">
              <w:rPr>
                <w:rFonts w:ascii="Times New Roman" w:hAnsi="Times New Roman"/>
                <w:w w:val="99"/>
                <w:sz w:val="24"/>
                <w:szCs w:val="24"/>
              </w:rPr>
              <w:t>ль</w:t>
            </w:r>
            <w:r w:rsidRPr="00EA7605">
              <w:rPr>
                <w:rFonts w:ascii="Times New Roman" w:hAnsi="Times New Roman"/>
                <w:spacing w:val="1"/>
                <w:w w:val="99"/>
                <w:sz w:val="24"/>
                <w:szCs w:val="24"/>
              </w:rPr>
              <w:t>т</w:t>
            </w:r>
            <w:r w:rsidRPr="00EA7605">
              <w:rPr>
                <w:rFonts w:ascii="Times New Roman" w:hAnsi="Times New Roman"/>
                <w:spacing w:val="4"/>
                <w:sz w:val="24"/>
                <w:szCs w:val="24"/>
              </w:rPr>
              <w:t>а</w:t>
            </w:r>
            <w:r w:rsidRPr="00EA7605">
              <w:rPr>
                <w:rFonts w:ascii="Times New Roman" w:hAnsi="Times New Roman"/>
                <w:w w:val="99"/>
                <w:sz w:val="24"/>
                <w:szCs w:val="24"/>
              </w:rPr>
              <w:t>т</w:t>
            </w:r>
            <w:r w:rsidRPr="00EA7605">
              <w:rPr>
                <w:rFonts w:ascii="Times New Roman" w:hAnsi="Times New Roman"/>
                <w:spacing w:val="2"/>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6C66A1" w:rsidRPr="00EA7605" w:rsidRDefault="006C66A1" w:rsidP="006C66A1">
            <w:pPr>
              <w:widowControl w:val="0"/>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w:t>
            </w:r>
            <w:r w:rsidRPr="00EA7605">
              <w:rPr>
                <w:rFonts w:ascii="Times New Roman" w:hAnsi="Times New Roman"/>
                <w:spacing w:val="59"/>
                <w:sz w:val="24"/>
                <w:szCs w:val="24"/>
              </w:rPr>
              <w:t xml:space="preserve"> </w:t>
            </w:r>
            <w:r w:rsidRPr="00EA7605">
              <w:rPr>
                <w:rFonts w:ascii="Times New Roman" w:hAnsi="Times New Roman"/>
                <w:sz w:val="24"/>
                <w:szCs w:val="24"/>
              </w:rPr>
              <w:t>м</w:t>
            </w:r>
            <w:r w:rsidRPr="00EA7605">
              <w:rPr>
                <w:rFonts w:ascii="Times New Roman" w:hAnsi="Times New Roman"/>
                <w:spacing w:val="-1"/>
                <w:sz w:val="24"/>
                <w:szCs w:val="24"/>
              </w:rPr>
              <w:t>ес</w:t>
            </w:r>
            <w:r w:rsidRPr="00EA7605">
              <w:rPr>
                <w:rFonts w:ascii="Times New Roman" w:hAnsi="Times New Roman"/>
                <w:w w:val="99"/>
                <w:sz w:val="24"/>
                <w:szCs w:val="24"/>
              </w:rPr>
              <w:t>т</w:t>
            </w:r>
            <w:r w:rsidRPr="00EA7605">
              <w:rPr>
                <w:rFonts w:ascii="Times New Roman" w:hAnsi="Times New Roman"/>
                <w:sz w:val="24"/>
                <w:szCs w:val="24"/>
              </w:rPr>
              <w:t xml:space="preserve"> со</w:t>
            </w:r>
            <w:r w:rsidRPr="00EA7605">
              <w:rPr>
                <w:rFonts w:ascii="Times New Roman" w:hAnsi="Times New Roman"/>
                <w:spacing w:val="1"/>
                <w:w w:val="99"/>
                <w:sz w:val="24"/>
                <w:szCs w:val="24"/>
              </w:rPr>
              <w:t>в</w:t>
            </w:r>
            <w:r w:rsidRPr="00EA7605">
              <w:rPr>
                <w:rFonts w:ascii="Times New Roman" w:hAnsi="Times New Roman"/>
                <w:sz w:val="24"/>
                <w:szCs w:val="24"/>
              </w:rPr>
              <w:t>ер</w:t>
            </w:r>
            <w:r w:rsidRPr="00EA7605">
              <w:rPr>
                <w:rFonts w:ascii="Times New Roman" w:hAnsi="Times New Roman"/>
                <w:w w:val="99"/>
                <w:sz w:val="24"/>
                <w:szCs w:val="24"/>
              </w:rPr>
              <w:t>ш</w:t>
            </w:r>
            <w:r w:rsidRPr="00EA7605">
              <w:rPr>
                <w:rFonts w:ascii="Times New Roman" w:hAnsi="Times New Roman"/>
                <w:spacing w:val="-1"/>
                <w:sz w:val="24"/>
                <w:szCs w:val="24"/>
              </w:rPr>
              <w:t>е</w:t>
            </w:r>
            <w:r w:rsidRPr="00EA7605">
              <w:rPr>
                <w:rFonts w:ascii="Times New Roman" w:hAnsi="Times New Roman"/>
                <w:spacing w:val="2"/>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ос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 xml:space="preserve">х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собы</w:t>
            </w:r>
            <w:r w:rsidRPr="00EA7605">
              <w:rPr>
                <w:rFonts w:ascii="Times New Roman" w:hAnsi="Times New Roman"/>
                <w:w w:val="99"/>
                <w:sz w:val="24"/>
                <w:szCs w:val="24"/>
              </w:rPr>
              <w:t>тий</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z w:val="24"/>
                <w:szCs w:val="24"/>
              </w:rPr>
              <w:t xml:space="preserve"> </w:t>
            </w:r>
            <w:r w:rsidRPr="00EA7605">
              <w:rPr>
                <w:rFonts w:ascii="Times New Roman" w:hAnsi="Times New Roman"/>
                <w:spacing w:val="1"/>
                <w:w w:val="99"/>
                <w:sz w:val="24"/>
                <w:szCs w:val="24"/>
              </w:rPr>
              <w:t>из</w:t>
            </w:r>
            <w:r w:rsidRPr="00EA7605">
              <w:rPr>
                <w:rFonts w:ascii="Times New Roman" w:hAnsi="Times New Roman"/>
                <w:w w:val="99"/>
                <w:sz w:val="24"/>
                <w:szCs w:val="24"/>
              </w:rPr>
              <w:t>в</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тн</w:t>
            </w:r>
            <w:r w:rsidRPr="00EA7605">
              <w:rPr>
                <w:rFonts w:ascii="Times New Roman" w:hAnsi="Times New Roman"/>
                <w:spacing w:val="-2"/>
                <w:sz w:val="24"/>
                <w:szCs w:val="24"/>
              </w:rPr>
              <w:t>ы</w:t>
            </w:r>
            <w:r w:rsidRPr="00EA7605">
              <w:rPr>
                <w:rFonts w:ascii="Times New Roman" w:hAnsi="Times New Roman"/>
                <w:sz w:val="24"/>
                <w:szCs w:val="24"/>
              </w:rPr>
              <w:t xml:space="preserve">х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 дея</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w:t>
            </w:r>
            <w:r w:rsidRPr="00EA7605">
              <w:rPr>
                <w:rFonts w:ascii="Times New Roman" w:hAnsi="Times New Roman"/>
                <w:sz w:val="24"/>
                <w:szCs w:val="24"/>
              </w:rPr>
              <w:t>к</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spacing w:val="1"/>
                <w:w w:val="99"/>
                <w:sz w:val="24"/>
                <w:szCs w:val="24"/>
              </w:rPr>
              <w:t>з</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1"/>
                <w:w w:val="99"/>
                <w:sz w:val="24"/>
                <w:szCs w:val="24"/>
              </w:rPr>
              <w:t>ц</w:t>
            </w:r>
            <w:r w:rsidRPr="00EA7605">
              <w:rPr>
                <w:rFonts w:ascii="Times New Roman" w:hAnsi="Times New Roman"/>
                <w:sz w:val="24"/>
                <w:szCs w:val="24"/>
              </w:rPr>
              <w:t>ар</w:t>
            </w:r>
            <w:r w:rsidRPr="00EA7605">
              <w:rPr>
                <w:rFonts w:ascii="Times New Roman" w:hAnsi="Times New Roman"/>
                <w:spacing w:val="-1"/>
                <w:sz w:val="24"/>
                <w:szCs w:val="24"/>
              </w:rPr>
              <w:t>е</w:t>
            </w:r>
            <w:r w:rsidRPr="00EA7605">
              <w:rPr>
                <w:rFonts w:ascii="Times New Roman" w:hAnsi="Times New Roman"/>
                <w:spacing w:val="-1"/>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w w:val="99"/>
                <w:sz w:val="24"/>
                <w:szCs w:val="24"/>
              </w:rPr>
              <w:t>ти</w:t>
            </w:r>
            <w:r w:rsidRPr="00EA7605">
              <w:rPr>
                <w:rFonts w:ascii="Times New Roman" w:hAnsi="Times New Roman"/>
                <w:sz w:val="24"/>
                <w:szCs w:val="24"/>
              </w:rPr>
              <w:t>ко</w:t>
            </w:r>
            <w:r w:rsidRPr="00EA7605">
              <w:rPr>
                <w:rFonts w:ascii="Times New Roman" w:hAnsi="Times New Roman"/>
                <w:w w:val="99"/>
                <w:sz w:val="24"/>
                <w:szCs w:val="24"/>
              </w:rPr>
              <w:t>в</w:t>
            </w:r>
            <w:r w:rsidRPr="00EA7605">
              <w:rPr>
                <w:rFonts w:ascii="Times New Roman" w:hAnsi="Times New Roman"/>
                <w:sz w:val="24"/>
                <w:szCs w:val="24"/>
              </w:rPr>
              <w:t>,</w:t>
            </w:r>
            <w:r w:rsidRPr="00EA7605">
              <w:rPr>
                <w:rFonts w:ascii="Times New Roman" w:hAnsi="Times New Roman"/>
                <w:spacing w:val="60"/>
                <w:sz w:val="24"/>
                <w:szCs w:val="24"/>
              </w:rPr>
              <w:t xml:space="preserve"> </w:t>
            </w:r>
            <w:r w:rsidRPr="00EA7605">
              <w:rPr>
                <w:rFonts w:ascii="Times New Roman" w:hAnsi="Times New Roman"/>
                <w:spacing w:val="1"/>
                <w:w w:val="99"/>
                <w:sz w:val="24"/>
                <w:szCs w:val="24"/>
              </w:rPr>
              <w:t>п</w:t>
            </w:r>
            <w:r w:rsidRPr="00EA7605">
              <w:rPr>
                <w:rFonts w:ascii="Times New Roman" w:hAnsi="Times New Roman"/>
                <w:spacing w:val="-1"/>
                <w:sz w:val="24"/>
                <w:szCs w:val="24"/>
              </w:rPr>
              <w:t>о</w:t>
            </w:r>
            <w:r w:rsidRPr="00EA7605">
              <w:rPr>
                <w:rFonts w:ascii="Times New Roman" w:hAnsi="Times New Roman"/>
                <w:w w:val="99"/>
                <w:sz w:val="24"/>
                <w:szCs w:val="24"/>
              </w:rPr>
              <w:t>л</w:t>
            </w:r>
            <w:r w:rsidRPr="00EA7605">
              <w:rPr>
                <w:rFonts w:ascii="Times New Roman" w:hAnsi="Times New Roman"/>
                <w:sz w:val="24"/>
                <w:szCs w:val="24"/>
              </w:rPr>
              <w:t>ко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2"/>
                <w:sz w:val="24"/>
                <w:szCs w:val="24"/>
              </w:rPr>
              <w:t>д</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z w:val="24"/>
                <w:szCs w:val="24"/>
              </w:rPr>
              <w:t>ы</w:t>
            </w:r>
            <w:r w:rsidRPr="00EA7605">
              <w:rPr>
                <w:rFonts w:ascii="Times New Roman" w:hAnsi="Times New Roman"/>
                <w:spacing w:val="2"/>
                <w:sz w:val="24"/>
                <w:szCs w:val="24"/>
              </w:rPr>
              <w:t>х</w:t>
            </w:r>
            <w:r w:rsidRPr="00EA7605">
              <w:rPr>
                <w:rFonts w:ascii="Times New Roman" w:hAnsi="Times New Roman"/>
                <w:sz w:val="24"/>
                <w:szCs w:val="24"/>
              </w:rPr>
              <w:t>, дея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3"/>
                <w:sz w:val="24"/>
                <w:szCs w:val="24"/>
              </w:rPr>
              <w:t>к</w:t>
            </w:r>
            <w:r w:rsidRPr="00EA7605">
              <w:rPr>
                <w:rFonts w:ascii="Times New Roman" w:hAnsi="Times New Roman"/>
                <w:spacing w:val="-4"/>
                <w:sz w:val="24"/>
                <w:szCs w:val="24"/>
              </w:rPr>
              <w:t>у</w:t>
            </w:r>
            <w:r w:rsidRPr="00EA7605">
              <w:rPr>
                <w:rFonts w:ascii="Times New Roman" w:hAnsi="Times New Roman"/>
                <w:w w:val="99"/>
                <w:sz w:val="24"/>
                <w:szCs w:val="24"/>
              </w:rPr>
              <w:t>ль</w:t>
            </w:r>
            <w:r w:rsidRPr="00EA7605">
              <w:rPr>
                <w:rFonts w:ascii="Times New Roman" w:hAnsi="Times New Roman"/>
                <w:spacing w:val="1"/>
                <w:w w:val="99"/>
                <w:sz w:val="24"/>
                <w:szCs w:val="24"/>
              </w:rPr>
              <w:t>т</w:t>
            </w:r>
            <w:r w:rsidRPr="00EA7605">
              <w:rPr>
                <w:rFonts w:ascii="Times New Roman" w:hAnsi="Times New Roman"/>
                <w:spacing w:val="-4"/>
                <w:sz w:val="24"/>
                <w:szCs w:val="24"/>
              </w:rPr>
              <w:t>у</w:t>
            </w:r>
            <w:r w:rsidRPr="00EA7605">
              <w:rPr>
                <w:rFonts w:ascii="Times New Roman" w:hAnsi="Times New Roman"/>
                <w:spacing w:val="1"/>
                <w:sz w:val="24"/>
                <w:szCs w:val="24"/>
              </w:rPr>
              <w:t>р</w:t>
            </w:r>
            <w:r w:rsidRPr="00EA7605">
              <w:rPr>
                <w:rFonts w:ascii="Times New Roman" w:hAnsi="Times New Roman"/>
                <w:spacing w:val="2"/>
                <w:sz w:val="24"/>
                <w:szCs w:val="24"/>
              </w:rPr>
              <w:t>ы</w:t>
            </w:r>
            <w:r w:rsidRPr="00EA7605">
              <w:rPr>
                <w:rFonts w:ascii="Times New Roman" w:hAnsi="Times New Roman"/>
                <w:w w:val="99"/>
                <w:sz w:val="24"/>
                <w:szCs w:val="24"/>
              </w:rPr>
              <w:t>)</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w:t>
            </w:r>
            <w:r w:rsidRPr="00EA7605">
              <w:rPr>
                <w:rFonts w:ascii="Times New Roman" w:hAnsi="Times New Roman"/>
                <w:spacing w:val="4"/>
                <w:sz w:val="24"/>
                <w:szCs w:val="24"/>
              </w:rPr>
              <w:t xml:space="preserve"> </w:t>
            </w:r>
            <w:r w:rsidRPr="00EA7605">
              <w:rPr>
                <w:rFonts w:ascii="Times New Roman" w:hAnsi="Times New Roman"/>
                <w:spacing w:val="-6"/>
                <w:sz w:val="24"/>
                <w:szCs w:val="24"/>
              </w:rPr>
              <w:t>«</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z w:val="24"/>
                <w:szCs w:val="24"/>
              </w:rPr>
              <w:t>д</w:t>
            </w:r>
            <w:r w:rsidRPr="00EA7605">
              <w:rPr>
                <w:rFonts w:ascii="Times New Roman" w:hAnsi="Times New Roman"/>
                <w:spacing w:val="4"/>
                <w:sz w:val="24"/>
                <w:szCs w:val="24"/>
              </w:rPr>
              <w:t>ы</w:t>
            </w:r>
            <w:r w:rsidRPr="00EA7605">
              <w:rPr>
                <w:rFonts w:ascii="Times New Roman" w:hAnsi="Times New Roman"/>
                <w:sz w:val="24"/>
                <w:szCs w:val="24"/>
              </w:rPr>
              <w:t>»</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к</w:t>
            </w:r>
            <w:r w:rsidRPr="00EA7605">
              <w:rPr>
                <w:rFonts w:ascii="Times New Roman" w:hAnsi="Times New Roman"/>
                <w:sz w:val="24"/>
                <w:szCs w:val="24"/>
              </w:rPr>
              <w:t>ар</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 о</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w w:val="99"/>
                <w:sz w:val="24"/>
                <w:szCs w:val="24"/>
              </w:rPr>
              <w:t>н</w:t>
            </w:r>
            <w:r w:rsidRPr="00EA7605">
              <w:rPr>
                <w:rFonts w:ascii="Times New Roman" w:hAnsi="Times New Roman"/>
                <w:sz w:val="24"/>
                <w:szCs w:val="24"/>
              </w:rPr>
              <w:t xml:space="preserve">ых </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spacing w:val="2"/>
                <w:w w:val="99"/>
                <w:sz w:val="24"/>
                <w:szCs w:val="24"/>
              </w:rPr>
              <w:t>в</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тий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х о</w:t>
            </w:r>
            <w:r w:rsidRPr="00EA7605">
              <w:rPr>
                <w:rFonts w:ascii="Times New Roman" w:hAnsi="Times New Roman"/>
                <w:w w:val="99"/>
                <w:sz w:val="24"/>
                <w:szCs w:val="24"/>
              </w:rPr>
              <w:t>п</w:t>
            </w:r>
            <w:r w:rsidRPr="00EA7605">
              <w:rPr>
                <w:rFonts w:ascii="Times New Roman" w:hAnsi="Times New Roman"/>
                <w:sz w:val="24"/>
                <w:szCs w:val="24"/>
              </w:rPr>
              <w:t>реде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ий</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соо</w:t>
            </w:r>
            <w:r w:rsidRPr="00EA7605">
              <w:rPr>
                <w:rFonts w:ascii="Times New Roman" w:hAnsi="Times New Roman"/>
                <w:spacing w:val="1"/>
                <w:w w:val="99"/>
                <w:sz w:val="24"/>
                <w:szCs w:val="24"/>
              </w:rPr>
              <w:t>тн</w:t>
            </w:r>
            <w:r w:rsidRPr="00EA7605">
              <w:rPr>
                <w:rFonts w:ascii="Times New Roman" w:hAnsi="Times New Roman"/>
                <w:sz w:val="24"/>
                <w:szCs w:val="24"/>
              </w:rPr>
              <w:t>ос</w:t>
            </w:r>
            <w:r w:rsidRPr="00EA7605">
              <w:rPr>
                <w:rFonts w:ascii="Times New Roman" w:hAnsi="Times New Roman"/>
                <w:w w:val="99"/>
                <w:sz w:val="24"/>
                <w:szCs w:val="24"/>
              </w:rPr>
              <w:t>ить</w:t>
            </w:r>
            <w:r w:rsidRPr="00EA7605">
              <w:rPr>
                <w:rFonts w:ascii="Times New Roman" w:hAnsi="Times New Roman"/>
                <w:spacing w:val="61"/>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од</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pacing w:val="-2"/>
                <w:sz w:val="24"/>
                <w:szCs w:val="24"/>
              </w:rPr>
              <w:t>е</w:t>
            </w:r>
            <w:r w:rsidRPr="00EA7605">
              <w:rPr>
                <w:rFonts w:ascii="Times New Roman" w:hAnsi="Times New Roman"/>
                <w:sz w:val="24"/>
                <w:szCs w:val="24"/>
              </w:rPr>
              <w:t xml:space="preserve">ком, </w:t>
            </w:r>
            <w:r w:rsidRPr="00EA7605">
              <w:rPr>
                <w:rFonts w:ascii="Times New Roman" w:hAnsi="Times New Roman"/>
                <w:spacing w:val="-4"/>
                <w:sz w:val="24"/>
                <w:szCs w:val="24"/>
              </w:rPr>
              <w:t>у</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2"/>
                <w:sz w:val="24"/>
                <w:szCs w:val="24"/>
              </w:rPr>
              <w:t>а</w:t>
            </w:r>
            <w:r w:rsidRPr="00EA7605">
              <w:rPr>
                <w:rFonts w:ascii="Times New Roman" w:hAnsi="Times New Roman"/>
                <w:w w:val="99"/>
                <w:sz w:val="24"/>
                <w:szCs w:val="24"/>
              </w:rPr>
              <w:t>влив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lastRenderedPageBreak/>
              <w:t>п</w:t>
            </w:r>
            <w:r w:rsidRPr="00EA7605">
              <w:rPr>
                <w:rFonts w:ascii="Times New Roman" w:hAnsi="Times New Roman"/>
                <w:sz w:val="24"/>
                <w:szCs w:val="24"/>
              </w:rPr>
              <w:t>ос</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д</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spacing w:val="-1"/>
                <w:sz w:val="24"/>
                <w:szCs w:val="24"/>
              </w:rPr>
              <w:t>р</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собы</w:t>
            </w:r>
            <w:r w:rsidRPr="00EA7605">
              <w:rPr>
                <w:rFonts w:ascii="Times New Roman" w:hAnsi="Times New Roman"/>
                <w:w w:val="99"/>
                <w:sz w:val="24"/>
                <w:szCs w:val="24"/>
              </w:rPr>
              <w:t>тий</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да</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2"/>
                <w:sz w:val="24"/>
                <w:szCs w:val="24"/>
              </w:rPr>
              <w:t>х</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sz w:val="24"/>
                <w:szCs w:val="24"/>
              </w:rPr>
              <w:t>к</w:t>
            </w:r>
            <w:r w:rsidRPr="00EA7605">
              <w:rPr>
                <w:rFonts w:ascii="Times New Roman" w:hAnsi="Times New Roman"/>
                <w:spacing w:val="1"/>
                <w:w w:val="99"/>
                <w:sz w:val="24"/>
                <w:szCs w:val="24"/>
              </w:rPr>
              <w:t>т</w:t>
            </w:r>
            <w:r w:rsidRPr="00EA7605">
              <w:rPr>
                <w:rFonts w:ascii="Times New Roman" w:hAnsi="Times New Roman"/>
                <w:sz w:val="24"/>
                <w:szCs w:val="24"/>
              </w:rPr>
              <w:t>ер</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ти</w:t>
            </w:r>
            <w:r w:rsidRPr="00EA7605">
              <w:rPr>
                <w:rFonts w:ascii="Times New Roman" w:hAnsi="Times New Roman"/>
                <w:spacing w:val="3"/>
                <w:sz w:val="24"/>
                <w:szCs w:val="24"/>
              </w:rPr>
              <w:t>к</w:t>
            </w:r>
            <w:r w:rsidRPr="00EA7605">
              <w:rPr>
                <w:rFonts w:ascii="Times New Roman" w:hAnsi="Times New Roman"/>
                <w:sz w:val="24"/>
                <w:szCs w:val="24"/>
              </w:rPr>
              <w:t xml:space="preserve">у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м </w:t>
            </w:r>
            <w:r w:rsidRPr="00EA7605">
              <w:rPr>
                <w:rFonts w:ascii="Times New Roman" w:hAnsi="Times New Roman"/>
                <w:w w:val="99"/>
                <w:sz w:val="24"/>
                <w:szCs w:val="24"/>
              </w:rPr>
              <w:t>г</w:t>
            </w:r>
            <w:r w:rsidRPr="00EA7605">
              <w:rPr>
                <w:rFonts w:ascii="Times New Roman" w:hAnsi="Times New Roman"/>
                <w:spacing w:val="-1"/>
                <w:sz w:val="24"/>
                <w:szCs w:val="24"/>
              </w:rPr>
              <w:t>е</w:t>
            </w:r>
            <w:r w:rsidRPr="00EA7605">
              <w:rPr>
                <w:rFonts w:ascii="Times New Roman" w:hAnsi="Times New Roman"/>
                <w:sz w:val="24"/>
                <w:szCs w:val="24"/>
              </w:rPr>
              <w:t>роям, р</w:t>
            </w:r>
            <w:r w:rsidRPr="00EA7605">
              <w:rPr>
                <w:rFonts w:ascii="Times New Roman" w:hAnsi="Times New Roman"/>
                <w:spacing w:val="-1"/>
                <w:sz w:val="24"/>
                <w:szCs w:val="24"/>
              </w:rPr>
              <w:t>асс</w:t>
            </w:r>
            <w:r w:rsidRPr="00EA7605">
              <w:rPr>
                <w:rFonts w:ascii="Times New Roman" w:hAnsi="Times New Roman"/>
                <w:sz w:val="24"/>
                <w:szCs w:val="24"/>
              </w:rPr>
              <w:t>к</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об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собы</w:t>
            </w:r>
            <w:r w:rsidRPr="00EA7605">
              <w:rPr>
                <w:rFonts w:ascii="Times New Roman" w:hAnsi="Times New Roman"/>
                <w:w w:val="99"/>
                <w:sz w:val="24"/>
                <w:szCs w:val="24"/>
              </w:rPr>
              <w:t>ти</w:t>
            </w:r>
            <w:r w:rsidRPr="00EA7605">
              <w:rPr>
                <w:rFonts w:ascii="Times New Roman" w:hAnsi="Times New Roman"/>
                <w:spacing w:val="-1"/>
                <w:sz w:val="24"/>
                <w:szCs w:val="24"/>
              </w:rPr>
              <w:t>я</w:t>
            </w:r>
            <w:r w:rsidRPr="00EA7605">
              <w:rPr>
                <w:rFonts w:ascii="Times New Roman" w:hAnsi="Times New Roman"/>
                <w:sz w:val="24"/>
                <w:szCs w:val="24"/>
              </w:rPr>
              <w:t>х, 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z w:val="24"/>
                <w:szCs w:val="24"/>
              </w:rPr>
              <w:t xml:space="preserve">оды об </w:t>
            </w:r>
            <w:r w:rsidRPr="00EA7605">
              <w:rPr>
                <w:rFonts w:ascii="Times New Roman" w:hAnsi="Times New Roman"/>
                <w:w w:val="99"/>
                <w:sz w:val="24"/>
                <w:szCs w:val="24"/>
              </w:rPr>
              <w:t>и</w:t>
            </w:r>
            <w:r w:rsidRPr="00EA7605">
              <w:rPr>
                <w:rFonts w:ascii="Times New Roman" w:hAnsi="Times New Roman"/>
                <w:sz w:val="24"/>
                <w:szCs w:val="24"/>
              </w:rPr>
              <w:t xml:space="preserve">х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ач</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1"/>
                <w:w w:val="99"/>
                <w:sz w:val="24"/>
                <w:szCs w:val="24"/>
              </w:rPr>
              <w:t>и</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64"/>
                <w:sz w:val="24"/>
                <w:szCs w:val="24"/>
              </w:rPr>
              <w:t xml:space="preserve"> </w:t>
            </w:r>
            <w:r w:rsidRPr="00EA7605">
              <w:rPr>
                <w:rFonts w:ascii="Times New Roman" w:hAnsi="Times New Roman"/>
                <w:spacing w:val="-7"/>
                <w:sz w:val="24"/>
                <w:szCs w:val="24"/>
              </w:rPr>
              <w:t>«</w:t>
            </w:r>
            <w:r w:rsidRPr="00EA7605">
              <w:rPr>
                <w:rFonts w:ascii="Times New Roman" w:hAnsi="Times New Roman"/>
                <w:spacing w:val="2"/>
                <w:sz w:val="24"/>
                <w:szCs w:val="24"/>
              </w:rPr>
              <w:t>ч</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pacing w:val="5"/>
                <w:w w:val="99"/>
                <w:sz w:val="24"/>
                <w:szCs w:val="24"/>
              </w:rPr>
              <w:t>ь</w:t>
            </w:r>
            <w:r w:rsidRPr="00EA7605">
              <w:rPr>
                <w:rFonts w:ascii="Times New Roman" w:hAnsi="Times New Roman"/>
                <w:sz w:val="24"/>
                <w:szCs w:val="24"/>
              </w:rPr>
              <w:t>»</w:t>
            </w:r>
            <w:r w:rsidRPr="00EA7605">
              <w:rPr>
                <w:rFonts w:ascii="Times New Roman" w:hAnsi="Times New Roman"/>
                <w:spacing w:val="-6"/>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spacing w:val="2"/>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pacing w:val="2"/>
                <w:sz w:val="24"/>
                <w:szCs w:val="24"/>
              </w:rPr>
              <w:t>к</w:t>
            </w:r>
            <w:r w:rsidRPr="00EA7605">
              <w:rPr>
                <w:rFonts w:ascii="Times New Roman" w:hAnsi="Times New Roman"/>
                <w:spacing w:val="-4"/>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spacing w:val="1"/>
                <w:sz w:val="24"/>
                <w:szCs w:val="24"/>
              </w:rPr>
              <w:t>к</w:t>
            </w:r>
            <w:r w:rsidRPr="00EA7605">
              <w:rPr>
                <w:rFonts w:ascii="Times New Roman" w:hAnsi="Times New Roman"/>
                <w:sz w:val="24"/>
                <w:szCs w:val="24"/>
              </w:rPr>
              <w:t>ар</w:t>
            </w:r>
            <w:r w:rsidRPr="00EA7605">
              <w:rPr>
                <w:rFonts w:ascii="Times New Roman" w:hAnsi="Times New Roman"/>
                <w:spacing w:val="4"/>
                <w:w w:val="99"/>
                <w:sz w:val="24"/>
                <w:szCs w:val="24"/>
              </w:rPr>
              <w:t>т</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sz w:val="24"/>
                <w:szCs w:val="24"/>
              </w:rPr>
              <w:t>с о</w:t>
            </w:r>
            <w:r w:rsidRPr="00EA7605">
              <w:rPr>
                <w:rFonts w:ascii="Times New Roman" w:hAnsi="Times New Roman"/>
                <w:w w:val="99"/>
                <w:sz w:val="24"/>
                <w:szCs w:val="24"/>
              </w:rPr>
              <w:t>п</w:t>
            </w:r>
            <w:r w:rsidRPr="00EA7605">
              <w:rPr>
                <w:rFonts w:ascii="Times New Roman" w:hAnsi="Times New Roman"/>
                <w:sz w:val="24"/>
                <w:szCs w:val="24"/>
              </w:rPr>
              <w:t>оро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spacing w:val="-1"/>
                <w:sz w:val="24"/>
                <w:szCs w:val="24"/>
              </w:rPr>
              <w:t>е</w:t>
            </w:r>
            <w:r w:rsidRPr="00EA7605">
              <w:rPr>
                <w:rFonts w:ascii="Times New Roman" w:hAnsi="Times New Roman"/>
                <w:sz w:val="24"/>
                <w:szCs w:val="24"/>
              </w:rPr>
              <w:t>е</w:t>
            </w:r>
            <w:r w:rsidRPr="00EA7605">
              <w:rPr>
                <w:rFonts w:ascii="Times New Roman" w:hAnsi="Times New Roman"/>
                <w:spacing w:val="3"/>
                <w:sz w:val="24"/>
                <w:szCs w:val="24"/>
              </w:rPr>
              <w:t xml:space="preserve"> </w:t>
            </w:r>
            <w:r w:rsidRPr="00EA7605">
              <w:rPr>
                <w:rFonts w:ascii="Times New Roman" w:hAnsi="Times New Roman"/>
                <w:spacing w:val="-6"/>
                <w:sz w:val="24"/>
                <w:szCs w:val="24"/>
              </w:rPr>
              <w:t>«</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5"/>
                <w:sz w:val="24"/>
                <w:szCs w:val="24"/>
              </w:rPr>
              <w:t>д</w:t>
            </w:r>
            <w:r w:rsidRPr="00EA7605">
              <w:rPr>
                <w:rFonts w:ascii="Times New Roman" w:hAnsi="Times New Roman"/>
                <w:sz w:val="24"/>
                <w:szCs w:val="24"/>
              </w:rPr>
              <w:t>у</w:t>
            </w:r>
            <w:r w:rsidRPr="00EA7605">
              <w:rPr>
                <w:rFonts w:ascii="Times New Roman" w:hAnsi="Times New Roman"/>
                <w:spacing w:val="-1"/>
                <w:sz w:val="24"/>
                <w:szCs w:val="24"/>
              </w:rPr>
              <w:t>»</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40"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сра</w:t>
            </w:r>
            <w:r w:rsidRPr="00EA7605">
              <w:rPr>
                <w:rFonts w:ascii="Times New Roman" w:hAnsi="Times New Roman"/>
                <w:w w:val="99"/>
                <w:sz w:val="24"/>
                <w:szCs w:val="24"/>
              </w:rPr>
              <w:t>вн</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а</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обоб</w:t>
            </w:r>
            <w:r w:rsidRPr="00EA7605">
              <w:rPr>
                <w:rFonts w:ascii="Times New Roman" w:hAnsi="Times New Roman"/>
                <w:w w:val="99"/>
                <w:sz w:val="24"/>
                <w:szCs w:val="24"/>
              </w:rPr>
              <w:t>щ</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2"/>
                <w:sz w:val="24"/>
                <w:szCs w:val="24"/>
              </w:rPr>
              <w:t xml:space="preserve"> </w:t>
            </w:r>
            <w:r w:rsidRPr="00EA7605">
              <w:rPr>
                <w:rFonts w:ascii="Times New Roman" w:hAnsi="Times New Roman"/>
                <w:sz w:val="24"/>
                <w:szCs w:val="24"/>
              </w:rPr>
              <w:t>фак</w:t>
            </w:r>
            <w:r w:rsidRPr="00EA7605">
              <w:rPr>
                <w:rFonts w:ascii="Times New Roman" w:hAnsi="Times New Roman"/>
                <w:w w:val="99"/>
                <w:sz w:val="24"/>
                <w:szCs w:val="24"/>
              </w:rPr>
              <w:t>т</w:t>
            </w:r>
            <w:r w:rsidRPr="00EA7605">
              <w:rPr>
                <w:rFonts w:ascii="Times New Roman" w:hAnsi="Times New Roman"/>
                <w:sz w:val="24"/>
                <w:szCs w:val="24"/>
              </w:rPr>
              <w:t>ы;</w:t>
            </w:r>
          </w:p>
          <w:p w:rsidR="006C66A1" w:rsidRPr="00EA7605" w:rsidRDefault="006C66A1" w:rsidP="006C66A1">
            <w:pPr>
              <w:widowControl w:val="0"/>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од</w:t>
            </w:r>
            <w:r w:rsidRPr="00EA7605">
              <w:rPr>
                <w:rFonts w:ascii="Times New Roman" w:hAnsi="Times New Roman"/>
                <w:spacing w:val="1"/>
                <w:w w:val="99"/>
                <w:sz w:val="24"/>
                <w:szCs w:val="24"/>
              </w:rPr>
              <w:t>ит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и</w:t>
            </w:r>
            <w:r w:rsidRPr="00EA7605">
              <w:rPr>
                <w:rFonts w:ascii="Times New Roman" w:hAnsi="Times New Roman"/>
                <w:spacing w:val="-1"/>
                <w:sz w:val="24"/>
                <w:szCs w:val="24"/>
              </w:rPr>
              <w:t>с</w:t>
            </w:r>
            <w:r w:rsidRPr="00EA7605">
              <w:rPr>
                <w:rFonts w:ascii="Times New Roman" w:hAnsi="Times New Roman"/>
                <w:sz w:val="24"/>
                <w:szCs w:val="24"/>
              </w:rPr>
              <w:t xml:space="preserve">к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форма</w:t>
            </w:r>
            <w:r w:rsidRPr="00EA7605">
              <w:rPr>
                <w:rFonts w:ascii="Times New Roman" w:hAnsi="Times New Roman"/>
                <w:w w:val="99"/>
                <w:sz w:val="24"/>
                <w:szCs w:val="24"/>
              </w:rPr>
              <w:t>ции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од</w:t>
            </w:r>
            <w:r w:rsidRPr="00EA7605">
              <w:rPr>
                <w:rFonts w:ascii="Times New Roman" w:hAnsi="Times New Roman"/>
                <w:spacing w:val="1"/>
                <w:w w:val="99"/>
                <w:sz w:val="24"/>
                <w:szCs w:val="24"/>
              </w:rPr>
              <w:t>н</w:t>
            </w:r>
            <w:r w:rsidRPr="00EA7605">
              <w:rPr>
                <w:rFonts w:ascii="Times New Roman" w:hAnsi="Times New Roman"/>
                <w:sz w:val="24"/>
                <w:szCs w:val="24"/>
              </w:rPr>
              <w:t xml:space="preserve">ом </w:t>
            </w:r>
            <w:r w:rsidRPr="00EA7605">
              <w:rPr>
                <w:rFonts w:ascii="Times New Roman" w:hAnsi="Times New Roman"/>
                <w:w w:val="99"/>
                <w:sz w:val="24"/>
                <w:szCs w:val="24"/>
              </w:rPr>
              <w:t>или</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w w:val="99"/>
                <w:sz w:val="24"/>
                <w:szCs w:val="24"/>
              </w:rPr>
              <w:t>ль</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spacing w:val="-1"/>
                <w:sz w:val="24"/>
                <w:szCs w:val="24"/>
              </w:rPr>
              <w:t>ч</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1"/>
                <w:sz w:val="24"/>
                <w:szCs w:val="24"/>
              </w:rPr>
              <w:t>к</w:t>
            </w:r>
            <w:r w:rsidRPr="00EA7605">
              <w:rPr>
                <w:rFonts w:ascii="Times New Roman" w:hAnsi="Times New Roman"/>
                <w:spacing w:val="-2"/>
                <w:sz w:val="24"/>
                <w:szCs w:val="24"/>
              </w:rPr>
              <w:t>а</w:t>
            </w:r>
            <w:r w:rsidRPr="00EA7605">
              <w:rPr>
                <w:rFonts w:ascii="Times New Roman" w:hAnsi="Times New Roman"/>
                <w:spacing w:val="1"/>
                <w:sz w:val="24"/>
                <w:szCs w:val="24"/>
              </w:rPr>
              <w:t>х</w:t>
            </w:r>
            <w:r w:rsidRPr="00EA7605">
              <w:rPr>
                <w:rFonts w:ascii="Times New Roman" w:hAnsi="Times New Roman"/>
                <w:sz w:val="24"/>
                <w:szCs w:val="24"/>
              </w:rPr>
              <w:t>;</w:t>
            </w:r>
          </w:p>
          <w:p w:rsidR="006C66A1" w:rsidRPr="00EA7605" w:rsidRDefault="006C66A1" w:rsidP="00E741ED">
            <w:pPr>
              <w:widowControl w:val="0"/>
              <w:autoSpaceDE w:val="0"/>
              <w:autoSpaceDN w:val="0"/>
              <w:adjustRightInd w:val="0"/>
              <w:spacing w:after="0" w:line="242"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2"/>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с</w:t>
            </w:r>
            <w:r w:rsidRPr="00EA7605">
              <w:rPr>
                <w:rFonts w:ascii="Times New Roman" w:hAnsi="Times New Roman"/>
                <w:spacing w:val="2"/>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влив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ра</w:t>
            </w:r>
            <w:r w:rsidRPr="00EA7605">
              <w:rPr>
                <w:rFonts w:ascii="Times New Roman" w:hAnsi="Times New Roman"/>
                <w:spacing w:val="-1"/>
                <w:sz w:val="24"/>
                <w:szCs w:val="24"/>
              </w:rPr>
              <w:t>с</w:t>
            </w:r>
            <w:r w:rsidRPr="00EA7605">
              <w:rPr>
                <w:rFonts w:ascii="Times New Roman" w:hAnsi="Times New Roman"/>
                <w:sz w:val="24"/>
                <w:szCs w:val="24"/>
              </w:rPr>
              <w:t>кры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w w:val="99"/>
                <w:sz w:val="24"/>
                <w:szCs w:val="24"/>
              </w:rPr>
              <w:t>и</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pacing w:val="1"/>
                <w:sz w:val="24"/>
                <w:szCs w:val="24"/>
              </w:rPr>
              <w:t>о</w:t>
            </w:r>
            <w:r w:rsidRPr="00EA7605">
              <w:rPr>
                <w:rFonts w:ascii="Times New Roman" w:hAnsi="Times New Roman"/>
                <w:w w:val="99"/>
                <w:sz w:val="24"/>
                <w:szCs w:val="24"/>
              </w:rPr>
              <w:t>-</w:t>
            </w:r>
            <w:r w:rsidRPr="00EA7605">
              <w:rPr>
                <w:rFonts w:ascii="Times New Roman" w:hAnsi="Times New Roman"/>
                <w:sz w:val="24"/>
                <w:szCs w:val="24"/>
              </w:rPr>
              <w:t>с</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ые </w:t>
            </w:r>
            <w:r w:rsidRPr="00EA7605">
              <w:rPr>
                <w:rFonts w:ascii="Times New Roman" w:hAnsi="Times New Roman"/>
                <w:spacing w:val="-1"/>
                <w:sz w:val="24"/>
                <w:szCs w:val="24"/>
              </w:rPr>
              <w:t>с</w:t>
            </w:r>
            <w:r w:rsidRPr="00EA7605">
              <w:rPr>
                <w:rFonts w:ascii="Times New Roman" w:hAnsi="Times New Roman"/>
                <w:w w:val="99"/>
                <w:sz w:val="24"/>
                <w:szCs w:val="24"/>
              </w:rPr>
              <w:t>в</w:t>
            </w:r>
            <w:r w:rsidRPr="00EA7605">
              <w:rPr>
                <w:rFonts w:ascii="Times New Roman" w:hAnsi="Times New Roman"/>
                <w:sz w:val="24"/>
                <w:szCs w:val="24"/>
              </w:rPr>
              <w:t>я</w:t>
            </w:r>
            <w:r w:rsidRPr="00EA7605">
              <w:rPr>
                <w:rFonts w:ascii="Times New Roman" w:hAnsi="Times New Roman"/>
                <w:w w:val="99"/>
                <w:sz w:val="24"/>
                <w:szCs w:val="24"/>
              </w:rPr>
              <w:t>зи</w:t>
            </w:r>
            <w:r w:rsidRPr="00EA7605">
              <w:rPr>
                <w:rFonts w:ascii="Times New Roman" w:hAnsi="Times New Roman"/>
                <w:sz w:val="24"/>
                <w:szCs w:val="24"/>
              </w:rPr>
              <w:t xml:space="preserve"> меж</w:t>
            </w:r>
            <w:r w:rsidRPr="00EA7605">
              <w:rPr>
                <w:rFonts w:ascii="Times New Roman" w:hAnsi="Times New Roman"/>
                <w:spacing w:val="3"/>
                <w:sz w:val="24"/>
                <w:szCs w:val="24"/>
              </w:rPr>
              <w:t>д</w:t>
            </w:r>
            <w:r w:rsidRPr="00EA7605">
              <w:rPr>
                <w:rFonts w:ascii="Times New Roman" w:hAnsi="Times New Roman"/>
                <w:sz w:val="24"/>
                <w:szCs w:val="24"/>
              </w:rPr>
              <w:t xml:space="preserve">у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ор</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z w:val="24"/>
                <w:szCs w:val="24"/>
              </w:rPr>
              <w:t>ск</w:t>
            </w:r>
            <w:r w:rsidRPr="00EA7605">
              <w:rPr>
                <w:rFonts w:ascii="Times New Roman" w:hAnsi="Times New Roman"/>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собы</w:t>
            </w:r>
            <w:r w:rsidRPr="00EA7605">
              <w:rPr>
                <w:rFonts w:ascii="Times New Roman" w:hAnsi="Times New Roman"/>
                <w:w w:val="99"/>
                <w:sz w:val="24"/>
                <w:szCs w:val="24"/>
              </w:rPr>
              <w:t>ти</w:t>
            </w:r>
            <w:r w:rsidRPr="00EA7605">
              <w:rPr>
                <w:rFonts w:ascii="Times New Roman" w:hAnsi="Times New Roman"/>
                <w:sz w:val="24"/>
                <w:szCs w:val="24"/>
              </w:rPr>
              <w:t>я</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я</w:t>
            </w:r>
            <w:r w:rsidRPr="00EA7605">
              <w:rPr>
                <w:rFonts w:ascii="Times New Roman" w:hAnsi="Times New Roman"/>
                <w:w w:val="99"/>
                <w:sz w:val="24"/>
                <w:szCs w:val="24"/>
              </w:rPr>
              <w:t>вл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ям</w:t>
            </w:r>
            <w:r w:rsidRPr="00EA7605">
              <w:rPr>
                <w:rFonts w:ascii="Times New Roman" w:hAnsi="Times New Roman"/>
                <w:w w:val="99"/>
                <w:sz w:val="24"/>
                <w:szCs w:val="24"/>
              </w:rPr>
              <w:t>и</w:t>
            </w:r>
            <w:r w:rsidRPr="00EA7605">
              <w:rPr>
                <w:rFonts w:ascii="Times New Roman" w:hAnsi="Times New Roman"/>
                <w:sz w:val="24"/>
                <w:szCs w:val="24"/>
              </w:rPr>
              <w:t>.</w:t>
            </w:r>
          </w:p>
        </w:tc>
      </w:tr>
      <w:tr w:rsidR="006C66A1" w:rsidTr="00313D5A">
        <w:tc>
          <w:tcPr>
            <w:tcW w:w="851" w:type="dxa"/>
            <w:tcBorders>
              <w:top w:val="single" w:sz="4" w:space="0" w:color="auto"/>
              <w:left w:val="single" w:sz="4" w:space="0" w:color="auto"/>
              <w:bottom w:val="single" w:sz="4" w:space="0" w:color="auto"/>
              <w:right w:val="single" w:sz="4" w:space="0" w:color="auto"/>
            </w:tcBorders>
          </w:tcPr>
          <w:p w:rsidR="006C66A1" w:rsidRPr="00EA7605" w:rsidRDefault="00D127BD" w:rsidP="006C66A1">
            <w:pPr>
              <w:widowControl w:val="0"/>
              <w:autoSpaceDE w:val="0"/>
              <w:autoSpaceDN w:val="0"/>
              <w:adjustRightInd w:val="0"/>
              <w:spacing w:before="14" w:after="0" w:line="240" w:lineRule="auto"/>
              <w:ind w:left="108" w:right="-20"/>
              <w:jc w:val="center"/>
              <w:rPr>
                <w:rFonts w:ascii="Times New Roman" w:hAnsi="Times New Roman"/>
                <w:sz w:val="24"/>
                <w:szCs w:val="24"/>
              </w:rPr>
            </w:pPr>
            <w:r>
              <w:rPr>
                <w:rFonts w:ascii="Times New Roman" w:hAnsi="Times New Roman"/>
                <w:sz w:val="24"/>
                <w:szCs w:val="24"/>
              </w:rPr>
              <w:lastRenderedPageBreak/>
              <w:t>9</w:t>
            </w:r>
            <w:r w:rsidR="006C66A1">
              <w:rPr>
                <w:rFonts w:ascii="Times New Roman" w:hAnsi="Times New Roman"/>
                <w:sz w:val="24"/>
                <w:szCs w:val="24"/>
              </w:rPr>
              <w:t>.</w:t>
            </w:r>
          </w:p>
          <w:p w:rsidR="006C66A1" w:rsidRPr="00EA7605" w:rsidRDefault="006C66A1" w:rsidP="006C66A1">
            <w:pPr>
              <w:widowControl w:val="0"/>
              <w:autoSpaceDE w:val="0"/>
              <w:autoSpaceDN w:val="0"/>
              <w:adjustRightInd w:val="0"/>
              <w:spacing w:before="14" w:after="0" w:line="240" w:lineRule="auto"/>
              <w:ind w:left="108" w:right="-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66A1" w:rsidRPr="001F0707" w:rsidRDefault="006C66A1" w:rsidP="006C66A1">
            <w:pPr>
              <w:widowControl w:val="0"/>
              <w:autoSpaceDE w:val="0"/>
              <w:autoSpaceDN w:val="0"/>
              <w:adjustRightInd w:val="0"/>
              <w:spacing w:before="18" w:after="0" w:line="240" w:lineRule="auto"/>
              <w:ind w:left="110" w:right="-20"/>
              <w:rPr>
                <w:rFonts w:ascii="Times New Roman" w:hAnsi="Times New Roman"/>
                <w:sz w:val="26"/>
                <w:szCs w:val="26"/>
              </w:rPr>
            </w:pPr>
            <w:r w:rsidRPr="001F0707">
              <w:rPr>
                <w:rFonts w:ascii="Times New Roman" w:hAnsi="Times New Roman"/>
                <w:b/>
                <w:bCs/>
                <w:i/>
                <w:iCs/>
                <w:w w:val="99"/>
                <w:sz w:val="26"/>
                <w:szCs w:val="26"/>
              </w:rPr>
              <w:t>Физ</w:t>
            </w:r>
            <w:r w:rsidRPr="001F0707">
              <w:rPr>
                <w:rFonts w:ascii="Times New Roman" w:hAnsi="Times New Roman"/>
                <w:b/>
                <w:bCs/>
                <w:i/>
                <w:iCs/>
                <w:spacing w:val="1"/>
                <w:w w:val="99"/>
                <w:sz w:val="26"/>
                <w:szCs w:val="26"/>
              </w:rPr>
              <w:t>и</w:t>
            </w:r>
            <w:r w:rsidRPr="001F0707">
              <w:rPr>
                <w:rFonts w:ascii="Times New Roman" w:hAnsi="Times New Roman"/>
                <w:b/>
                <w:bCs/>
                <w:i/>
                <w:iCs/>
                <w:sz w:val="26"/>
                <w:szCs w:val="26"/>
              </w:rPr>
              <w:t>ч</w:t>
            </w:r>
            <w:r w:rsidRPr="001F0707">
              <w:rPr>
                <w:rFonts w:ascii="Times New Roman" w:hAnsi="Times New Roman"/>
                <w:b/>
                <w:bCs/>
                <w:i/>
                <w:iCs/>
                <w:spacing w:val="-1"/>
                <w:sz w:val="26"/>
                <w:szCs w:val="26"/>
              </w:rPr>
              <w:t>ес</w:t>
            </w:r>
            <w:r w:rsidRPr="001F0707">
              <w:rPr>
                <w:rFonts w:ascii="Times New Roman" w:hAnsi="Times New Roman"/>
                <w:b/>
                <w:bCs/>
                <w:i/>
                <w:iCs/>
                <w:sz w:val="26"/>
                <w:szCs w:val="26"/>
              </w:rPr>
              <w:t>ка</w:t>
            </w:r>
            <w:r w:rsidRPr="001F0707">
              <w:rPr>
                <w:rFonts w:ascii="Times New Roman" w:hAnsi="Times New Roman"/>
                <w:b/>
                <w:bCs/>
                <w:i/>
                <w:iCs/>
                <w:w w:val="99"/>
                <w:sz w:val="26"/>
                <w:szCs w:val="26"/>
              </w:rPr>
              <w:t>я</w:t>
            </w:r>
            <w:r w:rsidRPr="001F0707">
              <w:rPr>
                <w:rFonts w:ascii="Times New Roman" w:hAnsi="Times New Roman"/>
                <w:sz w:val="26"/>
                <w:szCs w:val="26"/>
              </w:rPr>
              <w:t xml:space="preserve"> </w:t>
            </w:r>
            <w:r w:rsidRPr="001F0707">
              <w:rPr>
                <w:rFonts w:ascii="Times New Roman" w:hAnsi="Times New Roman"/>
                <w:b/>
                <w:bCs/>
                <w:i/>
                <w:iCs/>
                <w:sz w:val="26"/>
                <w:szCs w:val="26"/>
              </w:rPr>
              <w:t>ку</w:t>
            </w:r>
            <w:r w:rsidRPr="001F0707">
              <w:rPr>
                <w:rFonts w:ascii="Times New Roman" w:hAnsi="Times New Roman"/>
                <w:b/>
                <w:bCs/>
                <w:i/>
                <w:iCs/>
                <w:w w:val="99"/>
                <w:sz w:val="26"/>
                <w:szCs w:val="26"/>
              </w:rPr>
              <w:t>ль</w:t>
            </w:r>
            <w:r w:rsidRPr="001F0707">
              <w:rPr>
                <w:rFonts w:ascii="Times New Roman" w:hAnsi="Times New Roman"/>
                <w:b/>
                <w:bCs/>
                <w:i/>
                <w:iCs/>
                <w:spacing w:val="2"/>
                <w:sz w:val="26"/>
                <w:szCs w:val="26"/>
              </w:rPr>
              <w:t>т</w:t>
            </w:r>
            <w:r w:rsidRPr="001F0707">
              <w:rPr>
                <w:rFonts w:ascii="Times New Roman" w:hAnsi="Times New Roman"/>
                <w:b/>
                <w:bCs/>
                <w:i/>
                <w:iCs/>
                <w:sz w:val="26"/>
                <w:szCs w:val="26"/>
              </w:rPr>
              <w:t>ура</w:t>
            </w:r>
          </w:p>
          <w:p w:rsidR="006C66A1" w:rsidRPr="00EA7605" w:rsidRDefault="006C66A1" w:rsidP="006C66A1">
            <w:pPr>
              <w:widowControl w:val="0"/>
              <w:autoSpaceDE w:val="0"/>
              <w:autoSpaceDN w:val="0"/>
              <w:adjustRightInd w:val="0"/>
              <w:spacing w:before="18" w:after="0" w:line="240" w:lineRule="auto"/>
              <w:ind w:left="110" w:right="-2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6C66A1" w:rsidRPr="00EA7605" w:rsidRDefault="006C66A1" w:rsidP="006C66A1">
            <w:pPr>
              <w:widowControl w:val="0"/>
              <w:autoSpaceDE w:val="0"/>
              <w:autoSpaceDN w:val="0"/>
              <w:adjustRightInd w:val="0"/>
              <w:spacing w:before="3" w:after="0" w:line="239" w:lineRule="auto"/>
              <w:ind w:left="283" w:right="283" w:firstLine="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 ф</w:t>
            </w:r>
            <w:r w:rsidRPr="00EA7605">
              <w:rPr>
                <w:rFonts w:ascii="Times New Roman" w:hAnsi="Times New Roman"/>
                <w:spacing w:val="1"/>
                <w:w w:val="99"/>
                <w:sz w:val="24"/>
                <w:szCs w:val="24"/>
              </w:rPr>
              <w:t>изи</w:t>
            </w:r>
            <w:r w:rsidRPr="00EA7605">
              <w:rPr>
                <w:rFonts w:ascii="Times New Roman" w:hAnsi="Times New Roman"/>
                <w:spacing w:val="-3"/>
                <w:sz w:val="24"/>
                <w:szCs w:val="24"/>
              </w:rPr>
              <w:t>ч</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60"/>
                <w:sz w:val="24"/>
                <w:szCs w:val="24"/>
              </w:rPr>
              <w:t xml:space="preserve"> </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w:t>
            </w:r>
            <w:r w:rsidRPr="00EA7605">
              <w:rPr>
                <w:rFonts w:ascii="Times New Roman" w:hAnsi="Times New Roman"/>
                <w:spacing w:val="5"/>
                <w:w w:val="99"/>
                <w:sz w:val="24"/>
                <w:szCs w:val="24"/>
              </w:rPr>
              <w:t>т</w:t>
            </w:r>
            <w:r w:rsidRPr="00EA7605">
              <w:rPr>
                <w:rFonts w:ascii="Times New Roman" w:hAnsi="Times New Roman"/>
                <w:spacing w:val="-3"/>
                <w:sz w:val="24"/>
                <w:szCs w:val="24"/>
              </w:rPr>
              <w:t>у</w:t>
            </w:r>
            <w:r w:rsidRPr="00EA7605">
              <w:rPr>
                <w:rFonts w:ascii="Times New Roman" w:hAnsi="Times New Roman"/>
                <w:sz w:val="24"/>
                <w:szCs w:val="24"/>
              </w:rPr>
              <w:t>ре</w:t>
            </w:r>
            <w:r w:rsidRPr="00EA7605">
              <w:rPr>
                <w:rFonts w:ascii="Times New Roman" w:hAnsi="Times New Roman"/>
                <w:spacing w:val="-1"/>
                <w:sz w:val="24"/>
                <w:szCs w:val="24"/>
              </w:rPr>
              <w:t xml:space="preserve"> </w:t>
            </w:r>
            <w:r w:rsidRPr="00EA7605">
              <w:rPr>
                <w:rFonts w:ascii="Times New Roman" w:hAnsi="Times New Roman"/>
                <w:sz w:val="24"/>
                <w:szCs w:val="24"/>
              </w:rPr>
              <w:t>к</w:t>
            </w:r>
            <w:r w:rsidRPr="00EA7605">
              <w:rPr>
                <w:rFonts w:ascii="Times New Roman" w:hAnsi="Times New Roman"/>
                <w:spacing w:val="-1"/>
                <w:sz w:val="24"/>
                <w:szCs w:val="24"/>
              </w:rPr>
              <w:t>а</w:t>
            </w:r>
            <w:r w:rsidRPr="00EA7605">
              <w:rPr>
                <w:rFonts w:ascii="Times New Roman" w:hAnsi="Times New Roman"/>
                <w:sz w:val="24"/>
                <w:szCs w:val="24"/>
              </w:rPr>
              <w:t>к с</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ем</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ообра</w:t>
            </w:r>
            <w:r w:rsidRPr="00EA7605">
              <w:rPr>
                <w:rFonts w:ascii="Times New Roman" w:hAnsi="Times New Roman"/>
                <w:spacing w:val="1"/>
                <w:w w:val="99"/>
                <w:sz w:val="24"/>
                <w:szCs w:val="24"/>
              </w:rPr>
              <w:t>зн</w:t>
            </w:r>
            <w:r w:rsidRPr="00EA7605">
              <w:rPr>
                <w:rFonts w:ascii="Times New Roman" w:hAnsi="Times New Roman"/>
                <w:sz w:val="24"/>
                <w:szCs w:val="24"/>
              </w:rPr>
              <w:t xml:space="preserve">ых форм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тий</w:t>
            </w:r>
            <w:r w:rsidRPr="00EA7605">
              <w:rPr>
                <w:rFonts w:ascii="Times New Roman" w:hAnsi="Times New Roman"/>
                <w:sz w:val="24"/>
                <w:szCs w:val="24"/>
              </w:rPr>
              <w:t xml:space="preserve"> 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pacing w:val="2"/>
                <w:sz w:val="24"/>
                <w:szCs w:val="24"/>
              </w:rPr>
              <w:t xml:space="preserve"> </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z w:val="24"/>
                <w:szCs w:val="24"/>
              </w:rPr>
              <w:t>раж</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spacing w:val="2"/>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2"/>
                <w:sz w:val="24"/>
                <w:szCs w:val="24"/>
              </w:rPr>
              <w:t xml:space="preserve"> </w:t>
            </w:r>
            <w:r w:rsidRPr="00EA7605">
              <w:rPr>
                <w:rFonts w:ascii="Times New Roman" w:hAnsi="Times New Roman"/>
                <w:spacing w:val="-6"/>
                <w:sz w:val="24"/>
                <w:szCs w:val="24"/>
              </w:rPr>
              <w:t>у</w:t>
            </w:r>
            <w:r w:rsidRPr="00EA7605">
              <w:rPr>
                <w:rFonts w:ascii="Times New Roman" w:hAnsi="Times New Roman"/>
                <w:sz w:val="24"/>
                <w:szCs w:val="24"/>
              </w:rPr>
              <w:t>кре</w:t>
            </w:r>
            <w:r w:rsidRPr="00EA7605">
              <w:rPr>
                <w:rFonts w:ascii="Times New Roman" w:hAnsi="Times New Roman"/>
                <w:w w:val="99"/>
                <w:sz w:val="24"/>
                <w:szCs w:val="24"/>
              </w:rPr>
              <w:t>пл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доро</w:t>
            </w:r>
            <w:r w:rsidRPr="00EA7605">
              <w:rPr>
                <w:rFonts w:ascii="Times New Roman" w:hAnsi="Times New Roman"/>
                <w:w w:val="99"/>
                <w:sz w:val="24"/>
                <w:szCs w:val="24"/>
              </w:rPr>
              <w:t>в</w:t>
            </w:r>
            <w:r w:rsidRPr="00EA7605">
              <w:rPr>
                <w:rFonts w:ascii="Times New Roman" w:hAnsi="Times New Roman"/>
                <w:spacing w:val="1"/>
                <w:w w:val="99"/>
                <w:sz w:val="24"/>
                <w:szCs w:val="24"/>
              </w:rPr>
              <w:t>ь</w:t>
            </w:r>
            <w:r w:rsidRPr="00EA7605">
              <w:rPr>
                <w:rFonts w:ascii="Times New Roman" w:hAnsi="Times New Roman"/>
                <w:sz w:val="24"/>
                <w:szCs w:val="24"/>
              </w:rPr>
              <w:t>я ч</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ка;</w:t>
            </w:r>
          </w:p>
          <w:p w:rsidR="006C66A1" w:rsidRPr="00EA7605" w:rsidRDefault="006C66A1" w:rsidP="006C66A1">
            <w:pPr>
              <w:widowControl w:val="0"/>
              <w:autoSpaceDE w:val="0"/>
              <w:autoSpaceDN w:val="0"/>
              <w:adjustRightInd w:val="0"/>
              <w:spacing w:after="0" w:line="239" w:lineRule="auto"/>
              <w:ind w:left="283" w:right="283" w:firstLine="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о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pacing w:val="1"/>
                <w:w w:val="99"/>
                <w:sz w:val="24"/>
                <w:szCs w:val="24"/>
              </w:rPr>
              <w:t>ьн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ос</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 xml:space="preserve">ке; </w:t>
            </w:r>
            <w:r w:rsidRPr="00EA7605">
              <w:rPr>
                <w:rFonts w:ascii="Times New Roman" w:hAnsi="Times New Roman"/>
                <w:spacing w:val="-2"/>
                <w:w w:val="99"/>
                <w:sz w:val="24"/>
                <w:szCs w:val="24"/>
              </w:rPr>
              <w:t>в</w:t>
            </w:r>
            <w:r w:rsidRPr="00EA7605">
              <w:rPr>
                <w:rFonts w:ascii="Times New Roman" w:hAnsi="Times New Roman"/>
                <w:w w:val="99"/>
                <w:sz w:val="24"/>
                <w:szCs w:val="24"/>
              </w:rPr>
              <w:t>и</w:t>
            </w:r>
            <w:r w:rsidRPr="00EA7605">
              <w:rPr>
                <w:rFonts w:ascii="Times New Roman" w:hAnsi="Times New Roman"/>
                <w:sz w:val="24"/>
                <w:szCs w:val="24"/>
              </w:rPr>
              <w:t>дах с</w:t>
            </w:r>
            <w:r w:rsidRPr="00EA7605">
              <w:rPr>
                <w:rFonts w:ascii="Times New Roman" w:hAnsi="Times New Roman"/>
                <w:w w:val="99"/>
                <w:sz w:val="24"/>
                <w:szCs w:val="24"/>
              </w:rPr>
              <w:t>тил</w:t>
            </w:r>
            <w:r w:rsidRPr="00EA7605">
              <w:rPr>
                <w:rFonts w:ascii="Times New Roman" w:hAnsi="Times New Roman"/>
                <w:spacing w:val="1"/>
                <w:w w:val="99"/>
                <w:sz w:val="24"/>
                <w:szCs w:val="24"/>
              </w:rPr>
              <w:t>из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sz w:val="24"/>
                <w:szCs w:val="24"/>
              </w:rPr>
              <w:t>х</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w w:val="99"/>
                <w:sz w:val="24"/>
                <w:szCs w:val="24"/>
              </w:rPr>
              <w:t>ь</w:t>
            </w:r>
            <w:r w:rsidRPr="00EA7605">
              <w:rPr>
                <w:rFonts w:ascii="Times New Roman" w:hAnsi="Times New Roman"/>
                <w:sz w:val="24"/>
                <w:szCs w:val="24"/>
              </w:rPr>
              <w:t xml:space="preserve">бы </w:t>
            </w:r>
            <w:r w:rsidRPr="00EA7605">
              <w:rPr>
                <w:rFonts w:ascii="Times New Roman" w:hAnsi="Times New Roman"/>
                <w:spacing w:val="1"/>
                <w:w w:val="99"/>
                <w:sz w:val="24"/>
                <w:szCs w:val="24"/>
              </w:rPr>
              <w:t>п</w:t>
            </w:r>
            <w:r w:rsidRPr="00EA7605">
              <w:rPr>
                <w:rFonts w:ascii="Times New Roman" w:hAnsi="Times New Roman"/>
                <w:sz w:val="24"/>
                <w:szCs w:val="24"/>
              </w:rPr>
              <w:t xml:space="preserve">од </w:t>
            </w:r>
            <w:r w:rsidRPr="00EA7605">
              <w:rPr>
                <w:rFonts w:ascii="Times New Roman" w:hAnsi="Times New Roman"/>
                <w:spacing w:val="1"/>
                <w:sz w:val="24"/>
                <w:szCs w:val="24"/>
              </w:rPr>
              <w:t>м</w:t>
            </w:r>
            <w:r w:rsidRPr="00EA7605">
              <w:rPr>
                <w:rFonts w:ascii="Times New Roman" w:hAnsi="Times New Roman"/>
                <w:spacing w:val="-6"/>
                <w:sz w:val="24"/>
                <w:szCs w:val="24"/>
              </w:rPr>
              <w:t>у</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spacing w:val="5"/>
                <w:sz w:val="24"/>
                <w:szCs w:val="24"/>
              </w:rPr>
              <w:t>к</w:t>
            </w:r>
            <w:r w:rsidRPr="00EA7605">
              <w:rPr>
                <w:rFonts w:ascii="Times New Roman" w:hAnsi="Times New Roman"/>
                <w:spacing w:val="-4"/>
                <w:sz w:val="24"/>
                <w:szCs w:val="24"/>
              </w:rPr>
              <w:t>у</w:t>
            </w:r>
            <w:r w:rsidRPr="00EA7605">
              <w:rPr>
                <w:rFonts w:ascii="Times New Roman" w:hAnsi="Times New Roman"/>
                <w:sz w:val="24"/>
                <w:szCs w:val="24"/>
              </w:rPr>
              <w:t>; ком</w:t>
            </w:r>
            <w:r w:rsidRPr="00EA7605">
              <w:rPr>
                <w:rFonts w:ascii="Times New Roman" w:hAnsi="Times New Roman"/>
                <w:spacing w:val="1"/>
                <w:w w:val="99"/>
                <w:sz w:val="24"/>
                <w:szCs w:val="24"/>
              </w:rPr>
              <w:t>п</w:t>
            </w:r>
            <w:r w:rsidRPr="00EA7605">
              <w:rPr>
                <w:rFonts w:ascii="Times New Roman" w:hAnsi="Times New Roman"/>
                <w:w w:val="99"/>
                <w:sz w:val="24"/>
                <w:szCs w:val="24"/>
              </w:rPr>
              <w:t>л</w:t>
            </w:r>
            <w:r w:rsidRPr="00EA7605">
              <w:rPr>
                <w:rFonts w:ascii="Times New Roman" w:hAnsi="Times New Roman"/>
                <w:sz w:val="24"/>
                <w:szCs w:val="24"/>
              </w:rPr>
              <w:t>ексах корр</w:t>
            </w:r>
            <w:r w:rsidRPr="00EA7605">
              <w:rPr>
                <w:rFonts w:ascii="Times New Roman" w:hAnsi="Times New Roman"/>
                <w:spacing w:val="1"/>
                <w:w w:val="99"/>
                <w:sz w:val="24"/>
                <w:szCs w:val="24"/>
              </w:rPr>
              <w:t>и</w:t>
            </w:r>
            <w:r w:rsidRPr="00EA7605">
              <w:rPr>
                <w:rFonts w:ascii="Times New Roman" w:hAnsi="Times New Roman"/>
                <w:w w:val="99"/>
                <w:sz w:val="24"/>
                <w:szCs w:val="24"/>
              </w:rPr>
              <w:t>г</w:t>
            </w:r>
            <w:r w:rsidRPr="00EA7605">
              <w:rPr>
                <w:rFonts w:ascii="Times New Roman" w:hAnsi="Times New Roman"/>
                <w:spacing w:val="1"/>
                <w:w w:val="99"/>
                <w:sz w:val="24"/>
                <w:szCs w:val="24"/>
              </w:rPr>
              <w:t>и</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w w:val="99"/>
                <w:sz w:val="24"/>
                <w:szCs w:val="24"/>
              </w:rPr>
              <w:t>ющ</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4"/>
                <w:sz w:val="24"/>
                <w:szCs w:val="24"/>
              </w:rPr>
              <w:t xml:space="preserve"> </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spacing w:val="1"/>
                <w:sz w:val="24"/>
                <w:szCs w:val="24"/>
              </w:rPr>
              <w:t>ж</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 к</w:t>
            </w:r>
            <w:r w:rsidRPr="00EA7605">
              <w:rPr>
                <w:rFonts w:ascii="Times New Roman" w:hAnsi="Times New Roman"/>
                <w:spacing w:val="-1"/>
                <w:sz w:val="24"/>
                <w:szCs w:val="24"/>
              </w:rPr>
              <w:t>о</w:t>
            </w:r>
            <w:r w:rsidRPr="00EA7605">
              <w:rPr>
                <w:rFonts w:ascii="Times New Roman" w:hAnsi="Times New Roman"/>
                <w:w w:val="99"/>
                <w:sz w:val="24"/>
                <w:szCs w:val="24"/>
              </w:rPr>
              <w:t>нт</w:t>
            </w:r>
            <w:r w:rsidRPr="00EA7605">
              <w:rPr>
                <w:rFonts w:ascii="Times New Roman" w:hAnsi="Times New Roman"/>
                <w:sz w:val="24"/>
                <w:szCs w:val="24"/>
              </w:rPr>
              <w:t>ро</w:t>
            </w:r>
            <w:r w:rsidRPr="00EA7605">
              <w:rPr>
                <w:rFonts w:ascii="Times New Roman" w:hAnsi="Times New Roman"/>
                <w:w w:val="99"/>
                <w:sz w:val="24"/>
                <w:szCs w:val="24"/>
              </w:rPr>
              <w:t>ль</w:t>
            </w:r>
            <w:r w:rsidRPr="00EA7605">
              <w:rPr>
                <w:rFonts w:ascii="Times New Roman" w:hAnsi="Times New Roman"/>
                <w:sz w:val="24"/>
                <w:szCs w:val="24"/>
              </w:rPr>
              <w:t xml:space="preserve"> о</w:t>
            </w:r>
            <w:r w:rsidRPr="00EA7605">
              <w:rPr>
                <w:rFonts w:ascii="Times New Roman" w:hAnsi="Times New Roman"/>
                <w:spacing w:val="2"/>
                <w:w w:val="99"/>
                <w:sz w:val="24"/>
                <w:szCs w:val="24"/>
              </w:rPr>
              <w:t>щ</w:t>
            </w:r>
            <w:r w:rsidRPr="00EA7605">
              <w:rPr>
                <w:rFonts w:ascii="Times New Roman" w:hAnsi="Times New Roman"/>
                <w:spacing w:val="-4"/>
                <w:sz w:val="24"/>
                <w:szCs w:val="24"/>
              </w:rPr>
              <w:t>у</w:t>
            </w:r>
            <w:r w:rsidRPr="00EA7605">
              <w:rPr>
                <w:rFonts w:ascii="Times New Roman" w:hAnsi="Times New Roman"/>
                <w:w w:val="99"/>
                <w:sz w:val="24"/>
                <w:szCs w:val="24"/>
              </w:rPr>
              <w:t>щ</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ке </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ы, </w:t>
            </w:r>
            <w:r w:rsidRPr="00EA7605">
              <w:rPr>
                <w:rFonts w:ascii="Times New Roman" w:hAnsi="Times New Roman"/>
                <w:w w:val="99"/>
                <w:sz w:val="24"/>
                <w:szCs w:val="24"/>
              </w:rPr>
              <w:t>пл</w:t>
            </w:r>
            <w:r w:rsidRPr="00EA7605">
              <w:rPr>
                <w:rFonts w:ascii="Times New Roman" w:hAnsi="Times New Roman"/>
                <w:sz w:val="24"/>
                <w:szCs w:val="24"/>
              </w:rPr>
              <w:t>е</w:t>
            </w:r>
            <w:r w:rsidRPr="00EA7605">
              <w:rPr>
                <w:rFonts w:ascii="Times New Roman" w:hAnsi="Times New Roman"/>
                <w:spacing w:val="-1"/>
                <w:sz w:val="24"/>
                <w:szCs w:val="24"/>
              </w:rPr>
              <w:t>ч</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з</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z w:val="24"/>
                <w:szCs w:val="24"/>
              </w:rPr>
              <w:t>оч</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ба</w:t>
            </w:r>
            <w:r w:rsidRPr="00EA7605">
              <w:rPr>
                <w:rFonts w:ascii="Times New Roman" w:hAnsi="Times New Roman"/>
                <w:spacing w:val="-1"/>
                <w:w w:val="99"/>
                <w:sz w:val="24"/>
                <w:szCs w:val="24"/>
              </w:rPr>
              <w:t>)</w:t>
            </w:r>
            <w:r w:rsidRPr="00EA7605">
              <w:rPr>
                <w:rFonts w:ascii="Times New Roman" w:hAnsi="Times New Roman"/>
                <w:sz w:val="24"/>
                <w:szCs w:val="24"/>
              </w:rPr>
              <w:t>,</w:t>
            </w:r>
            <w:r w:rsidRPr="00EA7605">
              <w:rPr>
                <w:rFonts w:ascii="Times New Roman" w:hAnsi="Times New Roman"/>
                <w:spacing w:val="-2"/>
                <w:sz w:val="24"/>
                <w:szCs w:val="24"/>
              </w:rPr>
              <w:t xml:space="preserve"> </w:t>
            </w:r>
            <w:r w:rsidRPr="00EA7605">
              <w:rPr>
                <w:rFonts w:ascii="Times New Roman" w:hAnsi="Times New Roman"/>
                <w:sz w:val="24"/>
                <w:szCs w:val="24"/>
              </w:rPr>
              <w:t>о</w:t>
            </w:r>
            <w:r w:rsidRPr="00EA7605">
              <w:rPr>
                <w:rFonts w:ascii="Times New Roman" w:hAnsi="Times New Roman"/>
                <w:spacing w:val="-1"/>
                <w:sz w:val="24"/>
                <w:szCs w:val="24"/>
              </w:rPr>
              <w:t>са</w:t>
            </w:r>
            <w:r w:rsidRPr="00EA7605">
              <w:rPr>
                <w:rFonts w:ascii="Times New Roman" w:hAnsi="Times New Roman"/>
                <w:w w:val="99"/>
                <w:sz w:val="24"/>
                <w:szCs w:val="24"/>
              </w:rPr>
              <w:t>н</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д</w:t>
            </w:r>
            <w:r w:rsidRPr="00EA7605">
              <w:rPr>
                <w:rFonts w:ascii="Times New Roman" w:hAnsi="Times New Roman"/>
                <w:w w:val="99"/>
                <w:sz w:val="24"/>
                <w:szCs w:val="24"/>
              </w:rPr>
              <w:t>ви</w:t>
            </w:r>
            <w:r w:rsidRPr="00EA7605">
              <w:rPr>
                <w:rFonts w:ascii="Times New Roman" w:hAnsi="Times New Roman"/>
                <w:sz w:val="24"/>
                <w:szCs w:val="24"/>
              </w:rPr>
              <w:t>же</w:t>
            </w:r>
            <w:r w:rsidRPr="00EA7605">
              <w:rPr>
                <w:rFonts w:ascii="Times New Roman" w:hAnsi="Times New Roman"/>
                <w:w w:val="99"/>
                <w:sz w:val="24"/>
                <w:szCs w:val="24"/>
              </w:rPr>
              <w:t>нии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оже</w:t>
            </w:r>
            <w:r w:rsidRPr="00EA7605">
              <w:rPr>
                <w:rFonts w:ascii="Times New Roman" w:hAnsi="Times New Roman"/>
                <w:w w:val="99"/>
                <w:sz w:val="24"/>
                <w:szCs w:val="24"/>
              </w:rPr>
              <w:t>ний</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 xml:space="preserve">а </w:t>
            </w:r>
            <w:r w:rsidRPr="00EA7605">
              <w:rPr>
                <w:rFonts w:ascii="Times New Roman" w:hAnsi="Times New Roman"/>
                <w:w w:val="99"/>
                <w:sz w:val="24"/>
                <w:szCs w:val="24"/>
              </w:rPr>
              <w:t>и</w:t>
            </w:r>
            <w:r w:rsidRPr="00EA7605">
              <w:rPr>
                <w:rFonts w:ascii="Times New Roman" w:hAnsi="Times New Roman"/>
                <w:sz w:val="24"/>
                <w:szCs w:val="24"/>
              </w:rPr>
              <w:t xml:space="preserve"> е</w:t>
            </w:r>
            <w:r w:rsidRPr="00EA7605">
              <w:rPr>
                <w:rFonts w:ascii="Times New Roman" w:hAnsi="Times New Roman"/>
                <w:w w:val="99"/>
                <w:sz w:val="24"/>
                <w:szCs w:val="24"/>
              </w:rPr>
              <w:t>г</w:t>
            </w:r>
            <w:r w:rsidRPr="00EA7605">
              <w:rPr>
                <w:rFonts w:ascii="Times New Roman" w:hAnsi="Times New Roman"/>
                <w:sz w:val="24"/>
                <w:szCs w:val="24"/>
              </w:rPr>
              <w:t>о ч</w:t>
            </w:r>
            <w:r w:rsidRPr="00EA7605">
              <w:rPr>
                <w:rFonts w:ascii="Times New Roman" w:hAnsi="Times New Roman"/>
                <w:spacing w:val="-1"/>
                <w:sz w:val="24"/>
                <w:szCs w:val="24"/>
              </w:rPr>
              <w:t>ас</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sz w:val="24"/>
                <w:szCs w:val="24"/>
              </w:rPr>
              <w:t>о</w:t>
            </w:r>
            <w:r w:rsidRPr="00EA7605">
              <w:rPr>
                <w:rFonts w:ascii="Times New Roman" w:hAnsi="Times New Roman"/>
                <w:sz w:val="24"/>
                <w:szCs w:val="24"/>
              </w:rPr>
              <w:t>я</w:t>
            </w:r>
            <w:r w:rsidRPr="00EA7605">
              <w:rPr>
                <w:rFonts w:ascii="Times New Roman" w:hAnsi="Times New Roman"/>
                <w:w w:val="99"/>
                <w:sz w:val="24"/>
                <w:szCs w:val="24"/>
              </w:rPr>
              <w:t>)</w:t>
            </w:r>
            <w:r w:rsidRPr="00EA7605">
              <w:rPr>
                <w:rFonts w:ascii="Times New Roman" w:hAnsi="Times New Roman"/>
                <w:sz w:val="24"/>
                <w:szCs w:val="24"/>
              </w:rPr>
              <w:t>; ком</w:t>
            </w:r>
            <w:r w:rsidRPr="00EA7605">
              <w:rPr>
                <w:rFonts w:ascii="Times New Roman" w:hAnsi="Times New Roman"/>
                <w:w w:val="99"/>
                <w:sz w:val="24"/>
                <w:szCs w:val="24"/>
              </w:rPr>
              <w:t>пл</w:t>
            </w:r>
            <w:r w:rsidRPr="00EA7605">
              <w:rPr>
                <w:rFonts w:ascii="Times New Roman" w:hAnsi="Times New Roman"/>
                <w:sz w:val="24"/>
                <w:szCs w:val="24"/>
              </w:rPr>
              <w:t>ексах</w:t>
            </w:r>
            <w:r w:rsidRPr="00EA7605">
              <w:rPr>
                <w:rFonts w:ascii="Times New Roman" w:hAnsi="Times New Roman"/>
                <w:spacing w:val="3"/>
                <w:sz w:val="24"/>
                <w:szCs w:val="24"/>
              </w:rPr>
              <w:t xml:space="preserve"> </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z w:val="24"/>
                <w:szCs w:val="24"/>
              </w:rPr>
              <w:t>раж</w:t>
            </w:r>
            <w:r w:rsidRPr="00EA7605">
              <w:rPr>
                <w:rFonts w:ascii="Times New Roman" w:hAnsi="Times New Roman"/>
                <w:w w:val="99"/>
                <w:sz w:val="24"/>
                <w:szCs w:val="24"/>
              </w:rPr>
              <w:t>н</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spacing w:val="3"/>
                <w:sz w:val="24"/>
                <w:szCs w:val="24"/>
              </w:rPr>
              <w:t xml:space="preserve"> </w:t>
            </w:r>
            <w:r w:rsidRPr="00EA7605">
              <w:rPr>
                <w:rFonts w:ascii="Times New Roman" w:hAnsi="Times New Roman"/>
                <w:spacing w:val="-6"/>
                <w:sz w:val="24"/>
                <w:szCs w:val="24"/>
              </w:rPr>
              <w:t>у</w:t>
            </w:r>
            <w:r w:rsidRPr="00EA7605">
              <w:rPr>
                <w:rFonts w:ascii="Times New Roman" w:hAnsi="Times New Roman"/>
                <w:sz w:val="24"/>
                <w:szCs w:val="24"/>
              </w:rPr>
              <w:t>кре</w:t>
            </w:r>
            <w:r w:rsidRPr="00EA7605">
              <w:rPr>
                <w:rFonts w:ascii="Times New Roman" w:hAnsi="Times New Roman"/>
                <w:w w:val="99"/>
                <w:sz w:val="24"/>
                <w:szCs w:val="24"/>
              </w:rPr>
              <w:t>пл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мы</w:t>
            </w:r>
            <w:r w:rsidRPr="00EA7605">
              <w:rPr>
                <w:rFonts w:ascii="Times New Roman" w:hAnsi="Times New Roman"/>
                <w:w w:val="99"/>
                <w:sz w:val="24"/>
                <w:szCs w:val="24"/>
              </w:rPr>
              <w:t>ш</w:t>
            </w:r>
            <w:r w:rsidRPr="00EA7605">
              <w:rPr>
                <w:rFonts w:ascii="Times New Roman" w:hAnsi="Times New Roman"/>
                <w:spacing w:val="-2"/>
                <w:sz w:val="24"/>
                <w:szCs w:val="24"/>
              </w:rPr>
              <w:t>е</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корс</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z w:val="24"/>
                <w:szCs w:val="24"/>
              </w:rPr>
              <w:t>а;</w:t>
            </w:r>
          </w:p>
          <w:p w:rsidR="006C66A1" w:rsidRPr="00EA7605" w:rsidRDefault="006C66A1" w:rsidP="006C66A1">
            <w:pPr>
              <w:widowControl w:val="0"/>
              <w:autoSpaceDE w:val="0"/>
              <w:autoSpaceDN w:val="0"/>
              <w:adjustRightInd w:val="0"/>
              <w:spacing w:after="0" w:line="239" w:lineRule="auto"/>
              <w:ind w:left="283" w:right="283" w:firstLine="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осо</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pacing w:val="2"/>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w w:val="99"/>
                <w:sz w:val="24"/>
                <w:szCs w:val="24"/>
              </w:rPr>
              <w:t>ни</w:t>
            </w:r>
            <w:r w:rsidRPr="00EA7605">
              <w:rPr>
                <w:rFonts w:ascii="Times New Roman" w:hAnsi="Times New Roman"/>
                <w:sz w:val="24"/>
                <w:szCs w:val="24"/>
              </w:rPr>
              <w:t>е ф</w:t>
            </w:r>
            <w:r w:rsidRPr="00EA7605">
              <w:rPr>
                <w:rFonts w:ascii="Times New Roman" w:hAnsi="Times New Roman"/>
                <w:spacing w:val="-1"/>
                <w:w w:val="99"/>
                <w:sz w:val="24"/>
                <w:szCs w:val="24"/>
              </w:rPr>
              <w:t>и</w:t>
            </w:r>
            <w:r w:rsidRPr="00EA7605">
              <w:rPr>
                <w:rFonts w:ascii="Times New Roman" w:hAnsi="Times New Roman"/>
                <w:w w:val="99"/>
                <w:sz w:val="24"/>
                <w:szCs w:val="24"/>
              </w:rPr>
              <w:t>з</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3"/>
                <w:sz w:val="24"/>
                <w:szCs w:val="24"/>
              </w:rPr>
              <w:t xml:space="preserve"> </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z w:val="24"/>
                <w:szCs w:val="24"/>
              </w:rPr>
              <w:t>раж</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ний</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 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кое р</w:t>
            </w:r>
            <w:r w:rsidRPr="00EA7605">
              <w:rPr>
                <w:rFonts w:ascii="Times New Roman" w:hAnsi="Times New Roman"/>
                <w:spacing w:val="-1"/>
                <w:sz w:val="24"/>
                <w:szCs w:val="24"/>
              </w:rPr>
              <w:t>а</w:t>
            </w:r>
            <w:r w:rsidRPr="00EA7605">
              <w:rPr>
                <w:rFonts w:ascii="Times New Roman" w:hAnsi="Times New Roman"/>
                <w:w w:val="99"/>
                <w:sz w:val="24"/>
                <w:szCs w:val="24"/>
              </w:rPr>
              <w:t>зви</w:t>
            </w:r>
            <w:r w:rsidRPr="00EA7605">
              <w:rPr>
                <w:rFonts w:ascii="Times New Roman" w:hAnsi="Times New Roman"/>
                <w:spacing w:val="1"/>
                <w:w w:val="99"/>
                <w:sz w:val="24"/>
                <w:szCs w:val="24"/>
              </w:rPr>
              <w:t>ти</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z w:val="24"/>
                <w:szCs w:val="24"/>
              </w:rPr>
              <w:t xml:space="preserve"> ра</w:t>
            </w:r>
            <w:r w:rsidRPr="00EA7605">
              <w:rPr>
                <w:rFonts w:ascii="Times New Roman" w:hAnsi="Times New Roman"/>
                <w:w w:val="99"/>
                <w:sz w:val="24"/>
                <w:szCs w:val="24"/>
              </w:rPr>
              <w:t>звити</w:t>
            </w:r>
            <w:r w:rsidRPr="00EA7605">
              <w:rPr>
                <w:rFonts w:ascii="Times New Roman" w:hAnsi="Times New Roman"/>
                <w:sz w:val="24"/>
                <w:szCs w:val="24"/>
              </w:rPr>
              <w:t>е ф</w:t>
            </w:r>
            <w:r w:rsidRPr="00EA7605">
              <w:rPr>
                <w:rFonts w:ascii="Times New Roman" w:hAnsi="Times New Roman"/>
                <w:w w:val="99"/>
                <w:sz w:val="24"/>
                <w:szCs w:val="24"/>
              </w:rPr>
              <w:t>изи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 кач</w:t>
            </w:r>
            <w:r w:rsidRPr="00EA7605">
              <w:rPr>
                <w:rFonts w:ascii="Times New Roman" w:hAnsi="Times New Roman"/>
                <w:spacing w:val="-1"/>
                <w:sz w:val="24"/>
                <w:szCs w:val="24"/>
              </w:rPr>
              <w:t>ес</w:t>
            </w:r>
            <w:r w:rsidRPr="00EA7605">
              <w:rPr>
                <w:rFonts w:ascii="Times New Roman" w:hAnsi="Times New Roman"/>
                <w:w w:val="99"/>
                <w:sz w:val="24"/>
                <w:szCs w:val="24"/>
              </w:rPr>
              <w:t>тв</w:t>
            </w:r>
            <w:r w:rsidRPr="00EA7605">
              <w:rPr>
                <w:rFonts w:ascii="Times New Roman" w:hAnsi="Times New Roman"/>
                <w:sz w:val="24"/>
                <w:szCs w:val="24"/>
              </w:rPr>
              <w:t xml:space="preserve"> че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ка;</w:t>
            </w:r>
          </w:p>
          <w:p w:rsidR="006C66A1" w:rsidRPr="00EA7605" w:rsidRDefault="006C66A1" w:rsidP="006C66A1">
            <w:pPr>
              <w:widowControl w:val="0"/>
              <w:autoSpaceDE w:val="0"/>
              <w:autoSpaceDN w:val="0"/>
              <w:adjustRightInd w:val="0"/>
              <w:spacing w:after="0" w:line="240" w:lineRule="auto"/>
              <w:ind w:left="283" w:right="283" w:firstLine="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ти</w:t>
            </w:r>
            <w:r w:rsidRPr="00EA7605">
              <w:rPr>
                <w:rFonts w:ascii="Times New Roman" w:hAnsi="Times New Roman"/>
                <w:sz w:val="24"/>
                <w:szCs w:val="24"/>
              </w:rPr>
              <w:t xml:space="preserve">я </w:t>
            </w:r>
            <w:r w:rsidRPr="00EA7605">
              <w:rPr>
                <w:rFonts w:ascii="Times New Roman" w:hAnsi="Times New Roman"/>
                <w:spacing w:val="-1"/>
                <w:sz w:val="24"/>
                <w:szCs w:val="24"/>
              </w:rPr>
              <w:t>ф</w:t>
            </w:r>
            <w:r w:rsidRPr="00EA7605">
              <w:rPr>
                <w:rFonts w:ascii="Times New Roman" w:hAnsi="Times New Roman"/>
                <w:w w:val="99"/>
                <w:sz w:val="24"/>
                <w:szCs w:val="24"/>
              </w:rPr>
              <w:t>из</w:t>
            </w:r>
            <w:r w:rsidRPr="00EA7605">
              <w:rPr>
                <w:rFonts w:ascii="Times New Roman" w:hAnsi="Times New Roman"/>
                <w:spacing w:val="1"/>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pacing w:val="2"/>
                <w:w w:val="99"/>
                <w:sz w:val="24"/>
                <w:szCs w:val="24"/>
              </w:rPr>
              <w:t>п</w:t>
            </w:r>
            <w:r w:rsidRPr="00EA7605">
              <w:rPr>
                <w:rFonts w:ascii="Times New Roman" w:hAnsi="Times New Roman"/>
                <w:sz w:val="24"/>
                <w:szCs w:val="24"/>
              </w:rPr>
              <w:t>раж</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реж</w:t>
            </w:r>
            <w:r w:rsidRPr="00EA7605">
              <w:rPr>
                <w:rFonts w:ascii="Times New Roman" w:hAnsi="Times New Roman"/>
                <w:w w:val="99"/>
                <w:sz w:val="24"/>
                <w:szCs w:val="24"/>
              </w:rPr>
              <w:t>и</w:t>
            </w:r>
            <w:r w:rsidRPr="00EA7605">
              <w:rPr>
                <w:rFonts w:ascii="Times New Roman" w:hAnsi="Times New Roman"/>
                <w:sz w:val="24"/>
                <w:szCs w:val="24"/>
              </w:rPr>
              <w:t>ме</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н</w:t>
            </w:r>
            <w:r w:rsidRPr="00EA7605">
              <w:rPr>
                <w:rFonts w:ascii="Times New Roman" w:hAnsi="Times New Roman"/>
                <w:sz w:val="24"/>
                <w:szCs w:val="24"/>
              </w:rPr>
              <w:t>я;</w:t>
            </w:r>
          </w:p>
          <w:p w:rsidR="006C66A1" w:rsidRPr="00EA7605" w:rsidRDefault="006C66A1" w:rsidP="006C66A1">
            <w:pPr>
              <w:widowControl w:val="0"/>
              <w:autoSpaceDE w:val="0"/>
              <w:autoSpaceDN w:val="0"/>
              <w:adjustRightInd w:val="0"/>
              <w:spacing w:after="0" w:line="239" w:lineRule="auto"/>
              <w:ind w:left="283" w:right="283" w:firstLine="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об ос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pacing w:val="-1"/>
                <w:sz w:val="24"/>
                <w:szCs w:val="24"/>
              </w:rPr>
              <w:t>ф</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 кач</w:t>
            </w:r>
            <w:r w:rsidRPr="00EA7605">
              <w:rPr>
                <w:rFonts w:ascii="Times New Roman" w:hAnsi="Times New Roman"/>
                <w:spacing w:val="-1"/>
                <w:sz w:val="24"/>
                <w:szCs w:val="24"/>
              </w:rPr>
              <w:t>ес</w:t>
            </w:r>
            <w:r w:rsidRPr="00EA7605">
              <w:rPr>
                <w:rFonts w:ascii="Times New Roman" w:hAnsi="Times New Roman"/>
                <w:w w:val="99"/>
                <w:sz w:val="24"/>
                <w:szCs w:val="24"/>
              </w:rPr>
              <w:t>тв</w:t>
            </w:r>
            <w:r w:rsidRPr="00EA7605">
              <w:rPr>
                <w:rFonts w:ascii="Times New Roman" w:hAnsi="Times New Roman"/>
                <w:spacing w:val="-1"/>
                <w:sz w:val="24"/>
                <w:szCs w:val="24"/>
              </w:rPr>
              <w:t>а</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spacing w:val="1"/>
                <w:w w:val="99"/>
                <w:sz w:val="24"/>
                <w:szCs w:val="24"/>
              </w:rPr>
              <w:t>в</w:t>
            </w:r>
            <w:r w:rsidRPr="00EA7605">
              <w:rPr>
                <w:rFonts w:ascii="Times New Roman" w:hAnsi="Times New Roman"/>
                <w:sz w:val="24"/>
                <w:szCs w:val="24"/>
              </w:rPr>
              <w:t>ека: с</w:t>
            </w:r>
            <w:r w:rsidRPr="00EA7605">
              <w:rPr>
                <w:rFonts w:ascii="Times New Roman" w:hAnsi="Times New Roman"/>
                <w:w w:val="99"/>
                <w:sz w:val="24"/>
                <w:szCs w:val="24"/>
              </w:rPr>
              <w:t>ил</w:t>
            </w:r>
            <w:r w:rsidRPr="00EA7605">
              <w:rPr>
                <w:rFonts w:ascii="Times New Roman" w:hAnsi="Times New Roman"/>
                <w:sz w:val="24"/>
                <w:szCs w:val="24"/>
              </w:rPr>
              <w:t>а, бы</w:t>
            </w:r>
            <w:r w:rsidRPr="00EA7605">
              <w:rPr>
                <w:rFonts w:ascii="Times New Roman" w:hAnsi="Times New Roman"/>
                <w:spacing w:val="-2"/>
                <w:sz w:val="24"/>
                <w:szCs w:val="24"/>
              </w:rPr>
              <w:t>с</w:t>
            </w:r>
            <w:r w:rsidRPr="00EA7605">
              <w:rPr>
                <w:rFonts w:ascii="Times New Roman" w:hAnsi="Times New Roman"/>
                <w:w w:val="99"/>
                <w:sz w:val="24"/>
                <w:szCs w:val="24"/>
              </w:rPr>
              <w:t>т</w:t>
            </w:r>
            <w:r w:rsidRPr="00EA7605">
              <w:rPr>
                <w:rFonts w:ascii="Times New Roman" w:hAnsi="Times New Roman"/>
                <w:sz w:val="24"/>
                <w:szCs w:val="24"/>
              </w:rPr>
              <w:t>ро</w:t>
            </w:r>
            <w:r w:rsidRPr="00EA7605">
              <w:rPr>
                <w:rFonts w:ascii="Times New Roman" w:hAnsi="Times New Roman"/>
                <w:w w:val="99"/>
                <w:sz w:val="24"/>
                <w:szCs w:val="24"/>
              </w:rPr>
              <w:t>т</w:t>
            </w:r>
            <w:r w:rsidRPr="00EA7605">
              <w:rPr>
                <w:rFonts w:ascii="Times New Roman" w:hAnsi="Times New Roman"/>
                <w:sz w:val="24"/>
                <w:szCs w:val="24"/>
              </w:rPr>
              <w:t xml:space="preserve">а,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но</w:t>
            </w:r>
            <w:r w:rsidRPr="00EA7605">
              <w:rPr>
                <w:rFonts w:ascii="Times New Roman" w:hAnsi="Times New Roman"/>
                <w:sz w:val="24"/>
                <w:szCs w:val="24"/>
              </w:rPr>
              <w:t>с</w:t>
            </w:r>
            <w:r w:rsidRPr="00EA7605">
              <w:rPr>
                <w:rFonts w:ascii="Times New Roman" w:hAnsi="Times New Roman"/>
                <w:w w:val="99"/>
                <w:sz w:val="24"/>
                <w:szCs w:val="24"/>
              </w:rPr>
              <w:t>лив</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ги</w:t>
            </w:r>
            <w:r w:rsidRPr="00EA7605">
              <w:rPr>
                <w:rFonts w:ascii="Times New Roman" w:hAnsi="Times New Roman"/>
                <w:sz w:val="24"/>
                <w:szCs w:val="24"/>
              </w:rPr>
              <w:t>б</w:t>
            </w:r>
            <w:r w:rsidRPr="00EA7605">
              <w:rPr>
                <w:rFonts w:ascii="Times New Roman" w:hAnsi="Times New Roman"/>
                <w:spacing w:val="1"/>
                <w:sz w:val="24"/>
                <w:szCs w:val="24"/>
              </w:rPr>
              <w:t>к</w:t>
            </w:r>
            <w:r w:rsidRPr="00EA7605">
              <w:rPr>
                <w:rFonts w:ascii="Times New Roman" w:hAnsi="Times New Roman"/>
                <w:sz w:val="24"/>
                <w:szCs w:val="24"/>
              </w:rPr>
              <w:t>ос</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коор</w:t>
            </w:r>
            <w:r w:rsidRPr="00EA7605">
              <w:rPr>
                <w:rFonts w:ascii="Times New Roman" w:hAnsi="Times New Roman"/>
                <w:spacing w:val="3"/>
                <w:sz w:val="24"/>
                <w:szCs w:val="24"/>
              </w:rPr>
              <w:t>д</w:t>
            </w:r>
            <w:r w:rsidRPr="00EA7605">
              <w:rPr>
                <w:rFonts w:ascii="Times New Roman" w:hAnsi="Times New Roman"/>
                <w:w w:val="99"/>
                <w:sz w:val="24"/>
                <w:szCs w:val="24"/>
              </w:rPr>
              <w:t>ин</w:t>
            </w:r>
            <w:r w:rsidRPr="00EA7605">
              <w:rPr>
                <w:rFonts w:ascii="Times New Roman" w:hAnsi="Times New Roman"/>
                <w:sz w:val="24"/>
                <w:szCs w:val="24"/>
              </w:rPr>
              <w:t>а</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pacing w:val="-2"/>
                <w:sz w:val="24"/>
                <w:szCs w:val="24"/>
              </w:rPr>
              <w:t>я</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3" w:right="283" w:firstLine="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2"/>
                <w:sz w:val="24"/>
                <w:szCs w:val="24"/>
              </w:rPr>
              <w:t>ж</w:t>
            </w:r>
            <w:r w:rsidRPr="00EA7605">
              <w:rPr>
                <w:rFonts w:ascii="Times New Roman" w:hAnsi="Times New Roman"/>
                <w:w w:val="99"/>
                <w:sz w:val="24"/>
                <w:szCs w:val="24"/>
              </w:rPr>
              <w:t>изн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о </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ж</w:t>
            </w:r>
            <w:r w:rsidRPr="00EA7605">
              <w:rPr>
                <w:rFonts w:ascii="Times New Roman" w:hAnsi="Times New Roman"/>
                <w:w w:val="99"/>
                <w:sz w:val="24"/>
                <w:szCs w:val="24"/>
              </w:rPr>
              <w:t>н</w:t>
            </w:r>
            <w:r w:rsidRPr="00EA7605">
              <w:rPr>
                <w:rFonts w:ascii="Times New Roman" w:hAnsi="Times New Roman"/>
                <w:sz w:val="24"/>
                <w:szCs w:val="24"/>
              </w:rPr>
              <w:t xml:space="preserve">ые </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 xml:space="preserve">особы </w:t>
            </w:r>
            <w:r w:rsidRPr="00EA7605">
              <w:rPr>
                <w:rFonts w:ascii="Times New Roman" w:hAnsi="Times New Roman"/>
                <w:w w:val="99"/>
                <w:sz w:val="24"/>
                <w:szCs w:val="24"/>
              </w:rPr>
              <w:t>п</w:t>
            </w:r>
            <w:r w:rsidRPr="00EA7605">
              <w:rPr>
                <w:rFonts w:ascii="Times New Roman" w:hAnsi="Times New Roman"/>
                <w:sz w:val="24"/>
                <w:szCs w:val="24"/>
              </w:rPr>
              <w:t>еред</w:t>
            </w:r>
            <w:r w:rsidRPr="00EA7605">
              <w:rPr>
                <w:rFonts w:ascii="Times New Roman" w:hAnsi="Times New Roman"/>
                <w:w w:val="99"/>
                <w:sz w:val="24"/>
                <w:szCs w:val="24"/>
              </w:rPr>
              <w:t>ви</w:t>
            </w:r>
            <w:r w:rsidRPr="00EA7605">
              <w:rPr>
                <w:rFonts w:ascii="Times New Roman" w:hAnsi="Times New Roman"/>
                <w:sz w:val="24"/>
                <w:szCs w:val="24"/>
              </w:rPr>
              <w:t>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z w:val="24"/>
                <w:szCs w:val="24"/>
              </w:rPr>
              <w:lastRenderedPageBreak/>
              <w:t>ч</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ка</w:t>
            </w:r>
            <w:r w:rsidRPr="00EA7605">
              <w:rPr>
                <w:rFonts w:ascii="Times New Roman" w:hAnsi="Times New Roman"/>
                <w:spacing w:val="1"/>
                <w:sz w:val="24"/>
                <w:szCs w:val="24"/>
              </w:rPr>
              <w:t xml:space="preserve"> </w:t>
            </w:r>
            <w:r w:rsidRPr="00EA7605">
              <w:rPr>
                <w:rFonts w:ascii="Times New Roman" w:hAnsi="Times New Roman"/>
                <w:w w:val="99"/>
                <w:sz w:val="24"/>
                <w:szCs w:val="24"/>
              </w:rPr>
              <w:t>(</w:t>
            </w:r>
            <w:r w:rsidRPr="00EA7605">
              <w:rPr>
                <w:rFonts w:ascii="Times New Roman" w:hAnsi="Times New Roman"/>
                <w:spacing w:val="1"/>
                <w:sz w:val="24"/>
                <w:szCs w:val="24"/>
              </w:rPr>
              <w:t>х</w:t>
            </w:r>
            <w:r w:rsidRPr="00EA7605">
              <w:rPr>
                <w:rFonts w:ascii="Times New Roman" w:hAnsi="Times New Roman"/>
                <w:sz w:val="24"/>
                <w:szCs w:val="24"/>
              </w:rPr>
              <w:t>од</w:t>
            </w:r>
            <w:r w:rsidRPr="00EA7605">
              <w:rPr>
                <w:rFonts w:ascii="Times New Roman" w:hAnsi="Times New Roman"/>
                <w:spacing w:val="1"/>
                <w:w w:val="99"/>
                <w:sz w:val="24"/>
                <w:szCs w:val="24"/>
              </w:rPr>
              <w:t>ь</w:t>
            </w:r>
            <w:r w:rsidRPr="00EA7605">
              <w:rPr>
                <w:rFonts w:ascii="Times New Roman" w:hAnsi="Times New Roman"/>
                <w:sz w:val="24"/>
                <w:szCs w:val="24"/>
              </w:rPr>
              <w:t>ба, бе</w:t>
            </w:r>
            <w:r w:rsidRPr="00EA7605">
              <w:rPr>
                <w:rFonts w:ascii="Times New Roman" w:hAnsi="Times New Roman"/>
                <w:w w:val="99"/>
                <w:sz w:val="24"/>
                <w:szCs w:val="24"/>
              </w:rPr>
              <w:t>г</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рыж</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нь</w:t>
            </w:r>
            <w:r w:rsidRPr="00EA7605">
              <w:rPr>
                <w:rFonts w:ascii="Times New Roman" w:hAnsi="Times New Roman"/>
                <w:sz w:val="24"/>
                <w:szCs w:val="24"/>
              </w:rPr>
              <w:t xml:space="preserve">е, </w:t>
            </w:r>
            <w:r w:rsidRPr="00EA7605">
              <w:rPr>
                <w:rFonts w:ascii="Times New Roman" w:hAnsi="Times New Roman"/>
                <w:spacing w:val="2"/>
                <w:sz w:val="24"/>
                <w:szCs w:val="24"/>
              </w:rPr>
              <w:t>х</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w w:val="99"/>
                <w:sz w:val="24"/>
                <w:szCs w:val="24"/>
              </w:rPr>
              <w:t>ь</w:t>
            </w:r>
            <w:r w:rsidRPr="00EA7605">
              <w:rPr>
                <w:rFonts w:ascii="Times New Roman" w:hAnsi="Times New Roman"/>
                <w:sz w:val="24"/>
                <w:szCs w:val="24"/>
              </w:rPr>
              <w:t xml:space="preserve">ба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л</w:t>
            </w:r>
            <w:r w:rsidRPr="00EA7605">
              <w:rPr>
                <w:rFonts w:ascii="Times New Roman" w:hAnsi="Times New Roman"/>
                <w:sz w:val="24"/>
                <w:szCs w:val="24"/>
              </w:rPr>
              <w:t>ыж</w:t>
            </w:r>
            <w:r w:rsidRPr="00EA7605">
              <w:rPr>
                <w:rFonts w:ascii="Times New Roman" w:hAnsi="Times New Roman"/>
                <w:spacing w:val="-2"/>
                <w:sz w:val="24"/>
                <w:szCs w:val="24"/>
              </w:rPr>
              <w:t>а</w:t>
            </w:r>
            <w:r w:rsidRPr="00EA7605">
              <w:rPr>
                <w:rFonts w:ascii="Times New Roman" w:hAnsi="Times New Roman"/>
                <w:spacing w:val="1"/>
                <w:sz w:val="24"/>
                <w:szCs w:val="24"/>
              </w:rPr>
              <w:t>х</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w w:val="99"/>
                <w:sz w:val="24"/>
                <w:szCs w:val="24"/>
              </w:rPr>
              <w:t>)</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3" w:right="283" w:firstLine="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ор</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sz w:val="24"/>
                <w:szCs w:val="24"/>
              </w:rPr>
              <w:t>я</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я 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3"/>
                <w:sz w:val="24"/>
                <w:szCs w:val="24"/>
              </w:rPr>
              <w:t>к</w:t>
            </w:r>
            <w:r w:rsidRPr="00EA7605">
              <w:rPr>
                <w:rFonts w:ascii="Times New Roman" w:hAnsi="Times New Roman"/>
                <w:spacing w:val="-7"/>
                <w:sz w:val="24"/>
                <w:szCs w:val="24"/>
              </w:rPr>
              <w:t>у</w:t>
            </w:r>
            <w:r w:rsidRPr="00EA7605">
              <w:rPr>
                <w:rFonts w:ascii="Times New Roman" w:hAnsi="Times New Roman"/>
                <w:w w:val="99"/>
                <w:sz w:val="24"/>
                <w:szCs w:val="24"/>
              </w:rPr>
              <w:t>ль</w:t>
            </w:r>
            <w:r w:rsidRPr="00EA7605">
              <w:rPr>
                <w:rFonts w:ascii="Times New Roman" w:hAnsi="Times New Roman"/>
                <w:spacing w:val="6"/>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ро</w:t>
            </w:r>
            <w:r w:rsidRPr="00EA7605">
              <w:rPr>
                <w:rFonts w:ascii="Times New Roman" w:hAnsi="Times New Roman"/>
                <w:w w:val="99"/>
                <w:sz w:val="24"/>
                <w:szCs w:val="24"/>
              </w:rPr>
              <w:t>й</w:t>
            </w:r>
            <w:r w:rsidRPr="00EA7605">
              <w:rPr>
                <w:rFonts w:ascii="Times New Roman" w:hAnsi="Times New Roman"/>
                <w:sz w:val="24"/>
                <w:szCs w:val="24"/>
              </w:rPr>
              <w:t xml:space="preserve"> с </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pacing w:val="1"/>
                <w:sz w:val="24"/>
                <w:szCs w:val="24"/>
              </w:rPr>
              <w:t>а</w:t>
            </w:r>
            <w:r w:rsidRPr="00EA7605">
              <w:rPr>
                <w:rFonts w:ascii="Times New Roman" w:hAnsi="Times New Roman"/>
                <w:spacing w:val="1"/>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тью</w:t>
            </w:r>
            <w:r w:rsidRPr="00EA7605">
              <w:rPr>
                <w:rFonts w:ascii="Times New Roman" w:hAnsi="Times New Roman"/>
                <w:sz w:val="24"/>
                <w:szCs w:val="24"/>
              </w:rPr>
              <w:t>,</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одб</w:t>
            </w:r>
            <w:r w:rsidRPr="00EA7605">
              <w:rPr>
                <w:rFonts w:ascii="Times New Roman" w:hAnsi="Times New Roman"/>
                <w:spacing w:val="1"/>
                <w:w w:val="99"/>
                <w:sz w:val="24"/>
                <w:szCs w:val="24"/>
              </w:rPr>
              <w:t>и</w:t>
            </w:r>
            <w:r w:rsidRPr="00EA7605">
              <w:rPr>
                <w:rFonts w:ascii="Times New Roman" w:hAnsi="Times New Roman"/>
                <w:spacing w:val="-1"/>
                <w:sz w:val="24"/>
                <w:szCs w:val="24"/>
              </w:rPr>
              <w:t>ра</w:t>
            </w:r>
            <w:r w:rsidRPr="00EA7605">
              <w:rPr>
                <w:rFonts w:ascii="Times New Roman" w:hAnsi="Times New Roman"/>
                <w:w w:val="99"/>
                <w:sz w:val="24"/>
                <w:szCs w:val="24"/>
              </w:rPr>
              <w:t>ть</w:t>
            </w:r>
            <w:r w:rsidRPr="00EA7605">
              <w:rPr>
                <w:rFonts w:ascii="Times New Roman" w:hAnsi="Times New Roman"/>
                <w:sz w:val="24"/>
                <w:szCs w:val="24"/>
              </w:rPr>
              <w:t xml:space="preserve"> д</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sz w:val="24"/>
                <w:szCs w:val="24"/>
              </w:rPr>
              <w:t>ф</w:t>
            </w:r>
            <w:r w:rsidRPr="00EA7605">
              <w:rPr>
                <w:rFonts w:ascii="Times New Roman" w:hAnsi="Times New Roman"/>
                <w:w w:val="99"/>
                <w:sz w:val="24"/>
                <w:szCs w:val="24"/>
              </w:rPr>
              <w:t>изи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pacing w:val="-6"/>
                <w:sz w:val="24"/>
                <w:szCs w:val="24"/>
              </w:rPr>
              <w:t>у</w:t>
            </w:r>
            <w:r w:rsidRPr="00EA7605">
              <w:rPr>
                <w:rFonts w:ascii="Times New Roman" w:hAnsi="Times New Roman"/>
                <w:spacing w:val="2"/>
                <w:w w:val="99"/>
                <w:sz w:val="24"/>
                <w:szCs w:val="24"/>
              </w:rPr>
              <w:t>п</w:t>
            </w:r>
            <w:r w:rsidRPr="00EA7605">
              <w:rPr>
                <w:rFonts w:ascii="Times New Roman" w:hAnsi="Times New Roman"/>
                <w:sz w:val="24"/>
                <w:szCs w:val="24"/>
              </w:rPr>
              <w:t>раж</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л</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3"/>
                <w:sz w:val="24"/>
                <w:szCs w:val="24"/>
              </w:rPr>
              <w:t xml:space="preserve"> </w:t>
            </w:r>
            <w:r w:rsidRPr="00EA7605">
              <w:rPr>
                <w:rFonts w:ascii="Times New Roman" w:hAnsi="Times New Roman"/>
                <w:sz w:val="24"/>
                <w:szCs w:val="24"/>
              </w:rPr>
              <w:t xml:space="preserve">с </w:t>
            </w:r>
            <w:r w:rsidRPr="00EA7605">
              <w:rPr>
                <w:rFonts w:ascii="Times New Roman" w:hAnsi="Times New Roman"/>
                <w:w w:val="99"/>
                <w:sz w:val="24"/>
                <w:szCs w:val="24"/>
              </w:rPr>
              <w:t>з</w:t>
            </w:r>
            <w:r w:rsidRPr="00EA7605">
              <w:rPr>
                <w:rFonts w:ascii="Times New Roman" w:hAnsi="Times New Roman"/>
                <w:sz w:val="24"/>
                <w:szCs w:val="24"/>
              </w:rPr>
              <w:t>ада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spacing w:val="-1"/>
                <w:sz w:val="24"/>
                <w:szCs w:val="24"/>
              </w:rPr>
              <w:t>о</w:t>
            </w:r>
            <w:r w:rsidRPr="00EA7605">
              <w:rPr>
                <w:rFonts w:ascii="Times New Roman" w:hAnsi="Times New Roman"/>
                <w:w w:val="99"/>
                <w:sz w:val="24"/>
                <w:szCs w:val="24"/>
              </w:rPr>
              <w:t>з</w:t>
            </w:r>
            <w:r w:rsidRPr="00EA7605">
              <w:rPr>
                <w:rFonts w:ascii="Times New Roman" w:hAnsi="Times New Roman"/>
                <w:spacing w:val="1"/>
                <w:w w:val="99"/>
                <w:sz w:val="24"/>
                <w:szCs w:val="24"/>
              </w:rPr>
              <w:t>и</w:t>
            </w:r>
            <w:r w:rsidRPr="00EA7605">
              <w:rPr>
                <w:rFonts w:ascii="Times New Roman" w:hAnsi="Times New Roman"/>
                <w:sz w:val="24"/>
                <w:szCs w:val="24"/>
              </w:rPr>
              <w:t>ро</w:t>
            </w:r>
            <w:r w:rsidRPr="00EA7605">
              <w:rPr>
                <w:rFonts w:ascii="Times New Roman" w:hAnsi="Times New Roman"/>
                <w:spacing w:val="-2"/>
                <w:w w:val="99"/>
                <w:sz w:val="24"/>
                <w:szCs w:val="24"/>
              </w:rPr>
              <w:t>в</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pacing w:val="-1"/>
                <w:sz w:val="24"/>
                <w:szCs w:val="24"/>
              </w:rPr>
              <w:t>а</w:t>
            </w:r>
            <w:r w:rsidRPr="00EA7605">
              <w:rPr>
                <w:rFonts w:ascii="Times New Roman" w:hAnsi="Times New Roman"/>
                <w:w w:val="99"/>
                <w:sz w:val="24"/>
                <w:szCs w:val="24"/>
              </w:rPr>
              <w:t>г</w:t>
            </w:r>
            <w:r w:rsidRPr="00EA7605">
              <w:rPr>
                <w:rFonts w:ascii="Times New Roman" w:hAnsi="Times New Roman"/>
                <w:spacing w:val="1"/>
                <w:sz w:val="24"/>
                <w:szCs w:val="24"/>
              </w:rPr>
              <w:t>р</w:t>
            </w:r>
            <w:r w:rsidRPr="00EA7605">
              <w:rPr>
                <w:rFonts w:ascii="Times New Roman" w:hAnsi="Times New Roman"/>
                <w:spacing w:val="-3"/>
                <w:sz w:val="24"/>
                <w:szCs w:val="24"/>
              </w:rPr>
              <w:t>у</w:t>
            </w:r>
            <w:r w:rsidRPr="00EA7605">
              <w:rPr>
                <w:rFonts w:ascii="Times New Roman" w:hAnsi="Times New Roman"/>
                <w:w w:val="99"/>
                <w:sz w:val="24"/>
                <w:szCs w:val="24"/>
              </w:rPr>
              <w:t>з</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3" w:right="283" w:firstLine="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об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д</w:t>
            </w:r>
            <w:r w:rsidRPr="00EA7605">
              <w:rPr>
                <w:rFonts w:ascii="Times New Roman" w:hAnsi="Times New Roman"/>
                <w:w w:val="99"/>
                <w:sz w:val="24"/>
                <w:szCs w:val="24"/>
              </w:rPr>
              <w:t>иви</w:t>
            </w:r>
            <w:r w:rsidRPr="00EA7605">
              <w:rPr>
                <w:rFonts w:ascii="Times New Roman" w:hAnsi="Times New Roman"/>
                <w:spacing w:val="2"/>
                <w:sz w:val="24"/>
                <w:szCs w:val="24"/>
              </w:rPr>
              <w:t>д</w:t>
            </w:r>
            <w:r w:rsidRPr="00EA7605">
              <w:rPr>
                <w:rFonts w:ascii="Times New Roman" w:hAnsi="Times New Roman"/>
                <w:spacing w:val="-3"/>
                <w:sz w:val="24"/>
                <w:szCs w:val="24"/>
              </w:rPr>
              <w:t>у</w:t>
            </w:r>
            <w:r w:rsidRPr="00EA7605">
              <w:rPr>
                <w:rFonts w:ascii="Times New Roman" w:hAnsi="Times New Roman"/>
                <w:spacing w:val="-1"/>
                <w:sz w:val="24"/>
                <w:szCs w:val="24"/>
              </w:rPr>
              <w:t>а</w:t>
            </w:r>
            <w:r w:rsidRPr="00EA7605">
              <w:rPr>
                <w:rFonts w:ascii="Times New Roman" w:hAnsi="Times New Roman"/>
                <w:w w:val="99"/>
                <w:sz w:val="24"/>
                <w:szCs w:val="24"/>
              </w:rPr>
              <w:t>льн</w:t>
            </w:r>
            <w:r w:rsidRPr="00EA7605">
              <w:rPr>
                <w:rFonts w:ascii="Times New Roman" w:hAnsi="Times New Roman"/>
                <w:sz w:val="24"/>
                <w:szCs w:val="24"/>
              </w:rPr>
              <w:t xml:space="preserve">ых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2"/>
                <w:sz w:val="24"/>
                <w:szCs w:val="24"/>
              </w:rPr>
              <w:t>я</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ф</w:t>
            </w:r>
            <w:r w:rsidRPr="00EA7605">
              <w:rPr>
                <w:rFonts w:ascii="Times New Roman" w:hAnsi="Times New Roman"/>
                <w:w w:val="99"/>
                <w:sz w:val="24"/>
                <w:szCs w:val="24"/>
              </w:rPr>
              <w:t>из</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sz w:val="24"/>
                <w:szCs w:val="24"/>
              </w:rPr>
              <w:t>о</w:t>
            </w:r>
            <w:r w:rsidRPr="00EA7605">
              <w:rPr>
                <w:rFonts w:ascii="Times New Roman" w:hAnsi="Times New Roman"/>
                <w:w w:val="99"/>
                <w:sz w:val="24"/>
                <w:szCs w:val="24"/>
              </w:rPr>
              <w:t>г</w:t>
            </w:r>
            <w:r w:rsidRPr="00EA7605">
              <w:rPr>
                <w:rFonts w:ascii="Times New Roman" w:hAnsi="Times New Roman"/>
                <w:sz w:val="24"/>
                <w:szCs w:val="24"/>
              </w:rPr>
              <w:t>о р</w:t>
            </w:r>
            <w:r w:rsidRPr="00EA7605">
              <w:rPr>
                <w:rFonts w:ascii="Times New Roman" w:hAnsi="Times New Roman"/>
                <w:spacing w:val="-1"/>
                <w:sz w:val="24"/>
                <w:szCs w:val="24"/>
              </w:rPr>
              <w:t>а</w:t>
            </w:r>
            <w:r w:rsidRPr="00EA7605">
              <w:rPr>
                <w:rFonts w:ascii="Times New Roman" w:hAnsi="Times New Roman"/>
                <w:w w:val="99"/>
                <w:sz w:val="24"/>
                <w:szCs w:val="24"/>
              </w:rPr>
              <w:t>зви</w:t>
            </w:r>
            <w:r w:rsidRPr="00EA7605">
              <w:rPr>
                <w:rFonts w:ascii="Times New Roman" w:hAnsi="Times New Roman"/>
                <w:spacing w:val="1"/>
                <w:w w:val="99"/>
                <w:sz w:val="24"/>
                <w:szCs w:val="24"/>
              </w:rPr>
              <w:t>ти</w:t>
            </w:r>
            <w:r w:rsidRPr="00EA7605">
              <w:rPr>
                <w:rFonts w:ascii="Times New Roman" w:hAnsi="Times New Roman"/>
                <w:sz w:val="24"/>
                <w:szCs w:val="24"/>
              </w:rPr>
              <w:t xml:space="preserve">я </w:t>
            </w:r>
            <w:r w:rsidRPr="00EA7605">
              <w:rPr>
                <w:rFonts w:ascii="Times New Roman" w:hAnsi="Times New Roman"/>
                <w:w w:val="99"/>
                <w:sz w:val="24"/>
                <w:szCs w:val="24"/>
              </w:rPr>
              <w:t>(</w:t>
            </w:r>
            <w:r w:rsidRPr="00EA7605">
              <w:rPr>
                <w:rFonts w:ascii="Times New Roman" w:hAnsi="Times New Roman"/>
                <w:sz w:val="24"/>
                <w:szCs w:val="24"/>
              </w:rPr>
              <w:t>д</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и</w:t>
            </w:r>
            <w:r w:rsidRPr="00EA7605">
              <w:rPr>
                <w:rFonts w:ascii="Times New Roman" w:hAnsi="Times New Roman"/>
                <w:sz w:val="24"/>
                <w:szCs w:val="24"/>
              </w:rPr>
              <w:t xml:space="preserve"> м</w:t>
            </w:r>
            <w:r w:rsidRPr="00EA7605">
              <w:rPr>
                <w:rFonts w:ascii="Times New Roman" w:hAnsi="Times New Roman"/>
                <w:spacing w:val="-1"/>
                <w:sz w:val="24"/>
                <w:szCs w:val="24"/>
              </w:rPr>
              <w:t>асс</w:t>
            </w:r>
            <w:r w:rsidRPr="00EA7605">
              <w:rPr>
                <w:rFonts w:ascii="Times New Roman" w:hAnsi="Times New Roman"/>
                <w:sz w:val="24"/>
                <w:szCs w:val="24"/>
              </w:rPr>
              <w:t xml:space="preserve">а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w w:val="99"/>
                <w:sz w:val="24"/>
                <w:szCs w:val="24"/>
              </w:rPr>
              <w:t>)</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3" w:right="283" w:firstLine="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ин</w:t>
            </w:r>
            <w:r w:rsidRPr="00EA7605">
              <w:rPr>
                <w:rFonts w:ascii="Times New Roman" w:hAnsi="Times New Roman"/>
                <w:sz w:val="24"/>
                <w:szCs w:val="24"/>
              </w:rPr>
              <w:t>д</w:t>
            </w:r>
            <w:r w:rsidRPr="00EA7605">
              <w:rPr>
                <w:rFonts w:ascii="Times New Roman" w:hAnsi="Times New Roman"/>
                <w:spacing w:val="1"/>
                <w:w w:val="99"/>
                <w:sz w:val="24"/>
                <w:szCs w:val="24"/>
              </w:rPr>
              <w:t>и</w:t>
            </w:r>
            <w:r w:rsidRPr="00EA7605">
              <w:rPr>
                <w:rFonts w:ascii="Times New Roman" w:hAnsi="Times New Roman"/>
                <w:w w:val="99"/>
                <w:sz w:val="24"/>
                <w:szCs w:val="24"/>
              </w:rPr>
              <w:t>ви</w:t>
            </w:r>
            <w:r w:rsidRPr="00EA7605">
              <w:rPr>
                <w:rFonts w:ascii="Times New Roman" w:hAnsi="Times New Roman"/>
                <w:spacing w:val="1"/>
                <w:sz w:val="24"/>
                <w:szCs w:val="24"/>
              </w:rPr>
              <w:t>д</w:t>
            </w:r>
            <w:r w:rsidRPr="00EA7605">
              <w:rPr>
                <w:rFonts w:ascii="Times New Roman" w:hAnsi="Times New Roman"/>
                <w:spacing w:val="-4"/>
                <w:sz w:val="24"/>
                <w:szCs w:val="24"/>
              </w:rPr>
              <w:t>у</w:t>
            </w:r>
            <w:r w:rsidRPr="00EA7605">
              <w:rPr>
                <w:rFonts w:ascii="Times New Roman" w:hAnsi="Times New Roman"/>
                <w:spacing w:val="-1"/>
                <w:sz w:val="24"/>
                <w:szCs w:val="24"/>
              </w:rPr>
              <w:t>а</w:t>
            </w:r>
            <w:r w:rsidRPr="00EA7605">
              <w:rPr>
                <w:rFonts w:ascii="Times New Roman" w:hAnsi="Times New Roman"/>
                <w:spacing w:val="2"/>
                <w:w w:val="99"/>
                <w:sz w:val="24"/>
                <w:szCs w:val="24"/>
              </w:rPr>
              <w:t>л</w:t>
            </w:r>
            <w:r w:rsidRPr="00EA7605">
              <w:rPr>
                <w:rFonts w:ascii="Times New Roman" w:hAnsi="Times New Roman"/>
                <w:w w:val="99"/>
                <w:sz w:val="24"/>
                <w:szCs w:val="24"/>
              </w:rPr>
              <w:t>ь</w:t>
            </w:r>
            <w:r w:rsidRPr="00EA7605">
              <w:rPr>
                <w:rFonts w:ascii="Times New Roman" w:hAnsi="Times New Roman"/>
                <w:spacing w:val="1"/>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ли</w:t>
            </w:r>
            <w:r w:rsidRPr="00EA7605">
              <w:rPr>
                <w:rFonts w:ascii="Times New Roman" w:hAnsi="Times New Roman"/>
                <w:sz w:val="24"/>
                <w:szCs w:val="24"/>
              </w:rPr>
              <w:t xml:space="preserve"> 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г</w:t>
            </w:r>
            <w:r w:rsidRPr="00EA7605">
              <w:rPr>
                <w:rFonts w:ascii="Times New Roman" w:hAnsi="Times New Roman"/>
                <w:sz w:val="24"/>
                <w:szCs w:val="24"/>
              </w:rPr>
              <w:t>о ра</w:t>
            </w:r>
            <w:r w:rsidRPr="00EA7605">
              <w:rPr>
                <w:rFonts w:ascii="Times New Roman" w:hAnsi="Times New Roman"/>
                <w:w w:val="99"/>
                <w:sz w:val="24"/>
                <w:szCs w:val="24"/>
              </w:rPr>
              <w:t>зви</w:t>
            </w:r>
            <w:r w:rsidRPr="00EA7605">
              <w:rPr>
                <w:rFonts w:ascii="Times New Roman" w:hAnsi="Times New Roman"/>
                <w:spacing w:val="1"/>
                <w:w w:val="99"/>
                <w:sz w:val="24"/>
                <w:szCs w:val="24"/>
              </w:rPr>
              <w:t>ти</w:t>
            </w:r>
            <w:r w:rsidRPr="00EA7605">
              <w:rPr>
                <w:rFonts w:ascii="Times New Roman" w:hAnsi="Times New Roman"/>
                <w:sz w:val="24"/>
                <w:szCs w:val="24"/>
              </w:rPr>
              <w:t xml:space="preserve">я </w:t>
            </w:r>
            <w:r w:rsidRPr="00EA7605">
              <w:rPr>
                <w:rFonts w:ascii="Times New Roman" w:hAnsi="Times New Roman"/>
                <w:spacing w:val="-2"/>
                <w:w w:val="99"/>
                <w:sz w:val="24"/>
                <w:szCs w:val="24"/>
              </w:rPr>
              <w:t>(</w:t>
            </w:r>
            <w:r w:rsidRPr="00EA7605">
              <w:rPr>
                <w:rFonts w:ascii="Times New Roman" w:hAnsi="Times New Roman"/>
                <w:sz w:val="24"/>
                <w:szCs w:val="24"/>
              </w:rPr>
              <w:t>д</w:t>
            </w:r>
            <w:r w:rsidRPr="00EA7605">
              <w:rPr>
                <w:rFonts w:ascii="Times New Roman" w:hAnsi="Times New Roman"/>
                <w:w w:val="99"/>
                <w:sz w:val="24"/>
                <w:szCs w:val="24"/>
              </w:rPr>
              <w:t>ли</w:t>
            </w:r>
            <w:r w:rsidRPr="00EA7605">
              <w:rPr>
                <w:rFonts w:ascii="Times New Roman" w:hAnsi="Times New Roman"/>
                <w:spacing w:val="3"/>
                <w:w w:val="99"/>
                <w:sz w:val="24"/>
                <w:szCs w:val="24"/>
              </w:rPr>
              <w:t>н</w:t>
            </w:r>
            <w:r w:rsidRPr="00EA7605">
              <w:rPr>
                <w:rFonts w:ascii="Times New Roman" w:hAnsi="Times New Roman"/>
                <w:sz w:val="24"/>
                <w:szCs w:val="24"/>
              </w:rPr>
              <w:t>у</w:t>
            </w:r>
            <w:r w:rsidRPr="00EA7605">
              <w:rPr>
                <w:rFonts w:ascii="Times New Roman" w:hAnsi="Times New Roman"/>
                <w:spacing w:val="-6"/>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м</w:t>
            </w:r>
            <w:r w:rsidRPr="00EA7605">
              <w:rPr>
                <w:rFonts w:ascii="Times New Roman" w:hAnsi="Times New Roman"/>
                <w:spacing w:val="-1"/>
                <w:sz w:val="24"/>
                <w:szCs w:val="24"/>
              </w:rPr>
              <w:t>а</w:t>
            </w:r>
            <w:r w:rsidRPr="00EA7605">
              <w:rPr>
                <w:rFonts w:ascii="Times New Roman" w:hAnsi="Times New Roman"/>
                <w:spacing w:val="1"/>
                <w:sz w:val="24"/>
                <w:szCs w:val="24"/>
              </w:rPr>
              <w:t>с</w:t>
            </w:r>
            <w:r w:rsidRPr="00EA7605">
              <w:rPr>
                <w:rFonts w:ascii="Times New Roman" w:hAnsi="Times New Roman"/>
                <w:spacing w:val="3"/>
                <w:sz w:val="24"/>
                <w:szCs w:val="24"/>
              </w:rPr>
              <w:t>с</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w w:val="99"/>
                <w:sz w:val="24"/>
                <w:szCs w:val="24"/>
              </w:rPr>
              <w:t>)</w:t>
            </w:r>
            <w:r w:rsidRPr="00EA7605">
              <w:rPr>
                <w:rFonts w:ascii="Times New Roman" w:hAnsi="Times New Roman"/>
                <w:sz w:val="24"/>
                <w:szCs w:val="24"/>
              </w:rPr>
              <w:t>;</w:t>
            </w:r>
          </w:p>
          <w:p w:rsidR="006C66A1" w:rsidRPr="001F0707" w:rsidRDefault="006C66A1" w:rsidP="006C66A1">
            <w:pPr>
              <w:widowControl w:val="0"/>
              <w:autoSpaceDE w:val="0"/>
              <w:autoSpaceDN w:val="0"/>
              <w:adjustRightInd w:val="0"/>
              <w:spacing w:before="11" w:after="0" w:line="236" w:lineRule="auto"/>
              <w:ind w:left="283" w:right="283"/>
              <w:jc w:val="both"/>
              <w:rPr>
                <w:rFonts w:ascii="Times New Roman" w:hAnsi="Times New Roman"/>
                <w:sz w:val="23"/>
                <w:szCs w:val="23"/>
              </w:rPr>
            </w:pPr>
            <w:r w:rsidRPr="001F0707">
              <w:rPr>
                <w:rFonts w:ascii="Times New Roman" w:hAnsi="Times New Roman"/>
                <w:sz w:val="23"/>
                <w:szCs w:val="23"/>
              </w:rPr>
              <w:t xml:space="preserve">* </w:t>
            </w:r>
            <w:r w:rsidRPr="001F0707">
              <w:rPr>
                <w:rFonts w:ascii="Times New Roman" w:hAnsi="Times New Roman"/>
                <w:w w:val="99"/>
                <w:sz w:val="23"/>
                <w:szCs w:val="23"/>
              </w:rPr>
              <w:t>в</w:t>
            </w:r>
            <w:r w:rsidRPr="001F0707">
              <w:rPr>
                <w:rFonts w:ascii="Times New Roman" w:hAnsi="Times New Roman"/>
                <w:sz w:val="23"/>
                <w:szCs w:val="23"/>
              </w:rPr>
              <w:t>ы</w:t>
            </w:r>
            <w:r w:rsidRPr="001F0707">
              <w:rPr>
                <w:rFonts w:ascii="Times New Roman" w:hAnsi="Times New Roman"/>
                <w:w w:val="99"/>
                <w:sz w:val="23"/>
                <w:szCs w:val="23"/>
              </w:rPr>
              <w:t>п</w:t>
            </w:r>
            <w:r w:rsidRPr="001F0707">
              <w:rPr>
                <w:rFonts w:ascii="Times New Roman" w:hAnsi="Times New Roman"/>
                <w:sz w:val="23"/>
                <w:szCs w:val="23"/>
              </w:rPr>
              <w:t>о</w:t>
            </w:r>
            <w:r w:rsidRPr="001F0707">
              <w:rPr>
                <w:rFonts w:ascii="Times New Roman" w:hAnsi="Times New Roman"/>
                <w:w w:val="99"/>
                <w:sz w:val="23"/>
                <w:szCs w:val="23"/>
              </w:rPr>
              <w:t>л</w:t>
            </w:r>
            <w:r w:rsidRPr="001F0707">
              <w:rPr>
                <w:rFonts w:ascii="Times New Roman" w:hAnsi="Times New Roman"/>
                <w:spacing w:val="1"/>
                <w:w w:val="99"/>
                <w:sz w:val="23"/>
                <w:szCs w:val="23"/>
              </w:rPr>
              <w:t>н</w:t>
            </w:r>
            <w:r w:rsidRPr="001F0707">
              <w:rPr>
                <w:rFonts w:ascii="Times New Roman" w:hAnsi="Times New Roman"/>
                <w:sz w:val="23"/>
                <w:szCs w:val="23"/>
              </w:rPr>
              <w:t>я</w:t>
            </w:r>
            <w:r w:rsidRPr="001F0707">
              <w:rPr>
                <w:rFonts w:ascii="Times New Roman" w:hAnsi="Times New Roman"/>
                <w:w w:val="99"/>
                <w:sz w:val="23"/>
                <w:szCs w:val="23"/>
              </w:rPr>
              <w:t>ть</w:t>
            </w:r>
            <w:r w:rsidRPr="001F0707">
              <w:rPr>
                <w:rFonts w:ascii="Times New Roman" w:hAnsi="Times New Roman"/>
                <w:sz w:val="23"/>
                <w:szCs w:val="23"/>
              </w:rPr>
              <w:t xml:space="preserve"> </w:t>
            </w:r>
            <w:r w:rsidRPr="001F0707">
              <w:rPr>
                <w:rFonts w:ascii="Times New Roman" w:hAnsi="Times New Roman"/>
                <w:w w:val="99"/>
                <w:sz w:val="23"/>
                <w:szCs w:val="23"/>
              </w:rPr>
              <w:t>т</w:t>
            </w:r>
            <w:r w:rsidRPr="001F0707">
              <w:rPr>
                <w:rFonts w:ascii="Times New Roman" w:hAnsi="Times New Roman"/>
                <w:spacing w:val="-1"/>
                <w:sz w:val="23"/>
                <w:szCs w:val="23"/>
              </w:rPr>
              <w:t>е</w:t>
            </w:r>
            <w:r w:rsidRPr="001F0707">
              <w:rPr>
                <w:rFonts w:ascii="Times New Roman" w:hAnsi="Times New Roman"/>
                <w:sz w:val="23"/>
                <w:szCs w:val="23"/>
              </w:rPr>
              <w:t>х</w:t>
            </w:r>
            <w:r w:rsidRPr="001F0707">
              <w:rPr>
                <w:rFonts w:ascii="Times New Roman" w:hAnsi="Times New Roman"/>
                <w:w w:val="99"/>
                <w:sz w:val="23"/>
                <w:szCs w:val="23"/>
              </w:rPr>
              <w:t>н</w:t>
            </w:r>
            <w:r w:rsidRPr="001F0707">
              <w:rPr>
                <w:rFonts w:ascii="Times New Roman" w:hAnsi="Times New Roman"/>
                <w:spacing w:val="1"/>
                <w:w w:val="99"/>
                <w:sz w:val="23"/>
                <w:szCs w:val="23"/>
              </w:rPr>
              <w:t>и</w:t>
            </w:r>
            <w:r w:rsidRPr="001F0707">
              <w:rPr>
                <w:rFonts w:ascii="Times New Roman" w:hAnsi="Times New Roman"/>
                <w:sz w:val="23"/>
                <w:szCs w:val="23"/>
              </w:rPr>
              <w:t>ч</w:t>
            </w:r>
            <w:r w:rsidRPr="001F0707">
              <w:rPr>
                <w:rFonts w:ascii="Times New Roman" w:hAnsi="Times New Roman"/>
                <w:spacing w:val="-1"/>
                <w:sz w:val="23"/>
                <w:szCs w:val="23"/>
              </w:rPr>
              <w:t>ес</w:t>
            </w:r>
            <w:r w:rsidRPr="001F0707">
              <w:rPr>
                <w:rFonts w:ascii="Times New Roman" w:hAnsi="Times New Roman"/>
                <w:sz w:val="23"/>
                <w:szCs w:val="23"/>
              </w:rPr>
              <w:t>к</w:t>
            </w:r>
            <w:r w:rsidRPr="001F0707">
              <w:rPr>
                <w:rFonts w:ascii="Times New Roman" w:hAnsi="Times New Roman"/>
                <w:spacing w:val="1"/>
                <w:w w:val="99"/>
                <w:sz w:val="23"/>
                <w:szCs w:val="23"/>
              </w:rPr>
              <w:t>и</w:t>
            </w:r>
            <w:r w:rsidRPr="001F0707">
              <w:rPr>
                <w:rFonts w:ascii="Times New Roman" w:hAnsi="Times New Roman"/>
                <w:sz w:val="23"/>
                <w:szCs w:val="23"/>
              </w:rPr>
              <w:t>е</w:t>
            </w:r>
            <w:r w:rsidRPr="001F0707">
              <w:rPr>
                <w:rFonts w:ascii="Times New Roman" w:hAnsi="Times New Roman"/>
                <w:spacing w:val="-2"/>
                <w:sz w:val="23"/>
                <w:szCs w:val="23"/>
              </w:rPr>
              <w:t xml:space="preserve"> </w:t>
            </w:r>
            <w:r w:rsidRPr="001F0707">
              <w:rPr>
                <w:rFonts w:ascii="Times New Roman" w:hAnsi="Times New Roman"/>
                <w:sz w:val="23"/>
                <w:szCs w:val="23"/>
              </w:rPr>
              <w:t>д</w:t>
            </w:r>
            <w:r w:rsidRPr="001F0707">
              <w:rPr>
                <w:rFonts w:ascii="Times New Roman" w:hAnsi="Times New Roman"/>
                <w:spacing w:val="-1"/>
                <w:sz w:val="23"/>
                <w:szCs w:val="23"/>
              </w:rPr>
              <w:t>е</w:t>
            </w:r>
            <w:r w:rsidRPr="001F0707">
              <w:rPr>
                <w:rFonts w:ascii="Times New Roman" w:hAnsi="Times New Roman"/>
                <w:w w:val="99"/>
                <w:sz w:val="23"/>
                <w:szCs w:val="23"/>
              </w:rPr>
              <w:t>й</w:t>
            </w:r>
            <w:r w:rsidRPr="001F0707">
              <w:rPr>
                <w:rFonts w:ascii="Times New Roman" w:hAnsi="Times New Roman"/>
                <w:sz w:val="23"/>
                <w:szCs w:val="23"/>
              </w:rPr>
              <w:t>с</w:t>
            </w:r>
            <w:r w:rsidRPr="001F0707">
              <w:rPr>
                <w:rFonts w:ascii="Times New Roman" w:hAnsi="Times New Roman"/>
                <w:w w:val="99"/>
                <w:sz w:val="23"/>
                <w:szCs w:val="23"/>
              </w:rPr>
              <w:t>тви</w:t>
            </w:r>
            <w:r w:rsidRPr="001F0707">
              <w:rPr>
                <w:rFonts w:ascii="Times New Roman" w:hAnsi="Times New Roman"/>
                <w:sz w:val="23"/>
                <w:szCs w:val="23"/>
              </w:rPr>
              <w:t xml:space="preserve">я </w:t>
            </w:r>
            <w:r w:rsidRPr="001F0707">
              <w:rPr>
                <w:rFonts w:ascii="Times New Roman" w:hAnsi="Times New Roman"/>
                <w:spacing w:val="1"/>
                <w:w w:val="99"/>
                <w:sz w:val="23"/>
                <w:szCs w:val="23"/>
              </w:rPr>
              <w:t>и</w:t>
            </w:r>
            <w:r w:rsidRPr="001F0707">
              <w:rPr>
                <w:rFonts w:ascii="Times New Roman" w:hAnsi="Times New Roman"/>
                <w:w w:val="99"/>
                <w:sz w:val="23"/>
                <w:szCs w:val="23"/>
              </w:rPr>
              <w:t>з</w:t>
            </w:r>
            <w:r w:rsidRPr="001F0707">
              <w:rPr>
                <w:rFonts w:ascii="Times New Roman" w:hAnsi="Times New Roman"/>
                <w:spacing w:val="1"/>
                <w:sz w:val="23"/>
                <w:szCs w:val="23"/>
              </w:rPr>
              <w:t xml:space="preserve"> </w:t>
            </w:r>
            <w:r w:rsidRPr="001F0707">
              <w:rPr>
                <w:rFonts w:ascii="Times New Roman" w:hAnsi="Times New Roman"/>
                <w:sz w:val="23"/>
                <w:szCs w:val="23"/>
              </w:rPr>
              <w:t>б</w:t>
            </w:r>
            <w:r w:rsidRPr="001F0707">
              <w:rPr>
                <w:rFonts w:ascii="Times New Roman" w:hAnsi="Times New Roman"/>
                <w:spacing w:val="-2"/>
                <w:sz w:val="23"/>
                <w:szCs w:val="23"/>
              </w:rPr>
              <w:t>а</w:t>
            </w:r>
            <w:r w:rsidRPr="001F0707">
              <w:rPr>
                <w:rFonts w:ascii="Times New Roman" w:hAnsi="Times New Roman"/>
                <w:w w:val="99"/>
                <w:sz w:val="23"/>
                <w:szCs w:val="23"/>
              </w:rPr>
              <w:t>з</w:t>
            </w:r>
            <w:r w:rsidRPr="001F0707">
              <w:rPr>
                <w:rFonts w:ascii="Times New Roman" w:hAnsi="Times New Roman"/>
                <w:sz w:val="23"/>
                <w:szCs w:val="23"/>
              </w:rPr>
              <w:t>о</w:t>
            </w:r>
            <w:r w:rsidRPr="001F0707">
              <w:rPr>
                <w:rFonts w:ascii="Times New Roman" w:hAnsi="Times New Roman"/>
                <w:w w:val="99"/>
                <w:sz w:val="23"/>
                <w:szCs w:val="23"/>
              </w:rPr>
              <w:t>в</w:t>
            </w:r>
            <w:r w:rsidRPr="001F0707">
              <w:rPr>
                <w:rFonts w:ascii="Times New Roman" w:hAnsi="Times New Roman"/>
                <w:sz w:val="23"/>
                <w:szCs w:val="23"/>
              </w:rPr>
              <w:t xml:space="preserve">ых </w:t>
            </w:r>
            <w:r w:rsidRPr="001F0707">
              <w:rPr>
                <w:rFonts w:ascii="Times New Roman" w:hAnsi="Times New Roman"/>
                <w:w w:val="99"/>
                <w:sz w:val="23"/>
                <w:szCs w:val="23"/>
              </w:rPr>
              <w:t>ви</w:t>
            </w:r>
            <w:r w:rsidRPr="001F0707">
              <w:rPr>
                <w:rFonts w:ascii="Times New Roman" w:hAnsi="Times New Roman"/>
                <w:sz w:val="23"/>
                <w:szCs w:val="23"/>
              </w:rPr>
              <w:t>до</w:t>
            </w:r>
            <w:r w:rsidRPr="001F0707">
              <w:rPr>
                <w:rFonts w:ascii="Times New Roman" w:hAnsi="Times New Roman"/>
                <w:w w:val="99"/>
                <w:sz w:val="23"/>
                <w:szCs w:val="23"/>
              </w:rPr>
              <w:t>в</w:t>
            </w:r>
            <w:r w:rsidRPr="001F0707">
              <w:rPr>
                <w:rFonts w:ascii="Times New Roman" w:hAnsi="Times New Roman"/>
                <w:sz w:val="23"/>
                <w:szCs w:val="23"/>
              </w:rPr>
              <w:t xml:space="preserve"> с</w:t>
            </w:r>
            <w:r w:rsidRPr="001F0707">
              <w:rPr>
                <w:rFonts w:ascii="Times New Roman" w:hAnsi="Times New Roman"/>
                <w:w w:val="99"/>
                <w:sz w:val="23"/>
                <w:szCs w:val="23"/>
              </w:rPr>
              <w:t>п</w:t>
            </w:r>
            <w:r w:rsidRPr="001F0707">
              <w:rPr>
                <w:rFonts w:ascii="Times New Roman" w:hAnsi="Times New Roman"/>
                <w:sz w:val="23"/>
                <w:szCs w:val="23"/>
              </w:rPr>
              <w:t>ор</w:t>
            </w:r>
            <w:r w:rsidRPr="001F0707">
              <w:rPr>
                <w:rFonts w:ascii="Times New Roman" w:hAnsi="Times New Roman"/>
                <w:w w:val="99"/>
                <w:sz w:val="23"/>
                <w:szCs w:val="23"/>
              </w:rPr>
              <w:t>т</w:t>
            </w:r>
            <w:r w:rsidRPr="001F0707">
              <w:rPr>
                <w:rFonts w:ascii="Times New Roman" w:hAnsi="Times New Roman"/>
                <w:sz w:val="23"/>
                <w:szCs w:val="23"/>
              </w:rPr>
              <w:t xml:space="preserve">а, </w:t>
            </w:r>
            <w:r w:rsidRPr="001F0707">
              <w:rPr>
                <w:rFonts w:ascii="Times New Roman" w:hAnsi="Times New Roman"/>
                <w:w w:val="99"/>
                <w:sz w:val="23"/>
                <w:szCs w:val="23"/>
              </w:rPr>
              <w:t>п</w:t>
            </w:r>
            <w:r w:rsidRPr="001F0707">
              <w:rPr>
                <w:rFonts w:ascii="Times New Roman" w:hAnsi="Times New Roman"/>
                <w:sz w:val="23"/>
                <w:szCs w:val="23"/>
              </w:rPr>
              <w:t>р</w:t>
            </w:r>
            <w:r w:rsidRPr="001F0707">
              <w:rPr>
                <w:rFonts w:ascii="Times New Roman" w:hAnsi="Times New Roman"/>
                <w:spacing w:val="1"/>
                <w:w w:val="99"/>
                <w:sz w:val="23"/>
                <w:szCs w:val="23"/>
              </w:rPr>
              <w:t>и</w:t>
            </w:r>
            <w:r w:rsidRPr="001F0707">
              <w:rPr>
                <w:rFonts w:ascii="Times New Roman" w:hAnsi="Times New Roman"/>
                <w:sz w:val="23"/>
                <w:szCs w:val="23"/>
              </w:rPr>
              <w:t>м</w:t>
            </w:r>
            <w:r w:rsidRPr="001F0707">
              <w:rPr>
                <w:rFonts w:ascii="Times New Roman" w:hAnsi="Times New Roman"/>
                <w:spacing w:val="-1"/>
                <w:sz w:val="23"/>
                <w:szCs w:val="23"/>
              </w:rPr>
              <w:t>е</w:t>
            </w:r>
            <w:r w:rsidRPr="001F0707">
              <w:rPr>
                <w:rFonts w:ascii="Times New Roman" w:hAnsi="Times New Roman"/>
                <w:w w:val="99"/>
                <w:sz w:val="23"/>
                <w:szCs w:val="23"/>
              </w:rPr>
              <w:t>н</w:t>
            </w:r>
            <w:r w:rsidRPr="001F0707">
              <w:rPr>
                <w:rFonts w:ascii="Times New Roman" w:hAnsi="Times New Roman"/>
                <w:sz w:val="23"/>
                <w:szCs w:val="23"/>
              </w:rPr>
              <w:t>я</w:t>
            </w:r>
            <w:r w:rsidRPr="001F0707">
              <w:rPr>
                <w:rFonts w:ascii="Times New Roman" w:hAnsi="Times New Roman"/>
                <w:w w:val="99"/>
                <w:sz w:val="23"/>
                <w:szCs w:val="23"/>
              </w:rPr>
              <w:t>ть</w:t>
            </w:r>
            <w:r w:rsidRPr="001F0707">
              <w:rPr>
                <w:rFonts w:ascii="Times New Roman" w:hAnsi="Times New Roman"/>
                <w:sz w:val="23"/>
                <w:szCs w:val="23"/>
              </w:rPr>
              <w:t xml:space="preserve"> </w:t>
            </w:r>
            <w:r w:rsidRPr="001F0707">
              <w:rPr>
                <w:rFonts w:ascii="Times New Roman" w:hAnsi="Times New Roman"/>
                <w:spacing w:val="-1"/>
                <w:w w:val="99"/>
                <w:sz w:val="23"/>
                <w:szCs w:val="23"/>
              </w:rPr>
              <w:t>и</w:t>
            </w:r>
            <w:r w:rsidRPr="001F0707">
              <w:rPr>
                <w:rFonts w:ascii="Times New Roman" w:hAnsi="Times New Roman"/>
                <w:sz w:val="23"/>
                <w:szCs w:val="23"/>
              </w:rPr>
              <w:t>х</w:t>
            </w:r>
            <w:r w:rsidRPr="001F0707">
              <w:rPr>
                <w:rFonts w:ascii="Times New Roman" w:hAnsi="Times New Roman"/>
                <w:spacing w:val="1"/>
                <w:sz w:val="23"/>
                <w:szCs w:val="23"/>
              </w:rPr>
              <w:t xml:space="preserve"> </w:t>
            </w:r>
            <w:r w:rsidRPr="001F0707">
              <w:rPr>
                <w:rFonts w:ascii="Times New Roman" w:hAnsi="Times New Roman"/>
                <w:w w:val="99"/>
                <w:sz w:val="23"/>
                <w:szCs w:val="23"/>
              </w:rPr>
              <w:t>в</w:t>
            </w:r>
            <w:r w:rsidRPr="001F0707">
              <w:rPr>
                <w:rFonts w:ascii="Times New Roman" w:hAnsi="Times New Roman"/>
                <w:sz w:val="23"/>
                <w:szCs w:val="23"/>
              </w:rPr>
              <w:t xml:space="preserve"> </w:t>
            </w:r>
            <w:r w:rsidRPr="001F0707">
              <w:rPr>
                <w:rFonts w:ascii="Times New Roman" w:hAnsi="Times New Roman"/>
                <w:spacing w:val="1"/>
                <w:w w:val="99"/>
                <w:sz w:val="23"/>
                <w:szCs w:val="23"/>
              </w:rPr>
              <w:t>и</w:t>
            </w:r>
            <w:r w:rsidRPr="001F0707">
              <w:rPr>
                <w:rFonts w:ascii="Times New Roman" w:hAnsi="Times New Roman"/>
                <w:w w:val="99"/>
                <w:sz w:val="23"/>
                <w:szCs w:val="23"/>
              </w:rPr>
              <w:t>г</w:t>
            </w:r>
            <w:r w:rsidRPr="001F0707">
              <w:rPr>
                <w:rFonts w:ascii="Times New Roman" w:hAnsi="Times New Roman"/>
                <w:sz w:val="23"/>
                <w:szCs w:val="23"/>
              </w:rPr>
              <w:t>ро</w:t>
            </w:r>
            <w:r w:rsidRPr="001F0707">
              <w:rPr>
                <w:rFonts w:ascii="Times New Roman" w:hAnsi="Times New Roman"/>
                <w:w w:val="99"/>
                <w:sz w:val="23"/>
                <w:szCs w:val="23"/>
              </w:rPr>
              <w:t>в</w:t>
            </w:r>
            <w:r w:rsidRPr="001F0707">
              <w:rPr>
                <w:rFonts w:ascii="Times New Roman" w:hAnsi="Times New Roman"/>
                <w:sz w:val="23"/>
                <w:szCs w:val="23"/>
              </w:rPr>
              <w:t>о</w:t>
            </w:r>
            <w:r w:rsidRPr="001F0707">
              <w:rPr>
                <w:rFonts w:ascii="Times New Roman" w:hAnsi="Times New Roman"/>
                <w:w w:val="99"/>
                <w:sz w:val="23"/>
                <w:szCs w:val="23"/>
              </w:rPr>
              <w:t>й</w:t>
            </w:r>
            <w:r w:rsidRPr="001F0707">
              <w:rPr>
                <w:rFonts w:ascii="Times New Roman" w:hAnsi="Times New Roman"/>
                <w:spacing w:val="-1"/>
                <w:sz w:val="23"/>
                <w:szCs w:val="23"/>
              </w:rPr>
              <w:t xml:space="preserve"> </w:t>
            </w:r>
            <w:r w:rsidRPr="001F0707">
              <w:rPr>
                <w:rFonts w:ascii="Times New Roman" w:hAnsi="Times New Roman"/>
                <w:w w:val="99"/>
                <w:sz w:val="23"/>
                <w:szCs w:val="23"/>
              </w:rPr>
              <w:t xml:space="preserve">и </w:t>
            </w:r>
            <w:r w:rsidRPr="001F0707">
              <w:rPr>
                <w:rFonts w:ascii="Times New Roman" w:hAnsi="Times New Roman"/>
                <w:sz w:val="23"/>
                <w:szCs w:val="23"/>
              </w:rPr>
              <w:t>сор</w:t>
            </w:r>
            <w:r w:rsidRPr="001F0707">
              <w:rPr>
                <w:rFonts w:ascii="Times New Roman" w:hAnsi="Times New Roman"/>
                <w:spacing w:val="-1"/>
                <w:sz w:val="23"/>
                <w:szCs w:val="23"/>
              </w:rPr>
              <w:t>е</w:t>
            </w:r>
            <w:r w:rsidRPr="001F0707">
              <w:rPr>
                <w:rFonts w:ascii="Times New Roman" w:hAnsi="Times New Roman"/>
                <w:w w:val="99"/>
                <w:sz w:val="23"/>
                <w:szCs w:val="23"/>
              </w:rPr>
              <w:t>вн</w:t>
            </w:r>
            <w:r w:rsidRPr="001F0707">
              <w:rPr>
                <w:rFonts w:ascii="Times New Roman" w:hAnsi="Times New Roman"/>
                <w:sz w:val="23"/>
                <w:szCs w:val="23"/>
              </w:rPr>
              <w:t>о</w:t>
            </w:r>
            <w:r w:rsidRPr="001F0707">
              <w:rPr>
                <w:rFonts w:ascii="Times New Roman" w:hAnsi="Times New Roman"/>
                <w:w w:val="99"/>
                <w:sz w:val="23"/>
                <w:szCs w:val="23"/>
              </w:rPr>
              <w:t>в</w:t>
            </w:r>
            <w:r w:rsidRPr="001F0707">
              <w:rPr>
                <w:rFonts w:ascii="Times New Roman" w:hAnsi="Times New Roman"/>
                <w:spacing w:val="-1"/>
                <w:sz w:val="23"/>
                <w:szCs w:val="23"/>
              </w:rPr>
              <w:t>а</w:t>
            </w:r>
            <w:r w:rsidRPr="001F0707">
              <w:rPr>
                <w:rFonts w:ascii="Times New Roman" w:hAnsi="Times New Roman"/>
                <w:w w:val="99"/>
                <w:sz w:val="23"/>
                <w:szCs w:val="23"/>
              </w:rPr>
              <w:t>т</w:t>
            </w:r>
            <w:r w:rsidRPr="001F0707">
              <w:rPr>
                <w:rFonts w:ascii="Times New Roman" w:hAnsi="Times New Roman"/>
                <w:spacing w:val="-1"/>
                <w:sz w:val="23"/>
                <w:szCs w:val="23"/>
              </w:rPr>
              <w:t>е</w:t>
            </w:r>
            <w:r w:rsidRPr="001F0707">
              <w:rPr>
                <w:rFonts w:ascii="Times New Roman" w:hAnsi="Times New Roman"/>
                <w:w w:val="99"/>
                <w:sz w:val="23"/>
                <w:szCs w:val="23"/>
              </w:rPr>
              <w:t>ль</w:t>
            </w:r>
            <w:r w:rsidRPr="001F0707">
              <w:rPr>
                <w:rFonts w:ascii="Times New Roman" w:hAnsi="Times New Roman"/>
                <w:spacing w:val="1"/>
                <w:w w:val="99"/>
                <w:sz w:val="23"/>
                <w:szCs w:val="23"/>
              </w:rPr>
              <w:t>н</w:t>
            </w:r>
            <w:r w:rsidRPr="001F0707">
              <w:rPr>
                <w:rFonts w:ascii="Times New Roman" w:hAnsi="Times New Roman"/>
                <w:sz w:val="23"/>
                <w:szCs w:val="23"/>
              </w:rPr>
              <w:t>о</w:t>
            </w:r>
            <w:r w:rsidRPr="001F0707">
              <w:rPr>
                <w:rFonts w:ascii="Times New Roman" w:hAnsi="Times New Roman"/>
                <w:w w:val="99"/>
                <w:sz w:val="23"/>
                <w:szCs w:val="23"/>
              </w:rPr>
              <w:t>й</w:t>
            </w:r>
            <w:r w:rsidRPr="001F0707">
              <w:rPr>
                <w:rFonts w:ascii="Times New Roman" w:hAnsi="Times New Roman"/>
                <w:spacing w:val="1"/>
                <w:sz w:val="23"/>
                <w:szCs w:val="23"/>
              </w:rPr>
              <w:t xml:space="preserve"> </w:t>
            </w:r>
            <w:r w:rsidRPr="001F0707">
              <w:rPr>
                <w:rFonts w:ascii="Times New Roman" w:hAnsi="Times New Roman"/>
                <w:sz w:val="23"/>
                <w:szCs w:val="23"/>
              </w:rPr>
              <w:t>дея</w:t>
            </w:r>
            <w:r w:rsidRPr="001F0707">
              <w:rPr>
                <w:rFonts w:ascii="Times New Roman" w:hAnsi="Times New Roman"/>
                <w:w w:val="99"/>
                <w:sz w:val="23"/>
                <w:szCs w:val="23"/>
              </w:rPr>
              <w:t>т</w:t>
            </w:r>
            <w:r w:rsidRPr="001F0707">
              <w:rPr>
                <w:rFonts w:ascii="Times New Roman" w:hAnsi="Times New Roman"/>
                <w:sz w:val="23"/>
                <w:szCs w:val="23"/>
              </w:rPr>
              <w:t>е</w:t>
            </w:r>
            <w:r w:rsidRPr="001F0707">
              <w:rPr>
                <w:rFonts w:ascii="Times New Roman" w:hAnsi="Times New Roman"/>
                <w:w w:val="99"/>
                <w:sz w:val="23"/>
                <w:szCs w:val="23"/>
              </w:rPr>
              <w:t>ль</w:t>
            </w:r>
            <w:r w:rsidRPr="001F0707">
              <w:rPr>
                <w:rFonts w:ascii="Times New Roman" w:hAnsi="Times New Roman"/>
                <w:spacing w:val="1"/>
                <w:w w:val="99"/>
                <w:sz w:val="23"/>
                <w:szCs w:val="23"/>
              </w:rPr>
              <w:t>н</w:t>
            </w:r>
            <w:r w:rsidRPr="001F0707">
              <w:rPr>
                <w:rFonts w:ascii="Times New Roman" w:hAnsi="Times New Roman"/>
                <w:sz w:val="23"/>
                <w:szCs w:val="23"/>
              </w:rPr>
              <w:t>ос</w:t>
            </w:r>
            <w:r w:rsidRPr="001F0707">
              <w:rPr>
                <w:rFonts w:ascii="Times New Roman" w:hAnsi="Times New Roman"/>
                <w:w w:val="99"/>
                <w:sz w:val="23"/>
                <w:szCs w:val="23"/>
              </w:rPr>
              <w:t>ти</w:t>
            </w:r>
            <w:r w:rsidRPr="001F0707">
              <w:rPr>
                <w:rFonts w:ascii="Times New Roman" w:hAnsi="Times New Roman"/>
                <w:sz w:val="23"/>
                <w:szCs w:val="23"/>
              </w:rPr>
              <w:t xml:space="preserve">, </w:t>
            </w:r>
            <w:r w:rsidRPr="001F0707">
              <w:rPr>
                <w:rFonts w:ascii="Times New Roman" w:hAnsi="Times New Roman"/>
                <w:w w:val="99"/>
                <w:sz w:val="23"/>
                <w:szCs w:val="23"/>
              </w:rPr>
              <w:t>в</w:t>
            </w:r>
            <w:r w:rsidRPr="001F0707">
              <w:rPr>
                <w:rFonts w:ascii="Times New Roman" w:hAnsi="Times New Roman"/>
                <w:sz w:val="23"/>
                <w:szCs w:val="23"/>
              </w:rPr>
              <w:t xml:space="preserve"> ра</w:t>
            </w:r>
            <w:r w:rsidRPr="001F0707">
              <w:rPr>
                <w:rFonts w:ascii="Times New Roman" w:hAnsi="Times New Roman"/>
                <w:w w:val="99"/>
                <w:sz w:val="23"/>
                <w:szCs w:val="23"/>
              </w:rPr>
              <w:t>зл</w:t>
            </w:r>
            <w:r w:rsidRPr="001F0707">
              <w:rPr>
                <w:rFonts w:ascii="Times New Roman" w:hAnsi="Times New Roman"/>
                <w:spacing w:val="1"/>
                <w:w w:val="99"/>
                <w:sz w:val="23"/>
                <w:szCs w:val="23"/>
              </w:rPr>
              <w:t>и</w:t>
            </w:r>
            <w:r w:rsidRPr="001F0707">
              <w:rPr>
                <w:rFonts w:ascii="Times New Roman" w:hAnsi="Times New Roman"/>
                <w:spacing w:val="-2"/>
                <w:sz w:val="23"/>
                <w:szCs w:val="23"/>
              </w:rPr>
              <w:t>ч</w:t>
            </w:r>
            <w:r w:rsidRPr="001F0707">
              <w:rPr>
                <w:rFonts w:ascii="Times New Roman" w:hAnsi="Times New Roman"/>
                <w:w w:val="99"/>
                <w:sz w:val="23"/>
                <w:szCs w:val="23"/>
              </w:rPr>
              <w:t>н</w:t>
            </w:r>
            <w:r w:rsidRPr="001F0707">
              <w:rPr>
                <w:rFonts w:ascii="Times New Roman" w:hAnsi="Times New Roman"/>
                <w:sz w:val="23"/>
                <w:szCs w:val="23"/>
              </w:rPr>
              <w:t xml:space="preserve">ых </w:t>
            </w:r>
            <w:r w:rsidRPr="001F0707">
              <w:rPr>
                <w:rFonts w:ascii="Times New Roman" w:hAnsi="Times New Roman"/>
                <w:w w:val="99"/>
                <w:sz w:val="23"/>
                <w:szCs w:val="23"/>
              </w:rPr>
              <w:t>и</w:t>
            </w:r>
            <w:r w:rsidRPr="001F0707">
              <w:rPr>
                <w:rFonts w:ascii="Times New Roman" w:hAnsi="Times New Roman"/>
                <w:spacing w:val="1"/>
                <w:w w:val="99"/>
                <w:sz w:val="23"/>
                <w:szCs w:val="23"/>
              </w:rPr>
              <w:t>з</w:t>
            </w:r>
            <w:r w:rsidRPr="001F0707">
              <w:rPr>
                <w:rFonts w:ascii="Times New Roman" w:hAnsi="Times New Roman"/>
                <w:sz w:val="23"/>
                <w:szCs w:val="23"/>
              </w:rPr>
              <w:t>ме</w:t>
            </w:r>
            <w:r w:rsidRPr="001F0707">
              <w:rPr>
                <w:rFonts w:ascii="Times New Roman" w:hAnsi="Times New Roman"/>
                <w:w w:val="99"/>
                <w:sz w:val="23"/>
                <w:szCs w:val="23"/>
              </w:rPr>
              <w:t>н</w:t>
            </w:r>
            <w:r w:rsidRPr="001F0707">
              <w:rPr>
                <w:rFonts w:ascii="Times New Roman" w:hAnsi="Times New Roman"/>
                <w:sz w:val="23"/>
                <w:szCs w:val="23"/>
              </w:rPr>
              <w:t>я</w:t>
            </w:r>
            <w:r w:rsidRPr="001F0707">
              <w:rPr>
                <w:rFonts w:ascii="Times New Roman" w:hAnsi="Times New Roman"/>
                <w:w w:val="99"/>
                <w:sz w:val="23"/>
                <w:szCs w:val="23"/>
              </w:rPr>
              <w:t>ю</w:t>
            </w:r>
            <w:r w:rsidRPr="001F0707">
              <w:rPr>
                <w:rFonts w:ascii="Times New Roman" w:hAnsi="Times New Roman"/>
                <w:spacing w:val="-1"/>
                <w:w w:val="99"/>
                <w:sz w:val="23"/>
                <w:szCs w:val="23"/>
              </w:rPr>
              <w:t>щи</w:t>
            </w:r>
            <w:r w:rsidRPr="001F0707">
              <w:rPr>
                <w:rFonts w:ascii="Times New Roman" w:hAnsi="Times New Roman"/>
                <w:spacing w:val="1"/>
                <w:sz w:val="23"/>
                <w:szCs w:val="23"/>
              </w:rPr>
              <w:t>х</w:t>
            </w:r>
            <w:r w:rsidRPr="001F0707">
              <w:rPr>
                <w:rFonts w:ascii="Times New Roman" w:hAnsi="Times New Roman"/>
                <w:sz w:val="23"/>
                <w:szCs w:val="23"/>
              </w:rPr>
              <w:t>ся</w:t>
            </w:r>
            <w:r w:rsidRPr="001F0707">
              <w:rPr>
                <w:rFonts w:ascii="Times New Roman" w:hAnsi="Times New Roman"/>
                <w:spacing w:val="1"/>
                <w:sz w:val="23"/>
                <w:szCs w:val="23"/>
              </w:rPr>
              <w:t xml:space="preserve"> </w:t>
            </w:r>
            <w:r w:rsidRPr="001F0707">
              <w:rPr>
                <w:rFonts w:ascii="Times New Roman" w:hAnsi="Times New Roman"/>
                <w:spacing w:val="-4"/>
                <w:sz w:val="23"/>
                <w:szCs w:val="23"/>
              </w:rPr>
              <w:t>у</w:t>
            </w:r>
            <w:r w:rsidRPr="001F0707">
              <w:rPr>
                <w:rFonts w:ascii="Times New Roman" w:hAnsi="Times New Roman"/>
                <w:spacing w:val="-1"/>
                <w:sz w:val="23"/>
                <w:szCs w:val="23"/>
              </w:rPr>
              <w:t>с</w:t>
            </w:r>
            <w:r w:rsidRPr="001F0707">
              <w:rPr>
                <w:rFonts w:ascii="Times New Roman" w:hAnsi="Times New Roman"/>
                <w:w w:val="99"/>
                <w:sz w:val="23"/>
                <w:szCs w:val="23"/>
              </w:rPr>
              <w:t>л</w:t>
            </w:r>
            <w:r w:rsidRPr="001F0707">
              <w:rPr>
                <w:rFonts w:ascii="Times New Roman" w:hAnsi="Times New Roman"/>
                <w:sz w:val="23"/>
                <w:szCs w:val="23"/>
              </w:rPr>
              <w:t>о</w:t>
            </w:r>
            <w:r w:rsidRPr="001F0707">
              <w:rPr>
                <w:rFonts w:ascii="Times New Roman" w:hAnsi="Times New Roman"/>
                <w:w w:val="99"/>
                <w:sz w:val="23"/>
                <w:szCs w:val="23"/>
              </w:rPr>
              <w:t>ви</w:t>
            </w:r>
            <w:r w:rsidRPr="001F0707">
              <w:rPr>
                <w:rFonts w:ascii="Times New Roman" w:hAnsi="Times New Roman"/>
                <w:spacing w:val="2"/>
                <w:sz w:val="23"/>
                <w:szCs w:val="23"/>
              </w:rPr>
              <w:t>ях</w:t>
            </w:r>
            <w:r w:rsidRPr="001F0707">
              <w:rPr>
                <w:rFonts w:ascii="Times New Roman" w:hAnsi="Times New Roman"/>
                <w:sz w:val="23"/>
                <w:szCs w:val="23"/>
              </w:rPr>
              <w:t>;</w:t>
            </w:r>
          </w:p>
          <w:p w:rsidR="006C66A1" w:rsidRPr="00EA7605" w:rsidRDefault="006C66A1" w:rsidP="006C66A1">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ж</w:t>
            </w:r>
            <w:r w:rsidRPr="00EA7605">
              <w:rPr>
                <w:rFonts w:ascii="Times New Roman" w:hAnsi="Times New Roman"/>
                <w:spacing w:val="1"/>
                <w:w w:val="99"/>
                <w:sz w:val="24"/>
                <w:szCs w:val="24"/>
              </w:rPr>
              <w:t>и</w:t>
            </w:r>
            <w:r w:rsidRPr="00EA7605">
              <w:rPr>
                <w:rFonts w:ascii="Times New Roman" w:hAnsi="Times New Roman"/>
                <w:w w:val="99"/>
                <w:sz w:val="24"/>
                <w:szCs w:val="24"/>
              </w:rPr>
              <w:t>зн</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spacing w:val="-2"/>
                <w:w w:val="99"/>
                <w:sz w:val="24"/>
                <w:szCs w:val="24"/>
              </w:rPr>
              <w:t>н</w:t>
            </w:r>
            <w:r w:rsidRPr="00EA7605">
              <w:rPr>
                <w:rFonts w:ascii="Times New Roman" w:hAnsi="Times New Roman"/>
                <w:sz w:val="24"/>
                <w:szCs w:val="24"/>
              </w:rPr>
              <w:t xml:space="preserve">о </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ж</w:t>
            </w:r>
            <w:r w:rsidRPr="00EA7605">
              <w:rPr>
                <w:rFonts w:ascii="Times New Roman" w:hAnsi="Times New Roman"/>
                <w:w w:val="99"/>
                <w:sz w:val="24"/>
                <w:szCs w:val="24"/>
              </w:rPr>
              <w:t>н</w:t>
            </w:r>
            <w:r w:rsidRPr="00EA7605">
              <w:rPr>
                <w:rFonts w:ascii="Times New Roman" w:hAnsi="Times New Roman"/>
                <w:sz w:val="24"/>
                <w:szCs w:val="24"/>
              </w:rPr>
              <w:t>ые д</w:t>
            </w:r>
            <w:r w:rsidRPr="00EA7605">
              <w:rPr>
                <w:rFonts w:ascii="Times New Roman" w:hAnsi="Times New Roman"/>
                <w:w w:val="99"/>
                <w:sz w:val="24"/>
                <w:szCs w:val="24"/>
              </w:rPr>
              <w:t>виг</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6C66A1" w:rsidRPr="00EA7605" w:rsidRDefault="006C66A1" w:rsidP="006C66A1">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о </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нии</w:t>
            </w:r>
            <w:r w:rsidRPr="00EA7605">
              <w:rPr>
                <w:rFonts w:ascii="Times New Roman" w:hAnsi="Times New Roman"/>
                <w:sz w:val="24"/>
                <w:szCs w:val="24"/>
              </w:rPr>
              <w:t xml:space="preserve"> акр</w:t>
            </w:r>
            <w:r w:rsidRPr="00EA7605">
              <w:rPr>
                <w:rFonts w:ascii="Times New Roman" w:hAnsi="Times New Roman"/>
                <w:w w:val="99"/>
                <w:sz w:val="24"/>
                <w:szCs w:val="24"/>
              </w:rPr>
              <w:t>о</w:t>
            </w:r>
            <w:r w:rsidRPr="00EA7605">
              <w:rPr>
                <w:rFonts w:ascii="Times New Roman" w:hAnsi="Times New Roman"/>
                <w:sz w:val="24"/>
                <w:szCs w:val="24"/>
              </w:rPr>
              <w:t>ба</w:t>
            </w:r>
            <w:r w:rsidRPr="00EA7605">
              <w:rPr>
                <w:rFonts w:ascii="Times New Roman" w:hAnsi="Times New Roman"/>
                <w:w w:val="99"/>
                <w:sz w:val="24"/>
                <w:szCs w:val="24"/>
              </w:rPr>
              <w:t>ти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pacing w:val="1"/>
                <w:w w:val="99"/>
                <w:sz w:val="24"/>
                <w:szCs w:val="24"/>
              </w:rPr>
              <w:t>и</w:t>
            </w:r>
            <w:r w:rsidRPr="00EA7605">
              <w:rPr>
                <w:rFonts w:ascii="Times New Roman" w:hAnsi="Times New Roman"/>
                <w:spacing w:val="1"/>
                <w:sz w:val="24"/>
                <w:szCs w:val="24"/>
              </w:rPr>
              <w:t>м</w:t>
            </w:r>
            <w:r w:rsidRPr="00EA7605">
              <w:rPr>
                <w:rFonts w:ascii="Times New Roman" w:hAnsi="Times New Roman"/>
                <w:w w:val="99"/>
                <w:sz w:val="24"/>
                <w:szCs w:val="24"/>
              </w:rPr>
              <w:t>н</w:t>
            </w:r>
            <w:r w:rsidRPr="00EA7605">
              <w:rPr>
                <w:rFonts w:ascii="Times New Roman" w:hAnsi="Times New Roman"/>
                <w:spacing w:val="-1"/>
                <w:sz w:val="24"/>
                <w:szCs w:val="24"/>
              </w:rPr>
              <w:t>ас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pacing w:val="1"/>
                <w:sz w:val="24"/>
                <w:szCs w:val="24"/>
              </w:rPr>
              <w:t>к</w:t>
            </w:r>
            <w:r w:rsidRPr="00EA7605">
              <w:rPr>
                <w:rFonts w:ascii="Times New Roman" w:hAnsi="Times New Roman"/>
                <w:sz w:val="24"/>
                <w:szCs w:val="24"/>
              </w:rPr>
              <w:t>ом</w:t>
            </w:r>
            <w:r w:rsidRPr="00EA7605">
              <w:rPr>
                <w:rFonts w:ascii="Times New Roman" w:hAnsi="Times New Roman"/>
                <w:spacing w:val="-2"/>
                <w:sz w:val="24"/>
                <w:szCs w:val="24"/>
              </w:rPr>
              <w:t>б</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ц</w:t>
            </w:r>
            <w:r w:rsidRPr="00EA7605">
              <w:rPr>
                <w:rFonts w:ascii="Times New Roman" w:hAnsi="Times New Roman"/>
                <w:spacing w:val="-2"/>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н</w:t>
            </w:r>
            <w:r w:rsidRPr="00EA7605">
              <w:rPr>
                <w:rFonts w:ascii="Times New Roman" w:hAnsi="Times New Roman"/>
                <w:sz w:val="24"/>
                <w:szCs w:val="24"/>
              </w:rPr>
              <w:t>еоб</w:t>
            </w:r>
            <w:r w:rsidRPr="00EA7605">
              <w:rPr>
                <w:rFonts w:ascii="Times New Roman" w:hAnsi="Times New Roman"/>
                <w:spacing w:val="2"/>
                <w:sz w:val="24"/>
                <w:szCs w:val="24"/>
              </w:rPr>
              <w:t>х</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w w:val="99"/>
                <w:sz w:val="24"/>
                <w:szCs w:val="24"/>
              </w:rPr>
              <w:t>и</w:t>
            </w:r>
            <w:r w:rsidRPr="00EA7605">
              <w:rPr>
                <w:rFonts w:ascii="Times New Roman" w:hAnsi="Times New Roman"/>
                <w:sz w:val="24"/>
                <w:szCs w:val="24"/>
              </w:rPr>
              <w:t>мом</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ех</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pacing w:val="-1"/>
                <w:sz w:val="24"/>
                <w:szCs w:val="24"/>
              </w:rPr>
              <w:t>о</w:t>
            </w:r>
            <w:r w:rsidRPr="00EA7605">
              <w:rPr>
                <w:rFonts w:ascii="Times New Roman" w:hAnsi="Times New Roman"/>
                <w:sz w:val="24"/>
                <w:szCs w:val="24"/>
              </w:rPr>
              <w:t xml:space="preserve">м </w:t>
            </w:r>
            <w:r w:rsidRPr="00EA7605">
              <w:rPr>
                <w:rFonts w:ascii="Times New Roman" w:hAnsi="Times New Roman"/>
                <w:spacing w:val="-4"/>
                <w:sz w:val="24"/>
                <w:szCs w:val="24"/>
              </w:rPr>
              <w:t>у</w:t>
            </w:r>
            <w:r w:rsidRPr="00EA7605">
              <w:rPr>
                <w:rFonts w:ascii="Times New Roman" w:hAnsi="Times New Roman"/>
                <w:sz w:val="24"/>
                <w:szCs w:val="24"/>
              </w:rPr>
              <w:t>р</w:t>
            </w:r>
            <w:r w:rsidRPr="00EA7605">
              <w:rPr>
                <w:rFonts w:ascii="Times New Roman" w:hAnsi="Times New Roman"/>
                <w:spacing w:val="2"/>
                <w:sz w:val="24"/>
                <w:szCs w:val="24"/>
              </w:rPr>
              <w:t>о</w:t>
            </w:r>
            <w:r w:rsidRPr="00EA7605">
              <w:rPr>
                <w:rFonts w:ascii="Times New Roman" w:hAnsi="Times New Roman"/>
                <w:w w:val="99"/>
                <w:sz w:val="24"/>
                <w:szCs w:val="24"/>
              </w:rPr>
              <w:t>вн</w:t>
            </w:r>
            <w:r w:rsidRPr="00EA7605">
              <w:rPr>
                <w:rFonts w:ascii="Times New Roman" w:hAnsi="Times New Roman"/>
                <w:sz w:val="24"/>
                <w:szCs w:val="24"/>
              </w:rPr>
              <w:t>е;</w:t>
            </w:r>
          </w:p>
          <w:p w:rsidR="006C66A1" w:rsidRPr="00EA7605" w:rsidRDefault="006C66A1" w:rsidP="006C66A1">
            <w:pPr>
              <w:widowControl w:val="0"/>
              <w:autoSpaceDE w:val="0"/>
              <w:autoSpaceDN w:val="0"/>
              <w:adjustRightInd w:val="0"/>
              <w:spacing w:after="0" w:line="240"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ор</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ть</w:t>
            </w:r>
            <w:r w:rsidRPr="00EA7605">
              <w:rPr>
                <w:rFonts w:ascii="Times New Roman" w:hAnsi="Times New Roman"/>
                <w:spacing w:val="60"/>
                <w:sz w:val="24"/>
                <w:szCs w:val="24"/>
              </w:rPr>
              <w:t xml:space="preserve"> </w:t>
            </w:r>
            <w:r w:rsidRPr="00EA7605">
              <w:rPr>
                <w:rFonts w:ascii="Times New Roman" w:hAnsi="Times New Roman"/>
                <w:sz w:val="24"/>
                <w:szCs w:val="24"/>
              </w:rPr>
              <w:t>со с</w:t>
            </w:r>
            <w:r w:rsidRPr="00EA7605">
              <w:rPr>
                <w:rFonts w:ascii="Times New Roman" w:hAnsi="Times New Roman"/>
                <w:w w:val="99"/>
                <w:sz w:val="24"/>
                <w:szCs w:val="24"/>
              </w:rPr>
              <w:t>в</w:t>
            </w:r>
            <w:r w:rsidRPr="00EA7605">
              <w:rPr>
                <w:rFonts w:ascii="Times New Roman" w:hAnsi="Times New Roman"/>
                <w:sz w:val="24"/>
                <w:szCs w:val="24"/>
              </w:rPr>
              <w:t>ер</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ни</w:t>
            </w:r>
            <w:r w:rsidRPr="00EA7605">
              <w:rPr>
                <w:rFonts w:ascii="Times New Roman" w:hAnsi="Times New Roman"/>
                <w:sz w:val="24"/>
                <w:szCs w:val="24"/>
              </w:rPr>
              <w:t>кам</w:t>
            </w:r>
            <w:r w:rsidRPr="00EA7605">
              <w:rPr>
                <w:rFonts w:ascii="Times New Roman" w:hAnsi="Times New Roman"/>
                <w:w w:val="99"/>
                <w:sz w:val="24"/>
                <w:szCs w:val="24"/>
              </w:rPr>
              <w:t>и</w:t>
            </w:r>
            <w:r w:rsidRPr="00EA7605">
              <w:rPr>
                <w:rFonts w:ascii="Times New Roman" w:hAnsi="Times New Roman"/>
                <w:spacing w:val="-2"/>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од</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z w:val="24"/>
                <w:szCs w:val="24"/>
              </w:rPr>
              <w:t>ж</w:t>
            </w:r>
            <w:r w:rsidRPr="00EA7605">
              <w:rPr>
                <w:rFonts w:ascii="Times New Roman" w:hAnsi="Times New Roman"/>
                <w:spacing w:val="1"/>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и</w:t>
            </w:r>
            <w:r w:rsidRPr="00EA7605">
              <w:rPr>
                <w:rFonts w:ascii="Times New Roman" w:hAnsi="Times New Roman"/>
                <w:sz w:val="24"/>
                <w:szCs w:val="24"/>
              </w:rPr>
              <w:t xml:space="preserve"> ба</w:t>
            </w:r>
            <w:r w:rsidRPr="00EA7605">
              <w:rPr>
                <w:rFonts w:ascii="Times New Roman" w:hAnsi="Times New Roman"/>
                <w:spacing w:val="1"/>
                <w:w w:val="99"/>
                <w:sz w:val="24"/>
                <w:szCs w:val="24"/>
              </w:rPr>
              <w:t>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ые</w:t>
            </w:r>
            <w:r w:rsidRPr="00EA7605">
              <w:rPr>
                <w:rFonts w:ascii="Times New Roman" w:hAnsi="Times New Roman"/>
                <w:spacing w:val="-1"/>
                <w:sz w:val="24"/>
                <w:szCs w:val="24"/>
              </w:rPr>
              <w:t xml:space="preserve"> 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pacing w:val="1"/>
                <w:w w:val="99"/>
                <w:sz w:val="24"/>
                <w:szCs w:val="24"/>
              </w:rPr>
              <w:t>н</w:t>
            </w:r>
            <w:r w:rsidRPr="00EA7605">
              <w:rPr>
                <w:rFonts w:ascii="Times New Roman" w:hAnsi="Times New Roman"/>
                <w:sz w:val="24"/>
                <w:szCs w:val="24"/>
              </w:rPr>
              <w:t>ы</w:t>
            </w:r>
            <w:r w:rsidRPr="00EA7605">
              <w:rPr>
                <w:rFonts w:ascii="Times New Roman" w:hAnsi="Times New Roman"/>
                <w:spacing w:val="-1"/>
                <w:sz w:val="24"/>
                <w:szCs w:val="24"/>
              </w:rPr>
              <w:t>е</w:t>
            </w:r>
            <w:r w:rsidRPr="00EA7605">
              <w:rPr>
                <w:rFonts w:ascii="Times New Roman" w:hAnsi="Times New Roman"/>
                <w:sz w:val="24"/>
                <w:szCs w:val="24"/>
              </w:rPr>
              <w:t>, ос</w:t>
            </w:r>
            <w:r w:rsidRPr="00EA7605">
              <w:rPr>
                <w:rFonts w:ascii="Times New Roman" w:hAnsi="Times New Roman"/>
                <w:spacing w:val="-3"/>
                <w:sz w:val="24"/>
                <w:szCs w:val="24"/>
              </w:rPr>
              <w:t>у</w:t>
            </w:r>
            <w:r w:rsidRPr="00EA7605">
              <w:rPr>
                <w:rFonts w:ascii="Times New Roman" w:hAnsi="Times New Roman"/>
                <w:spacing w:val="1"/>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х об</w:t>
            </w:r>
            <w:r w:rsidRPr="00EA7605">
              <w:rPr>
                <w:rFonts w:ascii="Times New Roman" w:hAnsi="Times New Roman"/>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pacing w:val="1"/>
                <w:w w:val="99"/>
                <w:sz w:val="24"/>
                <w:szCs w:val="24"/>
              </w:rPr>
              <w:t>н</w:t>
            </w:r>
            <w:r w:rsidRPr="00EA7605">
              <w:rPr>
                <w:rFonts w:ascii="Times New Roman" w:hAnsi="Times New Roman"/>
                <w:sz w:val="24"/>
                <w:szCs w:val="24"/>
              </w:rPr>
              <w:t>ое с</w:t>
            </w:r>
            <w:r w:rsidRPr="00EA7605">
              <w:rPr>
                <w:rFonts w:ascii="Times New Roman" w:hAnsi="Times New Roman"/>
                <w:spacing w:val="-6"/>
                <w:sz w:val="24"/>
                <w:szCs w:val="24"/>
              </w:rPr>
              <w:t>у</w:t>
            </w:r>
            <w:r w:rsidRPr="00EA7605">
              <w:rPr>
                <w:rFonts w:ascii="Times New Roman" w:hAnsi="Times New Roman"/>
                <w:spacing w:val="1"/>
                <w:sz w:val="24"/>
                <w:szCs w:val="24"/>
              </w:rPr>
              <w:t>д</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о;</w:t>
            </w:r>
          </w:p>
          <w:p w:rsidR="006C66A1" w:rsidRPr="00EA7605" w:rsidRDefault="006C66A1" w:rsidP="006C66A1">
            <w:pPr>
              <w:widowControl w:val="0"/>
              <w:tabs>
                <w:tab w:val="left" w:pos="936"/>
              </w:tabs>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вз</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z w:val="24"/>
                <w:szCs w:val="24"/>
              </w:rPr>
              <w:t>моде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о</w:t>
            </w:r>
            <w:r w:rsidRPr="00EA7605">
              <w:rPr>
                <w:rFonts w:ascii="Times New Roman" w:hAnsi="Times New Roman"/>
                <w:spacing w:val="-1"/>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со </w:t>
            </w:r>
            <w:r w:rsidRPr="00EA7605">
              <w:rPr>
                <w:rFonts w:ascii="Times New Roman" w:hAnsi="Times New Roman"/>
                <w:spacing w:val="-1"/>
                <w:sz w:val="24"/>
                <w:szCs w:val="24"/>
              </w:rPr>
              <w:t>с</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spacing w:val="-1"/>
                <w:sz w:val="24"/>
                <w:szCs w:val="24"/>
              </w:rPr>
              <w:t>с</w:t>
            </w:r>
            <w:r w:rsidRPr="00EA7605">
              <w:rPr>
                <w:rFonts w:ascii="Times New Roman" w:hAnsi="Times New Roman"/>
                <w:w w:val="99"/>
                <w:sz w:val="24"/>
                <w:szCs w:val="24"/>
              </w:rPr>
              <w:t>тн</w:t>
            </w:r>
            <w:r w:rsidRPr="00EA7605">
              <w:rPr>
                <w:rFonts w:ascii="Times New Roman" w:hAnsi="Times New Roman"/>
                <w:spacing w:val="1"/>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 xml:space="preserve">о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ам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п</w:t>
            </w:r>
            <w:r w:rsidRPr="00EA7605">
              <w:rPr>
                <w:rFonts w:ascii="Times New Roman" w:hAnsi="Times New Roman"/>
                <w:sz w:val="24"/>
                <w:szCs w:val="24"/>
              </w:rPr>
              <w:t>од</w:t>
            </w:r>
            <w:r w:rsidRPr="00EA7605">
              <w:rPr>
                <w:rFonts w:ascii="Times New Roman" w:hAnsi="Times New Roman"/>
                <w:w w:val="99"/>
                <w:sz w:val="24"/>
                <w:szCs w:val="24"/>
              </w:rPr>
              <w:t>ви</w:t>
            </w:r>
            <w:r w:rsidRPr="00EA7605">
              <w:rPr>
                <w:rFonts w:ascii="Times New Roman" w:hAnsi="Times New Roman"/>
                <w:sz w:val="24"/>
                <w:szCs w:val="24"/>
              </w:rPr>
              <w:t>ж</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w w:val="99"/>
                <w:sz w:val="24"/>
                <w:szCs w:val="24"/>
              </w:rPr>
              <w:t>г</w:t>
            </w:r>
            <w:r w:rsidRPr="00EA7605">
              <w:rPr>
                <w:rFonts w:ascii="Times New Roman" w:hAnsi="Times New Roman"/>
                <w:sz w:val="24"/>
                <w:szCs w:val="24"/>
              </w:rPr>
              <w:t xml:space="preserve">р </w:t>
            </w:r>
            <w:r w:rsidRPr="00EA7605">
              <w:rPr>
                <w:rFonts w:ascii="Times New Roman" w:hAnsi="Times New Roman"/>
                <w:w w:val="99"/>
                <w:sz w:val="24"/>
                <w:szCs w:val="24"/>
              </w:rPr>
              <w:t>и</w:t>
            </w:r>
            <w:r w:rsidRPr="00EA7605">
              <w:rPr>
                <w:rFonts w:ascii="Times New Roman" w:hAnsi="Times New Roman"/>
                <w:sz w:val="24"/>
                <w:szCs w:val="24"/>
              </w:rPr>
              <w:t xml:space="preserve"> сор</w:t>
            </w:r>
            <w:r w:rsidRPr="00EA7605">
              <w:rPr>
                <w:rFonts w:ascii="Times New Roman" w:hAnsi="Times New Roman"/>
                <w:spacing w:val="-1"/>
                <w:sz w:val="24"/>
                <w:szCs w:val="24"/>
              </w:rPr>
              <w:t>е</w:t>
            </w:r>
            <w:r w:rsidRPr="00EA7605">
              <w:rPr>
                <w:rFonts w:ascii="Times New Roman" w:hAnsi="Times New Roman"/>
                <w:w w:val="99"/>
                <w:sz w:val="24"/>
                <w:szCs w:val="24"/>
              </w:rPr>
              <w:t>вн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ий</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2"/>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об особе</w:t>
            </w:r>
            <w:r w:rsidRPr="00EA7605">
              <w:rPr>
                <w:rFonts w:ascii="Times New Roman" w:hAnsi="Times New Roman"/>
                <w:spacing w:val="1"/>
                <w:w w:val="99"/>
                <w:sz w:val="24"/>
                <w:szCs w:val="24"/>
              </w:rPr>
              <w:t>нн</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pacing w:val="-2"/>
                <w:sz w:val="24"/>
                <w:szCs w:val="24"/>
              </w:rPr>
              <w:t>я</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sz w:val="24"/>
                <w:szCs w:val="24"/>
              </w:rPr>
              <w:t>ф</w:t>
            </w:r>
            <w:r w:rsidRPr="00EA7605">
              <w:rPr>
                <w:rFonts w:ascii="Times New Roman" w:hAnsi="Times New Roman"/>
                <w:w w:val="99"/>
                <w:sz w:val="24"/>
                <w:szCs w:val="24"/>
              </w:rPr>
              <w:t>изи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3"/>
                <w:sz w:val="24"/>
                <w:szCs w:val="24"/>
              </w:rPr>
              <w:t>к</w:t>
            </w:r>
            <w:r w:rsidRPr="00EA7605">
              <w:rPr>
                <w:rFonts w:ascii="Times New Roman" w:hAnsi="Times New Roman"/>
                <w:spacing w:val="-7"/>
                <w:sz w:val="24"/>
                <w:szCs w:val="24"/>
              </w:rPr>
              <w:t>у</w:t>
            </w:r>
            <w:r w:rsidRPr="00EA7605">
              <w:rPr>
                <w:rFonts w:ascii="Times New Roman" w:hAnsi="Times New Roman"/>
                <w:w w:val="99"/>
                <w:sz w:val="24"/>
                <w:szCs w:val="24"/>
              </w:rPr>
              <w:t>ль</w:t>
            </w:r>
            <w:r w:rsidRPr="00EA7605">
              <w:rPr>
                <w:rFonts w:ascii="Times New Roman" w:hAnsi="Times New Roman"/>
                <w:spacing w:val="6"/>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ры р</w:t>
            </w:r>
            <w:r w:rsidRPr="00EA7605">
              <w:rPr>
                <w:rFonts w:ascii="Times New Roman" w:hAnsi="Times New Roman"/>
                <w:spacing w:val="-2"/>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аро</w:t>
            </w:r>
            <w:r w:rsidRPr="00EA7605">
              <w:rPr>
                <w:rFonts w:ascii="Times New Roman" w:hAnsi="Times New Roman"/>
                <w:spacing w:val="-2"/>
                <w:sz w:val="24"/>
                <w:szCs w:val="24"/>
              </w:rPr>
              <w:t>д</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2"/>
                <w:sz w:val="24"/>
                <w:szCs w:val="24"/>
              </w:rPr>
              <w:t>с</w:t>
            </w:r>
            <w:r w:rsidRPr="00EA7605">
              <w:rPr>
                <w:rFonts w:ascii="Times New Roman" w:hAnsi="Times New Roman"/>
                <w:w w:val="99"/>
                <w:sz w:val="24"/>
                <w:szCs w:val="24"/>
              </w:rPr>
              <w:t>в</w:t>
            </w:r>
            <w:r w:rsidRPr="00EA7605">
              <w:rPr>
                <w:rFonts w:ascii="Times New Roman" w:hAnsi="Times New Roman"/>
                <w:sz w:val="24"/>
                <w:szCs w:val="24"/>
              </w:rPr>
              <w:t>я</w:t>
            </w:r>
            <w:r w:rsidRPr="00EA7605">
              <w:rPr>
                <w:rFonts w:ascii="Times New Roman" w:hAnsi="Times New Roman"/>
                <w:w w:val="99"/>
                <w:sz w:val="24"/>
                <w:szCs w:val="24"/>
              </w:rPr>
              <w:t>зи</w:t>
            </w:r>
            <w:r w:rsidRPr="00EA7605">
              <w:rPr>
                <w:rFonts w:ascii="Times New Roman" w:hAnsi="Times New Roman"/>
                <w:spacing w:val="1"/>
                <w:sz w:val="24"/>
                <w:szCs w:val="24"/>
              </w:rPr>
              <w:t xml:space="preserve"> </w:t>
            </w:r>
            <w:r w:rsidRPr="00EA7605">
              <w:rPr>
                <w:rFonts w:ascii="Times New Roman" w:hAnsi="Times New Roman"/>
                <w:sz w:val="24"/>
                <w:szCs w:val="24"/>
              </w:rPr>
              <w:t>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3"/>
                <w:sz w:val="24"/>
                <w:szCs w:val="24"/>
              </w:rPr>
              <w:t>к</w:t>
            </w:r>
            <w:r w:rsidRPr="00EA7605">
              <w:rPr>
                <w:rFonts w:ascii="Times New Roman" w:hAnsi="Times New Roman"/>
                <w:spacing w:val="-7"/>
                <w:sz w:val="24"/>
                <w:szCs w:val="24"/>
              </w:rPr>
              <w:t>у</w:t>
            </w:r>
            <w:r w:rsidRPr="00EA7605">
              <w:rPr>
                <w:rFonts w:ascii="Times New Roman" w:hAnsi="Times New Roman"/>
                <w:w w:val="99"/>
                <w:sz w:val="24"/>
                <w:szCs w:val="24"/>
              </w:rPr>
              <w:t>ль</w:t>
            </w:r>
            <w:r w:rsidRPr="00EA7605">
              <w:rPr>
                <w:rFonts w:ascii="Times New Roman" w:hAnsi="Times New Roman"/>
                <w:spacing w:val="6"/>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ры с</w:t>
            </w:r>
            <w:r w:rsidRPr="00EA7605">
              <w:rPr>
                <w:rFonts w:ascii="Times New Roman" w:hAnsi="Times New Roman"/>
                <w:spacing w:val="-2"/>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род</w:t>
            </w:r>
            <w:r w:rsidRPr="00EA7605">
              <w:rPr>
                <w:rFonts w:ascii="Times New Roman" w:hAnsi="Times New Roman"/>
                <w:spacing w:val="2"/>
                <w:w w:val="99"/>
                <w:sz w:val="24"/>
                <w:szCs w:val="24"/>
              </w:rPr>
              <w:t>н</w:t>
            </w:r>
            <w:r w:rsidRPr="00EA7605">
              <w:rPr>
                <w:rFonts w:ascii="Times New Roman" w:hAnsi="Times New Roman"/>
                <w:sz w:val="24"/>
                <w:szCs w:val="24"/>
              </w:rPr>
              <w:t>ы</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ео</w:t>
            </w:r>
            <w:r w:rsidRPr="00EA7605">
              <w:rPr>
                <w:rFonts w:ascii="Times New Roman" w:hAnsi="Times New Roman"/>
                <w:w w:val="99"/>
                <w:sz w:val="24"/>
                <w:szCs w:val="24"/>
              </w:rPr>
              <w:t>г</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ф</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особ</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z w:val="24"/>
                <w:szCs w:val="24"/>
              </w:rPr>
              <w:t>ям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рад</w:t>
            </w:r>
            <w:r w:rsidRPr="00EA7605">
              <w:rPr>
                <w:rFonts w:ascii="Times New Roman" w:hAnsi="Times New Roman"/>
                <w:w w:val="99"/>
                <w:sz w:val="24"/>
                <w:szCs w:val="24"/>
              </w:rPr>
              <w:t>ици</w:t>
            </w:r>
            <w:r w:rsidRPr="00EA7605">
              <w:rPr>
                <w:rFonts w:ascii="Times New Roman" w:hAnsi="Times New Roman"/>
                <w:sz w:val="24"/>
                <w:szCs w:val="24"/>
              </w:rPr>
              <w:t>ям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обыч</w:t>
            </w:r>
            <w:r w:rsidRPr="00EA7605">
              <w:rPr>
                <w:rFonts w:ascii="Times New Roman" w:hAnsi="Times New Roman"/>
                <w:spacing w:val="-1"/>
                <w:sz w:val="24"/>
                <w:szCs w:val="24"/>
              </w:rPr>
              <w:t>а</w:t>
            </w:r>
            <w:r w:rsidRPr="00EA7605">
              <w:rPr>
                <w:rFonts w:ascii="Times New Roman" w:hAnsi="Times New Roman"/>
                <w:sz w:val="24"/>
                <w:szCs w:val="24"/>
              </w:rPr>
              <w:t>ям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аро</w:t>
            </w:r>
            <w:r w:rsidRPr="00EA7605">
              <w:rPr>
                <w:rFonts w:ascii="Times New Roman" w:hAnsi="Times New Roman"/>
                <w:spacing w:val="-2"/>
                <w:sz w:val="24"/>
                <w:szCs w:val="24"/>
              </w:rPr>
              <w:t>д</w:t>
            </w:r>
            <w:r w:rsidRPr="00EA7605">
              <w:rPr>
                <w:rFonts w:ascii="Times New Roman" w:hAnsi="Times New Roman"/>
                <w:spacing w:val="-1"/>
                <w:sz w:val="24"/>
                <w:szCs w:val="24"/>
              </w:rPr>
              <w:t>а</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я</w:t>
            </w:r>
            <w:r w:rsidRPr="00EA7605">
              <w:rPr>
                <w:rFonts w:ascii="Times New Roman" w:hAnsi="Times New Roman"/>
                <w:spacing w:val="-2"/>
                <w:w w:val="99"/>
                <w:sz w:val="24"/>
                <w:szCs w:val="24"/>
              </w:rPr>
              <w:t>з</w:t>
            </w:r>
            <w:r w:rsidRPr="00EA7605">
              <w:rPr>
                <w:rFonts w:ascii="Times New Roman" w:hAnsi="Times New Roman"/>
                <w:w w:val="99"/>
                <w:sz w:val="24"/>
                <w:szCs w:val="24"/>
              </w:rPr>
              <w:t>и</w:t>
            </w:r>
            <w:r w:rsidRPr="00EA7605">
              <w:rPr>
                <w:rFonts w:ascii="Times New Roman" w:hAnsi="Times New Roman"/>
                <w:sz w:val="24"/>
                <w:szCs w:val="24"/>
              </w:rPr>
              <w:t xml:space="preserve"> ф</w:t>
            </w:r>
            <w:r w:rsidRPr="00EA7605">
              <w:rPr>
                <w:rFonts w:ascii="Times New Roman" w:hAnsi="Times New Roman"/>
                <w:w w:val="99"/>
                <w:sz w:val="24"/>
                <w:szCs w:val="24"/>
              </w:rPr>
              <w:t>из</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3"/>
                <w:sz w:val="24"/>
                <w:szCs w:val="24"/>
              </w:rPr>
              <w:t>е</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w:t>
            </w:r>
            <w:r w:rsidRPr="00EA7605">
              <w:rPr>
                <w:rFonts w:ascii="Times New Roman" w:hAnsi="Times New Roman"/>
                <w:spacing w:val="3"/>
                <w:w w:val="99"/>
                <w:sz w:val="24"/>
                <w:szCs w:val="24"/>
              </w:rPr>
              <w:t>т</w:t>
            </w:r>
            <w:r w:rsidRPr="00EA7605">
              <w:rPr>
                <w:rFonts w:ascii="Times New Roman" w:hAnsi="Times New Roman"/>
                <w:spacing w:val="-4"/>
                <w:sz w:val="24"/>
                <w:szCs w:val="24"/>
              </w:rPr>
              <w:t>у</w:t>
            </w:r>
            <w:r w:rsidRPr="00EA7605">
              <w:rPr>
                <w:rFonts w:ascii="Times New Roman" w:hAnsi="Times New Roman"/>
                <w:spacing w:val="1"/>
                <w:sz w:val="24"/>
                <w:szCs w:val="24"/>
              </w:rPr>
              <w:t>р</w:t>
            </w:r>
            <w:r w:rsidRPr="00EA7605">
              <w:rPr>
                <w:rFonts w:ascii="Times New Roman" w:hAnsi="Times New Roman"/>
                <w:sz w:val="24"/>
                <w:szCs w:val="24"/>
              </w:rPr>
              <w:t xml:space="preserve">ы с </w:t>
            </w:r>
            <w:r w:rsidRPr="00EA7605">
              <w:rPr>
                <w:rFonts w:ascii="Times New Roman" w:hAnsi="Times New Roman"/>
                <w:w w:val="99"/>
                <w:sz w:val="24"/>
                <w:szCs w:val="24"/>
              </w:rPr>
              <w:t>т</w:t>
            </w:r>
            <w:r w:rsidRPr="00EA7605">
              <w:rPr>
                <w:rFonts w:ascii="Times New Roman" w:hAnsi="Times New Roman"/>
                <w:spacing w:val="4"/>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до</w:t>
            </w:r>
            <w:r w:rsidRPr="00EA7605">
              <w:rPr>
                <w:rFonts w:ascii="Times New Roman" w:hAnsi="Times New Roman"/>
                <w:spacing w:val="1"/>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дея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spacing w:val="-2"/>
                <w:w w:val="99"/>
                <w:sz w:val="24"/>
                <w:szCs w:val="24"/>
              </w:rPr>
              <w:t>т</w:t>
            </w:r>
            <w:r w:rsidRPr="00EA7605">
              <w:rPr>
                <w:rFonts w:ascii="Times New Roman" w:hAnsi="Times New Roman"/>
                <w:w w:val="99"/>
                <w:sz w:val="24"/>
                <w:szCs w:val="24"/>
              </w:rPr>
              <w:t>ь</w:t>
            </w:r>
            <w:r w:rsidRPr="00EA7605">
              <w:rPr>
                <w:rFonts w:ascii="Times New Roman" w:hAnsi="Times New Roman"/>
                <w:spacing w:val="-1"/>
                <w:w w:val="99"/>
                <w:sz w:val="24"/>
                <w:szCs w:val="24"/>
              </w:rPr>
              <w:t>ю</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о </w:t>
            </w:r>
            <w:r w:rsidRPr="00EA7605">
              <w:rPr>
                <w:rFonts w:ascii="Times New Roman" w:hAnsi="Times New Roman"/>
                <w:w w:val="99"/>
                <w:sz w:val="24"/>
                <w:szCs w:val="24"/>
              </w:rPr>
              <w:t>п</w:t>
            </w:r>
            <w:r w:rsidRPr="00EA7605">
              <w:rPr>
                <w:rFonts w:ascii="Times New Roman" w:hAnsi="Times New Roman"/>
                <w:sz w:val="24"/>
                <w:szCs w:val="24"/>
              </w:rPr>
              <w:t>од</w:t>
            </w:r>
            <w:r w:rsidRPr="00EA7605">
              <w:rPr>
                <w:rFonts w:ascii="Times New Roman" w:hAnsi="Times New Roman"/>
                <w:w w:val="99"/>
                <w:sz w:val="24"/>
                <w:szCs w:val="24"/>
              </w:rPr>
              <w:t>ви</w:t>
            </w:r>
            <w:r w:rsidRPr="00EA7605">
              <w:rPr>
                <w:rFonts w:ascii="Times New Roman" w:hAnsi="Times New Roman"/>
                <w:sz w:val="24"/>
                <w:szCs w:val="24"/>
              </w:rPr>
              <w:t>ж</w:t>
            </w:r>
            <w:r w:rsidRPr="00EA7605">
              <w:rPr>
                <w:rFonts w:ascii="Times New Roman" w:hAnsi="Times New Roman"/>
                <w:spacing w:val="2"/>
                <w:w w:val="99"/>
                <w:sz w:val="24"/>
                <w:szCs w:val="24"/>
              </w:rPr>
              <w:t>н</w:t>
            </w:r>
            <w:r w:rsidRPr="00EA7605">
              <w:rPr>
                <w:rFonts w:ascii="Times New Roman" w:hAnsi="Times New Roman"/>
                <w:sz w:val="24"/>
                <w:szCs w:val="24"/>
              </w:rPr>
              <w:t xml:space="preserve">ых </w:t>
            </w:r>
            <w:r w:rsidRPr="00EA7605">
              <w:rPr>
                <w:rFonts w:ascii="Times New Roman" w:hAnsi="Times New Roman"/>
                <w:w w:val="99"/>
                <w:sz w:val="24"/>
                <w:szCs w:val="24"/>
              </w:rPr>
              <w:t>иг</w:t>
            </w:r>
            <w:r w:rsidRPr="00EA7605">
              <w:rPr>
                <w:rFonts w:ascii="Times New Roman" w:hAnsi="Times New Roman"/>
                <w:sz w:val="24"/>
                <w:szCs w:val="24"/>
              </w:rPr>
              <w:t>рах</w:t>
            </w:r>
            <w:r w:rsidRPr="00EA7605">
              <w:rPr>
                <w:rFonts w:ascii="Times New Roman" w:hAnsi="Times New Roman"/>
                <w:spacing w:val="1"/>
                <w:sz w:val="24"/>
                <w:szCs w:val="24"/>
              </w:rPr>
              <w:t xml:space="preserve"> </w:t>
            </w:r>
            <w:r w:rsidRPr="00EA7605">
              <w:rPr>
                <w:rFonts w:ascii="Times New Roman" w:hAnsi="Times New Roman"/>
                <w:sz w:val="24"/>
                <w:szCs w:val="24"/>
              </w:rPr>
              <w:t>ра</w:t>
            </w:r>
            <w:r w:rsidRPr="00EA7605">
              <w:rPr>
                <w:rFonts w:ascii="Times New Roman" w:hAnsi="Times New Roman"/>
                <w:spacing w:val="-1"/>
                <w:w w:val="99"/>
                <w:sz w:val="24"/>
                <w:szCs w:val="24"/>
              </w:rPr>
              <w:t>з</w:t>
            </w:r>
            <w:r w:rsidRPr="00EA7605">
              <w:rPr>
                <w:rFonts w:ascii="Times New Roman" w:hAnsi="Times New Roman"/>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 xml:space="preserve">х </w:t>
            </w:r>
            <w:r w:rsidRPr="00EA7605">
              <w:rPr>
                <w:rFonts w:ascii="Times New Roman" w:hAnsi="Times New Roman"/>
                <w:w w:val="99"/>
                <w:sz w:val="24"/>
                <w:szCs w:val="24"/>
              </w:rPr>
              <w:t>н</w:t>
            </w:r>
            <w:r w:rsidRPr="00EA7605">
              <w:rPr>
                <w:rFonts w:ascii="Times New Roman" w:hAnsi="Times New Roman"/>
                <w:sz w:val="24"/>
                <w:szCs w:val="24"/>
              </w:rPr>
              <w:t>ародо</w:t>
            </w:r>
            <w:r w:rsidRPr="00EA7605">
              <w:rPr>
                <w:rFonts w:ascii="Times New Roman" w:hAnsi="Times New Roman"/>
                <w:w w:val="99"/>
                <w:sz w:val="24"/>
                <w:szCs w:val="24"/>
              </w:rPr>
              <w:t>в</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роя</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3"/>
                <w:sz w:val="24"/>
                <w:szCs w:val="24"/>
              </w:rPr>
              <w:t xml:space="preserve"> </w:t>
            </w:r>
            <w:r w:rsidRPr="00EA7605">
              <w:rPr>
                <w:rFonts w:ascii="Times New Roman" w:hAnsi="Times New Roman"/>
                <w:spacing w:val="-6"/>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ч</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ер</w:t>
            </w:r>
            <w:r w:rsidRPr="00EA7605">
              <w:rPr>
                <w:rFonts w:ascii="Times New Roman" w:hAnsi="Times New Roman"/>
                <w:spacing w:val="-1"/>
                <w:sz w:val="24"/>
                <w:szCs w:val="24"/>
              </w:rPr>
              <w:t>е</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sz w:val="24"/>
                <w:szCs w:val="24"/>
              </w:rPr>
              <w:t>к 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pacing w:val="-2"/>
                <w:w w:val="99"/>
                <w:sz w:val="24"/>
                <w:szCs w:val="24"/>
              </w:rPr>
              <w:t>в</w:t>
            </w:r>
            <w:r w:rsidRPr="00EA7605">
              <w:rPr>
                <w:rFonts w:ascii="Times New Roman" w:hAnsi="Times New Roman"/>
                <w:w w:val="99"/>
                <w:sz w:val="24"/>
                <w:szCs w:val="24"/>
              </w:rPr>
              <w:t>н</w:t>
            </w:r>
            <w:r w:rsidRPr="00EA7605">
              <w:rPr>
                <w:rFonts w:ascii="Times New Roman" w:hAnsi="Times New Roman"/>
                <w:sz w:val="24"/>
                <w:szCs w:val="24"/>
              </w:rPr>
              <w:t xml:space="preserve">ым </w:t>
            </w:r>
            <w:r w:rsidRPr="00EA7605">
              <w:rPr>
                <w:rFonts w:ascii="Times New Roman" w:hAnsi="Times New Roman"/>
                <w:w w:val="99"/>
                <w:sz w:val="24"/>
                <w:szCs w:val="24"/>
              </w:rPr>
              <w:t>т</w:t>
            </w:r>
            <w:r w:rsidRPr="00EA7605">
              <w:rPr>
                <w:rFonts w:ascii="Times New Roman" w:hAnsi="Times New Roman"/>
                <w:sz w:val="24"/>
                <w:szCs w:val="24"/>
              </w:rPr>
              <w:t>рад</w:t>
            </w:r>
            <w:r w:rsidRPr="00EA7605">
              <w:rPr>
                <w:rFonts w:ascii="Times New Roman" w:hAnsi="Times New Roman"/>
                <w:w w:val="99"/>
                <w:sz w:val="24"/>
                <w:szCs w:val="24"/>
              </w:rPr>
              <w:t>и</w:t>
            </w:r>
            <w:r w:rsidRPr="00EA7605">
              <w:rPr>
                <w:rFonts w:ascii="Times New Roman" w:hAnsi="Times New Roman"/>
                <w:spacing w:val="1"/>
                <w:w w:val="99"/>
                <w:sz w:val="24"/>
                <w:szCs w:val="24"/>
              </w:rPr>
              <w:t>ци</w:t>
            </w:r>
            <w:r w:rsidRPr="00EA7605">
              <w:rPr>
                <w:rFonts w:ascii="Times New Roman" w:hAnsi="Times New Roman"/>
                <w:sz w:val="24"/>
                <w:szCs w:val="24"/>
              </w:rPr>
              <w:t xml:space="preserve">ям </w:t>
            </w:r>
            <w:r w:rsidRPr="00EA7605">
              <w:rPr>
                <w:rFonts w:ascii="Times New Roman" w:hAnsi="Times New Roman"/>
                <w:spacing w:val="-1"/>
                <w:sz w:val="24"/>
                <w:szCs w:val="24"/>
              </w:rPr>
              <w:t>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н</w:t>
            </w:r>
            <w:r w:rsidRPr="00EA7605">
              <w:rPr>
                <w:rFonts w:ascii="Times New Roman" w:hAnsi="Times New Roman"/>
                <w:sz w:val="24"/>
                <w:szCs w:val="24"/>
              </w:rPr>
              <w:t>арода</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д</w:t>
            </w:r>
            <w:r w:rsidRPr="00EA7605">
              <w:rPr>
                <w:rFonts w:ascii="Times New Roman" w:hAnsi="Times New Roman"/>
                <w:spacing w:val="3"/>
                <w:sz w:val="24"/>
                <w:szCs w:val="24"/>
              </w:rPr>
              <w:t>р</w:t>
            </w:r>
            <w:r w:rsidRPr="00EA7605">
              <w:rPr>
                <w:rFonts w:ascii="Times New Roman" w:hAnsi="Times New Roman"/>
                <w:spacing w:val="-4"/>
                <w:sz w:val="24"/>
                <w:szCs w:val="24"/>
              </w:rPr>
              <w:t>у</w:t>
            </w:r>
            <w:r w:rsidRPr="00EA7605">
              <w:rPr>
                <w:rFonts w:ascii="Times New Roman" w:hAnsi="Times New Roman"/>
                <w:w w:val="99"/>
                <w:sz w:val="24"/>
                <w:szCs w:val="24"/>
              </w:rPr>
              <w:t>ги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ародо</w:t>
            </w:r>
            <w:r w:rsidRPr="00EA7605">
              <w:rPr>
                <w:rFonts w:ascii="Times New Roman" w:hAnsi="Times New Roman"/>
                <w:w w:val="99"/>
                <w:sz w:val="24"/>
                <w:szCs w:val="24"/>
              </w:rPr>
              <w:t>в</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sz w:val="24"/>
                <w:szCs w:val="24"/>
              </w:rPr>
              <w:t>ока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ил</w:t>
            </w:r>
            <w:r w:rsidRPr="00EA7605">
              <w:rPr>
                <w:rFonts w:ascii="Times New Roman" w:hAnsi="Times New Roman"/>
                <w:spacing w:val="-1"/>
                <w:w w:val="99"/>
                <w:sz w:val="24"/>
                <w:szCs w:val="24"/>
              </w:rPr>
              <w:t>ь</w:t>
            </w:r>
            <w:r w:rsidRPr="00EA7605">
              <w:rPr>
                <w:rFonts w:ascii="Times New Roman" w:hAnsi="Times New Roman"/>
                <w:spacing w:val="3"/>
                <w:w w:val="99"/>
                <w:sz w:val="24"/>
                <w:szCs w:val="24"/>
              </w:rPr>
              <w:t>н</w:t>
            </w:r>
            <w:r w:rsidRPr="00EA7605">
              <w:rPr>
                <w:rFonts w:ascii="Times New Roman" w:hAnsi="Times New Roman"/>
                <w:spacing w:val="-6"/>
                <w:sz w:val="24"/>
                <w:szCs w:val="24"/>
              </w:rPr>
              <w:t>у</w:t>
            </w:r>
            <w:r w:rsidRPr="00EA7605">
              <w:rPr>
                <w:rFonts w:ascii="Times New Roman" w:hAnsi="Times New Roman"/>
                <w:w w:val="99"/>
                <w:sz w:val="24"/>
                <w:szCs w:val="24"/>
              </w:rPr>
              <w:t>ю</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омо</w:t>
            </w:r>
            <w:r w:rsidRPr="00EA7605">
              <w:rPr>
                <w:rFonts w:ascii="Times New Roman" w:hAnsi="Times New Roman"/>
                <w:w w:val="99"/>
                <w:sz w:val="24"/>
                <w:szCs w:val="24"/>
              </w:rPr>
              <w:t>щь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мора</w:t>
            </w:r>
            <w:r w:rsidRPr="00EA7605">
              <w:rPr>
                <w:rFonts w:ascii="Times New Roman" w:hAnsi="Times New Roman"/>
                <w:w w:val="99"/>
                <w:sz w:val="24"/>
                <w:szCs w:val="24"/>
              </w:rPr>
              <w:t>ль</w:t>
            </w:r>
            <w:r w:rsidRPr="00EA7605">
              <w:rPr>
                <w:rFonts w:ascii="Times New Roman" w:hAnsi="Times New Roman"/>
                <w:spacing w:val="3"/>
                <w:w w:val="99"/>
                <w:sz w:val="24"/>
                <w:szCs w:val="24"/>
              </w:rPr>
              <w:t>н</w:t>
            </w:r>
            <w:r w:rsidRPr="00EA7605">
              <w:rPr>
                <w:rFonts w:ascii="Times New Roman" w:hAnsi="Times New Roman"/>
                <w:spacing w:val="-6"/>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оддерж</w:t>
            </w:r>
            <w:r w:rsidRPr="00EA7605">
              <w:rPr>
                <w:rFonts w:ascii="Times New Roman" w:hAnsi="Times New Roman"/>
                <w:spacing w:val="3"/>
                <w:sz w:val="24"/>
                <w:szCs w:val="24"/>
              </w:rPr>
              <w:t>к</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spacing w:val="-1"/>
                <w:sz w:val="24"/>
                <w:szCs w:val="24"/>
              </w:rPr>
              <w:t>с</w:t>
            </w:r>
            <w:r w:rsidRPr="00EA7605">
              <w:rPr>
                <w:rFonts w:ascii="Times New Roman" w:hAnsi="Times New Roman"/>
                <w:w w:val="99"/>
                <w:sz w:val="24"/>
                <w:szCs w:val="24"/>
              </w:rPr>
              <w:t>в</w:t>
            </w:r>
            <w:r w:rsidRPr="00EA7605">
              <w:rPr>
                <w:rFonts w:ascii="Times New Roman" w:hAnsi="Times New Roman"/>
                <w:spacing w:val="-2"/>
                <w:sz w:val="24"/>
                <w:szCs w:val="24"/>
              </w:rPr>
              <w:t>е</w:t>
            </w:r>
            <w:r w:rsidRPr="00EA7605">
              <w:rPr>
                <w:rFonts w:ascii="Times New Roman" w:hAnsi="Times New Roman"/>
                <w:spacing w:val="2"/>
                <w:sz w:val="24"/>
                <w:szCs w:val="24"/>
              </w:rPr>
              <w:t>р</w:t>
            </w:r>
            <w:r w:rsidRPr="00EA7605">
              <w:rPr>
                <w:rFonts w:ascii="Times New Roman" w:hAnsi="Times New Roman"/>
                <w:sz w:val="24"/>
                <w:szCs w:val="24"/>
              </w:rPr>
              <w:t>с</w:t>
            </w:r>
            <w:r w:rsidRPr="00EA7605">
              <w:rPr>
                <w:rFonts w:ascii="Times New Roman" w:hAnsi="Times New Roman"/>
                <w:w w:val="99"/>
                <w:sz w:val="24"/>
                <w:szCs w:val="24"/>
              </w:rPr>
              <w:t>тн</w:t>
            </w:r>
            <w:r w:rsidRPr="00EA7605">
              <w:rPr>
                <w:rFonts w:ascii="Times New Roman" w:hAnsi="Times New Roman"/>
                <w:spacing w:val="1"/>
                <w:w w:val="99"/>
                <w:sz w:val="24"/>
                <w:szCs w:val="24"/>
              </w:rPr>
              <w:t>и</w:t>
            </w:r>
            <w:r w:rsidRPr="00EA7605">
              <w:rPr>
                <w:rFonts w:ascii="Times New Roman" w:hAnsi="Times New Roman"/>
                <w:spacing w:val="1"/>
                <w:sz w:val="24"/>
                <w:szCs w:val="24"/>
              </w:rPr>
              <w:t>к</w:t>
            </w:r>
            <w:r w:rsidRPr="00EA7605">
              <w:rPr>
                <w:rFonts w:ascii="Times New Roman" w:hAnsi="Times New Roman"/>
                <w:spacing w:val="-3"/>
                <w:sz w:val="24"/>
                <w:szCs w:val="24"/>
              </w:rPr>
              <w:t>а</w:t>
            </w:r>
            <w:r w:rsidRPr="00EA7605">
              <w:rPr>
                <w:rFonts w:ascii="Times New Roman" w:hAnsi="Times New Roman"/>
                <w:sz w:val="24"/>
                <w:szCs w:val="24"/>
              </w:rPr>
              <w:t xml:space="preserve">м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ии</w:t>
            </w:r>
            <w:r w:rsidRPr="00EA7605">
              <w:rPr>
                <w:rFonts w:ascii="Times New Roman" w:hAnsi="Times New Roman"/>
                <w:spacing w:val="3"/>
                <w:sz w:val="24"/>
                <w:szCs w:val="24"/>
              </w:rPr>
              <w:t xml:space="preserve"> </w:t>
            </w:r>
            <w:r w:rsidRPr="00EA7605">
              <w:rPr>
                <w:rFonts w:ascii="Times New Roman" w:hAnsi="Times New Roman"/>
                <w:spacing w:val="-6"/>
                <w:sz w:val="24"/>
                <w:szCs w:val="24"/>
              </w:rPr>
              <w:t>у</w:t>
            </w:r>
            <w:r w:rsidRPr="00EA7605">
              <w:rPr>
                <w:rFonts w:ascii="Times New Roman" w:hAnsi="Times New Roman"/>
                <w:spacing w:val="-1"/>
                <w:sz w:val="24"/>
                <w:szCs w:val="24"/>
              </w:rPr>
              <w:t>че</w:t>
            </w:r>
            <w:r w:rsidRPr="00EA7605">
              <w:rPr>
                <w:rFonts w:ascii="Times New Roman" w:hAnsi="Times New Roman"/>
                <w:spacing w:val="1"/>
                <w:sz w:val="24"/>
                <w:szCs w:val="24"/>
              </w:rPr>
              <w:t>б</w:t>
            </w:r>
            <w:r w:rsidRPr="00EA7605">
              <w:rPr>
                <w:rFonts w:ascii="Times New Roman" w:hAnsi="Times New Roman"/>
                <w:spacing w:val="1"/>
                <w:w w:val="99"/>
                <w:sz w:val="24"/>
                <w:szCs w:val="24"/>
              </w:rPr>
              <w:t>н</w:t>
            </w:r>
            <w:r w:rsidRPr="00EA7605">
              <w:rPr>
                <w:rFonts w:ascii="Times New Roman" w:hAnsi="Times New Roman"/>
                <w:sz w:val="24"/>
                <w:szCs w:val="24"/>
              </w:rPr>
              <w:t xml:space="preserve">ых </w:t>
            </w:r>
            <w:r w:rsidRPr="00EA7605">
              <w:rPr>
                <w:rFonts w:ascii="Times New Roman" w:hAnsi="Times New Roman"/>
                <w:w w:val="99"/>
                <w:sz w:val="24"/>
                <w:szCs w:val="24"/>
              </w:rPr>
              <w:t>з</w:t>
            </w:r>
            <w:r w:rsidRPr="00EA7605">
              <w:rPr>
                <w:rFonts w:ascii="Times New Roman" w:hAnsi="Times New Roman"/>
                <w:sz w:val="24"/>
                <w:szCs w:val="24"/>
              </w:rPr>
              <w:t>ада</w:t>
            </w:r>
            <w:r w:rsidRPr="00EA7605">
              <w:rPr>
                <w:rFonts w:ascii="Times New Roman" w:hAnsi="Times New Roman"/>
                <w:w w:val="99"/>
                <w:sz w:val="24"/>
                <w:szCs w:val="24"/>
              </w:rPr>
              <w:t>н</w:t>
            </w:r>
            <w:r w:rsidRPr="00EA7605">
              <w:rPr>
                <w:rFonts w:ascii="Times New Roman" w:hAnsi="Times New Roman"/>
                <w:spacing w:val="1"/>
                <w:w w:val="99"/>
                <w:sz w:val="24"/>
                <w:szCs w:val="24"/>
              </w:rPr>
              <w:t>ий</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ъ</w:t>
            </w:r>
            <w:r w:rsidRPr="00EA7605">
              <w:rPr>
                <w:rFonts w:ascii="Times New Roman" w:hAnsi="Times New Roman"/>
                <w:sz w:val="24"/>
                <w:szCs w:val="24"/>
              </w:rPr>
              <w:t>яс</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а, </w:t>
            </w:r>
            <w:r w:rsidRPr="00EA7605">
              <w:rPr>
                <w:rFonts w:ascii="Times New Roman" w:hAnsi="Times New Roman"/>
                <w:w w:val="99"/>
                <w:sz w:val="24"/>
                <w:szCs w:val="24"/>
              </w:rPr>
              <w:t>т</w:t>
            </w:r>
            <w:r w:rsidRPr="00EA7605">
              <w:rPr>
                <w:rFonts w:ascii="Times New Roman" w:hAnsi="Times New Roman"/>
                <w:sz w:val="24"/>
                <w:szCs w:val="24"/>
              </w:rPr>
              <w:t>ех</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3"/>
                <w:sz w:val="24"/>
                <w:szCs w:val="24"/>
              </w:rPr>
              <w:t>к</w:t>
            </w:r>
            <w:r w:rsidRPr="00EA7605">
              <w:rPr>
                <w:rFonts w:ascii="Times New Roman" w:hAnsi="Times New Roman"/>
                <w:sz w:val="24"/>
                <w:szCs w:val="24"/>
              </w:rPr>
              <w:t>у</w:t>
            </w:r>
            <w:r w:rsidRPr="00EA7605">
              <w:rPr>
                <w:rFonts w:ascii="Times New Roman" w:hAnsi="Times New Roman"/>
                <w:spacing w:val="-6"/>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д</w:t>
            </w:r>
            <w:r w:rsidRPr="00EA7605">
              <w:rPr>
                <w:rFonts w:ascii="Times New Roman" w:hAnsi="Times New Roman"/>
                <w:w w:val="99"/>
                <w:sz w:val="24"/>
                <w:szCs w:val="24"/>
              </w:rPr>
              <w:t>виг</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3"/>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твий</w:t>
            </w:r>
            <w:r w:rsidRPr="00EA7605">
              <w:rPr>
                <w:rFonts w:ascii="Times New Roman" w:hAnsi="Times New Roman"/>
                <w:sz w:val="24"/>
                <w:szCs w:val="24"/>
              </w:rPr>
              <w:t xml:space="preserve">, </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ли</w:t>
            </w:r>
            <w:r w:rsidRPr="00EA7605">
              <w:rPr>
                <w:rFonts w:ascii="Times New Roman" w:hAnsi="Times New Roman"/>
                <w:spacing w:val="1"/>
                <w:w w:val="99"/>
                <w:sz w:val="24"/>
                <w:szCs w:val="24"/>
              </w:rPr>
              <w:t>зи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2"/>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pacing w:val="-2"/>
                <w:sz w:val="24"/>
                <w:szCs w:val="24"/>
              </w:rPr>
              <w:t>а</w:t>
            </w:r>
            <w:r w:rsidRPr="00EA7605">
              <w:rPr>
                <w:rFonts w:ascii="Times New Roman" w:hAnsi="Times New Roman"/>
                <w:spacing w:val="1"/>
                <w:sz w:val="24"/>
                <w:szCs w:val="24"/>
              </w:rPr>
              <w:t>х</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w w:val="99"/>
                <w:sz w:val="24"/>
                <w:szCs w:val="24"/>
              </w:rPr>
              <w:t>ить</w:t>
            </w:r>
            <w:r w:rsidRPr="00EA7605">
              <w:rPr>
                <w:rFonts w:ascii="Times New Roman" w:hAnsi="Times New Roman"/>
                <w:sz w:val="24"/>
                <w:szCs w:val="24"/>
              </w:rPr>
              <w:t xml:space="preserve"> о</w:t>
            </w:r>
            <w:r w:rsidRPr="00EA7605">
              <w:rPr>
                <w:rFonts w:ascii="Times New Roman" w:hAnsi="Times New Roman"/>
                <w:w w:val="99"/>
                <w:sz w:val="24"/>
                <w:szCs w:val="24"/>
              </w:rPr>
              <w:t>ши</w:t>
            </w:r>
            <w:r w:rsidRPr="00EA7605">
              <w:rPr>
                <w:rFonts w:ascii="Times New Roman" w:hAnsi="Times New Roman"/>
                <w:sz w:val="24"/>
                <w:szCs w:val="24"/>
              </w:rPr>
              <w:t>б</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40"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ти</w:t>
            </w:r>
            <w:r w:rsidRPr="00EA7605">
              <w:rPr>
                <w:rFonts w:ascii="Times New Roman" w:hAnsi="Times New Roman"/>
                <w:sz w:val="24"/>
                <w:szCs w:val="24"/>
              </w:rPr>
              <w:t xml:space="preserve">я </w:t>
            </w:r>
            <w:r w:rsidRPr="00EA7605">
              <w:rPr>
                <w:rFonts w:ascii="Times New Roman" w:hAnsi="Times New Roman"/>
                <w:spacing w:val="-1"/>
                <w:sz w:val="24"/>
                <w:szCs w:val="24"/>
              </w:rPr>
              <w:t>ф</w:t>
            </w:r>
            <w:r w:rsidRPr="00EA7605">
              <w:rPr>
                <w:rFonts w:ascii="Times New Roman" w:hAnsi="Times New Roman"/>
                <w:w w:val="99"/>
                <w:sz w:val="24"/>
                <w:szCs w:val="24"/>
              </w:rPr>
              <w:t>из</w:t>
            </w:r>
            <w:r w:rsidRPr="00EA7605">
              <w:rPr>
                <w:rFonts w:ascii="Times New Roman" w:hAnsi="Times New Roman"/>
                <w:spacing w:val="1"/>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pacing w:val="2"/>
                <w:w w:val="99"/>
                <w:sz w:val="24"/>
                <w:szCs w:val="24"/>
              </w:rPr>
              <w:t>п</w:t>
            </w:r>
            <w:r w:rsidRPr="00EA7605">
              <w:rPr>
                <w:rFonts w:ascii="Times New Roman" w:hAnsi="Times New Roman"/>
                <w:sz w:val="24"/>
                <w:szCs w:val="24"/>
              </w:rPr>
              <w:t>раж</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реж</w:t>
            </w:r>
            <w:r w:rsidRPr="00EA7605">
              <w:rPr>
                <w:rFonts w:ascii="Times New Roman" w:hAnsi="Times New Roman"/>
                <w:w w:val="99"/>
                <w:sz w:val="24"/>
                <w:szCs w:val="24"/>
              </w:rPr>
              <w:t>и</w:t>
            </w:r>
            <w:r w:rsidRPr="00EA7605">
              <w:rPr>
                <w:rFonts w:ascii="Times New Roman" w:hAnsi="Times New Roman"/>
                <w:sz w:val="24"/>
                <w:szCs w:val="24"/>
              </w:rPr>
              <w:t>ме</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н</w:t>
            </w:r>
            <w:r w:rsidRPr="00EA7605">
              <w:rPr>
                <w:rFonts w:ascii="Times New Roman" w:hAnsi="Times New Roman"/>
                <w:sz w:val="24"/>
                <w:szCs w:val="24"/>
              </w:rPr>
              <w:t>я, ор</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о</w:t>
            </w:r>
            <w:r w:rsidRPr="00EA7605">
              <w:rPr>
                <w:rFonts w:ascii="Times New Roman" w:hAnsi="Times New Roman"/>
                <w:w w:val="99"/>
                <w:sz w:val="24"/>
                <w:szCs w:val="24"/>
              </w:rPr>
              <w:t>т</w:t>
            </w:r>
            <w:r w:rsidRPr="00EA7605">
              <w:rPr>
                <w:rFonts w:ascii="Times New Roman" w:hAnsi="Times New Roman"/>
                <w:sz w:val="24"/>
                <w:szCs w:val="24"/>
              </w:rPr>
              <w:t xml:space="preserve">дых </w:t>
            </w:r>
            <w:r w:rsidRPr="00EA7605">
              <w:rPr>
                <w:rFonts w:ascii="Times New Roman" w:hAnsi="Times New Roman"/>
                <w:w w:val="99"/>
                <w:sz w:val="24"/>
                <w:szCs w:val="24"/>
              </w:rPr>
              <w:t>и</w:t>
            </w:r>
            <w:r w:rsidRPr="00EA7605">
              <w:rPr>
                <w:rFonts w:ascii="Times New Roman" w:hAnsi="Times New Roman"/>
                <w:sz w:val="24"/>
                <w:szCs w:val="24"/>
              </w:rPr>
              <w:t xml:space="preserve"> до</w:t>
            </w:r>
            <w:r w:rsidRPr="00EA7605">
              <w:rPr>
                <w:rFonts w:ascii="Times New Roman" w:hAnsi="Times New Roman"/>
                <w:spacing w:val="2"/>
                <w:sz w:val="24"/>
                <w:szCs w:val="24"/>
              </w:rPr>
              <w:t>с</w:t>
            </w:r>
            <w:r w:rsidRPr="00EA7605">
              <w:rPr>
                <w:rFonts w:ascii="Times New Roman" w:hAnsi="Times New Roman"/>
                <w:spacing w:val="-4"/>
                <w:sz w:val="24"/>
                <w:szCs w:val="24"/>
              </w:rPr>
              <w:t>у</w:t>
            </w:r>
            <w:r w:rsidRPr="00EA7605">
              <w:rPr>
                <w:rFonts w:ascii="Times New Roman" w:hAnsi="Times New Roman"/>
                <w:w w:val="99"/>
                <w:sz w:val="24"/>
                <w:szCs w:val="24"/>
              </w:rPr>
              <w:t>г</w:t>
            </w:r>
            <w:r w:rsidRPr="00EA7605">
              <w:rPr>
                <w:rFonts w:ascii="Times New Roman" w:hAnsi="Times New Roman"/>
                <w:sz w:val="24"/>
                <w:szCs w:val="24"/>
              </w:rPr>
              <w:t xml:space="preserve"> с</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ем</w:t>
            </w:r>
            <w:r w:rsidRPr="00EA7605">
              <w:rPr>
                <w:rFonts w:ascii="Times New Roman" w:hAnsi="Times New Roman"/>
                <w:spacing w:val="-1"/>
                <w:sz w:val="24"/>
                <w:szCs w:val="24"/>
              </w:rPr>
              <w:t xml:space="preserve"> с</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 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w:t>
            </w:r>
            <w:r w:rsidRPr="00EA7605">
              <w:rPr>
                <w:rFonts w:ascii="Times New Roman" w:hAnsi="Times New Roman"/>
                <w:spacing w:val="3"/>
                <w:w w:val="99"/>
                <w:sz w:val="24"/>
                <w:szCs w:val="24"/>
              </w:rPr>
              <w:t>т</w:t>
            </w:r>
            <w:r w:rsidRPr="00EA7605">
              <w:rPr>
                <w:rFonts w:ascii="Times New Roman" w:hAnsi="Times New Roman"/>
                <w:spacing w:val="-4"/>
                <w:sz w:val="24"/>
                <w:szCs w:val="24"/>
              </w:rPr>
              <w:t>у</w:t>
            </w:r>
            <w:r w:rsidRPr="00EA7605">
              <w:rPr>
                <w:rFonts w:ascii="Times New Roman" w:hAnsi="Times New Roman"/>
                <w:spacing w:val="1"/>
                <w:sz w:val="24"/>
                <w:szCs w:val="24"/>
              </w:rPr>
              <w:t>р</w:t>
            </w:r>
            <w:r w:rsidRPr="00EA7605">
              <w:rPr>
                <w:rFonts w:ascii="Times New Roman" w:hAnsi="Times New Roman"/>
                <w:sz w:val="24"/>
                <w:szCs w:val="24"/>
              </w:rPr>
              <w:t>ы;</w:t>
            </w:r>
          </w:p>
          <w:p w:rsidR="006C66A1" w:rsidRPr="00EA7605" w:rsidRDefault="006C66A1" w:rsidP="006C66A1">
            <w:pPr>
              <w:widowControl w:val="0"/>
              <w:autoSpaceDE w:val="0"/>
              <w:autoSpaceDN w:val="0"/>
              <w:adjustRightInd w:val="0"/>
              <w:spacing w:before="11" w:after="0" w:line="240" w:lineRule="auto"/>
              <w:ind w:left="283"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spacing w:val="1"/>
                <w:w w:val="99"/>
                <w:sz w:val="24"/>
                <w:szCs w:val="24"/>
              </w:rPr>
              <w:t>ти</w:t>
            </w:r>
            <w:r w:rsidRPr="00EA7605">
              <w:rPr>
                <w:rFonts w:ascii="Times New Roman" w:hAnsi="Times New Roman"/>
                <w:spacing w:val="-2"/>
                <w:w w:val="99"/>
                <w:sz w:val="24"/>
                <w:szCs w:val="24"/>
              </w:rPr>
              <w:t>в</w:t>
            </w:r>
            <w:r w:rsidRPr="00EA7605">
              <w:rPr>
                <w:rFonts w:ascii="Times New Roman" w:hAnsi="Times New Roman"/>
                <w:spacing w:val="-1"/>
                <w:w w:val="99"/>
                <w:sz w:val="24"/>
                <w:szCs w:val="24"/>
              </w:rPr>
              <w:t>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w w:val="99"/>
                <w:sz w:val="24"/>
                <w:szCs w:val="24"/>
              </w:rPr>
              <w:t>в</w:t>
            </w:r>
            <w:r w:rsidRPr="00EA7605">
              <w:rPr>
                <w:rFonts w:ascii="Times New Roman" w:hAnsi="Times New Roman"/>
                <w:sz w:val="24"/>
                <w:szCs w:val="24"/>
              </w:rPr>
              <w:t>е</w:t>
            </w:r>
            <w:r w:rsidRPr="00EA7605">
              <w:rPr>
                <w:rFonts w:ascii="Times New Roman" w:hAnsi="Times New Roman"/>
                <w:w w:val="99"/>
                <w:sz w:val="24"/>
                <w:szCs w:val="24"/>
              </w:rPr>
              <w:t>нт</w:t>
            </w:r>
            <w:r w:rsidRPr="00EA7605">
              <w:rPr>
                <w:rFonts w:ascii="Times New Roman" w:hAnsi="Times New Roman"/>
                <w:sz w:val="24"/>
                <w:szCs w:val="24"/>
              </w:rPr>
              <w:t>ар</w:t>
            </w:r>
            <w:r w:rsidRPr="00EA7605">
              <w:rPr>
                <w:rFonts w:ascii="Times New Roman" w:hAnsi="Times New Roman"/>
                <w:w w:val="99"/>
                <w:sz w:val="24"/>
                <w:szCs w:val="24"/>
              </w:rPr>
              <w:t>ь</w:t>
            </w:r>
            <w:r w:rsidRPr="00EA7605">
              <w:rPr>
                <w:rFonts w:ascii="Times New Roman" w:hAnsi="Times New Roman"/>
                <w:sz w:val="24"/>
                <w:szCs w:val="24"/>
              </w:rPr>
              <w:t>,</w:t>
            </w:r>
            <w:r>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ре</w:t>
            </w:r>
            <w:r w:rsidRPr="00EA7605">
              <w:rPr>
                <w:rFonts w:ascii="Times New Roman" w:hAnsi="Times New Roman"/>
                <w:w w:val="99"/>
                <w:sz w:val="24"/>
                <w:szCs w:val="24"/>
              </w:rPr>
              <w:t>н</w:t>
            </w:r>
            <w:r w:rsidRPr="00EA7605">
              <w:rPr>
                <w:rFonts w:ascii="Times New Roman" w:hAnsi="Times New Roman"/>
                <w:sz w:val="24"/>
                <w:szCs w:val="24"/>
              </w:rPr>
              <w:t>аж</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н</w:t>
            </w:r>
            <w:r w:rsidRPr="00EA7605">
              <w:rPr>
                <w:rFonts w:ascii="Times New Roman" w:hAnsi="Times New Roman"/>
                <w:sz w:val="24"/>
                <w:szCs w:val="24"/>
              </w:rPr>
              <w:t>ые</w:t>
            </w:r>
            <w:r w:rsidRPr="00EA7605">
              <w:rPr>
                <w:rFonts w:ascii="Times New Roman" w:hAnsi="Times New Roman"/>
                <w:spacing w:val="3"/>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ро</w:t>
            </w:r>
            <w:r w:rsidRPr="00EA7605">
              <w:rPr>
                <w:rFonts w:ascii="Times New Roman" w:hAnsi="Times New Roman"/>
                <w:spacing w:val="1"/>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в</w:t>
            </w:r>
            <w:r w:rsidRPr="00EA7605">
              <w:rPr>
                <w:rFonts w:ascii="Times New Roman" w:hAnsi="Times New Roman"/>
                <w:sz w:val="24"/>
                <w:szCs w:val="24"/>
              </w:rPr>
              <w:t xml:space="preserve">а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роке ф</w:t>
            </w:r>
            <w:r w:rsidRPr="00EA7605">
              <w:rPr>
                <w:rFonts w:ascii="Times New Roman" w:hAnsi="Times New Roman"/>
                <w:w w:val="99"/>
                <w:sz w:val="24"/>
                <w:szCs w:val="24"/>
              </w:rPr>
              <w:t>и</w:t>
            </w:r>
            <w:r w:rsidRPr="00EA7605">
              <w:rPr>
                <w:rFonts w:ascii="Times New Roman" w:hAnsi="Times New Roman"/>
                <w:spacing w:val="1"/>
                <w:w w:val="99"/>
                <w:sz w:val="24"/>
                <w:szCs w:val="24"/>
              </w:rPr>
              <w:t>зи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spacing w:val="4"/>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6C66A1" w:rsidRPr="00EA7605" w:rsidRDefault="006C66A1" w:rsidP="006C66A1">
            <w:pPr>
              <w:widowControl w:val="0"/>
              <w:autoSpaceDE w:val="0"/>
              <w:autoSpaceDN w:val="0"/>
              <w:adjustRightInd w:val="0"/>
              <w:spacing w:after="0" w:line="242" w:lineRule="auto"/>
              <w:ind w:left="283" w:right="283" w:firstLine="1"/>
              <w:jc w:val="both"/>
              <w:rPr>
                <w:rFonts w:ascii="Times New Roman" w:hAnsi="Times New Roman"/>
                <w:sz w:val="24"/>
                <w:szCs w:val="24"/>
              </w:rPr>
            </w:pPr>
          </w:p>
          <w:p w:rsidR="006C66A1" w:rsidRPr="00EA7605" w:rsidRDefault="006C66A1" w:rsidP="006C66A1">
            <w:pPr>
              <w:widowControl w:val="0"/>
              <w:autoSpaceDE w:val="0"/>
              <w:autoSpaceDN w:val="0"/>
              <w:adjustRightInd w:val="0"/>
              <w:spacing w:after="0" w:line="242" w:lineRule="auto"/>
              <w:ind w:left="283" w:right="206" w:firstLine="283"/>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6C66A1" w:rsidRPr="00EA7605" w:rsidRDefault="006C66A1" w:rsidP="006C66A1">
            <w:pPr>
              <w:widowControl w:val="0"/>
              <w:tabs>
                <w:tab w:val="left" w:pos="940"/>
              </w:tabs>
              <w:autoSpaceDE w:val="0"/>
              <w:autoSpaceDN w:val="0"/>
              <w:adjustRightInd w:val="0"/>
              <w:spacing w:before="3" w:after="0" w:line="239" w:lineRule="auto"/>
              <w:ind w:left="285" w:right="283" w:hanging="1"/>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я о со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spacing w:val="1"/>
                <w:w w:val="99"/>
                <w:sz w:val="24"/>
                <w:szCs w:val="24"/>
              </w:rPr>
              <w:t>ни</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sz w:val="24"/>
                <w:szCs w:val="24"/>
              </w:rPr>
              <w:t>о</w:t>
            </w:r>
            <w:r w:rsidRPr="00EA7605">
              <w:rPr>
                <w:rFonts w:ascii="Times New Roman" w:hAnsi="Times New Roman"/>
                <w:sz w:val="24"/>
                <w:szCs w:val="24"/>
              </w:rPr>
              <w:t>р</w:t>
            </w:r>
            <w:r w:rsidRPr="00EA7605">
              <w:rPr>
                <w:rFonts w:ascii="Times New Roman" w:hAnsi="Times New Roman"/>
                <w:w w:val="99"/>
                <w:sz w:val="24"/>
                <w:szCs w:val="24"/>
              </w:rPr>
              <w:t>г</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из</w:t>
            </w:r>
            <w:r w:rsidRPr="00EA7605">
              <w:rPr>
                <w:rFonts w:ascii="Times New Roman" w:hAnsi="Times New Roman"/>
                <w:sz w:val="24"/>
                <w:szCs w:val="24"/>
              </w:rPr>
              <w:t>а</w:t>
            </w:r>
            <w:r w:rsidRPr="00EA7605">
              <w:rPr>
                <w:rFonts w:ascii="Times New Roman" w:hAnsi="Times New Roman"/>
                <w:spacing w:val="-1"/>
                <w:w w:val="99"/>
                <w:sz w:val="24"/>
                <w:szCs w:val="24"/>
              </w:rPr>
              <w:t>ц</w:t>
            </w:r>
            <w:r w:rsidRPr="00EA7605">
              <w:rPr>
                <w:rFonts w:ascii="Times New Roman" w:hAnsi="Times New Roman"/>
                <w:w w:val="99"/>
                <w:sz w:val="24"/>
                <w:szCs w:val="24"/>
              </w:rPr>
              <w:t>ии</w:t>
            </w:r>
            <w:r w:rsidRPr="00EA7605">
              <w:rPr>
                <w:rFonts w:ascii="Times New Roman" w:hAnsi="Times New Roman"/>
                <w:sz w:val="24"/>
                <w:szCs w:val="24"/>
              </w:rPr>
              <w:t xml:space="preserve"> 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w:t>
            </w:r>
            <w:r w:rsidRPr="00EA7605">
              <w:rPr>
                <w:rFonts w:ascii="Times New Roman" w:hAnsi="Times New Roman"/>
                <w:spacing w:val="3"/>
                <w:w w:val="99"/>
                <w:sz w:val="24"/>
                <w:szCs w:val="24"/>
              </w:rPr>
              <w:t>т</w:t>
            </w:r>
            <w:r w:rsidRPr="00EA7605">
              <w:rPr>
                <w:rFonts w:ascii="Times New Roman" w:hAnsi="Times New Roman"/>
                <w:spacing w:val="-4"/>
                <w:sz w:val="24"/>
                <w:szCs w:val="24"/>
              </w:rPr>
              <w:t>у</w:t>
            </w:r>
            <w:r w:rsidRPr="00EA7605">
              <w:rPr>
                <w:rFonts w:ascii="Times New Roman" w:hAnsi="Times New Roman"/>
                <w:spacing w:val="1"/>
                <w:sz w:val="24"/>
                <w:szCs w:val="24"/>
              </w:rPr>
              <w:t>р</w:t>
            </w:r>
            <w:r w:rsidRPr="00EA7605">
              <w:rPr>
                <w:rFonts w:ascii="Times New Roman" w:hAnsi="Times New Roman"/>
                <w:sz w:val="24"/>
                <w:szCs w:val="24"/>
              </w:rPr>
              <w:t xml:space="preserve">ы </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spacing w:val="1"/>
                <w:w w:val="99"/>
                <w:sz w:val="24"/>
                <w:szCs w:val="24"/>
              </w:rPr>
              <w:t>т</w:t>
            </w:r>
            <w:r w:rsidRPr="00EA7605">
              <w:rPr>
                <w:rFonts w:ascii="Times New Roman" w:hAnsi="Times New Roman"/>
                <w:sz w:val="24"/>
                <w:szCs w:val="24"/>
              </w:rPr>
              <w:t xml:space="preserve">а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Р</w:t>
            </w:r>
            <w:r w:rsidRPr="00EA7605">
              <w:rPr>
                <w:rFonts w:ascii="Times New Roman" w:hAnsi="Times New Roman"/>
                <w:sz w:val="24"/>
                <w:szCs w:val="24"/>
              </w:rPr>
              <w:t>ос</w:t>
            </w:r>
            <w:r w:rsidRPr="00EA7605">
              <w:rPr>
                <w:rFonts w:ascii="Times New Roman" w:hAnsi="Times New Roman"/>
                <w:spacing w:val="-2"/>
                <w:sz w:val="24"/>
                <w:szCs w:val="24"/>
              </w:rPr>
              <w:t>с</w:t>
            </w:r>
            <w:r w:rsidRPr="00EA7605">
              <w:rPr>
                <w:rFonts w:ascii="Times New Roman" w:hAnsi="Times New Roman"/>
                <w:w w:val="99"/>
                <w:sz w:val="24"/>
                <w:szCs w:val="24"/>
              </w:rPr>
              <w:t>и</w:t>
            </w:r>
            <w:r w:rsidRPr="00EA7605">
              <w:rPr>
                <w:rFonts w:ascii="Times New Roman" w:hAnsi="Times New Roman"/>
                <w:spacing w:val="1"/>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о </w:t>
            </w:r>
            <w:r w:rsidRPr="00EA7605">
              <w:rPr>
                <w:rFonts w:ascii="Times New Roman" w:hAnsi="Times New Roman"/>
                <w:w w:val="99"/>
                <w:sz w:val="24"/>
                <w:szCs w:val="24"/>
              </w:rPr>
              <w:t>П</w:t>
            </w:r>
            <w:r w:rsidRPr="00EA7605">
              <w:rPr>
                <w:rFonts w:ascii="Times New Roman" w:hAnsi="Times New Roman"/>
                <w:spacing w:val="-1"/>
                <w:sz w:val="24"/>
                <w:szCs w:val="24"/>
              </w:rPr>
              <w:t>а</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pacing w:val="1"/>
                <w:w w:val="99"/>
                <w:sz w:val="24"/>
                <w:szCs w:val="24"/>
              </w:rPr>
              <w:t>ли</w:t>
            </w:r>
            <w:r w:rsidRPr="00EA7605">
              <w:rPr>
                <w:rFonts w:ascii="Times New Roman" w:hAnsi="Times New Roman"/>
                <w:sz w:val="24"/>
                <w:szCs w:val="24"/>
              </w:rPr>
              <w:t>м</w:t>
            </w:r>
            <w:r w:rsidRPr="00EA7605">
              <w:rPr>
                <w:rFonts w:ascii="Times New Roman" w:hAnsi="Times New Roman"/>
                <w:w w:val="99"/>
                <w:sz w:val="24"/>
                <w:szCs w:val="24"/>
              </w:rPr>
              <w:t>пий</w:t>
            </w:r>
            <w:r w:rsidRPr="00EA7605">
              <w:rPr>
                <w:rFonts w:ascii="Times New Roman" w:hAnsi="Times New Roman"/>
                <w:sz w:val="24"/>
                <w:szCs w:val="24"/>
              </w:rPr>
              <w:t>ск</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58"/>
                <w:sz w:val="24"/>
                <w:szCs w:val="24"/>
              </w:rPr>
              <w:t xml:space="preserve"> </w:t>
            </w:r>
            <w:r w:rsidRPr="00EA7605">
              <w:rPr>
                <w:rFonts w:ascii="Times New Roman" w:hAnsi="Times New Roman"/>
                <w:spacing w:val="1"/>
                <w:w w:val="99"/>
                <w:sz w:val="24"/>
                <w:szCs w:val="24"/>
              </w:rPr>
              <w:t>и</w:t>
            </w:r>
            <w:r w:rsidRPr="00EA7605">
              <w:rPr>
                <w:rFonts w:ascii="Times New Roman" w:hAnsi="Times New Roman"/>
                <w:w w:val="99"/>
                <w:sz w:val="24"/>
                <w:szCs w:val="24"/>
              </w:rPr>
              <w:t>г</w:t>
            </w:r>
            <w:r w:rsidRPr="00EA7605">
              <w:rPr>
                <w:rFonts w:ascii="Times New Roman" w:hAnsi="Times New Roman"/>
                <w:sz w:val="24"/>
                <w:szCs w:val="24"/>
              </w:rPr>
              <w:t xml:space="preserve">рах </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spacing w:val="1"/>
                <w:w w:val="99"/>
                <w:sz w:val="24"/>
                <w:szCs w:val="24"/>
              </w:rPr>
              <w:t>п</w:t>
            </w:r>
            <w:r w:rsidRPr="00EA7605">
              <w:rPr>
                <w:rFonts w:ascii="Times New Roman" w:hAnsi="Times New Roman"/>
                <w:sz w:val="24"/>
                <w:szCs w:val="24"/>
              </w:rPr>
              <w:t>е</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spacing w:val="-2"/>
                <w:w w:val="99"/>
                <w:sz w:val="24"/>
                <w:szCs w:val="24"/>
              </w:rPr>
              <w:t>л</w:t>
            </w:r>
            <w:r w:rsidRPr="00EA7605">
              <w:rPr>
                <w:rFonts w:ascii="Times New Roman" w:hAnsi="Times New Roman"/>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пи</w:t>
            </w:r>
            <w:r w:rsidRPr="00EA7605">
              <w:rPr>
                <w:rFonts w:ascii="Times New Roman" w:hAnsi="Times New Roman"/>
                <w:sz w:val="24"/>
                <w:szCs w:val="24"/>
              </w:rPr>
              <w:t>ад</w:t>
            </w:r>
            <w:r w:rsidRPr="00EA7605">
              <w:rPr>
                <w:rFonts w:ascii="Times New Roman" w:hAnsi="Times New Roman"/>
                <w:spacing w:val="-1"/>
                <w:sz w:val="24"/>
                <w:szCs w:val="24"/>
              </w:rPr>
              <w:t>е</w:t>
            </w:r>
            <w:r w:rsidRPr="00EA7605">
              <w:rPr>
                <w:rFonts w:ascii="Times New Roman" w:hAnsi="Times New Roman"/>
                <w:sz w:val="24"/>
                <w:szCs w:val="24"/>
              </w:rPr>
              <w:t>;</w:t>
            </w:r>
          </w:p>
          <w:p w:rsidR="006C66A1" w:rsidRPr="00EA7605" w:rsidRDefault="006C66A1" w:rsidP="006C66A1">
            <w:pPr>
              <w:widowControl w:val="0"/>
              <w:tabs>
                <w:tab w:val="left" w:pos="1000"/>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щ</w:t>
            </w:r>
            <w:r w:rsidRPr="00EA7605">
              <w:rPr>
                <w:rFonts w:ascii="Times New Roman" w:hAnsi="Times New Roman"/>
                <w:sz w:val="24"/>
                <w:szCs w:val="24"/>
              </w:rPr>
              <w:t>ер</w:t>
            </w:r>
            <w:r w:rsidRPr="00EA7605">
              <w:rPr>
                <w:rFonts w:ascii="Times New Roman" w:hAnsi="Times New Roman"/>
                <w:spacing w:val="-1"/>
                <w:sz w:val="24"/>
                <w:szCs w:val="24"/>
              </w:rPr>
              <w:t>а</w:t>
            </w:r>
            <w:r w:rsidRPr="00EA7605">
              <w:rPr>
                <w:rFonts w:ascii="Times New Roman" w:hAnsi="Times New Roman"/>
                <w:w w:val="99"/>
                <w:sz w:val="24"/>
                <w:szCs w:val="24"/>
              </w:rPr>
              <w:t>зв</w:t>
            </w:r>
            <w:r w:rsidRPr="00EA7605">
              <w:rPr>
                <w:rFonts w:ascii="Times New Roman" w:hAnsi="Times New Roman"/>
                <w:spacing w:val="1"/>
                <w:w w:val="99"/>
                <w:sz w:val="24"/>
                <w:szCs w:val="24"/>
              </w:rPr>
              <w:t>и</w:t>
            </w:r>
            <w:r w:rsidRPr="00EA7605">
              <w:rPr>
                <w:rFonts w:ascii="Times New Roman" w:hAnsi="Times New Roman"/>
                <w:spacing w:val="-2"/>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ющи</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z w:val="24"/>
                <w:szCs w:val="24"/>
              </w:rPr>
              <w:t xml:space="preserve"> корр</w:t>
            </w:r>
            <w:r w:rsidRPr="00EA7605">
              <w:rPr>
                <w:rFonts w:ascii="Times New Roman" w:hAnsi="Times New Roman"/>
                <w:spacing w:val="1"/>
                <w:w w:val="99"/>
                <w:sz w:val="24"/>
                <w:szCs w:val="24"/>
              </w:rPr>
              <w:t>и</w:t>
            </w:r>
            <w:r w:rsidRPr="00EA7605">
              <w:rPr>
                <w:rFonts w:ascii="Times New Roman" w:hAnsi="Times New Roman"/>
                <w:w w:val="99"/>
                <w:sz w:val="24"/>
                <w:szCs w:val="24"/>
              </w:rPr>
              <w:t>г</w:t>
            </w:r>
            <w:r w:rsidRPr="00EA7605">
              <w:rPr>
                <w:rFonts w:ascii="Times New Roman" w:hAnsi="Times New Roman"/>
                <w:spacing w:val="1"/>
                <w:w w:val="99"/>
                <w:sz w:val="24"/>
                <w:szCs w:val="24"/>
              </w:rPr>
              <w:t>и</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w w:val="99"/>
                <w:sz w:val="24"/>
                <w:szCs w:val="24"/>
              </w:rPr>
              <w:t>ющ</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pacing w:val="-4"/>
                <w:sz w:val="24"/>
                <w:szCs w:val="24"/>
              </w:rPr>
              <w:t>у</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spacing w:val="1"/>
                <w:sz w:val="24"/>
                <w:szCs w:val="24"/>
              </w:rPr>
              <w:t>ж</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бе</w:t>
            </w:r>
            <w:r w:rsidRPr="00EA7605">
              <w:rPr>
                <w:rFonts w:ascii="Times New Roman" w:hAnsi="Times New Roman"/>
                <w:w w:val="99"/>
                <w:sz w:val="24"/>
                <w:szCs w:val="24"/>
              </w:rPr>
              <w:t>з</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редм</w:t>
            </w:r>
            <w:r w:rsidRPr="00EA7605">
              <w:rPr>
                <w:rFonts w:ascii="Times New Roman" w:hAnsi="Times New Roman"/>
                <w:spacing w:val="-2"/>
                <w:sz w:val="24"/>
                <w:szCs w:val="24"/>
              </w:rPr>
              <w:t>е</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pacing w:val="2"/>
                <w:w w:val="99"/>
                <w:sz w:val="24"/>
                <w:szCs w:val="24"/>
              </w:rPr>
              <w:t>п</w:t>
            </w:r>
            <w:r w:rsidRPr="00EA7605">
              <w:rPr>
                <w:rFonts w:ascii="Times New Roman" w:hAnsi="Times New Roman"/>
                <w:sz w:val="24"/>
                <w:szCs w:val="24"/>
              </w:rPr>
              <w:t>раж</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н</w:t>
            </w:r>
            <w:r w:rsidRPr="00EA7605">
              <w:rPr>
                <w:rFonts w:ascii="Times New Roman" w:hAnsi="Times New Roman"/>
                <w:sz w:val="24"/>
                <w:szCs w:val="24"/>
              </w:rPr>
              <w:t>а о</w:t>
            </w:r>
            <w:r w:rsidRPr="00EA7605">
              <w:rPr>
                <w:rFonts w:ascii="Times New Roman" w:hAnsi="Times New Roman"/>
                <w:spacing w:val="-1"/>
                <w:sz w:val="24"/>
                <w:szCs w:val="24"/>
              </w:rPr>
              <w:t>са</w:t>
            </w:r>
            <w:r w:rsidRPr="00EA7605">
              <w:rPr>
                <w:rFonts w:ascii="Times New Roman" w:hAnsi="Times New Roman"/>
                <w:w w:val="99"/>
                <w:sz w:val="24"/>
                <w:szCs w:val="24"/>
              </w:rPr>
              <w:t>н</w:t>
            </w:r>
            <w:r w:rsidRPr="00EA7605">
              <w:rPr>
                <w:rFonts w:ascii="Times New Roman" w:hAnsi="Times New Roman"/>
                <w:spacing w:val="3"/>
                <w:sz w:val="24"/>
                <w:szCs w:val="24"/>
              </w:rPr>
              <w:t>к</w:t>
            </w:r>
            <w:r w:rsidRPr="00EA7605">
              <w:rPr>
                <w:rFonts w:ascii="Times New Roman" w:hAnsi="Times New Roman"/>
                <w:spacing w:val="-4"/>
                <w:sz w:val="24"/>
                <w:szCs w:val="24"/>
              </w:rPr>
              <w:t>у</w:t>
            </w:r>
            <w:r w:rsidRPr="00EA7605">
              <w:rPr>
                <w:rFonts w:ascii="Times New Roman" w:hAnsi="Times New Roman"/>
                <w:sz w:val="24"/>
                <w:szCs w:val="24"/>
              </w:rPr>
              <w:t>,</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 ко</w:t>
            </w:r>
            <w:r w:rsidRPr="00EA7605">
              <w:rPr>
                <w:rFonts w:ascii="Times New Roman" w:hAnsi="Times New Roman"/>
                <w:spacing w:val="1"/>
                <w:w w:val="99"/>
                <w:sz w:val="24"/>
                <w:szCs w:val="24"/>
              </w:rPr>
              <w:t>н</w:t>
            </w:r>
            <w:r w:rsidRPr="00EA7605">
              <w:rPr>
                <w:rFonts w:ascii="Times New Roman" w:hAnsi="Times New Roman"/>
                <w:w w:val="99"/>
                <w:sz w:val="24"/>
                <w:szCs w:val="24"/>
              </w:rPr>
              <w:t>т</w:t>
            </w:r>
            <w:r w:rsidRPr="00EA7605">
              <w:rPr>
                <w:rFonts w:ascii="Times New Roman" w:hAnsi="Times New Roman"/>
                <w:sz w:val="24"/>
                <w:szCs w:val="24"/>
              </w:rPr>
              <w:t>ро</w:t>
            </w:r>
            <w:r w:rsidRPr="00EA7605">
              <w:rPr>
                <w:rFonts w:ascii="Times New Roman" w:hAnsi="Times New Roman"/>
                <w:spacing w:val="-1"/>
                <w:w w:val="99"/>
                <w:sz w:val="24"/>
                <w:szCs w:val="24"/>
              </w:rPr>
              <w:t>л</w:t>
            </w:r>
            <w:r w:rsidRPr="00EA7605">
              <w:rPr>
                <w:rFonts w:ascii="Times New Roman" w:hAnsi="Times New Roman"/>
                <w:w w:val="99"/>
                <w:sz w:val="24"/>
                <w:szCs w:val="24"/>
              </w:rPr>
              <w:t>ь</w:t>
            </w:r>
            <w:r w:rsidRPr="00EA7605">
              <w:rPr>
                <w:rFonts w:ascii="Times New Roman" w:hAnsi="Times New Roman"/>
                <w:sz w:val="24"/>
                <w:szCs w:val="24"/>
              </w:rPr>
              <w:t xml:space="preserve"> ос</w:t>
            </w:r>
            <w:r w:rsidRPr="00EA7605">
              <w:rPr>
                <w:rFonts w:ascii="Times New Roman" w:hAnsi="Times New Roman"/>
                <w:spacing w:val="2"/>
                <w:sz w:val="24"/>
                <w:szCs w:val="24"/>
              </w:rPr>
              <w:t>а</w:t>
            </w:r>
            <w:r w:rsidRPr="00EA7605">
              <w:rPr>
                <w:rFonts w:ascii="Times New Roman" w:hAnsi="Times New Roman"/>
                <w:spacing w:val="1"/>
                <w:w w:val="99"/>
                <w:sz w:val="24"/>
                <w:szCs w:val="24"/>
              </w:rPr>
              <w:t>н</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д</w:t>
            </w:r>
            <w:r w:rsidRPr="00EA7605">
              <w:rPr>
                <w:rFonts w:ascii="Times New Roman" w:hAnsi="Times New Roman"/>
                <w:w w:val="99"/>
                <w:sz w:val="24"/>
                <w:szCs w:val="24"/>
              </w:rPr>
              <w:t>ви</w:t>
            </w:r>
            <w:r w:rsidRPr="00EA7605">
              <w:rPr>
                <w:rFonts w:ascii="Times New Roman" w:hAnsi="Times New Roman"/>
                <w:sz w:val="24"/>
                <w:szCs w:val="24"/>
              </w:rPr>
              <w:t>же</w:t>
            </w:r>
            <w:r w:rsidRPr="00EA7605">
              <w:rPr>
                <w:rFonts w:ascii="Times New Roman" w:hAnsi="Times New Roman"/>
                <w:w w:val="99"/>
                <w:sz w:val="24"/>
                <w:szCs w:val="24"/>
              </w:rPr>
              <w:t>н</w:t>
            </w:r>
            <w:r w:rsidRPr="00EA7605">
              <w:rPr>
                <w:rFonts w:ascii="Times New Roman" w:hAnsi="Times New Roman"/>
                <w:spacing w:val="1"/>
                <w:w w:val="99"/>
                <w:sz w:val="24"/>
                <w:szCs w:val="24"/>
              </w:rPr>
              <w:t>ии</w:t>
            </w:r>
            <w:r w:rsidRPr="00EA7605">
              <w:rPr>
                <w:rFonts w:ascii="Times New Roman" w:hAnsi="Times New Roman"/>
                <w:sz w:val="24"/>
                <w:szCs w:val="24"/>
              </w:rPr>
              <w:t>,</w:t>
            </w:r>
            <w:r w:rsidRPr="00EA7605">
              <w:rPr>
                <w:rFonts w:ascii="Times New Roman" w:hAnsi="Times New Roman"/>
                <w:spacing w:val="-2"/>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оже</w:t>
            </w:r>
            <w:r w:rsidRPr="00EA7605">
              <w:rPr>
                <w:rFonts w:ascii="Times New Roman" w:hAnsi="Times New Roman"/>
                <w:w w:val="99"/>
                <w:sz w:val="24"/>
                <w:szCs w:val="24"/>
              </w:rPr>
              <w:t>ний</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spacing w:val="-1"/>
                <w:sz w:val="24"/>
                <w:szCs w:val="24"/>
              </w:rPr>
              <w:t>ч</w:t>
            </w:r>
            <w:r w:rsidRPr="00EA7605">
              <w:rPr>
                <w:rFonts w:ascii="Times New Roman" w:hAnsi="Times New Roman"/>
                <w:sz w:val="24"/>
                <w:szCs w:val="24"/>
              </w:rPr>
              <w:t>ас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с</w:t>
            </w:r>
            <w:r w:rsidRPr="00EA7605">
              <w:rPr>
                <w:rFonts w:ascii="Times New Roman" w:hAnsi="Times New Roman"/>
                <w:w w:val="99"/>
                <w:sz w:val="24"/>
                <w:szCs w:val="24"/>
              </w:rPr>
              <w:t>т</w:t>
            </w:r>
            <w:r w:rsidRPr="00EA7605">
              <w:rPr>
                <w:rFonts w:ascii="Times New Roman" w:hAnsi="Times New Roman"/>
                <w:sz w:val="24"/>
                <w:szCs w:val="24"/>
              </w:rPr>
              <w:t>оя, с</w:t>
            </w:r>
            <w:r w:rsidRPr="00EA7605">
              <w:rPr>
                <w:rFonts w:ascii="Times New Roman" w:hAnsi="Times New Roman"/>
                <w:w w:val="99"/>
                <w:sz w:val="24"/>
                <w:szCs w:val="24"/>
              </w:rPr>
              <w:t>и</w:t>
            </w:r>
            <w:r w:rsidRPr="00EA7605">
              <w:rPr>
                <w:rFonts w:ascii="Times New Roman" w:hAnsi="Times New Roman"/>
                <w:sz w:val="24"/>
                <w:szCs w:val="24"/>
              </w:rPr>
              <w:t xml:space="preserve">дя, </w:t>
            </w:r>
            <w:r w:rsidRPr="00EA7605">
              <w:rPr>
                <w:rFonts w:ascii="Times New Roman" w:hAnsi="Times New Roman"/>
                <w:w w:val="99"/>
                <w:sz w:val="24"/>
                <w:szCs w:val="24"/>
              </w:rPr>
              <w:t>л</w:t>
            </w:r>
            <w:r w:rsidRPr="00EA7605">
              <w:rPr>
                <w:rFonts w:ascii="Times New Roman" w:hAnsi="Times New Roman"/>
                <w:sz w:val="24"/>
                <w:szCs w:val="24"/>
              </w:rPr>
              <w:t>ёж</w:t>
            </w:r>
            <w:r w:rsidRPr="00EA7605">
              <w:rPr>
                <w:rFonts w:ascii="Times New Roman" w:hAnsi="Times New Roman"/>
                <w:spacing w:val="-1"/>
                <w:sz w:val="24"/>
                <w:szCs w:val="24"/>
              </w:rPr>
              <w:t>а</w:t>
            </w:r>
            <w:r w:rsidRPr="00EA7605">
              <w:rPr>
                <w:rFonts w:ascii="Times New Roman" w:hAnsi="Times New Roman"/>
                <w:sz w:val="24"/>
                <w:szCs w:val="24"/>
              </w:rPr>
              <w:t>; ком</w:t>
            </w:r>
            <w:r w:rsidRPr="00EA7605">
              <w:rPr>
                <w:rFonts w:ascii="Times New Roman" w:hAnsi="Times New Roman"/>
                <w:w w:val="99"/>
                <w:sz w:val="24"/>
                <w:szCs w:val="24"/>
              </w:rPr>
              <w:t>пл</w:t>
            </w:r>
            <w:r w:rsidRPr="00EA7605">
              <w:rPr>
                <w:rFonts w:ascii="Times New Roman" w:hAnsi="Times New Roman"/>
                <w:sz w:val="24"/>
                <w:szCs w:val="24"/>
              </w:rPr>
              <w:t xml:space="preserve">ексы </w:t>
            </w:r>
            <w:r w:rsidRPr="00EA7605">
              <w:rPr>
                <w:rFonts w:ascii="Times New Roman" w:hAnsi="Times New Roman"/>
                <w:spacing w:val="-5"/>
                <w:sz w:val="24"/>
                <w:szCs w:val="24"/>
              </w:rPr>
              <w:t>у</w:t>
            </w:r>
            <w:r w:rsidRPr="00EA7605">
              <w:rPr>
                <w:rFonts w:ascii="Times New Roman" w:hAnsi="Times New Roman"/>
                <w:spacing w:val="2"/>
                <w:w w:val="99"/>
                <w:sz w:val="24"/>
                <w:szCs w:val="24"/>
              </w:rPr>
              <w:t>п</w:t>
            </w:r>
            <w:r w:rsidRPr="00EA7605">
              <w:rPr>
                <w:rFonts w:ascii="Times New Roman" w:hAnsi="Times New Roman"/>
                <w:sz w:val="24"/>
                <w:szCs w:val="24"/>
              </w:rPr>
              <w:t>раж</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spacing w:val="-4"/>
                <w:sz w:val="24"/>
                <w:szCs w:val="24"/>
              </w:rPr>
              <w:t>у</w:t>
            </w:r>
            <w:r w:rsidRPr="00EA7605">
              <w:rPr>
                <w:rFonts w:ascii="Times New Roman" w:hAnsi="Times New Roman"/>
                <w:spacing w:val="2"/>
                <w:sz w:val="24"/>
                <w:szCs w:val="24"/>
              </w:rPr>
              <w:t>к</w:t>
            </w:r>
            <w:r w:rsidRPr="00EA7605">
              <w:rPr>
                <w:rFonts w:ascii="Times New Roman" w:hAnsi="Times New Roman"/>
                <w:sz w:val="24"/>
                <w:szCs w:val="24"/>
              </w:rPr>
              <w:t>ре</w:t>
            </w:r>
            <w:r w:rsidRPr="00EA7605">
              <w:rPr>
                <w:rFonts w:ascii="Times New Roman" w:hAnsi="Times New Roman"/>
                <w:w w:val="99"/>
                <w:sz w:val="24"/>
                <w:szCs w:val="24"/>
              </w:rPr>
              <w:t>пл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мы</w:t>
            </w:r>
            <w:r w:rsidRPr="00EA7605">
              <w:rPr>
                <w:rFonts w:ascii="Times New Roman" w:hAnsi="Times New Roman"/>
                <w:w w:val="99"/>
                <w:sz w:val="24"/>
                <w:szCs w:val="24"/>
              </w:rPr>
              <w:t>ш</w:t>
            </w:r>
            <w:r w:rsidRPr="00EA7605">
              <w:rPr>
                <w:rFonts w:ascii="Times New Roman" w:hAnsi="Times New Roman"/>
                <w:spacing w:val="-1"/>
                <w:sz w:val="24"/>
                <w:szCs w:val="24"/>
              </w:rPr>
              <w:t>еч</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2"/>
                <w:sz w:val="24"/>
                <w:szCs w:val="24"/>
              </w:rPr>
              <w:t xml:space="preserve"> </w:t>
            </w:r>
            <w:r w:rsidRPr="00EA7605">
              <w:rPr>
                <w:rFonts w:ascii="Times New Roman" w:hAnsi="Times New Roman"/>
                <w:spacing w:val="1"/>
                <w:sz w:val="24"/>
                <w:szCs w:val="24"/>
              </w:rPr>
              <w:t>к</w:t>
            </w:r>
            <w:r w:rsidRPr="00EA7605">
              <w:rPr>
                <w:rFonts w:ascii="Times New Roman" w:hAnsi="Times New Roman"/>
                <w:sz w:val="24"/>
                <w:szCs w:val="24"/>
              </w:rPr>
              <w:t>орс</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z w:val="24"/>
                <w:szCs w:val="24"/>
              </w:rPr>
              <w:t>а.</w:t>
            </w:r>
          </w:p>
          <w:p w:rsidR="006C66A1" w:rsidRPr="00EA7605" w:rsidRDefault="006C66A1" w:rsidP="006C66A1">
            <w:pPr>
              <w:widowControl w:val="0"/>
              <w:tabs>
                <w:tab w:val="left" w:pos="940"/>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ро</w:t>
            </w:r>
            <w:r w:rsidRPr="00EA7605">
              <w:rPr>
                <w:rFonts w:ascii="Times New Roman" w:hAnsi="Times New Roman"/>
                <w:spacing w:val="-1"/>
                <w:sz w:val="24"/>
                <w:szCs w:val="24"/>
              </w:rPr>
              <w:t>е</w:t>
            </w:r>
            <w:r w:rsidRPr="00EA7605">
              <w:rPr>
                <w:rFonts w:ascii="Times New Roman" w:hAnsi="Times New Roman"/>
                <w:w w:val="99"/>
                <w:sz w:val="24"/>
                <w:szCs w:val="24"/>
              </w:rPr>
              <w:t>в</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ш</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w w:val="99"/>
                <w:sz w:val="24"/>
                <w:szCs w:val="24"/>
              </w:rPr>
              <w:t>нг</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z w:val="24"/>
                <w:szCs w:val="24"/>
              </w:rPr>
              <w:t xml:space="preserve"> ко</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spacing w:val="1"/>
                <w:w w:val="99"/>
                <w:sz w:val="24"/>
                <w:szCs w:val="24"/>
              </w:rPr>
              <w:t>нн</w:t>
            </w:r>
            <w:r w:rsidRPr="00EA7605">
              <w:rPr>
                <w:rFonts w:ascii="Times New Roman" w:hAnsi="Times New Roman"/>
                <w:sz w:val="24"/>
                <w:szCs w:val="24"/>
              </w:rPr>
              <w:t>е;</w:t>
            </w:r>
          </w:p>
          <w:p w:rsidR="006C66A1" w:rsidRPr="00EA7605" w:rsidRDefault="006C66A1" w:rsidP="006C66A1">
            <w:pPr>
              <w:widowControl w:val="0"/>
              <w:tabs>
                <w:tab w:val="left" w:pos="940"/>
              </w:tabs>
              <w:autoSpaceDE w:val="0"/>
              <w:autoSpaceDN w:val="0"/>
              <w:adjustRightInd w:val="0"/>
              <w:spacing w:after="0" w:line="240"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о </w:t>
            </w:r>
            <w:r w:rsidRPr="00EA7605">
              <w:rPr>
                <w:rFonts w:ascii="Times New Roman" w:hAnsi="Times New Roman"/>
                <w:w w:val="99"/>
                <w:sz w:val="24"/>
                <w:szCs w:val="24"/>
              </w:rPr>
              <w:t>ви</w:t>
            </w:r>
            <w:r w:rsidRPr="00EA7605">
              <w:rPr>
                <w:rFonts w:ascii="Times New Roman" w:hAnsi="Times New Roman"/>
                <w:sz w:val="24"/>
                <w:szCs w:val="24"/>
              </w:rPr>
              <w:t xml:space="preserve">дах </w:t>
            </w:r>
            <w:r w:rsidRPr="00EA7605">
              <w:rPr>
                <w:rFonts w:ascii="Times New Roman" w:hAnsi="Times New Roman"/>
                <w:w w:val="99"/>
                <w:sz w:val="24"/>
                <w:szCs w:val="24"/>
              </w:rPr>
              <w:t>л</w:t>
            </w:r>
            <w:r w:rsidRPr="00EA7605">
              <w:rPr>
                <w:rFonts w:ascii="Times New Roman" w:hAnsi="Times New Roman"/>
                <w:sz w:val="24"/>
                <w:szCs w:val="24"/>
              </w:rPr>
              <w:t>ыж</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w w:val="99"/>
                <w:sz w:val="24"/>
                <w:szCs w:val="24"/>
              </w:rPr>
              <w:t>т</w:t>
            </w:r>
            <w:r w:rsidRPr="00EA7605">
              <w:rPr>
                <w:rFonts w:ascii="Times New Roman" w:hAnsi="Times New Roman"/>
                <w:sz w:val="24"/>
                <w:szCs w:val="24"/>
              </w:rPr>
              <w:t xml:space="preserve">а,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х</w:t>
            </w:r>
            <w:r w:rsidRPr="00EA7605">
              <w:rPr>
                <w:rFonts w:ascii="Times New Roman" w:hAnsi="Times New Roman"/>
                <w:w w:val="99"/>
                <w:sz w:val="24"/>
                <w:szCs w:val="24"/>
              </w:rPr>
              <w:t>ни</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л</w:t>
            </w:r>
            <w:r w:rsidRPr="00EA7605">
              <w:rPr>
                <w:rFonts w:ascii="Times New Roman" w:hAnsi="Times New Roman"/>
                <w:sz w:val="24"/>
                <w:szCs w:val="24"/>
              </w:rPr>
              <w:t>ыж</w:t>
            </w:r>
            <w:r w:rsidRPr="00EA7605">
              <w:rPr>
                <w:rFonts w:ascii="Times New Roman" w:hAnsi="Times New Roman"/>
                <w:w w:val="99"/>
                <w:sz w:val="24"/>
                <w:szCs w:val="24"/>
              </w:rPr>
              <w:t>н</w:t>
            </w:r>
            <w:r w:rsidRPr="00EA7605">
              <w:rPr>
                <w:rFonts w:ascii="Times New Roman" w:hAnsi="Times New Roman"/>
                <w:spacing w:val="-1"/>
                <w:sz w:val="24"/>
                <w:szCs w:val="24"/>
              </w:rPr>
              <w:t>ы</w:t>
            </w:r>
            <w:r w:rsidRPr="00EA7605">
              <w:rPr>
                <w:rFonts w:ascii="Times New Roman" w:hAnsi="Times New Roman"/>
                <w:sz w:val="24"/>
                <w:szCs w:val="24"/>
              </w:rPr>
              <w:t xml:space="preserve">х </w:t>
            </w:r>
            <w:r w:rsidRPr="00EA7605">
              <w:rPr>
                <w:rFonts w:ascii="Times New Roman" w:hAnsi="Times New Roman"/>
                <w:spacing w:val="1"/>
                <w:sz w:val="24"/>
                <w:szCs w:val="24"/>
              </w:rPr>
              <w:t>х</w:t>
            </w:r>
            <w:r w:rsidRPr="00EA7605">
              <w:rPr>
                <w:rFonts w:ascii="Times New Roman" w:hAnsi="Times New Roman"/>
                <w:sz w:val="24"/>
                <w:szCs w:val="24"/>
              </w:rPr>
              <w:t>одо</w:t>
            </w:r>
            <w:r w:rsidRPr="00EA7605">
              <w:rPr>
                <w:rFonts w:ascii="Times New Roman" w:hAnsi="Times New Roman"/>
                <w:spacing w:val="-1"/>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w w:val="99"/>
                <w:sz w:val="24"/>
                <w:szCs w:val="24"/>
              </w:rPr>
              <w:t>п</w:t>
            </w:r>
            <w:r w:rsidRPr="00EA7605">
              <w:rPr>
                <w:rFonts w:ascii="Times New Roman" w:hAnsi="Times New Roman"/>
                <w:sz w:val="24"/>
                <w:szCs w:val="24"/>
              </w:rPr>
              <w:t>ер</w:t>
            </w:r>
            <w:r w:rsidRPr="00EA7605">
              <w:rPr>
                <w:rFonts w:ascii="Times New Roman" w:hAnsi="Times New Roman"/>
                <w:spacing w:val="-1"/>
                <w:sz w:val="24"/>
                <w:szCs w:val="24"/>
              </w:rPr>
              <w:t>а</w:t>
            </w:r>
            <w:r w:rsidRPr="00EA7605">
              <w:rPr>
                <w:rFonts w:ascii="Times New Roman" w:hAnsi="Times New Roman"/>
                <w:spacing w:val="2"/>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р</w:t>
            </w:r>
            <w:r w:rsidRPr="00EA7605">
              <w:rPr>
                <w:rFonts w:ascii="Times New Roman" w:hAnsi="Times New Roman"/>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 xml:space="preserve">х </w:t>
            </w:r>
            <w:r w:rsidRPr="00EA7605">
              <w:rPr>
                <w:rFonts w:ascii="Times New Roman" w:hAnsi="Times New Roman"/>
                <w:w w:val="99"/>
                <w:sz w:val="24"/>
                <w:szCs w:val="24"/>
              </w:rPr>
              <w:t>н</w:t>
            </w:r>
            <w:r w:rsidRPr="00EA7605">
              <w:rPr>
                <w:rFonts w:ascii="Times New Roman" w:hAnsi="Times New Roman"/>
                <w:sz w:val="24"/>
                <w:szCs w:val="24"/>
              </w:rPr>
              <w:t>орм д</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и</w:t>
            </w:r>
            <w:r w:rsidRPr="00EA7605">
              <w:rPr>
                <w:rFonts w:ascii="Times New Roman" w:hAnsi="Times New Roman"/>
                <w:spacing w:val="1"/>
                <w:w w:val="99"/>
                <w:sz w:val="24"/>
                <w:szCs w:val="24"/>
              </w:rPr>
              <w:t>й</w:t>
            </w:r>
            <w:r w:rsidRPr="00EA7605">
              <w:rPr>
                <w:rFonts w:ascii="Times New Roman" w:hAnsi="Times New Roman"/>
                <w:sz w:val="24"/>
                <w:szCs w:val="24"/>
              </w:rPr>
              <w:t>;</w:t>
            </w:r>
          </w:p>
          <w:p w:rsidR="006C66A1" w:rsidRPr="00EA7605" w:rsidRDefault="006C66A1" w:rsidP="006C66A1">
            <w:pPr>
              <w:widowControl w:val="0"/>
              <w:tabs>
                <w:tab w:val="left" w:pos="940"/>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пл</w:t>
            </w:r>
            <w:r w:rsidRPr="00EA7605">
              <w:rPr>
                <w:rFonts w:ascii="Times New Roman" w:hAnsi="Times New Roman"/>
                <w:sz w:val="24"/>
                <w:szCs w:val="24"/>
              </w:rPr>
              <w:t>а</w:t>
            </w:r>
            <w:r w:rsidRPr="00EA7605">
              <w:rPr>
                <w:rFonts w:ascii="Times New Roman" w:hAnsi="Times New Roman"/>
                <w:spacing w:val="1"/>
                <w:w w:val="99"/>
                <w:sz w:val="24"/>
                <w:szCs w:val="24"/>
              </w:rPr>
              <w:t>ни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spacing w:val="-1"/>
                <w:sz w:val="24"/>
                <w:szCs w:val="24"/>
              </w:rPr>
              <w:t>ф</w:t>
            </w:r>
            <w:r w:rsidRPr="00EA7605">
              <w:rPr>
                <w:rFonts w:ascii="Times New Roman" w:hAnsi="Times New Roman"/>
                <w:w w:val="99"/>
                <w:sz w:val="24"/>
                <w:szCs w:val="24"/>
              </w:rPr>
              <w:t>и</w:t>
            </w:r>
            <w:r w:rsidRPr="00EA7605">
              <w:rPr>
                <w:rFonts w:ascii="Times New Roman" w:hAnsi="Times New Roman"/>
                <w:spacing w:val="1"/>
                <w:w w:val="99"/>
                <w:sz w:val="24"/>
                <w:szCs w:val="24"/>
              </w:rPr>
              <w:t>зи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pacing w:val="2"/>
                <w:w w:val="99"/>
                <w:sz w:val="24"/>
                <w:szCs w:val="24"/>
              </w:rPr>
              <w:t>п</w:t>
            </w:r>
            <w:r w:rsidRPr="00EA7605">
              <w:rPr>
                <w:rFonts w:ascii="Times New Roman" w:hAnsi="Times New Roman"/>
                <w:sz w:val="24"/>
                <w:szCs w:val="24"/>
              </w:rPr>
              <w:t>раж</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реж</w:t>
            </w:r>
            <w:r w:rsidRPr="00EA7605">
              <w:rPr>
                <w:rFonts w:ascii="Times New Roman" w:hAnsi="Times New Roman"/>
                <w:w w:val="99"/>
                <w:sz w:val="24"/>
                <w:szCs w:val="24"/>
              </w:rPr>
              <w:t>и</w:t>
            </w:r>
            <w:r w:rsidRPr="00EA7605">
              <w:rPr>
                <w:rFonts w:ascii="Times New Roman" w:hAnsi="Times New Roman"/>
                <w:sz w:val="24"/>
                <w:szCs w:val="24"/>
              </w:rPr>
              <w:t>ме</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н</w:t>
            </w:r>
            <w:r w:rsidRPr="00EA7605">
              <w:rPr>
                <w:rFonts w:ascii="Times New Roman" w:hAnsi="Times New Roman"/>
                <w:sz w:val="24"/>
                <w:szCs w:val="24"/>
              </w:rPr>
              <w:t>я, ор</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о</w:t>
            </w:r>
            <w:r w:rsidRPr="00EA7605">
              <w:rPr>
                <w:rFonts w:ascii="Times New Roman" w:hAnsi="Times New Roman"/>
                <w:w w:val="99"/>
                <w:sz w:val="24"/>
                <w:szCs w:val="24"/>
              </w:rPr>
              <w:t>т</w:t>
            </w:r>
            <w:r w:rsidRPr="00EA7605">
              <w:rPr>
                <w:rFonts w:ascii="Times New Roman" w:hAnsi="Times New Roman"/>
                <w:sz w:val="24"/>
                <w:szCs w:val="24"/>
              </w:rPr>
              <w:t xml:space="preserve">дых </w:t>
            </w:r>
            <w:r w:rsidRPr="00EA7605">
              <w:rPr>
                <w:rFonts w:ascii="Times New Roman" w:hAnsi="Times New Roman"/>
                <w:w w:val="99"/>
                <w:sz w:val="24"/>
                <w:szCs w:val="24"/>
              </w:rPr>
              <w:t>и</w:t>
            </w:r>
            <w:r w:rsidRPr="00EA7605">
              <w:rPr>
                <w:rFonts w:ascii="Times New Roman" w:hAnsi="Times New Roman"/>
                <w:sz w:val="24"/>
                <w:szCs w:val="24"/>
              </w:rPr>
              <w:t xml:space="preserve"> до</w:t>
            </w:r>
            <w:r w:rsidRPr="00EA7605">
              <w:rPr>
                <w:rFonts w:ascii="Times New Roman" w:hAnsi="Times New Roman"/>
                <w:spacing w:val="2"/>
                <w:sz w:val="24"/>
                <w:szCs w:val="24"/>
              </w:rPr>
              <w:t>с</w:t>
            </w:r>
            <w:r w:rsidRPr="00EA7605">
              <w:rPr>
                <w:rFonts w:ascii="Times New Roman" w:hAnsi="Times New Roman"/>
                <w:spacing w:val="-4"/>
                <w:sz w:val="24"/>
                <w:szCs w:val="24"/>
              </w:rPr>
              <w:t>у</w:t>
            </w:r>
            <w:r w:rsidRPr="00EA7605">
              <w:rPr>
                <w:rFonts w:ascii="Times New Roman" w:hAnsi="Times New Roman"/>
                <w:w w:val="99"/>
                <w:sz w:val="24"/>
                <w:szCs w:val="24"/>
              </w:rPr>
              <w:t>г</w:t>
            </w:r>
            <w:r w:rsidRPr="00EA7605">
              <w:rPr>
                <w:rFonts w:ascii="Times New Roman" w:hAnsi="Times New Roman"/>
                <w:sz w:val="24"/>
                <w:szCs w:val="24"/>
              </w:rPr>
              <w:t xml:space="preserve"> с</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ни</w:t>
            </w:r>
            <w:r w:rsidRPr="00EA7605">
              <w:rPr>
                <w:rFonts w:ascii="Times New Roman" w:hAnsi="Times New Roman"/>
                <w:sz w:val="24"/>
                <w:szCs w:val="24"/>
              </w:rPr>
              <w:t xml:space="preserve">ем </w:t>
            </w:r>
            <w:r w:rsidRPr="00EA7605">
              <w:rPr>
                <w:rFonts w:ascii="Times New Roman" w:hAnsi="Times New Roman"/>
                <w:spacing w:val="-1"/>
                <w:sz w:val="24"/>
                <w:szCs w:val="24"/>
              </w:rPr>
              <w:t>с</w:t>
            </w:r>
            <w:r w:rsidRPr="00EA7605">
              <w:rPr>
                <w:rFonts w:ascii="Times New Roman" w:hAnsi="Times New Roman"/>
                <w:sz w:val="24"/>
                <w:szCs w:val="24"/>
              </w:rPr>
              <w:t>р</w:t>
            </w:r>
            <w:r w:rsidRPr="00EA7605">
              <w:rPr>
                <w:rFonts w:ascii="Times New Roman" w:hAnsi="Times New Roman"/>
                <w:spacing w:val="-1"/>
                <w:sz w:val="24"/>
                <w:szCs w:val="24"/>
              </w:rPr>
              <w:t>е</w:t>
            </w:r>
            <w:r w:rsidRPr="00EA7605">
              <w:rPr>
                <w:rFonts w:ascii="Times New Roman" w:hAnsi="Times New Roman"/>
                <w:sz w:val="24"/>
                <w:szCs w:val="24"/>
              </w:rPr>
              <w:t>д</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 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w:t>
            </w:r>
            <w:r w:rsidRPr="00EA7605">
              <w:rPr>
                <w:rFonts w:ascii="Times New Roman" w:hAnsi="Times New Roman"/>
                <w:spacing w:val="3"/>
                <w:w w:val="99"/>
                <w:sz w:val="24"/>
                <w:szCs w:val="24"/>
              </w:rPr>
              <w:t>т</w:t>
            </w:r>
            <w:r w:rsidRPr="00EA7605">
              <w:rPr>
                <w:rFonts w:ascii="Times New Roman" w:hAnsi="Times New Roman"/>
                <w:spacing w:val="-4"/>
                <w:sz w:val="24"/>
                <w:szCs w:val="24"/>
              </w:rPr>
              <w:t>у</w:t>
            </w:r>
            <w:r w:rsidRPr="00EA7605">
              <w:rPr>
                <w:rFonts w:ascii="Times New Roman" w:hAnsi="Times New Roman"/>
                <w:spacing w:val="1"/>
                <w:sz w:val="24"/>
                <w:szCs w:val="24"/>
              </w:rPr>
              <w:t>р</w:t>
            </w:r>
            <w:r w:rsidRPr="00EA7605">
              <w:rPr>
                <w:rFonts w:ascii="Times New Roman" w:hAnsi="Times New Roman"/>
                <w:sz w:val="24"/>
                <w:szCs w:val="24"/>
              </w:rPr>
              <w:t>ы;</w:t>
            </w:r>
          </w:p>
          <w:p w:rsidR="006C66A1" w:rsidRPr="00EA7605" w:rsidRDefault="006C66A1" w:rsidP="006C66A1">
            <w:pPr>
              <w:widowControl w:val="0"/>
              <w:tabs>
                <w:tab w:val="left" w:pos="940"/>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sz w:val="24"/>
                <w:szCs w:val="24"/>
              </w:rPr>
              <w:t>ор</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w w:val="99"/>
                <w:sz w:val="24"/>
                <w:szCs w:val="24"/>
              </w:rPr>
              <w:t>ни</w:t>
            </w:r>
            <w:r w:rsidRPr="00EA7605">
              <w:rPr>
                <w:rFonts w:ascii="Times New Roman" w:hAnsi="Times New Roman"/>
                <w:spacing w:val="1"/>
                <w:w w:val="99"/>
                <w:sz w:val="24"/>
                <w:szCs w:val="24"/>
              </w:rPr>
              <w:t>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2"/>
                <w:w w:val="99"/>
                <w:sz w:val="24"/>
                <w:szCs w:val="24"/>
              </w:rPr>
              <w:t>в</w:t>
            </w:r>
            <w:r w:rsidRPr="00EA7605">
              <w:rPr>
                <w:rFonts w:ascii="Times New Roman" w:hAnsi="Times New Roman"/>
                <w:sz w:val="24"/>
                <w:szCs w:val="24"/>
              </w:rPr>
              <w:t>од</w:t>
            </w:r>
            <w:r w:rsidRPr="00EA7605">
              <w:rPr>
                <w:rFonts w:ascii="Times New Roman" w:hAnsi="Times New Roman"/>
                <w:spacing w:val="1"/>
                <w:w w:val="99"/>
                <w:sz w:val="24"/>
                <w:szCs w:val="24"/>
              </w:rPr>
              <w:t>и</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и</w:t>
            </w:r>
            <w:r w:rsidRPr="00EA7605">
              <w:rPr>
                <w:rFonts w:ascii="Times New Roman" w:hAnsi="Times New Roman"/>
                <w:sz w:val="24"/>
                <w:szCs w:val="24"/>
              </w:rPr>
              <w:t>я 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w:t>
            </w:r>
            <w:r w:rsidRPr="00EA7605">
              <w:rPr>
                <w:rFonts w:ascii="Times New Roman" w:hAnsi="Times New Roman"/>
                <w:spacing w:val="3"/>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ро</w:t>
            </w:r>
            <w:r w:rsidRPr="00EA7605">
              <w:rPr>
                <w:rFonts w:ascii="Times New Roman" w:hAnsi="Times New Roman"/>
                <w:w w:val="99"/>
                <w:sz w:val="24"/>
                <w:szCs w:val="24"/>
              </w:rPr>
              <w:t>й</w:t>
            </w:r>
            <w:r w:rsidRPr="00EA7605">
              <w:rPr>
                <w:rFonts w:ascii="Times New Roman" w:hAnsi="Times New Roman"/>
                <w:spacing w:val="2"/>
                <w:sz w:val="24"/>
                <w:szCs w:val="24"/>
              </w:rPr>
              <w:t xml:space="preserve"> </w:t>
            </w:r>
            <w:r w:rsidRPr="00EA7605">
              <w:rPr>
                <w:rFonts w:ascii="Times New Roman" w:hAnsi="Times New Roman"/>
                <w:sz w:val="24"/>
                <w:szCs w:val="24"/>
              </w:rPr>
              <w:t>с 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pacing w:val="1"/>
                <w:w w:val="99"/>
                <w:sz w:val="24"/>
                <w:szCs w:val="24"/>
              </w:rPr>
              <w:t>ю</w:t>
            </w:r>
            <w:r w:rsidRPr="00EA7605">
              <w:rPr>
                <w:rFonts w:ascii="Times New Roman" w:hAnsi="Times New Roman"/>
                <w:sz w:val="24"/>
                <w:szCs w:val="24"/>
              </w:rPr>
              <w:t>,</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од</w:t>
            </w:r>
            <w:r w:rsidRPr="00EA7605">
              <w:rPr>
                <w:rFonts w:ascii="Times New Roman" w:hAnsi="Times New Roman"/>
                <w:spacing w:val="-1"/>
                <w:sz w:val="24"/>
                <w:szCs w:val="24"/>
              </w:rPr>
              <w:t>б</w:t>
            </w:r>
            <w:r w:rsidRPr="00EA7605">
              <w:rPr>
                <w:rFonts w:ascii="Times New Roman" w:hAnsi="Times New Roman"/>
                <w:w w:val="99"/>
                <w:sz w:val="24"/>
                <w:szCs w:val="24"/>
              </w:rPr>
              <w:t>и</w:t>
            </w:r>
            <w:r w:rsidRPr="00EA7605">
              <w:rPr>
                <w:rFonts w:ascii="Times New Roman" w:hAnsi="Times New Roman"/>
                <w:sz w:val="24"/>
                <w:szCs w:val="24"/>
              </w:rPr>
              <w:t>ра</w:t>
            </w:r>
            <w:r w:rsidRPr="00EA7605">
              <w:rPr>
                <w:rFonts w:ascii="Times New Roman" w:hAnsi="Times New Roman"/>
                <w:w w:val="99"/>
                <w:sz w:val="24"/>
                <w:szCs w:val="24"/>
              </w:rPr>
              <w:t>ть</w:t>
            </w:r>
            <w:r w:rsidRPr="00EA7605">
              <w:rPr>
                <w:rFonts w:ascii="Times New Roman" w:hAnsi="Times New Roman"/>
                <w:sz w:val="24"/>
                <w:szCs w:val="24"/>
              </w:rPr>
              <w:t xml:space="preserve"> д</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sz w:val="24"/>
                <w:szCs w:val="24"/>
              </w:rPr>
              <w:t>ф</w:t>
            </w:r>
            <w:r w:rsidRPr="00EA7605">
              <w:rPr>
                <w:rFonts w:ascii="Times New Roman" w:hAnsi="Times New Roman"/>
                <w:w w:val="99"/>
                <w:sz w:val="24"/>
                <w:szCs w:val="24"/>
              </w:rPr>
              <w:t>изи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4"/>
                <w:sz w:val="24"/>
                <w:szCs w:val="24"/>
              </w:rPr>
              <w:t>у</w:t>
            </w:r>
            <w:r w:rsidRPr="00EA7605">
              <w:rPr>
                <w:rFonts w:ascii="Times New Roman" w:hAnsi="Times New Roman"/>
                <w:spacing w:val="2"/>
                <w:w w:val="99"/>
                <w:sz w:val="24"/>
                <w:szCs w:val="24"/>
              </w:rPr>
              <w:t>п</w:t>
            </w:r>
            <w:r w:rsidRPr="00EA7605">
              <w:rPr>
                <w:rFonts w:ascii="Times New Roman" w:hAnsi="Times New Roman"/>
                <w:sz w:val="24"/>
                <w:szCs w:val="24"/>
              </w:rPr>
              <w:t>раж</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pacing w:val="-1"/>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ам</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 xml:space="preserve">о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п</w:t>
            </w:r>
            <w:r w:rsidRPr="00EA7605">
              <w:rPr>
                <w:rFonts w:ascii="Times New Roman" w:hAnsi="Times New Roman"/>
                <w:sz w:val="24"/>
                <w:szCs w:val="24"/>
              </w:rPr>
              <w:t>ах</w:t>
            </w:r>
            <w:r w:rsidRPr="00EA7605">
              <w:rPr>
                <w:rFonts w:ascii="Times New Roman" w:hAnsi="Times New Roman"/>
                <w:spacing w:val="1"/>
                <w:sz w:val="24"/>
                <w:szCs w:val="24"/>
              </w:rPr>
              <w:t xml:space="preserve"> </w:t>
            </w:r>
            <w:r w:rsidRPr="00EA7605">
              <w:rPr>
                <w:rFonts w:ascii="Times New Roman" w:hAnsi="Times New Roman"/>
                <w:sz w:val="24"/>
                <w:szCs w:val="24"/>
              </w:rPr>
              <w:t xml:space="preserve">с </w:t>
            </w:r>
            <w:r w:rsidRPr="00EA7605">
              <w:rPr>
                <w:rFonts w:ascii="Times New Roman" w:hAnsi="Times New Roman"/>
                <w:w w:val="99"/>
                <w:sz w:val="24"/>
                <w:szCs w:val="24"/>
              </w:rPr>
              <w:t>з</w:t>
            </w:r>
            <w:r w:rsidRPr="00EA7605">
              <w:rPr>
                <w:rFonts w:ascii="Times New Roman" w:hAnsi="Times New Roman"/>
                <w:sz w:val="24"/>
                <w:szCs w:val="24"/>
              </w:rPr>
              <w:t>ад</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до</w:t>
            </w:r>
            <w:r w:rsidRPr="00EA7605">
              <w:rPr>
                <w:rFonts w:ascii="Times New Roman" w:hAnsi="Times New Roman"/>
                <w:spacing w:val="-1"/>
                <w:w w:val="99"/>
                <w:sz w:val="24"/>
                <w:szCs w:val="24"/>
              </w:rPr>
              <w:t>з</w:t>
            </w:r>
            <w:r w:rsidRPr="00EA7605">
              <w:rPr>
                <w:rFonts w:ascii="Times New Roman" w:hAnsi="Times New Roman"/>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г</w:t>
            </w:r>
            <w:r w:rsidRPr="00EA7605">
              <w:rPr>
                <w:rFonts w:ascii="Times New Roman" w:hAnsi="Times New Roman"/>
                <w:spacing w:val="1"/>
                <w:sz w:val="24"/>
                <w:szCs w:val="24"/>
              </w:rPr>
              <w:t>р</w:t>
            </w:r>
            <w:r w:rsidRPr="00EA7605">
              <w:rPr>
                <w:rFonts w:ascii="Times New Roman" w:hAnsi="Times New Roman"/>
                <w:spacing w:val="-6"/>
                <w:sz w:val="24"/>
                <w:szCs w:val="24"/>
              </w:rPr>
              <w:t>у</w:t>
            </w:r>
            <w:r w:rsidRPr="00EA7605">
              <w:rPr>
                <w:rFonts w:ascii="Times New Roman" w:hAnsi="Times New Roman"/>
                <w:w w:val="99"/>
                <w:sz w:val="24"/>
                <w:szCs w:val="24"/>
              </w:rPr>
              <w:t>з</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w:t>
            </w:r>
          </w:p>
          <w:p w:rsidR="006C66A1" w:rsidRPr="00EA7605" w:rsidRDefault="006C66A1" w:rsidP="006C66A1">
            <w:pPr>
              <w:widowControl w:val="0"/>
              <w:tabs>
                <w:tab w:val="left" w:pos="940"/>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2"/>
                <w:sz w:val="24"/>
                <w:szCs w:val="24"/>
              </w:rPr>
              <w:t>х</w:t>
            </w:r>
            <w:r w:rsidRPr="00EA7605">
              <w:rPr>
                <w:rFonts w:ascii="Times New Roman" w:hAnsi="Times New Roman"/>
                <w:sz w:val="24"/>
                <w:szCs w:val="24"/>
              </w:rPr>
              <w:t>ар</w:t>
            </w:r>
            <w:r w:rsidRPr="00EA7605">
              <w:rPr>
                <w:rFonts w:ascii="Times New Roman" w:hAnsi="Times New Roman"/>
                <w:spacing w:val="-1"/>
                <w:sz w:val="24"/>
                <w:szCs w:val="24"/>
              </w:rPr>
              <w:t>а</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spacing w:val="-1"/>
                <w:w w:val="99"/>
                <w:sz w:val="24"/>
                <w:szCs w:val="24"/>
              </w:rPr>
              <w:t>и</w:t>
            </w:r>
            <w:r w:rsidRPr="00EA7605">
              <w:rPr>
                <w:rFonts w:ascii="Times New Roman" w:hAnsi="Times New Roman"/>
                <w:w w:val="99"/>
                <w:sz w:val="24"/>
                <w:szCs w:val="24"/>
              </w:rPr>
              <w:t>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ф</w:t>
            </w:r>
            <w:r w:rsidRPr="00EA7605">
              <w:rPr>
                <w:rFonts w:ascii="Times New Roman" w:hAnsi="Times New Roman"/>
                <w:w w:val="99"/>
                <w:sz w:val="24"/>
                <w:szCs w:val="24"/>
              </w:rPr>
              <w:t>из</w:t>
            </w:r>
            <w:r w:rsidRPr="00EA7605">
              <w:rPr>
                <w:rFonts w:ascii="Times New Roman" w:hAnsi="Times New Roman"/>
                <w:spacing w:val="1"/>
                <w:w w:val="99"/>
                <w:sz w:val="24"/>
                <w:szCs w:val="24"/>
              </w:rPr>
              <w:t>и</w:t>
            </w:r>
            <w:r w:rsidRPr="00EA7605">
              <w:rPr>
                <w:rFonts w:ascii="Times New Roman" w:hAnsi="Times New Roman"/>
                <w:spacing w:val="-2"/>
                <w:sz w:val="24"/>
                <w:szCs w:val="24"/>
              </w:rPr>
              <w:t>ч</w:t>
            </w:r>
            <w:r w:rsidRPr="00EA7605">
              <w:rPr>
                <w:rFonts w:ascii="Times New Roman" w:hAnsi="Times New Roman"/>
                <w:spacing w:val="-1"/>
                <w:sz w:val="24"/>
                <w:szCs w:val="24"/>
              </w:rPr>
              <w:t>ес</w:t>
            </w:r>
            <w:r w:rsidRPr="00EA7605">
              <w:rPr>
                <w:rFonts w:ascii="Times New Roman" w:hAnsi="Times New Roman"/>
                <w:spacing w:val="2"/>
                <w:sz w:val="24"/>
                <w:szCs w:val="24"/>
              </w:rPr>
              <w:t>к</w:t>
            </w:r>
            <w:r w:rsidRPr="00EA7605">
              <w:rPr>
                <w:rFonts w:ascii="Times New Roman" w:hAnsi="Times New Roman"/>
                <w:spacing w:val="-4"/>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г</w:t>
            </w:r>
            <w:r w:rsidRPr="00EA7605">
              <w:rPr>
                <w:rFonts w:ascii="Times New Roman" w:hAnsi="Times New Roman"/>
                <w:spacing w:val="4"/>
                <w:sz w:val="24"/>
                <w:szCs w:val="24"/>
              </w:rPr>
              <w:t>р</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pacing w:val="3"/>
                <w:sz w:val="24"/>
                <w:szCs w:val="24"/>
              </w:rPr>
              <w:t>к</w:t>
            </w:r>
            <w:r w:rsidRPr="00EA7605">
              <w:rPr>
                <w:rFonts w:ascii="Times New Roman" w:hAnsi="Times New Roman"/>
                <w:sz w:val="24"/>
                <w:szCs w:val="24"/>
              </w:rPr>
              <w:t>у</w:t>
            </w:r>
            <w:r w:rsidRPr="00EA7605">
              <w:rPr>
                <w:rFonts w:ascii="Times New Roman" w:hAnsi="Times New Roman"/>
                <w:spacing w:val="-3"/>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 xml:space="preserve">о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лю</w:t>
            </w:r>
            <w:r w:rsidRPr="00EA7605">
              <w:rPr>
                <w:rFonts w:ascii="Times New Roman" w:hAnsi="Times New Roman"/>
                <w:sz w:val="24"/>
                <w:szCs w:val="24"/>
              </w:rPr>
              <w:t xml:space="preserve"> ч</w:t>
            </w:r>
            <w:r w:rsidRPr="00EA7605">
              <w:rPr>
                <w:rFonts w:ascii="Times New Roman" w:hAnsi="Times New Roman"/>
                <w:spacing w:val="-1"/>
                <w:sz w:val="24"/>
                <w:szCs w:val="24"/>
              </w:rPr>
              <w:t>ас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spacing w:val="3"/>
                <w:w w:val="99"/>
                <w:sz w:val="24"/>
                <w:szCs w:val="24"/>
              </w:rPr>
              <w:t>п</w:t>
            </w:r>
            <w:r w:rsidRPr="00EA7605">
              <w:rPr>
                <w:rFonts w:ascii="Times New Roman" w:hAnsi="Times New Roman"/>
                <w:spacing w:val="-4"/>
                <w:sz w:val="24"/>
                <w:szCs w:val="24"/>
              </w:rPr>
              <w:t>у</w:t>
            </w:r>
            <w:r w:rsidRPr="00EA7605">
              <w:rPr>
                <w:rFonts w:ascii="Times New Roman" w:hAnsi="Times New Roman"/>
                <w:w w:val="99"/>
                <w:sz w:val="24"/>
                <w:szCs w:val="24"/>
              </w:rPr>
              <w:t>ль</w:t>
            </w:r>
            <w:r w:rsidRPr="00EA7605">
              <w:rPr>
                <w:rFonts w:ascii="Times New Roman" w:hAnsi="Times New Roman"/>
                <w:sz w:val="24"/>
                <w:szCs w:val="24"/>
              </w:rPr>
              <w:t>с</w:t>
            </w:r>
            <w:r w:rsidRPr="00EA7605">
              <w:rPr>
                <w:rFonts w:ascii="Times New Roman" w:hAnsi="Times New Roman"/>
                <w:spacing w:val="-1"/>
                <w:sz w:val="24"/>
                <w:szCs w:val="24"/>
              </w:rPr>
              <w:t>а</w:t>
            </w:r>
            <w:r w:rsidRPr="00EA7605">
              <w:rPr>
                <w:rFonts w:ascii="Times New Roman" w:hAnsi="Times New Roman"/>
                <w:sz w:val="24"/>
                <w:szCs w:val="24"/>
              </w:rPr>
              <w:t>;</w:t>
            </w:r>
          </w:p>
          <w:p w:rsidR="006C66A1" w:rsidRPr="00EA7605" w:rsidRDefault="006C66A1" w:rsidP="006C66A1">
            <w:pPr>
              <w:widowControl w:val="0"/>
              <w:tabs>
                <w:tab w:val="left" w:pos="1000"/>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2"/>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о </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ос</w:t>
            </w:r>
            <w:r w:rsidRPr="00EA7605">
              <w:rPr>
                <w:rFonts w:ascii="Times New Roman" w:hAnsi="Times New Roman"/>
                <w:spacing w:val="2"/>
                <w:sz w:val="24"/>
                <w:szCs w:val="24"/>
              </w:rPr>
              <w:t>о</w:t>
            </w:r>
            <w:r w:rsidRPr="00EA7605">
              <w:rPr>
                <w:rFonts w:ascii="Times New Roman" w:hAnsi="Times New Roman"/>
                <w:sz w:val="24"/>
                <w:szCs w:val="24"/>
              </w:rPr>
              <w:t>бах</w:t>
            </w:r>
            <w:r w:rsidRPr="00EA7605">
              <w:rPr>
                <w:rFonts w:ascii="Times New Roman" w:hAnsi="Times New Roman"/>
                <w:spacing w:val="1"/>
                <w:sz w:val="24"/>
                <w:szCs w:val="24"/>
              </w:rPr>
              <w:t xml:space="preserve"> </w:t>
            </w:r>
            <w:r w:rsidRPr="00EA7605">
              <w:rPr>
                <w:rFonts w:ascii="Times New Roman" w:hAnsi="Times New Roman"/>
                <w:sz w:val="24"/>
                <w:szCs w:val="24"/>
              </w:rPr>
              <w:t>ре</w:t>
            </w:r>
            <w:r w:rsidRPr="00EA7605">
              <w:rPr>
                <w:rFonts w:ascii="Times New Roman" w:hAnsi="Times New Roman"/>
                <w:spacing w:val="1"/>
                <w:w w:val="99"/>
                <w:sz w:val="24"/>
                <w:szCs w:val="24"/>
              </w:rPr>
              <w:t>г</w:t>
            </w:r>
            <w:r w:rsidRPr="00EA7605">
              <w:rPr>
                <w:rFonts w:ascii="Times New Roman" w:hAnsi="Times New Roman"/>
                <w:spacing w:val="-4"/>
                <w:sz w:val="24"/>
                <w:szCs w:val="24"/>
              </w:rPr>
              <w:t>у</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г</w:t>
            </w:r>
            <w:r w:rsidRPr="00EA7605">
              <w:rPr>
                <w:rFonts w:ascii="Times New Roman" w:hAnsi="Times New Roman"/>
                <w:spacing w:val="2"/>
                <w:sz w:val="24"/>
                <w:szCs w:val="24"/>
              </w:rPr>
              <w:t>р</w:t>
            </w:r>
            <w:r w:rsidRPr="00EA7605">
              <w:rPr>
                <w:rFonts w:ascii="Times New Roman" w:hAnsi="Times New Roman"/>
                <w:spacing w:val="-7"/>
                <w:sz w:val="24"/>
                <w:szCs w:val="24"/>
              </w:rPr>
              <w:t>у</w:t>
            </w:r>
            <w:r w:rsidRPr="00EA7605">
              <w:rPr>
                <w:rFonts w:ascii="Times New Roman" w:hAnsi="Times New Roman"/>
                <w:w w:val="99"/>
                <w:sz w:val="24"/>
                <w:szCs w:val="24"/>
              </w:rPr>
              <w:t>з</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 xml:space="preserve">а </w:t>
            </w:r>
            <w:r w:rsidRPr="00EA7605">
              <w:rPr>
                <w:rFonts w:ascii="Times New Roman" w:hAnsi="Times New Roman"/>
                <w:spacing w:val="-1"/>
                <w:sz w:val="24"/>
                <w:szCs w:val="24"/>
              </w:rPr>
              <w:t>с</w:t>
            </w:r>
            <w:r w:rsidRPr="00EA7605">
              <w:rPr>
                <w:rFonts w:ascii="Times New Roman" w:hAnsi="Times New Roman"/>
                <w:spacing w:val="1"/>
                <w:sz w:val="24"/>
                <w:szCs w:val="24"/>
              </w:rPr>
              <w:t>ч</w:t>
            </w:r>
            <w:r w:rsidRPr="00EA7605">
              <w:rPr>
                <w:rFonts w:ascii="Times New Roman" w:hAnsi="Times New Roman"/>
                <w:sz w:val="24"/>
                <w:szCs w:val="24"/>
              </w:rPr>
              <w:t>е</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pacing w:val="1"/>
                <w:sz w:val="24"/>
                <w:szCs w:val="24"/>
              </w:rPr>
              <w:t>а</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z w:val="24"/>
                <w:szCs w:val="24"/>
              </w:rPr>
              <w:t xml:space="preserve">, </w:t>
            </w:r>
            <w:r w:rsidRPr="00EA7605">
              <w:rPr>
                <w:rFonts w:ascii="Times New Roman" w:hAnsi="Times New Roman"/>
                <w:spacing w:val="2"/>
                <w:sz w:val="24"/>
                <w:szCs w:val="24"/>
              </w:rPr>
              <w:t>ч</w:t>
            </w:r>
            <w:r w:rsidRPr="00EA7605">
              <w:rPr>
                <w:rFonts w:ascii="Times New Roman" w:hAnsi="Times New Roman"/>
                <w:sz w:val="24"/>
                <w:szCs w:val="24"/>
              </w:rPr>
              <w:t>ер</w:t>
            </w:r>
            <w:r w:rsidRPr="00EA7605">
              <w:rPr>
                <w:rFonts w:ascii="Times New Roman" w:hAnsi="Times New Roman"/>
                <w:spacing w:val="-1"/>
                <w:sz w:val="24"/>
                <w:szCs w:val="24"/>
              </w:rPr>
              <w:t>е</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г</w:t>
            </w:r>
            <w:r w:rsidRPr="00EA7605">
              <w:rPr>
                <w:rFonts w:ascii="Times New Roman" w:hAnsi="Times New Roman"/>
                <w:spacing w:val="1"/>
                <w:sz w:val="24"/>
                <w:szCs w:val="24"/>
              </w:rPr>
              <w:t>р</w:t>
            </w:r>
            <w:r w:rsidRPr="00EA7605">
              <w:rPr>
                <w:rFonts w:ascii="Times New Roman" w:hAnsi="Times New Roman"/>
                <w:spacing w:val="-4"/>
                <w:sz w:val="24"/>
                <w:szCs w:val="24"/>
              </w:rPr>
              <w:t>у</w:t>
            </w:r>
            <w:r w:rsidRPr="00EA7605">
              <w:rPr>
                <w:rFonts w:ascii="Times New Roman" w:hAnsi="Times New Roman"/>
                <w:w w:val="99"/>
                <w:sz w:val="24"/>
                <w:szCs w:val="24"/>
              </w:rPr>
              <w:t>з</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о</w:t>
            </w:r>
            <w:r w:rsidRPr="00EA7605">
              <w:rPr>
                <w:rFonts w:ascii="Times New Roman" w:hAnsi="Times New Roman"/>
                <w:w w:val="99"/>
                <w:sz w:val="24"/>
                <w:szCs w:val="24"/>
              </w:rPr>
              <w:t>т</w:t>
            </w:r>
            <w:r w:rsidRPr="00EA7605">
              <w:rPr>
                <w:rFonts w:ascii="Times New Roman" w:hAnsi="Times New Roman"/>
                <w:sz w:val="24"/>
                <w:szCs w:val="24"/>
              </w:rPr>
              <w:t>ды</w:t>
            </w:r>
            <w:r w:rsidRPr="00EA7605">
              <w:rPr>
                <w:rFonts w:ascii="Times New Roman" w:hAnsi="Times New Roman"/>
                <w:spacing w:val="2"/>
                <w:sz w:val="24"/>
                <w:szCs w:val="24"/>
              </w:rPr>
              <w:t>х</w:t>
            </w:r>
            <w:r w:rsidRPr="00EA7605">
              <w:rPr>
                <w:rFonts w:ascii="Times New Roman" w:hAnsi="Times New Roman"/>
                <w:sz w:val="24"/>
                <w:szCs w:val="24"/>
              </w:rPr>
              <w:t>а, д</w:t>
            </w:r>
            <w:r w:rsidRPr="00EA7605">
              <w:rPr>
                <w:rFonts w:ascii="Times New Roman" w:hAnsi="Times New Roman"/>
                <w:spacing w:val="-3"/>
                <w:sz w:val="24"/>
                <w:szCs w:val="24"/>
              </w:rPr>
              <w:t>ы</w:t>
            </w:r>
            <w:r w:rsidRPr="00EA7605">
              <w:rPr>
                <w:rFonts w:ascii="Times New Roman" w:hAnsi="Times New Roman"/>
                <w:spacing w:val="1"/>
                <w:sz w:val="24"/>
                <w:szCs w:val="24"/>
              </w:rPr>
              <w:t>х</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3"/>
                <w:sz w:val="24"/>
                <w:szCs w:val="24"/>
              </w:rPr>
              <w:t xml:space="preserve"> </w:t>
            </w:r>
            <w:r w:rsidRPr="00EA7605">
              <w:rPr>
                <w:rFonts w:ascii="Times New Roman" w:hAnsi="Times New Roman"/>
                <w:spacing w:val="-3"/>
                <w:sz w:val="24"/>
                <w:szCs w:val="24"/>
              </w:rPr>
              <w:t>у</w:t>
            </w:r>
            <w:r w:rsidRPr="00EA7605">
              <w:rPr>
                <w:rFonts w:ascii="Times New Roman" w:hAnsi="Times New Roman"/>
                <w:w w:val="99"/>
                <w:sz w:val="24"/>
                <w:szCs w:val="24"/>
              </w:rPr>
              <w:t>п</w:t>
            </w:r>
            <w:r w:rsidRPr="00EA7605">
              <w:rPr>
                <w:rFonts w:ascii="Times New Roman" w:hAnsi="Times New Roman"/>
                <w:sz w:val="24"/>
                <w:szCs w:val="24"/>
              </w:rPr>
              <w:t>раж</w:t>
            </w:r>
            <w:r w:rsidRPr="00EA7605">
              <w:rPr>
                <w:rFonts w:ascii="Times New Roman" w:hAnsi="Times New Roman"/>
                <w:w w:val="99"/>
                <w:sz w:val="24"/>
                <w:szCs w:val="24"/>
              </w:rPr>
              <w:t>н</w:t>
            </w:r>
            <w:r w:rsidRPr="00EA7605">
              <w:rPr>
                <w:rFonts w:ascii="Times New Roman" w:hAnsi="Times New Roman"/>
                <w:spacing w:val="-1"/>
                <w:sz w:val="24"/>
                <w:szCs w:val="24"/>
              </w:rPr>
              <w:t>е</w:t>
            </w:r>
            <w:r w:rsidRPr="00EA7605">
              <w:rPr>
                <w:rFonts w:ascii="Times New Roman" w:hAnsi="Times New Roman"/>
                <w:w w:val="99"/>
                <w:sz w:val="24"/>
                <w:szCs w:val="24"/>
              </w:rPr>
              <w:t>ний</w:t>
            </w:r>
            <w:r w:rsidRPr="00EA7605">
              <w:rPr>
                <w:rFonts w:ascii="Times New Roman" w:hAnsi="Times New Roman"/>
                <w:sz w:val="24"/>
                <w:szCs w:val="24"/>
              </w:rPr>
              <w:t>;</w:t>
            </w:r>
          </w:p>
          <w:p w:rsidR="006C66A1" w:rsidRPr="00EA7605" w:rsidRDefault="006C66A1" w:rsidP="006C66A1">
            <w:pPr>
              <w:widowControl w:val="0"/>
              <w:tabs>
                <w:tab w:val="left" w:pos="1000"/>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pacing w:val="-1"/>
                <w:sz w:val="24"/>
                <w:szCs w:val="24"/>
              </w:rPr>
              <w:t>д</w:t>
            </w:r>
            <w:r w:rsidRPr="00EA7605">
              <w:rPr>
                <w:rFonts w:ascii="Times New Roman" w:hAnsi="Times New Roman"/>
                <w:w w:val="99"/>
                <w:sz w:val="24"/>
                <w:szCs w:val="24"/>
              </w:rPr>
              <w:t>иви</w:t>
            </w:r>
            <w:r w:rsidRPr="00EA7605">
              <w:rPr>
                <w:rFonts w:ascii="Times New Roman" w:hAnsi="Times New Roman"/>
                <w:spacing w:val="3"/>
                <w:sz w:val="24"/>
                <w:szCs w:val="24"/>
              </w:rPr>
              <w:t>д</w:t>
            </w:r>
            <w:r w:rsidRPr="00EA7605">
              <w:rPr>
                <w:rFonts w:ascii="Times New Roman" w:hAnsi="Times New Roman"/>
                <w:spacing w:val="-6"/>
                <w:sz w:val="24"/>
                <w:szCs w:val="24"/>
              </w:rPr>
              <w:t>у</w:t>
            </w:r>
            <w:r w:rsidRPr="00EA7605">
              <w:rPr>
                <w:rFonts w:ascii="Times New Roman" w:hAnsi="Times New Roman"/>
                <w:spacing w:val="-1"/>
                <w:sz w:val="24"/>
                <w:szCs w:val="24"/>
              </w:rPr>
              <w:t>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 xml:space="preserve">ые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ли</w:t>
            </w:r>
            <w:r w:rsidRPr="00EA7605">
              <w:rPr>
                <w:rFonts w:ascii="Times New Roman" w:hAnsi="Times New Roman"/>
                <w:sz w:val="24"/>
                <w:szCs w:val="24"/>
              </w:rPr>
              <w:t xml:space="preserve"> 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г</w:t>
            </w:r>
            <w:r w:rsidRPr="00EA7605">
              <w:rPr>
                <w:rFonts w:ascii="Times New Roman" w:hAnsi="Times New Roman"/>
                <w:sz w:val="24"/>
                <w:szCs w:val="24"/>
              </w:rPr>
              <w:t>о ра</w:t>
            </w:r>
            <w:r w:rsidRPr="00EA7605">
              <w:rPr>
                <w:rFonts w:ascii="Times New Roman" w:hAnsi="Times New Roman"/>
                <w:w w:val="99"/>
                <w:sz w:val="24"/>
                <w:szCs w:val="24"/>
              </w:rPr>
              <w:t>зви</w:t>
            </w:r>
            <w:r w:rsidRPr="00EA7605">
              <w:rPr>
                <w:rFonts w:ascii="Times New Roman" w:hAnsi="Times New Roman"/>
                <w:spacing w:val="1"/>
                <w:w w:val="99"/>
                <w:sz w:val="24"/>
                <w:szCs w:val="24"/>
              </w:rPr>
              <w:t>ти</w:t>
            </w:r>
            <w:r w:rsidRPr="00EA7605">
              <w:rPr>
                <w:rFonts w:ascii="Times New Roman" w:hAnsi="Times New Roman"/>
                <w:sz w:val="24"/>
                <w:szCs w:val="24"/>
              </w:rPr>
              <w:t xml:space="preserve">я </w:t>
            </w:r>
            <w:r w:rsidRPr="00EA7605">
              <w:rPr>
                <w:rFonts w:ascii="Times New Roman" w:hAnsi="Times New Roman"/>
                <w:spacing w:val="-2"/>
                <w:w w:val="99"/>
                <w:sz w:val="24"/>
                <w:szCs w:val="24"/>
              </w:rPr>
              <w:t>(</w:t>
            </w:r>
            <w:r w:rsidRPr="00EA7605">
              <w:rPr>
                <w:rFonts w:ascii="Times New Roman" w:hAnsi="Times New Roman"/>
                <w:sz w:val="24"/>
                <w:szCs w:val="24"/>
              </w:rPr>
              <w:t>д</w:t>
            </w:r>
            <w:r w:rsidRPr="00EA7605">
              <w:rPr>
                <w:rFonts w:ascii="Times New Roman" w:hAnsi="Times New Roman"/>
                <w:w w:val="99"/>
                <w:sz w:val="24"/>
                <w:szCs w:val="24"/>
              </w:rPr>
              <w:t>ли</w:t>
            </w:r>
            <w:r w:rsidRPr="00EA7605">
              <w:rPr>
                <w:rFonts w:ascii="Times New Roman" w:hAnsi="Times New Roman"/>
                <w:spacing w:val="3"/>
                <w:w w:val="99"/>
                <w:sz w:val="24"/>
                <w:szCs w:val="24"/>
              </w:rPr>
              <w:t>н</w:t>
            </w:r>
            <w:r w:rsidRPr="00EA7605">
              <w:rPr>
                <w:rFonts w:ascii="Times New Roman" w:hAnsi="Times New Roman"/>
                <w:sz w:val="24"/>
                <w:szCs w:val="24"/>
              </w:rPr>
              <w:t>у</w:t>
            </w:r>
            <w:r w:rsidRPr="00EA7605">
              <w:rPr>
                <w:rFonts w:ascii="Times New Roman" w:hAnsi="Times New Roman"/>
                <w:spacing w:val="-6"/>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м</w:t>
            </w:r>
            <w:r w:rsidRPr="00EA7605">
              <w:rPr>
                <w:rFonts w:ascii="Times New Roman" w:hAnsi="Times New Roman"/>
                <w:spacing w:val="-1"/>
                <w:sz w:val="24"/>
                <w:szCs w:val="24"/>
              </w:rPr>
              <w:t>а</w:t>
            </w:r>
            <w:r w:rsidRPr="00EA7605">
              <w:rPr>
                <w:rFonts w:ascii="Times New Roman" w:hAnsi="Times New Roman"/>
                <w:spacing w:val="1"/>
                <w:sz w:val="24"/>
                <w:szCs w:val="24"/>
              </w:rPr>
              <w:t>с</w:t>
            </w:r>
            <w:r w:rsidRPr="00EA7605">
              <w:rPr>
                <w:rFonts w:ascii="Times New Roman" w:hAnsi="Times New Roman"/>
                <w:spacing w:val="3"/>
                <w:sz w:val="24"/>
                <w:szCs w:val="24"/>
              </w:rPr>
              <w:t>с</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w w:val="99"/>
                <w:sz w:val="24"/>
                <w:szCs w:val="24"/>
              </w:rPr>
              <w:t>)</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меря</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ин</w:t>
            </w:r>
            <w:r w:rsidRPr="00EA7605">
              <w:rPr>
                <w:rFonts w:ascii="Times New Roman" w:hAnsi="Times New Roman"/>
                <w:spacing w:val="-1"/>
                <w:sz w:val="24"/>
                <w:szCs w:val="24"/>
              </w:rPr>
              <w:t>д</w:t>
            </w:r>
            <w:r w:rsidRPr="00EA7605">
              <w:rPr>
                <w:rFonts w:ascii="Times New Roman" w:hAnsi="Times New Roman"/>
                <w:w w:val="99"/>
                <w:sz w:val="24"/>
                <w:szCs w:val="24"/>
              </w:rPr>
              <w:t>иви</w:t>
            </w:r>
            <w:r w:rsidRPr="00EA7605">
              <w:rPr>
                <w:rFonts w:ascii="Times New Roman" w:hAnsi="Times New Roman"/>
                <w:spacing w:val="3"/>
                <w:sz w:val="24"/>
                <w:szCs w:val="24"/>
              </w:rPr>
              <w:t>д</w:t>
            </w:r>
            <w:r w:rsidRPr="00EA7605">
              <w:rPr>
                <w:rFonts w:ascii="Times New Roman" w:hAnsi="Times New Roman"/>
                <w:spacing w:val="-7"/>
                <w:sz w:val="24"/>
                <w:szCs w:val="24"/>
              </w:rPr>
              <w:t>у</w:t>
            </w:r>
            <w:r w:rsidRPr="00EA7605">
              <w:rPr>
                <w:rFonts w:ascii="Times New Roman" w:hAnsi="Times New Roman"/>
                <w:spacing w:val="-1"/>
                <w:sz w:val="24"/>
                <w:szCs w:val="24"/>
              </w:rPr>
              <w:t>а</w:t>
            </w:r>
            <w:r w:rsidRPr="00EA7605">
              <w:rPr>
                <w:rFonts w:ascii="Times New Roman" w:hAnsi="Times New Roman"/>
                <w:w w:val="99"/>
                <w:sz w:val="24"/>
                <w:szCs w:val="24"/>
              </w:rPr>
              <w:t>ль</w:t>
            </w:r>
            <w:r w:rsidRPr="00EA7605">
              <w:rPr>
                <w:rFonts w:ascii="Times New Roman" w:hAnsi="Times New Roman"/>
                <w:spacing w:val="4"/>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ли</w:t>
            </w:r>
            <w:r w:rsidRPr="00EA7605">
              <w:rPr>
                <w:rFonts w:ascii="Times New Roman" w:hAnsi="Times New Roman"/>
                <w:sz w:val="24"/>
                <w:szCs w:val="24"/>
              </w:rPr>
              <w:t xml:space="preserve"> 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г</w:t>
            </w:r>
            <w:r w:rsidRPr="00EA7605">
              <w:rPr>
                <w:rFonts w:ascii="Times New Roman" w:hAnsi="Times New Roman"/>
                <w:sz w:val="24"/>
                <w:szCs w:val="24"/>
              </w:rPr>
              <w:t>о ра</w:t>
            </w:r>
            <w:r w:rsidRPr="00EA7605">
              <w:rPr>
                <w:rFonts w:ascii="Times New Roman" w:hAnsi="Times New Roman"/>
                <w:w w:val="99"/>
                <w:sz w:val="24"/>
                <w:szCs w:val="24"/>
              </w:rPr>
              <w:t>зви</w:t>
            </w:r>
            <w:r w:rsidRPr="00EA7605">
              <w:rPr>
                <w:rFonts w:ascii="Times New Roman" w:hAnsi="Times New Roman"/>
                <w:spacing w:val="1"/>
                <w:w w:val="99"/>
                <w:sz w:val="24"/>
                <w:szCs w:val="24"/>
              </w:rPr>
              <w:t>ти</w:t>
            </w:r>
            <w:r w:rsidRPr="00EA7605">
              <w:rPr>
                <w:rFonts w:ascii="Times New Roman" w:hAnsi="Times New Roman"/>
                <w:sz w:val="24"/>
                <w:szCs w:val="24"/>
              </w:rPr>
              <w:t xml:space="preserve">я </w:t>
            </w:r>
            <w:r w:rsidRPr="00EA7605">
              <w:rPr>
                <w:rFonts w:ascii="Times New Roman" w:hAnsi="Times New Roman"/>
                <w:spacing w:val="-2"/>
                <w:w w:val="99"/>
                <w:sz w:val="24"/>
                <w:szCs w:val="24"/>
              </w:rPr>
              <w:t>(</w:t>
            </w:r>
            <w:r w:rsidRPr="00EA7605">
              <w:rPr>
                <w:rFonts w:ascii="Times New Roman" w:hAnsi="Times New Roman"/>
                <w:sz w:val="24"/>
                <w:szCs w:val="24"/>
              </w:rPr>
              <w:t>д</w:t>
            </w:r>
            <w:r w:rsidRPr="00EA7605">
              <w:rPr>
                <w:rFonts w:ascii="Times New Roman" w:hAnsi="Times New Roman"/>
                <w:w w:val="99"/>
                <w:sz w:val="24"/>
                <w:szCs w:val="24"/>
              </w:rPr>
              <w:t>ли</w:t>
            </w:r>
            <w:r w:rsidRPr="00EA7605">
              <w:rPr>
                <w:rFonts w:ascii="Times New Roman" w:hAnsi="Times New Roman"/>
                <w:spacing w:val="3"/>
                <w:w w:val="99"/>
                <w:sz w:val="24"/>
                <w:szCs w:val="24"/>
              </w:rPr>
              <w:t>н</w:t>
            </w:r>
            <w:r w:rsidRPr="00EA7605">
              <w:rPr>
                <w:rFonts w:ascii="Times New Roman" w:hAnsi="Times New Roman"/>
                <w:sz w:val="24"/>
                <w:szCs w:val="24"/>
              </w:rPr>
              <w:t>у</w:t>
            </w:r>
            <w:r w:rsidRPr="00EA7605">
              <w:rPr>
                <w:rFonts w:ascii="Times New Roman" w:hAnsi="Times New Roman"/>
                <w:spacing w:val="-6"/>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м</w:t>
            </w:r>
            <w:r w:rsidRPr="00EA7605">
              <w:rPr>
                <w:rFonts w:ascii="Times New Roman" w:hAnsi="Times New Roman"/>
                <w:spacing w:val="1"/>
                <w:sz w:val="24"/>
                <w:szCs w:val="24"/>
              </w:rPr>
              <w:t>а</w:t>
            </w:r>
            <w:r w:rsidRPr="00EA7605">
              <w:rPr>
                <w:rFonts w:ascii="Times New Roman" w:hAnsi="Times New Roman"/>
                <w:spacing w:val="2"/>
                <w:sz w:val="24"/>
                <w:szCs w:val="24"/>
              </w:rPr>
              <w:t>с</w:t>
            </w:r>
            <w:r w:rsidRPr="00EA7605">
              <w:rPr>
                <w:rFonts w:ascii="Times New Roman" w:hAnsi="Times New Roman"/>
                <w:spacing w:val="3"/>
                <w:sz w:val="24"/>
                <w:szCs w:val="24"/>
              </w:rPr>
              <w:t>с</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w w:val="99"/>
                <w:sz w:val="24"/>
                <w:szCs w:val="24"/>
              </w:rPr>
              <w:t>)</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before="11" w:after="0" w:line="236" w:lineRule="auto"/>
              <w:ind w:left="285" w:right="283"/>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ъ</w:t>
            </w:r>
            <w:r w:rsidRPr="00EA7605">
              <w:rPr>
                <w:rFonts w:ascii="Times New Roman" w:hAnsi="Times New Roman"/>
                <w:sz w:val="24"/>
                <w:szCs w:val="24"/>
              </w:rPr>
              <w:t>яс</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а </w:t>
            </w:r>
            <w:r w:rsidRPr="00EA7605">
              <w:rPr>
                <w:rFonts w:ascii="Times New Roman" w:hAnsi="Times New Roman"/>
                <w:spacing w:val="-1"/>
                <w:w w:val="99"/>
                <w:sz w:val="24"/>
                <w:szCs w:val="24"/>
              </w:rPr>
              <w:t>(</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х</w:t>
            </w:r>
            <w:r w:rsidRPr="00EA7605">
              <w:rPr>
                <w:rFonts w:ascii="Times New Roman" w:hAnsi="Times New Roman"/>
                <w:w w:val="99"/>
                <w:sz w:val="24"/>
                <w:szCs w:val="24"/>
              </w:rPr>
              <w:t>ни</w:t>
            </w:r>
            <w:r w:rsidRPr="00EA7605">
              <w:rPr>
                <w:rFonts w:ascii="Times New Roman" w:hAnsi="Times New Roman"/>
                <w:spacing w:val="3"/>
                <w:sz w:val="24"/>
                <w:szCs w:val="24"/>
              </w:rPr>
              <w:t>к</w:t>
            </w:r>
            <w:r w:rsidRPr="00EA7605">
              <w:rPr>
                <w:rFonts w:ascii="Times New Roman" w:hAnsi="Times New Roman"/>
                <w:spacing w:val="-7"/>
                <w:sz w:val="24"/>
                <w:szCs w:val="24"/>
              </w:rPr>
              <w:t>у</w:t>
            </w:r>
            <w:r w:rsidRPr="00EA7605">
              <w:rPr>
                <w:rFonts w:ascii="Times New Roman" w:hAnsi="Times New Roman"/>
                <w:w w:val="99"/>
                <w:sz w:val="24"/>
                <w:szCs w:val="24"/>
              </w:rPr>
              <w:t>)</w:t>
            </w:r>
            <w:r w:rsidRPr="00EA7605">
              <w:rPr>
                <w:rFonts w:ascii="Times New Roman" w:hAnsi="Times New Roman"/>
                <w:sz w:val="24"/>
                <w:szCs w:val="24"/>
              </w:rPr>
              <w:t xml:space="preserve"> </w:t>
            </w:r>
            <w:r w:rsidRPr="00EA7605">
              <w:rPr>
                <w:rFonts w:ascii="Times New Roman" w:hAnsi="Times New Roman"/>
                <w:spacing w:val="-1"/>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Pr>
                <w:rFonts w:ascii="Times New Roman" w:hAnsi="Times New Roman"/>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виг</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твий</w:t>
            </w:r>
            <w:r w:rsidRPr="00EA7605">
              <w:rPr>
                <w:rFonts w:ascii="Times New Roman" w:hAnsi="Times New Roman"/>
                <w:sz w:val="24"/>
                <w:szCs w:val="24"/>
              </w:rPr>
              <w:t xml:space="preserve">, </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ли</w:t>
            </w:r>
            <w:r w:rsidRPr="00EA7605">
              <w:rPr>
                <w:rFonts w:ascii="Times New Roman" w:hAnsi="Times New Roman"/>
                <w:spacing w:val="1"/>
                <w:w w:val="99"/>
                <w:sz w:val="24"/>
                <w:szCs w:val="24"/>
              </w:rPr>
              <w:t>зи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2"/>
                <w:sz w:val="24"/>
                <w:szCs w:val="24"/>
              </w:rPr>
              <w:t>х</w:t>
            </w:r>
            <w:r w:rsidRPr="00EA7605">
              <w:rPr>
                <w:rFonts w:ascii="Times New Roman" w:hAnsi="Times New Roman"/>
                <w:sz w:val="24"/>
                <w:szCs w:val="24"/>
              </w:rPr>
              <w:t>о</w:t>
            </w:r>
            <w:r w:rsidRPr="00EA7605">
              <w:rPr>
                <w:rFonts w:ascii="Times New Roman" w:hAnsi="Times New Roman"/>
                <w:spacing w:val="-2"/>
                <w:sz w:val="24"/>
                <w:szCs w:val="24"/>
              </w:rPr>
              <w:t>д</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spacing w:val="-2"/>
                <w:w w:val="99"/>
                <w:sz w:val="24"/>
                <w:szCs w:val="24"/>
              </w:rPr>
              <w:t>ш</w:t>
            </w:r>
            <w:r w:rsidRPr="00EA7605">
              <w:rPr>
                <w:rFonts w:ascii="Times New Roman" w:hAnsi="Times New Roman"/>
                <w:w w:val="99"/>
                <w:sz w:val="24"/>
                <w:szCs w:val="24"/>
              </w:rPr>
              <w:t>и</w:t>
            </w:r>
            <w:r w:rsidRPr="00EA7605">
              <w:rPr>
                <w:rFonts w:ascii="Times New Roman" w:hAnsi="Times New Roman"/>
                <w:sz w:val="24"/>
                <w:szCs w:val="24"/>
              </w:rPr>
              <w:t>бк</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э</w:t>
            </w:r>
            <w:r w:rsidRPr="00EA7605">
              <w:rPr>
                <w:rFonts w:ascii="Times New Roman" w:hAnsi="Times New Roman"/>
                <w:sz w:val="24"/>
                <w:szCs w:val="24"/>
              </w:rPr>
              <w:t>фф</w:t>
            </w:r>
            <w:r w:rsidRPr="00EA7605">
              <w:rPr>
                <w:rFonts w:ascii="Times New Roman" w:hAnsi="Times New Roman"/>
                <w:spacing w:val="-1"/>
                <w:sz w:val="24"/>
                <w:szCs w:val="24"/>
              </w:rPr>
              <w:t>е</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вн</w:t>
            </w:r>
            <w:r w:rsidRPr="00EA7605">
              <w:rPr>
                <w:rFonts w:ascii="Times New Roman" w:hAnsi="Times New Roman"/>
                <w:sz w:val="24"/>
                <w:szCs w:val="24"/>
              </w:rPr>
              <w:t>о</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spacing w:val="-2"/>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27" w:right="248"/>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ода</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т</w:t>
            </w:r>
            <w:r w:rsidRPr="00EA7605">
              <w:rPr>
                <w:rFonts w:ascii="Times New Roman" w:hAnsi="Times New Roman"/>
                <w:sz w:val="24"/>
                <w:szCs w:val="24"/>
              </w:rPr>
              <w:t>рое</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z w:val="24"/>
                <w:szCs w:val="24"/>
              </w:rPr>
              <w:t>ко</w:t>
            </w:r>
            <w:r w:rsidRPr="00EA7605">
              <w:rPr>
                <w:rFonts w:ascii="Times New Roman" w:hAnsi="Times New Roman"/>
                <w:spacing w:val="1"/>
                <w:sz w:val="24"/>
                <w:szCs w:val="24"/>
              </w:rPr>
              <w:t>м</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 xml:space="preserve">ды, </w:t>
            </w:r>
            <w:r w:rsidRPr="00EA7605">
              <w:rPr>
                <w:rFonts w:ascii="Times New Roman" w:hAnsi="Times New Roman"/>
                <w:w w:val="99"/>
                <w:sz w:val="24"/>
                <w:szCs w:val="24"/>
              </w:rPr>
              <w:t>в</w:t>
            </w:r>
            <w:r w:rsidRPr="00EA7605">
              <w:rPr>
                <w:rFonts w:ascii="Times New Roman" w:hAnsi="Times New Roman"/>
                <w:spacing w:val="-1"/>
                <w:sz w:val="24"/>
                <w:szCs w:val="24"/>
              </w:rPr>
              <w:t>ес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одс</w:t>
            </w:r>
            <w:r w:rsidRPr="00EA7605">
              <w:rPr>
                <w:rFonts w:ascii="Times New Roman" w:hAnsi="Times New Roman"/>
                <w:spacing w:val="-1"/>
                <w:sz w:val="24"/>
                <w:szCs w:val="24"/>
              </w:rPr>
              <w:t>чё</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л</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нии</w:t>
            </w:r>
            <w:r w:rsidRPr="00EA7605">
              <w:rPr>
                <w:rFonts w:ascii="Times New Roman" w:hAnsi="Times New Roman"/>
                <w:sz w:val="24"/>
                <w:szCs w:val="24"/>
              </w:rPr>
              <w:t xml:space="preserve"> об</w:t>
            </w:r>
            <w:r w:rsidRPr="00EA7605">
              <w:rPr>
                <w:rFonts w:ascii="Times New Roman" w:hAnsi="Times New Roman"/>
                <w:w w:val="99"/>
                <w:sz w:val="24"/>
                <w:szCs w:val="24"/>
              </w:rPr>
              <w:t>щ</w:t>
            </w:r>
            <w:r w:rsidRPr="00EA7605">
              <w:rPr>
                <w:rFonts w:ascii="Times New Roman" w:hAnsi="Times New Roman"/>
                <w:sz w:val="24"/>
                <w:szCs w:val="24"/>
              </w:rPr>
              <w:t>ер</w:t>
            </w:r>
            <w:r w:rsidRPr="00EA7605">
              <w:rPr>
                <w:rFonts w:ascii="Times New Roman" w:hAnsi="Times New Roman"/>
                <w:spacing w:val="-1"/>
                <w:sz w:val="24"/>
                <w:szCs w:val="24"/>
              </w:rPr>
              <w:t>а</w:t>
            </w:r>
            <w:r w:rsidRPr="00EA7605">
              <w:rPr>
                <w:rFonts w:ascii="Times New Roman" w:hAnsi="Times New Roman"/>
                <w:w w:val="99"/>
                <w:sz w:val="24"/>
                <w:szCs w:val="24"/>
              </w:rPr>
              <w:t>зв</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ющи</w:t>
            </w:r>
            <w:r w:rsidRPr="00EA7605">
              <w:rPr>
                <w:rFonts w:ascii="Times New Roman" w:hAnsi="Times New Roman"/>
                <w:sz w:val="24"/>
                <w:szCs w:val="24"/>
              </w:rPr>
              <w:t>х</w:t>
            </w:r>
            <w:r w:rsidRPr="00EA7605">
              <w:rPr>
                <w:rFonts w:ascii="Times New Roman" w:hAnsi="Times New Roman"/>
                <w:spacing w:val="3"/>
                <w:sz w:val="24"/>
                <w:szCs w:val="24"/>
              </w:rPr>
              <w:t xml:space="preserve"> </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ж</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w:t>
            </w:r>
          </w:p>
          <w:p w:rsidR="006C66A1" w:rsidRPr="00EA7605" w:rsidRDefault="006C66A1" w:rsidP="006C66A1">
            <w:pPr>
              <w:widowControl w:val="0"/>
              <w:tabs>
                <w:tab w:val="left" w:pos="1003"/>
              </w:tabs>
              <w:autoSpaceDE w:val="0"/>
              <w:autoSpaceDN w:val="0"/>
              <w:adjustRightInd w:val="0"/>
              <w:spacing w:after="0" w:line="239" w:lineRule="auto"/>
              <w:ind w:left="285" w:right="176"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я</w:t>
            </w:r>
            <w:r w:rsidRPr="00EA7605">
              <w:rPr>
                <w:rFonts w:ascii="Times New Roman" w:hAnsi="Times New Roman"/>
                <w:w w:val="99"/>
                <w:sz w:val="24"/>
                <w:szCs w:val="24"/>
              </w:rPr>
              <w:t>зи</w:t>
            </w:r>
            <w:r w:rsidRPr="00EA7605">
              <w:rPr>
                <w:rFonts w:ascii="Times New Roman" w:hAnsi="Times New Roman"/>
                <w:sz w:val="24"/>
                <w:szCs w:val="24"/>
              </w:rPr>
              <w:t xml:space="preserve"> </w:t>
            </w:r>
            <w:r w:rsidRPr="00EA7605">
              <w:rPr>
                <w:rFonts w:ascii="Times New Roman" w:hAnsi="Times New Roman"/>
                <w:spacing w:val="-1"/>
                <w:sz w:val="24"/>
                <w:szCs w:val="24"/>
              </w:rPr>
              <w:t>ф</w:t>
            </w:r>
            <w:r w:rsidRPr="00EA7605">
              <w:rPr>
                <w:rFonts w:ascii="Times New Roman" w:hAnsi="Times New Roman"/>
                <w:w w:val="99"/>
                <w:sz w:val="24"/>
                <w:szCs w:val="24"/>
              </w:rPr>
              <w:t>и</w:t>
            </w:r>
            <w:r w:rsidRPr="00EA7605">
              <w:rPr>
                <w:rFonts w:ascii="Times New Roman" w:hAnsi="Times New Roman"/>
                <w:spacing w:val="1"/>
                <w:w w:val="99"/>
                <w:sz w:val="24"/>
                <w:szCs w:val="24"/>
              </w:rPr>
              <w:t>зи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2"/>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w:t>
            </w:r>
            <w:r w:rsidRPr="00EA7605">
              <w:rPr>
                <w:rFonts w:ascii="Times New Roman" w:hAnsi="Times New Roman"/>
                <w:spacing w:val="5"/>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 xml:space="preserve">ры с </w:t>
            </w:r>
            <w:r w:rsidRPr="00EA7605">
              <w:rPr>
                <w:rFonts w:ascii="Times New Roman" w:hAnsi="Times New Roman"/>
                <w:w w:val="99"/>
                <w:sz w:val="24"/>
                <w:szCs w:val="24"/>
              </w:rPr>
              <w:t>т</w:t>
            </w:r>
            <w:r w:rsidRPr="00EA7605">
              <w:rPr>
                <w:rFonts w:ascii="Times New Roman" w:hAnsi="Times New Roman"/>
                <w:spacing w:val="1"/>
                <w:sz w:val="24"/>
                <w:szCs w:val="24"/>
              </w:rPr>
              <w:t>р</w:t>
            </w:r>
            <w:r w:rsidRPr="00EA7605">
              <w:rPr>
                <w:rFonts w:ascii="Times New Roman" w:hAnsi="Times New Roman"/>
                <w:spacing w:val="-3"/>
                <w:sz w:val="24"/>
                <w:szCs w:val="24"/>
              </w:rPr>
              <w:t>у</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ое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sz w:val="24"/>
                <w:szCs w:val="24"/>
              </w:rPr>
              <w:t>де</w:t>
            </w:r>
            <w:r w:rsidRPr="00EA7605">
              <w:rPr>
                <w:rFonts w:ascii="Times New Roman" w:hAnsi="Times New Roman"/>
                <w:sz w:val="24"/>
                <w:szCs w:val="24"/>
              </w:rPr>
              <w:t>я</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pacing w:val="1"/>
                <w:w w:val="99"/>
                <w:sz w:val="24"/>
                <w:szCs w:val="24"/>
              </w:rPr>
              <w:t>ю</w:t>
            </w:r>
            <w:r w:rsidRPr="00EA7605">
              <w:rPr>
                <w:rFonts w:ascii="Times New Roman" w:hAnsi="Times New Roman"/>
                <w:sz w:val="24"/>
                <w:szCs w:val="24"/>
              </w:rPr>
              <w:t>;</w:t>
            </w:r>
          </w:p>
          <w:p w:rsidR="006C66A1" w:rsidRPr="00EA7605" w:rsidRDefault="006C66A1" w:rsidP="006C66A1">
            <w:pPr>
              <w:widowControl w:val="0"/>
              <w:tabs>
                <w:tab w:val="left" w:pos="1060"/>
              </w:tabs>
              <w:autoSpaceDE w:val="0"/>
              <w:autoSpaceDN w:val="0"/>
              <w:adjustRightInd w:val="0"/>
              <w:spacing w:after="0" w:line="239" w:lineRule="auto"/>
              <w:ind w:left="285" w:right="276"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2"/>
                <w:sz w:val="24"/>
                <w:szCs w:val="24"/>
              </w:rPr>
              <w:t>х</w:t>
            </w:r>
            <w:r w:rsidRPr="00EA7605">
              <w:rPr>
                <w:rFonts w:ascii="Times New Roman" w:hAnsi="Times New Roman"/>
                <w:sz w:val="24"/>
                <w:szCs w:val="24"/>
              </w:rPr>
              <w:t>о</w:t>
            </w:r>
            <w:r w:rsidRPr="00EA7605">
              <w:rPr>
                <w:rFonts w:ascii="Times New Roman" w:hAnsi="Times New Roman"/>
                <w:spacing w:val="-2"/>
                <w:sz w:val="24"/>
                <w:szCs w:val="24"/>
              </w:rPr>
              <w:t>д</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spacing w:val="-2"/>
                <w:sz w:val="24"/>
                <w:szCs w:val="24"/>
              </w:rPr>
              <w:t>о</w:t>
            </w:r>
            <w:r w:rsidRPr="00EA7605">
              <w:rPr>
                <w:rFonts w:ascii="Times New Roman" w:hAnsi="Times New Roman"/>
                <w:w w:val="99"/>
                <w:sz w:val="24"/>
                <w:szCs w:val="24"/>
              </w:rPr>
              <w:t>тл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sz w:val="24"/>
                <w:szCs w:val="24"/>
              </w:rPr>
              <w:t>об</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pacing w:val="4"/>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z w:val="24"/>
                <w:szCs w:val="24"/>
              </w:rPr>
              <w:t xml:space="preserve"> д</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я ра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тл</w:t>
            </w:r>
            <w:r w:rsidRPr="00EA7605">
              <w:rPr>
                <w:rFonts w:ascii="Times New Roman" w:hAnsi="Times New Roman"/>
                <w:spacing w:val="2"/>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эл</w:t>
            </w:r>
            <w:r w:rsidRPr="00EA7605">
              <w:rPr>
                <w:rFonts w:ascii="Times New Roman" w:hAnsi="Times New Roman"/>
                <w:sz w:val="24"/>
                <w:szCs w:val="24"/>
              </w:rPr>
              <w:t>е</w:t>
            </w:r>
            <w:r w:rsidRPr="00EA7605">
              <w:rPr>
                <w:rFonts w:ascii="Times New Roman" w:hAnsi="Times New Roman"/>
                <w:spacing w:val="-1"/>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ы д</w:t>
            </w:r>
            <w:r w:rsidRPr="00EA7605">
              <w:rPr>
                <w:rFonts w:ascii="Times New Roman" w:hAnsi="Times New Roman"/>
                <w:w w:val="99"/>
                <w:sz w:val="24"/>
                <w:szCs w:val="24"/>
              </w:rPr>
              <w:t>виг</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spacing w:val="-1"/>
                <w:w w:val="99"/>
                <w:sz w:val="24"/>
                <w:szCs w:val="24"/>
              </w:rPr>
              <w:t>г</w:t>
            </w:r>
            <w:r w:rsidRPr="00EA7605">
              <w:rPr>
                <w:rFonts w:ascii="Times New Roman" w:hAnsi="Times New Roman"/>
                <w:sz w:val="24"/>
                <w:szCs w:val="24"/>
              </w:rPr>
              <w:t>о д</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я;</w:t>
            </w:r>
          </w:p>
          <w:p w:rsidR="006C66A1" w:rsidRPr="00EA7605" w:rsidRDefault="006C66A1" w:rsidP="006C66A1">
            <w:pPr>
              <w:widowControl w:val="0"/>
              <w:tabs>
                <w:tab w:val="left" w:pos="1000"/>
              </w:tabs>
              <w:autoSpaceDE w:val="0"/>
              <w:autoSpaceDN w:val="0"/>
              <w:adjustRightInd w:val="0"/>
              <w:spacing w:after="0" w:line="239" w:lineRule="auto"/>
              <w:ind w:left="285" w:right="276"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акроба</w:t>
            </w:r>
            <w:r w:rsidRPr="00EA7605">
              <w:rPr>
                <w:rFonts w:ascii="Times New Roman" w:hAnsi="Times New Roman"/>
                <w:spacing w:val="-2"/>
                <w:w w:val="99"/>
                <w:sz w:val="24"/>
                <w:szCs w:val="24"/>
              </w:rPr>
              <w:t>т</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ги</w:t>
            </w:r>
            <w:r w:rsidRPr="00EA7605">
              <w:rPr>
                <w:rFonts w:ascii="Times New Roman" w:hAnsi="Times New Roman"/>
                <w:sz w:val="24"/>
                <w:szCs w:val="24"/>
              </w:rPr>
              <w:t>м</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w w:val="99"/>
                <w:sz w:val="24"/>
                <w:szCs w:val="24"/>
              </w:rPr>
              <w:t>ти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е комб</w:t>
            </w:r>
            <w:r w:rsidRPr="00EA7605">
              <w:rPr>
                <w:rFonts w:ascii="Times New Roman" w:hAnsi="Times New Roman"/>
                <w:spacing w:val="-1"/>
                <w:w w:val="99"/>
                <w:sz w:val="24"/>
                <w:szCs w:val="24"/>
              </w:rPr>
              <w:t>и</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ции</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н</w:t>
            </w:r>
            <w:r w:rsidRPr="00EA7605">
              <w:rPr>
                <w:rFonts w:ascii="Times New Roman" w:hAnsi="Times New Roman"/>
                <w:sz w:val="24"/>
                <w:szCs w:val="24"/>
              </w:rPr>
              <w:t>ео</w:t>
            </w:r>
            <w:r w:rsidRPr="00EA7605">
              <w:rPr>
                <w:rFonts w:ascii="Times New Roman" w:hAnsi="Times New Roman"/>
                <w:spacing w:val="-2"/>
                <w:sz w:val="24"/>
                <w:szCs w:val="24"/>
              </w:rPr>
              <w:t>б</w:t>
            </w:r>
            <w:r w:rsidRPr="00EA7605">
              <w:rPr>
                <w:rFonts w:ascii="Times New Roman" w:hAnsi="Times New Roman"/>
                <w:spacing w:val="1"/>
                <w:sz w:val="24"/>
                <w:szCs w:val="24"/>
              </w:rPr>
              <w:t>х</w:t>
            </w:r>
            <w:r w:rsidRPr="00EA7605">
              <w:rPr>
                <w:rFonts w:ascii="Times New Roman" w:hAnsi="Times New Roman"/>
                <w:sz w:val="24"/>
                <w:szCs w:val="24"/>
              </w:rPr>
              <w:t>од</w:t>
            </w:r>
            <w:r w:rsidRPr="00EA7605">
              <w:rPr>
                <w:rFonts w:ascii="Times New Roman" w:hAnsi="Times New Roman"/>
                <w:spacing w:val="1"/>
                <w:w w:val="99"/>
                <w:sz w:val="24"/>
                <w:szCs w:val="24"/>
              </w:rPr>
              <w:t>и</w:t>
            </w:r>
            <w:r w:rsidRPr="00EA7605">
              <w:rPr>
                <w:rFonts w:ascii="Times New Roman" w:hAnsi="Times New Roman"/>
                <w:sz w:val="24"/>
                <w:szCs w:val="24"/>
              </w:rPr>
              <w:t xml:space="preserve">мом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х</w:t>
            </w:r>
            <w:r w:rsidRPr="00EA7605">
              <w:rPr>
                <w:rFonts w:ascii="Times New Roman" w:hAnsi="Times New Roman"/>
                <w:w w:val="99"/>
                <w:sz w:val="24"/>
                <w:szCs w:val="24"/>
              </w:rPr>
              <w:t>ни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ком</w:t>
            </w:r>
            <w:r w:rsidRPr="00EA7605">
              <w:rPr>
                <w:rFonts w:ascii="Times New Roman" w:hAnsi="Times New Roman"/>
                <w:spacing w:val="1"/>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ро</w:t>
            </w:r>
            <w:r w:rsidRPr="00EA7605">
              <w:rPr>
                <w:rFonts w:ascii="Times New Roman" w:hAnsi="Times New Roman"/>
                <w:w w:val="99"/>
                <w:sz w:val="24"/>
                <w:szCs w:val="24"/>
              </w:rPr>
              <w:t>вн</w:t>
            </w:r>
            <w:r w:rsidRPr="00EA7605">
              <w:rPr>
                <w:rFonts w:ascii="Times New Roman" w:hAnsi="Times New Roman"/>
                <w:spacing w:val="-1"/>
                <w:sz w:val="24"/>
                <w:szCs w:val="24"/>
              </w:rPr>
              <w:t>е</w:t>
            </w:r>
            <w:r w:rsidRPr="00EA7605">
              <w:rPr>
                <w:rFonts w:ascii="Times New Roman" w:hAnsi="Times New Roman"/>
                <w:sz w:val="24"/>
                <w:szCs w:val="24"/>
              </w:rPr>
              <w:t xml:space="preserve">, </w:t>
            </w:r>
            <w:r w:rsidRPr="00EA7605">
              <w:rPr>
                <w:rFonts w:ascii="Times New Roman" w:hAnsi="Times New Roman"/>
                <w:spacing w:val="1"/>
                <w:sz w:val="24"/>
                <w:szCs w:val="24"/>
              </w:rPr>
              <w:t>х</w:t>
            </w:r>
            <w:r w:rsidRPr="00EA7605">
              <w:rPr>
                <w:rFonts w:ascii="Times New Roman" w:hAnsi="Times New Roman"/>
                <w:spacing w:val="2"/>
                <w:sz w:val="24"/>
                <w:szCs w:val="24"/>
              </w:rPr>
              <w:t>а</w:t>
            </w:r>
            <w:r w:rsidRPr="00EA7605">
              <w:rPr>
                <w:rFonts w:ascii="Times New Roman" w:hAnsi="Times New Roman"/>
                <w:sz w:val="24"/>
                <w:szCs w:val="24"/>
              </w:rPr>
              <w:t>рак</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pacing w:val="-1"/>
                <w:sz w:val="24"/>
                <w:szCs w:val="24"/>
              </w:rPr>
              <w:t>р</w:t>
            </w:r>
            <w:r w:rsidRPr="00EA7605">
              <w:rPr>
                <w:rFonts w:ascii="Times New Roman" w:hAnsi="Times New Roman"/>
                <w:w w:val="99"/>
                <w:sz w:val="24"/>
                <w:szCs w:val="24"/>
              </w:rPr>
              <w:t>изн</w:t>
            </w:r>
            <w:r w:rsidRPr="00EA7605">
              <w:rPr>
                <w:rFonts w:ascii="Times New Roman" w:hAnsi="Times New Roman"/>
                <w:sz w:val="24"/>
                <w:szCs w:val="24"/>
              </w:rPr>
              <w:t>а</w:t>
            </w:r>
            <w:r w:rsidRPr="00EA7605">
              <w:rPr>
                <w:rFonts w:ascii="Times New Roman" w:hAnsi="Times New Roman"/>
                <w:spacing w:val="-2"/>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pacing w:val="1"/>
                <w:w w:val="99"/>
                <w:sz w:val="24"/>
                <w:szCs w:val="24"/>
              </w:rPr>
              <w:t>ьн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57"/>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4"/>
                <w:w w:val="99"/>
                <w:sz w:val="24"/>
                <w:szCs w:val="24"/>
              </w:rPr>
              <w:t>н</w:t>
            </w:r>
            <w:r w:rsidRPr="00EA7605">
              <w:rPr>
                <w:rFonts w:ascii="Times New Roman" w:hAnsi="Times New Roman"/>
                <w:spacing w:val="-2"/>
                <w:sz w:val="24"/>
                <w:szCs w:val="24"/>
              </w:rPr>
              <w:t>е</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я;</w:t>
            </w:r>
          </w:p>
          <w:p w:rsidR="006C66A1" w:rsidRPr="00EA7605" w:rsidRDefault="006C66A1" w:rsidP="006C66A1">
            <w:pPr>
              <w:widowControl w:val="0"/>
              <w:tabs>
                <w:tab w:val="left" w:pos="940"/>
              </w:tabs>
              <w:autoSpaceDE w:val="0"/>
              <w:autoSpaceDN w:val="0"/>
              <w:adjustRightInd w:val="0"/>
              <w:spacing w:after="0" w:line="240" w:lineRule="auto"/>
              <w:ind w:left="285" w:right="276"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од</w:t>
            </w:r>
            <w:r w:rsidRPr="00EA7605">
              <w:rPr>
                <w:rFonts w:ascii="Times New Roman" w:hAnsi="Times New Roman"/>
                <w:spacing w:val="1"/>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со </w:t>
            </w:r>
            <w:r w:rsidRPr="00EA7605">
              <w:rPr>
                <w:rFonts w:ascii="Times New Roman" w:hAnsi="Times New Roman"/>
                <w:spacing w:val="-1"/>
                <w:sz w:val="24"/>
                <w:szCs w:val="24"/>
              </w:rPr>
              <w:t>с</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spacing w:val="-1"/>
                <w:sz w:val="24"/>
                <w:szCs w:val="24"/>
              </w:rPr>
              <w:t>с</w:t>
            </w:r>
            <w:r w:rsidRPr="00EA7605">
              <w:rPr>
                <w:rFonts w:ascii="Times New Roman" w:hAnsi="Times New Roman"/>
                <w:w w:val="99"/>
                <w:sz w:val="24"/>
                <w:szCs w:val="24"/>
              </w:rPr>
              <w:t>тн</w:t>
            </w:r>
            <w:r w:rsidRPr="00EA7605">
              <w:rPr>
                <w:rFonts w:ascii="Times New Roman" w:hAnsi="Times New Roman"/>
                <w:spacing w:val="1"/>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од</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z w:val="24"/>
                <w:szCs w:val="24"/>
              </w:rPr>
              <w:t>ж</w:t>
            </w:r>
            <w:r w:rsidRPr="00EA7605">
              <w:rPr>
                <w:rFonts w:ascii="Times New Roman" w:hAnsi="Times New Roman"/>
                <w:spacing w:val="1"/>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иг</w:t>
            </w:r>
            <w:r w:rsidRPr="00EA7605">
              <w:rPr>
                <w:rFonts w:ascii="Times New Roman" w:hAnsi="Times New Roman"/>
                <w:sz w:val="24"/>
                <w:szCs w:val="24"/>
              </w:rPr>
              <w:t>ры, о</w:t>
            </w:r>
            <w:r w:rsidRPr="00EA7605">
              <w:rPr>
                <w:rFonts w:ascii="Times New Roman" w:hAnsi="Times New Roman"/>
                <w:spacing w:val="1"/>
                <w:sz w:val="24"/>
                <w:szCs w:val="24"/>
              </w:rPr>
              <w:t>с</w:t>
            </w:r>
            <w:r w:rsidRPr="00EA7605">
              <w:rPr>
                <w:rFonts w:ascii="Times New Roman" w:hAnsi="Times New Roman"/>
                <w:spacing w:val="-4"/>
                <w:sz w:val="24"/>
                <w:szCs w:val="24"/>
              </w:rPr>
              <w:t>у</w:t>
            </w:r>
            <w:r w:rsidRPr="00EA7605">
              <w:rPr>
                <w:rFonts w:ascii="Times New Roman" w:hAnsi="Times New Roman"/>
                <w:spacing w:val="2"/>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х об</w:t>
            </w:r>
            <w:r w:rsidRPr="00EA7605">
              <w:rPr>
                <w:rFonts w:ascii="Times New Roman" w:hAnsi="Times New Roman"/>
                <w:spacing w:val="1"/>
                <w:w w:val="99"/>
                <w:sz w:val="24"/>
                <w:szCs w:val="24"/>
              </w:rPr>
              <w:t>ъ</w:t>
            </w:r>
            <w:r w:rsidRPr="00EA7605">
              <w:rPr>
                <w:rFonts w:ascii="Times New Roman" w:hAnsi="Times New Roman"/>
                <w:sz w:val="24"/>
                <w:szCs w:val="24"/>
              </w:rPr>
              <w:t>ек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вн</w:t>
            </w:r>
            <w:r w:rsidRPr="00EA7605">
              <w:rPr>
                <w:rFonts w:ascii="Times New Roman" w:hAnsi="Times New Roman"/>
                <w:sz w:val="24"/>
                <w:szCs w:val="24"/>
              </w:rPr>
              <w:t xml:space="preserve">ое </w:t>
            </w:r>
            <w:r w:rsidRPr="00EA7605">
              <w:rPr>
                <w:rFonts w:ascii="Times New Roman" w:hAnsi="Times New Roman"/>
                <w:spacing w:val="1"/>
                <w:sz w:val="24"/>
                <w:szCs w:val="24"/>
              </w:rPr>
              <w:t>с</w:t>
            </w:r>
            <w:r w:rsidRPr="00EA7605">
              <w:rPr>
                <w:rFonts w:ascii="Times New Roman" w:hAnsi="Times New Roman"/>
                <w:spacing w:val="-7"/>
                <w:sz w:val="24"/>
                <w:szCs w:val="24"/>
              </w:rPr>
              <w:t>у</w:t>
            </w:r>
            <w:r w:rsidRPr="00EA7605">
              <w:rPr>
                <w:rFonts w:ascii="Times New Roman" w:hAnsi="Times New Roman"/>
                <w:spacing w:val="2"/>
                <w:sz w:val="24"/>
                <w:szCs w:val="24"/>
              </w:rPr>
              <w:t>д</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о; </w:t>
            </w:r>
            <w:r w:rsidRPr="00EA7605">
              <w:rPr>
                <w:rFonts w:ascii="Times New Roman" w:hAnsi="Times New Roman"/>
                <w:w w:val="99"/>
                <w:sz w:val="24"/>
                <w:szCs w:val="24"/>
              </w:rPr>
              <w:t>вз</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z w:val="24"/>
                <w:szCs w:val="24"/>
              </w:rPr>
              <w:t>моде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о</w:t>
            </w:r>
            <w:r w:rsidRPr="00EA7605">
              <w:rPr>
                <w:rFonts w:ascii="Times New Roman" w:hAnsi="Times New Roman"/>
                <w:spacing w:val="-1"/>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со </w:t>
            </w:r>
            <w:r w:rsidRPr="00EA7605">
              <w:rPr>
                <w:rFonts w:ascii="Times New Roman" w:hAnsi="Times New Roman"/>
                <w:spacing w:val="1"/>
                <w:sz w:val="24"/>
                <w:szCs w:val="24"/>
              </w:rPr>
              <w:t>с</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ни</w:t>
            </w:r>
            <w:r w:rsidRPr="00EA7605">
              <w:rPr>
                <w:rFonts w:ascii="Times New Roman" w:hAnsi="Times New Roman"/>
                <w:sz w:val="24"/>
                <w:szCs w:val="24"/>
              </w:rPr>
              <w:t>кам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 xml:space="preserve">о </w:t>
            </w:r>
            <w:r w:rsidRPr="00EA7605">
              <w:rPr>
                <w:rFonts w:ascii="Times New Roman" w:hAnsi="Times New Roman"/>
                <w:spacing w:val="1"/>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w:t>
            </w:r>
            <w:r w:rsidRPr="00EA7605">
              <w:rPr>
                <w:rFonts w:ascii="Times New Roman" w:hAnsi="Times New Roman"/>
                <w:spacing w:val="-1"/>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 xml:space="preserve">м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ед</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z w:val="24"/>
                <w:szCs w:val="24"/>
              </w:rPr>
              <w:t>од</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pacing w:val="-2"/>
                <w:sz w:val="24"/>
                <w:szCs w:val="24"/>
              </w:rPr>
              <w:t>ж</w:t>
            </w:r>
            <w:r w:rsidRPr="00EA7605">
              <w:rPr>
                <w:rFonts w:ascii="Times New Roman" w:hAnsi="Times New Roman"/>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 xml:space="preserve">х </w:t>
            </w:r>
            <w:r w:rsidRPr="00EA7605">
              <w:rPr>
                <w:rFonts w:ascii="Times New Roman" w:hAnsi="Times New Roman"/>
                <w:w w:val="99"/>
                <w:sz w:val="24"/>
                <w:szCs w:val="24"/>
              </w:rPr>
              <w:t>иг</w:t>
            </w:r>
            <w:r w:rsidRPr="00EA7605">
              <w:rPr>
                <w:rFonts w:ascii="Times New Roman" w:hAnsi="Times New Roman"/>
                <w:sz w:val="24"/>
                <w:szCs w:val="24"/>
              </w:rPr>
              <w:t xml:space="preserve">р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сор</w:t>
            </w:r>
            <w:r w:rsidRPr="00EA7605">
              <w:rPr>
                <w:rFonts w:ascii="Times New Roman" w:hAnsi="Times New Roman"/>
                <w:spacing w:val="-1"/>
                <w:sz w:val="24"/>
                <w:szCs w:val="24"/>
              </w:rPr>
              <w:t>е</w:t>
            </w:r>
            <w:r w:rsidRPr="00EA7605">
              <w:rPr>
                <w:rFonts w:ascii="Times New Roman" w:hAnsi="Times New Roman"/>
                <w:w w:val="99"/>
                <w:sz w:val="24"/>
                <w:szCs w:val="24"/>
              </w:rPr>
              <w:t>вн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ий</w:t>
            </w:r>
            <w:r w:rsidRPr="00EA7605">
              <w:rPr>
                <w:rFonts w:ascii="Times New Roman" w:hAnsi="Times New Roman"/>
                <w:sz w:val="24"/>
                <w:szCs w:val="24"/>
              </w:rPr>
              <w:t>;</w:t>
            </w:r>
          </w:p>
          <w:p w:rsidR="006C66A1" w:rsidRPr="00EA7605" w:rsidRDefault="006C66A1" w:rsidP="006C66A1">
            <w:pPr>
              <w:widowControl w:val="0"/>
              <w:tabs>
                <w:tab w:val="left" w:pos="1000"/>
              </w:tabs>
              <w:autoSpaceDE w:val="0"/>
              <w:autoSpaceDN w:val="0"/>
              <w:adjustRightInd w:val="0"/>
              <w:spacing w:after="0" w:line="239" w:lineRule="auto"/>
              <w:ind w:left="285" w:right="276" w:hanging="1"/>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особ</w:t>
            </w:r>
            <w:r w:rsidRPr="00EA7605">
              <w:rPr>
                <w:rFonts w:ascii="Times New Roman" w:hAnsi="Times New Roman"/>
                <w:spacing w:val="-1"/>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z w:val="24"/>
                <w:szCs w:val="24"/>
              </w:rPr>
              <w:t xml:space="preserve"> </w:t>
            </w:r>
            <w:r w:rsidRPr="00EA7605">
              <w:rPr>
                <w:rFonts w:ascii="Times New Roman" w:hAnsi="Times New Roman"/>
                <w:spacing w:val="-1"/>
                <w:sz w:val="24"/>
                <w:szCs w:val="24"/>
              </w:rPr>
              <w:t>ф</w:t>
            </w:r>
            <w:r w:rsidRPr="00EA7605">
              <w:rPr>
                <w:rFonts w:ascii="Times New Roman" w:hAnsi="Times New Roman"/>
                <w:w w:val="99"/>
                <w:sz w:val="24"/>
                <w:szCs w:val="24"/>
              </w:rPr>
              <w:t>изи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w:t>
            </w:r>
            <w:r w:rsidRPr="00EA7605">
              <w:rPr>
                <w:rFonts w:ascii="Times New Roman" w:hAnsi="Times New Roman"/>
                <w:spacing w:val="5"/>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ры ра</w:t>
            </w:r>
            <w:r w:rsidRPr="00EA7605">
              <w:rPr>
                <w:rFonts w:ascii="Times New Roman" w:hAnsi="Times New Roman"/>
                <w:w w:val="99"/>
                <w:sz w:val="24"/>
                <w:szCs w:val="24"/>
              </w:rPr>
              <w:t>зн</w:t>
            </w:r>
            <w:r w:rsidRPr="00EA7605">
              <w:rPr>
                <w:rFonts w:ascii="Times New Roman" w:hAnsi="Times New Roman"/>
                <w:sz w:val="24"/>
                <w:szCs w:val="24"/>
              </w:rPr>
              <w:t xml:space="preserve">ых </w:t>
            </w:r>
            <w:r w:rsidRPr="00EA7605">
              <w:rPr>
                <w:rFonts w:ascii="Times New Roman" w:hAnsi="Times New Roman"/>
                <w:spacing w:val="1"/>
                <w:w w:val="99"/>
                <w:sz w:val="24"/>
                <w:szCs w:val="24"/>
              </w:rPr>
              <w:t>н</w:t>
            </w:r>
            <w:r w:rsidRPr="00EA7605">
              <w:rPr>
                <w:rFonts w:ascii="Times New Roman" w:hAnsi="Times New Roman"/>
                <w:sz w:val="24"/>
                <w:szCs w:val="24"/>
              </w:rPr>
              <w:t>ародо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w w:val="99"/>
                <w:sz w:val="24"/>
                <w:szCs w:val="24"/>
              </w:rPr>
              <w:t>в</w:t>
            </w:r>
            <w:r w:rsidRPr="00EA7605">
              <w:rPr>
                <w:rFonts w:ascii="Times New Roman" w:hAnsi="Times New Roman"/>
                <w:sz w:val="24"/>
                <w:szCs w:val="24"/>
              </w:rPr>
              <w:t>я</w:t>
            </w:r>
            <w:r w:rsidRPr="00EA7605">
              <w:rPr>
                <w:rFonts w:ascii="Times New Roman" w:hAnsi="Times New Roman"/>
                <w:w w:val="99"/>
                <w:sz w:val="24"/>
                <w:szCs w:val="24"/>
              </w:rPr>
              <w:t>зь</w:t>
            </w:r>
            <w:r w:rsidRPr="00EA7605">
              <w:rPr>
                <w:rFonts w:ascii="Times New Roman" w:hAnsi="Times New Roman"/>
                <w:spacing w:val="-2"/>
                <w:sz w:val="24"/>
                <w:szCs w:val="24"/>
              </w:rPr>
              <w:t xml:space="preserve"> </w:t>
            </w:r>
            <w:r w:rsidRPr="00EA7605">
              <w:rPr>
                <w:rFonts w:ascii="Times New Roman" w:hAnsi="Times New Roman"/>
                <w:sz w:val="24"/>
                <w:szCs w:val="24"/>
              </w:rPr>
              <w:t>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3"/>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ль</w:t>
            </w:r>
            <w:r w:rsidRPr="00EA7605">
              <w:rPr>
                <w:rFonts w:ascii="Times New Roman" w:hAnsi="Times New Roman"/>
                <w:spacing w:val="2"/>
                <w:w w:val="99"/>
                <w:sz w:val="24"/>
                <w:szCs w:val="24"/>
              </w:rPr>
              <w:t>т</w:t>
            </w:r>
            <w:r w:rsidRPr="00EA7605">
              <w:rPr>
                <w:rFonts w:ascii="Times New Roman" w:hAnsi="Times New Roman"/>
                <w:spacing w:val="-3"/>
                <w:sz w:val="24"/>
                <w:szCs w:val="24"/>
              </w:rPr>
              <w:t>у</w:t>
            </w:r>
            <w:r w:rsidRPr="00EA7605">
              <w:rPr>
                <w:rFonts w:ascii="Times New Roman" w:hAnsi="Times New Roman"/>
                <w:spacing w:val="1"/>
                <w:sz w:val="24"/>
                <w:szCs w:val="24"/>
              </w:rPr>
              <w:t>р</w:t>
            </w:r>
            <w:r w:rsidRPr="00EA7605">
              <w:rPr>
                <w:rFonts w:ascii="Times New Roman" w:hAnsi="Times New Roman"/>
                <w:sz w:val="24"/>
                <w:szCs w:val="24"/>
              </w:rPr>
              <w:t>ы</w:t>
            </w:r>
            <w:r w:rsidRPr="00EA7605">
              <w:rPr>
                <w:rFonts w:ascii="Times New Roman" w:hAnsi="Times New Roman"/>
                <w:spacing w:val="3"/>
                <w:sz w:val="24"/>
                <w:szCs w:val="24"/>
              </w:rPr>
              <w:t xml:space="preserve"> </w:t>
            </w:r>
            <w:r w:rsidRPr="00EA7605">
              <w:rPr>
                <w:rFonts w:ascii="Times New Roman" w:hAnsi="Times New Roman"/>
                <w:sz w:val="24"/>
                <w:szCs w:val="24"/>
              </w:rPr>
              <w:t xml:space="preserve">с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ро</w:t>
            </w:r>
            <w:r w:rsidRPr="00EA7605">
              <w:rPr>
                <w:rFonts w:ascii="Times New Roman" w:hAnsi="Times New Roman"/>
                <w:spacing w:val="-1"/>
                <w:sz w:val="24"/>
                <w:szCs w:val="24"/>
              </w:rPr>
              <w:t>д</w:t>
            </w:r>
            <w:r w:rsidRPr="00EA7605">
              <w:rPr>
                <w:rFonts w:ascii="Times New Roman" w:hAnsi="Times New Roman"/>
                <w:w w:val="99"/>
                <w:sz w:val="24"/>
                <w:szCs w:val="24"/>
              </w:rPr>
              <w:t>н</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ео</w:t>
            </w:r>
            <w:r w:rsidRPr="00EA7605">
              <w:rPr>
                <w:rFonts w:ascii="Times New Roman" w:hAnsi="Times New Roman"/>
                <w:w w:val="99"/>
                <w:sz w:val="24"/>
                <w:szCs w:val="24"/>
              </w:rPr>
              <w:t>г</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ф</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особ</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z w:val="24"/>
                <w:szCs w:val="24"/>
              </w:rPr>
              <w:t>ям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рад</w:t>
            </w:r>
            <w:r w:rsidRPr="00EA7605">
              <w:rPr>
                <w:rFonts w:ascii="Times New Roman" w:hAnsi="Times New Roman"/>
                <w:w w:val="99"/>
                <w:sz w:val="24"/>
                <w:szCs w:val="24"/>
              </w:rPr>
              <w:t>и</w:t>
            </w:r>
            <w:r w:rsidRPr="00EA7605">
              <w:rPr>
                <w:rFonts w:ascii="Times New Roman" w:hAnsi="Times New Roman"/>
                <w:spacing w:val="1"/>
                <w:w w:val="99"/>
                <w:sz w:val="24"/>
                <w:szCs w:val="24"/>
              </w:rPr>
              <w:t>ци</w:t>
            </w:r>
            <w:r w:rsidRPr="00EA7605">
              <w:rPr>
                <w:rFonts w:ascii="Times New Roman" w:hAnsi="Times New Roman"/>
                <w:sz w:val="24"/>
                <w:szCs w:val="24"/>
              </w:rPr>
              <w:t>я</w:t>
            </w:r>
            <w:r w:rsidRPr="00EA7605">
              <w:rPr>
                <w:rFonts w:ascii="Times New Roman" w:hAnsi="Times New Roman"/>
                <w:spacing w:val="-2"/>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обыч</w:t>
            </w:r>
            <w:r w:rsidRPr="00EA7605">
              <w:rPr>
                <w:rFonts w:ascii="Times New Roman" w:hAnsi="Times New Roman"/>
                <w:spacing w:val="-1"/>
                <w:sz w:val="24"/>
                <w:szCs w:val="24"/>
              </w:rPr>
              <w:t>а</w:t>
            </w:r>
            <w:r w:rsidRPr="00EA7605">
              <w:rPr>
                <w:rFonts w:ascii="Times New Roman" w:hAnsi="Times New Roman"/>
                <w:sz w:val="24"/>
                <w:szCs w:val="24"/>
              </w:rPr>
              <w:t>я</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арода;</w:t>
            </w:r>
          </w:p>
          <w:p w:rsidR="006C66A1" w:rsidRPr="00EA7605" w:rsidRDefault="006C66A1" w:rsidP="006C66A1">
            <w:pPr>
              <w:widowControl w:val="0"/>
              <w:tabs>
                <w:tab w:val="left" w:pos="940"/>
              </w:tabs>
              <w:autoSpaceDE w:val="0"/>
              <w:autoSpaceDN w:val="0"/>
              <w:adjustRightInd w:val="0"/>
              <w:spacing w:after="0" w:line="239" w:lineRule="auto"/>
              <w:ind w:left="285" w:right="276"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од</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pacing w:val="-2"/>
                <w:sz w:val="24"/>
                <w:szCs w:val="24"/>
              </w:rPr>
              <w:t>ж</w:t>
            </w:r>
            <w:r w:rsidRPr="00EA7605">
              <w:rPr>
                <w:rFonts w:ascii="Times New Roman" w:hAnsi="Times New Roman"/>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иг</w:t>
            </w:r>
            <w:r w:rsidRPr="00EA7605">
              <w:rPr>
                <w:rFonts w:ascii="Times New Roman" w:hAnsi="Times New Roman"/>
                <w:sz w:val="24"/>
                <w:szCs w:val="24"/>
              </w:rPr>
              <w:t>ры 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 xml:space="preserve">ых </w:t>
            </w:r>
            <w:r w:rsidRPr="00EA7605">
              <w:rPr>
                <w:rFonts w:ascii="Times New Roman" w:hAnsi="Times New Roman"/>
                <w:w w:val="99"/>
                <w:sz w:val="24"/>
                <w:szCs w:val="24"/>
              </w:rPr>
              <w:t>н</w:t>
            </w:r>
            <w:r w:rsidRPr="00EA7605">
              <w:rPr>
                <w:rFonts w:ascii="Times New Roman" w:hAnsi="Times New Roman"/>
                <w:sz w:val="24"/>
                <w:szCs w:val="24"/>
              </w:rPr>
              <w:t>ародо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роя</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4"/>
                <w:sz w:val="24"/>
                <w:szCs w:val="24"/>
              </w:rPr>
              <w:t xml:space="preserve"> </w:t>
            </w:r>
            <w:r w:rsidRPr="00EA7605">
              <w:rPr>
                <w:rFonts w:ascii="Times New Roman" w:hAnsi="Times New Roman"/>
                <w:spacing w:val="-6"/>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ч</w:t>
            </w:r>
            <w:r w:rsidRPr="00EA7605">
              <w:rPr>
                <w:rFonts w:ascii="Times New Roman" w:hAnsi="Times New Roman"/>
                <w:w w:val="99"/>
                <w:sz w:val="24"/>
                <w:szCs w:val="24"/>
              </w:rPr>
              <w:t>ив</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pacing w:val="60"/>
                <w:sz w:val="24"/>
                <w:szCs w:val="24"/>
              </w:rPr>
              <w:t xml:space="preserve"> </w:t>
            </w:r>
            <w:r w:rsidRPr="00EA7605">
              <w:rPr>
                <w:rFonts w:ascii="Times New Roman" w:hAnsi="Times New Roman"/>
                <w:spacing w:val="1"/>
                <w:w w:val="99"/>
                <w:sz w:val="24"/>
                <w:szCs w:val="24"/>
              </w:rPr>
              <w:t>инт</w:t>
            </w:r>
            <w:r w:rsidRPr="00EA7605">
              <w:rPr>
                <w:rFonts w:ascii="Times New Roman" w:hAnsi="Times New Roman"/>
                <w:sz w:val="24"/>
                <w:szCs w:val="24"/>
              </w:rPr>
              <w:t>ер</w:t>
            </w:r>
            <w:r w:rsidRPr="00EA7605">
              <w:rPr>
                <w:rFonts w:ascii="Times New Roman" w:hAnsi="Times New Roman"/>
                <w:spacing w:val="-1"/>
                <w:sz w:val="24"/>
                <w:szCs w:val="24"/>
              </w:rPr>
              <w:t>е</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sz w:val="24"/>
                <w:szCs w:val="24"/>
              </w:rPr>
              <w:t>к 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pacing w:val="-2"/>
                <w:w w:val="99"/>
                <w:sz w:val="24"/>
                <w:szCs w:val="24"/>
              </w:rPr>
              <w:t>в</w:t>
            </w:r>
            <w:r w:rsidRPr="00EA7605">
              <w:rPr>
                <w:rFonts w:ascii="Times New Roman" w:hAnsi="Times New Roman"/>
                <w:w w:val="99"/>
                <w:sz w:val="24"/>
                <w:szCs w:val="24"/>
              </w:rPr>
              <w:t>н</w:t>
            </w:r>
            <w:r w:rsidRPr="00EA7605">
              <w:rPr>
                <w:rFonts w:ascii="Times New Roman" w:hAnsi="Times New Roman"/>
                <w:sz w:val="24"/>
                <w:szCs w:val="24"/>
              </w:rPr>
              <w:t xml:space="preserve">ым </w:t>
            </w:r>
            <w:r w:rsidRPr="00EA7605">
              <w:rPr>
                <w:rFonts w:ascii="Times New Roman" w:hAnsi="Times New Roman"/>
                <w:w w:val="99"/>
                <w:sz w:val="24"/>
                <w:szCs w:val="24"/>
              </w:rPr>
              <w:t>т</w:t>
            </w:r>
            <w:r w:rsidRPr="00EA7605">
              <w:rPr>
                <w:rFonts w:ascii="Times New Roman" w:hAnsi="Times New Roman"/>
                <w:sz w:val="24"/>
                <w:szCs w:val="24"/>
              </w:rPr>
              <w:t>рад</w:t>
            </w:r>
            <w:r w:rsidRPr="00EA7605">
              <w:rPr>
                <w:rFonts w:ascii="Times New Roman" w:hAnsi="Times New Roman"/>
                <w:w w:val="99"/>
                <w:sz w:val="24"/>
                <w:szCs w:val="24"/>
              </w:rPr>
              <w:t>и</w:t>
            </w:r>
            <w:r w:rsidRPr="00EA7605">
              <w:rPr>
                <w:rFonts w:ascii="Times New Roman" w:hAnsi="Times New Roman"/>
                <w:spacing w:val="1"/>
                <w:w w:val="99"/>
                <w:sz w:val="24"/>
                <w:szCs w:val="24"/>
              </w:rPr>
              <w:t>ци</w:t>
            </w:r>
            <w:r w:rsidRPr="00EA7605">
              <w:rPr>
                <w:rFonts w:ascii="Times New Roman" w:hAnsi="Times New Roman"/>
                <w:sz w:val="24"/>
                <w:szCs w:val="24"/>
              </w:rPr>
              <w:t xml:space="preserve">ям </w:t>
            </w:r>
            <w:r w:rsidRPr="00EA7605">
              <w:rPr>
                <w:rFonts w:ascii="Times New Roman" w:hAnsi="Times New Roman"/>
                <w:spacing w:val="-1"/>
                <w:sz w:val="24"/>
                <w:szCs w:val="24"/>
              </w:rPr>
              <w:t>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н</w:t>
            </w:r>
            <w:r w:rsidRPr="00EA7605">
              <w:rPr>
                <w:rFonts w:ascii="Times New Roman" w:hAnsi="Times New Roman"/>
                <w:sz w:val="24"/>
                <w:szCs w:val="24"/>
              </w:rPr>
              <w:t>аро</w:t>
            </w:r>
            <w:r w:rsidRPr="00EA7605">
              <w:rPr>
                <w:rFonts w:ascii="Times New Roman" w:hAnsi="Times New Roman"/>
                <w:spacing w:val="1"/>
                <w:sz w:val="24"/>
                <w:szCs w:val="24"/>
              </w:rPr>
              <w:t>д</w:t>
            </w:r>
            <w:r w:rsidRPr="00EA7605">
              <w:rPr>
                <w:rFonts w:ascii="Times New Roman" w:hAnsi="Times New Roman"/>
                <w:sz w:val="24"/>
                <w:szCs w:val="24"/>
              </w:rPr>
              <w:t xml:space="preserve">а </w:t>
            </w:r>
            <w:r w:rsidRPr="00EA7605">
              <w:rPr>
                <w:rFonts w:ascii="Times New Roman" w:hAnsi="Times New Roman"/>
                <w:w w:val="99"/>
                <w:sz w:val="24"/>
                <w:szCs w:val="24"/>
              </w:rPr>
              <w:t>и</w:t>
            </w:r>
            <w:r w:rsidRPr="00EA7605">
              <w:rPr>
                <w:rFonts w:ascii="Times New Roman" w:hAnsi="Times New Roman"/>
                <w:sz w:val="24"/>
                <w:szCs w:val="24"/>
              </w:rPr>
              <w:t xml:space="preserve"> д</w:t>
            </w:r>
            <w:r w:rsidRPr="00EA7605">
              <w:rPr>
                <w:rFonts w:ascii="Times New Roman" w:hAnsi="Times New Roman"/>
                <w:spacing w:val="2"/>
                <w:sz w:val="24"/>
                <w:szCs w:val="24"/>
              </w:rPr>
              <w:t>р</w:t>
            </w:r>
            <w:r w:rsidRPr="00EA7605">
              <w:rPr>
                <w:rFonts w:ascii="Times New Roman" w:hAnsi="Times New Roman"/>
                <w:spacing w:val="-3"/>
                <w:sz w:val="24"/>
                <w:szCs w:val="24"/>
              </w:rPr>
              <w:t>у</w:t>
            </w:r>
            <w:r w:rsidRPr="00EA7605">
              <w:rPr>
                <w:rFonts w:ascii="Times New Roman" w:hAnsi="Times New Roman"/>
                <w:w w:val="99"/>
                <w:sz w:val="24"/>
                <w:szCs w:val="24"/>
              </w:rPr>
              <w:t>ги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ародо</w:t>
            </w:r>
            <w:r w:rsidRPr="00EA7605">
              <w:rPr>
                <w:rFonts w:ascii="Times New Roman" w:hAnsi="Times New Roman"/>
                <w:w w:val="99"/>
                <w:sz w:val="24"/>
                <w:szCs w:val="24"/>
              </w:rPr>
              <w:t>в</w:t>
            </w:r>
            <w:r w:rsidRPr="00EA7605">
              <w:rPr>
                <w:rFonts w:ascii="Times New Roman" w:hAnsi="Times New Roman"/>
                <w:sz w:val="24"/>
                <w:szCs w:val="24"/>
              </w:rPr>
              <w:t>;</w:t>
            </w:r>
          </w:p>
          <w:p w:rsidR="006C66A1" w:rsidRPr="00EA7605" w:rsidRDefault="006C66A1" w:rsidP="006C66A1">
            <w:pPr>
              <w:widowControl w:val="0"/>
              <w:tabs>
                <w:tab w:val="left" w:pos="1060"/>
              </w:tabs>
              <w:autoSpaceDE w:val="0"/>
              <w:autoSpaceDN w:val="0"/>
              <w:adjustRightInd w:val="0"/>
              <w:spacing w:after="0" w:line="239" w:lineRule="auto"/>
              <w:ind w:left="285" w:right="276"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доброже</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льн</w:t>
            </w:r>
            <w:r w:rsidRPr="00EA7605">
              <w:rPr>
                <w:rFonts w:ascii="Times New Roman" w:hAnsi="Times New Roman"/>
                <w:sz w:val="24"/>
                <w:szCs w:val="24"/>
              </w:rPr>
              <w:t xml:space="preserve">о </w:t>
            </w:r>
            <w:r w:rsidRPr="00EA7605">
              <w:rPr>
                <w:rFonts w:ascii="Times New Roman" w:hAnsi="Times New Roman"/>
                <w:w w:val="99"/>
                <w:sz w:val="24"/>
                <w:szCs w:val="24"/>
              </w:rPr>
              <w:t>и</w:t>
            </w:r>
            <w:r w:rsidRPr="00EA7605">
              <w:rPr>
                <w:rFonts w:ascii="Times New Roman" w:hAnsi="Times New Roman"/>
                <w:spacing w:val="4"/>
                <w:sz w:val="24"/>
                <w:szCs w:val="24"/>
              </w:rPr>
              <w:t xml:space="preserve"> </w:t>
            </w:r>
            <w:r w:rsidRPr="00EA7605">
              <w:rPr>
                <w:rFonts w:ascii="Times New Roman" w:hAnsi="Times New Roman"/>
                <w:spacing w:val="-7"/>
                <w:sz w:val="24"/>
                <w:szCs w:val="24"/>
              </w:rPr>
              <w:t>у</w:t>
            </w:r>
            <w:r w:rsidRPr="00EA7605">
              <w:rPr>
                <w:rFonts w:ascii="Times New Roman" w:hAnsi="Times New Roman"/>
                <w:spacing w:val="1"/>
                <w:w w:val="99"/>
                <w:sz w:val="24"/>
                <w:szCs w:val="24"/>
              </w:rPr>
              <w:t>в</w:t>
            </w:r>
            <w:r w:rsidRPr="00EA7605">
              <w:rPr>
                <w:rFonts w:ascii="Times New Roman" w:hAnsi="Times New Roman"/>
                <w:sz w:val="24"/>
                <w:szCs w:val="24"/>
              </w:rPr>
              <w:t>аж</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 об</w:t>
            </w:r>
            <w:r w:rsidRPr="00EA7605">
              <w:rPr>
                <w:rFonts w:ascii="Times New Roman" w:hAnsi="Times New Roman"/>
                <w:w w:val="99"/>
                <w:sz w:val="24"/>
                <w:szCs w:val="24"/>
              </w:rPr>
              <w:t>ъ</w:t>
            </w:r>
            <w:r w:rsidRPr="00EA7605">
              <w:rPr>
                <w:rFonts w:ascii="Times New Roman" w:hAnsi="Times New Roman"/>
                <w:sz w:val="24"/>
                <w:szCs w:val="24"/>
              </w:rPr>
              <w:t>яс</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о</w:t>
            </w:r>
            <w:r w:rsidRPr="00EA7605">
              <w:rPr>
                <w:rFonts w:ascii="Times New Roman" w:hAnsi="Times New Roman"/>
                <w:spacing w:val="-1"/>
                <w:w w:val="99"/>
                <w:sz w:val="24"/>
                <w:szCs w:val="24"/>
              </w:rPr>
              <w:t>ш</w:t>
            </w:r>
            <w:r w:rsidRPr="00EA7605">
              <w:rPr>
                <w:rFonts w:ascii="Times New Roman" w:hAnsi="Times New Roman"/>
                <w:w w:val="99"/>
                <w:sz w:val="24"/>
                <w:szCs w:val="24"/>
              </w:rPr>
              <w:t>и</w:t>
            </w:r>
            <w:r w:rsidRPr="00EA7605">
              <w:rPr>
                <w:rFonts w:ascii="Times New Roman" w:hAnsi="Times New Roman"/>
                <w:sz w:val="24"/>
                <w:szCs w:val="24"/>
              </w:rPr>
              <w:t>бк</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pacing w:val="-2"/>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нии</w:t>
            </w:r>
            <w:r w:rsidRPr="00EA7605">
              <w:rPr>
                <w:rFonts w:ascii="Times New Roman" w:hAnsi="Times New Roman"/>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ад</w:t>
            </w:r>
            <w:r w:rsidRPr="00EA7605">
              <w:rPr>
                <w:rFonts w:ascii="Times New Roman" w:hAnsi="Times New Roman"/>
                <w:spacing w:val="-1"/>
                <w:sz w:val="24"/>
                <w:szCs w:val="24"/>
              </w:rPr>
              <w:t>а</w:t>
            </w:r>
            <w:r w:rsidRPr="00EA7605">
              <w:rPr>
                <w:rFonts w:ascii="Times New Roman" w:hAnsi="Times New Roman"/>
                <w:w w:val="99"/>
                <w:sz w:val="24"/>
                <w:szCs w:val="24"/>
              </w:rPr>
              <w:t>ний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w w:val="99"/>
                <w:sz w:val="24"/>
                <w:szCs w:val="24"/>
              </w:rPr>
              <w:t>п</w:t>
            </w:r>
            <w:r w:rsidRPr="00EA7605">
              <w:rPr>
                <w:rFonts w:ascii="Times New Roman" w:hAnsi="Times New Roman"/>
                <w:sz w:val="24"/>
                <w:szCs w:val="24"/>
              </w:rPr>
              <w:t xml:space="preserve">особы </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4"/>
                <w:sz w:val="24"/>
                <w:szCs w:val="24"/>
              </w:rPr>
              <w:t xml:space="preserve"> </w:t>
            </w:r>
            <w:r w:rsidRPr="00EA7605">
              <w:rPr>
                <w:rFonts w:ascii="Times New Roman" w:hAnsi="Times New Roman"/>
                <w:spacing w:val="-7"/>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ра</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6C66A1" w:rsidRPr="00EA7605" w:rsidRDefault="006C66A1" w:rsidP="006C66A1">
            <w:pPr>
              <w:widowControl w:val="0"/>
              <w:tabs>
                <w:tab w:val="left" w:pos="940"/>
              </w:tabs>
              <w:autoSpaceDE w:val="0"/>
              <w:autoSpaceDN w:val="0"/>
              <w:adjustRightInd w:val="0"/>
              <w:spacing w:after="0" w:line="239" w:lineRule="auto"/>
              <w:ind w:left="285" w:right="276"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ъ</w:t>
            </w:r>
            <w:r w:rsidRPr="00EA7605">
              <w:rPr>
                <w:rFonts w:ascii="Times New Roman" w:hAnsi="Times New Roman"/>
                <w:sz w:val="24"/>
                <w:szCs w:val="24"/>
              </w:rPr>
              <w:t>яс</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а, </w:t>
            </w:r>
            <w:r w:rsidRPr="00EA7605">
              <w:rPr>
                <w:rFonts w:ascii="Times New Roman" w:hAnsi="Times New Roman"/>
                <w:w w:val="99"/>
                <w:sz w:val="24"/>
                <w:szCs w:val="24"/>
              </w:rPr>
              <w:t>т</w:t>
            </w:r>
            <w:r w:rsidRPr="00EA7605">
              <w:rPr>
                <w:rFonts w:ascii="Times New Roman" w:hAnsi="Times New Roman"/>
                <w:sz w:val="24"/>
                <w:szCs w:val="24"/>
              </w:rPr>
              <w:t>ех</w:t>
            </w:r>
            <w:r w:rsidRPr="00EA7605">
              <w:rPr>
                <w:rFonts w:ascii="Times New Roman" w:hAnsi="Times New Roman"/>
                <w:w w:val="99"/>
                <w:sz w:val="24"/>
                <w:szCs w:val="24"/>
              </w:rPr>
              <w:t>ни</w:t>
            </w:r>
            <w:r w:rsidRPr="00EA7605">
              <w:rPr>
                <w:rFonts w:ascii="Times New Roman" w:hAnsi="Times New Roman"/>
                <w:spacing w:val="4"/>
                <w:sz w:val="24"/>
                <w:szCs w:val="24"/>
              </w:rPr>
              <w:t>к</w:t>
            </w:r>
            <w:r w:rsidRPr="00EA7605">
              <w:rPr>
                <w:rFonts w:ascii="Times New Roman" w:hAnsi="Times New Roman"/>
                <w:sz w:val="24"/>
                <w:szCs w:val="24"/>
              </w:rPr>
              <w:t>у</w:t>
            </w:r>
            <w:r w:rsidRPr="00EA7605">
              <w:rPr>
                <w:rFonts w:ascii="Times New Roman" w:hAnsi="Times New Roman"/>
                <w:spacing w:val="-7"/>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2"/>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д</w:t>
            </w:r>
            <w:r w:rsidRPr="00EA7605">
              <w:rPr>
                <w:rFonts w:ascii="Times New Roman" w:hAnsi="Times New Roman"/>
                <w:w w:val="99"/>
                <w:sz w:val="24"/>
                <w:szCs w:val="24"/>
              </w:rPr>
              <w:t>виг</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твий</w:t>
            </w:r>
            <w:r w:rsidRPr="00EA7605">
              <w:rPr>
                <w:rFonts w:ascii="Times New Roman" w:hAnsi="Times New Roman"/>
                <w:sz w:val="24"/>
                <w:szCs w:val="24"/>
              </w:rPr>
              <w:t xml:space="preserve">, </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ли</w:t>
            </w:r>
            <w:r w:rsidRPr="00EA7605">
              <w:rPr>
                <w:rFonts w:ascii="Times New Roman" w:hAnsi="Times New Roman"/>
                <w:spacing w:val="1"/>
                <w:w w:val="99"/>
                <w:sz w:val="24"/>
                <w:szCs w:val="24"/>
              </w:rPr>
              <w:t>зи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5"/>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spacing w:val="2"/>
                <w:sz w:val="24"/>
                <w:szCs w:val="24"/>
              </w:rPr>
              <w:t>х</w:t>
            </w:r>
            <w:r w:rsidRPr="00EA7605">
              <w:rPr>
                <w:rFonts w:ascii="Times New Roman" w:hAnsi="Times New Roman"/>
                <w:sz w:val="24"/>
                <w:szCs w:val="24"/>
              </w:rPr>
              <w:t>о</w:t>
            </w:r>
            <w:r w:rsidRPr="00EA7605">
              <w:rPr>
                <w:rFonts w:ascii="Times New Roman" w:hAnsi="Times New Roman"/>
                <w:spacing w:val="-2"/>
                <w:sz w:val="24"/>
                <w:szCs w:val="24"/>
              </w:rPr>
              <w:t>д</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spacing w:val="-2"/>
                <w:w w:val="99"/>
                <w:sz w:val="24"/>
                <w:szCs w:val="24"/>
              </w:rPr>
              <w:t>ш</w:t>
            </w:r>
            <w:r w:rsidRPr="00EA7605">
              <w:rPr>
                <w:rFonts w:ascii="Times New Roman" w:hAnsi="Times New Roman"/>
                <w:w w:val="99"/>
                <w:sz w:val="24"/>
                <w:szCs w:val="24"/>
              </w:rPr>
              <w:t>и</w:t>
            </w:r>
            <w:r w:rsidRPr="00EA7605">
              <w:rPr>
                <w:rFonts w:ascii="Times New Roman" w:hAnsi="Times New Roman"/>
                <w:sz w:val="24"/>
                <w:szCs w:val="24"/>
              </w:rPr>
              <w:t>бк</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одсч</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л</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z w:val="24"/>
                <w:szCs w:val="24"/>
              </w:rPr>
              <w:t xml:space="preserve"> об</w:t>
            </w:r>
            <w:r w:rsidRPr="00EA7605">
              <w:rPr>
                <w:rFonts w:ascii="Times New Roman" w:hAnsi="Times New Roman"/>
                <w:w w:val="99"/>
                <w:sz w:val="24"/>
                <w:szCs w:val="24"/>
              </w:rPr>
              <w:t>щ</w:t>
            </w:r>
            <w:r w:rsidRPr="00EA7605">
              <w:rPr>
                <w:rFonts w:ascii="Times New Roman" w:hAnsi="Times New Roman"/>
                <w:sz w:val="24"/>
                <w:szCs w:val="24"/>
              </w:rPr>
              <w:t>ер</w:t>
            </w:r>
            <w:r w:rsidRPr="00EA7605">
              <w:rPr>
                <w:rFonts w:ascii="Times New Roman" w:hAnsi="Times New Roman"/>
                <w:spacing w:val="-1"/>
                <w:sz w:val="24"/>
                <w:szCs w:val="24"/>
              </w:rPr>
              <w:t>а</w:t>
            </w:r>
            <w:r w:rsidRPr="00EA7605">
              <w:rPr>
                <w:rFonts w:ascii="Times New Roman" w:hAnsi="Times New Roman"/>
                <w:w w:val="99"/>
                <w:sz w:val="24"/>
                <w:szCs w:val="24"/>
              </w:rPr>
              <w:t>звив</w:t>
            </w:r>
            <w:r w:rsidRPr="00EA7605">
              <w:rPr>
                <w:rFonts w:ascii="Times New Roman" w:hAnsi="Times New Roman"/>
                <w:sz w:val="24"/>
                <w:szCs w:val="24"/>
              </w:rPr>
              <w:t>а</w:t>
            </w:r>
            <w:r w:rsidRPr="00EA7605">
              <w:rPr>
                <w:rFonts w:ascii="Times New Roman" w:hAnsi="Times New Roman"/>
                <w:w w:val="99"/>
                <w:sz w:val="24"/>
                <w:szCs w:val="24"/>
              </w:rPr>
              <w:t>ющи</w:t>
            </w:r>
            <w:r w:rsidRPr="00EA7605">
              <w:rPr>
                <w:rFonts w:ascii="Times New Roman" w:hAnsi="Times New Roman"/>
                <w:sz w:val="24"/>
                <w:szCs w:val="24"/>
              </w:rPr>
              <w:t>х</w:t>
            </w:r>
            <w:r w:rsidRPr="00EA7605">
              <w:rPr>
                <w:rFonts w:ascii="Times New Roman" w:hAnsi="Times New Roman"/>
                <w:spacing w:val="6"/>
                <w:sz w:val="24"/>
                <w:szCs w:val="24"/>
              </w:rPr>
              <w:t xml:space="preserve"> </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z w:val="24"/>
                <w:szCs w:val="24"/>
              </w:rPr>
              <w:t>раж</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before="11" w:after="0" w:line="232" w:lineRule="auto"/>
              <w:ind w:left="285" w:right="-20"/>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ра</w:t>
            </w:r>
            <w:r w:rsidRPr="00EA7605">
              <w:rPr>
                <w:rFonts w:ascii="Times New Roman" w:hAnsi="Times New Roman"/>
                <w:w w:val="99"/>
                <w:sz w:val="24"/>
                <w:szCs w:val="24"/>
              </w:rPr>
              <w:t>з</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sz w:val="24"/>
                <w:szCs w:val="24"/>
              </w:rPr>
              <w:t>к</w:t>
            </w:r>
            <w:r w:rsidRPr="00EA7605">
              <w:rPr>
                <w:rFonts w:ascii="Times New Roman" w:hAnsi="Times New Roman"/>
                <w:sz w:val="24"/>
                <w:szCs w:val="24"/>
              </w:rPr>
              <w:t>у</w:t>
            </w:r>
            <w:r w:rsidRPr="00EA7605">
              <w:rPr>
                <w:rFonts w:ascii="Times New Roman" w:hAnsi="Times New Roman"/>
                <w:spacing w:val="-2"/>
                <w:sz w:val="24"/>
                <w:szCs w:val="24"/>
              </w:rPr>
              <w:t xml:space="preserve"> </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пл</w:t>
            </w:r>
            <w:r w:rsidRPr="00EA7605">
              <w:rPr>
                <w:rFonts w:ascii="Times New Roman" w:hAnsi="Times New Roman"/>
                <w:sz w:val="24"/>
                <w:szCs w:val="24"/>
              </w:rPr>
              <w:t>о</w:t>
            </w:r>
            <w:r w:rsidRPr="00EA7605">
              <w:rPr>
                <w:rFonts w:ascii="Times New Roman" w:hAnsi="Times New Roman"/>
                <w:w w:val="99"/>
                <w:sz w:val="24"/>
                <w:szCs w:val="24"/>
              </w:rPr>
              <w:t>щ</w:t>
            </w:r>
            <w:r w:rsidRPr="00EA7605">
              <w:rPr>
                <w:rFonts w:ascii="Times New Roman" w:hAnsi="Times New Roman"/>
                <w:sz w:val="24"/>
                <w:szCs w:val="24"/>
              </w:rPr>
              <w:t>ад</w:t>
            </w:r>
            <w:r w:rsidRPr="00EA7605">
              <w:rPr>
                <w:rFonts w:ascii="Times New Roman" w:hAnsi="Times New Roman"/>
                <w:spacing w:val="1"/>
                <w:sz w:val="24"/>
                <w:szCs w:val="24"/>
              </w:rPr>
              <w:t>к</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л</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ф</w:t>
            </w:r>
            <w:r w:rsidRPr="00EA7605">
              <w:rPr>
                <w:rFonts w:ascii="Times New Roman" w:hAnsi="Times New Roman"/>
                <w:w w:val="99"/>
                <w:sz w:val="24"/>
                <w:szCs w:val="24"/>
              </w:rPr>
              <w:t>из</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w:t>
            </w:r>
            <w:r>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pacing w:val="2"/>
                <w:w w:val="99"/>
                <w:sz w:val="24"/>
                <w:szCs w:val="24"/>
              </w:rPr>
              <w:t>п</w:t>
            </w:r>
            <w:r w:rsidRPr="00EA7605">
              <w:rPr>
                <w:rFonts w:ascii="Times New Roman" w:hAnsi="Times New Roman"/>
                <w:sz w:val="24"/>
                <w:szCs w:val="24"/>
              </w:rPr>
              <w:t>раж</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ий</w:t>
            </w:r>
            <w:r w:rsidRPr="00EA7605">
              <w:rPr>
                <w:rFonts w:ascii="Times New Roman" w:hAnsi="Times New Roman"/>
                <w:sz w:val="24"/>
                <w:szCs w:val="24"/>
              </w:rPr>
              <w:t>;</w:t>
            </w:r>
          </w:p>
          <w:p w:rsidR="006C66A1" w:rsidRPr="00EA7605" w:rsidRDefault="006C66A1" w:rsidP="006C66A1">
            <w:pPr>
              <w:widowControl w:val="0"/>
              <w:tabs>
                <w:tab w:val="left" w:pos="940"/>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2"/>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ся</w:t>
            </w:r>
            <w:r w:rsidRPr="00EA7605">
              <w:rPr>
                <w:rFonts w:ascii="Times New Roman" w:hAnsi="Times New Roman"/>
                <w:spacing w:val="59"/>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вн</w:t>
            </w:r>
            <w:r w:rsidRPr="00EA7605">
              <w:rPr>
                <w:rFonts w:ascii="Times New Roman" w:hAnsi="Times New Roman"/>
                <w:sz w:val="24"/>
                <w:szCs w:val="24"/>
              </w:rPr>
              <w:t>ым</w:t>
            </w:r>
            <w:r w:rsidRPr="00EA7605">
              <w:rPr>
                <w:rFonts w:ascii="Times New Roman" w:hAnsi="Times New Roman"/>
                <w:spacing w:val="-1"/>
                <w:sz w:val="24"/>
                <w:szCs w:val="24"/>
              </w:rPr>
              <w:t xml:space="preserve"> </w:t>
            </w:r>
            <w:r w:rsidRPr="00EA7605">
              <w:rPr>
                <w:rFonts w:ascii="Times New Roman" w:hAnsi="Times New Roman"/>
                <w:w w:val="99"/>
                <w:sz w:val="24"/>
                <w:szCs w:val="24"/>
              </w:rPr>
              <w:t>инв</w:t>
            </w:r>
            <w:r w:rsidRPr="00EA7605">
              <w:rPr>
                <w:rFonts w:ascii="Times New Roman" w:hAnsi="Times New Roman"/>
                <w:sz w:val="24"/>
                <w:szCs w:val="24"/>
              </w:rPr>
              <w:t>е</w:t>
            </w:r>
            <w:r w:rsidRPr="00EA7605">
              <w:rPr>
                <w:rFonts w:ascii="Times New Roman" w:hAnsi="Times New Roman"/>
                <w:w w:val="99"/>
                <w:sz w:val="24"/>
                <w:szCs w:val="24"/>
              </w:rPr>
              <w:t>нт</w:t>
            </w:r>
            <w:r w:rsidRPr="00EA7605">
              <w:rPr>
                <w:rFonts w:ascii="Times New Roman" w:hAnsi="Times New Roman"/>
                <w:sz w:val="24"/>
                <w:szCs w:val="24"/>
              </w:rPr>
              <w:t>арем</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ре</w:t>
            </w:r>
            <w:r w:rsidRPr="00EA7605">
              <w:rPr>
                <w:rFonts w:ascii="Times New Roman" w:hAnsi="Times New Roman"/>
                <w:w w:val="99"/>
                <w:sz w:val="24"/>
                <w:szCs w:val="24"/>
              </w:rPr>
              <w:t>н</w:t>
            </w:r>
            <w:r w:rsidRPr="00EA7605">
              <w:rPr>
                <w:rFonts w:ascii="Times New Roman" w:hAnsi="Times New Roman"/>
                <w:sz w:val="24"/>
                <w:szCs w:val="24"/>
              </w:rPr>
              <w:t>аж</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н</w:t>
            </w:r>
            <w:r w:rsidRPr="00EA7605">
              <w:rPr>
                <w:rFonts w:ascii="Times New Roman" w:hAnsi="Times New Roman"/>
                <w:sz w:val="24"/>
                <w:szCs w:val="24"/>
              </w:rPr>
              <w:t>ым обо</w:t>
            </w:r>
            <w:r w:rsidRPr="00EA7605">
              <w:rPr>
                <w:rFonts w:ascii="Times New Roman" w:hAnsi="Times New Roman"/>
                <w:spacing w:val="1"/>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д</w:t>
            </w:r>
            <w:r w:rsidRPr="00EA7605">
              <w:rPr>
                <w:rFonts w:ascii="Times New Roman" w:hAnsi="Times New Roman"/>
                <w:spacing w:val="2"/>
                <w:sz w:val="24"/>
                <w:szCs w:val="24"/>
              </w:rPr>
              <w:t>о</w:t>
            </w:r>
            <w:r w:rsidRPr="00EA7605">
              <w:rPr>
                <w:rFonts w:ascii="Times New Roman" w:hAnsi="Times New Roman"/>
                <w:spacing w:val="1"/>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ем;</w:t>
            </w:r>
          </w:p>
          <w:p w:rsidR="006C66A1" w:rsidRPr="00EA7605" w:rsidRDefault="006C66A1" w:rsidP="006C66A1">
            <w:pPr>
              <w:widowControl w:val="0"/>
              <w:tabs>
                <w:tab w:val="left" w:pos="1060"/>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ор</w:t>
            </w:r>
            <w:r w:rsidRPr="00EA7605">
              <w:rPr>
                <w:rFonts w:ascii="Times New Roman" w:hAnsi="Times New Roman"/>
                <w:w w:val="99"/>
                <w:sz w:val="24"/>
                <w:szCs w:val="24"/>
              </w:rPr>
              <w:t>и</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ти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w w:val="99"/>
                <w:sz w:val="24"/>
                <w:szCs w:val="24"/>
              </w:rPr>
              <w:t>ь</w:t>
            </w:r>
            <w:r w:rsidRPr="00EA7605">
              <w:rPr>
                <w:rFonts w:ascii="Times New Roman" w:hAnsi="Times New Roman"/>
                <w:sz w:val="24"/>
                <w:szCs w:val="24"/>
              </w:rPr>
              <w:t xml:space="preserve">ся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2"/>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е 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ад</w:t>
            </w:r>
            <w:r w:rsidRPr="00EA7605">
              <w:rPr>
                <w:rFonts w:ascii="Times New Roman" w:hAnsi="Times New Roman"/>
                <w:w w:val="99"/>
                <w:sz w:val="24"/>
                <w:szCs w:val="24"/>
              </w:rPr>
              <w:t>и</w:t>
            </w:r>
            <w:r w:rsidRPr="00EA7605">
              <w:rPr>
                <w:rFonts w:ascii="Times New Roman" w:hAnsi="Times New Roman"/>
                <w:sz w:val="24"/>
                <w:szCs w:val="24"/>
              </w:rPr>
              <w:t>о</w:t>
            </w:r>
            <w:r w:rsidRPr="00EA7605">
              <w:rPr>
                <w:rFonts w:ascii="Times New Roman" w:hAnsi="Times New Roman"/>
                <w:spacing w:val="1"/>
                <w:w w:val="99"/>
                <w:sz w:val="24"/>
                <w:szCs w:val="24"/>
              </w:rPr>
              <w:t>н</w:t>
            </w:r>
            <w:r w:rsidRPr="00EA7605">
              <w:rPr>
                <w:rFonts w:ascii="Times New Roman" w:hAnsi="Times New Roman"/>
                <w:sz w:val="24"/>
                <w:szCs w:val="24"/>
              </w:rPr>
              <w:t>е;</w:t>
            </w:r>
          </w:p>
          <w:p w:rsidR="006C66A1" w:rsidRPr="00EA7605" w:rsidRDefault="006C66A1" w:rsidP="00E741ED">
            <w:pPr>
              <w:widowControl w:val="0"/>
              <w:tabs>
                <w:tab w:val="left" w:pos="1000"/>
              </w:tabs>
              <w:autoSpaceDE w:val="0"/>
              <w:autoSpaceDN w:val="0"/>
              <w:adjustRightInd w:val="0"/>
              <w:spacing w:after="0" w:line="242"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ра</w:t>
            </w:r>
            <w:r w:rsidRPr="00EA7605">
              <w:rPr>
                <w:rFonts w:ascii="Times New Roman" w:hAnsi="Times New Roman"/>
                <w:w w:val="99"/>
                <w:sz w:val="24"/>
                <w:szCs w:val="24"/>
              </w:rPr>
              <w:t>з</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щ</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spacing w:val="1"/>
                <w:w w:val="99"/>
                <w:sz w:val="24"/>
                <w:szCs w:val="24"/>
              </w:rPr>
              <w:t>ти</w:t>
            </w:r>
            <w:r w:rsidRPr="00EA7605">
              <w:rPr>
                <w:rFonts w:ascii="Times New Roman" w:hAnsi="Times New Roman"/>
                <w:w w:val="99"/>
                <w:sz w:val="24"/>
                <w:szCs w:val="24"/>
              </w:rPr>
              <w:t>вн</w:t>
            </w:r>
            <w:r w:rsidRPr="00EA7605">
              <w:rPr>
                <w:rFonts w:ascii="Times New Roman" w:hAnsi="Times New Roman"/>
                <w:sz w:val="24"/>
                <w:szCs w:val="24"/>
              </w:rPr>
              <w:t xml:space="preserve">ые </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аря</w:t>
            </w:r>
            <w:r w:rsidRPr="00EA7605">
              <w:rPr>
                <w:rFonts w:ascii="Times New Roman" w:hAnsi="Times New Roman"/>
                <w:spacing w:val="1"/>
                <w:sz w:val="24"/>
                <w:szCs w:val="24"/>
              </w:rPr>
              <w:t>д</w:t>
            </w:r>
            <w:r w:rsidRPr="00EA7605">
              <w:rPr>
                <w:rFonts w:ascii="Times New Roman" w:hAnsi="Times New Roman"/>
                <w:sz w:val="24"/>
                <w:szCs w:val="24"/>
              </w:rPr>
              <w:t xml:space="preserve">ы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 xml:space="preserve"> ор</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w w:val="99"/>
                <w:sz w:val="24"/>
                <w:szCs w:val="24"/>
              </w:rPr>
              <w:t>ни</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spacing w:val="-1"/>
                <w:w w:val="99"/>
                <w:sz w:val="24"/>
                <w:szCs w:val="24"/>
              </w:rPr>
              <w:t>ц</w:t>
            </w:r>
            <w:r w:rsidRPr="00EA7605">
              <w:rPr>
                <w:rFonts w:ascii="Times New Roman" w:hAnsi="Times New Roman"/>
                <w:w w:val="99"/>
                <w:sz w:val="24"/>
                <w:szCs w:val="24"/>
              </w:rPr>
              <w:t>ии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е</w:t>
            </w:r>
            <w:r w:rsidRPr="00EA7605">
              <w:rPr>
                <w:rFonts w:ascii="Times New Roman" w:hAnsi="Times New Roman"/>
                <w:sz w:val="24"/>
                <w:szCs w:val="24"/>
              </w:rPr>
              <w:t>де</w:t>
            </w:r>
            <w:r w:rsidRPr="00EA7605">
              <w:rPr>
                <w:rFonts w:ascii="Times New Roman" w:hAnsi="Times New Roman"/>
                <w:w w:val="99"/>
                <w:sz w:val="24"/>
                <w:szCs w:val="24"/>
              </w:rPr>
              <w:t>нии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од</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pacing w:val="-2"/>
                <w:sz w:val="24"/>
                <w:szCs w:val="24"/>
              </w:rPr>
              <w:t>ж</w:t>
            </w:r>
            <w:r w:rsidRPr="00EA7605">
              <w:rPr>
                <w:rFonts w:ascii="Times New Roman" w:hAnsi="Times New Roman"/>
                <w:w w:val="99"/>
                <w:sz w:val="24"/>
                <w:szCs w:val="24"/>
              </w:rPr>
              <w:t>н</w:t>
            </w:r>
            <w:r w:rsidRPr="00EA7605">
              <w:rPr>
                <w:rFonts w:ascii="Times New Roman" w:hAnsi="Times New Roman"/>
                <w:sz w:val="24"/>
                <w:szCs w:val="24"/>
              </w:rPr>
              <w:t xml:space="preserve">ых </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вн</w:t>
            </w:r>
            <w:r w:rsidRPr="00EA7605">
              <w:rPr>
                <w:rFonts w:ascii="Times New Roman" w:hAnsi="Times New Roman"/>
                <w:spacing w:val="-1"/>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w w:val="99"/>
                <w:sz w:val="24"/>
                <w:szCs w:val="24"/>
              </w:rPr>
              <w:t>г</w:t>
            </w:r>
            <w:r>
              <w:rPr>
                <w:rFonts w:ascii="Times New Roman" w:hAnsi="Times New Roman"/>
                <w:sz w:val="24"/>
                <w:szCs w:val="24"/>
              </w:rPr>
              <w:t>р</w:t>
            </w:r>
          </w:p>
        </w:tc>
      </w:tr>
      <w:tr w:rsidR="006C66A1" w:rsidTr="00313D5A">
        <w:tc>
          <w:tcPr>
            <w:tcW w:w="851" w:type="dxa"/>
            <w:tcBorders>
              <w:top w:val="single" w:sz="4" w:space="0" w:color="auto"/>
              <w:left w:val="single" w:sz="4" w:space="0" w:color="auto"/>
              <w:bottom w:val="single" w:sz="4" w:space="0" w:color="auto"/>
              <w:right w:val="single" w:sz="4" w:space="0" w:color="auto"/>
            </w:tcBorders>
          </w:tcPr>
          <w:p w:rsidR="006C66A1" w:rsidRPr="00EA7605" w:rsidRDefault="00D127BD" w:rsidP="006C66A1">
            <w:pPr>
              <w:widowControl w:val="0"/>
              <w:autoSpaceDE w:val="0"/>
              <w:autoSpaceDN w:val="0"/>
              <w:adjustRightInd w:val="0"/>
              <w:spacing w:before="14" w:after="0" w:line="240" w:lineRule="auto"/>
              <w:ind w:left="108" w:right="-20"/>
              <w:rPr>
                <w:rFonts w:ascii="Times New Roman" w:hAnsi="Times New Roman"/>
                <w:sz w:val="24"/>
                <w:szCs w:val="24"/>
              </w:rPr>
            </w:pPr>
            <w:r>
              <w:rPr>
                <w:rFonts w:ascii="Times New Roman" w:hAnsi="Times New Roman"/>
                <w:sz w:val="24"/>
                <w:szCs w:val="24"/>
              </w:rPr>
              <w:lastRenderedPageBreak/>
              <w:t>10.</w:t>
            </w:r>
          </w:p>
          <w:p w:rsidR="006C66A1" w:rsidRPr="00EA7605" w:rsidRDefault="006C66A1" w:rsidP="006C66A1">
            <w:pPr>
              <w:widowControl w:val="0"/>
              <w:autoSpaceDE w:val="0"/>
              <w:autoSpaceDN w:val="0"/>
              <w:adjustRightInd w:val="0"/>
              <w:spacing w:before="14" w:after="0" w:line="240" w:lineRule="auto"/>
              <w:ind w:left="108" w:right="-2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66A1" w:rsidRPr="00B24535" w:rsidRDefault="006C66A1" w:rsidP="006C66A1">
            <w:pPr>
              <w:widowControl w:val="0"/>
              <w:autoSpaceDE w:val="0"/>
              <w:autoSpaceDN w:val="0"/>
              <w:adjustRightInd w:val="0"/>
              <w:spacing w:before="18" w:after="0" w:line="240" w:lineRule="auto"/>
              <w:ind w:left="162" w:right="-20"/>
              <w:rPr>
                <w:rFonts w:ascii="Times New Roman" w:hAnsi="Times New Roman"/>
                <w:sz w:val="26"/>
                <w:szCs w:val="26"/>
              </w:rPr>
            </w:pPr>
            <w:r w:rsidRPr="00B24535">
              <w:rPr>
                <w:rFonts w:ascii="Times New Roman" w:hAnsi="Times New Roman"/>
                <w:b/>
                <w:bCs/>
                <w:i/>
                <w:iCs/>
                <w:sz w:val="26"/>
                <w:szCs w:val="26"/>
              </w:rPr>
              <w:t>Про</w:t>
            </w:r>
            <w:r w:rsidRPr="00B24535">
              <w:rPr>
                <w:rFonts w:ascii="Times New Roman" w:hAnsi="Times New Roman"/>
                <w:b/>
                <w:bCs/>
                <w:i/>
                <w:iCs/>
                <w:spacing w:val="1"/>
                <w:sz w:val="26"/>
                <w:szCs w:val="26"/>
              </w:rPr>
              <w:t>фессионально-трудовое обучение</w:t>
            </w:r>
          </w:p>
          <w:p w:rsidR="006C66A1" w:rsidRPr="00EA7605" w:rsidRDefault="006C66A1" w:rsidP="006C66A1">
            <w:pPr>
              <w:widowControl w:val="0"/>
              <w:autoSpaceDE w:val="0"/>
              <w:autoSpaceDN w:val="0"/>
              <w:adjustRightInd w:val="0"/>
              <w:spacing w:before="18" w:after="0" w:line="240" w:lineRule="auto"/>
              <w:ind w:left="348" w:right="-2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6C66A1" w:rsidRPr="00EA7605" w:rsidRDefault="006C66A1" w:rsidP="006C66A1">
            <w:pPr>
              <w:widowControl w:val="0"/>
              <w:autoSpaceDE w:val="0"/>
              <w:autoSpaceDN w:val="0"/>
              <w:adjustRightInd w:val="0"/>
              <w:spacing w:before="3"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зв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1"/>
                <w:sz w:val="24"/>
                <w:szCs w:val="24"/>
              </w:rPr>
              <w:t>ма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х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го</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вл</w:t>
            </w:r>
            <w:r w:rsidRPr="00EA7605">
              <w:rPr>
                <w:rFonts w:ascii="Times New Roman" w:hAnsi="Times New Roman"/>
                <w:sz w:val="24"/>
                <w:szCs w:val="24"/>
              </w:rPr>
              <w:t>е</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де</w:t>
            </w:r>
            <w:r w:rsidRPr="00EA7605">
              <w:rPr>
                <w:rFonts w:ascii="Times New Roman" w:hAnsi="Times New Roman"/>
                <w:w w:val="99"/>
                <w:sz w:val="24"/>
                <w:szCs w:val="24"/>
              </w:rPr>
              <w:t>ли</w:t>
            </w:r>
            <w:r w:rsidRPr="00EA7605">
              <w:rPr>
                <w:rFonts w:ascii="Times New Roman" w:hAnsi="Times New Roman"/>
                <w:sz w:val="24"/>
                <w:szCs w:val="24"/>
              </w:rPr>
              <w:t>я,</w:t>
            </w:r>
            <w:r w:rsidRPr="00EA7605">
              <w:rPr>
                <w:rFonts w:ascii="Times New Roman" w:hAnsi="Times New Roman"/>
                <w:spacing w:val="-1"/>
                <w:sz w:val="24"/>
                <w:szCs w:val="24"/>
              </w:rPr>
              <w:t xml:space="preserve"> </w:t>
            </w:r>
            <w:r w:rsidRPr="00EA7605">
              <w:rPr>
                <w:rFonts w:ascii="Times New Roman" w:hAnsi="Times New Roman"/>
                <w:sz w:val="24"/>
                <w:szCs w:val="24"/>
              </w:rPr>
              <w:t>ко</w:t>
            </w:r>
            <w:r w:rsidRPr="00EA7605">
              <w:rPr>
                <w:rFonts w:ascii="Times New Roman" w:hAnsi="Times New Roman"/>
                <w:w w:val="99"/>
                <w:sz w:val="24"/>
                <w:szCs w:val="24"/>
              </w:rPr>
              <w:t>т</w:t>
            </w:r>
            <w:r w:rsidRPr="00EA7605">
              <w:rPr>
                <w:rFonts w:ascii="Times New Roman" w:hAnsi="Times New Roman"/>
                <w:sz w:val="24"/>
                <w:szCs w:val="24"/>
              </w:rPr>
              <w:t xml:space="preserve">орые </w:t>
            </w:r>
            <w:r w:rsidRPr="00EA7605">
              <w:rPr>
                <w:rFonts w:ascii="Times New Roman" w:hAnsi="Times New Roman"/>
                <w:w w:val="99"/>
                <w:sz w:val="24"/>
                <w:szCs w:val="24"/>
              </w:rPr>
              <w:t>из</w:t>
            </w:r>
            <w:r w:rsidRPr="00EA7605">
              <w:rPr>
                <w:rFonts w:ascii="Times New Roman" w:hAnsi="Times New Roman"/>
                <w:spacing w:val="-1"/>
                <w:sz w:val="24"/>
                <w:szCs w:val="24"/>
              </w:rPr>
              <w:t xml:space="preserve"> </w:t>
            </w:r>
            <w:r w:rsidRPr="00EA7605">
              <w:rPr>
                <w:rFonts w:ascii="Times New Roman" w:hAnsi="Times New Roman"/>
                <w:w w:val="99"/>
                <w:sz w:val="24"/>
                <w:szCs w:val="24"/>
              </w:rPr>
              <w:t>ни</w:t>
            </w:r>
            <w:r w:rsidRPr="00EA7605">
              <w:rPr>
                <w:rFonts w:ascii="Times New Roman" w:hAnsi="Times New Roman"/>
                <w:sz w:val="24"/>
                <w:szCs w:val="24"/>
              </w:rPr>
              <w:t xml:space="preserve">х </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го</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влив</w:t>
            </w:r>
            <w:r w:rsidRPr="00EA7605">
              <w:rPr>
                <w:rFonts w:ascii="Times New Roman" w:hAnsi="Times New Roman"/>
                <w:spacing w:val="-1"/>
                <w:sz w:val="24"/>
                <w:szCs w:val="24"/>
              </w:rPr>
              <w:t>а</w:t>
            </w:r>
            <w:r w:rsidRPr="00EA7605">
              <w:rPr>
                <w:rFonts w:ascii="Times New Roman" w:hAnsi="Times New Roman"/>
                <w:w w:val="99"/>
                <w:sz w:val="24"/>
                <w:szCs w:val="24"/>
              </w:rPr>
              <w:t>ют</w:t>
            </w:r>
            <w:r w:rsidRPr="00EA7605">
              <w:rPr>
                <w:rFonts w:ascii="Times New Roman" w:hAnsi="Times New Roman"/>
                <w:sz w:val="24"/>
                <w:szCs w:val="24"/>
              </w:rPr>
              <w:t xml:space="preserve">ся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ме</w:t>
            </w:r>
            <w:r w:rsidRPr="00EA7605">
              <w:rPr>
                <w:rFonts w:ascii="Times New Roman" w:hAnsi="Times New Roman"/>
                <w:w w:val="99"/>
                <w:sz w:val="24"/>
                <w:szCs w:val="24"/>
              </w:rPr>
              <w:t>н</w:t>
            </w:r>
            <w:r w:rsidRPr="00EA7605">
              <w:rPr>
                <w:rFonts w:ascii="Times New Roman" w:hAnsi="Times New Roman"/>
                <w:sz w:val="24"/>
                <w:szCs w:val="24"/>
              </w:rPr>
              <w:t>я</w:t>
            </w:r>
            <w:r w:rsidRPr="00EA7605">
              <w:rPr>
                <w:rFonts w:ascii="Times New Roman" w:hAnsi="Times New Roman"/>
                <w:w w:val="99"/>
                <w:sz w:val="24"/>
                <w:szCs w:val="24"/>
              </w:rPr>
              <w:t>ю</w:t>
            </w:r>
            <w:r w:rsidRPr="00EA7605">
              <w:rPr>
                <w:rFonts w:ascii="Times New Roman" w:hAnsi="Times New Roman"/>
                <w:spacing w:val="1"/>
                <w:w w:val="99"/>
                <w:sz w:val="24"/>
                <w:szCs w:val="24"/>
              </w:rPr>
              <w:t>т</w:t>
            </w:r>
            <w:r w:rsidRPr="00EA7605">
              <w:rPr>
                <w:rFonts w:ascii="Times New Roman" w:hAnsi="Times New Roman"/>
                <w:sz w:val="24"/>
                <w:szCs w:val="24"/>
              </w:rPr>
              <w:t xml:space="preserve">ся </w:t>
            </w:r>
            <w:r w:rsidRPr="00EA7605">
              <w:rPr>
                <w:rFonts w:ascii="Times New Roman" w:hAnsi="Times New Roman"/>
                <w:w w:val="99"/>
                <w:sz w:val="24"/>
                <w:szCs w:val="24"/>
              </w:rPr>
              <w:t>в</w:t>
            </w:r>
            <w:r w:rsidRPr="00EA7605">
              <w:rPr>
                <w:rFonts w:ascii="Times New Roman" w:hAnsi="Times New Roman"/>
                <w:sz w:val="24"/>
                <w:szCs w:val="24"/>
              </w:rPr>
              <w:t xml:space="preserve"> бы</w:t>
            </w:r>
            <w:r w:rsidRPr="00EA7605">
              <w:rPr>
                <w:rFonts w:ascii="Times New Roman" w:hAnsi="Times New Roman"/>
                <w:spacing w:val="1"/>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 xml:space="preserve">, </w:t>
            </w:r>
            <w:r w:rsidRPr="00EA7605">
              <w:rPr>
                <w:rFonts w:ascii="Times New Roman" w:hAnsi="Times New Roman"/>
                <w:w w:val="99"/>
                <w:sz w:val="24"/>
                <w:szCs w:val="24"/>
              </w:rPr>
              <w:t>иг</w:t>
            </w:r>
            <w:r w:rsidRPr="00EA7605">
              <w:rPr>
                <w:rFonts w:ascii="Times New Roman" w:hAnsi="Times New Roman"/>
                <w:sz w:val="24"/>
                <w:szCs w:val="24"/>
              </w:rPr>
              <w:t xml:space="preserve">ре,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е</w:t>
            </w:r>
            <w:r w:rsidRPr="00EA7605">
              <w:rPr>
                <w:rFonts w:ascii="Times New Roman" w:hAnsi="Times New Roman"/>
                <w:sz w:val="24"/>
                <w:szCs w:val="24"/>
              </w:rPr>
              <w:t>бе, о</w:t>
            </w:r>
            <w:r w:rsidRPr="00EA7605">
              <w:rPr>
                <w:rFonts w:ascii="Times New Roman" w:hAnsi="Times New Roman"/>
                <w:w w:val="99"/>
                <w:sz w:val="24"/>
                <w:szCs w:val="24"/>
              </w:rPr>
              <w:t>т</w:t>
            </w:r>
            <w:r w:rsidRPr="00EA7605">
              <w:rPr>
                <w:rFonts w:ascii="Times New Roman" w:hAnsi="Times New Roman"/>
                <w:sz w:val="24"/>
                <w:szCs w:val="24"/>
              </w:rPr>
              <w:t>ды</w:t>
            </w:r>
            <w:r w:rsidRPr="00EA7605">
              <w:rPr>
                <w:rFonts w:ascii="Times New Roman" w:hAnsi="Times New Roman"/>
                <w:spacing w:val="2"/>
                <w:sz w:val="24"/>
                <w:szCs w:val="24"/>
              </w:rPr>
              <w:t>х</w:t>
            </w:r>
            <w:r w:rsidRPr="00EA7605">
              <w:rPr>
                <w:rFonts w:ascii="Times New Roman" w:hAnsi="Times New Roman"/>
                <w:sz w:val="24"/>
                <w:szCs w:val="24"/>
              </w:rPr>
              <w:t>е;</w:t>
            </w:r>
          </w:p>
          <w:p w:rsidR="006C66A1" w:rsidRPr="00EA7605" w:rsidRDefault="006C66A1" w:rsidP="006C66A1">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а</w:t>
            </w:r>
            <w:r w:rsidRPr="00EA7605">
              <w:rPr>
                <w:rFonts w:ascii="Times New Roman" w:hAnsi="Times New Roman"/>
                <w:spacing w:val="-1"/>
                <w:sz w:val="24"/>
                <w:szCs w:val="24"/>
              </w:rPr>
              <w:t xml:space="preserve"> ма</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 xml:space="preserve">а </w:t>
            </w:r>
            <w:r w:rsidRPr="00EA7605">
              <w:rPr>
                <w:rFonts w:ascii="Times New Roman" w:hAnsi="Times New Roman"/>
                <w:spacing w:val="2"/>
                <w:sz w:val="24"/>
                <w:szCs w:val="24"/>
              </w:rPr>
              <w:t>х</w:t>
            </w:r>
            <w:r w:rsidRPr="00EA7605">
              <w:rPr>
                <w:rFonts w:ascii="Times New Roman" w:hAnsi="Times New Roman"/>
                <w:sz w:val="24"/>
                <w:szCs w:val="24"/>
              </w:rPr>
              <w:t>ра</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я;</w:t>
            </w:r>
          </w:p>
          <w:p w:rsidR="006C66A1" w:rsidRPr="00EA7605" w:rsidRDefault="006C66A1" w:rsidP="006C66A1">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pacing w:val="1"/>
                <w:sz w:val="24"/>
                <w:szCs w:val="24"/>
              </w:rPr>
              <w:t>о</w:t>
            </w:r>
            <w:r w:rsidRPr="00EA7605">
              <w:rPr>
                <w:rFonts w:ascii="Times New Roman" w:hAnsi="Times New Roman"/>
                <w:w w:val="99"/>
                <w:sz w:val="24"/>
                <w:szCs w:val="24"/>
              </w:rPr>
              <w:t>-г</w:t>
            </w:r>
            <w:r w:rsidRPr="00EA7605">
              <w:rPr>
                <w:rFonts w:ascii="Times New Roman" w:hAnsi="Times New Roman"/>
                <w:spacing w:val="1"/>
                <w:w w:val="99"/>
                <w:sz w:val="24"/>
                <w:szCs w:val="24"/>
              </w:rPr>
              <w:t>и</w:t>
            </w:r>
            <w:r w:rsidRPr="00EA7605">
              <w:rPr>
                <w:rFonts w:ascii="Times New Roman" w:hAnsi="Times New Roman"/>
                <w:w w:val="99"/>
                <w:sz w:val="24"/>
                <w:szCs w:val="24"/>
              </w:rPr>
              <w:t>г</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т</w:t>
            </w:r>
            <w:r w:rsidRPr="00EA7605">
              <w:rPr>
                <w:rFonts w:ascii="Times New Roman" w:hAnsi="Times New Roman"/>
                <w:sz w:val="24"/>
                <w:szCs w:val="24"/>
              </w:rPr>
              <w:t>ребо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 xml:space="preserve"> рабо</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из</w:t>
            </w:r>
            <w:r w:rsidRPr="00EA7605">
              <w:rPr>
                <w:rFonts w:ascii="Times New Roman" w:hAnsi="Times New Roman"/>
                <w:w w:val="99"/>
                <w:sz w:val="24"/>
                <w:szCs w:val="24"/>
              </w:rPr>
              <w:t>в</w:t>
            </w:r>
            <w:r w:rsidRPr="00EA7605">
              <w:rPr>
                <w:rFonts w:ascii="Times New Roman" w:hAnsi="Times New Roman"/>
                <w:sz w:val="24"/>
                <w:szCs w:val="24"/>
              </w:rPr>
              <w:t>одс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sz w:val="24"/>
                <w:szCs w:val="24"/>
              </w:rPr>
              <w:t>ам</w:t>
            </w:r>
            <w:r w:rsidRPr="00EA7605">
              <w:rPr>
                <w:rFonts w:ascii="Times New Roman" w:hAnsi="Times New Roman"/>
                <w:w w:val="99"/>
                <w:sz w:val="24"/>
                <w:szCs w:val="24"/>
              </w:rPr>
              <w:t>и</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одб</w:t>
            </w:r>
            <w:r w:rsidRPr="00EA7605">
              <w:rPr>
                <w:rFonts w:ascii="Times New Roman" w:hAnsi="Times New Roman"/>
                <w:spacing w:val="2"/>
                <w:w w:val="99"/>
                <w:sz w:val="24"/>
                <w:szCs w:val="24"/>
              </w:rPr>
              <w:t>и</w:t>
            </w:r>
            <w:r w:rsidRPr="00EA7605">
              <w:rPr>
                <w:rFonts w:ascii="Times New Roman" w:hAnsi="Times New Roman"/>
                <w:sz w:val="24"/>
                <w:szCs w:val="24"/>
              </w:rPr>
              <w:t>ра</w:t>
            </w:r>
            <w:r w:rsidRPr="00EA7605">
              <w:rPr>
                <w:rFonts w:ascii="Times New Roman" w:hAnsi="Times New Roman"/>
                <w:w w:val="99"/>
                <w:sz w:val="24"/>
                <w:szCs w:val="24"/>
              </w:rPr>
              <w:t>ть</w:t>
            </w:r>
            <w:r w:rsidRPr="00EA7605">
              <w:rPr>
                <w:rFonts w:ascii="Times New Roman" w:hAnsi="Times New Roman"/>
                <w:sz w:val="24"/>
                <w:szCs w:val="24"/>
              </w:rPr>
              <w:t xml:space="preserve"> 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ы,</w:t>
            </w:r>
            <w:r w:rsidRPr="00EA7605">
              <w:rPr>
                <w:rFonts w:ascii="Times New Roman" w:hAnsi="Times New Roman"/>
                <w:spacing w:val="-3"/>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еоб</w:t>
            </w:r>
            <w:r w:rsidRPr="00EA7605">
              <w:rPr>
                <w:rFonts w:ascii="Times New Roman" w:hAnsi="Times New Roman"/>
                <w:spacing w:val="2"/>
                <w:sz w:val="24"/>
                <w:szCs w:val="24"/>
              </w:rPr>
              <w:t>х</w:t>
            </w:r>
            <w:r w:rsidRPr="00EA7605">
              <w:rPr>
                <w:rFonts w:ascii="Times New Roman" w:hAnsi="Times New Roman"/>
                <w:sz w:val="24"/>
                <w:szCs w:val="24"/>
              </w:rPr>
              <w:t>о</w:t>
            </w:r>
            <w:r w:rsidRPr="00EA7605">
              <w:rPr>
                <w:rFonts w:ascii="Times New Roman" w:hAnsi="Times New Roman"/>
                <w:spacing w:val="-2"/>
                <w:sz w:val="24"/>
                <w:szCs w:val="24"/>
              </w:rPr>
              <w:t>д</w:t>
            </w:r>
            <w:r w:rsidRPr="00EA7605">
              <w:rPr>
                <w:rFonts w:ascii="Times New Roman" w:hAnsi="Times New Roman"/>
                <w:w w:val="99"/>
                <w:sz w:val="24"/>
                <w:szCs w:val="24"/>
              </w:rPr>
              <w:t>и</w:t>
            </w:r>
            <w:r w:rsidRPr="00EA7605">
              <w:rPr>
                <w:rFonts w:ascii="Times New Roman" w:hAnsi="Times New Roman"/>
                <w:sz w:val="24"/>
                <w:szCs w:val="24"/>
              </w:rPr>
              <w:t>мые</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л</w:t>
            </w:r>
            <w:r w:rsidRPr="00EA7605">
              <w:rPr>
                <w:rFonts w:ascii="Times New Roman" w:hAnsi="Times New Roman"/>
                <w:sz w:val="24"/>
                <w:szCs w:val="24"/>
              </w:rPr>
              <w:t>я рабо</w:t>
            </w:r>
            <w:r w:rsidRPr="00EA7605">
              <w:rPr>
                <w:rFonts w:ascii="Times New Roman" w:hAnsi="Times New Roman"/>
                <w:w w:val="99"/>
                <w:sz w:val="24"/>
                <w:szCs w:val="24"/>
              </w:rPr>
              <w:t>т</w:t>
            </w:r>
            <w:r w:rsidRPr="00EA7605">
              <w:rPr>
                <w:rFonts w:ascii="Times New Roman" w:hAnsi="Times New Roman"/>
                <w:sz w:val="24"/>
                <w:szCs w:val="24"/>
              </w:rPr>
              <w:t>ы;</w:t>
            </w:r>
          </w:p>
          <w:p w:rsidR="006C66A1" w:rsidRPr="00EA7605" w:rsidRDefault="006C66A1" w:rsidP="006C66A1">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w w:val="99"/>
                <w:sz w:val="24"/>
                <w:szCs w:val="24"/>
              </w:rPr>
              <w:t>нцип</w:t>
            </w:r>
            <w:r w:rsidRPr="00EA7605">
              <w:rPr>
                <w:rFonts w:ascii="Times New Roman" w:hAnsi="Times New Roman"/>
                <w:sz w:val="24"/>
                <w:szCs w:val="24"/>
              </w:rPr>
              <w:t>ы 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я, о</w:t>
            </w:r>
            <w:r w:rsidRPr="00EA7605">
              <w:rPr>
                <w:rFonts w:ascii="Times New Roman" w:hAnsi="Times New Roman"/>
                <w:spacing w:val="-2"/>
                <w:sz w:val="24"/>
                <w:szCs w:val="24"/>
              </w:rPr>
              <w:t>б</w:t>
            </w:r>
            <w:r w:rsidRPr="00EA7605">
              <w:rPr>
                <w:rFonts w:ascii="Times New Roman" w:hAnsi="Times New Roman"/>
                <w:w w:val="99"/>
                <w:sz w:val="24"/>
                <w:szCs w:val="24"/>
              </w:rPr>
              <w:t>щ</w:t>
            </w:r>
            <w:r w:rsidRPr="00EA7605">
              <w:rPr>
                <w:rFonts w:ascii="Times New Roman" w:hAnsi="Times New Roman"/>
                <w:spacing w:val="-1"/>
                <w:sz w:val="24"/>
                <w:szCs w:val="24"/>
              </w:rPr>
              <w:t>е</w:t>
            </w:r>
            <w:r w:rsidRPr="00EA7605">
              <w:rPr>
                <w:rFonts w:ascii="Times New Roman" w:hAnsi="Times New Roman"/>
                <w:sz w:val="24"/>
                <w:szCs w:val="24"/>
              </w:rPr>
              <w:t>е</w:t>
            </w:r>
            <w:r w:rsidRPr="00EA7605">
              <w:rPr>
                <w:rFonts w:ascii="Times New Roman" w:hAnsi="Times New Roman"/>
                <w:spacing w:val="3"/>
                <w:sz w:val="24"/>
                <w:szCs w:val="24"/>
              </w:rPr>
              <w:t xml:space="preserve"> </w:t>
            </w:r>
            <w:r w:rsidRPr="00EA7605">
              <w:rPr>
                <w:rFonts w:ascii="Times New Roman" w:hAnsi="Times New Roman"/>
                <w:spacing w:val="-4"/>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ро</w:t>
            </w:r>
            <w:r w:rsidRPr="00EA7605">
              <w:rPr>
                <w:rFonts w:ascii="Times New Roman" w:hAnsi="Times New Roman"/>
                <w:spacing w:val="1"/>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а м</w:t>
            </w:r>
            <w:r w:rsidRPr="00EA7605">
              <w:rPr>
                <w:rFonts w:ascii="Times New Roman" w:hAnsi="Times New Roman"/>
                <w:spacing w:val="-1"/>
                <w:sz w:val="24"/>
                <w:szCs w:val="24"/>
              </w:rPr>
              <w:t>а</w:t>
            </w:r>
            <w:r w:rsidRPr="00EA7605">
              <w:rPr>
                <w:rFonts w:ascii="Times New Roman" w:hAnsi="Times New Roman"/>
                <w:w w:val="99"/>
                <w:sz w:val="24"/>
                <w:szCs w:val="24"/>
              </w:rPr>
              <w:t>ши</w:t>
            </w:r>
            <w:r w:rsidRPr="00EA7605">
              <w:rPr>
                <w:rFonts w:ascii="Times New Roman" w:hAnsi="Times New Roman"/>
                <w:spacing w:val="1"/>
                <w:w w:val="99"/>
                <w:sz w:val="24"/>
                <w:szCs w:val="24"/>
              </w:rPr>
              <w:t>н</w:t>
            </w:r>
            <w:r w:rsidRPr="00EA7605">
              <w:rPr>
                <w:rFonts w:ascii="Times New Roman" w:hAnsi="Times New Roman"/>
                <w:sz w:val="24"/>
                <w:szCs w:val="24"/>
              </w:rPr>
              <w:t xml:space="preserve">ы </w:t>
            </w:r>
            <w:r w:rsidRPr="00EA7605">
              <w:rPr>
                <w:rFonts w:ascii="Times New Roman" w:hAnsi="Times New Roman"/>
                <w:w w:val="99"/>
                <w:sz w:val="24"/>
                <w:szCs w:val="24"/>
              </w:rPr>
              <w:t>и</w:t>
            </w:r>
            <w:r w:rsidRPr="00EA7605">
              <w:rPr>
                <w:rFonts w:ascii="Times New Roman" w:hAnsi="Times New Roman"/>
                <w:sz w:val="24"/>
                <w:szCs w:val="24"/>
              </w:rPr>
              <w:t xml:space="preserve"> ее</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w w:val="99"/>
                <w:sz w:val="24"/>
                <w:szCs w:val="24"/>
              </w:rPr>
              <w:t>н</w:t>
            </w:r>
            <w:r w:rsidRPr="00EA7605">
              <w:rPr>
                <w:rFonts w:ascii="Times New Roman" w:hAnsi="Times New Roman"/>
                <w:sz w:val="24"/>
                <w:szCs w:val="24"/>
              </w:rPr>
              <w:t xml:space="preserve">ых </w:t>
            </w:r>
            <w:r w:rsidRPr="00EA7605">
              <w:rPr>
                <w:rFonts w:ascii="Times New Roman" w:hAnsi="Times New Roman"/>
                <w:spacing w:val="-1"/>
                <w:sz w:val="24"/>
                <w:szCs w:val="24"/>
              </w:rPr>
              <w:t>час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sz w:val="24"/>
                <w:szCs w:val="24"/>
              </w:rPr>
              <w:t xml:space="preserve">ре </w:t>
            </w:r>
            <w:r w:rsidRPr="00EA7605">
              <w:rPr>
                <w:rFonts w:ascii="Times New Roman" w:hAnsi="Times New Roman"/>
                <w:w w:val="99"/>
                <w:sz w:val="24"/>
                <w:szCs w:val="24"/>
              </w:rPr>
              <w:t>и</w:t>
            </w:r>
            <w:r w:rsidRPr="00EA7605">
              <w:rPr>
                <w:rFonts w:ascii="Times New Roman" w:hAnsi="Times New Roman"/>
                <w:spacing w:val="4"/>
                <w:w w:val="99"/>
                <w:sz w:val="24"/>
                <w:szCs w:val="24"/>
              </w:rPr>
              <w:t>з</w:t>
            </w:r>
            <w:r w:rsidRPr="00EA7605">
              <w:rPr>
                <w:rFonts w:ascii="Times New Roman" w:hAnsi="Times New Roman"/>
                <w:spacing w:val="-6"/>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3"/>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л</w:t>
            </w:r>
            <w:r w:rsidRPr="00EA7605">
              <w:rPr>
                <w:rFonts w:ascii="Times New Roman" w:hAnsi="Times New Roman"/>
                <w:spacing w:val="1"/>
                <w:w w:val="99"/>
                <w:sz w:val="24"/>
                <w:szCs w:val="24"/>
              </w:rPr>
              <w:t>ю</w:t>
            </w:r>
            <w:r w:rsidRPr="00EA7605">
              <w:rPr>
                <w:rFonts w:ascii="Times New Roman" w:hAnsi="Times New Roman"/>
                <w:sz w:val="24"/>
                <w:szCs w:val="24"/>
              </w:rPr>
              <w:t>бо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lastRenderedPageBreak/>
              <w:t>со</w:t>
            </w:r>
            <w:r w:rsidRPr="00EA7605">
              <w:rPr>
                <w:rFonts w:ascii="Times New Roman" w:hAnsi="Times New Roman"/>
                <w:w w:val="99"/>
                <w:sz w:val="24"/>
                <w:szCs w:val="24"/>
              </w:rPr>
              <w:t>в</w:t>
            </w:r>
            <w:r w:rsidRPr="00EA7605">
              <w:rPr>
                <w:rFonts w:ascii="Times New Roman" w:hAnsi="Times New Roman"/>
                <w:sz w:val="24"/>
                <w:szCs w:val="24"/>
              </w:rPr>
              <w:t>р</w:t>
            </w:r>
            <w:r w:rsidRPr="00EA7605">
              <w:rPr>
                <w:rFonts w:ascii="Times New Roman" w:hAnsi="Times New Roman"/>
                <w:spacing w:val="-2"/>
                <w:sz w:val="24"/>
                <w:szCs w:val="24"/>
              </w:rPr>
              <w:t>е</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ши</w:t>
            </w:r>
            <w:r w:rsidRPr="00EA7605">
              <w:rPr>
                <w:rFonts w:ascii="Times New Roman" w:hAnsi="Times New Roman"/>
                <w:spacing w:val="1"/>
                <w:w w:val="99"/>
                <w:sz w:val="24"/>
                <w:szCs w:val="24"/>
              </w:rPr>
              <w:t>н</w:t>
            </w:r>
            <w:r w:rsidRPr="00EA7605">
              <w:rPr>
                <w:rFonts w:ascii="Times New Roman" w:hAnsi="Times New Roman"/>
                <w:sz w:val="24"/>
                <w:szCs w:val="24"/>
              </w:rPr>
              <w:t>ы: 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лл</w:t>
            </w:r>
            <w:r w:rsidRPr="00EA7605">
              <w:rPr>
                <w:rFonts w:ascii="Times New Roman" w:hAnsi="Times New Roman"/>
                <w:sz w:val="24"/>
                <w:szCs w:val="24"/>
              </w:rPr>
              <w:t>оре</w:t>
            </w:r>
            <w:r w:rsidRPr="00EA7605">
              <w:rPr>
                <w:rFonts w:ascii="Times New Roman" w:hAnsi="Times New Roman"/>
                <w:spacing w:val="3"/>
                <w:sz w:val="24"/>
                <w:szCs w:val="24"/>
              </w:rPr>
              <w:t>ж</w:t>
            </w:r>
            <w:r w:rsidRPr="00EA7605">
              <w:rPr>
                <w:rFonts w:ascii="Times New Roman" w:hAnsi="Times New Roman"/>
                <w:spacing w:val="-4"/>
                <w:sz w:val="24"/>
                <w:szCs w:val="24"/>
              </w:rPr>
              <w:t>у</w:t>
            </w:r>
            <w:r w:rsidRPr="00EA7605">
              <w:rPr>
                <w:rFonts w:ascii="Times New Roman" w:hAnsi="Times New Roman"/>
                <w:w w:val="99"/>
                <w:sz w:val="24"/>
                <w:szCs w:val="24"/>
              </w:rPr>
              <w:t>щ</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spacing w:val="2"/>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sz w:val="24"/>
                <w:szCs w:val="24"/>
              </w:rPr>
              <w:t>к</w:t>
            </w:r>
            <w:r w:rsidRPr="00EA7605">
              <w:rPr>
                <w:rFonts w:ascii="Times New Roman" w:hAnsi="Times New Roman"/>
                <w:sz w:val="24"/>
                <w:szCs w:val="24"/>
              </w:rPr>
              <w:t xml:space="preserve">а, </w:t>
            </w:r>
            <w:r w:rsidRPr="00EA7605">
              <w:rPr>
                <w:rFonts w:ascii="Times New Roman" w:hAnsi="Times New Roman"/>
                <w:w w:val="99"/>
                <w:sz w:val="24"/>
                <w:szCs w:val="24"/>
              </w:rPr>
              <w:t>шв</w:t>
            </w:r>
            <w:r w:rsidRPr="00EA7605">
              <w:rPr>
                <w:rFonts w:ascii="Times New Roman" w:hAnsi="Times New Roman"/>
                <w:spacing w:val="-2"/>
                <w:sz w:val="24"/>
                <w:szCs w:val="24"/>
              </w:rPr>
              <w:t>е</w:t>
            </w:r>
            <w:r w:rsidRPr="00EA7605">
              <w:rPr>
                <w:rFonts w:ascii="Times New Roman" w:hAnsi="Times New Roman"/>
                <w:w w:val="99"/>
                <w:sz w:val="24"/>
                <w:szCs w:val="24"/>
              </w:rPr>
              <w:t>й</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ма</w:t>
            </w:r>
            <w:r w:rsidRPr="00EA7605">
              <w:rPr>
                <w:rFonts w:ascii="Times New Roman" w:hAnsi="Times New Roman"/>
                <w:w w:val="99"/>
                <w:sz w:val="24"/>
                <w:szCs w:val="24"/>
              </w:rPr>
              <w:t>ши</w:t>
            </w:r>
            <w:r w:rsidRPr="00EA7605">
              <w:rPr>
                <w:rFonts w:ascii="Times New Roman" w:hAnsi="Times New Roman"/>
                <w:spacing w:val="1"/>
                <w:w w:val="99"/>
                <w:sz w:val="24"/>
                <w:szCs w:val="24"/>
              </w:rPr>
              <w:t>н</w:t>
            </w:r>
            <w:r w:rsidRPr="00EA7605">
              <w:rPr>
                <w:rFonts w:ascii="Times New Roman" w:hAnsi="Times New Roman"/>
                <w:sz w:val="24"/>
                <w:szCs w:val="24"/>
              </w:rPr>
              <w:t xml:space="preserve">ы, </w:t>
            </w:r>
            <w:r w:rsidRPr="00EA7605">
              <w:rPr>
                <w:rFonts w:ascii="Times New Roman" w:hAnsi="Times New Roman"/>
                <w:w w:val="99"/>
                <w:sz w:val="24"/>
                <w:szCs w:val="24"/>
              </w:rPr>
              <w:t>т</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w w:val="99"/>
                <w:sz w:val="24"/>
                <w:szCs w:val="24"/>
              </w:rPr>
              <w:t>ц</w:t>
            </w:r>
            <w:r w:rsidRPr="00EA7605">
              <w:rPr>
                <w:rFonts w:ascii="Times New Roman" w:hAnsi="Times New Roman"/>
                <w:sz w:val="24"/>
                <w:szCs w:val="24"/>
              </w:rPr>
              <w:t>ко</w:t>
            </w:r>
            <w:r w:rsidRPr="00EA7605">
              <w:rPr>
                <w:rFonts w:ascii="Times New Roman" w:hAnsi="Times New Roman"/>
                <w:w w:val="99"/>
                <w:sz w:val="24"/>
                <w:szCs w:val="24"/>
              </w:rPr>
              <w:t>г</w:t>
            </w:r>
            <w:r w:rsidRPr="00EA7605">
              <w:rPr>
                <w:rFonts w:ascii="Times New Roman" w:hAnsi="Times New Roman"/>
                <w:sz w:val="24"/>
                <w:szCs w:val="24"/>
              </w:rPr>
              <w:t>о 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sz w:val="24"/>
                <w:szCs w:val="24"/>
              </w:rPr>
              <w:t xml:space="preserve">ка, </w:t>
            </w:r>
            <w:r w:rsidRPr="00EA7605">
              <w:rPr>
                <w:rFonts w:ascii="Times New Roman" w:hAnsi="Times New Roman"/>
                <w:spacing w:val="-1"/>
                <w:sz w:val="24"/>
                <w:szCs w:val="24"/>
              </w:rPr>
              <w:t>а</w:t>
            </w:r>
            <w:r w:rsidRPr="00EA7605">
              <w:rPr>
                <w:rFonts w:ascii="Times New Roman" w:hAnsi="Times New Roman"/>
                <w:w w:val="99"/>
                <w:sz w:val="24"/>
                <w:szCs w:val="24"/>
              </w:rPr>
              <w:t>вт</w:t>
            </w:r>
            <w:r w:rsidRPr="00EA7605">
              <w:rPr>
                <w:rFonts w:ascii="Times New Roman" w:hAnsi="Times New Roman"/>
                <w:sz w:val="24"/>
                <w:szCs w:val="24"/>
              </w:rPr>
              <w:t>омоб</w:t>
            </w:r>
            <w:r w:rsidRPr="00EA7605">
              <w:rPr>
                <w:rFonts w:ascii="Times New Roman" w:hAnsi="Times New Roman"/>
                <w:w w:val="99"/>
                <w:sz w:val="24"/>
                <w:szCs w:val="24"/>
              </w:rPr>
              <w:t>ил</w:t>
            </w:r>
            <w:r w:rsidRPr="00EA7605">
              <w:rPr>
                <w:rFonts w:ascii="Times New Roman" w:hAnsi="Times New Roman"/>
                <w:sz w:val="24"/>
                <w:szCs w:val="24"/>
              </w:rPr>
              <w:t xml:space="preserve">я, </w:t>
            </w:r>
            <w:r w:rsidRPr="00EA7605">
              <w:rPr>
                <w:rFonts w:ascii="Times New Roman" w:hAnsi="Times New Roman"/>
                <w:w w:val="99"/>
                <w:sz w:val="24"/>
                <w:szCs w:val="24"/>
              </w:rPr>
              <w:t>т</w:t>
            </w:r>
            <w:r w:rsidRPr="00EA7605">
              <w:rPr>
                <w:rFonts w:ascii="Times New Roman" w:hAnsi="Times New Roman"/>
                <w:sz w:val="24"/>
                <w:szCs w:val="24"/>
              </w:rPr>
              <w:t>рак</w:t>
            </w:r>
            <w:r w:rsidRPr="00EA7605">
              <w:rPr>
                <w:rFonts w:ascii="Times New Roman" w:hAnsi="Times New Roman"/>
                <w:w w:val="99"/>
                <w:sz w:val="24"/>
                <w:szCs w:val="24"/>
              </w:rPr>
              <w:t>т</w:t>
            </w:r>
            <w:r w:rsidRPr="00EA7605">
              <w:rPr>
                <w:rFonts w:ascii="Times New Roman" w:hAnsi="Times New Roman"/>
                <w:sz w:val="24"/>
                <w:szCs w:val="24"/>
              </w:rPr>
              <w:t xml:space="preserve">ора </w:t>
            </w:r>
            <w:r w:rsidRPr="00EA7605">
              <w:rPr>
                <w:rFonts w:ascii="Times New Roman" w:hAnsi="Times New Roman"/>
                <w:w w:val="99"/>
                <w:sz w:val="24"/>
                <w:szCs w:val="24"/>
              </w:rPr>
              <w:t>и</w:t>
            </w:r>
            <w:r w:rsidRPr="00EA7605">
              <w:rPr>
                <w:rFonts w:ascii="Times New Roman" w:hAnsi="Times New Roman"/>
                <w:sz w:val="24"/>
                <w:szCs w:val="24"/>
              </w:rPr>
              <w:t xml:space="preserve"> др.</w:t>
            </w:r>
            <w:r w:rsidRPr="00EA7605">
              <w:rPr>
                <w:rFonts w:ascii="Times New Roman" w:hAnsi="Times New Roman"/>
                <w:w w:val="99"/>
                <w:sz w:val="24"/>
                <w:szCs w:val="24"/>
              </w:rPr>
              <w:t>)</w:t>
            </w:r>
            <w:r w:rsidRPr="00EA7605">
              <w:rPr>
                <w:rFonts w:ascii="Times New Roman" w:hAnsi="Times New Roman"/>
                <w:sz w:val="24"/>
                <w:szCs w:val="24"/>
              </w:rPr>
              <w:t>;</w:t>
            </w:r>
          </w:p>
          <w:p w:rsidR="006C66A1" w:rsidRPr="00EA7605" w:rsidRDefault="006C66A1" w:rsidP="006C66A1">
            <w:pPr>
              <w:widowControl w:val="0"/>
              <w:autoSpaceDE w:val="0"/>
              <w:autoSpaceDN w:val="0"/>
              <w:adjustRightInd w:val="0"/>
              <w:spacing w:after="0" w:line="240"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одб</w:t>
            </w:r>
            <w:r w:rsidRPr="00EA7605">
              <w:rPr>
                <w:rFonts w:ascii="Times New Roman" w:hAnsi="Times New Roman"/>
                <w:spacing w:val="2"/>
                <w:w w:val="99"/>
                <w:sz w:val="24"/>
                <w:szCs w:val="24"/>
              </w:rPr>
              <w:t>и</w:t>
            </w:r>
            <w:r w:rsidRPr="00EA7605">
              <w:rPr>
                <w:rFonts w:ascii="Times New Roman" w:hAnsi="Times New Roman"/>
                <w:sz w:val="24"/>
                <w:szCs w:val="24"/>
              </w:rPr>
              <w:t>ра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ин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pacing w:val="-1"/>
                <w:sz w:val="24"/>
                <w:szCs w:val="24"/>
              </w:rPr>
              <w:t>ме</w:t>
            </w:r>
            <w:r w:rsidRPr="00EA7605">
              <w:rPr>
                <w:rFonts w:ascii="Times New Roman" w:hAnsi="Times New Roman"/>
                <w:w w:val="99"/>
                <w:sz w:val="24"/>
                <w:szCs w:val="24"/>
              </w:rPr>
              <w:t>н</w:t>
            </w:r>
            <w:r w:rsidRPr="00EA7605">
              <w:rPr>
                <w:rFonts w:ascii="Times New Roman" w:hAnsi="Times New Roman"/>
                <w:spacing w:val="3"/>
                <w:w w:val="99"/>
                <w:sz w:val="24"/>
                <w:szCs w:val="24"/>
              </w:rPr>
              <w:t>т</w:t>
            </w:r>
            <w:r w:rsidRPr="00EA7605">
              <w:rPr>
                <w:rFonts w:ascii="Times New Roman" w:hAnsi="Times New Roman"/>
                <w:sz w:val="24"/>
                <w:szCs w:val="24"/>
              </w:rPr>
              <w:t xml:space="preserve">ы, </w:t>
            </w:r>
            <w:r w:rsidRPr="00EA7605">
              <w:rPr>
                <w:rFonts w:ascii="Times New Roman" w:hAnsi="Times New Roman"/>
                <w:spacing w:val="1"/>
                <w:w w:val="99"/>
                <w:sz w:val="24"/>
                <w:szCs w:val="24"/>
              </w:rPr>
              <w:t>н</w:t>
            </w:r>
            <w:r w:rsidRPr="00EA7605">
              <w:rPr>
                <w:rFonts w:ascii="Times New Roman" w:hAnsi="Times New Roman"/>
                <w:sz w:val="24"/>
                <w:szCs w:val="24"/>
              </w:rPr>
              <w:t>еоб</w:t>
            </w:r>
            <w:r w:rsidRPr="00EA7605">
              <w:rPr>
                <w:rFonts w:ascii="Times New Roman" w:hAnsi="Times New Roman"/>
                <w:spacing w:val="1"/>
                <w:sz w:val="24"/>
                <w:szCs w:val="24"/>
              </w:rPr>
              <w:t>х</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w w:val="99"/>
                <w:sz w:val="24"/>
                <w:szCs w:val="24"/>
              </w:rPr>
              <w:t>и</w:t>
            </w:r>
            <w:r w:rsidRPr="00EA7605">
              <w:rPr>
                <w:rFonts w:ascii="Times New Roman" w:hAnsi="Times New Roman"/>
                <w:sz w:val="24"/>
                <w:szCs w:val="24"/>
              </w:rPr>
              <w:t>мые</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л</w:t>
            </w:r>
            <w:r w:rsidRPr="00EA7605">
              <w:rPr>
                <w:rFonts w:ascii="Times New Roman" w:hAnsi="Times New Roman"/>
                <w:sz w:val="24"/>
                <w:szCs w:val="24"/>
              </w:rPr>
              <w:t>я рабо</w:t>
            </w:r>
            <w:r w:rsidRPr="00EA7605">
              <w:rPr>
                <w:rFonts w:ascii="Times New Roman" w:hAnsi="Times New Roman"/>
                <w:w w:val="99"/>
                <w:sz w:val="24"/>
                <w:szCs w:val="24"/>
              </w:rPr>
              <w:t>т</w:t>
            </w:r>
            <w:r w:rsidRPr="00EA7605">
              <w:rPr>
                <w:rFonts w:ascii="Times New Roman" w:hAnsi="Times New Roman"/>
                <w:sz w:val="24"/>
                <w:szCs w:val="24"/>
              </w:rPr>
              <w:t>ы;</w:t>
            </w:r>
          </w:p>
          <w:p w:rsidR="006C66A1" w:rsidRPr="00EA7605" w:rsidRDefault="006C66A1" w:rsidP="006C66A1">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2"/>
                <w:sz w:val="24"/>
                <w:szCs w:val="24"/>
              </w:rPr>
              <w:t>р</w:t>
            </w:r>
            <w:r w:rsidRPr="00EA7605">
              <w:rPr>
                <w:rFonts w:ascii="Times New Roman" w:hAnsi="Times New Roman"/>
                <w:spacing w:val="-3"/>
                <w:sz w:val="24"/>
                <w:szCs w:val="24"/>
              </w:rPr>
              <w:t>у</w:t>
            </w:r>
            <w:r w:rsidRPr="00EA7605">
              <w:rPr>
                <w:rFonts w:ascii="Times New Roman" w:hAnsi="Times New Roman"/>
                <w:sz w:val="24"/>
                <w:szCs w:val="24"/>
              </w:rPr>
              <w:t>ко</w:t>
            </w:r>
            <w:r w:rsidRPr="00EA7605">
              <w:rPr>
                <w:rFonts w:ascii="Times New Roman" w:hAnsi="Times New Roman"/>
                <w:w w:val="99"/>
                <w:sz w:val="24"/>
                <w:szCs w:val="24"/>
              </w:rPr>
              <w:t>в</w:t>
            </w:r>
            <w:r w:rsidRPr="00EA7605">
              <w:rPr>
                <w:rFonts w:ascii="Times New Roman" w:hAnsi="Times New Roman"/>
                <w:sz w:val="24"/>
                <w:szCs w:val="24"/>
              </w:rPr>
              <w:t>од</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о</w:t>
            </w:r>
            <w:r w:rsidRPr="00EA7605">
              <w:rPr>
                <w:rFonts w:ascii="Times New Roman" w:hAnsi="Times New Roman"/>
                <w:spacing w:val="1"/>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ся </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вил</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бе</w:t>
            </w:r>
            <w:r w:rsidRPr="00EA7605">
              <w:rPr>
                <w:rFonts w:ascii="Times New Roman" w:hAnsi="Times New Roman"/>
                <w:w w:val="99"/>
                <w:sz w:val="24"/>
                <w:szCs w:val="24"/>
              </w:rPr>
              <w:t>з</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рабо</w:t>
            </w:r>
            <w:r w:rsidRPr="00EA7605">
              <w:rPr>
                <w:rFonts w:ascii="Times New Roman" w:hAnsi="Times New Roman"/>
                <w:w w:val="99"/>
                <w:sz w:val="24"/>
                <w:szCs w:val="24"/>
              </w:rPr>
              <w:t>т</w:t>
            </w:r>
            <w:r w:rsidRPr="00EA7605">
              <w:rPr>
                <w:rFonts w:ascii="Times New Roman" w:hAnsi="Times New Roman"/>
                <w:sz w:val="24"/>
                <w:szCs w:val="24"/>
              </w:rPr>
              <w:t>ы с</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р</w:t>
            </w:r>
            <w:r w:rsidRPr="00EA7605">
              <w:rPr>
                <w:rFonts w:ascii="Times New Roman" w:hAnsi="Times New Roman"/>
                <w:spacing w:val="-3"/>
                <w:sz w:val="24"/>
                <w:szCs w:val="24"/>
              </w:rPr>
              <w:t>у</w:t>
            </w:r>
            <w:r w:rsidRPr="00EA7605">
              <w:rPr>
                <w:rFonts w:ascii="Times New Roman" w:hAnsi="Times New Roman"/>
                <w:spacing w:val="-1"/>
                <w:sz w:val="24"/>
                <w:szCs w:val="24"/>
              </w:rPr>
              <w:t>ме</w:t>
            </w:r>
            <w:r w:rsidRPr="00EA7605">
              <w:rPr>
                <w:rFonts w:ascii="Times New Roman" w:hAnsi="Times New Roman"/>
                <w:w w:val="99"/>
                <w:sz w:val="24"/>
                <w:szCs w:val="24"/>
              </w:rPr>
              <w:t>нт</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обо</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 с</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ар</w:t>
            </w:r>
            <w:r w:rsidRPr="00EA7605">
              <w:rPr>
                <w:rFonts w:ascii="Times New Roman" w:hAnsi="Times New Roman"/>
                <w:w w:val="99"/>
                <w:sz w:val="24"/>
                <w:szCs w:val="24"/>
              </w:rPr>
              <w:t>н</w:t>
            </w:r>
            <w:r w:rsidRPr="00EA7605">
              <w:rPr>
                <w:rFonts w:ascii="Times New Roman" w:hAnsi="Times New Roman"/>
                <w:spacing w:val="2"/>
                <w:sz w:val="24"/>
                <w:szCs w:val="24"/>
              </w:rPr>
              <w:t>о</w:t>
            </w:r>
            <w:r w:rsidRPr="00EA7605">
              <w:rPr>
                <w:rFonts w:ascii="Times New Roman" w:hAnsi="Times New Roman"/>
                <w:w w:val="99"/>
                <w:sz w:val="24"/>
                <w:szCs w:val="24"/>
              </w:rPr>
              <w:t>-гиг</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pacing w:val="1"/>
                <w:sz w:val="24"/>
                <w:szCs w:val="24"/>
              </w:rPr>
              <w:t>р</w:t>
            </w:r>
            <w:r w:rsidRPr="00EA7605">
              <w:rPr>
                <w:rFonts w:ascii="Times New Roman" w:hAnsi="Times New Roman"/>
                <w:sz w:val="24"/>
                <w:szCs w:val="24"/>
              </w:rPr>
              <w:t>ебо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ям</w:t>
            </w:r>
            <w:r w:rsidRPr="00EA7605">
              <w:rPr>
                <w:rFonts w:ascii="Times New Roman" w:hAnsi="Times New Roman"/>
                <w:w w:val="99"/>
                <w:sz w:val="24"/>
                <w:szCs w:val="24"/>
              </w:rPr>
              <w:t>и</w:t>
            </w:r>
            <w:r w:rsidRPr="00EA7605">
              <w:rPr>
                <w:rFonts w:ascii="Times New Roman" w:hAnsi="Times New Roman"/>
                <w:spacing w:val="-2"/>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пол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z w:val="24"/>
                <w:szCs w:val="24"/>
              </w:rPr>
              <w:t xml:space="preserve"> рабо</w:t>
            </w:r>
            <w:r w:rsidRPr="00EA7605">
              <w:rPr>
                <w:rFonts w:ascii="Times New Roman" w:hAnsi="Times New Roman"/>
                <w:w w:val="99"/>
                <w:sz w:val="24"/>
                <w:szCs w:val="24"/>
              </w:rPr>
              <w:t>т</w:t>
            </w:r>
            <w:r w:rsidRPr="00EA7605">
              <w:rPr>
                <w:rFonts w:ascii="Times New Roman" w:hAnsi="Times New Roman"/>
                <w:sz w:val="24"/>
                <w:szCs w:val="24"/>
              </w:rPr>
              <w:t>ы;</w:t>
            </w:r>
          </w:p>
          <w:p w:rsidR="006C66A1" w:rsidRPr="00EA7605" w:rsidRDefault="006C66A1" w:rsidP="006C66A1">
            <w:pPr>
              <w:widowControl w:val="0"/>
              <w:autoSpaceDE w:val="0"/>
              <w:autoSpaceDN w:val="0"/>
              <w:adjustRightInd w:val="0"/>
              <w:spacing w:after="0" w:line="241"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2"/>
                <w:sz w:val="24"/>
                <w:szCs w:val="24"/>
              </w:rPr>
              <w:t>с</w:t>
            </w:r>
            <w:r w:rsidRPr="00EA7605">
              <w:rPr>
                <w:rFonts w:ascii="Times New Roman" w:hAnsi="Times New Roman"/>
                <w:spacing w:val="-7"/>
                <w:sz w:val="24"/>
                <w:szCs w:val="24"/>
              </w:rPr>
              <w:t>у</w:t>
            </w:r>
            <w:r w:rsidRPr="00EA7605">
              <w:rPr>
                <w:rFonts w:ascii="Times New Roman" w:hAnsi="Times New Roman"/>
                <w:w w:val="99"/>
                <w:sz w:val="24"/>
                <w:szCs w:val="24"/>
              </w:rPr>
              <w:t>щн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ба</w:t>
            </w:r>
            <w:r w:rsidRPr="00EA7605">
              <w:rPr>
                <w:rFonts w:ascii="Times New Roman" w:hAnsi="Times New Roman"/>
                <w:w w:val="99"/>
                <w:sz w:val="24"/>
                <w:szCs w:val="24"/>
              </w:rPr>
              <w:t>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особо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з</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 xml:space="preserve">я </w:t>
            </w:r>
            <w:r w:rsidRPr="00EA7605">
              <w:rPr>
                <w:rFonts w:ascii="Times New Roman" w:hAnsi="Times New Roman"/>
                <w:spacing w:val="1"/>
                <w:w w:val="99"/>
                <w:sz w:val="24"/>
                <w:szCs w:val="24"/>
              </w:rPr>
              <w:t>н</w:t>
            </w:r>
            <w:r w:rsidRPr="00EA7605">
              <w:rPr>
                <w:rFonts w:ascii="Times New Roman" w:hAnsi="Times New Roman"/>
                <w:sz w:val="24"/>
                <w:szCs w:val="24"/>
              </w:rPr>
              <w:t xml:space="preserve">а </w:t>
            </w:r>
            <w:r w:rsidRPr="00EA7605">
              <w:rPr>
                <w:rFonts w:ascii="Times New Roman" w:hAnsi="Times New Roman"/>
                <w:w w:val="99"/>
                <w:sz w:val="24"/>
                <w:szCs w:val="24"/>
              </w:rPr>
              <w:t>п</w:t>
            </w:r>
            <w:r w:rsidRPr="00EA7605">
              <w:rPr>
                <w:rFonts w:ascii="Times New Roman" w:hAnsi="Times New Roman"/>
                <w:sz w:val="24"/>
                <w:szCs w:val="24"/>
              </w:rPr>
              <w:t>редм</w:t>
            </w:r>
            <w:r w:rsidRPr="00EA7605">
              <w:rPr>
                <w:rFonts w:ascii="Times New Roman" w:hAnsi="Times New Roman"/>
                <w:spacing w:val="-1"/>
                <w:sz w:val="24"/>
                <w:szCs w:val="24"/>
              </w:rPr>
              <w:t>е</w:t>
            </w:r>
            <w:r w:rsidRPr="00EA7605">
              <w:rPr>
                <w:rFonts w:ascii="Times New Roman" w:hAnsi="Times New Roman"/>
                <w:spacing w:val="-2"/>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т</w:t>
            </w:r>
            <w:r w:rsidRPr="00EA7605">
              <w:rPr>
                <w:rFonts w:ascii="Times New Roman" w:hAnsi="Times New Roman"/>
                <w:spacing w:val="1"/>
                <w:sz w:val="24"/>
                <w:szCs w:val="24"/>
              </w:rPr>
              <w:t>р</w:t>
            </w:r>
            <w:r w:rsidRPr="00EA7605">
              <w:rPr>
                <w:rFonts w:ascii="Times New Roman" w:hAnsi="Times New Roman"/>
                <w:spacing w:val="-3"/>
                <w:sz w:val="24"/>
                <w:szCs w:val="24"/>
              </w:rPr>
              <w:t>у</w:t>
            </w:r>
            <w:r w:rsidRPr="00EA7605">
              <w:rPr>
                <w:rFonts w:ascii="Times New Roman" w:hAnsi="Times New Roman"/>
                <w:sz w:val="24"/>
                <w:szCs w:val="24"/>
              </w:rPr>
              <w:t>да</w:t>
            </w:r>
            <w:r w:rsidRPr="00EA7605">
              <w:rPr>
                <w:rFonts w:ascii="Times New Roman" w:hAnsi="Times New Roman"/>
                <w:spacing w:val="-1"/>
                <w:sz w:val="24"/>
                <w:szCs w:val="24"/>
              </w:rPr>
              <w:t xml:space="preserve"> </w:t>
            </w:r>
            <w:r w:rsidRPr="00EA7605">
              <w:rPr>
                <w:rFonts w:ascii="Times New Roman" w:hAnsi="Times New Roman"/>
                <w:w w:val="99"/>
                <w:sz w:val="24"/>
                <w:szCs w:val="24"/>
              </w:rPr>
              <w:t>(</w:t>
            </w:r>
            <w:r w:rsidRPr="00EA7605">
              <w:rPr>
                <w:rFonts w:ascii="Times New Roman" w:hAnsi="Times New Roman"/>
                <w:sz w:val="24"/>
                <w:szCs w:val="24"/>
              </w:rPr>
              <w:t>ме</w:t>
            </w:r>
            <w:r w:rsidRPr="00EA7605">
              <w:rPr>
                <w:rFonts w:ascii="Times New Roman" w:hAnsi="Times New Roman"/>
                <w:spacing w:val="1"/>
                <w:sz w:val="24"/>
                <w:szCs w:val="24"/>
              </w:rPr>
              <w:t>х</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pacing w:val="2"/>
                <w:sz w:val="24"/>
                <w:szCs w:val="24"/>
              </w:rPr>
              <w:t>х</w:t>
            </w:r>
            <w:r w:rsidRPr="00EA7605">
              <w:rPr>
                <w:rFonts w:ascii="Times New Roman" w:hAnsi="Times New Roman"/>
                <w:sz w:val="24"/>
                <w:szCs w:val="24"/>
              </w:rPr>
              <w:t xml:space="preserve">, </w:t>
            </w:r>
            <w:r w:rsidRPr="00EA7605">
              <w:rPr>
                <w:rFonts w:ascii="Times New Roman" w:hAnsi="Times New Roman"/>
                <w:spacing w:val="2"/>
                <w:sz w:val="24"/>
                <w:szCs w:val="24"/>
              </w:rPr>
              <w:t>х</w:t>
            </w:r>
            <w:r w:rsidRPr="00EA7605">
              <w:rPr>
                <w:rFonts w:ascii="Times New Roman" w:hAnsi="Times New Roman"/>
                <w:spacing w:val="1"/>
                <w:w w:val="99"/>
                <w:sz w:val="24"/>
                <w:szCs w:val="24"/>
              </w:rPr>
              <w:t>и</w:t>
            </w:r>
            <w:r w:rsidRPr="00EA7605">
              <w:rPr>
                <w:rFonts w:ascii="Times New Roman" w:hAnsi="Times New Roman"/>
                <w:spacing w:val="-3"/>
                <w:sz w:val="24"/>
                <w:szCs w:val="24"/>
              </w:rPr>
              <w:t>м</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pacing w:val="2"/>
                <w:sz w:val="24"/>
                <w:szCs w:val="24"/>
              </w:rPr>
              <w:t>х</w:t>
            </w:r>
            <w:r w:rsidRPr="00EA7605">
              <w:rPr>
                <w:rFonts w:ascii="Times New Roman" w:hAnsi="Times New Roman"/>
                <w:sz w:val="24"/>
                <w:szCs w:val="24"/>
              </w:rPr>
              <w:t>,</w:t>
            </w:r>
            <w:r w:rsidRPr="00EA7605">
              <w:rPr>
                <w:rFonts w:ascii="Times New Roman" w:hAnsi="Times New Roman"/>
                <w:spacing w:val="-2"/>
                <w:sz w:val="24"/>
                <w:szCs w:val="24"/>
              </w:rPr>
              <w:t xml:space="preserve"> </w:t>
            </w:r>
            <w:r w:rsidRPr="00EA7605">
              <w:rPr>
                <w:rFonts w:ascii="Times New Roman" w:hAnsi="Times New Roman"/>
                <w:sz w:val="24"/>
                <w:szCs w:val="24"/>
              </w:rPr>
              <w:t>б</w:t>
            </w:r>
            <w:r w:rsidRPr="00EA7605">
              <w:rPr>
                <w:rFonts w:ascii="Times New Roman" w:hAnsi="Times New Roman"/>
                <w:w w:val="99"/>
                <w:sz w:val="24"/>
                <w:szCs w:val="24"/>
              </w:rPr>
              <w:t>и</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spacing w:val="-1"/>
                <w:w w:val="99"/>
                <w:sz w:val="24"/>
                <w:szCs w:val="24"/>
              </w:rPr>
              <w:t>г</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pacing w:val="1"/>
                <w:sz w:val="24"/>
                <w:szCs w:val="24"/>
              </w:rPr>
              <w:t>х</w:t>
            </w:r>
            <w:r w:rsidRPr="00EA7605">
              <w:rPr>
                <w:rFonts w:ascii="Times New Roman" w:hAnsi="Times New Roman"/>
                <w:sz w:val="24"/>
                <w:szCs w:val="24"/>
              </w:rPr>
              <w:t xml:space="preserve">, </w:t>
            </w:r>
            <w:r w:rsidRPr="00EA7605">
              <w:rPr>
                <w:rFonts w:ascii="Times New Roman" w:hAnsi="Times New Roman"/>
                <w:w w:val="99"/>
                <w:sz w:val="24"/>
                <w:szCs w:val="24"/>
              </w:rPr>
              <w:t>э</w:t>
            </w:r>
            <w:r w:rsidRPr="00EA7605">
              <w:rPr>
                <w:rFonts w:ascii="Times New Roman" w:hAnsi="Times New Roman"/>
                <w:spacing w:val="2"/>
                <w:w w:val="99"/>
                <w:sz w:val="24"/>
                <w:szCs w:val="24"/>
              </w:rPr>
              <w:t>н</w:t>
            </w:r>
            <w:r w:rsidRPr="00EA7605">
              <w:rPr>
                <w:rFonts w:ascii="Times New Roman" w:hAnsi="Times New Roman"/>
                <w:sz w:val="24"/>
                <w:szCs w:val="24"/>
              </w:rPr>
              <w:t>ер</w:t>
            </w:r>
            <w:r w:rsidRPr="00EA7605">
              <w:rPr>
                <w:rFonts w:ascii="Times New Roman" w:hAnsi="Times New Roman"/>
                <w:w w:val="99"/>
                <w:sz w:val="24"/>
                <w:szCs w:val="24"/>
              </w:rPr>
              <w:t>г</w:t>
            </w:r>
            <w:r w:rsidRPr="00EA7605">
              <w:rPr>
                <w:rFonts w:ascii="Times New Roman" w:hAnsi="Times New Roman"/>
                <w:spacing w:val="-1"/>
                <w:sz w:val="24"/>
                <w:szCs w:val="24"/>
              </w:rPr>
              <w:t>е</w:t>
            </w:r>
            <w:r w:rsidRPr="00EA7605">
              <w:rPr>
                <w:rFonts w:ascii="Times New Roman" w:hAnsi="Times New Roman"/>
                <w:w w:val="99"/>
                <w:sz w:val="24"/>
                <w:szCs w:val="24"/>
              </w:rPr>
              <w:t>ти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w:t>
            </w:r>
            <w:r w:rsidRPr="00EA7605">
              <w:rPr>
                <w:rFonts w:ascii="Times New Roman" w:hAnsi="Times New Roman"/>
                <w:w w:val="99"/>
                <w:sz w:val="24"/>
                <w:szCs w:val="24"/>
              </w:rPr>
              <w:t>)</w:t>
            </w:r>
            <w:r w:rsidRPr="00EA7605">
              <w:rPr>
                <w:rFonts w:ascii="Times New Roman" w:hAnsi="Times New Roman"/>
                <w:sz w:val="24"/>
                <w:szCs w:val="24"/>
              </w:rPr>
              <w:t>;</w:t>
            </w:r>
          </w:p>
          <w:p w:rsidR="006C66A1" w:rsidRPr="00B24535" w:rsidRDefault="006C66A1" w:rsidP="006C66A1">
            <w:pPr>
              <w:widowControl w:val="0"/>
              <w:autoSpaceDE w:val="0"/>
              <w:autoSpaceDN w:val="0"/>
              <w:adjustRightInd w:val="0"/>
              <w:spacing w:before="3" w:after="0" w:line="239" w:lineRule="auto"/>
              <w:ind w:left="283" w:right="283"/>
              <w:jc w:val="both"/>
              <w:rPr>
                <w:rFonts w:ascii="Times New Roman" w:hAnsi="Times New Roman"/>
              </w:rPr>
            </w:pPr>
            <w:r>
              <w:rPr>
                <w:rFonts w:ascii="Times New Roman" w:hAnsi="Times New Roman"/>
              </w:rPr>
              <w:t xml:space="preserve">* </w:t>
            </w:r>
            <w:r w:rsidRPr="00B24535">
              <w:rPr>
                <w:rFonts w:ascii="Times New Roman" w:hAnsi="Times New Roman"/>
                <w:spacing w:val="1"/>
                <w:w w:val="99"/>
              </w:rPr>
              <w:t>зн</w:t>
            </w:r>
            <w:r w:rsidRPr="00B24535">
              <w:rPr>
                <w:rFonts w:ascii="Times New Roman" w:hAnsi="Times New Roman"/>
              </w:rPr>
              <w:t>а</w:t>
            </w:r>
            <w:r w:rsidRPr="00B24535">
              <w:rPr>
                <w:rFonts w:ascii="Times New Roman" w:hAnsi="Times New Roman"/>
                <w:w w:val="99"/>
              </w:rPr>
              <w:t>ть</w:t>
            </w:r>
            <w:r w:rsidRPr="00B24535">
              <w:rPr>
                <w:rFonts w:ascii="Times New Roman" w:hAnsi="Times New Roman"/>
                <w:spacing w:val="-1"/>
              </w:rPr>
              <w:t xml:space="preserve"> </w:t>
            </w:r>
            <w:r w:rsidRPr="00B24535">
              <w:rPr>
                <w:rFonts w:ascii="Times New Roman" w:hAnsi="Times New Roman"/>
                <w:w w:val="99"/>
              </w:rPr>
              <w:t>п</w:t>
            </w:r>
            <w:r w:rsidRPr="00B24535">
              <w:rPr>
                <w:rFonts w:ascii="Times New Roman" w:hAnsi="Times New Roman"/>
              </w:rPr>
              <w:t>р</w:t>
            </w:r>
            <w:r w:rsidRPr="00B24535">
              <w:rPr>
                <w:rFonts w:ascii="Times New Roman" w:hAnsi="Times New Roman"/>
                <w:w w:val="99"/>
              </w:rPr>
              <w:t>инци</w:t>
            </w:r>
            <w:r w:rsidRPr="00B24535">
              <w:rPr>
                <w:rFonts w:ascii="Times New Roman" w:hAnsi="Times New Roman"/>
                <w:spacing w:val="1"/>
                <w:w w:val="99"/>
              </w:rPr>
              <w:t>п</w:t>
            </w:r>
            <w:r w:rsidRPr="00B24535">
              <w:rPr>
                <w:rFonts w:ascii="Times New Roman" w:hAnsi="Times New Roman"/>
              </w:rPr>
              <w:t xml:space="preserve">ы, </w:t>
            </w:r>
            <w:r w:rsidRPr="00B24535">
              <w:rPr>
                <w:rFonts w:ascii="Times New Roman" w:hAnsi="Times New Roman"/>
                <w:w w:val="99"/>
              </w:rPr>
              <w:t>л</w:t>
            </w:r>
            <w:r w:rsidRPr="00B24535">
              <w:rPr>
                <w:rFonts w:ascii="Times New Roman" w:hAnsi="Times New Roman"/>
                <w:spacing w:val="-1"/>
              </w:rPr>
              <w:t>е</w:t>
            </w:r>
            <w:r w:rsidRPr="00B24535">
              <w:rPr>
                <w:rFonts w:ascii="Times New Roman" w:hAnsi="Times New Roman"/>
              </w:rPr>
              <w:t>ж</w:t>
            </w:r>
            <w:r w:rsidRPr="00B24535">
              <w:rPr>
                <w:rFonts w:ascii="Times New Roman" w:hAnsi="Times New Roman"/>
                <w:spacing w:val="-1"/>
              </w:rPr>
              <w:t>а</w:t>
            </w:r>
            <w:r w:rsidRPr="00B24535">
              <w:rPr>
                <w:rFonts w:ascii="Times New Roman" w:hAnsi="Times New Roman"/>
                <w:w w:val="99"/>
              </w:rPr>
              <w:t>щи</w:t>
            </w:r>
            <w:r w:rsidRPr="00B24535">
              <w:rPr>
                <w:rFonts w:ascii="Times New Roman" w:hAnsi="Times New Roman"/>
              </w:rPr>
              <w:t xml:space="preserve">е </w:t>
            </w:r>
            <w:r w:rsidRPr="00B24535">
              <w:rPr>
                <w:rFonts w:ascii="Times New Roman" w:hAnsi="Times New Roman"/>
                <w:w w:val="99"/>
              </w:rPr>
              <w:t>в</w:t>
            </w:r>
            <w:r w:rsidRPr="00B24535">
              <w:rPr>
                <w:rFonts w:ascii="Times New Roman" w:hAnsi="Times New Roman"/>
              </w:rPr>
              <w:t xml:space="preserve"> о</w:t>
            </w:r>
            <w:r w:rsidRPr="00B24535">
              <w:rPr>
                <w:rFonts w:ascii="Times New Roman" w:hAnsi="Times New Roman"/>
                <w:spacing w:val="-1"/>
              </w:rPr>
              <w:t>с</w:t>
            </w:r>
            <w:r w:rsidRPr="00B24535">
              <w:rPr>
                <w:rFonts w:ascii="Times New Roman" w:hAnsi="Times New Roman"/>
                <w:w w:val="99"/>
              </w:rPr>
              <w:t>н</w:t>
            </w:r>
            <w:r w:rsidRPr="00B24535">
              <w:rPr>
                <w:rFonts w:ascii="Times New Roman" w:hAnsi="Times New Roman"/>
              </w:rPr>
              <w:t>о</w:t>
            </w:r>
            <w:r w:rsidRPr="00B24535">
              <w:rPr>
                <w:rFonts w:ascii="Times New Roman" w:hAnsi="Times New Roman"/>
                <w:w w:val="99"/>
              </w:rPr>
              <w:t>в</w:t>
            </w:r>
            <w:r w:rsidRPr="00B24535">
              <w:rPr>
                <w:rFonts w:ascii="Times New Roman" w:hAnsi="Times New Roman"/>
              </w:rPr>
              <w:t>е</w:t>
            </w:r>
            <w:r w:rsidRPr="00B24535">
              <w:rPr>
                <w:rFonts w:ascii="Times New Roman" w:hAnsi="Times New Roman"/>
                <w:spacing w:val="-1"/>
              </w:rPr>
              <w:t xml:space="preserve"> </w:t>
            </w:r>
            <w:r w:rsidRPr="00B24535">
              <w:rPr>
                <w:rFonts w:ascii="Times New Roman" w:hAnsi="Times New Roman"/>
                <w:w w:val="99"/>
              </w:rPr>
              <w:t>н</w:t>
            </w:r>
            <w:r w:rsidRPr="00B24535">
              <w:rPr>
                <w:rFonts w:ascii="Times New Roman" w:hAnsi="Times New Roman"/>
              </w:rPr>
              <w:t>а</w:t>
            </w:r>
            <w:r w:rsidRPr="00B24535">
              <w:rPr>
                <w:rFonts w:ascii="Times New Roman" w:hAnsi="Times New Roman"/>
                <w:w w:val="99"/>
              </w:rPr>
              <w:t>и</w:t>
            </w:r>
            <w:r w:rsidRPr="00B24535">
              <w:rPr>
                <w:rFonts w:ascii="Times New Roman" w:hAnsi="Times New Roman"/>
              </w:rPr>
              <w:t>бо</w:t>
            </w:r>
            <w:r w:rsidRPr="00B24535">
              <w:rPr>
                <w:rFonts w:ascii="Times New Roman" w:hAnsi="Times New Roman"/>
                <w:w w:val="99"/>
              </w:rPr>
              <w:t>л</w:t>
            </w:r>
            <w:r w:rsidRPr="00B24535">
              <w:rPr>
                <w:rFonts w:ascii="Times New Roman" w:hAnsi="Times New Roman"/>
              </w:rPr>
              <w:t>ее ра</w:t>
            </w:r>
            <w:r w:rsidRPr="00B24535">
              <w:rPr>
                <w:rFonts w:ascii="Times New Roman" w:hAnsi="Times New Roman"/>
                <w:spacing w:val="-1"/>
              </w:rPr>
              <w:t>с</w:t>
            </w:r>
            <w:r w:rsidRPr="00B24535">
              <w:rPr>
                <w:rFonts w:ascii="Times New Roman" w:hAnsi="Times New Roman"/>
                <w:w w:val="99"/>
              </w:rPr>
              <w:t>п</w:t>
            </w:r>
            <w:r w:rsidRPr="00B24535">
              <w:rPr>
                <w:rFonts w:ascii="Times New Roman" w:hAnsi="Times New Roman"/>
              </w:rPr>
              <w:t>рос</w:t>
            </w:r>
            <w:r w:rsidRPr="00B24535">
              <w:rPr>
                <w:rFonts w:ascii="Times New Roman" w:hAnsi="Times New Roman"/>
                <w:w w:val="99"/>
              </w:rPr>
              <w:t>т</w:t>
            </w:r>
            <w:r w:rsidRPr="00B24535">
              <w:rPr>
                <w:rFonts w:ascii="Times New Roman" w:hAnsi="Times New Roman"/>
              </w:rPr>
              <w:t>р</w:t>
            </w:r>
            <w:r w:rsidRPr="00B24535">
              <w:rPr>
                <w:rFonts w:ascii="Times New Roman" w:hAnsi="Times New Roman"/>
                <w:spacing w:val="-1"/>
              </w:rPr>
              <w:t>а</w:t>
            </w:r>
            <w:r w:rsidRPr="00B24535">
              <w:rPr>
                <w:rFonts w:ascii="Times New Roman" w:hAnsi="Times New Roman"/>
                <w:w w:val="99"/>
              </w:rPr>
              <w:t>н</w:t>
            </w:r>
            <w:r w:rsidRPr="00B24535">
              <w:rPr>
                <w:rFonts w:ascii="Times New Roman" w:hAnsi="Times New Roman"/>
              </w:rPr>
              <w:t>е</w:t>
            </w:r>
            <w:r w:rsidRPr="00B24535">
              <w:rPr>
                <w:rFonts w:ascii="Times New Roman" w:hAnsi="Times New Roman"/>
                <w:w w:val="99"/>
              </w:rPr>
              <w:t>н</w:t>
            </w:r>
            <w:r w:rsidRPr="00B24535">
              <w:rPr>
                <w:rFonts w:ascii="Times New Roman" w:hAnsi="Times New Roman"/>
                <w:spacing w:val="1"/>
                <w:w w:val="99"/>
              </w:rPr>
              <w:t>н</w:t>
            </w:r>
            <w:r w:rsidRPr="00B24535">
              <w:rPr>
                <w:rFonts w:ascii="Times New Roman" w:hAnsi="Times New Roman"/>
              </w:rPr>
              <w:t xml:space="preserve">ых </w:t>
            </w:r>
            <w:r w:rsidRPr="00B24535">
              <w:rPr>
                <w:rFonts w:ascii="Times New Roman" w:hAnsi="Times New Roman"/>
                <w:w w:val="99"/>
              </w:rPr>
              <w:t>п</w:t>
            </w:r>
            <w:r w:rsidRPr="00B24535">
              <w:rPr>
                <w:rFonts w:ascii="Times New Roman" w:hAnsi="Times New Roman"/>
              </w:rPr>
              <w:t>р</w:t>
            </w:r>
            <w:r w:rsidRPr="00B24535">
              <w:rPr>
                <w:rFonts w:ascii="Times New Roman" w:hAnsi="Times New Roman"/>
                <w:spacing w:val="-1"/>
              </w:rPr>
              <w:t>о</w:t>
            </w:r>
            <w:r w:rsidRPr="00B24535">
              <w:rPr>
                <w:rFonts w:ascii="Times New Roman" w:hAnsi="Times New Roman"/>
                <w:w w:val="99"/>
              </w:rPr>
              <w:t>и</w:t>
            </w:r>
            <w:r w:rsidRPr="00B24535">
              <w:rPr>
                <w:rFonts w:ascii="Times New Roman" w:hAnsi="Times New Roman"/>
                <w:spacing w:val="1"/>
                <w:w w:val="99"/>
              </w:rPr>
              <w:t>з</w:t>
            </w:r>
            <w:r w:rsidRPr="00B24535">
              <w:rPr>
                <w:rFonts w:ascii="Times New Roman" w:hAnsi="Times New Roman"/>
                <w:w w:val="99"/>
              </w:rPr>
              <w:t>в</w:t>
            </w:r>
            <w:r w:rsidRPr="00B24535">
              <w:rPr>
                <w:rFonts w:ascii="Times New Roman" w:hAnsi="Times New Roman"/>
              </w:rPr>
              <w:t>одс</w:t>
            </w:r>
            <w:r w:rsidRPr="00B24535">
              <w:rPr>
                <w:rFonts w:ascii="Times New Roman" w:hAnsi="Times New Roman"/>
                <w:w w:val="99"/>
              </w:rPr>
              <w:t>тв</w:t>
            </w:r>
            <w:r w:rsidRPr="00B24535">
              <w:rPr>
                <w:rFonts w:ascii="Times New Roman" w:hAnsi="Times New Roman"/>
                <w:spacing w:val="-1"/>
              </w:rPr>
              <w:t>е</w:t>
            </w:r>
            <w:r w:rsidRPr="00B24535">
              <w:rPr>
                <w:rFonts w:ascii="Times New Roman" w:hAnsi="Times New Roman"/>
                <w:w w:val="99"/>
              </w:rPr>
              <w:t>н</w:t>
            </w:r>
            <w:r w:rsidRPr="00B24535">
              <w:rPr>
                <w:rFonts w:ascii="Times New Roman" w:hAnsi="Times New Roman"/>
                <w:spacing w:val="1"/>
                <w:w w:val="99"/>
              </w:rPr>
              <w:t>н</w:t>
            </w:r>
            <w:r w:rsidRPr="00B24535">
              <w:rPr>
                <w:rFonts w:ascii="Times New Roman" w:hAnsi="Times New Roman"/>
                <w:spacing w:val="-2"/>
              </w:rPr>
              <w:t>ы</w:t>
            </w:r>
            <w:r w:rsidRPr="00B24535">
              <w:rPr>
                <w:rFonts w:ascii="Times New Roman" w:hAnsi="Times New Roman"/>
              </w:rPr>
              <w:t xml:space="preserve">х </w:t>
            </w:r>
            <w:r w:rsidRPr="00B24535">
              <w:rPr>
                <w:rFonts w:ascii="Times New Roman" w:hAnsi="Times New Roman"/>
                <w:w w:val="99"/>
              </w:rPr>
              <w:t>т</w:t>
            </w:r>
            <w:r w:rsidRPr="00B24535">
              <w:rPr>
                <w:rFonts w:ascii="Times New Roman" w:hAnsi="Times New Roman"/>
              </w:rPr>
              <w:t>е</w:t>
            </w:r>
            <w:r w:rsidRPr="00B24535">
              <w:rPr>
                <w:rFonts w:ascii="Times New Roman" w:hAnsi="Times New Roman"/>
                <w:spacing w:val="1"/>
              </w:rPr>
              <w:t>х</w:t>
            </w:r>
            <w:r w:rsidRPr="00B24535">
              <w:rPr>
                <w:rFonts w:ascii="Times New Roman" w:hAnsi="Times New Roman"/>
                <w:spacing w:val="1"/>
                <w:w w:val="99"/>
              </w:rPr>
              <w:t>н</w:t>
            </w:r>
            <w:r w:rsidRPr="00B24535">
              <w:rPr>
                <w:rFonts w:ascii="Times New Roman" w:hAnsi="Times New Roman"/>
              </w:rPr>
              <w:t>о</w:t>
            </w:r>
            <w:r w:rsidRPr="00B24535">
              <w:rPr>
                <w:rFonts w:ascii="Times New Roman" w:hAnsi="Times New Roman"/>
                <w:w w:val="99"/>
              </w:rPr>
              <w:t>л</w:t>
            </w:r>
            <w:r w:rsidRPr="00B24535">
              <w:rPr>
                <w:rFonts w:ascii="Times New Roman" w:hAnsi="Times New Roman"/>
              </w:rPr>
              <w:t>о</w:t>
            </w:r>
            <w:r w:rsidRPr="00B24535">
              <w:rPr>
                <w:rFonts w:ascii="Times New Roman" w:hAnsi="Times New Roman"/>
                <w:spacing w:val="-1"/>
                <w:w w:val="99"/>
              </w:rPr>
              <w:t>г</w:t>
            </w:r>
            <w:r w:rsidRPr="00B24535">
              <w:rPr>
                <w:rFonts w:ascii="Times New Roman" w:hAnsi="Times New Roman"/>
                <w:w w:val="99"/>
              </w:rPr>
              <w:t>и</w:t>
            </w:r>
            <w:r w:rsidRPr="00B24535">
              <w:rPr>
                <w:rFonts w:ascii="Times New Roman" w:hAnsi="Times New Roman"/>
              </w:rPr>
              <w:t>ч</w:t>
            </w:r>
            <w:r w:rsidRPr="00B24535">
              <w:rPr>
                <w:rFonts w:ascii="Times New Roman" w:hAnsi="Times New Roman"/>
                <w:spacing w:val="-1"/>
              </w:rPr>
              <w:t>е</w:t>
            </w:r>
            <w:r w:rsidRPr="00B24535">
              <w:rPr>
                <w:rFonts w:ascii="Times New Roman" w:hAnsi="Times New Roman"/>
              </w:rPr>
              <w:t>ск</w:t>
            </w:r>
            <w:r w:rsidRPr="00B24535">
              <w:rPr>
                <w:rFonts w:ascii="Times New Roman" w:hAnsi="Times New Roman"/>
                <w:spacing w:val="-1"/>
                <w:w w:val="99"/>
              </w:rPr>
              <w:t>и</w:t>
            </w:r>
            <w:r w:rsidRPr="00B24535">
              <w:rPr>
                <w:rFonts w:ascii="Times New Roman" w:hAnsi="Times New Roman"/>
              </w:rPr>
              <w:t>х</w:t>
            </w:r>
            <w:r w:rsidRPr="00B24535">
              <w:rPr>
                <w:rFonts w:ascii="Times New Roman" w:hAnsi="Times New Roman"/>
                <w:spacing w:val="1"/>
              </w:rPr>
              <w:t xml:space="preserve"> </w:t>
            </w:r>
            <w:r w:rsidRPr="00B24535">
              <w:rPr>
                <w:rFonts w:ascii="Times New Roman" w:hAnsi="Times New Roman"/>
                <w:spacing w:val="1"/>
                <w:w w:val="99"/>
              </w:rPr>
              <w:t>п</w:t>
            </w:r>
            <w:r w:rsidRPr="00B24535">
              <w:rPr>
                <w:rFonts w:ascii="Times New Roman" w:hAnsi="Times New Roman"/>
              </w:rPr>
              <w:t>р</w:t>
            </w:r>
            <w:r w:rsidRPr="00B24535">
              <w:rPr>
                <w:rFonts w:ascii="Times New Roman" w:hAnsi="Times New Roman"/>
                <w:spacing w:val="-1"/>
              </w:rPr>
              <w:t>о</w:t>
            </w:r>
            <w:r w:rsidRPr="00B24535">
              <w:rPr>
                <w:rFonts w:ascii="Times New Roman" w:hAnsi="Times New Roman"/>
                <w:w w:val="99"/>
              </w:rPr>
              <w:t>ц</w:t>
            </w:r>
            <w:r w:rsidRPr="00B24535">
              <w:rPr>
                <w:rFonts w:ascii="Times New Roman" w:hAnsi="Times New Roman"/>
              </w:rPr>
              <w:t>е</w:t>
            </w:r>
            <w:r w:rsidRPr="00B24535">
              <w:rPr>
                <w:rFonts w:ascii="Times New Roman" w:hAnsi="Times New Roman"/>
                <w:spacing w:val="-1"/>
              </w:rPr>
              <w:t>сс</w:t>
            </w:r>
            <w:r w:rsidRPr="00B24535">
              <w:rPr>
                <w:rFonts w:ascii="Times New Roman" w:hAnsi="Times New Roman"/>
              </w:rPr>
              <w:t>о</w:t>
            </w:r>
            <w:r w:rsidRPr="00B24535">
              <w:rPr>
                <w:rFonts w:ascii="Times New Roman" w:hAnsi="Times New Roman"/>
                <w:w w:val="99"/>
              </w:rPr>
              <w:t>в</w:t>
            </w:r>
            <w:r w:rsidRPr="00B24535">
              <w:rPr>
                <w:rFonts w:ascii="Times New Roman" w:hAnsi="Times New Roman"/>
              </w:rPr>
              <w:t xml:space="preserve"> </w:t>
            </w:r>
            <w:r w:rsidRPr="00B24535">
              <w:rPr>
                <w:rFonts w:ascii="Times New Roman" w:hAnsi="Times New Roman"/>
                <w:spacing w:val="-1"/>
                <w:w w:val="99"/>
              </w:rPr>
              <w:t>(</w:t>
            </w:r>
            <w:r w:rsidRPr="00B24535">
              <w:rPr>
                <w:rFonts w:ascii="Times New Roman" w:hAnsi="Times New Roman"/>
                <w:w w:val="99"/>
              </w:rPr>
              <w:t>шит</w:t>
            </w:r>
            <w:r w:rsidRPr="00B24535">
              <w:rPr>
                <w:rFonts w:ascii="Times New Roman" w:hAnsi="Times New Roman"/>
                <w:spacing w:val="1"/>
                <w:w w:val="99"/>
              </w:rPr>
              <w:t>ь</w:t>
            </w:r>
            <w:r w:rsidRPr="00B24535">
              <w:rPr>
                <w:rFonts w:ascii="Times New Roman" w:hAnsi="Times New Roman"/>
              </w:rPr>
              <w:t xml:space="preserve">е, </w:t>
            </w:r>
            <w:r w:rsidRPr="00B24535">
              <w:rPr>
                <w:rFonts w:ascii="Times New Roman" w:hAnsi="Times New Roman"/>
                <w:w w:val="99"/>
              </w:rPr>
              <w:t>ли</w:t>
            </w:r>
            <w:r w:rsidRPr="00B24535">
              <w:rPr>
                <w:rFonts w:ascii="Times New Roman" w:hAnsi="Times New Roman"/>
                <w:spacing w:val="1"/>
                <w:w w:val="99"/>
              </w:rPr>
              <w:t>т</w:t>
            </w:r>
            <w:r w:rsidRPr="00B24535">
              <w:rPr>
                <w:rFonts w:ascii="Times New Roman" w:hAnsi="Times New Roman"/>
                <w:w w:val="99"/>
              </w:rPr>
              <w:t>ь</w:t>
            </w:r>
            <w:r w:rsidRPr="00B24535">
              <w:rPr>
                <w:rFonts w:ascii="Times New Roman" w:hAnsi="Times New Roman"/>
              </w:rPr>
              <w:t xml:space="preserve">е, </w:t>
            </w:r>
            <w:r w:rsidRPr="00B24535">
              <w:rPr>
                <w:rFonts w:ascii="Times New Roman" w:hAnsi="Times New Roman"/>
                <w:w w:val="99"/>
              </w:rPr>
              <w:t>п</w:t>
            </w:r>
            <w:r w:rsidRPr="00B24535">
              <w:rPr>
                <w:rFonts w:ascii="Times New Roman" w:hAnsi="Times New Roman"/>
                <w:spacing w:val="1"/>
                <w:w w:val="99"/>
              </w:rPr>
              <w:t>и</w:t>
            </w:r>
            <w:r w:rsidRPr="00B24535">
              <w:rPr>
                <w:rFonts w:ascii="Times New Roman" w:hAnsi="Times New Roman"/>
                <w:w w:val="99"/>
              </w:rPr>
              <w:t>л</w:t>
            </w:r>
            <w:r w:rsidRPr="00B24535">
              <w:rPr>
                <w:rFonts w:ascii="Times New Roman" w:hAnsi="Times New Roman"/>
              </w:rPr>
              <w:t>е</w:t>
            </w:r>
            <w:r w:rsidRPr="00B24535">
              <w:rPr>
                <w:rFonts w:ascii="Times New Roman" w:hAnsi="Times New Roman"/>
                <w:spacing w:val="-1"/>
                <w:w w:val="99"/>
              </w:rPr>
              <w:t>н</w:t>
            </w:r>
            <w:r w:rsidRPr="00B24535">
              <w:rPr>
                <w:rFonts w:ascii="Times New Roman" w:hAnsi="Times New Roman"/>
                <w:w w:val="99"/>
              </w:rPr>
              <w:t>и</w:t>
            </w:r>
            <w:r w:rsidRPr="00B24535">
              <w:rPr>
                <w:rFonts w:ascii="Times New Roman" w:hAnsi="Times New Roman"/>
              </w:rPr>
              <w:t>е, с</w:t>
            </w:r>
            <w:r w:rsidRPr="00B24535">
              <w:rPr>
                <w:rFonts w:ascii="Times New Roman" w:hAnsi="Times New Roman"/>
                <w:w w:val="99"/>
              </w:rPr>
              <w:t>т</w:t>
            </w:r>
            <w:r w:rsidRPr="00B24535">
              <w:rPr>
                <w:rFonts w:ascii="Times New Roman" w:hAnsi="Times New Roman"/>
              </w:rPr>
              <w:t>ро</w:t>
            </w:r>
            <w:r w:rsidRPr="00B24535">
              <w:rPr>
                <w:rFonts w:ascii="Times New Roman" w:hAnsi="Times New Roman"/>
                <w:w w:val="99"/>
              </w:rPr>
              <w:t>г</w:t>
            </w:r>
            <w:r w:rsidRPr="00B24535">
              <w:rPr>
                <w:rFonts w:ascii="Times New Roman" w:hAnsi="Times New Roman"/>
                <w:spacing w:val="-1"/>
              </w:rPr>
              <w:t>а</w:t>
            </w:r>
            <w:r w:rsidRPr="00B24535">
              <w:rPr>
                <w:rFonts w:ascii="Times New Roman" w:hAnsi="Times New Roman"/>
                <w:w w:val="99"/>
              </w:rPr>
              <w:t>н</w:t>
            </w:r>
            <w:r w:rsidRPr="00B24535">
              <w:rPr>
                <w:rFonts w:ascii="Times New Roman" w:hAnsi="Times New Roman"/>
                <w:spacing w:val="1"/>
                <w:w w:val="99"/>
              </w:rPr>
              <w:t>и</w:t>
            </w:r>
            <w:r w:rsidRPr="00B24535">
              <w:rPr>
                <w:rFonts w:ascii="Times New Roman" w:hAnsi="Times New Roman"/>
              </w:rPr>
              <w:t xml:space="preserve">е </w:t>
            </w:r>
            <w:r w:rsidRPr="00B24535">
              <w:rPr>
                <w:rFonts w:ascii="Times New Roman" w:hAnsi="Times New Roman"/>
                <w:w w:val="99"/>
              </w:rPr>
              <w:t>и</w:t>
            </w:r>
            <w:r w:rsidRPr="00B24535">
              <w:rPr>
                <w:rFonts w:ascii="Times New Roman" w:hAnsi="Times New Roman"/>
              </w:rPr>
              <w:t xml:space="preserve"> </w:t>
            </w:r>
            <w:r w:rsidRPr="00B24535">
              <w:rPr>
                <w:rFonts w:ascii="Times New Roman" w:hAnsi="Times New Roman"/>
                <w:w w:val="99"/>
              </w:rPr>
              <w:t>т</w:t>
            </w:r>
            <w:r w:rsidRPr="00B24535">
              <w:rPr>
                <w:rFonts w:ascii="Times New Roman" w:hAnsi="Times New Roman"/>
              </w:rPr>
              <w:t>.</w:t>
            </w:r>
            <w:r w:rsidRPr="00B24535">
              <w:rPr>
                <w:rFonts w:ascii="Times New Roman" w:hAnsi="Times New Roman"/>
                <w:spacing w:val="-1"/>
              </w:rPr>
              <w:t xml:space="preserve"> </w:t>
            </w:r>
            <w:r w:rsidRPr="00B24535">
              <w:rPr>
                <w:rFonts w:ascii="Times New Roman" w:hAnsi="Times New Roman"/>
              </w:rPr>
              <w:t>д.</w:t>
            </w:r>
            <w:r w:rsidRPr="00B24535">
              <w:rPr>
                <w:rFonts w:ascii="Times New Roman" w:hAnsi="Times New Roman"/>
                <w:w w:val="99"/>
              </w:rPr>
              <w:t>)</w:t>
            </w:r>
            <w:r w:rsidRPr="00B24535">
              <w:rPr>
                <w:rFonts w:ascii="Times New Roman" w:hAnsi="Times New Roman"/>
              </w:rPr>
              <w:t>;</w:t>
            </w:r>
          </w:p>
          <w:p w:rsidR="00D127BD" w:rsidRPr="00EA7605" w:rsidRDefault="00D127BD" w:rsidP="00D127BD">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вл</w:t>
            </w:r>
            <w:r w:rsidRPr="00EA7605">
              <w:rPr>
                <w:rFonts w:ascii="Times New Roman" w:hAnsi="Times New Roman"/>
                <w:sz w:val="24"/>
                <w:szCs w:val="24"/>
              </w:rPr>
              <w:t>ад</w:t>
            </w:r>
            <w:r w:rsidRPr="00EA7605">
              <w:rPr>
                <w:rFonts w:ascii="Times New Roman" w:hAnsi="Times New Roman"/>
                <w:spacing w:val="-1"/>
                <w:sz w:val="24"/>
                <w:szCs w:val="24"/>
              </w:rPr>
              <w:t>е</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ос</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ам</w:t>
            </w:r>
            <w:r w:rsidRPr="00EA7605">
              <w:rPr>
                <w:rFonts w:ascii="Times New Roman" w:hAnsi="Times New Roman"/>
                <w:w w:val="99"/>
                <w:sz w:val="24"/>
                <w:szCs w:val="24"/>
              </w:rPr>
              <w:t>и</w:t>
            </w:r>
            <w:r w:rsidRPr="00EA7605">
              <w:rPr>
                <w:rFonts w:ascii="Times New Roman" w:hAnsi="Times New Roman"/>
                <w:sz w:val="24"/>
                <w:szCs w:val="24"/>
              </w:rPr>
              <w:t xml:space="preserve"> со</w:t>
            </w:r>
            <w:r w:rsidRPr="00EA7605">
              <w:rPr>
                <w:rFonts w:ascii="Times New Roman" w:hAnsi="Times New Roman"/>
                <w:spacing w:val="1"/>
                <w:w w:val="99"/>
                <w:sz w:val="24"/>
                <w:szCs w:val="24"/>
              </w:rPr>
              <w:t>в</w:t>
            </w:r>
            <w:r w:rsidRPr="00EA7605">
              <w:rPr>
                <w:rFonts w:ascii="Times New Roman" w:hAnsi="Times New Roman"/>
                <w:sz w:val="24"/>
                <w:szCs w:val="24"/>
              </w:rPr>
              <w:t>ре</w:t>
            </w:r>
            <w:r w:rsidRPr="00EA7605">
              <w:rPr>
                <w:rFonts w:ascii="Times New Roman" w:hAnsi="Times New Roman"/>
                <w:spacing w:val="-1"/>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п</w:t>
            </w:r>
            <w:r w:rsidRPr="00EA7605">
              <w:rPr>
                <w:rFonts w:ascii="Times New Roman" w:hAnsi="Times New Roman"/>
                <w:sz w:val="24"/>
                <w:szCs w:val="24"/>
              </w:rPr>
              <w:t>ромы</w:t>
            </w:r>
            <w:r w:rsidRPr="00EA7605">
              <w:rPr>
                <w:rFonts w:ascii="Times New Roman" w:hAnsi="Times New Roman"/>
                <w:w w:val="99"/>
                <w:sz w:val="24"/>
                <w:szCs w:val="24"/>
              </w:rPr>
              <w:t>шл</w:t>
            </w:r>
            <w:r w:rsidRPr="00EA7605">
              <w:rPr>
                <w:rFonts w:ascii="Times New Roman" w:hAnsi="Times New Roman"/>
                <w:sz w:val="24"/>
                <w:szCs w:val="24"/>
              </w:rPr>
              <w:t>е</w:t>
            </w:r>
            <w:r w:rsidRPr="00EA7605">
              <w:rPr>
                <w:rFonts w:ascii="Times New Roman" w:hAnsi="Times New Roman"/>
                <w:w w:val="99"/>
                <w:sz w:val="24"/>
                <w:szCs w:val="24"/>
              </w:rPr>
              <w:t>нн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pacing w:val="-1"/>
                <w:w w:val="99"/>
                <w:sz w:val="24"/>
                <w:szCs w:val="24"/>
              </w:rPr>
              <w:t>ь</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spacing w:val="2"/>
                <w:sz w:val="24"/>
                <w:szCs w:val="24"/>
              </w:rPr>
              <w:t>х</w:t>
            </w:r>
            <w:r w:rsidRPr="00EA7605">
              <w:rPr>
                <w:rFonts w:ascii="Times New Roman" w:hAnsi="Times New Roman"/>
                <w:spacing w:val="-1"/>
                <w:sz w:val="24"/>
                <w:szCs w:val="24"/>
              </w:rPr>
              <w:t>о</w:t>
            </w:r>
            <w:r w:rsidRPr="00EA7605">
              <w:rPr>
                <w:rFonts w:ascii="Times New Roman" w:hAnsi="Times New Roman"/>
                <w:w w:val="99"/>
                <w:sz w:val="24"/>
                <w:szCs w:val="24"/>
              </w:rPr>
              <w:t>з</w:t>
            </w:r>
            <w:r w:rsidRPr="00EA7605">
              <w:rPr>
                <w:rFonts w:ascii="Times New Roman" w:hAnsi="Times New Roman"/>
                <w:sz w:val="24"/>
                <w:szCs w:val="24"/>
              </w:rPr>
              <w:t>я</w:t>
            </w:r>
            <w:r w:rsidRPr="00EA7605">
              <w:rPr>
                <w:rFonts w:ascii="Times New Roman" w:hAnsi="Times New Roman"/>
                <w:spacing w:val="1"/>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из</w:t>
            </w:r>
            <w:r w:rsidRPr="00EA7605">
              <w:rPr>
                <w:rFonts w:ascii="Times New Roman" w:hAnsi="Times New Roman"/>
                <w:w w:val="99"/>
                <w:sz w:val="24"/>
                <w:szCs w:val="24"/>
              </w:rPr>
              <w:t>в</w:t>
            </w:r>
            <w:r w:rsidRPr="00EA7605">
              <w:rPr>
                <w:rFonts w:ascii="Times New Roman" w:hAnsi="Times New Roman"/>
                <w:sz w:val="24"/>
                <w:szCs w:val="24"/>
              </w:rPr>
              <w:t>одс</w:t>
            </w:r>
            <w:r w:rsidRPr="00EA7605">
              <w:rPr>
                <w:rFonts w:ascii="Times New Roman" w:hAnsi="Times New Roman"/>
                <w:w w:val="99"/>
                <w:sz w:val="24"/>
                <w:szCs w:val="24"/>
              </w:rPr>
              <w:t>тв</w:t>
            </w:r>
            <w:r w:rsidRPr="00EA7605">
              <w:rPr>
                <w:rFonts w:ascii="Times New Roman" w:hAnsi="Times New Roman"/>
                <w:spacing w:val="-1"/>
                <w:sz w:val="24"/>
                <w:szCs w:val="24"/>
              </w:rPr>
              <w:t>а</w:t>
            </w:r>
            <w:r w:rsidRPr="00EA7605">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ро</w:t>
            </w:r>
            <w:r w:rsidRPr="00EA7605">
              <w:rPr>
                <w:rFonts w:ascii="Times New Roman" w:hAnsi="Times New Roman"/>
                <w:spacing w:val="1"/>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2"/>
                <w:w w:val="99"/>
                <w:sz w:val="24"/>
                <w:szCs w:val="24"/>
              </w:rPr>
              <w:t>л</w:t>
            </w:r>
            <w:r w:rsidRPr="00EA7605">
              <w:rPr>
                <w:rFonts w:ascii="Times New Roman" w:hAnsi="Times New Roman"/>
                <w:w w:val="99"/>
                <w:sz w:val="24"/>
                <w:szCs w:val="24"/>
              </w:rPr>
              <w:t>ь</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а</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ор</w:t>
            </w:r>
            <w:r w:rsidRPr="00EA7605">
              <w:rPr>
                <w:rFonts w:ascii="Times New Roman" w:hAnsi="Times New Roman"/>
                <w:spacing w:val="1"/>
                <w:w w:val="99"/>
                <w:sz w:val="24"/>
                <w:szCs w:val="24"/>
              </w:rPr>
              <w:t>т</w:t>
            </w:r>
            <w:r w:rsidRPr="00EA7605">
              <w:rPr>
                <w:rFonts w:ascii="Times New Roman" w:hAnsi="Times New Roman"/>
                <w:sz w:val="24"/>
                <w:szCs w:val="24"/>
              </w:rPr>
              <w:t xml:space="preserve">а, </w:t>
            </w:r>
            <w:r w:rsidRPr="00EA7605">
              <w:rPr>
                <w:rFonts w:ascii="Times New Roman" w:hAnsi="Times New Roman"/>
                <w:spacing w:val="-1"/>
                <w:sz w:val="24"/>
                <w:szCs w:val="24"/>
              </w:rPr>
              <w:t>с</w:t>
            </w:r>
            <w:r w:rsidRPr="00EA7605">
              <w:rPr>
                <w:rFonts w:ascii="Times New Roman" w:hAnsi="Times New Roman"/>
                <w:sz w:val="24"/>
                <w:szCs w:val="24"/>
              </w:rPr>
              <w:t>фе</w:t>
            </w:r>
            <w:r w:rsidRPr="00EA7605">
              <w:rPr>
                <w:rFonts w:ascii="Times New Roman" w:hAnsi="Times New Roman"/>
                <w:spacing w:val="1"/>
                <w:sz w:val="24"/>
                <w:szCs w:val="24"/>
              </w:rPr>
              <w:t>р</w:t>
            </w:r>
            <w:r w:rsidRPr="00EA7605">
              <w:rPr>
                <w:rFonts w:ascii="Times New Roman" w:hAnsi="Times New Roman"/>
                <w:sz w:val="24"/>
                <w:szCs w:val="24"/>
              </w:rPr>
              <w:t>ы обс</w:t>
            </w:r>
            <w:r w:rsidRPr="00EA7605">
              <w:rPr>
                <w:rFonts w:ascii="Times New Roman" w:hAnsi="Times New Roman"/>
                <w:spacing w:val="1"/>
                <w:w w:val="99"/>
                <w:sz w:val="24"/>
                <w:szCs w:val="24"/>
              </w:rPr>
              <w:t>л</w:t>
            </w:r>
            <w:r w:rsidRPr="00EA7605">
              <w:rPr>
                <w:rFonts w:ascii="Times New Roman" w:hAnsi="Times New Roman"/>
                <w:spacing w:val="-4"/>
                <w:sz w:val="24"/>
                <w:szCs w:val="24"/>
              </w:rPr>
              <w:t>у</w:t>
            </w:r>
            <w:r w:rsidRPr="00EA7605">
              <w:rPr>
                <w:rFonts w:ascii="Times New Roman" w:hAnsi="Times New Roman"/>
                <w:sz w:val="24"/>
                <w:szCs w:val="24"/>
              </w:rPr>
              <w:t>ж</w:t>
            </w:r>
            <w:r w:rsidRPr="00EA7605">
              <w:rPr>
                <w:rFonts w:ascii="Times New Roman" w:hAnsi="Times New Roman"/>
                <w:w w:val="99"/>
                <w:sz w:val="24"/>
                <w:szCs w:val="24"/>
              </w:rPr>
              <w:t>ив</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ч</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т</w:t>
            </w:r>
            <w:r w:rsidRPr="00EA7605">
              <w:rPr>
                <w:rFonts w:ascii="Times New Roman" w:hAnsi="Times New Roman"/>
                <w:spacing w:val="-1"/>
                <w:sz w:val="24"/>
                <w:szCs w:val="24"/>
              </w:rPr>
              <w:t>е</w:t>
            </w:r>
            <w:r w:rsidRPr="00EA7605">
              <w:rPr>
                <w:rFonts w:ascii="Times New Roman" w:hAnsi="Times New Roman"/>
                <w:spacing w:val="2"/>
                <w:sz w:val="24"/>
                <w:szCs w:val="24"/>
              </w:rPr>
              <w:t>х</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pacing w:val="2"/>
                <w:sz w:val="24"/>
                <w:szCs w:val="24"/>
              </w:rPr>
              <w:t>к</w:t>
            </w:r>
            <w:r w:rsidRPr="00EA7605">
              <w:rPr>
                <w:rFonts w:ascii="Times New Roman" w:hAnsi="Times New Roman"/>
                <w:spacing w:val="-4"/>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х</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spacing w:val="-2"/>
                <w:w w:val="99"/>
                <w:sz w:val="24"/>
                <w:szCs w:val="24"/>
              </w:rPr>
              <w:t>г</w:t>
            </w:r>
            <w:r w:rsidRPr="00EA7605">
              <w:rPr>
                <w:rFonts w:ascii="Times New Roman" w:hAnsi="Times New Roman"/>
                <w:w w:val="99"/>
                <w:sz w:val="24"/>
                <w:szCs w:val="24"/>
              </w:rPr>
              <w:t>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pacing w:val="2"/>
                <w:sz w:val="24"/>
                <w:szCs w:val="24"/>
              </w:rPr>
              <w:t>к</w:t>
            </w:r>
            <w:r w:rsidRPr="00EA7605">
              <w:rPr>
                <w:rFonts w:ascii="Times New Roman" w:hAnsi="Times New Roman"/>
                <w:spacing w:val="-4"/>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до</w:t>
            </w:r>
            <w:r w:rsidRPr="00EA7605">
              <w:rPr>
                <w:rFonts w:ascii="Times New Roman" w:hAnsi="Times New Roman"/>
                <w:spacing w:val="2"/>
                <w:sz w:val="24"/>
                <w:szCs w:val="24"/>
              </w:rPr>
              <w:t>к</w:t>
            </w:r>
            <w:r w:rsidRPr="00EA7605">
              <w:rPr>
                <w:rFonts w:ascii="Times New Roman" w:hAnsi="Times New Roman"/>
                <w:spacing w:val="-4"/>
                <w:sz w:val="24"/>
                <w:szCs w:val="24"/>
              </w:rPr>
              <w:t>у</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w w:val="99"/>
                <w:sz w:val="24"/>
                <w:szCs w:val="24"/>
              </w:rPr>
              <w:t>нт</w:t>
            </w:r>
            <w:r w:rsidRPr="00EA7605">
              <w:rPr>
                <w:rFonts w:ascii="Times New Roman" w:hAnsi="Times New Roman"/>
                <w:sz w:val="24"/>
                <w:szCs w:val="24"/>
              </w:rPr>
              <w:t>а</w:t>
            </w:r>
            <w:r w:rsidRPr="00EA7605">
              <w:rPr>
                <w:rFonts w:ascii="Times New Roman" w:hAnsi="Times New Roman"/>
                <w:w w:val="99"/>
                <w:sz w:val="24"/>
                <w:szCs w:val="24"/>
              </w:rPr>
              <w:t>ц</w:t>
            </w:r>
            <w:r w:rsidRPr="00EA7605">
              <w:rPr>
                <w:rFonts w:ascii="Times New Roman" w:hAnsi="Times New Roman"/>
                <w:spacing w:val="1"/>
                <w:w w:val="99"/>
                <w:sz w:val="24"/>
                <w:szCs w:val="24"/>
              </w:rPr>
              <w:t>ию</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spacing w:val="-1"/>
                <w:sz w:val="24"/>
                <w:szCs w:val="24"/>
              </w:rPr>
              <w:t>е</w:t>
            </w:r>
            <w:r w:rsidRPr="00EA7605">
              <w:rPr>
                <w:rFonts w:ascii="Times New Roman" w:hAnsi="Times New Roman"/>
                <w:spacing w:val="5"/>
                <w:w w:val="99"/>
                <w:sz w:val="24"/>
                <w:szCs w:val="24"/>
              </w:rPr>
              <w:t>н</w:t>
            </w:r>
            <w:r w:rsidRPr="00EA7605">
              <w:rPr>
                <w:rFonts w:ascii="Times New Roman" w:hAnsi="Times New Roman"/>
                <w:sz w:val="24"/>
                <w:szCs w:val="24"/>
              </w:rPr>
              <w:t>яе</w:t>
            </w:r>
            <w:r w:rsidRPr="00EA7605">
              <w:rPr>
                <w:rFonts w:ascii="Times New Roman" w:hAnsi="Times New Roman"/>
                <w:spacing w:val="-1"/>
                <w:sz w:val="24"/>
                <w:szCs w:val="24"/>
              </w:rPr>
              <w:t>м</w:t>
            </w:r>
            <w:r w:rsidRPr="00EA7605">
              <w:rPr>
                <w:rFonts w:ascii="Times New Roman" w:hAnsi="Times New Roman"/>
                <w:spacing w:val="-5"/>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spacing w:val="2"/>
                <w:sz w:val="24"/>
                <w:szCs w:val="24"/>
              </w:rPr>
              <w:t>с</w:t>
            </w:r>
            <w:r w:rsidRPr="00EA7605">
              <w:rPr>
                <w:rFonts w:ascii="Times New Roman" w:hAnsi="Times New Roman"/>
                <w:spacing w:val="-7"/>
                <w:sz w:val="24"/>
                <w:szCs w:val="24"/>
              </w:rPr>
              <w:t>у</w:t>
            </w:r>
            <w:r w:rsidRPr="00EA7605">
              <w:rPr>
                <w:rFonts w:ascii="Times New Roman" w:hAnsi="Times New Roman"/>
                <w:spacing w:val="2"/>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pacing w:val="3"/>
                <w:w w:val="99"/>
                <w:sz w:val="24"/>
                <w:szCs w:val="24"/>
              </w:rPr>
              <w:t>з</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sz w:val="24"/>
                <w:szCs w:val="24"/>
              </w:rPr>
              <w:t>аем</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pacing w:val="2"/>
                <w:sz w:val="24"/>
                <w:szCs w:val="24"/>
              </w:rPr>
              <w:t>х</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с</w:t>
            </w:r>
            <w:r w:rsidRPr="00EA7605">
              <w:rPr>
                <w:rFonts w:ascii="Times New Roman" w:hAnsi="Times New Roman"/>
                <w:spacing w:val="-1"/>
                <w:sz w:val="24"/>
                <w:szCs w:val="24"/>
              </w:rPr>
              <w:t>а</w:t>
            </w:r>
            <w:r w:rsidRPr="00EA7605">
              <w:rPr>
                <w:rFonts w:ascii="Times New Roman" w:hAnsi="Times New Roman"/>
                <w:sz w:val="24"/>
                <w:szCs w:val="24"/>
              </w:rPr>
              <w:t>;</w:t>
            </w:r>
          </w:p>
          <w:p w:rsidR="00D127BD" w:rsidRPr="00EA7605" w:rsidRDefault="00D127BD" w:rsidP="00D127BD">
            <w:pPr>
              <w:widowControl w:val="0"/>
              <w:autoSpaceDE w:val="0"/>
              <w:autoSpaceDN w:val="0"/>
              <w:adjustRightInd w:val="0"/>
              <w:spacing w:after="0" w:line="239" w:lineRule="auto"/>
              <w:ind w:left="566" w:right="283" w:hanging="26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дар</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 xml:space="preserve"> рабо</w:t>
            </w:r>
            <w:r w:rsidRPr="00EA7605">
              <w:rPr>
                <w:rFonts w:ascii="Times New Roman" w:hAnsi="Times New Roman"/>
                <w:w w:val="99"/>
                <w:sz w:val="24"/>
                <w:szCs w:val="24"/>
              </w:rPr>
              <w:t>т</w:t>
            </w:r>
            <w:r w:rsidRPr="00EA7605">
              <w:rPr>
                <w:rFonts w:ascii="Times New Roman" w:hAnsi="Times New Roman"/>
                <w:sz w:val="24"/>
                <w:szCs w:val="24"/>
              </w:rPr>
              <w:t>ы;</w:t>
            </w:r>
          </w:p>
          <w:p w:rsidR="00D127BD" w:rsidRPr="00EA7605" w:rsidRDefault="00D127BD" w:rsidP="00D127BD">
            <w:pPr>
              <w:widowControl w:val="0"/>
              <w:autoSpaceDE w:val="0"/>
              <w:autoSpaceDN w:val="0"/>
              <w:adjustRightInd w:val="0"/>
              <w:spacing w:after="0" w:line="240"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редс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 р</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pacing w:val="1"/>
                <w:w w:val="99"/>
                <w:sz w:val="24"/>
                <w:szCs w:val="24"/>
              </w:rPr>
              <w:t>и</w:t>
            </w:r>
            <w:r w:rsidRPr="00EA7605">
              <w:rPr>
                <w:rFonts w:ascii="Times New Roman" w:hAnsi="Times New Roman"/>
                <w:sz w:val="24"/>
                <w:szCs w:val="24"/>
              </w:rPr>
              <w:t>д</w:t>
            </w:r>
            <w:r w:rsidRPr="00EA7605">
              <w:rPr>
                <w:rFonts w:ascii="Times New Roman" w:hAnsi="Times New Roman"/>
                <w:spacing w:val="-2"/>
                <w:sz w:val="24"/>
                <w:szCs w:val="24"/>
              </w:rPr>
              <w:t>а</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sz w:val="24"/>
                <w:szCs w:val="24"/>
              </w:rPr>
              <w:t>о</w:t>
            </w:r>
            <w:r w:rsidRPr="00EA7605">
              <w:rPr>
                <w:rFonts w:ascii="Times New Roman" w:hAnsi="Times New Roman"/>
                <w:sz w:val="24"/>
                <w:szCs w:val="24"/>
              </w:rPr>
              <w:t>ф</w:t>
            </w:r>
            <w:r w:rsidRPr="00EA7605">
              <w:rPr>
                <w:rFonts w:ascii="Times New Roman" w:hAnsi="Times New Roman"/>
                <w:w w:val="99"/>
                <w:sz w:val="24"/>
                <w:szCs w:val="24"/>
              </w:rPr>
              <w:t>и</w:t>
            </w:r>
            <w:r w:rsidRPr="00EA7605">
              <w:rPr>
                <w:rFonts w:ascii="Times New Roman" w:hAnsi="Times New Roman"/>
                <w:spacing w:val="-1"/>
                <w:w w:val="99"/>
                <w:sz w:val="24"/>
                <w:szCs w:val="24"/>
              </w:rPr>
              <w:t>л</w:t>
            </w:r>
            <w:r w:rsidRPr="00EA7605">
              <w:rPr>
                <w:rFonts w:ascii="Times New Roman" w:hAnsi="Times New Roman"/>
                <w:w w:val="99"/>
                <w:sz w:val="24"/>
                <w:szCs w:val="24"/>
              </w:rPr>
              <w:t>ь</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z w:val="24"/>
                <w:szCs w:val="24"/>
              </w:rPr>
              <w:t xml:space="preserve">да </w:t>
            </w:r>
            <w:r w:rsidRPr="00EA7605">
              <w:rPr>
                <w:rFonts w:ascii="Times New Roman" w:hAnsi="Times New Roman"/>
                <w:spacing w:val="-1"/>
                <w:w w:val="99"/>
                <w:sz w:val="24"/>
                <w:szCs w:val="24"/>
              </w:rPr>
              <w:t>(</w:t>
            </w:r>
            <w:r w:rsidRPr="00EA7605">
              <w:rPr>
                <w:rFonts w:ascii="Times New Roman" w:hAnsi="Times New Roman"/>
                <w:spacing w:val="1"/>
                <w:sz w:val="24"/>
                <w:szCs w:val="24"/>
              </w:rPr>
              <w:t>д</w:t>
            </w:r>
            <w:r w:rsidRPr="00EA7605">
              <w:rPr>
                <w:rFonts w:ascii="Times New Roman" w:hAnsi="Times New Roman"/>
                <w:sz w:val="24"/>
                <w:szCs w:val="24"/>
              </w:rPr>
              <w:t>ер</w:t>
            </w:r>
            <w:r w:rsidRPr="00EA7605">
              <w:rPr>
                <w:rFonts w:ascii="Times New Roman" w:hAnsi="Times New Roman"/>
                <w:spacing w:val="-1"/>
                <w:sz w:val="24"/>
                <w:szCs w:val="24"/>
              </w:rPr>
              <w:t>е</w:t>
            </w:r>
            <w:r w:rsidRPr="00EA7605">
              <w:rPr>
                <w:rFonts w:ascii="Times New Roman" w:hAnsi="Times New Roman"/>
                <w:w w:val="99"/>
                <w:sz w:val="24"/>
                <w:szCs w:val="24"/>
              </w:rPr>
              <w:t>в</w:t>
            </w:r>
            <w:r w:rsidRPr="00EA7605">
              <w:rPr>
                <w:rFonts w:ascii="Times New Roman" w:hAnsi="Times New Roman"/>
                <w:sz w:val="24"/>
                <w:szCs w:val="24"/>
              </w:rPr>
              <w:t>ообр</w:t>
            </w:r>
            <w:r w:rsidRPr="00EA7605">
              <w:rPr>
                <w:rFonts w:ascii="Times New Roman" w:hAnsi="Times New Roman"/>
                <w:spacing w:val="-1"/>
                <w:sz w:val="24"/>
                <w:szCs w:val="24"/>
              </w:rPr>
              <w:t>а</w:t>
            </w:r>
            <w:r w:rsidRPr="00EA7605">
              <w:rPr>
                <w:rFonts w:ascii="Times New Roman" w:hAnsi="Times New Roman"/>
                <w:sz w:val="24"/>
                <w:szCs w:val="24"/>
              </w:rPr>
              <w:t>бо</w:t>
            </w:r>
            <w:r w:rsidRPr="00EA7605">
              <w:rPr>
                <w:rFonts w:ascii="Times New Roman" w:hAnsi="Times New Roman"/>
                <w:w w:val="99"/>
                <w:sz w:val="24"/>
                <w:szCs w:val="24"/>
              </w:rPr>
              <w:t>т</w:t>
            </w:r>
            <w:r w:rsidRPr="00EA7605">
              <w:rPr>
                <w:rFonts w:ascii="Times New Roman" w:hAnsi="Times New Roman"/>
                <w:spacing w:val="1"/>
                <w:sz w:val="24"/>
                <w:szCs w:val="24"/>
              </w:rPr>
              <w:t>ка</w:t>
            </w:r>
            <w:r w:rsidRPr="00EA7605">
              <w:rPr>
                <w:rFonts w:ascii="Times New Roman" w:hAnsi="Times New Roman"/>
                <w:sz w:val="24"/>
                <w:szCs w:val="24"/>
              </w:rPr>
              <w:t>, 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лл</w:t>
            </w:r>
            <w:r w:rsidRPr="00EA7605">
              <w:rPr>
                <w:rFonts w:ascii="Times New Roman" w:hAnsi="Times New Roman"/>
                <w:sz w:val="24"/>
                <w:szCs w:val="24"/>
              </w:rPr>
              <w:t>ообр</w:t>
            </w:r>
            <w:r w:rsidRPr="00EA7605">
              <w:rPr>
                <w:rFonts w:ascii="Times New Roman" w:hAnsi="Times New Roman"/>
                <w:spacing w:val="-1"/>
                <w:sz w:val="24"/>
                <w:szCs w:val="24"/>
              </w:rPr>
              <w:t>а</w:t>
            </w:r>
            <w:r w:rsidRPr="00EA7605">
              <w:rPr>
                <w:rFonts w:ascii="Times New Roman" w:hAnsi="Times New Roman"/>
                <w:sz w:val="24"/>
                <w:szCs w:val="24"/>
              </w:rPr>
              <w:t>бо</w:t>
            </w:r>
            <w:r w:rsidRPr="00EA7605">
              <w:rPr>
                <w:rFonts w:ascii="Times New Roman" w:hAnsi="Times New Roman"/>
                <w:w w:val="99"/>
                <w:sz w:val="24"/>
                <w:szCs w:val="24"/>
              </w:rPr>
              <w:t>т</w:t>
            </w:r>
            <w:r w:rsidRPr="00EA7605">
              <w:rPr>
                <w:rFonts w:ascii="Times New Roman" w:hAnsi="Times New Roman"/>
                <w:spacing w:val="1"/>
                <w:sz w:val="24"/>
                <w:szCs w:val="24"/>
              </w:rPr>
              <w:t>к</w:t>
            </w:r>
            <w:r w:rsidRPr="00EA7605">
              <w:rPr>
                <w:rFonts w:ascii="Times New Roman" w:hAnsi="Times New Roman"/>
                <w:sz w:val="24"/>
                <w:szCs w:val="24"/>
              </w:rPr>
              <w:t xml:space="preserve">а, </w:t>
            </w:r>
            <w:r w:rsidRPr="00EA7605">
              <w:rPr>
                <w:rFonts w:ascii="Times New Roman" w:hAnsi="Times New Roman"/>
                <w:w w:val="99"/>
                <w:sz w:val="24"/>
                <w:szCs w:val="24"/>
              </w:rPr>
              <w:t>шв</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pacing w:val="1"/>
                <w:w w:val="99"/>
                <w:sz w:val="24"/>
                <w:szCs w:val="24"/>
              </w:rPr>
              <w:t>н</w:t>
            </w:r>
            <w:r w:rsidRPr="00EA7605">
              <w:rPr>
                <w:rFonts w:ascii="Times New Roman" w:hAnsi="Times New Roman"/>
                <w:sz w:val="24"/>
                <w:szCs w:val="24"/>
              </w:rPr>
              <w:t xml:space="preserve">ые, </w:t>
            </w:r>
            <w:r w:rsidRPr="00EA7605">
              <w:rPr>
                <w:rFonts w:ascii="Times New Roman" w:hAnsi="Times New Roman"/>
                <w:spacing w:val="-1"/>
                <w:sz w:val="24"/>
                <w:szCs w:val="24"/>
              </w:rPr>
              <w:t>ма</w:t>
            </w:r>
            <w:r w:rsidRPr="00EA7605">
              <w:rPr>
                <w:rFonts w:ascii="Times New Roman" w:hAnsi="Times New Roman"/>
                <w:w w:val="99"/>
                <w:sz w:val="24"/>
                <w:szCs w:val="24"/>
              </w:rPr>
              <w:t>л</w:t>
            </w:r>
            <w:r w:rsidRPr="00EA7605">
              <w:rPr>
                <w:rFonts w:ascii="Times New Roman" w:hAnsi="Times New Roman"/>
                <w:sz w:val="24"/>
                <w:szCs w:val="24"/>
              </w:rPr>
              <w:t>яр</w:t>
            </w:r>
            <w:r w:rsidRPr="00EA7605">
              <w:rPr>
                <w:rFonts w:ascii="Times New Roman" w:hAnsi="Times New Roman"/>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п</w:t>
            </w:r>
            <w:r w:rsidRPr="00EA7605">
              <w:rPr>
                <w:rFonts w:ascii="Times New Roman" w:hAnsi="Times New Roman"/>
                <w:spacing w:val="1"/>
                <w:sz w:val="24"/>
                <w:szCs w:val="24"/>
              </w:rPr>
              <w:t>е</w:t>
            </w:r>
            <w:r w:rsidRPr="00EA7605">
              <w:rPr>
                <w:rFonts w:ascii="Times New Roman" w:hAnsi="Times New Roman"/>
                <w:sz w:val="24"/>
                <w:szCs w:val="24"/>
              </w:rPr>
              <w:t>ре</w:t>
            </w:r>
            <w:r w:rsidRPr="00EA7605">
              <w:rPr>
                <w:rFonts w:ascii="Times New Roman" w:hAnsi="Times New Roman"/>
                <w:w w:val="99"/>
                <w:sz w:val="24"/>
                <w:szCs w:val="24"/>
              </w:rPr>
              <w:t>пл</w:t>
            </w:r>
            <w:r w:rsidRPr="00EA7605">
              <w:rPr>
                <w:rFonts w:ascii="Times New Roman" w:hAnsi="Times New Roman"/>
                <w:sz w:val="24"/>
                <w:szCs w:val="24"/>
              </w:rPr>
              <w:t>е</w:t>
            </w:r>
            <w:r w:rsidRPr="00EA7605">
              <w:rPr>
                <w:rFonts w:ascii="Times New Roman" w:hAnsi="Times New Roman"/>
                <w:w w:val="99"/>
                <w:sz w:val="24"/>
                <w:szCs w:val="24"/>
              </w:rPr>
              <w:t>тн</w:t>
            </w:r>
            <w:r w:rsidRPr="00EA7605">
              <w:rPr>
                <w:rFonts w:ascii="Times New Roman" w:hAnsi="Times New Roman"/>
                <w:spacing w:val="3"/>
                <w:sz w:val="24"/>
                <w:szCs w:val="24"/>
              </w:rPr>
              <w:t>о</w:t>
            </w:r>
            <w:r w:rsidRPr="00EA7605">
              <w:rPr>
                <w:rFonts w:ascii="Times New Roman" w:hAnsi="Times New Roman"/>
                <w:w w:val="99"/>
                <w:sz w:val="24"/>
                <w:szCs w:val="24"/>
              </w:rPr>
              <w:t>-</w:t>
            </w:r>
            <w:r w:rsidRPr="00EA7605">
              <w:rPr>
                <w:rFonts w:ascii="Times New Roman" w:hAnsi="Times New Roman"/>
                <w:sz w:val="24"/>
                <w:szCs w:val="24"/>
              </w:rPr>
              <w:t>кар</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н</w:t>
            </w:r>
            <w:r w:rsidRPr="00EA7605">
              <w:rPr>
                <w:rFonts w:ascii="Times New Roman" w:hAnsi="Times New Roman"/>
                <w:sz w:val="24"/>
                <w:szCs w:val="24"/>
              </w:rPr>
              <w:t>аж</w:t>
            </w:r>
            <w:r w:rsidRPr="00EA7605">
              <w:rPr>
                <w:rFonts w:ascii="Times New Roman" w:hAnsi="Times New Roman"/>
                <w:w w:val="99"/>
                <w:sz w:val="24"/>
                <w:szCs w:val="24"/>
              </w:rPr>
              <w:t>н</w:t>
            </w:r>
            <w:r w:rsidRPr="00EA7605">
              <w:rPr>
                <w:rFonts w:ascii="Times New Roman" w:hAnsi="Times New Roman"/>
                <w:sz w:val="24"/>
                <w:szCs w:val="24"/>
              </w:rPr>
              <w:t>ые рабо</w:t>
            </w:r>
            <w:r w:rsidRPr="00EA7605">
              <w:rPr>
                <w:rFonts w:ascii="Times New Roman" w:hAnsi="Times New Roman"/>
                <w:w w:val="99"/>
                <w:sz w:val="24"/>
                <w:szCs w:val="24"/>
              </w:rPr>
              <w:t>т</w:t>
            </w:r>
            <w:r w:rsidRPr="00EA7605">
              <w:rPr>
                <w:rFonts w:ascii="Times New Roman" w:hAnsi="Times New Roman"/>
                <w:sz w:val="24"/>
                <w:szCs w:val="24"/>
              </w:rPr>
              <w:t>ы, р</w:t>
            </w:r>
            <w:r w:rsidRPr="00EA7605">
              <w:rPr>
                <w:rFonts w:ascii="Times New Roman" w:hAnsi="Times New Roman"/>
                <w:spacing w:val="-1"/>
                <w:sz w:val="24"/>
                <w:szCs w:val="24"/>
              </w:rPr>
              <w:t>ем</w:t>
            </w:r>
            <w:r w:rsidRPr="00EA7605">
              <w:rPr>
                <w:rFonts w:ascii="Times New Roman" w:hAnsi="Times New Roman"/>
                <w:sz w:val="24"/>
                <w:szCs w:val="24"/>
              </w:rPr>
              <w:t>о</w:t>
            </w:r>
            <w:r w:rsidRPr="00EA7605">
              <w:rPr>
                <w:rFonts w:ascii="Times New Roman" w:hAnsi="Times New Roman"/>
                <w:w w:val="99"/>
                <w:sz w:val="24"/>
                <w:szCs w:val="24"/>
              </w:rPr>
              <w:t>нт</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в</w:t>
            </w:r>
            <w:r w:rsidRPr="00EA7605">
              <w:rPr>
                <w:rFonts w:ascii="Times New Roman" w:hAnsi="Times New Roman"/>
                <w:sz w:val="24"/>
                <w:szCs w:val="24"/>
              </w:rPr>
              <w:t>од</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 </w:t>
            </w:r>
            <w:r w:rsidRPr="00EA7605">
              <w:rPr>
                <w:rFonts w:ascii="Times New Roman" w:hAnsi="Times New Roman"/>
                <w:spacing w:val="1"/>
                <w:sz w:val="24"/>
                <w:szCs w:val="24"/>
              </w:rPr>
              <w:t>о</w:t>
            </w:r>
            <w:r w:rsidRPr="00EA7605">
              <w:rPr>
                <w:rFonts w:ascii="Times New Roman" w:hAnsi="Times New Roman"/>
                <w:spacing w:val="2"/>
                <w:sz w:val="24"/>
                <w:szCs w:val="24"/>
              </w:rPr>
              <w:t>б</w:t>
            </w:r>
            <w:r w:rsidRPr="00EA7605">
              <w:rPr>
                <w:rFonts w:ascii="Times New Roman" w:hAnsi="Times New Roman"/>
                <w:spacing w:val="-4"/>
                <w:sz w:val="24"/>
                <w:szCs w:val="24"/>
              </w:rPr>
              <w:t>у</w:t>
            </w:r>
            <w:r w:rsidRPr="00EA7605">
              <w:rPr>
                <w:rFonts w:ascii="Times New Roman" w:hAnsi="Times New Roman"/>
                <w:w w:val="99"/>
                <w:sz w:val="24"/>
                <w:szCs w:val="24"/>
              </w:rPr>
              <w:t>ви</w:t>
            </w:r>
            <w:r w:rsidRPr="00EA7605">
              <w:rPr>
                <w:rFonts w:ascii="Times New Roman" w:hAnsi="Times New Roman"/>
                <w:sz w:val="24"/>
                <w:szCs w:val="24"/>
              </w:rPr>
              <w:t>, с</w:t>
            </w:r>
            <w:r w:rsidRPr="00EA7605">
              <w:rPr>
                <w:rFonts w:ascii="Times New Roman" w:hAnsi="Times New Roman"/>
                <w:spacing w:val="-1"/>
                <w:sz w:val="24"/>
                <w:szCs w:val="24"/>
              </w:rPr>
              <w:t>е</w:t>
            </w:r>
            <w:r w:rsidRPr="00EA7605">
              <w:rPr>
                <w:rFonts w:ascii="Times New Roman" w:hAnsi="Times New Roman"/>
                <w:w w:val="99"/>
                <w:sz w:val="24"/>
                <w:szCs w:val="24"/>
              </w:rPr>
              <w:t>ль</w:t>
            </w:r>
            <w:r w:rsidRPr="00EA7605">
              <w:rPr>
                <w:rFonts w:ascii="Times New Roman" w:hAnsi="Times New Roman"/>
                <w:sz w:val="24"/>
                <w:szCs w:val="24"/>
              </w:rPr>
              <w:t>ско</w:t>
            </w:r>
            <w:r w:rsidRPr="00EA7605">
              <w:rPr>
                <w:rFonts w:ascii="Times New Roman" w:hAnsi="Times New Roman"/>
                <w:spacing w:val="1"/>
                <w:sz w:val="24"/>
                <w:szCs w:val="24"/>
              </w:rPr>
              <w:t>х</w:t>
            </w:r>
            <w:r w:rsidRPr="00EA7605">
              <w:rPr>
                <w:rFonts w:ascii="Times New Roman" w:hAnsi="Times New Roman"/>
                <w:sz w:val="24"/>
                <w:szCs w:val="24"/>
              </w:rPr>
              <w:t>о</w:t>
            </w:r>
            <w:r w:rsidRPr="00EA7605">
              <w:rPr>
                <w:rFonts w:ascii="Times New Roman" w:hAnsi="Times New Roman"/>
                <w:spacing w:val="1"/>
                <w:w w:val="99"/>
                <w:sz w:val="24"/>
                <w:szCs w:val="24"/>
              </w:rPr>
              <w:t>з</w:t>
            </w:r>
            <w:r w:rsidRPr="00EA7605">
              <w:rPr>
                <w:rFonts w:ascii="Times New Roman" w:hAnsi="Times New Roman"/>
                <w:spacing w:val="-1"/>
                <w:sz w:val="24"/>
                <w:szCs w:val="24"/>
              </w:rPr>
              <w:t>я</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z w:val="24"/>
                <w:szCs w:val="24"/>
              </w:rPr>
              <w:t xml:space="preserve">д, </w:t>
            </w:r>
            <w:r w:rsidRPr="00EA7605">
              <w:rPr>
                <w:rFonts w:ascii="Times New Roman" w:hAnsi="Times New Roman"/>
                <w:spacing w:val="-1"/>
                <w:sz w:val="24"/>
                <w:szCs w:val="24"/>
              </w:rPr>
              <w:t>а</w:t>
            </w:r>
            <w:r w:rsidRPr="00EA7605">
              <w:rPr>
                <w:rFonts w:ascii="Times New Roman" w:hAnsi="Times New Roman"/>
                <w:w w:val="99"/>
                <w:sz w:val="24"/>
                <w:szCs w:val="24"/>
              </w:rPr>
              <w:t>вт</w:t>
            </w:r>
            <w:r w:rsidRPr="00EA7605">
              <w:rPr>
                <w:rFonts w:ascii="Times New Roman" w:hAnsi="Times New Roman"/>
                <w:sz w:val="24"/>
                <w:szCs w:val="24"/>
              </w:rPr>
              <w:t>оде</w:t>
            </w:r>
            <w:r w:rsidRPr="00EA7605">
              <w:rPr>
                <w:rFonts w:ascii="Times New Roman" w:hAnsi="Times New Roman"/>
                <w:w w:val="99"/>
                <w:sz w:val="24"/>
                <w:szCs w:val="24"/>
              </w:rPr>
              <w:t>л</w:t>
            </w:r>
            <w:r w:rsidRPr="00EA7605">
              <w:rPr>
                <w:rFonts w:ascii="Times New Roman" w:hAnsi="Times New Roman"/>
                <w:sz w:val="24"/>
                <w:szCs w:val="24"/>
              </w:rPr>
              <w:t xml:space="preserve">о, </w:t>
            </w:r>
            <w:r w:rsidRPr="00EA7605">
              <w:rPr>
                <w:rFonts w:ascii="Times New Roman" w:hAnsi="Times New Roman"/>
                <w:w w:val="99"/>
                <w:sz w:val="24"/>
                <w:szCs w:val="24"/>
              </w:rPr>
              <w:t>цв</w:t>
            </w:r>
            <w:r w:rsidRPr="00EA7605">
              <w:rPr>
                <w:rFonts w:ascii="Times New Roman" w:hAnsi="Times New Roman"/>
                <w:sz w:val="24"/>
                <w:szCs w:val="24"/>
              </w:rPr>
              <w:t>е</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од</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о </w:t>
            </w:r>
            <w:r w:rsidRPr="00EA7605">
              <w:rPr>
                <w:rFonts w:ascii="Times New Roman" w:hAnsi="Times New Roman"/>
                <w:w w:val="99"/>
                <w:sz w:val="24"/>
                <w:szCs w:val="24"/>
              </w:rPr>
              <w:t>и</w:t>
            </w:r>
            <w:r w:rsidRPr="00EA7605">
              <w:rPr>
                <w:rFonts w:ascii="Times New Roman" w:hAnsi="Times New Roman"/>
                <w:sz w:val="24"/>
                <w:szCs w:val="24"/>
              </w:rPr>
              <w:t xml:space="preserve"> др.</w:t>
            </w:r>
            <w:r w:rsidRPr="00EA7605">
              <w:rPr>
                <w:rFonts w:ascii="Times New Roman" w:hAnsi="Times New Roman"/>
                <w:w w:val="99"/>
                <w:sz w:val="24"/>
                <w:szCs w:val="24"/>
              </w:rPr>
              <w:t>)</w:t>
            </w:r>
            <w:r w:rsidRPr="00EA7605">
              <w:rPr>
                <w:rFonts w:ascii="Times New Roman" w:hAnsi="Times New Roman"/>
                <w:sz w:val="24"/>
                <w:szCs w:val="24"/>
              </w:rPr>
              <w:t>;</w:t>
            </w:r>
          </w:p>
          <w:p w:rsidR="00D127BD" w:rsidRPr="00EA7605" w:rsidRDefault="00D127BD" w:rsidP="00D127BD">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spacing w:val="1"/>
                <w:w w:val="99"/>
                <w:sz w:val="24"/>
                <w:szCs w:val="24"/>
              </w:rPr>
              <w:t>п</w:t>
            </w:r>
            <w:r w:rsidRPr="00EA7605">
              <w:rPr>
                <w:rFonts w:ascii="Times New Roman" w:hAnsi="Times New Roman"/>
                <w:sz w:val="24"/>
                <w:szCs w:val="24"/>
              </w:rPr>
              <w:t>реде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2"/>
                <w:sz w:val="24"/>
                <w:szCs w:val="24"/>
              </w:rPr>
              <w:t xml:space="preserve"> </w:t>
            </w:r>
            <w:r w:rsidRPr="00EA7605">
              <w:rPr>
                <w:rFonts w:ascii="Times New Roman" w:hAnsi="Times New Roman"/>
                <w:spacing w:val="-6"/>
                <w:sz w:val="24"/>
                <w:szCs w:val="24"/>
              </w:rPr>
              <w:t>у</w:t>
            </w:r>
            <w:r w:rsidRPr="00EA7605">
              <w:rPr>
                <w:rFonts w:ascii="Times New Roman" w:hAnsi="Times New Roman"/>
                <w:w w:val="99"/>
                <w:sz w:val="24"/>
                <w:szCs w:val="24"/>
              </w:rPr>
              <w:t>тил</w:t>
            </w:r>
            <w:r w:rsidRPr="00EA7605">
              <w:rPr>
                <w:rFonts w:ascii="Times New Roman" w:hAnsi="Times New Roman"/>
                <w:spacing w:val="2"/>
                <w:w w:val="99"/>
                <w:sz w:val="24"/>
                <w:szCs w:val="24"/>
              </w:rPr>
              <w:t>и</w:t>
            </w:r>
            <w:r w:rsidRPr="00EA7605">
              <w:rPr>
                <w:rFonts w:ascii="Times New Roman" w:hAnsi="Times New Roman"/>
                <w:w w:val="99"/>
                <w:sz w:val="24"/>
                <w:szCs w:val="24"/>
              </w:rPr>
              <w:t>т</w:t>
            </w:r>
            <w:r w:rsidRPr="00EA7605">
              <w:rPr>
                <w:rFonts w:ascii="Times New Roman" w:hAnsi="Times New Roman"/>
                <w:sz w:val="24"/>
                <w:szCs w:val="24"/>
              </w:rPr>
              <w:t>ар</w:t>
            </w:r>
            <w:r w:rsidRPr="00EA7605">
              <w:rPr>
                <w:rFonts w:ascii="Times New Roman" w:hAnsi="Times New Roman"/>
                <w:spacing w:val="2"/>
                <w:w w:val="99"/>
                <w:sz w:val="24"/>
                <w:szCs w:val="24"/>
              </w:rPr>
              <w:t>н</w:t>
            </w:r>
            <w:r w:rsidRPr="00EA7605">
              <w:rPr>
                <w:rFonts w:ascii="Times New Roman" w:hAnsi="Times New Roman"/>
                <w:spacing w:val="-1"/>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э</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pacing w:val="2"/>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редм</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из</w:t>
            </w:r>
            <w:r w:rsidRPr="00EA7605">
              <w:rPr>
                <w:rFonts w:ascii="Times New Roman" w:hAnsi="Times New Roman"/>
                <w:sz w:val="24"/>
                <w:szCs w:val="24"/>
              </w:rPr>
              <w:t>д</w:t>
            </w:r>
            <w:r w:rsidRPr="00EA7605">
              <w:rPr>
                <w:rFonts w:ascii="Times New Roman" w:hAnsi="Times New Roman"/>
                <w:spacing w:val="-1"/>
                <w:sz w:val="24"/>
                <w:szCs w:val="24"/>
              </w:rPr>
              <w:t>е</w:t>
            </w:r>
            <w:r w:rsidRPr="00EA7605">
              <w:rPr>
                <w:rFonts w:ascii="Times New Roman" w:hAnsi="Times New Roman"/>
                <w:w w:val="99"/>
                <w:sz w:val="24"/>
                <w:szCs w:val="24"/>
              </w:rPr>
              <w:t>ли</w:t>
            </w:r>
            <w:r w:rsidRPr="00EA7605">
              <w:rPr>
                <w:rFonts w:ascii="Times New Roman" w:hAnsi="Times New Roman"/>
                <w:spacing w:val="1"/>
                <w:w w:val="99"/>
                <w:sz w:val="24"/>
                <w:szCs w:val="24"/>
              </w:rPr>
              <w:t>й</w:t>
            </w:r>
            <w:r w:rsidRPr="00EA7605">
              <w:rPr>
                <w:rFonts w:ascii="Times New Roman" w:hAnsi="Times New Roman"/>
                <w:sz w:val="24"/>
                <w:szCs w:val="24"/>
              </w:rPr>
              <w:t>;</w:t>
            </w:r>
          </w:p>
          <w:p w:rsidR="00D127BD" w:rsidRPr="00EA7605" w:rsidRDefault="00D127BD" w:rsidP="00D127BD">
            <w:pPr>
              <w:widowControl w:val="0"/>
              <w:autoSpaceDE w:val="0"/>
              <w:autoSpaceDN w:val="0"/>
              <w:adjustRightInd w:val="0"/>
              <w:spacing w:after="0" w:line="239" w:lineRule="auto"/>
              <w:ind w:right="283" w:firstLine="302"/>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ач</w:t>
            </w:r>
            <w:r w:rsidRPr="00EA7605">
              <w:rPr>
                <w:rFonts w:ascii="Times New Roman" w:hAnsi="Times New Roman"/>
                <w:spacing w:val="-1"/>
                <w:sz w:val="24"/>
                <w:szCs w:val="24"/>
              </w:rPr>
              <w:t>е</w:t>
            </w:r>
            <w:r w:rsidRPr="00EA7605">
              <w:rPr>
                <w:rFonts w:ascii="Times New Roman" w:hAnsi="Times New Roman"/>
                <w:w w:val="99"/>
                <w:sz w:val="24"/>
                <w:szCs w:val="24"/>
              </w:rPr>
              <w:t>ни</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ц</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pacing w:val="3"/>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д</w:t>
            </w:r>
            <w:r w:rsidRPr="00EA7605">
              <w:rPr>
                <w:rFonts w:ascii="Times New Roman" w:hAnsi="Times New Roman"/>
                <w:spacing w:val="-1"/>
                <w:sz w:val="24"/>
                <w:szCs w:val="24"/>
              </w:rPr>
              <w:t>а</w:t>
            </w:r>
            <w:r w:rsidRPr="00EA7605">
              <w:rPr>
                <w:rFonts w:ascii="Times New Roman" w:hAnsi="Times New Roman"/>
                <w:sz w:val="24"/>
                <w:szCs w:val="24"/>
              </w:rPr>
              <w:t>;</w:t>
            </w:r>
          </w:p>
          <w:p w:rsidR="00D127BD" w:rsidRDefault="00D127BD" w:rsidP="00D127BD">
            <w:pPr>
              <w:widowControl w:val="0"/>
              <w:autoSpaceDE w:val="0"/>
              <w:autoSpaceDN w:val="0"/>
              <w:adjustRightInd w:val="0"/>
              <w:spacing w:after="0" w:line="242" w:lineRule="auto"/>
              <w:ind w:left="566" w:right="283" w:hanging="26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кра</w:t>
            </w:r>
            <w:r w:rsidRPr="00EA7605">
              <w:rPr>
                <w:rFonts w:ascii="Times New Roman" w:hAnsi="Times New Roman"/>
                <w:spacing w:val="-1"/>
                <w:sz w:val="24"/>
                <w:szCs w:val="24"/>
              </w:rPr>
              <w:t>с</w:t>
            </w:r>
            <w:r w:rsidRPr="00EA7605">
              <w:rPr>
                <w:rFonts w:ascii="Times New Roman" w:hAnsi="Times New Roman"/>
                <w:sz w:val="24"/>
                <w:szCs w:val="24"/>
              </w:rPr>
              <w:t>о</w:t>
            </w:r>
            <w:r w:rsidRPr="00EA7605">
              <w:rPr>
                <w:rFonts w:ascii="Times New Roman" w:hAnsi="Times New Roman"/>
                <w:spacing w:val="2"/>
                <w:w w:val="99"/>
                <w:sz w:val="24"/>
                <w:szCs w:val="24"/>
              </w:rPr>
              <w:t>т</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pacing w:val="2"/>
                <w:sz w:val="24"/>
                <w:szCs w:val="24"/>
              </w:rPr>
              <w:t>д</w:t>
            </w:r>
            <w:r w:rsidRPr="00EA7605">
              <w:rPr>
                <w:rFonts w:ascii="Times New Roman" w:hAnsi="Times New Roman"/>
                <w:sz w:val="24"/>
                <w:szCs w:val="24"/>
              </w:rPr>
              <w:t xml:space="preserve">а </w:t>
            </w:r>
            <w:r w:rsidRPr="00EA7605">
              <w:rPr>
                <w:rFonts w:ascii="Times New Roman" w:hAnsi="Times New Roman"/>
                <w:w w:val="99"/>
                <w:sz w:val="24"/>
                <w:szCs w:val="24"/>
              </w:rPr>
              <w:t>и</w:t>
            </w:r>
            <w:r w:rsidRPr="00EA7605">
              <w:rPr>
                <w:rFonts w:ascii="Times New Roman" w:hAnsi="Times New Roman"/>
                <w:sz w:val="24"/>
                <w:szCs w:val="24"/>
              </w:rPr>
              <w:t xml:space="preserve"> е</w:t>
            </w:r>
            <w:r w:rsidRPr="00EA7605">
              <w:rPr>
                <w:rFonts w:ascii="Times New Roman" w:hAnsi="Times New Roman"/>
                <w:w w:val="99"/>
                <w:sz w:val="24"/>
                <w:szCs w:val="24"/>
              </w:rPr>
              <w:t>г</w:t>
            </w:r>
            <w:r w:rsidRPr="00EA7605">
              <w:rPr>
                <w:rFonts w:ascii="Times New Roman" w:hAnsi="Times New Roman"/>
                <w:sz w:val="24"/>
                <w:szCs w:val="24"/>
              </w:rPr>
              <w:t>о р</w:t>
            </w:r>
            <w:r w:rsidRPr="00EA7605">
              <w:rPr>
                <w:rFonts w:ascii="Times New Roman" w:hAnsi="Times New Roman"/>
                <w:spacing w:val="-1"/>
                <w:sz w:val="24"/>
                <w:szCs w:val="24"/>
              </w:rPr>
              <w:t>е</w:t>
            </w:r>
            <w:r w:rsidRPr="00EA7605">
              <w:rPr>
                <w:rFonts w:ascii="Times New Roman" w:hAnsi="Times New Roman"/>
                <w:spacing w:val="2"/>
                <w:w w:val="99"/>
                <w:sz w:val="24"/>
                <w:szCs w:val="24"/>
              </w:rPr>
              <w:t>з</w:t>
            </w:r>
            <w:r w:rsidRPr="00EA7605">
              <w:rPr>
                <w:rFonts w:ascii="Times New Roman" w:hAnsi="Times New Roman"/>
                <w:spacing w:val="-4"/>
                <w:sz w:val="24"/>
                <w:szCs w:val="24"/>
              </w:rPr>
              <w:t>у</w:t>
            </w:r>
            <w:r w:rsidRPr="00EA7605">
              <w:rPr>
                <w:rFonts w:ascii="Times New Roman" w:hAnsi="Times New Roman"/>
                <w:w w:val="99"/>
                <w:sz w:val="24"/>
                <w:szCs w:val="24"/>
              </w:rPr>
              <w:t>ль</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w:t>
            </w:r>
          </w:p>
          <w:p w:rsidR="00D127BD" w:rsidRPr="00EA7605" w:rsidRDefault="00D127BD" w:rsidP="00D127BD">
            <w:pPr>
              <w:widowControl w:val="0"/>
              <w:autoSpaceDE w:val="0"/>
              <w:autoSpaceDN w:val="0"/>
              <w:adjustRightInd w:val="0"/>
              <w:spacing w:after="0" w:line="242" w:lineRule="auto"/>
              <w:ind w:right="283" w:firstLine="302"/>
              <w:jc w:val="both"/>
              <w:rPr>
                <w:rFonts w:ascii="Times New Roman" w:hAnsi="Times New Roman"/>
                <w:sz w:val="24"/>
                <w:szCs w:val="24"/>
              </w:rPr>
            </w:pPr>
            <w:r w:rsidRPr="00EA7605">
              <w:rPr>
                <w:rFonts w:ascii="Times New Roman" w:hAnsi="Times New Roman"/>
                <w:sz w:val="24"/>
                <w:szCs w:val="24"/>
              </w:rPr>
              <w:t xml:space="preserve"> </w:t>
            </w:r>
            <w:r>
              <w:rPr>
                <w:rFonts w:ascii="Times New Roman" w:hAnsi="Times New Roman"/>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або</w:t>
            </w:r>
            <w:r w:rsidRPr="00EA7605">
              <w:rPr>
                <w:rFonts w:ascii="Times New Roman" w:hAnsi="Times New Roman"/>
                <w:w w:val="99"/>
                <w:sz w:val="24"/>
                <w:szCs w:val="24"/>
              </w:rPr>
              <w:t>тл</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z w:val="24"/>
                <w:szCs w:val="24"/>
              </w:rPr>
              <w:t xml:space="preserve">о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бер</w:t>
            </w:r>
            <w:r w:rsidRPr="00EA7605">
              <w:rPr>
                <w:rFonts w:ascii="Times New Roman" w:hAnsi="Times New Roman"/>
                <w:spacing w:val="-1"/>
                <w:sz w:val="24"/>
                <w:szCs w:val="24"/>
              </w:rPr>
              <w:t>е</w:t>
            </w:r>
            <w:r w:rsidRPr="00EA7605">
              <w:rPr>
                <w:rFonts w:ascii="Times New Roman" w:hAnsi="Times New Roman"/>
                <w:sz w:val="24"/>
                <w:szCs w:val="24"/>
              </w:rPr>
              <w:t>ж</w:t>
            </w:r>
            <w:r w:rsidRPr="00EA7605">
              <w:rPr>
                <w:rFonts w:ascii="Times New Roman" w:hAnsi="Times New Roman"/>
                <w:w w:val="99"/>
                <w:sz w:val="24"/>
                <w:szCs w:val="24"/>
              </w:rPr>
              <w:t>н</w:t>
            </w:r>
            <w:r w:rsidRPr="00EA7605">
              <w:rPr>
                <w:rFonts w:ascii="Times New Roman" w:hAnsi="Times New Roman"/>
                <w:sz w:val="24"/>
                <w:szCs w:val="24"/>
              </w:rPr>
              <w:t>о о</w:t>
            </w:r>
            <w:r w:rsidRPr="00EA7605">
              <w:rPr>
                <w:rFonts w:ascii="Times New Roman" w:hAnsi="Times New Roman"/>
                <w:spacing w:val="-1"/>
                <w:w w:val="99"/>
                <w:sz w:val="24"/>
                <w:szCs w:val="24"/>
              </w:rPr>
              <w:t>т</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ит</w:t>
            </w:r>
            <w:r w:rsidRPr="00EA7605">
              <w:rPr>
                <w:rFonts w:ascii="Times New Roman" w:hAnsi="Times New Roman"/>
                <w:spacing w:val="1"/>
                <w:w w:val="99"/>
                <w:sz w:val="24"/>
                <w:szCs w:val="24"/>
              </w:rPr>
              <w:t>ь</w:t>
            </w:r>
            <w:r w:rsidRPr="00EA7605">
              <w:rPr>
                <w:rFonts w:ascii="Times New Roman" w:hAnsi="Times New Roman"/>
                <w:sz w:val="24"/>
                <w:szCs w:val="24"/>
              </w:rPr>
              <w:t>ся к</w:t>
            </w:r>
          </w:p>
          <w:p w:rsidR="00D127BD" w:rsidRDefault="00D127BD" w:rsidP="00D127BD">
            <w:pPr>
              <w:widowControl w:val="0"/>
              <w:autoSpaceDE w:val="0"/>
              <w:autoSpaceDN w:val="0"/>
              <w:adjustRightInd w:val="0"/>
              <w:spacing w:after="0" w:line="239" w:lineRule="auto"/>
              <w:ind w:left="283" w:right="283" w:firstLine="19"/>
              <w:jc w:val="both"/>
              <w:rPr>
                <w:rFonts w:ascii="Times New Roman" w:hAnsi="Times New Roman"/>
                <w:sz w:val="24"/>
                <w:szCs w:val="24"/>
              </w:rPr>
            </w:pPr>
            <w:r w:rsidRPr="00EA7605">
              <w:rPr>
                <w:rFonts w:ascii="Times New Roman" w:hAnsi="Times New Roman"/>
                <w:sz w:val="24"/>
                <w:szCs w:val="24"/>
              </w:rPr>
              <w:t>об</w:t>
            </w:r>
            <w:r w:rsidRPr="00EA7605">
              <w:rPr>
                <w:rFonts w:ascii="Times New Roman" w:hAnsi="Times New Roman"/>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2"/>
                <w:w w:val="99"/>
                <w:sz w:val="24"/>
                <w:szCs w:val="24"/>
              </w:rPr>
              <w:t>н</w:t>
            </w:r>
            <w:r w:rsidRPr="00EA7605">
              <w:rPr>
                <w:rFonts w:ascii="Times New Roman" w:hAnsi="Times New Roman"/>
                <w:sz w:val="24"/>
                <w:szCs w:val="24"/>
              </w:rPr>
              <w:t>о</w:t>
            </w:r>
            <w:r w:rsidRPr="00EA7605">
              <w:rPr>
                <w:rFonts w:ascii="Times New Roman" w:hAnsi="Times New Roman"/>
                <w:spacing w:val="2"/>
                <w:sz w:val="24"/>
                <w:szCs w:val="24"/>
              </w:rPr>
              <w:t>м</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sz w:val="24"/>
                <w:szCs w:val="24"/>
              </w:rPr>
              <w:t>д</w:t>
            </w:r>
            <w:r w:rsidRPr="00EA7605">
              <w:rPr>
                <w:rFonts w:ascii="Times New Roman" w:hAnsi="Times New Roman"/>
                <w:spacing w:val="1"/>
                <w:sz w:val="24"/>
                <w:szCs w:val="24"/>
              </w:rPr>
              <w:t>о</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spacing w:val="1"/>
                <w:w w:val="99"/>
                <w:sz w:val="24"/>
                <w:szCs w:val="24"/>
              </w:rPr>
              <w:t>ни</w:t>
            </w:r>
            <w:r w:rsidRPr="00EA7605">
              <w:rPr>
                <w:rFonts w:ascii="Times New Roman" w:hAnsi="Times New Roman"/>
                <w:w w:val="99"/>
                <w:sz w:val="24"/>
                <w:szCs w:val="24"/>
              </w:rPr>
              <w:t>ю</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род</w:t>
            </w:r>
            <w:r w:rsidRPr="00EA7605">
              <w:rPr>
                <w:rFonts w:ascii="Times New Roman" w:hAnsi="Times New Roman"/>
                <w:spacing w:val="1"/>
                <w:w w:val="99"/>
                <w:sz w:val="24"/>
                <w:szCs w:val="24"/>
              </w:rPr>
              <w:t>н</w:t>
            </w:r>
            <w:r w:rsidRPr="00EA7605">
              <w:rPr>
                <w:rFonts w:ascii="Times New Roman" w:hAnsi="Times New Roman"/>
                <w:spacing w:val="-2"/>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pacing w:val="-1"/>
                <w:sz w:val="24"/>
                <w:szCs w:val="24"/>
              </w:rPr>
              <w:t>р</w:t>
            </w:r>
            <w:r w:rsidRPr="00EA7605">
              <w:rPr>
                <w:rFonts w:ascii="Times New Roman" w:hAnsi="Times New Roman"/>
                <w:w w:val="99"/>
                <w:sz w:val="24"/>
                <w:szCs w:val="24"/>
              </w:rPr>
              <w:t>и</w:t>
            </w:r>
            <w:r w:rsidRPr="00EA7605">
              <w:rPr>
                <w:rFonts w:ascii="Times New Roman" w:hAnsi="Times New Roman"/>
                <w:sz w:val="24"/>
                <w:szCs w:val="24"/>
              </w:rPr>
              <w:t xml:space="preserve">роде; </w:t>
            </w:r>
          </w:p>
          <w:p w:rsidR="00D127BD" w:rsidRPr="00EA7605" w:rsidRDefault="00D127BD" w:rsidP="00D127BD">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э</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ти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е ор</w:t>
            </w:r>
            <w:r w:rsidRPr="00EA7605">
              <w:rPr>
                <w:rFonts w:ascii="Times New Roman" w:hAnsi="Times New Roman"/>
                <w:w w:val="99"/>
                <w:sz w:val="24"/>
                <w:szCs w:val="24"/>
              </w:rPr>
              <w:t>и</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w w:val="99"/>
                <w:sz w:val="24"/>
                <w:szCs w:val="24"/>
              </w:rPr>
              <w:t>и</w:t>
            </w:r>
            <w:r w:rsidRPr="00EA7605">
              <w:rPr>
                <w:rFonts w:ascii="Times New Roman" w:hAnsi="Times New Roman"/>
                <w:sz w:val="24"/>
                <w:szCs w:val="24"/>
              </w:rPr>
              <w:t>ры</w:t>
            </w:r>
          </w:p>
          <w:p w:rsidR="00D127BD" w:rsidRPr="00EA7605" w:rsidRDefault="00D127BD" w:rsidP="00D127BD">
            <w:pPr>
              <w:widowControl w:val="0"/>
              <w:autoSpaceDE w:val="0"/>
              <w:autoSpaceDN w:val="0"/>
              <w:adjustRightInd w:val="0"/>
              <w:spacing w:after="0" w:line="232" w:lineRule="auto"/>
              <w:ind w:left="283" w:right="283" w:firstLine="19"/>
              <w:jc w:val="both"/>
              <w:rPr>
                <w:rFonts w:ascii="Times New Roman" w:hAnsi="Times New Roman"/>
                <w:sz w:val="24"/>
                <w:szCs w:val="24"/>
              </w:rPr>
            </w:pPr>
            <w:r w:rsidRPr="00EA7605">
              <w:rPr>
                <w:rFonts w:ascii="Times New Roman" w:hAnsi="Times New Roman"/>
                <w:sz w:val="24"/>
                <w:szCs w:val="24"/>
              </w:rPr>
              <w:lastRenderedPageBreak/>
              <w:t>/</w:t>
            </w:r>
            <w:r w:rsidRPr="00EA7605">
              <w:rPr>
                <w:rFonts w:ascii="Times New Roman" w:hAnsi="Times New Roman"/>
                <w:w w:val="99"/>
                <w:sz w:val="24"/>
                <w:szCs w:val="24"/>
              </w:rPr>
              <w:t>э</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н</w:t>
            </w:r>
            <w:r w:rsidRPr="00EA7605">
              <w:rPr>
                <w:rFonts w:ascii="Times New Roman" w:hAnsi="Times New Roman"/>
                <w:sz w:val="24"/>
                <w:szCs w:val="24"/>
              </w:rPr>
              <w:t xml:space="preserve">ы </w:t>
            </w:r>
            <w:r w:rsidRPr="00EA7605">
              <w:rPr>
                <w:rFonts w:ascii="Times New Roman" w:hAnsi="Times New Roman"/>
                <w:w w:val="99"/>
                <w:sz w:val="24"/>
                <w:szCs w:val="24"/>
              </w:rPr>
              <w:t>в</w:t>
            </w:r>
            <w:r w:rsidRPr="00EA7605">
              <w:rPr>
                <w:rFonts w:ascii="Times New Roman" w:hAnsi="Times New Roman"/>
                <w:sz w:val="24"/>
                <w:szCs w:val="24"/>
              </w:rPr>
              <w:t xml:space="preserve"> бы</w:t>
            </w:r>
            <w:r w:rsidRPr="00EA7605">
              <w:rPr>
                <w:rFonts w:ascii="Times New Roman" w:hAnsi="Times New Roman"/>
                <w:spacing w:val="2"/>
                <w:w w:val="99"/>
                <w:sz w:val="24"/>
                <w:szCs w:val="24"/>
              </w:rPr>
              <w:t>т</w:t>
            </w:r>
            <w:r w:rsidRPr="00EA7605">
              <w:rPr>
                <w:rFonts w:ascii="Times New Roman" w:hAnsi="Times New Roman"/>
                <w:spacing w:val="-7"/>
                <w:sz w:val="24"/>
                <w:szCs w:val="24"/>
              </w:rPr>
              <w:t>у</w:t>
            </w:r>
            <w:r w:rsidRPr="00EA7605">
              <w:rPr>
                <w:rFonts w:ascii="Times New Roman" w:hAnsi="Times New Roman"/>
                <w:sz w:val="24"/>
                <w:szCs w:val="24"/>
              </w:rPr>
              <w:t>, д</w:t>
            </w:r>
            <w:r w:rsidRPr="00EA7605">
              <w:rPr>
                <w:rFonts w:ascii="Times New Roman" w:hAnsi="Times New Roman"/>
                <w:spacing w:val="2"/>
                <w:sz w:val="24"/>
                <w:szCs w:val="24"/>
              </w:rPr>
              <w:t>о</w:t>
            </w:r>
            <w:r w:rsidRPr="00EA7605">
              <w:rPr>
                <w:rFonts w:ascii="Times New Roman" w:hAnsi="Times New Roman"/>
                <w:sz w:val="24"/>
                <w:szCs w:val="24"/>
              </w:rPr>
              <w:t xml:space="preserve">ма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ш</w:t>
            </w:r>
            <w:r w:rsidRPr="00EA7605">
              <w:rPr>
                <w:rFonts w:ascii="Times New Roman" w:hAnsi="Times New Roman"/>
                <w:sz w:val="24"/>
                <w:szCs w:val="24"/>
              </w:rPr>
              <w:t>ко</w:t>
            </w:r>
            <w:r w:rsidRPr="00EA7605">
              <w:rPr>
                <w:rFonts w:ascii="Times New Roman" w:hAnsi="Times New Roman"/>
                <w:spacing w:val="1"/>
                <w:w w:val="99"/>
                <w:sz w:val="24"/>
                <w:szCs w:val="24"/>
              </w:rPr>
              <w:t>л</w:t>
            </w:r>
            <w:r w:rsidRPr="00EA7605">
              <w:rPr>
                <w:rFonts w:ascii="Times New Roman" w:hAnsi="Times New Roman"/>
                <w:sz w:val="24"/>
                <w:szCs w:val="24"/>
              </w:rPr>
              <w:t>е;</w:t>
            </w:r>
          </w:p>
          <w:p w:rsidR="00D127BD" w:rsidRPr="00EA7605" w:rsidRDefault="00D127BD" w:rsidP="00D127BD">
            <w:pPr>
              <w:widowControl w:val="0"/>
              <w:autoSpaceDE w:val="0"/>
              <w:autoSpaceDN w:val="0"/>
              <w:adjustRightInd w:val="0"/>
              <w:spacing w:after="0" w:line="240"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ач</w:t>
            </w:r>
            <w:r w:rsidRPr="00EA7605">
              <w:rPr>
                <w:rFonts w:ascii="Times New Roman" w:hAnsi="Times New Roman"/>
                <w:w w:val="99"/>
                <w:sz w:val="24"/>
                <w:szCs w:val="24"/>
              </w:rPr>
              <w:t>и</w:t>
            </w:r>
            <w:r w:rsidRPr="00EA7605">
              <w:rPr>
                <w:rFonts w:ascii="Times New Roman" w:hAnsi="Times New Roman"/>
                <w:sz w:val="24"/>
                <w:szCs w:val="24"/>
              </w:rPr>
              <w:t>мо</w:t>
            </w:r>
            <w:r w:rsidRPr="00EA7605">
              <w:rPr>
                <w:rFonts w:ascii="Times New Roman" w:hAnsi="Times New Roman"/>
                <w:spacing w:val="-1"/>
                <w:sz w:val="24"/>
                <w:szCs w:val="24"/>
              </w:rPr>
              <w:t>с</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э</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z w:val="24"/>
                <w:szCs w:val="24"/>
              </w:rPr>
              <w:t xml:space="preserve"> ор</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w w:val="99"/>
                <w:sz w:val="24"/>
                <w:szCs w:val="24"/>
              </w:rPr>
              <w:t>ни</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spacing w:val="-1"/>
                <w:w w:val="99"/>
                <w:sz w:val="24"/>
                <w:szCs w:val="24"/>
              </w:rPr>
              <w:t>ц</w:t>
            </w:r>
            <w:r w:rsidRPr="00EA7605">
              <w:rPr>
                <w:rFonts w:ascii="Times New Roman" w:hAnsi="Times New Roman"/>
                <w:w w:val="99"/>
                <w:sz w:val="24"/>
                <w:szCs w:val="24"/>
              </w:rPr>
              <w:t>ии</w:t>
            </w:r>
            <w:r w:rsidRPr="00EA7605">
              <w:rPr>
                <w:rFonts w:ascii="Times New Roman" w:hAnsi="Times New Roman"/>
                <w:spacing w:val="1"/>
                <w:sz w:val="24"/>
                <w:szCs w:val="24"/>
              </w:rPr>
              <w:t xml:space="preserve"> </w:t>
            </w:r>
            <w:r w:rsidRPr="00EA7605">
              <w:rPr>
                <w:rFonts w:ascii="Times New Roman" w:hAnsi="Times New Roman"/>
                <w:w w:val="99"/>
                <w:sz w:val="24"/>
                <w:szCs w:val="24"/>
              </w:rPr>
              <w:t>ш</w:t>
            </w:r>
            <w:r w:rsidRPr="00EA7605">
              <w:rPr>
                <w:rFonts w:ascii="Times New Roman" w:hAnsi="Times New Roman"/>
                <w:spacing w:val="1"/>
                <w:sz w:val="24"/>
                <w:szCs w:val="24"/>
              </w:rPr>
              <w:t>к</w:t>
            </w:r>
            <w:r w:rsidRPr="00EA7605">
              <w:rPr>
                <w:rFonts w:ascii="Times New Roman" w:hAnsi="Times New Roman"/>
                <w:spacing w:val="-1"/>
                <w:sz w:val="24"/>
                <w:szCs w:val="24"/>
              </w:rPr>
              <w:t>о</w:t>
            </w:r>
            <w:r w:rsidRPr="00EA7605">
              <w:rPr>
                <w:rFonts w:ascii="Times New Roman" w:hAnsi="Times New Roman"/>
                <w:w w:val="99"/>
                <w:sz w:val="24"/>
                <w:szCs w:val="24"/>
              </w:rPr>
              <w:t>льн</w:t>
            </w:r>
            <w:r w:rsidRPr="00EA7605">
              <w:rPr>
                <w:rFonts w:ascii="Times New Roman" w:hAnsi="Times New Roman"/>
                <w:sz w:val="24"/>
                <w:szCs w:val="24"/>
              </w:rPr>
              <w:t>о</w:t>
            </w:r>
            <w:r w:rsidRPr="00EA7605">
              <w:rPr>
                <w:rFonts w:ascii="Times New Roman" w:hAnsi="Times New Roman"/>
                <w:spacing w:val="-1"/>
                <w:w w:val="99"/>
                <w:sz w:val="24"/>
                <w:szCs w:val="24"/>
              </w:rPr>
              <w:t>г</w:t>
            </w:r>
            <w:r w:rsidRPr="00EA7605">
              <w:rPr>
                <w:rFonts w:ascii="Times New Roman" w:hAnsi="Times New Roman"/>
                <w:sz w:val="24"/>
                <w:szCs w:val="24"/>
              </w:rPr>
              <w:t>о р</w:t>
            </w:r>
            <w:r w:rsidRPr="00EA7605">
              <w:rPr>
                <w:rFonts w:ascii="Times New Roman" w:hAnsi="Times New Roman"/>
                <w:spacing w:val="-1"/>
                <w:sz w:val="24"/>
                <w:szCs w:val="24"/>
              </w:rPr>
              <w:t>а</w:t>
            </w:r>
            <w:r w:rsidRPr="00EA7605">
              <w:rPr>
                <w:rFonts w:ascii="Times New Roman" w:hAnsi="Times New Roman"/>
                <w:sz w:val="24"/>
                <w:szCs w:val="24"/>
              </w:rPr>
              <w:t>боч</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о ме</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а к</w:t>
            </w:r>
            <w:r w:rsidRPr="00EA7605">
              <w:rPr>
                <w:rFonts w:ascii="Times New Roman" w:hAnsi="Times New Roman"/>
                <w:spacing w:val="-1"/>
                <w:sz w:val="24"/>
                <w:szCs w:val="24"/>
              </w:rPr>
              <w:t>а</w:t>
            </w:r>
            <w:r w:rsidRPr="00EA7605">
              <w:rPr>
                <w:rFonts w:ascii="Times New Roman" w:hAnsi="Times New Roman"/>
                <w:sz w:val="24"/>
                <w:szCs w:val="24"/>
              </w:rPr>
              <w:t xml:space="preserve">к </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 xml:space="preserve">к </w:t>
            </w:r>
            <w:r w:rsidRPr="00EA7605">
              <w:rPr>
                <w:rFonts w:ascii="Times New Roman" w:hAnsi="Times New Roman"/>
                <w:w w:val="99"/>
                <w:sz w:val="24"/>
                <w:szCs w:val="24"/>
              </w:rPr>
              <w:t>в</w:t>
            </w:r>
            <w:r w:rsidRPr="00EA7605">
              <w:rPr>
                <w:rFonts w:ascii="Times New Roman" w:hAnsi="Times New Roman"/>
                <w:spacing w:val="3"/>
                <w:w w:val="99"/>
                <w:sz w:val="24"/>
                <w:szCs w:val="24"/>
              </w:rPr>
              <w:t>н</w:t>
            </w:r>
            <w:r w:rsidRPr="00EA7605">
              <w:rPr>
                <w:rFonts w:ascii="Times New Roman" w:hAnsi="Times New Roman"/>
                <w:spacing w:val="-6"/>
                <w:sz w:val="24"/>
                <w:szCs w:val="24"/>
              </w:rPr>
              <w:t>у</w:t>
            </w:r>
            <w:r w:rsidRPr="00EA7605">
              <w:rPr>
                <w:rFonts w:ascii="Times New Roman" w:hAnsi="Times New Roman"/>
                <w:w w:val="99"/>
                <w:sz w:val="24"/>
                <w:szCs w:val="24"/>
              </w:rPr>
              <w:t>т</w:t>
            </w:r>
            <w:r w:rsidRPr="00EA7605">
              <w:rPr>
                <w:rFonts w:ascii="Times New Roman" w:hAnsi="Times New Roman"/>
                <w:sz w:val="24"/>
                <w:szCs w:val="24"/>
              </w:rPr>
              <w:t>ре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д</w:t>
            </w:r>
            <w:r w:rsidRPr="00EA7605">
              <w:rPr>
                <w:rFonts w:ascii="Times New Roman" w:hAnsi="Times New Roman"/>
                <w:spacing w:val="1"/>
                <w:w w:val="99"/>
                <w:sz w:val="24"/>
                <w:szCs w:val="24"/>
              </w:rPr>
              <w:t>и</w:t>
            </w:r>
            <w:r w:rsidRPr="00EA7605">
              <w:rPr>
                <w:rFonts w:ascii="Times New Roman" w:hAnsi="Times New Roman"/>
                <w:sz w:val="24"/>
                <w:szCs w:val="24"/>
              </w:rPr>
              <w:t>с</w:t>
            </w:r>
            <w:r w:rsidRPr="00EA7605">
              <w:rPr>
                <w:rFonts w:ascii="Times New Roman" w:hAnsi="Times New Roman"/>
                <w:spacing w:val="-1"/>
                <w:w w:val="99"/>
                <w:sz w:val="24"/>
                <w:szCs w:val="24"/>
              </w:rPr>
              <w:t>ц</w:t>
            </w:r>
            <w:r w:rsidRPr="00EA7605">
              <w:rPr>
                <w:rFonts w:ascii="Times New Roman" w:hAnsi="Times New Roman"/>
                <w:w w:val="99"/>
                <w:sz w:val="24"/>
                <w:szCs w:val="24"/>
              </w:rPr>
              <w:t>и</w:t>
            </w:r>
            <w:r w:rsidRPr="00EA7605">
              <w:rPr>
                <w:rFonts w:ascii="Times New Roman" w:hAnsi="Times New Roman"/>
                <w:spacing w:val="1"/>
                <w:w w:val="99"/>
                <w:sz w:val="24"/>
                <w:szCs w:val="24"/>
              </w:rPr>
              <w:t>п</w:t>
            </w:r>
            <w:r w:rsidRPr="00EA7605">
              <w:rPr>
                <w:rFonts w:ascii="Times New Roman" w:hAnsi="Times New Roman"/>
                <w:spacing w:val="-2"/>
                <w:w w:val="99"/>
                <w:sz w:val="24"/>
                <w:szCs w:val="24"/>
              </w:rPr>
              <w:t>л</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е;</w:t>
            </w:r>
          </w:p>
          <w:p w:rsidR="00D127BD" w:rsidRPr="00EA7605" w:rsidRDefault="00D127BD" w:rsidP="00D127BD">
            <w:pPr>
              <w:widowControl w:val="0"/>
              <w:autoSpaceDE w:val="0"/>
              <w:autoSpaceDN w:val="0"/>
              <w:adjustRightInd w:val="0"/>
              <w:spacing w:after="0" w:line="241"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э</w:t>
            </w:r>
            <w:r w:rsidRPr="00EA7605">
              <w:rPr>
                <w:rFonts w:ascii="Times New Roman" w:hAnsi="Times New Roman"/>
                <w:spacing w:val="-1"/>
                <w:sz w:val="24"/>
                <w:szCs w:val="24"/>
              </w:rPr>
              <w:t>с</w:t>
            </w:r>
            <w:r w:rsidRPr="00EA7605">
              <w:rPr>
                <w:rFonts w:ascii="Times New Roman" w:hAnsi="Times New Roman"/>
                <w:spacing w:val="2"/>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редм</w:t>
            </w:r>
            <w:r w:rsidRPr="00EA7605">
              <w:rPr>
                <w:rFonts w:ascii="Times New Roman" w:hAnsi="Times New Roman"/>
                <w:spacing w:val="-2"/>
                <w:sz w:val="24"/>
                <w:szCs w:val="24"/>
              </w:rPr>
              <w:t>е</w:t>
            </w:r>
            <w:r w:rsidRPr="00EA7605">
              <w:rPr>
                <w:rFonts w:ascii="Times New Roman" w:hAnsi="Times New Roman"/>
                <w:w w:val="99"/>
                <w:sz w:val="24"/>
                <w:szCs w:val="24"/>
              </w:rPr>
              <w:t>т</w:t>
            </w:r>
            <w:r w:rsidRPr="00EA7605">
              <w:rPr>
                <w:rFonts w:ascii="Times New Roman" w:hAnsi="Times New Roman"/>
                <w:sz w:val="24"/>
                <w:szCs w:val="24"/>
              </w:rPr>
              <w:t xml:space="preserve">ы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ьз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с</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spacing w:val="-2"/>
                <w:w w:val="99"/>
                <w:sz w:val="24"/>
                <w:szCs w:val="24"/>
              </w:rPr>
              <w:t>в</w:t>
            </w:r>
            <w:r w:rsidRPr="00EA7605">
              <w:rPr>
                <w:rFonts w:ascii="Times New Roman" w:hAnsi="Times New Roman"/>
                <w:spacing w:val="-1"/>
                <w:sz w:val="24"/>
                <w:szCs w:val="24"/>
              </w:rPr>
              <w:t>се</w:t>
            </w:r>
            <w:r w:rsidRPr="00EA7605">
              <w:rPr>
                <w:rFonts w:ascii="Times New Roman" w:hAnsi="Times New Roman"/>
                <w:sz w:val="24"/>
                <w:szCs w:val="24"/>
              </w:rPr>
              <w:t>д</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вн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ж</w:t>
            </w:r>
            <w:r w:rsidRPr="00EA7605">
              <w:rPr>
                <w:rFonts w:ascii="Times New Roman" w:hAnsi="Times New Roman"/>
                <w:spacing w:val="1"/>
                <w:w w:val="99"/>
                <w:sz w:val="24"/>
                <w:szCs w:val="24"/>
              </w:rPr>
              <w:t>и</w:t>
            </w:r>
            <w:r w:rsidRPr="00EA7605">
              <w:rPr>
                <w:rFonts w:ascii="Times New Roman" w:hAnsi="Times New Roman"/>
                <w:spacing w:val="-1"/>
                <w:w w:val="99"/>
                <w:sz w:val="24"/>
                <w:szCs w:val="24"/>
              </w:rPr>
              <w:t>з</w:t>
            </w:r>
            <w:r w:rsidRPr="00EA7605">
              <w:rPr>
                <w:rFonts w:ascii="Times New Roman" w:hAnsi="Times New Roman"/>
                <w:w w:val="99"/>
                <w:sz w:val="24"/>
                <w:szCs w:val="24"/>
              </w:rPr>
              <w:t>ни</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соо</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sz w:val="24"/>
                <w:szCs w:val="24"/>
              </w:rPr>
              <w:t>с</w:t>
            </w:r>
            <w:r w:rsidRPr="00EA7605">
              <w:rPr>
                <w:rFonts w:ascii="Times New Roman" w:hAnsi="Times New Roman"/>
                <w:w w:val="99"/>
                <w:sz w:val="24"/>
                <w:szCs w:val="24"/>
              </w:rPr>
              <w:t>твии</w:t>
            </w:r>
            <w:r w:rsidRPr="00EA7605">
              <w:rPr>
                <w:rFonts w:ascii="Times New Roman" w:hAnsi="Times New Roman"/>
                <w:spacing w:val="1"/>
                <w:sz w:val="24"/>
                <w:szCs w:val="24"/>
              </w:rPr>
              <w:t xml:space="preserve"> </w:t>
            </w:r>
            <w:r w:rsidRPr="00EA7605">
              <w:rPr>
                <w:rFonts w:ascii="Times New Roman" w:hAnsi="Times New Roman"/>
                <w:sz w:val="24"/>
                <w:szCs w:val="24"/>
              </w:rPr>
              <w:t xml:space="preserve">с </w:t>
            </w:r>
            <w:r w:rsidRPr="00EA7605">
              <w:rPr>
                <w:rFonts w:ascii="Times New Roman" w:hAnsi="Times New Roman"/>
                <w:w w:val="99"/>
                <w:sz w:val="24"/>
                <w:szCs w:val="24"/>
              </w:rPr>
              <w:t>э</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ти</w:t>
            </w:r>
            <w:r w:rsidRPr="00EA7605">
              <w:rPr>
                <w:rFonts w:ascii="Times New Roman" w:hAnsi="Times New Roman"/>
                <w:sz w:val="24"/>
                <w:szCs w:val="24"/>
              </w:rPr>
              <w:t>че</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z w:val="24"/>
                <w:szCs w:val="24"/>
              </w:rPr>
              <w:t xml:space="preserve"> ре</w:t>
            </w:r>
            <w:r w:rsidRPr="00EA7605">
              <w:rPr>
                <w:rFonts w:ascii="Times New Roman" w:hAnsi="Times New Roman"/>
                <w:w w:val="99"/>
                <w:sz w:val="24"/>
                <w:szCs w:val="24"/>
              </w:rPr>
              <w:t>гл</w:t>
            </w:r>
            <w:r w:rsidRPr="00EA7605">
              <w:rPr>
                <w:rFonts w:ascii="Times New Roman" w:hAnsi="Times New Roman"/>
                <w:sz w:val="24"/>
                <w:szCs w:val="24"/>
              </w:rPr>
              <w:t>а</w:t>
            </w:r>
            <w:r w:rsidRPr="00EA7605">
              <w:rPr>
                <w:rFonts w:ascii="Times New Roman" w:hAnsi="Times New Roman"/>
                <w:spacing w:val="-1"/>
                <w:sz w:val="24"/>
                <w:szCs w:val="24"/>
              </w:rPr>
              <w:t>ме</w:t>
            </w:r>
            <w:r w:rsidRPr="00EA7605">
              <w:rPr>
                <w:rFonts w:ascii="Times New Roman" w:hAnsi="Times New Roman"/>
                <w:w w:val="99"/>
                <w:sz w:val="24"/>
                <w:szCs w:val="24"/>
              </w:rPr>
              <w:t>нт</w:t>
            </w:r>
            <w:r w:rsidRPr="00EA7605">
              <w:rPr>
                <w:rFonts w:ascii="Times New Roman" w:hAnsi="Times New Roman"/>
                <w:sz w:val="24"/>
                <w:szCs w:val="24"/>
              </w:rPr>
              <w:t>а</w:t>
            </w:r>
            <w:r w:rsidRPr="00EA7605">
              <w:rPr>
                <w:rFonts w:ascii="Times New Roman" w:hAnsi="Times New Roman"/>
                <w:w w:val="99"/>
                <w:sz w:val="24"/>
                <w:szCs w:val="24"/>
              </w:rPr>
              <w:t>ц</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2"/>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об</w:t>
            </w:r>
            <w:r w:rsidRPr="00EA7605">
              <w:rPr>
                <w:rFonts w:ascii="Times New Roman" w:hAnsi="Times New Roman"/>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sz w:val="24"/>
                <w:szCs w:val="24"/>
              </w:rPr>
              <w:t>;</w:t>
            </w:r>
          </w:p>
          <w:p w:rsidR="00D127BD" w:rsidRPr="00EA7605" w:rsidRDefault="00D127BD" w:rsidP="00D127BD">
            <w:pPr>
              <w:widowControl w:val="0"/>
              <w:autoSpaceDE w:val="0"/>
              <w:autoSpaceDN w:val="0"/>
              <w:adjustRightInd w:val="0"/>
              <w:spacing w:before="3"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3"/>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spacing w:val="1"/>
                <w:w w:val="99"/>
                <w:sz w:val="24"/>
                <w:szCs w:val="24"/>
              </w:rPr>
              <w:t>в</w:t>
            </w:r>
            <w:r w:rsidRPr="00EA7605">
              <w:rPr>
                <w:rFonts w:ascii="Times New Roman" w:hAnsi="Times New Roman"/>
                <w:sz w:val="24"/>
                <w:szCs w:val="24"/>
              </w:rPr>
              <w:t>ыр</w:t>
            </w:r>
            <w:r w:rsidRPr="00EA7605">
              <w:rPr>
                <w:rFonts w:ascii="Times New Roman" w:hAnsi="Times New Roman"/>
                <w:spacing w:val="-1"/>
                <w:sz w:val="24"/>
                <w:szCs w:val="24"/>
              </w:rPr>
              <w:t>а</w:t>
            </w:r>
            <w:r w:rsidRPr="00EA7605">
              <w:rPr>
                <w:rFonts w:ascii="Times New Roman" w:hAnsi="Times New Roman"/>
                <w:sz w:val="24"/>
                <w:szCs w:val="24"/>
              </w:rPr>
              <w:t>ж</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pacing w:val="1"/>
                <w:sz w:val="24"/>
                <w:szCs w:val="24"/>
              </w:rPr>
              <w:t>о</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pacing w:val="2"/>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ш</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к ре</w:t>
            </w:r>
            <w:r w:rsidRPr="00EA7605">
              <w:rPr>
                <w:rFonts w:ascii="Times New Roman" w:hAnsi="Times New Roman"/>
                <w:spacing w:val="2"/>
                <w:w w:val="99"/>
                <w:sz w:val="24"/>
                <w:szCs w:val="24"/>
              </w:rPr>
              <w:t>з</w:t>
            </w:r>
            <w:r w:rsidRPr="00EA7605">
              <w:rPr>
                <w:rFonts w:ascii="Times New Roman" w:hAnsi="Times New Roman"/>
                <w:spacing w:val="-4"/>
                <w:sz w:val="24"/>
                <w:szCs w:val="24"/>
              </w:rPr>
              <w:t>у</w:t>
            </w:r>
            <w:r w:rsidRPr="00EA7605">
              <w:rPr>
                <w:rFonts w:ascii="Times New Roman" w:hAnsi="Times New Roman"/>
                <w:w w:val="99"/>
                <w:sz w:val="24"/>
                <w:szCs w:val="24"/>
              </w:rPr>
              <w:t>ль</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sz w:val="24"/>
                <w:szCs w:val="24"/>
              </w:rPr>
              <w:t>м</w:t>
            </w:r>
            <w:r w:rsidRPr="00EA7605">
              <w:rPr>
                <w:rFonts w:ascii="Times New Roman" w:hAnsi="Times New Roman"/>
                <w:spacing w:val="-1"/>
                <w:sz w:val="24"/>
                <w:szCs w:val="24"/>
              </w:rPr>
              <w:t xml:space="preserve"> с</w:t>
            </w:r>
            <w:r w:rsidRPr="00EA7605">
              <w:rPr>
                <w:rFonts w:ascii="Times New Roman" w:hAnsi="Times New Roman"/>
                <w:sz w:val="24"/>
                <w:szCs w:val="24"/>
              </w:rPr>
              <w:t>о</w:t>
            </w:r>
            <w:r w:rsidRPr="00EA7605">
              <w:rPr>
                <w:rFonts w:ascii="Times New Roman" w:hAnsi="Times New Roman"/>
                <w:spacing w:val="2"/>
                <w:sz w:val="24"/>
                <w:szCs w:val="24"/>
              </w:rPr>
              <w:t>б</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ч</w:t>
            </w:r>
            <w:r w:rsidRPr="00EA7605">
              <w:rPr>
                <w:rFonts w:ascii="Times New Roman" w:hAnsi="Times New Roman"/>
                <w:spacing w:val="-6"/>
                <w:sz w:val="24"/>
                <w:szCs w:val="24"/>
              </w:rPr>
              <w:t>у</w:t>
            </w:r>
            <w:r w:rsidRPr="00EA7605">
              <w:rPr>
                <w:rFonts w:ascii="Times New Roman" w:hAnsi="Times New Roman"/>
                <w:sz w:val="24"/>
                <w:szCs w:val="24"/>
              </w:rPr>
              <w:t>жо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тв</w:t>
            </w:r>
            <w:r w:rsidRPr="00EA7605">
              <w:rPr>
                <w:rFonts w:ascii="Times New Roman" w:hAnsi="Times New Roman"/>
                <w:sz w:val="24"/>
                <w:szCs w:val="24"/>
              </w:rPr>
              <w:t>ор</w:t>
            </w:r>
            <w:r w:rsidRPr="00EA7605">
              <w:rPr>
                <w:rFonts w:ascii="Times New Roman" w:hAnsi="Times New Roman"/>
                <w:spacing w:val="1"/>
                <w:sz w:val="24"/>
                <w:szCs w:val="24"/>
              </w:rPr>
              <w:t>ч</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z w:val="24"/>
                <w:szCs w:val="24"/>
              </w:rPr>
              <w:t xml:space="preserve"> дея</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w:t>
            </w:r>
            <w:r w:rsidRPr="00EA7605">
              <w:rPr>
                <w:rFonts w:ascii="Times New Roman" w:hAnsi="Times New Roman"/>
                <w:spacing w:val="-6"/>
                <w:sz w:val="24"/>
                <w:szCs w:val="24"/>
              </w:rPr>
              <w:t>«</w:t>
            </w:r>
            <w:r w:rsidRPr="00EA7605">
              <w:rPr>
                <w:rFonts w:ascii="Times New Roman" w:hAnsi="Times New Roman"/>
                <w:w w:val="99"/>
                <w:sz w:val="24"/>
                <w:szCs w:val="24"/>
              </w:rPr>
              <w:t>н</w:t>
            </w:r>
            <w:r w:rsidRPr="00EA7605">
              <w:rPr>
                <w:rFonts w:ascii="Times New Roman" w:hAnsi="Times New Roman"/>
                <w:sz w:val="24"/>
                <w:szCs w:val="24"/>
              </w:rPr>
              <w:t>ра</w:t>
            </w:r>
            <w:r w:rsidRPr="00EA7605">
              <w:rPr>
                <w:rFonts w:ascii="Times New Roman" w:hAnsi="Times New Roman"/>
                <w:w w:val="99"/>
                <w:sz w:val="24"/>
                <w:szCs w:val="24"/>
              </w:rPr>
              <w:t>вит</w:t>
            </w:r>
            <w:r w:rsidRPr="00EA7605">
              <w:rPr>
                <w:rFonts w:ascii="Times New Roman" w:hAnsi="Times New Roman"/>
                <w:spacing w:val="1"/>
                <w:sz w:val="24"/>
                <w:szCs w:val="24"/>
              </w:rPr>
              <w:t>с</w:t>
            </w:r>
            <w:r w:rsidRPr="00EA7605">
              <w:rPr>
                <w:rFonts w:ascii="Times New Roman" w:hAnsi="Times New Roman"/>
                <w:spacing w:val="5"/>
                <w:sz w:val="24"/>
                <w:szCs w:val="24"/>
              </w:rPr>
              <w:t>я</w:t>
            </w:r>
            <w:r w:rsidRPr="00EA7605">
              <w:rPr>
                <w:rFonts w:ascii="Times New Roman" w:hAnsi="Times New Roman"/>
                <w:spacing w:val="-7"/>
                <w:sz w:val="24"/>
                <w:szCs w:val="24"/>
              </w:rPr>
              <w:t>»</w:t>
            </w:r>
            <w:r w:rsidRPr="00EA7605">
              <w:rPr>
                <w:rFonts w:ascii="Times New Roman" w:hAnsi="Times New Roman"/>
                <w:spacing w:val="4"/>
                <w:sz w:val="24"/>
                <w:szCs w:val="24"/>
              </w:rPr>
              <w:t>/</w:t>
            </w:r>
            <w:r w:rsidRPr="00EA7605">
              <w:rPr>
                <w:rFonts w:ascii="Times New Roman" w:hAnsi="Times New Roman"/>
                <w:spacing w:val="-6"/>
                <w:sz w:val="24"/>
                <w:szCs w:val="24"/>
              </w:rPr>
              <w:t>«</w:t>
            </w:r>
            <w:r w:rsidRPr="00EA7605">
              <w:rPr>
                <w:rFonts w:ascii="Times New Roman" w:hAnsi="Times New Roman"/>
                <w:spacing w:val="3"/>
                <w:w w:val="99"/>
                <w:sz w:val="24"/>
                <w:szCs w:val="24"/>
              </w:rPr>
              <w:t>н</w:t>
            </w:r>
            <w:r w:rsidRPr="00EA7605">
              <w:rPr>
                <w:rFonts w:ascii="Times New Roman" w:hAnsi="Times New Roman"/>
                <w:sz w:val="24"/>
                <w:szCs w:val="24"/>
              </w:rPr>
              <w:t xml:space="preserve">е </w:t>
            </w:r>
            <w:r w:rsidRPr="00EA7605">
              <w:rPr>
                <w:rFonts w:ascii="Times New Roman" w:hAnsi="Times New Roman"/>
                <w:w w:val="99"/>
                <w:sz w:val="24"/>
                <w:szCs w:val="24"/>
              </w:rPr>
              <w:t>н</w:t>
            </w:r>
            <w:r w:rsidRPr="00EA7605">
              <w:rPr>
                <w:rFonts w:ascii="Times New Roman" w:hAnsi="Times New Roman"/>
                <w:sz w:val="24"/>
                <w:szCs w:val="24"/>
              </w:rPr>
              <w:t>ра</w:t>
            </w:r>
            <w:r w:rsidRPr="00EA7605">
              <w:rPr>
                <w:rFonts w:ascii="Times New Roman" w:hAnsi="Times New Roman"/>
                <w:w w:val="99"/>
                <w:sz w:val="24"/>
                <w:szCs w:val="24"/>
              </w:rPr>
              <w:t>вит</w:t>
            </w:r>
            <w:r w:rsidRPr="00EA7605">
              <w:rPr>
                <w:rFonts w:ascii="Times New Roman" w:hAnsi="Times New Roman"/>
                <w:sz w:val="24"/>
                <w:szCs w:val="24"/>
              </w:rPr>
              <w:t>с</w:t>
            </w:r>
            <w:r w:rsidRPr="00EA7605">
              <w:rPr>
                <w:rFonts w:ascii="Times New Roman" w:hAnsi="Times New Roman"/>
                <w:spacing w:val="3"/>
                <w:sz w:val="24"/>
                <w:szCs w:val="24"/>
              </w:rPr>
              <w:t>я</w:t>
            </w:r>
            <w:r w:rsidRPr="00EA7605">
              <w:rPr>
                <w:rFonts w:ascii="Times New Roman" w:hAnsi="Times New Roman"/>
                <w:spacing w:val="-6"/>
                <w:sz w:val="24"/>
                <w:szCs w:val="24"/>
              </w:rPr>
              <w:t>»</w:t>
            </w:r>
            <w:r w:rsidRPr="00EA7605">
              <w:rPr>
                <w:rFonts w:ascii="Times New Roman" w:hAnsi="Times New Roman"/>
                <w:w w:val="99"/>
                <w:sz w:val="24"/>
                <w:szCs w:val="24"/>
              </w:rPr>
              <w:t>)</w:t>
            </w:r>
            <w:r w:rsidRPr="00EA7605">
              <w:rPr>
                <w:rFonts w:ascii="Times New Roman" w:hAnsi="Times New Roman"/>
                <w:sz w:val="24"/>
                <w:szCs w:val="24"/>
              </w:rPr>
              <w:t>;</w:t>
            </w:r>
          </w:p>
          <w:p w:rsidR="00D127BD" w:rsidRPr="00EA7605" w:rsidRDefault="00D127BD" w:rsidP="00D127BD">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ор</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из</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 xml:space="preserve">од </w:t>
            </w:r>
            <w:r w:rsidRPr="00EA7605">
              <w:rPr>
                <w:rFonts w:ascii="Times New Roman" w:hAnsi="Times New Roman"/>
                <w:spacing w:val="2"/>
                <w:sz w:val="24"/>
                <w:szCs w:val="24"/>
              </w:rPr>
              <w:t>р</w:t>
            </w:r>
            <w:r w:rsidRPr="00EA7605">
              <w:rPr>
                <w:rFonts w:ascii="Times New Roman" w:hAnsi="Times New Roman"/>
                <w:spacing w:val="-3"/>
                <w:sz w:val="24"/>
                <w:szCs w:val="24"/>
              </w:rPr>
              <w:t>у</w:t>
            </w:r>
            <w:r w:rsidRPr="00EA7605">
              <w:rPr>
                <w:rFonts w:ascii="Times New Roman" w:hAnsi="Times New Roman"/>
                <w:sz w:val="24"/>
                <w:szCs w:val="24"/>
              </w:rPr>
              <w:t>ко</w:t>
            </w:r>
            <w:r w:rsidRPr="00EA7605">
              <w:rPr>
                <w:rFonts w:ascii="Times New Roman" w:hAnsi="Times New Roman"/>
                <w:w w:val="99"/>
                <w:sz w:val="24"/>
                <w:szCs w:val="24"/>
              </w:rPr>
              <w:t>в</w:t>
            </w:r>
            <w:r w:rsidRPr="00EA7605">
              <w:rPr>
                <w:rFonts w:ascii="Times New Roman" w:hAnsi="Times New Roman"/>
                <w:sz w:val="24"/>
                <w:szCs w:val="24"/>
              </w:rPr>
              <w:t>од</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z w:val="24"/>
                <w:szCs w:val="24"/>
              </w:rPr>
              <w:t>ом</w:t>
            </w:r>
            <w:r w:rsidRPr="00EA7605">
              <w:rPr>
                <w:rFonts w:ascii="Times New Roman" w:hAnsi="Times New Roman"/>
                <w:spacing w:val="1"/>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я со</w:t>
            </w:r>
            <w:r w:rsidRPr="00EA7605">
              <w:rPr>
                <w:rFonts w:ascii="Times New Roman" w:hAnsi="Times New Roman"/>
                <w:w w:val="99"/>
                <w:sz w:val="24"/>
                <w:szCs w:val="24"/>
              </w:rPr>
              <w:t>в</w:t>
            </w:r>
            <w:r w:rsidRPr="00EA7605">
              <w:rPr>
                <w:rFonts w:ascii="Times New Roman" w:hAnsi="Times New Roman"/>
                <w:spacing w:val="-2"/>
                <w:sz w:val="24"/>
                <w:szCs w:val="24"/>
              </w:rPr>
              <w:t>м</w:t>
            </w:r>
            <w:r w:rsidRPr="00EA7605">
              <w:rPr>
                <w:rFonts w:ascii="Times New Roman" w:hAnsi="Times New Roman"/>
                <w:spacing w:val="1"/>
                <w:sz w:val="24"/>
                <w:szCs w:val="24"/>
              </w:rPr>
              <w:t>е</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w w:val="99"/>
                <w:sz w:val="24"/>
                <w:szCs w:val="24"/>
              </w:rPr>
              <w:t>н</w:t>
            </w:r>
            <w:r w:rsidRPr="00EA7605">
              <w:rPr>
                <w:rFonts w:ascii="Times New Roman" w:hAnsi="Times New Roman"/>
                <w:spacing w:val="-3"/>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р</w:t>
            </w:r>
            <w:r w:rsidRPr="00EA7605">
              <w:rPr>
                <w:rFonts w:ascii="Times New Roman" w:hAnsi="Times New Roman"/>
                <w:spacing w:val="-1"/>
                <w:sz w:val="24"/>
                <w:szCs w:val="24"/>
              </w:rPr>
              <w:t>а</w:t>
            </w:r>
            <w:r w:rsidRPr="00EA7605">
              <w:rPr>
                <w:rFonts w:ascii="Times New Roman" w:hAnsi="Times New Roman"/>
                <w:sz w:val="24"/>
                <w:szCs w:val="24"/>
              </w:rPr>
              <w:t>бо</w:t>
            </w:r>
            <w:r w:rsidRPr="00EA7605">
              <w:rPr>
                <w:rFonts w:ascii="Times New Roman" w:hAnsi="Times New Roman"/>
                <w:spacing w:val="5"/>
                <w:w w:val="99"/>
                <w:sz w:val="24"/>
                <w:szCs w:val="24"/>
              </w:rPr>
              <w:t>т</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pacing w:val="1"/>
                <w:sz w:val="24"/>
                <w:szCs w:val="24"/>
              </w:rPr>
              <w:t>р</w:t>
            </w:r>
            <w:r w:rsidRPr="00EA7605">
              <w:rPr>
                <w:rFonts w:ascii="Times New Roman" w:hAnsi="Times New Roman"/>
                <w:spacing w:val="-4"/>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п</w:t>
            </w:r>
            <w:r w:rsidRPr="00EA7605">
              <w:rPr>
                <w:rFonts w:ascii="Times New Roman" w:hAnsi="Times New Roman"/>
                <w:sz w:val="24"/>
                <w:szCs w:val="24"/>
              </w:rPr>
              <w:t>е;</w:t>
            </w:r>
          </w:p>
          <w:p w:rsidR="00D127BD" w:rsidRPr="00EA7605" w:rsidRDefault="00D127BD" w:rsidP="00D127BD">
            <w:pPr>
              <w:widowControl w:val="0"/>
              <w:tabs>
                <w:tab w:val="left" w:pos="2232"/>
              </w:tabs>
              <w:autoSpaceDE w:val="0"/>
              <w:autoSpaceDN w:val="0"/>
              <w:adjustRightInd w:val="0"/>
              <w:spacing w:after="0" w:line="240"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осо</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w w:val="99"/>
                <w:sz w:val="24"/>
                <w:szCs w:val="24"/>
              </w:rPr>
              <w:tab/>
              <w:t>н</w:t>
            </w:r>
            <w:r w:rsidRPr="00EA7605">
              <w:rPr>
                <w:rFonts w:ascii="Times New Roman" w:hAnsi="Times New Roman"/>
                <w:sz w:val="24"/>
                <w:szCs w:val="24"/>
              </w:rPr>
              <w:t>еоб</w:t>
            </w:r>
            <w:r w:rsidRPr="00EA7605">
              <w:rPr>
                <w:rFonts w:ascii="Times New Roman" w:hAnsi="Times New Roman"/>
                <w:spacing w:val="2"/>
                <w:sz w:val="24"/>
                <w:szCs w:val="24"/>
              </w:rPr>
              <w:t>х</w:t>
            </w:r>
            <w:r w:rsidRPr="00EA7605">
              <w:rPr>
                <w:rFonts w:ascii="Times New Roman" w:hAnsi="Times New Roman"/>
                <w:sz w:val="24"/>
                <w:szCs w:val="24"/>
              </w:rPr>
              <w:t>о</w:t>
            </w:r>
            <w:r w:rsidRPr="00EA7605">
              <w:rPr>
                <w:rFonts w:ascii="Times New Roman" w:hAnsi="Times New Roman"/>
                <w:spacing w:val="-1"/>
                <w:sz w:val="24"/>
                <w:szCs w:val="24"/>
              </w:rPr>
              <w:t>д</w:t>
            </w:r>
            <w:r w:rsidRPr="00EA7605">
              <w:rPr>
                <w:rFonts w:ascii="Times New Roman" w:hAnsi="Times New Roman"/>
                <w:w w:val="99"/>
                <w:sz w:val="24"/>
                <w:szCs w:val="24"/>
              </w:rPr>
              <w:t>и</w:t>
            </w:r>
            <w:r w:rsidRPr="00EA7605">
              <w:rPr>
                <w:rFonts w:ascii="Times New Roman" w:hAnsi="Times New Roman"/>
                <w:sz w:val="24"/>
                <w:szCs w:val="24"/>
              </w:rPr>
              <w:t>мо</w:t>
            </w:r>
            <w:r w:rsidRPr="00EA7605">
              <w:rPr>
                <w:rFonts w:ascii="Times New Roman" w:hAnsi="Times New Roman"/>
                <w:spacing w:val="-1"/>
                <w:sz w:val="24"/>
                <w:szCs w:val="24"/>
              </w:rPr>
              <w:t>с</w:t>
            </w:r>
            <w:r w:rsidRPr="00EA7605">
              <w:rPr>
                <w:rFonts w:ascii="Times New Roman" w:hAnsi="Times New Roman"/>
                <w:w w:val="99"/>
                <w:sz w:val="24"/>
                <w:szCs w:val="24"/>
              </w:rPr>
              <w:t>ть</w:t>
            </w:r>
            <w:r w:rsidRPr="00EA7605">
              <w:rPr>
                <w:rFonts w:ascii="Times New Roman" w:hAnsi="Times New Roman"/>
                <w:sz w:val="24"/>
                <w:szCs w:val="24"/>
              </w:rPr>
              <w:t xml:space="preserve"> соб</w:t>
            </w:r>
            <w:r w:rsidRPr="00EA7605">
              <w:rPr>
                <w:rFonts w:ascii="Times New Roman" w:hAnsi="Times New Roman"/>
                <w:w w:val="99"/>
                <w:sz w:val="24"/>
                <w:szCs w:val="24"/>
              </w:rPr>
              <w:t>лю</w:t>
            </w:r>
            <w:r w:rsidRPr="00EA7605">
              <w:rPr>
                <w:rFonts w:ascii="Times New Roman" w:hAnsi="Times New Roman"/>
                <w:spacing w:val="-1"/>
                <w:sz w:val="24"/>
                <w:szCs w:val="24"/>
              </w:rPr>
              <w:t>де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се</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т</w:t>
            </w:r>
            <w:r w:rsidRPr="00EA7605">
              <w:rPr>
                <w:rFonts w:ascii="Times New Roman" w:hAnsi="Times New Roman"/>
                <w:spacing w:val="1"/>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ад</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ор</w:t>
            </w:r>
            <w:r w:rsidRPr="00EA7605">
              <w:rPr>
                <w:rFonts w:ascii="Times New Roman" w:hAnsi="Times New Roman"/>
                <w:spacing w:val="-1"/>
                <w:sz w:val="24"/>
                <w:szCs w:val="24"/>
              </w:rPr>
              <w:t>я</w:t>
            </w:r>
            <w:r w:rsidRPr="00EA7605">
              <w:rPr>
                <w:rFonts w:ascii="Times New Roman" w:hAnsi="Times New Roman"/>
                <w:spacing w:val="-3"/>
                <w:sz w:val="24"/>
                <w:szCs w:val="24"/>
              </w:rPr>
              <w:t>д</w:t>
            </w:r>
            <w:r w:rsidRPr="00EA7605">
              <w:rPr>
                <w:rFonts w:ascii="Times New Roman" w:hAnsi="Times New Roman"/>
                <w:sz w:val="24"/>
                <w:szCs w:val="24"/>
              </w:rPr>
              <w:t xml:space="preserve">ка </w:t>
            </w:r>
            <w:r w:rsidRPr="00EA7605">
              <w:rPr>
                <w:rFonts w:ascii="Times New Roman" w:hAnsi="Times New Roman"/>
                <w:w w:val="99"/>
                <w:sz w:val="24"/>
                <w:szCs w:val="24"/>
              </w:rPr>
              <w:t>и</w:t>
            </w:r>
            <w:r w:rsidRPr="00EA7605">
              <w:rPr>
                <w:rFonts w:ascii="Times New Roman" w:hAnsi="Times New Roman"/>
                <w:sz w:val="24"/>
                <w:szCs w:val="24"/>
              </w:rPr>
              <w:t xml:space="preserve"> ак</w:t>
            </w:r>
            <w:r w:rsidRPr="00EA7605">
              <w:rPr>
                <w:rFonts w:ascii="Times New Roman" w:hAnsi="Times New Roman"/>
                <w:spacing w:val="2"/>
                <w:sz w:val="24"/>
                <w:szCs w:val="24"/>
              </w:rPr>
              <w:t>к</w:t>
            </w:r>
            <w:r w:rsidRPr="00EA7605">
              <w:rPr>
                <w:rFonts w:ascii="Times New Roman" w:hAnsi="Times New Roman"/>
                <w:spacing w:val="-3"/>
                <w:sz w:val="24"/>
                <w:szCs w:val="24"/>
              </w:rPr>
              <w:t>у</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тн</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w:t>
            </w:r>
          </w:p>
          <w:p w:rsidR="00D127BD" w:rsidRPr="00EA7605" w:rsidRDefault="00D127BD" w:rsidP="00D127BD">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ра</w:t>
            </w:r>
            <w:r w:rsidRPr="00EA7605">
              <w:rPr>
                <w:rFonts w:ascii="Times New Roman" w:hAnsi="Times New Roman"/>
                <w:spacing w:val="-1"/>
                <w:sz w:val="24"/>
                <w:szCs w:val="24"/>
              </w:rPr>
              <w:t>с</w:t>
            </w:r>
            <w:r w:rsidRPr="00EA7605">
              <w:rPr>
                <w:rFonts w:ascii="Times New Roman" w:hAnsi="Times New Roman"/>
                <w:w w:val="99"/>
                <w:sz w:val="24"/>
                <w:szCs w:val="24"/>
              </w:rPr>
              <w:t>п</w:t>
            </w:r>
            <w:r w:rsidRPr="00EA7605">
              <w:rPr>
                <w:rFonts w:ascii="Times New Roman" w:hAnsi="Times New Roman"/>
                <w:sz w:val="24"/>
                <w:szCs w:val="24"/>
              </w:rPr>
              <w:t>реде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ро</w:t>
            </w:r>
            <w:r w:rsidRPr="00EA7605">
              <w:rPr>
                <w:rFonts w:ascii="Times New Roman" w:hAnsi="Times New Roman"/>
                <w:w w:val="99"/>
                <w:sz w:val="24"/>
                <w:szCs w:val="24"/>
              </w:rPr>
              <w:t>л</w:t>
            </w:r>
            <w:r w:rsidRPr="00EA7605">
              <w:rPr>
                <w:rFonts w:ascii="Times New Roman" w:hAnsi="Times New Roman"/>
                <w:spacing w:val="1"/>
                <w:w w:val="99"/>
                <w:sz w:val="24"/>
                <w:szCs w:val="24"/>
              </w:rPr>
              <w:t>и</w:t>
            </w:r>
            <w:r w:rsidRPr="00EA7605">
              <w:rPr>
                <w:rFonts w:ascii="Times New Roman" w:hAnsi="Times New Roman"/>
                <w:sz w:val="24"/>
                <w:szCs w:val="24"/>
              </w:rPr>
              <w:t>, со</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д</w:t>
            </w:r>
            <w:r w:rsidRPr="00EA7605">
              <w:rPr>
                <w:rFonts w:ascii="Times New Roman" w:hAnsi="Times New Roman"/>
                <w:spacing w:val="1"/>
                <w:w w:val="99"/>
                <w:sz w:val="24"/>
                <w:szCs w:val="24"/>
              </w:rPr>
              <w:t>ни</w:t>
            </w:r>
            <w:r w:rsidRPr="00EA7605">
              <w:rPr>
                <w:rFonts w:ascii="Times New Roman" w:hAnsi="Times New Roman"/>
                <w:sz w:val="24"/>
                <w:szCs w:val="24"/>
              </w:rPr>
              <w:t>ч</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о</w:t>
            </w:r>
            <w:r w:rsidRPr="00EA7605">
              <w:rPr>
                <w:rFonts w:ascii="Times New Roman" w:hAnsi="Times New Roman"/>
                <w:spacing w:val="1"/>
                <w:sz w:val="24"/>
                <w:szCs w:val="24"/>
              </w:rPr>
              <w:t>с</w:t>
            </w:r>
            <w:r w:rsidRPr="00EA7605">
              <w:rPr>
                <w:rFonts w:ascii="Times New Roman" w:hAnsi="Times New Roman"/>
                <w:spacing w:val="-4"/>
                <w:sz w:val="24"/>
                <w:szCs w:val="24"/>
              </w:rPr>
              <w:t>у</w:t>
            </w:r>
            <w:r w:rsidRPr="00EA7605">
              <w:rPr>
                <w:rFonts w:ascii="Times New Roman" w:hAnsi="Times New Roman"/>
                <w:spacing w:val="1"/>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вз</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z w:val="24"/>
                <w:szCs w:val="24"/>
              </w:rPr>
              <w:t>мо</w:t>
            </w:r>
            <w:r w:rsidRPr="00EA7605">
              <w:rPr>
                <w:rFonts w:ascii="Times New Roman" w:hAnsi="Times New Roman"/>
                <w:spacing w:val="1"/>
                <w:w w:val="99"/>
                <w:sz w:val="24"/>
                <w:szCs w:val="24"/>
              </w:rPr>
              <w:t>п</w:t>
            </w:r>
            <w:r w:rsidRPr="00EA7605">
              <w:rPr>
                <w:rFonts w:ascii="Times New Roman" w:hAnsi="Times New Roman"/>
                <w:sz w:val="24"/>
                <w:szCs w:val="24"/>
              </w:rPr>
              <w:t>омо</w:t>
            </w:r>
            <w:r w:rsidRPr="00EA7605">
              <w:rPr>
                <w:rFonts w:ascii="Times New Roman" w:hAnsi="Times New Roman"/>
                <w:w w:val="99"/>
                <w:sz w:val="24"/>
                <w:szCs w:val="24"/>
              </w:rPr>
              <w:t>щь</w:t>
            </w:r>
            <w:r w:rsidRPr="00EA7605">
              <w:rPr>
                <w:rFonts w:ascii="Times New Roman" w:hAnsi="Times New Roman"/>
                <w:sz w:val="24"/>
                <w:szCs w:val="24"/>
              </w:rPr>
              <w:t>;</w:t>
            </w:r>
          </w:p>
          <w:p w:rsidR="00D127BD" w:rsidRPr="00EA7605" w:rsidRDefault="00D127BD" w:rsidP="00D127BD">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spacing w:val="-1"/>
                <w:sz w:val="24"/>
                <w:szCs w:val="24"/>
              </w:rPr>
              <w:t>с</w:t>
            </w:r>
            <w:r w:rsidRPr="00EA7605">
              <w:rPr>
                <w:rFonts w:ascii="Times New Roman" w:hAnsi="Times New Roman"/>
                <w:spacing w:val="4"/>
                <w:w w:val="99"/>
                <w:sz w:val="24"/>
                <w:szCs w:val="24"/>
              </w:rPr>
              <w:t>л</w:t>
            </w:r>
            <w:r w:rsidRPr="00EA7605">
              <w:rPr>
                <w:rFonts w:ascii="Times New Roman" w:hAnsi="Times New Roman"/>
                <w:spacing w:val="-4"/>
                <w:sz w:val="24"/>
                <w:szCs w:val="24"/>
              </w:rPr>
              <w:t>у</w:t>
            </w:r>
            <w:r w:rsidRPr="00EA7605">
              <w:rPr>
                <w:rFonts w:ascii="Times New Roman" w:hAnsi="Times New Roman"/>
                <w:w w:val="99"/>
                <w:sz w:val="24"/>
                <w:szCs w:val="24"/>
              </w:rPr>
              <w:t>шив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м</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де</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pacing w:val="1"/>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р</w:t>
            </w:r>
            <w:r w:rsidRPr="00EA7605">
              <w:rPr>
                <w:rFonts w:ascii="Times New Roman" w:hAnsi="Times New Roman"/>
                <w:w w:val="99"/>
                <w:sz w:val="24"/>
                <w:szCs w:val="24"/>
              </w:rPr>
              <w:t>ищ</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ч</w:t>
            </w:r>
            <w:r w:rsidRPr="00EA7605">
              <w:rPr>
                <w:rFonts w:ascii="Times New Roman" w:hAnsi="Times New Roman"/>
                <w:spacing w:val="1"/>
                <w:w w:val="99"/>
                <w:sz w:val="24"/>
                <w:szCs w:val="24"/>
              </w:rPr>
              <w:t>ит</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х</w:t>
            </w:r>
            <w:r w:rsidRPr="00EA7605">
              <w:rPr>
                <w:rFonts w:ascii="Times New Roman" w:hAnsi="Times New Roman"/>
                <w:spacing w:val="4"/>
                <w:sz w:val="24"/>
                <w:szCs w:val="24"/>
              </w:rPr>
              <w:t xml:space="preserve"> </w:t>
            </w:r>
            <w:r w:rsidRPr="00EA7605">
              <w:rPr>
                <w:rFonts w:ascii="Times New Roman" w:hAnsi="Times New Roman"/>
                <w:spacing w:val="1"/>
                <w:w w:val="99"/>
                <w:sz w:val="24"/>
                <w:szCs w:val="24"/>
              </w:rPr>
              <w:t>п</w:t>
            </w:r>
            <w:r w:rsidRPr="00EA7605">
              <w:rPr>
                <w:rFonts w:ascii="Times New Roman" w:hAnsi="Times New Roman"/>
                <w:spacing w:val="-1"/>
                <w:sz w:val="24"/>
                <w:szCs w:val="24"/>
              </w:rPr>
              <w:t>р</w:t>
            </w:r>
            <w:r w:rsidRPr="00EA7605">
              <w:rPr>
                <w:rFonts w:ascii="Times New Roman" w:hAnsi="Times New Roman"/>
                <w:w w:val="99"/>
                <w:sz w:val="24"/>
                <w:szCs w:val="24"/>
              </w:rPr>
              <w:t>и</w:t>
            </w:r>
            <w:r w:rsidRPr="00EA7605">
              <w:rPr>
                <w:rFonts w:ascii="Times New Roman" w:hAnsi="Times New Roman"/>
                <w:sz w:val="24"/>
                <w:szCs w:val="24"/>
              </w:rPr>
              <w:t xml:space="preserve"> ор</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spacing w:val="-2"/>
                <w:w w:val="99"/>
                <w:sz w:val="24"/>
                <w:szCs w:val="24"/>
              </w:rPr>
              <w:t>ц</w:t>
            </w:r>
            <w:r w:rsidRPr="00EA7605">
              <w:rPr>
                <w:rFonts w:ascii="Times New Roman" w:hAnsi="Times New Roman"/>
                <w:w w:val="99"/>
                <w:sz w:val="24"/>
                <w:szCs w:val="24"/>
              </w:rPr>
              <w:t>ии</w:t>
            </w:r>
            <w:r w:rsidRPr="00EA7605">
              <w:rPr>
                <w:rFonts w:ascii="Times New Roman" w:hAnsi="Times New Roman"/>
                <w:spacing w:val="1"/>
                <w:sz w:val="24"/>
                <w:szCs w:val="24"/>
              </w:rPr>
              <w:t xml:space="preserve"> </w:t>
            </w:r>
            <w:r w:rsidRPr="00EA7605">
              <w:rPr>
                <w:rFonts w:ascii="Times New Roman" w:hAnsi="Times New Roman"/>
                <w:sz w:val="24"/>
                <w:szCs w:val="24"/>
              </w:rPr>
              <w:t>собс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дея</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со</w:t>
            </w:r>
            <w:r w:rsidRPr="00EA7605">
              <w:rPr>
                <w:rFonts w:ascii="Times New Roman" w:hAnsi="Times New Roman"/>
                <w:w w:val="99"/>
                <w:sz w:val="24"/>
                <w:szCs w:val="24"/>
              </w:rPr>
              <w:t>в</w:t>
            </w:r>
            <w:r w:rsidRPr="00EA7605">
              <w:rPr>
                <w:rFonts w:ascii="Times New Roman" w:hAnsi="Times New Roman"/>
                <w:spacing w:val="-2"/>
                <w:sz w:val="24"/>
                <w:szCs w:val="24"/>
              </w:rPr>
              <w:t>м</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рабо</w:t>
            </w:r>
            <w:r w:rsidRPr="00EA7605">
              <w:rPr>
                <w:rFonts w:ascii="Times New Roman" w:hAnsi="Times New Roman"/>
                <w:w w:val="99"/>
                <w:sz w:val="24"/>
                <w:szCs w:val="24"/>
              </w:rPr>
              <w:t>т</w:t>
            </w:r>
            <w:r w:rsidRPr="00EA7605">
              <w:rPr>
                <w:rFonts w:ascii="Times New Roman" w:hAnsi="Times New Roman"/>
                <w:sz w:val="24"/>
                <w:szCs w:val="24"/>
              </w:rPr>
              <w:t>ы;</w:t>
            </w:r>
          </w:p>
          <w:p w:rsidR="00D127BD" w:rsidRPr="00EA7605" w:rsidRDefault="00D127BD" w:rsidP="00D127BD">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sz w:val="24"/>
                <w:szCs w:val="24"/>
              </w:rPr>
              <w:t>к</w:t>
            </w:r>
            <w:r w:rsidRPr="00EA7605">
              <w:rPr>
                <w:rFonts w:ascii="Times New Roman" w:hAnsi="Times New Roman"/>
                <w:sz w:val="24"/>
                <w:szCs w:val="24"/>
              </w:rPr>
              <w:t>омм</w:t>
            </w:r>
            <w:r w:rsidRPr="00EA7605">
              <w:rPr>
                <w:rFonts w:ascii="Times New Roman" w:hAnsi="Times New Roman"/>
                <w:spacing w:val="-1"/>
                <w:sz w:val="24"/>
                <w:szCs w:val="24"/>
              </w:rPr>
              <w:t>е</w:t>
            </w:r>
            <w:r w:rsidRPr="00EA7605">
              <w:rPr>
                <w:rFonts w:ascii="Times New Roman" w:hAnsi="Times New Roman"/>
                <w:w w:val="99"/>
                <w:sz w:val="24"/>
                <w:szCs w:val="24"/>
              </w:rPr>
              <w:t>нт</w:t>
            </w:r>
            <w:r w:rsidRPr="00EA7605">
              <w:rPr>
                <w:rFonts w:ascii="Times New Roman" w:hAnsi="Times New Roman"/>
                <w:spacing w:val="1"/>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2"/>
                <w:sz w:val="24"/>
                <w:szCs w:val="24"/>
              </w:rPr>
              <w:t>о</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доброже</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фор</w:t>
            </w:r>
            <w:r w:rsidRPr="00EA7605">
              <w:rPr>
                <w:rFonts w:ascii="Times New Roman" w:hAnsi="Times New Roman"/>
                <w:spacing w:val="-1"/>
                <w:sz w:val="24"/>
                <w:szCs w:val="24"/>
              </w:rPr>
              <w:t>м</w:t>
            </w:r>
            <w:r w:rsidRPr="00EA7605">
              <w:rPr>
                <w:rFonts w:ascii="Times New Roman" w:hAnsi="Times New Roman"/>
                <w:sz w:val="24"/>
                <w:szCs w:val="24"/>
              </w:rPr>
              <w:t>е</w:t>
            </w:r>
            <w:r w:rsidRPr="00EA7605">
              <w:rPr>
                <w:rFonts w:ascii="Times New Roman" w:hAnsi="Times New Roman"/>
                <w:spacing w:val="-1"/>
                <w:sz w:val="24"/>
                <w:szCs w:val="24"/>
              </w:rPr>
              <w:t xml:space="preserve"> </w:t>
            </w:r>
            <w:r w:rsidRPr="00EA7605">
              <w:rPr>
                <w:rFonts w:ascii="Times New Roman" w:hAnsi="Times New Roman"/>
                <w:sz w:val="24"/>
                <w:szCs w:val="24"/>
              </w:rPr>
              <w:t>до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ж</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spacing w:val="60"/>
                <w:sz w:val="24"/>
                <w:szCs w:val="24"/>
              </w:rPr>
              <w:t xml:space="preserve"> </w:t>
            </w:r>
            <w:r w:rsidRPr="00EA7605">
              <w:rPr>
                <w:rFonts w:ascii="Times New Roman" w:hAnsi="Times New Roman"/>
                <w:spacing w:val="1"/>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р</w:t>
            </w:r>
            <w:r w:rsidRPr="00EA7605">
              <w:rPr>
                <w:rFonts w:ascii="Times New Roman" w:hAnsi="Times New Roman"/>
                <w:w w:val="99"/>
                <w:sz w:val="24"/>
                <w:szCs w:val="24"/>
              </w:rPr>
              <w:t>ищ</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spacing w:val="-1"/>
                <w:sz w:val="24"/>
                <w:szCs w:val="24"/>
              </w:rPr>
              <w:t>а</w:t>
            </w:r>
            <w:r w:rsidRPr="00EA7605">
              <w:rPr>
                <w:rFonts w:ascii="Times New Roman" w:hAnsi="Times New Roman"/>
                <w:w w:val="99"/>
                <w:sz w:val="24"/>
                <w:szCs w:val="24"/>
              </w:rPr>
              <w:t>з</w:t>
            </w:r>
            <w:r w:rsidRPr="00EA7605">
              <w:rPr>
                <w:rFonts w:ascii="Times New Roman" w:hAnsi="Times New Roman"/>
                <w:sz w:val="24"/>
                <w:szCs w:val="24"/>
              </w:rPr>
              <w:t>ы</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 xml:space="preserve">м </w:t>
            </w:r>
            <w:r w:rsidRPr="00EA7605">
              <w:rPr>
                <w:rFonts w:ascii="Times New Roman" w:hAnsi="Times New Roman"/>
                <w:spacing w:val="-1"/>
                <w:sz w:val="24"/>
                <w:szCs w:val="24"/>
              </w:rPr>
              <w:t>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w w:val="99"/>
                <w:sz w:val="24"/>
                <w:szCs w:val="24"/>
              </w:rPr>
              <w:t>л</w:t>
            </w:r>
            <w:r w:rsidRPr="00EA7605">
              <w:rPr>
                <w:rFonts w:ascii="Times New Roman" w:hAnsi="Times New Roman"/>
                <w:sz w:val="24"/>
                <w:szCs w:val="24"/>
              </w:rPr>
              <w:t>оже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ож</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я;</w:t>
            </w:r>
          </w:p>
          <w:p w:rsidR="00D127BD" w:rsidRPr="00EA7605" w:rsidRDefault="00D127BD" w:rsidP="00D127BD">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роя</w:t>
            </w:r>
            <w:r w:rsidRPr="00EA7605">
              <w:rPr>
                <w:rFonts w:ascii="Times New Roman" w:hAnsi="Times New Roman"/>
                <w:w w:val="99"/>
                <w:sz w:val="24"/>
                <w:szCs w:val="24"/>
              </w:rPr>
              <w:t>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w w:val="99"/>
                <w:sz w:val="24"/>
                <w:szCs w:val="24"/>
              </w:rPr>
              <w:t>т</w:t>
            </w:r>
            <w:r w:rsidRPr="00EA7605">
              <w:rPr>
                <w:rFonts w:ascii="Times New Roman" w:hAnsi="Times New Roman"/>
                <w:sz w:val="24"/>
                <w:szCs w:val="24"/>
              </w:rPr>
              <w:t>ере</w:t>
            </w:r>
            <w:r w:rsidRPr="00EA7605">
              <w:rPr>
                <w:rFonts w:ascii="Times New Roman" w:hAnsi="Times New Roman"/>
                <w:spacing w:val="-1"/>
                <w:sz w:val="24"/>
                <w:szCs w:val="24"/>
              </w:rPr>
              <w:t>с</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ое о</w:t>
            </w:r>
            <w:r w:rsidRPr="00EA7605">
              <w:rPr>
                <w:rFonts w:ascii="Times New Roman" w:hAnsi="Times New Roman"/>
                <w:w w:val="99"/>
                <w:sz w:val="24"/>
                <w:szCs w:val="24"/>
              </w:rPr>
              <w:t>т</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ш</w:t>
            </w:r>
            <w:r w:rsidRPr="00EA7605">
              <w:rPr>
                <w:rFonts w:ascii="Times New Roman" w:hAnsi="Times New Roman"/>
                <w:sz w:val="24"/>
                <w:szCs w:val="24"/>
              </w:rPr>
              <w:t>е</w:t>
            </w:r>
            <w:r w:rsidRPr="00EA7605">
              <w:rPr>
                <w:rFonts w:ascii="Times New Roman" w:hAnsi="Times New Roman"/>
                <w:spacing w:val="-2"/>
                <w:w w:val="99"/>
                <w:sz w:val="24"/>
                <w:szCs w:val="24"/>
              </w:rPr>
              <w:t>н</w:t>
            </w:r>
            <w:r w:rsidRPr="00EA7605">
              <w:rPr>
                <w:rFonts w:ascii="Times New Roman" w:hAnsi="Times New Roman"/>
                <w:w w:val="99"/>
                <w:sz w:val="24"/>
                <w:szCs w:val="24"/>
              </w:rPr>
              <w:t>и</w:t>
            </w:r>
            <w:r w:rsidRPr="00EA7605">
              <w:rPr>
                <w:rFonts w:ascii="Times New Roman" w:hAnsi="Times New Roman"/>
                <w:sz w:val="24"/>
                <w:szCs w:val="24"/>
              </w:rPr>
              <w:t>е к дея</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2"/>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pacing w:val="1"/>
                <w:sz w:val="24"/>
                <w:szCs w:val="24"/>
              </w:rPr>
              <w:t>о</w:t>
            </w:r>
            <w:r w:rsidRPr="00EA7605">
              <w:rPr>
                <w:rFonts w:ascii="Times New Roman" w:hAnsi="Times New Roman"/>
                <w:spacing w:val="-2"/>
                <w:w w:val="99"/>
                <w:sz w:val="24"/>
                <w:szCs w:val="24"/>
              </w:rPr>
              <w:t>в</w:t>
            </w:r>
            <w:r w:rsidRPr="00EA7605">
              <w:rPr>
                <w:rFonts w:ascii="Times New Roman" w:hAnsi="Times New Roman"/>
                <w:spacing w:val="-1"/>
                <w:sz w:val="24"/>
                <w:szCs w:val="24"/>
              </w:rPr>
              <w:t>а</w:t>
            </w:r>
            <w:r w:rsidRPr="00EA7605">
              <w:rPr>
                <w:rFonts w:ascii="Times New Roman" w:hAnsi="Times New Roman"/>
                <w:sz w:val="24"/>
                <w:szCs w:val="24"/>
              </w:rPr>
              <w:t>р</w:t>
            </w:r>
            <w:r w:rsidRPr="00EA7605">
              <w:rPr>
                <w:rFonts w:ascii="Times New Roman" w:hAnsi="Times New Roman"/>
                <w:w w:val="99"/>
                <w:sz w:val="24"/>
                <w:szCs w:val="24"/>
              </w:rPr>
              <w:t>ищ</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ре</w:t>
            </w:r>
            <w:r w:rsidRPr="00EA7605">
              <w:rPr>
                <w:rFonts w:ascii="Times New Roman" w:hAnsi="Times New Roman"/>
                <w:spacing w:val="2"/>
                <w:w w:val="99"/>
                <w:sz w:val="24"/>
                <w:szCs w:val="24"/>
              </w:rPr>
              <w:t>з</w:t>
            </w:r>
            <w:r w:rsidRPr="00EA7605">
              <w:rPr>
                <w:rFonts w:ascii="Times New Roman" w:hAnsi="Times New Roman"/>
                <w:spacing w:val="-6"/>
                <w:sz w:val="24"/>
                <w:szCs w:val="24"/>
              </w:rPr>
              <w:t>у</w:t>
            </w:r>
            <w:r w:rsidRPr="00EA7605">
              <w:rPr>
                <w:rFonts w:ascii="Times New Roman" w:hAnsi="Times New Roman"/>
                <w:w w:val="99"/>
                <w:sz w:val="24"/>
                <w:szCs w:val="24"/>
              </w:rPr>
              <w:t>льт</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 xml:space="preserve">ам </w:t>
            </w:r>
            <w:r w:rsidRPr="00EA7605">
              <w:rPr>
                <w:rFonts w:ascii="Times New Roman" w:hAnsi="Times New Roman"/>
                <w:spacing w:val="1"/>
                <w:w w:val="99"/>
                <w:sz w:val="24"/>
                <w:szCs w:val="24"/>
              </w:rPr>
              <w:t>и</w:t>
            </w:r>
            <w:r w:rsidRPr="00EA7605">
              <w:rPr>
                <w:rFonts w:ascii="Times New Roman" w:hAnsi="Times New Roman"/>
                <w:sz w:val="24"/>
                <w:szCs w:val="24"/>
              </w:rPr>
              <w:t>х рабо</w:t>
            </w:r>
            <w:r w:rsidRPr="00EA7605">
              <w:rPr>
                <w:rFonts w:ascii="Times New Roman" w:hAnsi="Times New Roman"/>
                <w:w w:val="99"/>
                <w:sz w:val="24"/>
                <w:szCs w:val="24"/>
              </w:rPr>
              <w:t>т</w:t>
            </w:r>
            <w:r w:rsidRPr="00EA7605">
              <w:rPr>
                <w:rFonts w:ascii="Times New Roman" w:hAnsi="Times New Roman"/>
                <w:sz w:val="24"/>
                <w:szCs w:val="24"/>
              </w:rPr>
              <w:t>ы;</w:t>
            </w:r>
          </w:p>
          <w:p w:rsidR="00D127BD" w:rsidRPr="00EA7605" w:rsidRDefault="00D127BD" w:rsidP="00D127BD">
            <w:pPr>
              <w:widowControl w:val="0"/>
              <w:autoSpaceDE w:val="0"/>
              <w:autoSpaceDN w:val="0"/>
              <w:adjustRightInd w:val="0"/>
              <w:spacing w:after="0" w:line="239"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sz w:val="24"/>
                <w:szCs w:val="24"/>
              </w:rPr>
              <w:t>об</w:t>
            </w:r>
            <w:r w:rsidRPr="00EA7605">
              <w:rPr>
                <w:rFonts w:ascii="Times New Roman" w:hAnsi="Times New Roman"/>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нн</w:t>
            </w:r>
            <w:r w:rsidRPr="00EA7605">
              <w:rPr>
                <w:rFonts w:ascii="Times New Roman" w:hAnsi="Times New Roman"/>
                <w:sz w:val="24"/>
                <w:szCs w:val="24"/>
              </w:rPr>
              <w:t>ые</w:t>
            </w:r>
            <w:r w:rsidRPr="00EA7605">
              <w:rPr>
                <w:rFonts w:ascii="Times New Roman" w:hAnsi="Times New Roman"/>
                <w:spacing w:val="-2"/>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2"/>
                <w:sz w:val="24"/>
                <w:szCs w:val="24"/>
              </w:rPr>
              <w:t>р</w:t>
            </w:r>
            <w:r w:rsidRPr="00EA7605">
              <w:rPr>
                <w:rFonts w:ascii="Times New Roman" w:hAnsi="Times New Roman"/>
                <w:spacing w:val="-3"/>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z w:val="24"/>
                <w:szCs w:val="24"/>
              </w:rPr>
              <w:t xml:space="preserve">о </w:t>
            </w:r>
            <w:r w:rsidRPr="00EA7605">
              <w:rPr>
                <w:rFonts w:ascii="Times New Roman" w:hAnsi="Times New Roman"/>
                <w:spacing w:val="-4"/>
                <w:sz w:val="24"/>
                <w:szCs w:val="24"/>
              </w:rPr>
              <w:t>у</w:t>
            </w:r>
            <w:r w:rsidRPr="00EA7605">
              <w:rPr>
                <w:rFonts w:ascii="Times New Roman" w:hAnsi="Times New Roman"/>
                <w:spacing w:val="1"/>
                <w:sz w:val="24"/>
                <w:szCs w:val="24"/>
              </w:rPr>
              <w:t>б</w:t>
            </w:r>
            <w:r w:rsidRPr="00EA7605">
              <w:rPr>
                <w:rFonts w:ascii="Times New Roman" w:hAnsi="Times New Roman"/>
                <w:sz w:val="24"/>
                <w:szCs w:val="24"/>
              </w:rPr>
              <w:t>ор</w:t>
            </w:r>
            <w:r w:rsidRPr="00EA7605">
              <w:rPr>
                <w:rFonts w:ascii="Times New Roman" w:hAnsi="Times New Roman"/>
                <w:spacing w:val="1"/>
                <w:sz w:val="24"/>
                <w:szCs w:val="24"/>
              </w:rPr>
              <w:t>к</w:t>
            </w:r>
            <w:r w:rsidRPr="00EA7605">
              <w:rPr>
                <w:rFonts w:ascii="Times New Roman" w:hAnsi="Times New Roman"/>
                <w:sz w:val="24"/>
                <w:szCs w:val="24"/>
              </w:rPr>
              <w:t>е ма</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л</w:t>
            </w:r>
            <w:r w:rsidRPr="00EA7605">
              <w:rPr>
                <w:rFonts w:ascii="Times New Roman" w:hAnsi="Times New Roman"/>
                <w:sz w:val="24"/>
                <w:szCs w:val="24"/>
              </w:rPr>
              <w:t xml:space="preserve">е </w:t>
            </w:r>
            <w:r w:rsidRPr="00EA7605">
              <w:rPr>
                <w:rFonts w:ascii="Times New Roman" w:hAnsi="Times New Roman"/>
                <w:spacing w:val="-4"/>
                <w:sz w:val="24"/>
                <w:szCs w:val="24"/>
              </w:rPr>
              <w:t>у</w:t>
            </w:r>
            <w:r w:rsidRPr="00EA7605">
              <w:rPr>
                <w:rFonts w:ascii="Times New Roman" w:hAnsi="Times New Roman"/>
                <w:sz w:val="24"/>
                <w:szCs w:val="24"/>
              </w:rPr>
              <w:t>роко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pacing w:val="5"/>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о</w:t>
            </w:r>
            <w:r w:rsidRPr="00EA7605">
              <w:rPr>
                <w:rFonts w:ascii="Times New Roman" w:hAnsi="Times New Roman"/>
                <w:spacing w:val="2"/>
                <w:sz w:val="24"/>
                <w:szCs w:val="24"/>
              </w:rPr>
              <w:t>б</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sz w:val="24"/>
                <w:szCs w:val="24"/>
              </w:rPr>
              <w:t>е</w:t>
            </w:r>
            <w:r w:rsidRPr="00EA7605">
              <w:rPr>
                <w:rFonts w:ascii="Times New Roman" w:hAnsi="Times New Roman"/>
                <w:w w:val="99"/>
                <w:sz w:val="24"/>
                <w:szCs w:val="24"/>
              </w:rPr>
              <w:t>ни</w:t>
            </w:r>
            <w:r w:rsidRPr="00EA7605">
              <w:rPr>
                <w:rFonts w:ascii="Times New Roman" w:hAnsi="Times New Roman"/>
                <w:sz w:val="24"/>
                <w:szCs w:val="24"/>
              </w:rPr>
              <w:t>я;</w:t>
            </w:r>
          </w:p>
          <w:p w:rsidR="006C66A1" w:rsidRPr="00EA7605" w:rsidRDefault="00D127BD" w:rsidP="00E741ED">
            <w:pPr>
              <w:widowControl w:val="0"/>
              <w:autoSpaceDE w:val="0"/>
              <w:autoSpaceDN w:val="0"/>
              <w:adjustRightInd w:val="0"/>
              <w:spacing w:after="0" w:line="242" w:lineRule="auto"/>
              <w:ind w:left="283" w:right="283" w:firstLine="19"/>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w w:val="99"/>
                <w:sz w:val="24"/>
                <w:szCs w:val="24"/>
              </w:rPr>
              <w:t>ни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ос</w:t>
            </w:r>
            <w:r w:rsidRPr="00EA7605">
              <w:rPr>
                <w:rFonts w:ascii="Times New Roman" w:hAnsi="Times New Roman"/>
                <w:spacing w:val="-1"/>
                <w:w w:val="99"/>
                <w:sz w:val="24"/>
                <w:szCs w:val="24"/>
              </w:rPr>
              <w:t>и</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ое</w:t>
            </w:r>
            <w:r w:rsidRPr="00EA7605">
              <w:rPr>
                <w:rFonts w:ascii="Times New Roman" w:hAnsi="Times New Roman"/>
                <w:spacing w:val="1"/>
                <w:sz w:val="24"/>
                <w:szCs w:val="24"/>
              </w:rPr>
              <w:t xml:space="preserve"> </w:t>
            </w:r>
            <w:r w:rsidRPr="00EA7605">
              <w:rPr>
                <w:rFonts w:ascii="Times New Roman" w:hAnsi="Times New Roman"/>
                <w:spacing w:val="-3"/>
                <w:sz w:val="24"/>
                <w:szCs w:val="24"/>
              </w:rPr>
              <w:t>у</w:t>
            </w:r>
            <w:r w:rsidRPr="00EA7605">
              <w:rPr>
                <w:rFonts w:ascii="Times New Roman" w:hAnsi="Times New Roman"/>
                <w:spacing w:val="-1"/>
                <w:sz w:val="24"/>
                <w:szCs w:val="24"/>
              </w:rPr>
              <w:t>час</w:t>
            </w:r>
            <w:r w:rsidRPr="00EA7605">
              <w:rPr>
                <w:rFonts w:ascii="Times New Roman" w:hAnsi="Times New Roman"/>
                <w:w w:val="99"/>
                <w:sz w:val="24"/>
                <w:szCs w:val="24"/>
              </w:rPr>
              <w:t>ти</w:t>
            </w:r>
            <w:r w:rsidRPr="00EA7605">
              <w:rPr>
                <w:rFonts w:ascii="Times New Roman" w:hAnsi="Times New Roman"/>
                <w:sz w:val="24"/>
                <w:szCs w:val="24"/>
              </w:rPr>
              <w:t xml:space="preserve">е </w:t>
            </w:r>
            <w:r w:rsidRPr="00EA7605">
              <w:rPr>
                <w:rFonts w:ascii="Times New Roman" w:hAnsi="Times New Roman"/>
                <w:w w:val="99"/>
                <w:sz w:val="24"/>
                <w:szCs w:val="24"/>
              </w:rPr>
              <w:t>в</w:t>
            </w:r>
            <w:r w:rsidRPr="00EA7605">
              <w:rPr>
                <w:rFonts w:ascii="Times New Roman" w:hAnsi="Times New Roman"/>
                <w:sz w:val="24"/>
                <w:szCs w:val="24"/>
              </w:rPr>
              <w:t xml:space="preserve"> б</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w w:val="99"/>
                <w:sz w:val="24"/>
                <w:szCs w:val="24"/>
              </w:rPr>
              <w:t>г</w:t>
            </w:r>
            <w:r w:rsidRPr="00EA7605">
              <w:rPr>
                <w:rFonts w:ascii="Times New Roman" w:hAnsi="Times New Roman"/>
                <w:spacing w:val="1"/>
                <w:sz w:val="24"/>
                <w:szCs w:val="24"/>
              </w:rPr>
              <w:t>о</w:t>
            </w:r>
            <w:r w:rsidRPr="00EA7605">
              <w:rPr>
                <w:rFonts w:ascii="Times New Roman" w:hAnsi="Times New Roman"/>
                <w:spacing w:val="-4"/>
                <w:sz w:val="24"/>
                <w:szCs w:val="24"/>
              </w:rPr>
              <w:t>у</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ро</w:t>
            </w:r>
            <w:r w:rsidRPr="00EA7605">
              <w:rPr>
                <w:rFonts w:ascii="Times New Roman" w:hAnsi="Times New Roman"/>
                <w:spacing w:val="1"/>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в</w:t>
            </w:r>
            <w:r w:rsidRPr="00EA7605">
              <w:rPr>
                <w:rFonts w:ascii="Times New Roman" w:hAnsi="Times New Roman"/>
                <w:sz w:val="24"/>
                <w:szCs w:val="24"/>
              </w:rPr>
              <w:t xml:space="preserve">е </w:t>
            </w:r>
            <w:r w:rsidRPr="00EA7605">
              <w:rPr>
                <w:rFonts w:ascii="Times New Roman" w:hAnsi="Times New Roman"/>
                <w:w w:val="99"/>
                <w:sz w:val="24"/>
                <w:szCs w:val="24"/>
              </w:rPr>
              <w:t>и</w:t>
            </w:r>
            <w:r w:rsidRPr="00EA7605">
              <w:rPr>
                <w:rFonts w:ascii="Times New Roman" w:hAnsi="Times New Roman"/>
                <w:sz w:val="24"/>
                <w:szCs w:val="24"/>
              </w:rPr>
              <w:t xml:space="preserve"> о</w:t>
            </w:r>
            <w:r w:rsidRPr="00EA7605">
              <w:rPr>
                <w:rFonts w:ascii="Times New Roman" w:hAnsi="Times New Roman"/>
                <w:spacing w:val="1"/>
                <w:w w:val="99"/>
                <w:sz w:val="24"/>
                <w:szCs w:val="24"/>
              </w:rPr>
              <w:t>з</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spacing w:val="-1"/>
                <w:sz w:val="24"/>
                <w:szCs w:val="24"/>
              </w:rPr>
              <w:t>р</w:t>
            </w:r>
            <w:r w:rsidRPr="00EA7605">
              <w:rPr>
                <w:rFonts w:ascii="Times New Roman" w:hAnsi="Times New Roman"/>
                <w:w w:val="99"/>
                <w:sz w:val="24"/>
                <w:szCs w:val="24"/>
              </w:rPr>
              <w:t>ит</w:t>
            </w:r>
            <w:r w:rsidRPr="00EA7605">
              <w:rPr>
                <w:rFonts w:ascii="Times New Roman" w:hAnsi="Times New Roman"/>
                <w:sz w:val="24"/>
                <w:szCs w:val="24"/>
              </w:rPr>
              <w:t>ор</w:t>
            </w:r>
            <w:r w:rsidRPr="00EA7605">
              <w:rPr>
                <w:rFonts w:ascii="Times New Roman" w:hAnsi="Times New Roman"/>
                <w:w w:val="99"/>
                <w:sz w:val="24"/>
                <w:szCs w:val="24"/>
              </w:rPr>
              <w:t>ий</w:t>
            </w:r>
            <w:r w:rsidRPr="00EA7605">
              <w:rPr>
                <w:rFonts w:ascii="Times New Roman" w:hAnsi="Times New Roman"/>
                <w:sz w:val="24"/>
                <w:szCs w:val="24"/>
              </w:rPr>
              <w:t xml:space="preserve">; </w:t>
            </w:r>
            <w:r w:rsidRPr="00EA7605">
              <w:rPr>
                <w:rFonts w:ascii="Times New Roman" w:hAnsi="Times New Roman"/>
                <w:spacing w:val="-1"/>
                <w:sz w:val="24"/>
                <w:szCs w:val="24"/>
              </w:rPr>
              <w:t>о</w:t>
            </w:r>
            <w:r w:rsidRPr="00EA7605">
              <w:rPr>
                <w:rFonts w:ascii="Times New Roman" w:hAnsi="Times New Roman"/>
                <w:spacing w:val="6"/>
                <w:sz w:val="24"/>
                <w:szCs w:val="24"/>
              </w:rPr>
              <w:t>х</w:t>
            </w:r>
            <w:r w:rsidRPr="00EA7605">
              <w:rPr>
                <w:rFonts w:ascii="Times New Roman" w:hAnsi="Times New Roman"/>
                <w:spacing w:val="-2"/>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 xml:space="preserve">роды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sz w:val="24"/>
                <w:szCs w:val="24"/>
              </w:rPr>
              <w:t>о</w:t>
            </w:r>
            <w:r w:rsidRPr="00EA7605">
              <w:rPr>
                <w:rFonts w:ascii="Times New Roman" w:hAnsi="Times New Roman"/>
                <w:sz w:val="24"/>
                <w:szCs w:val="24"/>
              </w:rPr>
              <w:t>к</w:t>
            </w:r>
            <w:r w:rsidRPr="00EA7605">
              <w:rPr>
                <w:rFonts w:ascii="Times New Roman" w:hAnsi="Times New Roman"/>
                <w:spacing w:val="2"/>
                <w:sz w:val="24"/>
                <w:szCs w:val="24"/>
              </w:rPr>
              <w:t>р</w:t>
            </w:r>
            <w:r w:rsidRPr="00EA7605">
              <w:rPr>
                <w:rFonts w:ascii="Times New Roman" w:hAnsi="Times New Roman"/>
                <w:spacing w:val="-7"/>
                <w:sz w:val="24"/>
                <w:szCs w:val="24"/>
              </w:rPr>
              <w:t>у</w:t>
            </w:r>
            <w:r w:rsidRPr="00EA7605">
              <w:rPr>
                <w:rFonts w:ascii="Times New Roman" w:hAnsi="Times New Roman"/>
                <w:spacing w:val="1"/>
                <w:sz w:val="24"/>
                <w:szCs w:val="24"/>
              </w:rPr>
              <w:t>ж</w:t>
            </w:r>
            <w:r w:rsidRPr="00EA7605">
              <w:rPr>
                <w:rFonts w:ascii="Times New Roman" w:hAnsi="Times New Roman"/>
                <w:sz w:val="24"/>
                <w:szCs w:val="24"/>
              </w:rPr>
              <w:t>а</w:t>
            </w:r>
            <w:r w:rsidRPr="00EA7605">
              <w:rPr>
                <w:rFonts w:ascii="Times New Roman" w:hAnsi="Times New Roman"/>
                <w:w w:val="99"/>
                <w:sz w:val="24"/>
                <w:szCs w:val="24"/>
              </w:rPr>
              <w:t>ющ</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ср</w:t>
            </w:r>
            <w:r w:rsidRPr="00EA7605">
              <w:rPr>
                <w:rFonts w:ascii="Times New Roman" w:hAnsi="Times New Roman"/>
                <w:spacing w:val="-1"/>
                <w:sz w:val="24"/>
                <w:szCs w:val="24"/>
              </w:rPr>
              <w:t>е</w:t>
            </w:r>
            <w:r w:rsidRPr="00EA7605">
              <w:rPr>
                <w:rFonts w:ascii="Times New Roman" w:hAnsi="Times New Roman"/>
                <w:sz w:val="24"/>
                <w:szCs w:val="24"/>
              </w:rPr>
              <w:t>ды.</w:t>
            </w:r>
          </w:p>
        </w:tc>
        <w:tc>
          <w:tcPr>
            <w:tcW w:w="5954" w:type="dxa"/>
            <w:tcBorders>
              <w:top w:val="single" w:sz="4" w:space="0" w:color="auto"/>
              <w:left w:val="single" w:sz="4" w:space="0" w:color="auto"/>
              <w:bottom w:val="single" w:sz="4" w:space="0" w:color="auto"/>
              <w:right w:val="single" w:sz="4" w:space="0" w:color="auto"/>
            </w:tcBorders>
          </w:tcPr>
          <w:p w:rsidR="006C66A1" w:rsidRPr="00EA7605" w:rsidRDefault="006C66A1" w:rsidP="006C66A1">
            <w:pPr>
              <w:widowControl w:val="0"/>
              <w:tabs>
                <w:tab w:val="left" w:pos="926"/>
              </w:tabs>
              <w:autoSpaceDE w:val="0"/>
              <w:autoSpaceDN w:val="0"/>
              <w:adjustRightInd w:val="0"/>
              <w:spacing w:before="3" w:after="0" w:line="239" w:lineRule="auto"/>
              <w:ind w:left="285" w:right="283" w:hanging="1"/>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sz w:val="24"/>
                <w:szCs w:val="24"/>
              </w:rPr>
              <w:t>осо</w:t>
            </w:r>
            <w:r w:rsidRPr="00EA7605">
              <w:rPr>
                <w:rFonts w:ascii="Times New Roman" w:hAnsi="Times New Roman"/>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 xml:space="preserve">о </w:t>
            </w:r>
            <w:r w:rsidRPr="00EA7605">
              <w:rPr>
                <w:rFonts w:ascii="Times New Roman" w:hAnsi="Times New Roman"/>
                <w:spacing w:val="-1"/>
                <w:sz w:val="24"/>
                <w:szCs w:val="24"/>
              </w:rPr>
              <w:t>о</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2"/>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з</w:t>
            </w:r>
            <w:r w:rsidRPr="00EA7605">
              <w:rPr>
                <w:rFonts w:ascii="Times New Roman" w:hAnsi="Times New Roman"/>
                <w:sz w:val="24"/>
                <w:szCs w:val="24"/>
              </w:rPr>
              <w:t>мож</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z w:val="24"/>
                <w:szCs w:val="24"/>
              </w:rPr>
              <w:t xml:space="preserve"> ра</w:t>
            </w:r>
            <w:r w:rsidRPr="00EA7605">
              <w:rPr>
                <w:rFonts w:ascii="Times New Roman" w:hAnsi="Times New Roman"/>
                <w:w w:val="99"/>
                <w:sz w:val="24"/>
                <w:szCs w:val="24"/>
              </w:rPr>
              <w:t>зл</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pacing w:val="-2"/>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ма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ос</w:t>
            </w:r>
            <w:r w:rsidRPr="00EA7605">
              <w:rPr>
                <w:rFonts w:ascii="Times New Roman" w:hAnsi="Times New Roman"/>
                <w:spacing w:val="-4"/>
                <w:sz w:val="24"/>
                <w:szCs w:val="24"/>
              </w:rPr>
              <w:t>у</w:t>
            </w:r>
            <w:r w:rsidRPr="00EA7605">
              <w:rPr>
                <w:rFonts w:ascii="Times New Roman" w:hAnsi="Times New Roman"/>
                <w:spacing w:val="1"/>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и</w:t>
            </w:r>
            <w:r w:rsidRPr="00EA7605">
              <w:rPr>
                <w:rFonts w:ascii="Times New Roman" w:hAnsi="Times New Roman"/>
                <w:sz w:val="24"/>
                <w:szCs w:val="24"/>
              </w:rPr>
              <w:t xml:space="preserve">х </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z w:val="24"/>
                <w:szCs w:val="24"/>
              </w:rPr>
              <w:t>а</w:t>
            </w:r>
            <w:r w:rsidRPr="00EA7605">
              <w:rPr>
                <w:rFonts w:ascii="Times New Roman" w:hAnsi="Times New Roman"/>
                <w:w w:val="99"/>
                <w:sz w:val="24"/>
                <w:szCs w:val="24"/>
              </w:rPr>
              <w:t>п</w:t>
            </w:r>
            <w:r w:rsidRPr="00EA7605">
              <w:rPr>
                <w:rFonts w:ascii="Times New Roman" w:hAnsi="Times New Roman"/>
                <w:sz w:val="24"/>
                <w:szCs w:val="24"/>
              </w:rPr>
              <w:t>ра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ыбор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sz w:val="24"/>
                <w:szCs w:val="24"/>
              </w:rPr>
              <w:t>оо</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т</w:t>
            </w:r>
            <w:r w:rsidRPr="00EA7605">
              <w:rPr>
                <w:rFonts w:ascii="Times New Roman" w:hAnsi="Times New Roman"/>
                <w:spacing w:val="-1"/>
                <w:sz w:val="24"/>
                <w:szCs w:val="24"/>
              </w:rPr>
              <w:t>с</w:t>
            </w:r>
            <w:r w:rsidRPr="00EA7605">
              <w:rPr>
                <w:rFonts w:ascii="Times New Roman" w:hAnsi="Times New Roman"/>
                <w:w w:val="99"/>
                <w:sz w:val="24"/>
                <w:szCs w:val="24"/>
              </w:rPr>
              <w:t>твии</w:t>
            </w:r>
            <w:r w:rsidRPr="00EA7605">
              <w:rPr>
                <w:rFonts w:ascii="Times New Roman" w:hAnsi="Times New Roman"/>
                <w:spacing w:val="1"/>
                <w:sz w:val="24"/>
                <w:szCs w:val="24"/>
              </w:rPr>
              <w:t xml:space="preserve"> </w:t>
            </w:r>
            <w:r w:rsidRPr="00EA7605">
              <w:rPr>
                <w:rFonts w:ascii="Times New Roman" w:hAnsi="Times New Roman"/>
                <w:sz w:val="24"/>
                <w:szCs w:val="24"/>
              </w:rPr>
              <w:t xml:space="preserve">с </w:t>
            </w:r>
            <w:r w:rsidRPr="00EA7605">
              <w:rPr>
                <w:rFonts w:ascii="Times New Roman" w:hAnsi="Times New Roman"/>
                <w:w w:val="99"/>
                <w:sz w:val="24"/>
                <w:szCs w:val="24"/>
              </w:rPr>
              <w:t>и</w:t>
            </w:r>
            <w:r w:rsidRPr="00EA7605">
              <w:rPr>
                <w:rFonts w:ascii="Times New Roman" w:hAnsi="Times New Roman"/>
                <w:sz w:val="24"/>
                <w:szCs w:val="24"/>
              </w:rPr>
              <w:t>х ф</w:t>
            </w:r>
            <w:r w:rsidRPr="00EA7605">
              <w:rPr>
                <w:rFonts w:ascii="Times New Roman" w:hAnsi="Times New Roman"/>
                <w:spacing w:val="1"/>
                <w:w w:val="99"/>
                <w:sz w:val="24"/>
                <w:szCs w:val="24"/>
              </w:rPr>
              <w:t>и</w:t>
            </w:r>
            <w:r w:rsidRPr="00EA7605">
              <w:rPr>
                <w:rFonts w:ascii="Times New Roman" w:hAnsi="Times New Roman"/>
                <w:w w:val="99"/>
                <w:sz w:val="24"/>
                <w:szCs w:val="24"/>
              </w:rPr>
              <w:t>зи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декора</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вн</w:t>
            </w:r>
            <w:r w:rsidRPr="00EA7605">
              <w:rPr>
                <w:rFonts w:ascii="Times New Roman" w:hAnsi="Times New Roman"/>
                <w:spacing w:val="2"/>
                <w:sz w:val="24"/>
                <w:szCs w:val="24"/>
              </w:rPr>
              <w:t>о</w:t>
            </w:r>
            <w:r w:rsidRPr="00EA7605">
              <w:rPr>
                <w:rFonts w:ascii="Times New Roman" w:hAnsi="Times New Roman"/>
                <w:w w:val="99"/>
                <w:sz w:val="24"/>
                <w:szCs w:val="24"/>
              </w:rPr>
              <w:t>-</w:t>
            </w:r>
            <w:r w:rsidRPr="00EA7605">
              <w:rPr>
                <w:rFonts w:ascii="Times New Roman" w:hAnsi="Times New Roman"/>
                <w:spacing w:val="4"/>
                <w:sz w:val="24"/>
                <w:szCs w:val="24"/>
              </w:rPr>
              <w:t>х</w:t>
            </w:r>
            <w:r w:rsidRPr="00EA7605">
              <w:rPr>
                <w:rFonts w:ascii="Times New Roman" w:hAnsi="Times New Roman"/>
                <w:spacing w:val="-6"/>
                <w:sz w:val="24"/>
                <w:szCs w:val="24"/>
              </w:rPr>
              <w:t>у</w:t>
            </w:r>
            <w:r w:rsidRPr="00EA7605">
              <w:rPr>
                <w:rFonts w:ascii="Times New Roman" w:hAnsi="Times New Roman"/>
                <w:sz w:val="24"/>
                <w:szCs w:val="24"/>
              </w:rPr>
              <w:t>дожес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ко</w:t>
            </w:r>
            <w:r w:rsidRPr="00EA7605">
              <w:rPr>
                <w:rFonts w:ascii="Times New Roman" w:hAnsi="Times New Roman"/>
                <w:spacing w:val="1"/>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w w:val="99"/>
                <w:sz w:val="24"/>
                <w:szCs w:val="24"/>
              </w:rPr>
              <w:t>вн</w:t>
            </w:r>
            <w:r w:rsidRPr="00EA7605">
              <w:rPr>
                <w:rFonts w:ascii="Times New Roman" w:hAnsi="Times New Roman"/>
                <w:sz w:val="24"/>
                <w:szCs w:val="24"/>
              </w:rPr>
              <w:t>ым</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а</w:t>
            </w:r>
            <w:r w:rsidRPr="00EA7605">
              <w:rPr>
                <w:rFonts w:ascii="Times New Roman" w:hAnsi="Times New Roman"/>
                <w:sz w:val="24"/>
                <w:szCs w:val="24"/>
              </w:rPr>
              <w:t>м</w:t>
            </w:r>
            <w:r w:rsidRPr="00EA7605">
              <w:rPr>
                <w:rFonts w:ascii="Times New Roman" w:hAnsi="Times New Roman"/>
                <w:spacing w:val="-1"/>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sz w:val="24"/>
                <w:szCs w:val="24"/>
              </w:rPr>
              <w:t>а</w:t>
            </w:r>
            <w:r w:rsidRPr="00EA7605">
              <w:rPr>
                <w:rFonts w:ascii="Times New Roman" w:hAnsi="Times New Roman"/>
                <w:w w:val="99"/>
                <w:sz w:val="24"/>
                <w:szCs w:val="24"/>
              </w:rPr>
              <w:t>ви</w:t>
            </w:r>
            <w:r w:rsidRPr="00EA7605">
              <w:rPr>
                <w:rFonts w:ascii="Times New Roman" w:hAnsi="Times New Roman"/>
                <w:sz w:val="24"/>
                <w:szCs w:val="24"/>
              </w:rPr>
              <w:t>с</w:t>
            </w:r>
            <w:r w:rsidRPr="00EA7605">
              <w:rPr>
                <w:rFonts w:ascii="Times New Roman" w:hAnsi="Times New Roman"/>
                <w:w w:val="99"/>
                <w:sz w:val="24"/>
                <w:szCs w:val="24"/>
              </w:rPr>
              <w:t>и</w:t>
            </w:r>
            <w:r w:rsidRPr="00EA7605">
              <w:rPr>
                <w:rFonts w:ascii="Times New Roman" w:hAnsi="Times New Roman"/>
                <w:sz w:val="24"/>
                <w:szCs w:val="24"/>
              </w:rPr>
              <w:t>мо</w:t>
            </w:r>
            <w:r w:rsidRPr="00EA7605">
              <w:rPr>
                <w:rFonts w:ascii="Times New Roman" w:hAnsi="Times New Roman"/>
                <w:spacing w:val="-1"/>
                <w:sz w:val="24"/>
                <w:szCs w:val="24"/>
              </w:rPr>
              <w:t>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z w:val="24"/>
                <w:szCs w:val="24"/>
              </w:rPr>
              <w:t>адач</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редм</w:t>
            </w:r>
            <w:r w:rsidRPr="00EA7605">
              <w:rPr>
                <w:rFonts w:ascii="Times New Roman" w:hAnsi="Times New Roman"/>
                <w:spacing w:val="-1"/>
                <w:sz w:val="24"/>
                <w:szCs w:val="24"/>
              </w:rPr>
              <w:t>е</w:t>
            </w:r>
            <w:r w:rsidRPr="00EA7605">
              <w:rPr>
                <w:rFonts w:ascii="Times New Roman" w:hAnsi="Times New Roman"/>
                <w:w w:val="99"/>
                <w:sz w:val="24"/>
                <w:szCs w:val="24"/>
              </w:rPr>
              <w:t>тн</w:t>
            </w:r>
            <w:r w:rsidRPr="00EA7605">
              <w:rPr>
                <w:rFonts w:ascii="Times New Roman" w:hAnsi="Times New Roman"/>
                <w:spacing w:val="1"/>
                <w:sz w:val="24"/>
                <w:szCs w:val="24"/>
              </w:rPr>
              <w:t>о</w:t>
            </w:r>
            <w:r w:rsidRPr="00EA7605">
              <w:rPr>
                <w:rFonts w:ascii="Times New Roman" w:hAnsi="Times New Roman"/>
                <w:w w:val="99"/>
                <w:sz w:val="24"/>
                <w:szCs w:val="24"/>
              </w:rPr>
              <w:t>-п</w:t>
            </w:r>
            <w:r w:rsidRPr="00EA7605">
              <w:rPr>
                <w:rFonts w:ascii="Times New Roman" w:hAnsi="Times New Roman"/>
                <w:sz w:val="24"/>
                <w:szCs w:val="24"/>
              </w:rPr>
              <w:t>рак</w:t>
            </w:r>
            <w:r w:rsidRPr="00EA7605">
              <w:rPr>
                <w:rFonts w:ascii="Times New Roman" w:hAnsi="Times New Roman"/>
                <w:spacing w:val="1"/>
                <w:w w:val="99"/>
                <w:sz w:val="24"/>
                <w:szCs w:val="24"/>
              </w:rPr>
              <w:t>т</w:t>
            </w:r>
            <w:r w:rsidRPr="00EA7605">
              <w:rPr>
                <w:rFonts w:ascii="Times New Roman" w:hAnsi="Times New Roman"/>
                <w:w w:val="99"/>
                <w:sz w:val="24"/>
                <w:szCs w:val="24"/>
              </w:rPr>
              <w:t>и</w:t>
            </w:r>
            <w:r w:rsidRPr="00EA7605">
              <w:rPr>
                <w:rFonts w:ascii="Times New Roman" w:hAnsi="Times New Roman"/>
                <w:spacing w:val="1"/>
                <w:sz w:val="24"/>
                <w:szCs w:val="24"/>
              </w:rPr>
              <w:t>ч</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дея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z w:val="24"/>
                <w:szCs w:val="24"/>
              </w:rPr>
              <w:t>;</w:t>
            </w:r>
          </w:p>
          <w:p w:rsidR="006C66A1" w:rsidRPr="00EA7605" w:rsidRDefault="006C66A1" w:rsidP="006C66A1">
            <w:pPr>
              <w:widowControl w:val="0"/>
              <w:tabs>
                <w:tab w:val="left" w:pos="926"/>
              </w:tabs>
              <w:autoSpaceDE w:val="0"/>
              <w:autoSpaceDN w:val="0"/>
              <w:adjustRightInd w:val="0"/>
              <w:spacing w:after="0" w:line="239" w:lineRule="auto"/>
              <w:ind w:left="568" w:right="283" w:hanging="284"/>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э</w:t>
            </w:r>
            <w:r w:rsidRPr="00EA7605">
              <w:rPr>
                <w:rFonts w:ascii="Times New Roman" w:hAnsi="Times New Roman"/>
                <w:sz w:val="24"/>
                <w:szCs w:val="24"/>
              </w:rPr>
              <w:t>ко</w:t>
            </w:r>
            <w:r w:rsidRPr="00EA7605">
              <w:rPr>
                <w:rFonts w:ascii="Times New Roman" w:hAnsi="Times New Roman"/>
                <w:spacing w:val="1"/>
                <w:w w:val="99"/>
                <w:sz w:val="24"/>
                <w:szCs w:val="24"/>
              </w:rPr>
              <w:t>н</w:t>
            </w:r>
            <w:r w:rsidRPr="00EA7605">
              <w:rPr>
                <w:rFonts w:ascii="Times New Roman" w:hAnsi="Times New Roman"/>
                <w:sz w:val="24"/>
                <w:szCs w:val="24"/>
              </w:rPr>
              <w:t>ом</w:t>
            </w:r>
            <w:r w:rsidRPr="00EA7605">
              <w:rPr>
                <w:rFonts w:ascii="Times New Roman" w:hAnsi="Times New Roman"/>
                <w:spacing w:val="1"/>
                <w:w w:val="99"/>
                <w:sz w:val="24"/>
                <w:szCs w:val="24"/>
              </w:rPr>
              <w:t>н</w:t>
            </w:r>
            <w:r w:rsidRPr="00EA7605">
              <w:rPr>
                <w:rFonts w:ascii="Times New Roman" w:hAnsi="Times New Roman"/>
                <w:sz w:val="24"/>
                <w:szCs w:val="24"/>
              </w:rPr>
              <w:t>о ра</w:t>
            </w:r>
            <w:r w:rsidRPr="00EA7605">
              <w:rPr>
                <w:rFonts w:ascii="Times New Roman" w:hAnsi="Times New Roman"/>
                <w:spacing w:val="-1"/>
                <w:sz w:val="24"/>
                <w:szCs w:val="24"/>
              </w:rPr>
              <w:t>с</w:t>
            </w:r>
            <w:r w:rsidRPr="00EA7605">
              <w:rPr>
                <w:rFonts w:ascii="Times New Roman" w:hAnsi="Times New Roman"/>
                <w:spacing w:val="1"/>
                <w:sz w:val="24"/>
                <w:szCs w:val="24"/>
              </w:rPr>
              <w:t>х</w:t>
            </w:r>
            <w:r w:rsidRPr="00EA7605">
              <w:rPr>
                <w:rFonts w:ascii="Times New Roman" w:hAnsi="Times New Roman"/>
                <w:sz w:val="24"/>
                <w:szCs w:val="24"/>
              </w:rPr>
              <w:t>одо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spacing w:val="-2"/>
                <w:w w:val="99"/>
                <w:sz w:val="24"/>
                <w:szCs w:val="24"/>
              </w:rPr>
              <w:t>т</w:t>
            </w:r>
            <w:r w:rsidRPr="00EA7605">
              <w:rPr>
                <w:rFonts w:ascii="Times New Roman" w:hAnsi="Times New Roman"/>
                <w:w w:val="99"/>
                <w:sz w:val="24"/>
                <w:szCs w:val="24"/>
              </w:rPr>
              <w:t>ь</w:t>
            </w:r>
            <w:r w:rsidRPr="00EA7605">
              <w:rPr>
                <w:rFonts w:ascii="Times New Roman" w:hAnsi="Times New Roman"/>
                <w:spacing w:val="-2"/>
                <w:sz w:val="24"/>
                <w:szCs w:val="24"/>
              </w:rPr>
              <w:t xml:space="preserve"> </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ы;</w:t>
            </w:r>
          </w:p>
          <w:p w:rsidR="006C66A1" w:rsidRPr="00EA7605" w:rsidRDefault="006C66A1" w:rsidP="006C66A1">
            <w:pPr>
              <w:widowControl w:val="0"/>
              <w:tabs>
                <w:tab w:val="left" w:pos="926"/>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пл</w:t>
            </w:r>
            <w:r w:rsidRPr="00EA7605">
              <w:rPr>
                <w:rFonts w:ascii="Times New Roman" w:hAnsi="Times New Roman"/>
                <w:sz w:val="24"/>
                <w:szCs w:val="24"/>
              </w:rPr>
              <w:t>а</w:t>
            </w:r>
            <w:r w:rsidRPr="00EA7605">
              <w:rPr>
                <w:rFonts w:ascii="Times New Roman" w:hAnsi="Times New Roman"/>
                <w:spacing w:val="1"/>
                <w:w w:val="99"/>
                <w:sz w:val="24"/>
                <w:szCs w:val="24"/>
              </w:rPr>
              <w:t>ни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w w:val="99"/>
                <w:sz w:val="24"/>
                <w:szCs w:val="24"/>
              </w:rPr>
              <w:t>щ</w:t>
            </w:r>
            <w:r w:rsidRPr="00EA7605">
              <w:rPr>
                <w:rFonts w:ascii="Times New Roman" w:hAnsi="Times New Roman"/>
                <w:spacing w:val="-4"/>
                <w:sz w:val="24"/>
                <w:szCs w:val="24"/>
              </w:rPr>
              <w:t>у</w:t>
            </w:r>
            <w:r w:rsidRPr="00EA7605">
              <w:rPr>
                <w:rFonts w:ascii="Times New Roman" w:hAnsi="Times New Roman"/>
                <w:w w:val="99"/>
                <w:sz w:val="24"/>
                <w:szCs w:val="24"/>
              </w:rPr>
              <w:t>ю</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рак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pacing w:val="2"/>
                <w:sz w:val="24"/>
                <w:szCs w:val="24"/>
              </w:rPr>
              <w:t>к</w:t>
            </w:r>
            <w:r w:rsidRPr="00EA7605">
              <w:rPr>
                <w:rFonts w:ascii="Times New Roman" w:hAnsi="Times New Roman"/>
                <w:spacing w:val="-3"/>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рабо</w:t>
            </w:r>
            <w:r w:rsidRPr="00EA7605">
              <w:rPr>
                <w:rFonts w:ascii="Times New Roman" w:hAnsi="Times New Roman"/>
                <w:spacing w:val="2"/>
                <w:w w:val="99"/>
                <w:sz w:val="24"/>
                <w:szCs w:val="24"/>
              </w:rPr>
              <w:t>т</w:t>
            </w:r>
            <w:r w:rsidRPr="00EA7605">
              <w:rPr>
                <w:rFonts w:ascii="Times New Roman" w:hAnsi="Times New Roman"/>
                <w:spacing w:val="-4"/>
                <w:sz w:val="24"/>
                <w:szCs w:val="24"/>
              </w:rPr>
              <w:t>у</w:t>
            </w:r>
            <w:r w:rsidRPr="00EA7605">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sz w:val="24"/>
                <w:szCs w:val="24"/>
              </w:rPr>
              <w:t>оо</w:t>
            </w:r>
            <w:r w:rsidRPr="00EA7605">
              <w:rPr>
                <w:rFonts w:ascii="Times New Roman" w:hAnsi="Times New Roman"/>
                <w:w w:val="99"/>
                <w:sz w:val="24"/>
                <w:szCs w:val="24"/>
              </w:rPr>
              <w:t>тн</w:t>
            </w:r>
            <w:r w:rsidRPr="00EA7605">
              <w:rPr>
                <w:rFonts w:ascii="Times New Roman" w:hAnsi="Times New Roman"/>
                <w:sz w:val="24"/>
                <w:szCs w:val="24"/>
              </w:rPr>
              <w:t>ос</w:t>
            </w:r>
            <w:r w:rsidRPr="00EA7605">
              <w:rPr>
                <w:rFonts w:ascii="Times New Roman" w:hAnsi="Times New Roman"/>
                <w:w w:val="99"/>
                <w:sz w:val="24"/>
                <w:szCs w:val="24"/>
              </w:rPr>
              <w:t>и</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и</w:t>
            </w:r>
            <w:r w:rsidRPr="00EA7605">
              <w:rPr>
                <w:rFonts w:ascii="Times New Roman" w:hAnsi="Times New Roman"/>
                <w:sz w:val="24"/>
                <w:szCs w:val="24"/>
              </w:rPr>
              <w:t xml:space="preserve"> д</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 xml:space="preserve">я с </w:t>
            </w:r>
            <w:r w:rsidRPr="00EA7605">
              <w:rPr>
                <w:rFonts w:ascii="Times New Roman" w:hAnsi="Times New Roman"/>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ю</w:t>
            </w:r>
            <w:r w:rsidRPr="00EA7605">
              <w:rPr>
                <w:rFonts w:ascii="Times New Roman" w:hAnsi="Times New Roman"/>
                <w:sz w:val="24"/>
                <w:szCs w:val="24"/>
              </w:rPr>
              <w:t>;</w:t>
            </w:r>
          </w:p>
          <w:p w:rsidR="006C66A1" w:rsidRPr="00EA7605" w:rsidRDefault="006C66A1" w:rsidP="006C66A1">
            <w:pPr>
              <w:widowControl w:val="0"/>
              <w:tabs>
                <w:tab w:val="left" w:pos="926"/>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lastRenderedPageBreak/>
              <w:t xml:space="preserve">* </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spacing w:val="-4"/>
                <w:sz w:val="24"/>
                <w:szCs w:val="24"/>
              </w:rPr>
              <w:t>у</w:t>
            </w:r>
            <w:r w:rsidRPr="00EA7605">
              <w:rPr>
                <w:rFonts w:ascii="Times New Roman" w:hAnsi="Times New Roman"/>
                <w:spacing w:val="1"/>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ро</w:t>
            </w:r>
            <w:r w:rsidRPr="00EA7605">
              <w:rPr>
                <w:rFonts w:ascii="Times New Roman" w:hAnsi="Times New Roman"/>
                <w:w w:val="99"/>
                <w:sz w:val="24"/>
                <w:szCs w:val="24"/>
              </w:rPr>
              <w:t>й</w:t>
            </w:r>
            <w:r w:rsidRPr="00EA7605">
              <w:rPr>
                <w:rFonts w:ascii="Times New Roman" w:hAnsi="Times New Roman"/>
                <w:sz w:val="24"/>
                <w:szCs w:val="24"/>
              </w:rPr>
              <w:t>ку</w:t>
            </w:r>
            <w:r w:rsidRPr="00EA7605">
              <w:rPr>
                <w:rFonts w:ascii="Times New Roman" w:hAnsi="Times New Roman"/>
                <w:spacing w:val="-3"/>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3"/>
                <w:sz w:val="24"/>
                <w:szCs w:val="24"/>
              </w:rPr>
              <w:t>к</w:t>
            </w:r>
            <w:r w:rsidRPr="00EA7605">
              <w:rPr>
                <w:rFonts w:ascii="Times New Roman" w:hAnsi="Times New Roman"/>
                <w:spacing w:val="-4"/>
                <w:sz w:val="24"/>
                <w:szCs w:val="24"/>
              </w:rPr>
              <w:t>у</w:t>
            </w:r>
            <w:r w:rsidRPr="00EA7605">
              <w:rPr>
                <w:rFonts w:ascii="Times New Roman" w:hAnsi="Times New Roman"/>
                <w:w w:val="99"/>
                <w:sz w:val="24"/>
                <w:szCs w:val="24"/>
              </w:rPr>
              <w:t>щий</w:t>
            </w:r>
            <w:r w:rsidRPr="00EA7605">
              <w:rPr>
                <w:rFonts w:ascii="Times New Roman" w:hAnsi="Times New Roman"/>
                <w:spacing w:val="1"/>
                <w:sz w:val="24"/>
                <w:szCs w:val="24"/>
              </w:rPr>
              <w:t xml:space="preserve"> </w:t>
            </w:r>
            <w:r w:rsidRPr="00EA7605">
              <w:rPr>
                <w:rFonts w:ascii="Times New Roman" w:hAnsi="Times New Roman"/>
                <w:sz w:val="24"/>
                <w:szCs w:val="24"/>
              </w:rPr>
              <w:t>ре</w:t>
            </w:r>
            <w:r w:rsidRPr="00EA7605">
              <w:rPr>
                <w:rFonts w:ascii="Times New Roman" w:hAnsi="Times New Roman"/>
                <w:spacing w:val="-1"/>
                <w:sz w:val="24"/>
                <w:szCs w:val="24"/>
              </w:rPr>
              <w:t>м</w:t>
            </w:r>
            <w:r w:rsidRPr="00EA7605">
              <w:rPr>
                <w:rFonts w:ascii="Times New Roman" w:hAnsi="Times New Roman"/>
                <w:sz w:val="24"/>
                <w:szCs w:val="24"/>
              </w:rPr>
              <w:t>о</w:t>
            </w:r>
            <w:r w:rsidRPr="00EA7605">
              <w:rPr>
                <w:rFonts w:ascii="Times New Roman" w:hAnsi="Times New Roman"/>
                <w:w w:val="99"/>
                <w:sz w:val="24"/>
                <w:szCs w:val="24"/>
              </w:rPr>
              <w:t>нт</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1"/>
                <w:w w:val="99"/>
                <w:sz w:val="24"/>
                <w:szCs w:val="24"/>
              </w:rPr>
              <w:t>н</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ме</w:t>
            </w:r>
            <w:r w:rsidRPr="00EA7605">
              <w:rPr>
                <w:rFonts w:ascii="Times New Roman" w:hAnsi="Times New Roman"/>
                <w:w w:val="99"/>
                <w:sz w:val="24"/>
                <w:szCs w:val="24"/>
              </w:rPr>
              <w:t>н</w:t>
            </w:r>
            <w:r w:rsidRPr="00EA7605">
              <w:rPr>
                <w:rFonts w:ascii="Times New Roman" w:hAnsi="Times New Roman"/>
                <w:spacing w:val="1"/>
                <w:w w:val="99"/>
                <w:sz w:val="24"/>
                <w:szCs w:val="24"/>
              </w:rPr>
              <w:t>т</w:t>
            </w:r>
            <w:r w:rsidRPr="00EA7605">
              <w:rPr>
                <w:rFonts w:ascii="Times New Roman" w:hAnsi="Times New Roman"/>
                <w:sz w:val="24"/>
                <w:szCs w:val="24"/>
              </w:rPr>
              <w:t>а;</w:t>
            </w:r>
          </w:p>
          <w:p w:rsidR="006C66A1" w:rsidRPr="00EA7605" w:rsidRDefault="006C66A1" w:rsidP="006C66A1">
            <w:pPr>
              <w:widowControl w:val="0"/>
              <w:tabs>
                <w:tab w:val="left" w:pos="926"/>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б</w:t>
            </w:r>
            <w:r w:rsidRPr="00EA7605">
              <w:rPr>
                <w:rFonts w:ascii="Times New Roman" w:hAnsi="Times New Roman"/>
                <w:spacing w:val="1"/>
                <w:w w:val="99"/>
                <w:sz w:val="24"/>
                <w:szCs w:val="24"/>
              </w:rPr>
              <w:t>и</w:t>
            </w:r>
            <w:r w:rsidRPr="00EA7605">
              <w:rPr>
                <w:rFonts w:ascii="Times New Roman" w:hAnsi="Times New Roman"/>
                <w:sz w:val="24"/>
                <w:szCs w:val="24"/>
              </w:rPr>
              <w:t>ра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ви</w:t>
            </w:r>
            <w:r w:rsidRPr="00EA7605">
              <w:rPr>
                <w:rFonts w:ascii="Times New Roman" w:hAnsi="Times New Roman"/>
                <w:spacing w:val="-1"/>
                <w:sz w:val="24"/>
                <w:szCs w:val="24"/>
              </w:rPr>
              <w:t>с</w:t>
            </w:r>
            <w:r w:rsidRPr="00EA7605">
              <w:rPr>
                <w:rFonts w:ascii="Times New Roman" w:hAnsi="Times New Roman"/>
                <w:w w:val="99"/>
                <w:sz w:val="24"/>
                <w:szCs w:val="24"/>
              </w:rPr>
              <w:t>и</w:t>
            </w:r>
            <w:r w:rsidRPr="00EA7605">
              <w:rPr>
                <w:rFonts w:ascii="Times New Roman" w:hAnsi="Times New Roman"/>
                <w:sz w:val="24"/>
                <w:szCs w:val="24"/>
              </w:rPr>
              <w:t>мос</w:t>
            </w:r>
            <w:r w:rsidRPr="00EA7605">
              <w:rPr>
                <w:rFonts w:ascii="Times New Roman" w:hAnsi="Times New Roman"/>
                <w:spacing w:val="-2"/>
                <w:w w:val="99"/>
                <w:sz w:val="24"/>
                <w:szCs w:val="24"/>
              </w:rPr>
              <w:t>т</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spacing w:val="-1"/>
                <w:sz w:val="24"/>
                <w:szCs w:val="24"/>
              </w:rPr>
              <w:t>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 xml:space="preserve"> 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вл</w:t>
            </w:r>
            <w:r w:rsidRPr="00EA7605">
              <w:rPr>
                <w:rFonts w:ascii="Times New Roman" w:hAnsi="Times New Roman"/>
                <w:spacing w:val="2"/>
                <w:sz w:val="24"/>
                <w:szCs w:val="24"/>
              </w:rPr>
              <w:t>е</w:t>
            </w:r>
            <w:r w:rsidRPr="00EA7605">
              <w:rPr>
                <w:rFonts w:ascii="Times New Roman" w:hAnsi="Times New Roman"/>
                <w:spacing w:val="1"/>
                <w:w w:val="99"/>
                <w:sz w:val="24"/>
                <w:szCs w:val="24"/>
              </w:rPr>
              <w:t>н</w:t>
            </w:r>
            <w:r w:rsidRPr="00EA7605">
              <w:rPr>
                <w:rFonts w:ascii="Times New Roman" w:hAnsi="Times New Roman"/>
                <w:w w:val="99"/>
                <w:sz w:val="24"/>
                <w:szCs w:val="24"/>
              </w:rPr>
              <w:t>н</w:t>
            </w:r>
            <w:r w:rsidRPr="00EA7605">
              <w:rPr>
                <w:rFonts w:ascii="Times New Roman" w:hAnsi="Times New Roman"/>
                <w:spacing w:val="-1"/>
                <w:sz w:val="24"/>
                <w:szCs w:val="24"/>
              </w:rPr>
              <w:t>ы</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spacing w:val="-1"/>
                <w:sz w:val="24"/>
                <w:szCs w:val="24"/>
              </w:rPr>
              <w:t>о</w:t>
            </w:r>
            <w:r w:rsidRPr="00EA7605">
              <w:rPr>
                <w:rFonts w:ascii="Times New Roman" w:hAnsi="Times New Roman"/>
                <w:w w:val="99"/>
                <w:sz w:val="24"/>
                <w:szCs w:val="24"/>
              </w:rPr>
              <w:t>пт</w:t>
            </w:r>
            <w:r w:rsidRPr="00EA7605">
              <w:rPr>
                <w:rFonts w:ascii="Times New Roman" w:hAnsi="Times New Roman"/>
                <w:spacing w:val="1"/>
                <w:w w:val="99"/>
                <w:sz w:val="24"/>
                <w:szCs w:val="24"/>
              </w:rPr>
              <w:t>и</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л</w:t>
            </w:r>
            <w:r w:rsidRPr="00EA7605">
              <w:rPr>
                <w:rFonts w:ascii="Times New Roman" w:hAnsi="Times New Roman"/>
                <w:spacing w:val="-1"/>
                <w:w w:val="99"/>
                <w:sz w:val="24"/>
                <w:szCs w:val="24"/>
              </w:rPr>
              <w:t>ьн</w:t>
            </w:r>
            <w:r w:rsidRPr="00EA7605">
              <w:rPr>
                <w:rFonts w:ascii="Times New Roman" w:hAnsi="Times New Roman"/>
                <w:sz w:val="24"/>
                <w:szCs w:val="24"/>
              </w:rPr>
              <w:t>ые</w:t>
            </w:r>
            <w:r w:rsidRPr="00EA7605">
              <w:rPr>
                <w:rFonts w:ascii="Times New Roman" w:hAnsi="Times New Roman"/>
                <w:spacing w:val="-2"/>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дос</w:t>
            </w:r>
            <w:r w:rsidRPr="00EA7605">
              <w:rPr>
                <w:rFonts w:ascii="Times New Roman" w:hAnsi="Times New Roman"/>
                <w:spacing w:val="2"/>
                <w:w w:val="99"/>
                <w:sz w:val="24"/>
                <w:szCs w:val="24"/>
              </w:rPr>
              <w:t>т</w:t>
            </w:r>
            <w:r w:rsidRPr="00EA7605">
              <w:rPr>
                <w:rFonts w:ascii="Times New Roman" w:hAnsi="Times New Roman"/>
                <w:spacing w:val="-4"/>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н</w:t>
            </w:r>
            <w:r w:rsidRPr="00EA7605">
              <w:rPr>
                <w:rFonts w:ascii="Times New Roman" w:hAnsi="Times New Roman"/>
                <w:sz w:val="24"/>
                <w:szCs w:val="24"/>
              </w:rPr>
              <w:t>ые</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1"/>
                <w:sz w:val="24"/>
                <w:szCs w:val="24"/>
              </w:rPr>
              <w:t>х</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3"/>
                <w:sz w:val="24"/>
                <w:szCs w:val="24"/>
              </w:rPr>
              <w:t>е</w:t>
            </w:r>
            <w:r w:rsidRPr="00EA7605">
              <w:rPr>
                <w:rFonts w:ascii="Times New Roman" w:hAnsi="Times New Roman"/>
                <w:spacing w:val="-1"/>
                <w:sz w:val="24"/>
                <w:szCs w:val="24"/>
              </w:rPr>
              <w:t>с</w:t>
            </w:r>
            <w:r w:rsidRPr="00EA7605">
              <w:rPr>
                <w:rFonts w:ascii="Times New Roman" w:hAnsi="Times New Roman"/>
                <w:sz w:val="24"/>
                <w:szCs w:val="24"/>
              </w:rPr>
              <w:t>к</w:t>
            </w:r>
            <w:r w:rsidRPr="00EA7605">
              <w:rPr>
                <w:rFonts w:ascii="Times New Roman" w:hAnsi="Times New Roman"/>
                <w:spacing w:val="1"/>
                <w:w w:val="99"/>
                <w:sz w:val="24"/>
                <w:szCs w:val="24"/>
              </w:rPr>
              <w:t>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е</w:t>
            </w:r>
            <w:r w:rsidRPr="00EA7605">
              <w:rPr>
                <w:rFonts w:ascii="Times New Roman" w:hAnsi="Times New Roman"/>
                <w:spacing w:val="-1"/>
                <w:sz w:val="24"/>
                <w:szCs w:val="24"/>
              </w:rPr>
              <w:t>м</w:t>
            </w:r>
            <w:r w:rsidRPr="00EA7605">
              <w:rPr>
                <w:rFonts w:ascii="Times New Roman" w:hAnsi="Times New Roman"/>
                <w:sz w:val="24"/>
                <w:szCs w:val="24"/>
              </w:rPr>
              <w:t xml:space="preserve">ы </w:t>
            </w:r>
            <w:r w:rsidRPr="00EA7605">
              <w:rPr>
                <w:rFonts w:ascii="Times New Roman" w:hAnsi="Times New Roman"/>
                <w:spacing w:val="1"/>
                <w:sz w:val="24"/>
                <w:szCs w:val="24"/>
              </w:rPr>
              <w:t>р</w:t>
            </w:r>
            <w:r w:rsidRPr="00EA7605">
              <w:rPr>
                <w:rFonts w:ascii="Times New Roman" w:hAnsi="Times New Roman"/>
                <w:spacing w:val="-4"/>
                <w:sz w:val="24"/>
                <w:szCs w:val="24"/>
              </w:rPr>
              <w:t>у</w:t>
            </w:r>
            <w:r w:rsidRPr="00EA7605">
              <w:rPr>
                <w:rFonts w:ascii="Times New Roman" w:hAnsi="Times New Roman"/>
                <w:spacing w:val="-1"/>
                <w:sz w:val="24"/>
                <w:szCs w:val="24"/>
              </w:rPr>
              <w:t>ч</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м</w:t>
            </w:r>
            <w:r w:rsidRPr="00EA7605">
              <w:rPr>
                <w:rFonts w:ascii="Times New Roman" w:hAnsi="Times New Roman"/>
                <w:spacing w:val="-1"/>
                <w:sz w:val="24"/>
                <w:szCs w:val="24"/>
              </w:rPr>
              <w:t>а</w:t>
            </w:r>
            <w:r w:rsidRPr="00EA7605">
              <w:rPr>
                <w:rFonts w:ascii="Times New Roman" w:hAnsi="Times New Roman"/>
                <w:w w:val="99"/>
                <w:sz w:val="24"/>
                <w:szCs w:val="24"/>
              </w:rPr>
              <w:t>ши</w:t>
            </w:r>
            <w:r w:rsidRPr="00EA7605">
              <w:rPr>
                <w:rFonts w:ascii="Times New Roman" w:hAnsi="Times New Roman"/>
                <w:spacing w:val="1"/>
                <w:w w:val="99"/>
                <w:sz w:val="24"/>
                <w:szCs w:val="24"/>
              </w:rPr>
              <w:t>нн</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обрабо</w:t>
            </w:r>
            <w:r w:rsidRPr="00EA7605">
              <w:rPr>
                <w:rFonts w:ascii="Times New Roman" w:hAnsi="Times New Roman"/>
                <w:spacing w:val="-2"/>
                <w:w w:val="99"/>
                <w:sz w:val="24"/>
                <w:szCs w:val="24"/>
              </w:rPr>
              <w:t>т</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2"/>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z w:val="24"/>
                <w:szCs w:val="24"/>
              </w:rPr>
              <w:t>о</w:t>
            </w:r>
            <w:r w:rsidRPr="00EA7605">
              <w:rPr>
                <w:rFonts w:ascii="Times New Roman" w:hAnsi="Times New Roman"/>
                <w:w w:val="99"/>
                <w:sz w:val="24"/>
                <w:szCs w:val="24"/>
              </w:rPr>
              <w:t>в</w:t>
            </w:r>
            <w:r w:rsidRPr="00EA7605">
              <w:rPr>
                <w:rFonts w:ascii="Times New Roman" w:hAnsi="Times New Roman"/>
                <w:sz w:val="24"/>
                <w:szCs w:val="24"/>
              </w:rPr>
              <w:t>;</w:t>
            </w:r>
          </w:p>
          <w:p w:rsidR="006C66A1" w:rsidRPr="00EA7605" w:rsidRDefault="006C66A1" w:rsidP="006C66A1">
            <w:pPr>
              <w:widowControl w:val="0"/>
              <w:tabs>
                <w:tab w:val="left" w:pos="926"/>
              </w:tabs>
              <w:autoSpaceDE w:val="0"/>
              <w:autoSpaceDN w:val="0"/>
              <w:adjustRightInd w:val="0"/>
              <w:spacing w:after="0" w:line="240"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со</w:t>
            </w:r>
            <w:r w:rsidRPr="00EA7605">
              <w:rPr>
                <w:rFonts w:ascii="Times New Roman" w:hAnsi="Times New Roman"/>
                <w:w w:val="99"/>
                <w:sz w:val="24"/>
                <w:szCs w:val="24"/>
              </w:rPr>
              <w:t>з</w:t>
            </w:r>
            <w:r w:rsidRPr="00EA7605">
              <w:rPr>
                <w:rFonts w:ascii="Times New Roman" w:hAnsi="Times New Roman"/>
                <w:sz w:val="24"/>
                <w:szCs w:val="24"/>
              </w:rPr>
              <w:t>да</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z w:val="24"/>
                <w:szCs w:val="24"/>
              </w:rPr>
              <w:t>м</w:t>
            </w:r>
            <w:r w:rsidRPr="00EA7605">
              <w:rPr>
                <w:rFonts w:ascii="Times New Roman" w:hAnsi="Times New Roman"/>
                <w:spacing w:val="-1"/>
                <w:sz w:val="24"/>
                <w:szCs w:val="24"/>
              </w:rPr>
              <w:t>а</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sz w:val="24"/>
                <w:szCs w:val="24"/>
              </w:rPr>
              <w:t>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 xml:space="preserve">ые </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ме</w:t>
            </w:r>
            <w:r w:rsidRPr="00EA7605">
              <w:rPr>
                <w:rFonts w:ascii="Times New Roman" w:hAnsi="Times New Roman"/>
                <w:w w:val="99"/>
                <w:sz w:val="24"/>
                <w:szCs w:val="24"/>
              </w:rPr>
              <w:t>ющи</w:t>
            </w:r>
            <w:r w:rsidRPr="00EA7605">
              <w:rPr>
                <w:rFonts w:ascii="Times New Roman" w:hAnsi="Times New Roman"/>
                <w:sz w:val="24"/>
                <w:szCs w:val="24"/>
              </w:rPr>
              <w:t xml:space="preserve">е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pacing w:val="1"/>
                <w:sz w:val="24"/>
                <w:szCs w:val="24"/>
              </w:rPr>
              <w:t>р</w:t>
            </w:r>
            <w:r w:rsidRPr="00EA7605">
              <w:rPr>
                <w:rFonts w:ascii="Times New Roman" w:hAnsi="Times New Roman"/>
                <w:sz w:val="24"/>
                <w:szCs w:val="24"/>
              </w:rPr>
              <w:t>еб</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spacing w:val="-2"/>
                <w:w w:val="99"/>
                <w:sz w:val="24"/>
                <w:szCs w:val="24"/>
              </w:rPr>
              <w:t>л</w:t>
            </w:r>
            <w:r w:rsidRPr="00EA7605">
              <w:rPr>
                <w:rFonts w:ascii="Times New Roman" w:hAnsi="Times New Roman"/>
                <w:w w:val="99"/>
                <w:sz w:val="24"/>
                <w:szCs w:val="24"/>
              </w:rPr>
              <w:t>ь</w:t>
            </w:r>
            <w:r w:rsidRPr="00EA7605">
              <w:rPr>
                <w:rFonts w:ascii="Times New Roman" w:hAnsi="Times New Roman"/>
                <w:sz w:val="24"/>
                <w:szCs w:val="24"/>
              </w:rPr>
              <w:t>с</w:t>
            </w:r>
            <w:r w:rsidRPr="00EA7605">
              <w:rPr>
                <w:rFonts w:ascii="Times New Roman" w:hAnsi="Times New Roman"/>
                <w:spacing w:val="2"/>
                <w:sz w:val="24"/>
                <w:szCs w:val="24"/>
              </w:rPr>
              <w:t>к</w:t>
            </w:r>
            <w:r w:rsidRPr="00EA7605">
              <w:rPr>
                <w:rFonts w:ascii="Times New Roman" w:hAnsi="Times New Roman"/>
                <w:spacing w:val="-6"/>
                <w:sz w:val="24"/>
                <w:szCs w:val="24"/>
              </w:rPr>
              <w:t>у</w:t>
            </w:r>
            <w:r w:rsidRPr="00EA7605">
              <w:rPr>
                <w:rFonts w:ascii="Times New Roman" w:hAnsi="Times New Roman"/>
                <w:w w:val="99"/>
                <w:sz w:val="24"/>
                <w:szCs w:val="24"/>
              </w:rPr>
              <w:t>ю</w:t>
            </w:r>
            <w:r w:rsidRPr="00EA7605">
              <w:rPr>
                <w:rFonts w:ascii="Times New Roman" w:hAnsi="Times New Roman"/>
                <w:spacing w:val="2"/>
                <w:sz w:val="24"/>
                <w:szCs w:val="24"/>
              </w:rPr>
              <w:t xml:space="preserve"> </w:t>
            </w:r>
            <w:r w:rsidRPr="00EA7605">
              <w:rPr>
                <w:rFonts w:ascii="Times New Roman" w:hAnsi="Times New Roman"/>
                <w:sz w:val="24"/>
                <w:szCs w:val="24"/>
              </w:rPr>
              <w:t>с</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и</w:t>
            </w:r>
            <w:r w:rsidRPr="00EA7605">
              <w:rPr>
                <w:rFonts w:ascii="Times New Roman" w:hAnsi="Times New Roman"/>
                <w:sz w:val="24"/>
                <w:szCs w:val="24"/>
              </w:rPr>
              <w:t>мо</w:t>
            </w:r>
            <w:r w:rsidRPr="00EA7605">
              <w:rPr>
                <w:rFonts w:ascii="Times New Roman" w:hAnsi="Times New Roman"/>
                <w:spacing w:val="-1"/>
                <w:sz w:val="24"/>
                <w:szCs w:val="24"/>
              </w:rPr>
              <w:t>с</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з</w:t>
            </w:r>
            <w:r w:rsidRPr="00EA7605">
              <w:rPr>
                <w:rFonts w:ascii="Times New Roman" w:hAnsi="Times New Roman"/>
                <w:w w:val="99"/>
                <w:sz w:val="24"/>
                <w:szCs w:val="24"/>
              </w:rPr>
              <w:t>н</w:t>
            </w:r>
            <w:r w:rsidRPr="00EA7605">
              <w:rPr>
                <w:rFonts w:ascii="Times New Roman" w:hAnsi="Times New Roman"/>
                <w:sz w:val="24"/>
                <w:szCs w:val="24"/>
              </w:rPr>
              <w:t>аче</w:t>
            </w:r>
            <w:r w:rsidRPr="00EA7605">
              <w:rPr>
                <w:rFonts w:ascii="Times New Roman" w:hAnsi="Times New Roman"/>
                <w:spacing w:val="1"/>
                <w:w w:val="99"/>
                <w:sz w:val="24"/>
                <w:szCs w:val="24"/>
              </w:rPr>
              <w:t>ни</w:t>
            </w:r>
            <w:r w:rsidRPr="00EA7605">
              <w:rPr>
                <w:rFonts w:ascii="Times New Roman" w:hAnsi="Times New Roman"/>
                <w:sz w:val="24"/>
                <w:szCs w:val="24"/>
              </w:rPr>
              <w:t>е д</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spacing w:val="2"/>
                <w:sz w:val="24"/>
                <w:szCs w:val="24"/>
              </w:rPr>
              <w:t xml:space="preserve"> </w:t>
            </w:r>
            <w:r w:rsidRPr="00EA7605">
              <w:rPr>
                <w:rFonts w:ascii="Times New Roman" w:hAnsi="Times New Roman"/>
                <w:spacing w:val="-4"/>
                <w:sz w:val="24"/>
                <w:szCs w:val="24"/>
              </w:rPr>
              <w:t>у</w:t>
            </w:r>
            <w:r w:rsidRPr="00EA7605">
              <w:rPr>
                <w:rFonts w:ascii="Times New Roman" w:hAnsi="Times New Roman"/>
                <w:sz w:val="24"/>
                <w:szCs w:val="24"/>
              </w:rPr>
              <w:t>до</w:t>
            </w:r>
            <w:r w:rsidRPr="00EA7605">
              <w:rPr>
                <w:rFonts w:ascii="Times New Roman" w:hAnsi="Times New Roman"/>
                <w:w w:val="99"/>
                <w:sz w:val="24"/>
                <w:szCs w:val="24"/>
              </w:rPr>
              <w:t>вл</w:t>
            </w:r>
            <w:r w:rsidRPr="00EA7605">
              <w:rPr>
                <w:rFonts w:ascii="Times New Roman" w:hAnsi="Times New Roman"/>
                <w:spacing w:val="-1"/>
                <w:sz w:val="24"/>
                <w:szCs w:val="24"/>
              </w:rPr>
              <w:t>е</w:t>
            </w:r>
            <w:r w:rsidRPr="00EA7605">
              <w:rPr>
                <w:rFonts w:ascii="Times New Roman" w:hAnsi="Times New Roman"/>
                <w:w w:val="99"/>
                <w:sz w:val="24"/>
                <w:szCs w:val="24"/>
              </w:rPr>
              <w:t>тв</w:t>
            </w:r>
            <w:r w:rsidRPr="00EA7605">
              <w:rPr>
                <w:rFonts w:ascii="Times New Roman" w:hAnsi="Times New Roman"/>
                <w:sz w:val="24"/>
                <w:szCs w:val="24"/>
              </w:rPr>
              <w:t>о</w:t>
            </w:r>
            <w:r w:rsidRPr="00EA7605">
              <w:rPr>
                <w:rFonts w:ascii="Times New Roman" w:hAnsi="Times New Roman"/>
                <w:spacing w:val="2"/>
                <w:sz w:val="24"/>
                <w:szCs w:val="24"/>
              </w:rPr>
              <w:t>р</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 о</w:t>
            </w:r>
            <w:r w:rsidRPr="00EA7605">
              <w:rPr>
                <w:rFonts w:ascii="Times New Roman" w:hAnsi="Times New Roman"/>
                <w:spacing w:val="-2"/>
                <w:sz w:val="24"/>
                <w:szCs w:val="24"/>
              </w:rPr>
              <w:t>б</w:t>
            </w:r>
            <w:r w:rsidRPr="00EA7605">
              <w:rPr>
                <w:rFonts w:ascii="Times New Roman" w:hAnsi="Times New Roman"/>
                <w:w w:val="99"/>
                <w:sz w:val="24"/>
                <w:szCs w:val="24"/>
              </w:rPr>
              <w:t>щ</w:t>
            </w:r>
            <w:r w:rsidRPr="00EA7605">
              <w:rPr>
                <w:rFonts w:ascii="Times New Roman" w:hAnsi="Times New Roman"/>
                <w:spacing w:val="-1"/>
                <w:sz w:val="24"/>
                <w:szCs w:val="24"/>
              </w:rPr>
              <w:t>ес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ых</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ре</w:t>
            </w:r>
            <w:r w:rsidRPr="00EA7605">
              <w:rPr>
                <w:rFonts w:ascii="Times New Roman" w:hAnsi="Times New Roman"/>
                <w:spacing w:val="-2"/>
                <w:sz w:val="24"/>
                <w:szCs w:val="24"/>
              </w:rPr>
              <w:t>б</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й</w:t>
            </w:r>
            <w:r w:rsidRPr="00EA7605">
              <w:rPr>
                <w:rFonts w:ascii="Times New Roman" w:hAnsi="Times New Roman"/>
                <w:sz w:val="24"/>
                <w:szCs w:val="24"/>
              </w:rPr>
              <w:t>;</w:t>
            </w:r>
          </w:p>
          <w:p w:rsidR="006C66A1" w:rsidRPr="00EA7605" w:rsidRDefault="006C66A1" w:rsidP="006C66A1">
            <w:pPr>
              <w:widowControl w:val="0"/>
              <w:tabs>
                <w:tab w:val="left" w:pos="926"/>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ам</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 о</w:t>
            </w:r>
            <w:r w:rsidRPr="00EA7605">
              <w:rPr>
                <w:rFonts w:ascii="Times New Roman" w:hAnsi="Times New Roman"/>
                <w:spacing w:val="1"/>
                <w:w w:val="99"/>
                <w:sz w:val="24"/>
                <w:szCs w:val="24"/>
              </w:rPr>
              <w:t>п</w:t>
            </w:r>
            <w:r w:rsidRPr="00EA7605">
              <w:rPr>
                <w:rFonts w:ascii="Times New Roman" w:hAnsi="Times New Roman"/>
                <w:sz w:val="24"/>
                <w:szCs w:val="24"/>
              </w:rPr>
              <w:t>ред</w:t>
            </w:r>
            <w:r w:rsidRPr="00EA7605">
              <w:rPr>
                <w:rFonts w:ascii="Times New Roman" w:hAnsi="Times New Roman"/>
                <w:spacing w:val="-1"/>
                <w:sz w:val="24"/>
                <w:szCs w:val="24"/>
              </w:rPr>
              <w:t>е</w:t>
            </w:r>
            <w:r w:rsidRPr="00EA7605">
              <w:rPr>
                <w:rFonts w:ascii="Times New Roman" w:hAnsi="Times New Roman"/>
                <w:w w:val="99"/>
                <w:sz w:val="24"/>
                <w:szCs w:val="24"/>
              </w:rPr>
              <w:t>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ад</w:t>
            </w:r>
            <w:r w:rsidRPr="00EA7605">
              <w:rPr>
                <w:rFonts w:ascii="Times New Roman" w:hAnsi="Times New Roman"/>
                <w:spacing w:val="-1"/>
                <w:sz w:val="24"/>
                <w:szCs w:val="24"/>
              </w:rPr>
              <w:t>ач</w:t>
            </w:r>
            <w:r w:rsidRPr="00EA7605">
              <w:rPr>
                <w:rFonts w:ascii="Times New Roman" w:hAnsi="Times New Roman"/>
                <w:w w:val="99"/>
                <w:sz w:val="24"/>
                <w:szCs w:val="24"/>
              </w:rPr>
              <w:t>и</w:t>
            </w:r>
            <w:r w:rsidRPr="00EA7605">
              <w:rPr>
                <w:rFonts w:ascii="Times New Roman" w:hAnsi="Times New Roman"/>
                <w:spacing w:val="3"/>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w w:val="99"/>
                <w:sz w:val="24"/>
                <w:szCs w:val="24"/>
              </w:rPr>
              <w:t>ив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о</w:t>
            </w:r>
            <w:r w:rsidRPr="00EA7605">
              <w:rPr>
                <w:rFonts w:ascii="Times New Roman" w:hAnsi="Times New Roman"/>
                <w:spacing w:val="1"/>
                <w:w w:val="99"/>
                <w:sz w:val="24"/>
                <w:szCs w:val="24"/>
              </w:rPr>
              <w:t>п</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ма</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pacing w:val="-5"/>
                <w:sz w:val="24"/>
                <w:szCs w:val="24"/>
              </w:rPr>
              <w:t>у</w:t>
            </w:r>
            <w:r w:rsidRPr="00EA7605">
              <w:rPr>
                <w:rFonts w:ascii="Times New Roman" w:hAnsi="Times New Roman"/>
                <w:w w:val="99"/>
                <w:sz w:val="24"/>
                <w:szCs w:val="24"/>
              </w:rPr>
              <w:t>ю</w:t>
            </w:r>
            <w:r w:rsidRPr="00EA7605">
              <w:rPr>
                <w:rFonts w:ascii="Times New Roman" w:hAnsi="Times New Roman"/>
                <w:spacing w:val="2"/>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ос</w:t>
            </w:r>
            <w:r w:rsidRPr="00EA7605">
              <w:rPr>
                <w:rFonts w:ascii="Times New Roman" w:hAnsi="Times New Roman"/>
                <w:w w:val="99"/>
                <w:sz w:val="24"/>
                <w:szCs w:val="24"/>
              </w:rPr>
              <w:t>л</w:t>
            </w:r>
            <w:r w:rsidRPr="00EA7605">
              <w:rPr>
                <w:rFonts w:ascii="Times New Roman" w:hAnsi="Times New Roman"/>
                <w:sz w:val="24"/>
                <w:szCs w:val="24"/>
              </w:rPr>
              <w:t>едо</w:t>
            </w:r>
            <w:r w:rsidRPr="00EA7605">
              <w:rPr>
                <w:rFonts w:ascii="Times New Roman" w:hAnsi="Times New Roman"/>
                <w:w w:val="99"/>
                <w:sz w:val="24"/>
                <w:szCs w:val="24"/>
              </w:rPr>
              <w:t>в</w:t>
            </w:r>
            <w:r w:rsidRPr="00EA7605">
              <w:rPr>
                <w:rFonts w:ascii="Times New Roman" w:hAnsi="Times New Roman"/>
                <w:spacing w:val="-2"/>
                <w:sz w:val="24"/>
                <w:szCs w:val="24"/>
              </w:rPr>
              <w:t>а</w:t>
            </w:r>
            <w:r w:rsidRPr="00EA7605">
              <w:rPr>
                <w:rFonts w:ascii="Times New Roman" w:hAnsi="Times New Roman"/>
                <w:spacing w:val="2"/>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w:t>
            </w:r>
            <w:r w:rsidRPr="00EA7605">
              <w:rPr>
                <w:rFonts w:ascii="Times New Roman" w:hAnsi="Times New Roman"/>
                <w:sz w:val="24"/>
                <w:szCs w:val="24"/>
              </w:rPr>
              <w:t xml:space="preserve"> 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твий</w:t>
            </w:r>
            <w:r w:rsidRPr="00EA7605">
              <w:rPr>
                <w:rFonts w:ascii="Times New Roman" w:hAnsi="Times New Roman"/>
                <w:spacing w:val="1"/>
                <w:sz w:val="24"/>
                <w:szCs w:val="24"/>
              </w:rPr>
              <w:t xml:space="preserve"> </w:t>
            </w:r>
            <w:r w:rsidRPr="00EA7605">
              <w:rPr>
                <w:rFonts w:ascii="Times New Roman" w:hAnsi="Times New Roman"/>
                <w:sz w:val="24"/>
                <w:szCs w:val="24"/>
              </w:rPr>
              <w:t>д</w:t>
            </w:r>
            <w:r w:rsidRPr="00EA7605">
              <w:rPr>
                <w:rFonts w:ascii="Times New Roman" w:hAnsi="Times New Roman"/>
                <w:w w:val="99"/>
                <w:sz w:val="24"/>
                <w:szCs w:val="24"/>
              </w:rPr>
              <w:t>л</w:t>
            </w:r>
            <w:r w:rsidRPr="00EA7605">
              <w:rPr>
                <w:rFonts w:ascii="Times New Roman" w:hAnsi="Times New Roman"/>
                <w:sz w:val="24"/>
                <w:szCs w:val="24"/>
              </w:rPr>
              <w:t>я ре</w:t>
            </w:r>
            <w:r w:rsidRPr="00EA7605">
              <w:rPr>
                <w:rFonts w:ascii="Times New Roman" w:hAnsi="Times New Roman"/>
                <w:spacing w:val="-1"/>
                <w:sz w:val="24"/>
                <w:szCs w:val="24"/>
              </w:rPr>
              <w:t>а</w:t>
            </w:r>
            <w:r w:rsidRPr="00EA7605">
              <w:rPr>
                <w:rFonts w:ascii="Times New Roman" w:hAnsi="Times New Roman"/>
                <w:w w:val="99"/>
                <w:sz w:val="24"/>
                <w:szCs w:val="24"/>
              </w:rPr>
              <w:t>ли</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spacing w:val="-1"/>
                <w:w w:val="99"/>
                <w:sz w:val="24"/>
                <w:szCs w:val="24"/>
              </w:rPr>
              <w:t>ци</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sz w:val="24"/>
                <w:szCs w:val="24"/>
              </w:rPr>
              <w:t>ы</w:t>
            </w:r>
            <w:r w:rsidRPr="00EA7605">
              <w:rPr>
                <w:rFonts w:ascii="Times New Roman" w:hAnsi="Times New Roman"/>
                <w:spacing w:val="-1"/>
                <w:sz w:val="24"/>
                <w:szCs w:val="24"/>
              </w:rPr>
              <w:t>с</w:t>
            </w:r>
            <w:r w:rsidRPr="00EA7605">
              <w:rPr>
                <w:rFonts w:ascii="Times New Roman" w:hAnsi="Times New Roman"/>
                <w:w w:val="99"/>
                <w:sz w:val="24"/>
                <w:szCs w:val="24"/>
              </w:rPr>
              <w:t>л</w:t>
            </w:r>
            <w:r w:rsidRPr="00EA7605">
              <w:rPr>
                <w:rFonts w:ascii="Times New Roman" w:hAnsi="Times New Roman"/>
                <w:spacing w:val="-1"/>
                <w:sz w:val="24"/>
                <w:szCs w:val="24"/>
              </w:rPr>
              <w:t>а</w:t>
            </w:r>
            <w:r w:rsidRPr="00EA7605">
              <w:rPr>
                <w:rFonts w:ascii="Times New Roman" w:hAnsi="Times New Roman"/>
                <w:sz w:val="24"/>
                <w:szCs w:val="24"/>
              </w:rPr>
              <w:t>;</w:t>
            </w:r>
          </w:p>
          <w:p w:rsidR="006C66A1" w:rsidRPr="00EA7605" w:rsidRDefault="006C66A1" w:rsidP="006C66A1">
            <w:pPr>
              <w:widowControl w:val="0"/>
              <w:tabs>
                <w:tab w:val="left" w:pos="926"/>
              </w:tabs>
              <w:autoSpaceDE w:val="0"/>
              <w:autoSpaceDN w:val="0"/>
              <w:adjustRightInd w:val="0"/>
              <w:spacing w:after="0" w:line="241"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spacing w:val="-4"/>
                <w:sz w:val="24"/>
                <w:szCs w:val="24"/>
              </w:rPr>
              <w:t>у</w:t>
            </w:r>
            <w:r w:rsidRPr="00EA7605">
              <w:rPr>
                <w:rFonts w:ascii="Times New Roman" w:hAnsi="Times New Roman"/>
                <w:spacing w:val="1"/>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твл</w:t>
            </w:r>
            <w:r w:rsidRPr="00EA7605">
              <w:rPr>
                <w:rFonts w:ascii="Times New Roman" w:hAnsi="Times New Roman"/>
                <w:sz w:val="24"/>
                <w:szCs w:val="24"/>
              </w:rPr>
              <w:t>я</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spacing w:val="3"/>
                <w:sz w:val="24"/>
                <w:szCs w:val="24"/>
              </w:rPr>
              <w:t>к</w:t>
            </w:r>
            <w:r w:rsidRPr="00EA7605">
              <w:rPr>
                <w:rFonts w:ascii="Times New Roman" w:hAnsi="Times New Roman"/>
                <w:spacing w:val="-4"/>
                <w:sz w:val="24"/>
                <w:szCs w:val="24"/>
              </w:rPr>
              <w:t>у</w:t>
            </w:r>
            <w:r w:rsidRPr="00EA7605">
              <w:rPr>
                <w:rFonts w:ascii="Times New Roman" w:hAnsi="Times New Roman"/>
                <w:w w:val="99"/>
                <w:sz w:val="24"/>
                <w:szCs w:val="24"/>
              </w:rPr>
              <w:t>щий</w:t>
            </w:r>
            <w:r w:rsidRPr="00EA7605">
              <w:rPr>
                <w:rFonts w:ascii="Times New Roman" w:hAnsi="Times New Roman"/>
                <w:spacing w:val="1"/>
                <w:sz w:val="24"/>
                <w:szCs w:val="24"/>
              </w:rPr>
              <w:t xml:space="preserve"> </w:t>
            </w:r>
            <w:r w:rsidRPr="00EA7605">
              <w:rPr>
                <w:rFonts w:ascii="Times New Roman" w:hAnsi="Times New Roman"/>
                <w:sz w:val="24"/>
                <w:szCs w:val="24"/>
              </w:rPr>
              <w:t>с</w:t>
            </w:r>
            <w:r w:rsidRPr="00EA7605">
              <w:rPr>
                <w:rFonts w:ascii="Times New Roman" w:hAnsi="Times New Roman"/>
                <w:spacing w:val="-1"/>
                <w:sz w:val="24"/>
                <w:szCs w:val="24"/>
              </w:rPr>
              <w:t>ам</w:t>
            </w:r>
            <w:r w:rsidRPr="00EA7605">
              <w:rPr>
                <w:rFonts w:ascii="Times New Roman" w:hAnsi="Times New Roman"/>
                <w:sz w:val="24"/>
                <w:szCs w:val="24"/>
              </w:rPr>
              <w:t>око</w:t>
            </w:r>
            <w:r w:rsidRPr="00EA7605">
              <w:rPr>
                <w:rFonts w:ascii="Times New Roman" w:hAnsi="Times New Roman"/>
                <w:spacing w:val="1"/>
                <w:w w:val="99"/>
                <w:sz w:val="24"/>
                <w:szCs w:val="24"/>
              </w:rPr>
              <w:t>н</w:t>
            </w:r>
            <w:r w:rsidRPr="00EA7605">
              <w:rPr>
                <w:rFonts w:ascii="Times New Roman" w:hAnsi="Times New Roman"/>
                <w:w w:val="99"/>
                <w:sz w:val="24"/>
                <w:szCs w:val="24"/>
              </w:rPr>
              <w:t>т</w:t>
            </w:r>
            <w:r w:rsidRPr="00EA7605">
              <w:rPr>
                <w:rFonts w:ascii="Times New Roman" w:hAnsi="Times New Roman"/>
                <w:sz w:val="24"/>
                <w:szCs w:val="24"/>
              </w:rPr>
              <w:t>ро</w:t>
            </w:r>
            <w:r w:rsidRPr="00EA7605">
              <w:rPr>
                <w:rFonts w:ascii="Times New Roman" w:hAnsi="Times New Roman"/>
                <w:w w:val="99"/>
                <w:sz w:val="24"/>
                <w:szCs w:val="24"/>
              </w:rPr>
              <w:t>ль</w:t>
            </w:r>
            <w:r w:rsidRPr="00EA7605">
              <w:rPr>
                <w:rFonts w:ascii="Times New Roman" w:hAnsi="Times New Roman"/>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яе</w:t>
            </w:r>
            <w:r w:rsidRPr="00EA7605">
              <w:rPr>
                <w:rFonts w:ascii="Times New Roman" w:hAnsi="Times New Roman"/>
                <w:spacing w:val="-1"/>
                <w:sz w:val="24"/>
                <w:szCs w:val="24"/>
              </w:rPr>
              <w:t>м</w:t>
            </w:r>
            <w:r w:rsidRPr="00EA7605">
              <w:rPr>
                <w:rFonts w:ascii="Times New Roman" w:hAnsi="Times New Roman"/>
                <w:sz w:val="24"/>
                <w:szCs w:val="24"/>
              </w:rPr>
              <w:t>ых</w:t>
            </w:r>
            <w:r w:rsidRPr="00EA7605">
              <w:rPr>
                <w:rFonts w:ascii="Times New Roman" w:hAnsi="Times New Roman"/>
                <w:spacing w:val="1"/>
                <w:sz w:val="24"/>
                <w:szCs w:val="24"/>
              </w:rPr>
              <w:t xml:space="preserve"> </w:t>
            </w:r>
            <w:r w:rsidRPr="00EA7605">
              <w:rPr>
                <w:rFonts w:ascii="Times New Roman" w:hAnsi="Times New Roman"/>
                <w:spacing w:val="1"/>
                <w:w w:val="99"/>
                <w:sz w:val="24"/>
                <w:szCs w:val="24"/>
              </w:rPr>
              <w:t>п</w:t>
            </w:r>
            <w:r w:rsidRPr="00EA7605">
              <w:rPr>
                <w:rFonts w:ascii="Times New Roman" w:hAnsi="Times New Roman"/>
                <w:sz w:val="24"/>
                <w:szCs w:val="24"/>
              </w:rPr>
              <w:t>ра</w:t>
            </w:r>
            <w:r w:rsidRPr="00EA7605">
              <w:rPr>
                <w:rFonts w:ascii="Times New Roman" w:hAnsi="Times New Roman"/>
                <w:spacing w:val="-2"/>
                <w:sz w:val="24"/>
                <w:szCs w:val="24"/>
              </w:rPr>
              <w:t>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1"/>
                <w:sz w:val="24"/>
                <w:szCs w:val="24"/>
              </w:rPr>
              <w:t xml:space="preserve"> </w:t>
            </w:r>
            <w:r w:rsidRPr="00EA7605">
              <w:rPr>
                <w:rFonts w:ascii="Times New Roman" w:hAnsi="Times New Roman"/>
                <w:sz w:val="24"/>
                <w:szCs w:val="24"/>
              </w:rPr>
              <w:t>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твий</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коррек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3"/>
                <w:sz w:val="24"/>
                <w:szCs w:val="24"/>
              </w:rPr>
              <w:t>к</w:t>
            </w:r>
            <w:r w:rsidRPr="00EA7605">
              <w:rPr>
                <w:rFonts w:ascii="Times New Roman" w:hAnsi="Times New Roman"/>
                <w:sz w:val="24"/>
                <w:szCs w:val="24"/>
              </w:rPr>
              <w:t>у</w:t>
            </w:r>
            <w:r w:rsidRPr="00EA7605">
              <w:rPr>
                <w:rFonts w:ascii="Times New Roman" w:hAnsi="Times New Roman"/>
                <w:spacing w:val="-6"/>
                <w:sz w:val="24"/>
                <w:szCs w:val="24"/>
              </w:rPr>
              <w:t xml:space="preserve"> </w:t>
            </w:r>
            <w:r w:rsidRPr="00EA7605">
              <w:rPr>
                <w:rFonts w:ascii="Times New Roman" w:hAnsi="Times New Roman"/>
                <w:spacing w:val="1"/>
                <w:sz w:val="24"/>
                <w:szCs w:val="24"/>
              </w:rPr>
              <w:t>х</w:t>
            </w:r>
            <w:r w:rsidRPr="00EA7605">
              <w:rPr>
                <w:rFonts w:ascii="Times New Roman" w:hAnsi="Times New Roman"/>
                <w:sz w:val="24"/>
                <w:szCs w:val="24"/>
              </w:rPr>
              <w:t xml:space="preserve">ода </w:t>
            </w:r>
            <w:r w:rsidRPr="00EA7605">
              <w:rPr>
                <w:rFonts w:ascii="Times New Roman" w:hAnsi="Times New Roman"/>
                <w:w w:val="99"/>
                <w:sz w:val="24"/>
                <w:szCs w:val="24"/>
              </w:rPr>
              <w:t>п</w:t>
            </w:r>
            <w:r w:rsidRPr="00EA7605">
              <w:rPr>
                <w:rFonts w:ascii="Times New Roman" w:hAnsi="Times New Roman"/>
                <w:spacing w:val="-1"/>
                <w:sz w:val="24"/>
                <w:szCs w:val="24"/>
              </w:rPr>
              <w:t>ра</w:t>
            </w:r>
            <w:r w:rsidRPr="00EA7605">
              <w:rPr>
                <w:rFonts w:ascii="Times New Roman" w:hAnsi="Times New Roman"/>
                <w:sz w:val="24"/>
                <w:szCs w:val="24"/>
              </w:rPr>
              <w:t>к</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spacing w:val="-1"/>
                <w:sz w:val="24"/>
                <w:szCs w:val="24"/>
              </w:rPr>
              <w:t>ес</w:t>
            </w:r>
            <w:r w:rsidRPr="00EA7605">
              <w:rPr>
                <w:rFonts w:ascii="Times New Roman" w:hAnsi="Times New Roman"/>
                <w:sz w:val="24"/>
                <w:szCs w:val="24"/>
              </w:rPr>
              <w:t>ко</w:t>
            </w:r>
            <w:r w:rsidRPr="00EA7605">
              <w:rPr>
                <w:rFonts w:ascii="Times New Roman" w:hAnsi="Times New Roman"/>
                <w:w w:val="99"/>
                <w:sz w:val="24"/>
                <w:szCs w:val="24"/>
              </w:rPr>
              <w:t>й</w:t>
            </w:r>
            <w:r w:rsidRPr="00EA7605">
              <w:rPr>
                <w:rFonts w:ascii="Times New Roman" w:hAnsi="Times New Roman"/>
                <w:spacing w:val="1"/>
                <w:sz w:val="24"/>
                <w:szCs w:val="24"/>
              </w:rPr>
              <w:t xml:space="preserve"> </w:t>
            </w:r>
            <w:r w:rsidRPr="00EA7605">
              <w:rPr>
                <w:rFonts w:ascii="Times New Roman" w:hAnsi="Times New Roman"/>
                <w:sz w:val="24"/>
                <w:szCs w:val="24"/>
              </w:rPr>
              <w:t>рабо</w:t>
            </w:r>
            <w:r w:rsidRPr="00EA7605">
              <w:rPr>
                <w:rFonts w:ascii="Times New Roman" w:hAnsi="Times New Roman"/>
                <w:w w:val="99"/>
                <w:sz w:val="24"/>
                <w:szCs w:val="24"/>
              </w:rPr>
              <w:t>т</w:t>
            </w:r>
            <w:r w:rsidRPr="00EA7605">
              <w:rPr>
                <w:rFonts w:ascii="Times New Roman" w:hAnsi="Times New Roman"/>
                <w:sz w:val="24"/>
                <w:szCs w:val="24"/>
              </w:rPr>
              <w:t>ы;</w:t>
            </w:r>
          </w:p>
          <w:p w:rsidR="00D127BD" w:rsidRPr="00EA7605" w:rsidRDefault="00D127BD" w:rsidP="00D127BD">
            <w:pPr>
              <w:widowControl w:val="0"/>
              <w:tabs>
                <w:tab w:val="left" w:pos="986"/>
              </w:tabs>
              <w:autoSpaceDE w:val="0"/>
              <w:autoSpaceDN w:val="0"/>
              <w:adjustRightInd w:val="0"/>
              <w:spacing w:before="3"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ро</w:t>
            </w:r>
            <w:r w:rsidRPr="00EA7605">
              <w:rPr>
                <w:rFonts w:ascii="Times New Roman" w:hAnsi="Times New Roman"/>
                <w:w w:val="99"/>
                <w:sz w:val="24"/>
                <w:szCs w:val="24"/>
              </w:rPr>
              <w:t>г</w:t>
            </w:r>
            <w:r w:rsidRPr="00EA7605">
              <w:rPr>
                <w:rFonts w:ascii="Times New Roman" w:hAnsi="Times New Roman"/>
                <w:spacing w:val="1"/>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зи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sz w:val="24"/>
                <w:szCs w:val="24"/>
              </w:rPr>
              <w:t>к</w:t>
            </w:r>
            <w:r w:rsidRPr="00EA7605">
              <w:rPr>
                <w:rFonts w:ascii="Times New Roman" w:hAnsi="Times New Roman"/>
                <w:spacing w:val="-2"/>
                <w:sz w:val="24"/>
                <w:szCs w:val="24"/>
              </w:rPr>
              <w:t>о</w:t>
            </w:r>
            <w:r w:rsidRPr="00EA7605">
              <w:rPr>
                <w:rFonts w:ascii="Times New Roman" w:hAnsi="Times New Roman"/>
                <w:w w:val="99"/>
                <w:sz w:val="24"/>
                <w:szCs w:val="24"/>
              </w:rPr>
              <w:t>н</w:t>
            </w:r>
            <w:r w:rsidRPr="00EA7605">
              <w:rPr>
                <w:rFonts w:ascii="Times New Roman" w:hAnsi="Times New Roman"/>
                <w:sz w:val="24"/>
                <w:szCs w:val="24"/>
              </w:rPr>
              <w:t>еч</w:t>
            </w:r>
            <w:r w:rsidRPr="00EA7605">
              <w:rPr>
                <w:rFonts w:ascii="Times New Roman" w:hAnsi="Times New Roman"/>
                <w:spacing w:val="-2"/>
                <w:w w:val="99"/>
                <w:sz w:val="24"/>
                <w:szCs w:val="24"/>
              </w:rPr>
              <w:t>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z w:val="24"/>
                <w:szCs w:val="24"/>
              </w:rPr>
              <w:t xml:space="preserve"> ре</w:t>
            </w:r>
            <w:r w:rsidRPr="00EA7605">
              <w:rPr>
                <w:rFonts w:ascii="Times New Roman" w:hAnsi="Times New Roman"/>
                <w:spacing w:val="2"/>
                <w:w w:val="99"/>
                <w:sz w:val="24"/>
                <w:szCs w:val="24"/>
              </w:rPr>
              <w:t>з</w:t>
            </w:r>
            <w:r w:rsidRPr="00EA7605">
              <w:rPr>
                <w:rFonts w:ascii="Times New Roman" w:hAnsi="Times New Roman"/>
                <w:spacing w:val="-4"/>
                <w:sz w:val="24"/>
                <w:szCs w:val="24"/>
              </w:rPr>
              <w:t>у</w:t>
            </w:r>
            <w:r w:rsidRPr="00EA7605">
              <w:rPr>
                <w:rFonts w:ascii="Times New Roman" w:hAnsi="Times New Roman"/>
                <w:w w:val="99"/>
                <w:sz w:val="24"/>
                <w:szCs w:val="24"/>
              </w:rPr>
              <w:t>ль</w:t>
            </w:r>
            <w:r w:rsidRPr="00EA7605">
              <w:rPr>
                <w:rFonts w:ascii="Times New Roman" w:hAnsi="Times New Roman"/>
                <w:spacing w:val="1"/>
                <w:w w:val="99"/>
                <w:sz w:val="24"/>
                <w:szCs w:val="24"/>
              </w:rPr>
              <w:t>т</w:t>
            </w:r>
            <w:r w:rsidRPr="00EA7605">
              <w:rPr>
                <w:rFonts w:ascii="Times New Roman" w:hAnsi="Times New Roman"/>
                <w:sz w:val="24"/>
                <w:szCs w:val="24"/>
              </w:rPr>
              <w:t>а</w:t>
            </w:r>
            <w:r w:rsidRPr="00EA7605">
              <w:rPr>
                <w:rFonts w:ascii="Times New Roman" w:hAnsi="Times New Roman"/>
                <w:w w:val="99"/>
                <w:sz w:val="24"/>
                <w:szCs w:val="24"/>
              </w:rPr>
              <w:t>т</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spacing w:val="-1"/>
                <w:sz w:val="24"/>
                <w:szCs w:val="24"/>
              </w:rPr>
              <w:t>ам</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оя</w:t>
            </w:r>
            <w:r w:rsidRPr="00EA7605">
              <w:rPr>
                <w:rFonts w:ascii="Times New Roman" w:hAnsi="Times New Roman"/>
                <w:w w:val="99"/>
                <w:sz w:val="24"/>
                <w:szCs w:val="24"/>
              </w:rPr>
              <w:t>т</w:t>
            </w:r>
            <w:r w:rsidRPr="00EA7605">
              <w:rPr>
                <w:rFonts w:ascii="Times New Roman" w:hAnsi="Times New Roman"/>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 xml:space="preserve">о </w:t>
            </w:r>
            <w:r w:rsidRPr="00EA7605">
              <w:rPr>
                <w:rFonts w:ascii="Times New Roman" w:hAnsi="Times New Roman"/>
                <w:spacing w:val="1"/>
                <w:w w:val="99"/>
                <w:sz w:val="24"/>
                <w:szCs w:val="24"/>
              </w:rPr>
              <w:t>п</w:t>
            </w:r>
            <w:r w:rsidRPr="00EA7605">
              <w:rPr>
                <w:rFonts w:ascii="Times New Roman" w:hAnsi="Times New Roman"/>
                <w:sz w:val="24"/>
                <w:szCs w:val="24"/>
              </w:rPr>
              <w:t>одб</w:t>
            </w:r>
            <w:r w:rsidRPr="00EA7605">
              <w:rPr>
                <w:rFonts w:ascii="Times New Roman" w:hAnsi="Times New Roman"/>
                <w:spacing w:val="1"/>
                <w:w w:val="99"/>
                <w:sz w:val="24"/>
                <w:szCs w:val="24"/>
              </w:rPr>
              <w:t>и</w:t>
            </w:r>
            <w:r w:rsidRPr="00EA7605">
              <w:rPr>
                <w:rFonts w:ascii="Times New Roman" w:hAnsi="Times New Roman"/>
                <w:spacing w:val="-1"/>
                <w:sz w:val="24"/>
                <w:szCs w:val="24"/>
              </w:rPr>
              <w:t>ра</w:t>
            </w:r>
            <w:r w:rsidRPr="00EA7605">
              <w:rPr>
                <w:rFonts w:ascii="Times New Roman" w:hAnsi="Times New Roman"/>
                <w:w w:val="99"/>
                <w:sz w:val="24"/>
                <w:szCs w:val="24"/>
              </w:rPr>
              <w:t>ть</w:t>
            </w:r>
            <w:r w:rsidRPr="00EA7605">
              <w:rPr>
                <w:rFonts w:ascii="Times New Roman" w:hAnsi="Times New Roman"/>
                <w:sz w:val="24"/>
                <w:szCs w:val="24"/>
              </w:rPr>
              <w:t xml:space="preserve"> ср</w:t>
            </w:r>
            <w:r w:rsidRPr="00EA7605">
              <w:rPr>
                <w:rFonts w:ascii="Times New Roman" w:hAnsi="Times New Roman"/>
                <w:spacing w:val="-1"/>
                <w:sz w:val="24"/>
                <w:szCs w:val="24"/>
              </w:rPr>
              <w:t>е</w:t>
            </w:r>
            <w:r w:rsidRPr="00EA7605">
              <w:rPr>
                <w:rFonts w:ascii="Times New Roman" w:hAnsi="Times New Roman"/>
                <w:spacing w:val="2"/>
                <w:sz w:val="24"/>
                <w:szCs w:val="24"/>
              </w:rPr>
              <w:t>д</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w w:val="99"/>
                <w:sz w:val="24"/>
                <w:szCs w:val="24"/>
              </w:rPr>
              <w:t>и</w:t>
            </w:r>
            <w:r w:rsidRPr="00EA7605">
              <w:rPr>
                <w:rFonts w:ascii="Times New Roman" w:hAnsi="Times New Roman"/>
                <w:sz w:val="24"/>
                <w:szCs w:val="24"/>
              </w:rPr>
              <w:t xml:space="preserve"> с</w:t>
            </w:r>
            <w:r w:rsidRPr="00EA7605">
              <w:rPr>
                <w:rFonts w:ascii="Times New Roman" w:hAnsi="Times New Roman"/>
                <w:w w:val="99"/>
                <w:sz w:val="24"/>
                <w:szCs w:val="24"/>
              </w:rPr>
              <w:t>п</w:t>
            </w:r>
            <w:r w:rsidRPr="00EA7605">
              <w:rPr>
                <w:rFonts w:ascii="Times New Roman" w:hAnsi="Times New Roman"/>
                <w:sz w:val="24"/>
                <w:szCs w:val="24"/>
              </w:rPr>
              <w:t>особы рабо</w:t>
            </w:r>
            <w:r w:rsidRPr="00EA7605">
              <w:rPr>
                <w:rFonts w:ascii="Times New Roman" w:hAnsi="Times New Roman"/>
                <w:w w:val="99"/>
                <w:sz w:val="24"/>
                <w:szCs w:val="24"/>
              </w:rPr>
              <w:t>т</w:t>
            </w:r>
            <w:r w:rsidRPr="00EA7605">
              <w:rPr>
                <w:rFonts w:ascii="Times New Roman" w:hAnsi="Times New Roman"/>
                <w:sz w:val="24"/>
                <w:szCs w:val="24"/>
              </w:rPr>
              <w:t>ы д</w:t>
            </w:r>
            <w:r w:rsidRPr="00EA7605">
              <w:rPr>
                <w:rFonts w:ascii="Times New Roman" w:hAnsi="Times New Roman"/>
                <w:w w:val="99"/>
                <w:sz w:val="24"/>
                <w:szCs w:val="24"/>
              </w:rPr>
              <w:t>л</w:t>
            </w:r>
            <w:r w:rsidRPr="00EA7605">
              <w:rPr>
                <w:rFonts w:ascii="Times New Roman" w:hAnsi="Times New Roman"/>
                <w:sz w:val="24"/>
                <w:szCs w:val="24"/>
              </w:rPr>
              <w:t xml:space="preserve">я </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3"/>
                <w:w w:val="99"/>
                <w:sz w:val="24"/>
                <w:szCs w:val="24"/>
              </w:rPr>
              <w:t>л</w:t>
            </w:r>
            <w:r w:rsidRPr="00EA7605">
              <w:rPr>
                <w:rFonts w:ascii="Times New Roman" w:hAnsi="Times New Roman"/>
                <w:spacing w:val="-4"/>
                <w:sz w:val="24"/>
                <w:szCs w:val="24"/>
              </w:rPr>
              <w:t>у</w:t>
            </w:r>
            <w:r w:rsidRPr="00EA7605">
              <w:rPr>
                <w:rFonts w:ascii="Times New Roman" w:hAnsi="Times New Roman"/>
                <w:sz w:val="24"/>
                <w:szCs w:val="24"/>
              </w:rPr>
              <w:t>че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p>
          <w:p w:rsidR="00D127BD" w:rsidRPr="00EA7605" w:rsidRDefault="00D127BD" w:rsidP="00D127BD">
            <w:pPr>
              <w:widowControl w:val="0"/>
              <w:tabs>
                <w:tab w:val="left" w:pos="986"/>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w:t>
            </w:r>
            <w:r w:rsidRPr="00EA7605">
              <w:rPr>
                <w:rFonts w:ascii="Times New Roman" w:hAnsi="Times New Roman"/>
                <w:w w:val="99"/>
                <w:sz w:val="24"/>
                <w:szCs w:val="24"/>
              </w:rPr>
              <w:t>вл</w:t>
            </w:r>
            <w:r w:rsidRPr="00EA7605">
              <w:rPr>
                <w:rFonts w:ascii="Times New Roman" w:hAnsi="Times New Roman"/>
                <w:spacing w:val="-1"/>
                <w:sz w:val="24"/>
                <w:szCs w:val="24"/>
              </w:rPr>
              <w:t>а</w:t>
            </w:r>
            <w:r w:rsidRPr="00EA7605">
              <w:rPr>
                <w:rFonts w:ascii="Times New Roman" w:hAnsi="Times New Roman"/>
                <w:sz w:val="24"/>
                <w:szCs w:val="24"/>
              </w:rPr>
              <w:t>де</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1"/>
                <w:w w:val="99"/>
                <w:sz w:val="24"/>
                <w:szCs w:val="24"/>
              </w:rPr>
              <w:t>н</w:t>
            </w:r>
            <w:r w:rsidRPr="00EA7605">
              <w:rPr>
                <w:rFonts w:ascii="Times New Roman" w:hAnsi="Times New Roman"/>
                <w:sz w:val="24"/>
                <w:szCs w:val="24"/>
              </w:rPr>
              <w:t>еко</w:t>
            </w:r>
            <w:r w:rsidRPr="00EA7605">
              <w:rPr>
                <w:rFonts w:ascii="Times New Roman" w:hAnsi="Times New Roman"/>
                <w:w w:val="99"/>
                <w:sz w:val="24"/>
                <w:szCs w:val="24"/>
              </w:rPr>
              <w:t>т</w:t>
            </w:r>
            <w:r w:rsidRPr="00EA7605">
              <w:rPr>
                <w:rFonts w:ascii="Times New Roman" w:hAnsi="Times New Roman"/>
                <w:sz w:val="24"/>
                <w:szCs w:val="24"/>
              </w:rPr>
              <w:t>орым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ви</w:t>
            </w:r>
            <w:r w:rsidRPr="00EA7605">
              <w:rPr>
                <w:rFonts w:ascii="Times New Roman" w:hAnsi="Times New Roman"/>
                <w:sz w:val="24"/>
                <w:szCs w:val="24"/>
              </w:rPr>
              <w:t>дам об</w:t>
            </w:r>
            <w:r w:rsidRPr="00EA7605">
              <w:rPr>
                <w:rFonts w:ascii="Times New Roman" w:hAnsi="Times New Roman"/>
                <w:w w:val="99"/>
                <w:sz w:val="24"/>
                <w:szCs w:val="24"/>
              </w:rPr>
              <w:t>щ</w:t>
            </w:r>
            <w:r w:rsidRPr="00EA7605">
              <w:rPr>
                <w:rFonts w:ascii="Times New Roman" w:hAnsi="Times New Roman"/>
                <w:spacing w:val="-1"/>
                <w:sz w:val="24"/>
                <w:szCs w:val="24"/>
              </w:rPr>
              <w:t>ес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pacing w:val="3"/>
                <w:sz w:val="24"/>
                <w:szCs w:val="24"/>
              </w:rPr>
              <w:t>о</w:t>
            </w:r>
            <w:r w:rsidRPr="00EA7605">
              <w:rPr>
                <w:rFonts w:ascii="Times New Roman" w:hAnsi="Times New Roman"/>
                <w:w w:val="99"/>
                <w:sz w:val="24"/>
                <w:szCs w:val="24"/>
              </w:rPr>
              <w:t>-</w:t>
            </w:r>
            <w:r w:rsidRPr="00EA7605">
              <w:rPr>
                <w:rFonts w:ascii="Times New Roman" w:hAnsi="Times New Roman"/>
                <w:sz w:val="24"/>
                <w:szCs w:val="24"/>
              </w:rPr>
              <w:t>ор</w:t>
            </w:r>
            <w:r w:rsidRPr="00EA7605">
              <w:rPr>
                <w:rFonts w:ascii="Times New Roman" w:hAnsi="Times New Roman"/>
                <w:w w:val="99"/>
                <w:sz w:val="24"/>
                <w:szCs w:val="24"/>
              </w:rPr>
              <w:t>г</w:t>
            </w:r>
            <w:r w:rsidRPr="00EA7605">
              <w:rPr>
                <w:rFonts w:ascii="Times New Roman" w:hAnsi="Times New Roman"/>
                <w:sz w:val="24"/>
                <w:szCs w:val="24"/>
              </w:rPr>
              <w:t>а</w:t>
            </w:r>
            <w:r w:rsidRPr="00EA7605">
              <w:rPr>
                <w:rFonts w:ascii="Times New Roman" w:hAnsi="Times New Roman"/>
                <w:w w:val="99"/>
                <w:sz w:val="24"/>
                <w:szCs w:val="24"/>
              </w:rPr>
              <w:t>ни</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spacing w:val="-1"/>
                <w:w w:val="99"/>
                <w:sz w:val="24"/>
                <w:szCs w:val="24"/>
              </w:rPr>
              <w:t>ц</w:t>
            </w:r>
            <w:r w:rsidRPr="00EA7605">
              <w:rPr>
                <w:rFonts w:ascii="Times New Roman" w:hAnsi="Times New Roman"/>
                <w:w w:val="99"/>
                <w:sz w:val="24"/>
                <w:szCs w:val="24"/>
              </w:rPr>
              <w:t>и</w:t>
            </w:r>
            <w:r w:rsidRPr="00EA7605">
              <w:rPr>
                <w:rFonts w:ascii="Times New Roman" w:hAnsi="Times New Roman"/>
                <w:sz w:val="24"/>
                <w:szCs w:val="24"/>
              </w:rPr>
              <w:t>о</w:t>
            </w:r>
            <w:r w:rsidRPr="00EA7605">
              <w:rPr>
                <w:rFonts w:ascii="Times New Roman" w:hAnsi="Times New Roman"/>
                <w:w w:val="99"/>
                <w:sz w:val="24"/>
                <w:szCs w:val="24"/>
              </w:rPr>
              <w:t>нн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т</w:t>
            </w:r>
            <w:r w:rsidRPr="00EA7605">
              <w:rPr>
                <w:rFonts w:ascii="Times New Roman" w:hAnsi="Times New Roman"/>
                <w:spacing w:val="3"/>
                <w:sz w:val="24"/>
                <w:szCs w:val="24"/>
              </w:rPr>
              <w:t>р</w:t>
            </w:r>
            <w:r w:rsidRPr="00EA7605">
              <w:rPr>
                <w:rFonts w:ascii="Times New Roman" w:hAnsi="Times New Roman"/>
                <w:spacing w:val="-7"/>
                <w:sz w:val="24"/>
                <w:szCs w:val="24"/>
              </w:rPr>
              <w:t>у</w:t>
            </w:r>
            <w:r w:rsidRPr="00EA7605">
              <w:rPr>
                <w:rFonts w:ascii="Times New Roman" w:hAnsi="Times New Roman"/>
                <w:spacing w:val="2"/>
                <w:sz w:val="24"/>
                <w:szCs w:val="24"/>
              </w:rPr>
              <w:t>д</w:t>
            </w:r>
            <w:r w:rsidRPr="00EA7605">
              <w:rPr>
                <w:rFonts w:ascii="Times New Roman" w:hAnsi="Times New Roman"/>
                <w:sz w:val="24"/>
                <w:szCs w:val="24"/>
              </w:rPr>
              <w:t xml:space="preserve">а </w:t>
            </w:r>
            <w:r w:rsidRPr="00EA7605">
              <w:rPr>
                <w:rFonts w:ascii="Times New Roman" w:hAnsi="Times New Roman"/>
                <w:spacing w:val="-1"/>
                <w:w w:val="99"/>
                <w:sz w:val="24"/>
                <w:szCs w:val="24"/>
              </w:rPr>
              <w:t>(</w:t>
            </w:r>
            <w:r w:rsidRPr="00EA7605">
              <w:rPr>
                <w:rFonts w:ascii="Times New Roman" w:hAnsi="Times New Roman"/>
                <w:w w:val="99"/>
                <w:sz w:val="24"/>
                <w:szCs w:val="24"/>
              </w:rPr>
              <w:t>в</w:t>
            </w:r>
            <w:r w:rsidRPr="00EA7605">
              <w:rPr>
                <w:rFonts w:ascii="Times New Roman" w:hAnsi="Times New Roman"/>
                <w:spacing w:val="-1"/>
                <w:sz w:val="24"/>
                <w:szCs w:val="24"/>
              </w:rPr>
              <w:t>ы</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w w:val="99"/>
                <w:sz w:val="24"/>
                <w:szCs w:val="24"/>
              </w:rPr>
              <w:t>л</w:t>
            </w:r>
            <w:r w:rsidRPr="00EA7605">
              <w:rPr>
                <w:rFonts w:ascii="Times New Roman" w:hAnsi="Times New Roman"/>
                <w:spacing w:val="1"/>
                <w:w w:val="99"/>
                <w:sz w:val="24"/>
                <w:szCs w:val="24"/>
              </w:rPr>
              <w:t>н</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е обя</w:t>
            </w:r>
            <w:r w:rsidRPr="00EA7605">
              <w:rPr>
                <w:rFonts w:ascii="Times New Roman" w:hAnsi="Times New Roman"/>
                <w:spacing w:val="1"/>
                <w:w w:val="99"/>
                <w:sz w:val="24"/>
                <w:szCs w:val="24"/>
              </w:rPr>
              <w:t>з</w:t>
            </w:r>
            <w:r w:rsidRPr="00EA7605">
              <w:rPr>
                <w:rFonts w:ascii="Times New Roman" w:hAnsi="Times New Roman"/>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б</w:t>
            </w:r>
            <w:r w:rsidRPr="00EA7605">
              <w:rPr>
                <w:rFonts w:ascii="Times New Roman" w:hAnsi="Times New Roman"/>
                <w:spacing w:val="-1"/>
                <w:sz w:val="24"/>
                <w:szCs w:val="24"/>
              </w:rPr>
              <w:t>р</w:t>
            </w:r>
            <w:r w:rsidRPr="00EA7605">
              <w:rPr>
                <w:rFonts w:ascii="Times New Roman" w:hAnsi="Times New Roman"/>
                <w:w w:val="99"/>
                <w:sz w:val="24"/>
                <w:szCs w:val="24"/>
              </w:rPr>
              <w:t>иг</w:t>
            </w:r>
            <w:r w:rsidRPr="00EA7605">
              <w:rPr>
                <w:rFonts w:ascii="Times New Roman" w:hAnsi="Times New Roman"/>
                <w:sz w:val="24"/>
                <w:szCs w:val="24"/>
              </w:rPr>
              <w:t>ад</w:t>
            </w:r>
            <w:r w:rsidRPr="00EA7605">
              <w:rPr>
                <w:rFonts w:ascii="Times New Roman" w:hAnsi="Times New Roman"/>
                <w:w w:val="99"/>
                <w:sz w:val="24"/>
                <w:szCs w:val="24"/>
              </w:rPr>
              <w:t>и</w:t>
            </w:r>
            <w:r w:rsidRPr="00EA7605">
              <w:rPr>
                <w:rFonts w:ascii="Times New Roman" w:hAnsi="Times New Roman"/>
                <w:spacing w:val="-1"/>
                <w:sz w:val="24"/>
                <w:szCs w:val="24"/>
              </w:rPr>
              <w:t>р</w:t>
            </w:r>
            <w:r w:rsidRPr="00EA7605">
              <w:rPr>
                <w:rFonts w:ascii="Times New Roman" w:hAnsi="Times New Roman"/>
                <w:sz w:val="24"/>
                <w:szCs w:val="24"/>
              </w:rPr>
              <w:t>а</w:t>
            </w:r>
            <w:r w:rsidRPr="00EA7605">
              <w:rPr>
                <w:rFonts w:ascii="Times New Roman" w:hAnsi="Times New Roman"/>
                <w:spacing w:val="-1"/>
                <w:sz w:val="24"/>
                <w:szCs w:val="24"/>
              </w:rPr>
              <w:t xml:space="preserve"> </w:t>
            </w:r>
            <w:r w:rsidRPr="00EA7605">
              <w:rPr>
                <w:rFonts w:ascii="Times New Roman" w:hAnsi="Times New Roman"/>
                <w:sz w:val="24"/>
                <w:szCs w:val="24"/>
              </w:rPr>
              <w:t>р</w:t>
            </w:r>
            <w:r w:rsidRPr="00EA7605">
              <w:rPr>
                <w:rFonts w:ascii="Times New Roman" w:hAnsi="Times New Roman"/>
                <w:spacing w:val="-1"/>
                <w:sz w:val="24"/>
                <w:szCs w:val="24"/>
              </w:rPr>
              <w:t>а</w:t>
            </w:r>
            <w:r w:rsidRPr="00EA7605">
              <w:rPr>
                <w:rFonts w:ascii="Times New Roman" w:hAnsi="Times New Roman"/>
                <w:sz w:val="24"/>
                <w:szCs w:val="24"/>
              </w:rPr>
              <w:t>боч</w:t>
            </w:r>
            <w:r w:rsidRPr="00EA7605">
              <w:rPr>
                <w:rFonts w:ascii="Times New Roman" w:hAnsi="Times New Roman"/>
                <w:spacing w:val="-2"/>
                <w:sz w:val="24"/>
                <w:szCs w:val="24"/>
              </w:rPr>
              <w:t>е</w:t>
            </w:r>
            <w:r w:rsidRPr="00EA7605">
              <w:rPr>
                <w:rFonts w:ascii="Times New Roman" w:hAnsi="Times New Roman"/>
                <w:w w:val="99"/>
                <w:sz w:val="24"/>
                <w:szCs w:val="24"/>
              </w:rPr>
              <w:t>й</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pacing w:val="5"/>
                <w:sz w:val="24"/>
                <w:szCs w:val="24"/>
              </w:rPr>
              <w:t>р</w:t>
            </w:r>
            <w:r w:rsidRPr="00EA7605">
              <w:rPr>
                <w:rFonts w:ascii="Times New Roman" w:hAnsi="Times New Roman"/>
                <w:spacing w:val="-6"/>
                <w:sz w:val="24"/>
                <w:szCs w:val="24"/>
              </w:rPr>
              <w:t>у</w:t>
            </w:r>
            <w:r w:rsidRPr="00EA7605">
              <w:rPr>
                <w:rFonts w:ascii="Times New Roman" w:hAnsi="Times New Roman"/>
                <w:w w:val="99"/>
                <w:sz w:val="24"/>
                <w:szCs w:val="24"/>
              </w:rPr>
              <w:t>п</w:t>
            </w:r>
            <w:r w:rsidRPr="00EA7605">
              <w:rPr>
                <w:rFonts w:ascii="Times New Roman" w:hAnsi="Times New Roman"/>
                <w:spacing w:val="1"/>
                <w:w w:val="99"/>
                <w:sz w:val="24"/>
                <w:szCs w:val="24"/>
              </w:rPr>
              <w:t>п</w:t>
            </w:r>
            <w:r w:rsidRPr="00EA7605">
              <w:rPr>
                <w:rFonts w:ascii="Times New Roman" w:hAnsi="Times New Roman"/>
                <w:sz w:val="24"/>
                <w:szCs w:val="24"/>
              </w:rPr>
              <w:t>ы, с</w:t>
            </w:r>
            <w:r w:rsidRPr="00EA7605">
              <w:rPr>
                <w:rFonts w:ascii="Times New Roman" w:hAnsi="Times New Roman"/>
                <w:w w:val="99"/>
                <w:sz w:val="24"/>
                <w:szCs w:val="24"/>
              </w:rPr>
              <w:t>т</w:t>
            </w:r>
            <w:r w:rsidRPr="00EA7605">
              <w:rPr>
                <w:rFonts w:ascii="Times New Roman" w:hAnsi="Times New Roman"/>
                <w:spacing w:val="-1"/>
                <w:sz w:val="24"/>
                <w:szCs w:val="24"/>
              </w:rPr>
              <w:t>а</w:t>
            </w:r>
            <w:r w:rsidRPr="00EA7605">
              <w:rPr>
                <w:rFonts w:ascii="Times New Roman" w:hAnsi="Times New Roman"/>
                <w:sz w:val="24"/>
                <w:szCs w:val="24"/>
              </w:rPr>
              <w:t>ро</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z w:val="24"/>
                <w:szCs w:val="24"/>
              </w:rPr>
              <w:t>ы к</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sz w:val="24"/>
                <w:szCs w:val="24"/>
              </w:rPr>
              <w:t xml:space="preserve">са, </w:t>
            </w:r>
            <w:r w:rsidRPr="00EA7605">
              <w:rPr>
                <w:rFonts w:ascii="Times New Roman" w:hAnsi="Times New Roman"/>
                <w:w w:val="99"/>
                <w:sz w:val="24"/>
                <w:szCs w:val="24"/>
              </w:rPr>
              <w:t>зв</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ь</w:t>
            </w:r>
            <w:r w:rsidRPr="00EA7605">
              <w:rPr>
                <w:rFonts w:ascii="Times New Roman" w:hAnsi="Times New Roman"/>
                <w:sz w:val="24"/>
                <w:szCs w:val="24"/>
              </w:rPr>
              <w:t>е</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w:t>
            </w:r>
            <w:r w:rsidRPr="00EA7605">
              <w:rPr>
                <w:rFonts w:ascii="Times New Roman" w:hAnsi="Times New Roman"/>
                <w:spacing w:val="1"/>
                <w:w w:val="99"/>
                <w:sz w:val="24"/>
                <w:szCs w:val="24"/>
              </w:rPr>
              <w:t>п</w:t>
            </w:r>
            <w:r w:rsidRPr="00EA7605">
              <w:rPr>
                <w:rFonts w:ascii="Times New Roman" w:hAnsi="Times New Roman"/>
                <w:sz w:val="24"/>
                <w:szCs w:val="24"/>
              </w:rPr>
              <w:t>.</w:t>
            </w:r>
            <w:r w:rsidRPr="00EA7605">
              <w:rPr>
                <w:rFonts w:ascii="Times New Roman" w:hAnsi="Times New Roman"/>
                <w:w w:val="99"/>
                <w:sz w:val="24"/>
                <w:szCs w:val="24"/>
              </w:rPr>
              <w:t>)</w:t>
            </w:r>
            <w:r w:rsidRPr="00EA7605">
              <w:rPr>
                <w:rFonts w:ascii="Times New Roman" w:hAnsi="Times New Roman"/>
                <w:sz w:val="24"/>
                <w:szCs w:val="24"/>
              </w:rPr>
              <w:t>;</w:t>
            </w:r>
          </w:p>
          <w:p w:rsidR="00D127BD" w:rsidRPr="00EA7605" w:rsidRDefault="00D127BD" w:rsidP="00D127BD">
            <w:pPr>
              <w:widowControl w:val="0"/>
              <w:tabs>
                <w:tab w:val="left" w:pos="926"/>
              </w:tabs>
              <w:autoSpaceDE w:val="0"/>
              <w:autoSpaceDN w:val="0"/>
              <w:adjustRightInd w:val="0"/>
              <w:spacing w:after="0" w:line="240"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ма</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spacing w:val="-2"/>
                <w:sz w:val="24"/>
                <w:szCs w:val="24"/>
              </w:rPr>
              <w:t>о</w:t>
            </w:r>
            <w:r w:rsidRPr="00EA7605">
              <w:rPr>
                <w:rFonts w:ascii="Times New Roman" w:hAnsi="Times New Roman"/>
                <w:sz w:val="24"/>
                <w:szCs w:val="24"/>
              </w:rPr>
              <w:t>б</w:t>
            </w:r>
            <w:r w:rsidRPr="00EA7605">
              <w:rPr>
                <w:rFonts w:ascii="Times New Roman" w:hAnsi="Times New Roman"/>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3"/>
                <w:w w:val="99"/>
                <w:sz w:val="24"/>
                <w:szCs w:val="24"/>
              </w:rPr>
              <w:t>н</w:t>
            </w:r>
            <w:r w:rsidRPr="00EA7605">
              <w:rPr>
                <w:rFonts w:ascii="Times New Roman" w:hAnsi="Times New Roman"/>
                <w:spacing w:val="-1"/>
                <w:sz w:val="24"/>
                <w:szCs w:val="24"/>
              </w:rPr>
              <w:t>у</w:t>
            </w:r>
            <w:r w:rsidRPr="00EA7605">
              <w:rPr>
                <w:rFonts w:ascii="Times New Roman" w:hAnsi="Times New Roman"/>
                <w:w w:val="99"/>
                <w:sz w:val="24"/>
                <w:szCs w:val="24"/>
              </w:rPr>
              <w:t>ю</w:t>
            </w:r>
            <w:r w:rsidRPr="00EA7605">
              <w:rPr>
                <w:rFonts w:ascii="Times New Roman" w:hAnsi="Times New Roman"/>
                <w:sz w:val="24"/>
                <w:szCs w:val="24"/>
              </w:rPr>
              <w:t xml:space="preserve"> </w:t>
            </w:r>
            <w:r w:rsidRPr="00EA7605">
              <w:rPr>
                <w:rFonts w:ascii="Times New Roman" w:hAnsi="Times New Roman"/>
                <w:w w:val="99"/>
                <w:sz w:val="24"/>
                <w:szCs w:val="24"/>
              </w:rPr>
              <w:t>з</w:t>
            </w:r>
            <w:r w:rsidRPr="00EA7605">
              <w:rPr>
                <w:rFonts w:ascii="Times New Roman" w:hAnsi="Times New Roman"/>
                <w:spacing w:val="1"/>
                <w:w w:val="99"/>
                <w:sz w:val="24"/>
                <w:szCs w:val="24"/>
              </w:rPr>
              <w:t>н</w:t>
            </w:r>
            <w:r w:rsidRPr="00EA7605">
              <w:rPr>
                <w:rFonts w:ascii="Times New Roman" w:hAnsi="Times New Roman"/>
                <w:sz w:val="24"/>
                <w:szCs w:val="24"/>
              </w:rPr>
              <w:t>а</w:t>
            </w:r>
            <w:r w:rsidRPr="00EA7605">
              <w:rPr>
                <w:rFonts w:ascii="Times New Roman" w:hAnsi="Times New Roman"/>
                <w:spacing w:val="-1"/>
                <w:sz w:val="24"/>
                <w:szCs w:val="24"/>
              </w:rPr>
              <w:t>ч</w:t>
            </w:r>
            <w:r w:rsidRPr="00EA7605">
              <w:rPr>
                <w:rFonts w:ascii="Times New Roman" w:hAnsi="Times New Roman"/>
                <w:w w:val="99"/>
                <w:sz w:val="24"/>
                <w:szCs w:val="24"/>
              </w:rPr>
              <w:t>и</w:t>
            </w:r>
            <w:r w:rsidRPr="00EA7605">
              <w:rPr>
                <w:rFonts w:ascii="Times New Roman" w:hAnsi="Times New Roman"/>
                <w:sz w:val="24"/>
                <w:szCs w:val="24"/>
              </w:rPr>
              <w:t>мос</w:t>
            </w:r>
            <w:r w:rsidRPr="00EA7605">
              <w:rPr>
                <w:rFonts w:ascii="Times New Roman" w:hAnsi="Times New Roman"/>
                <w:w w:val="99"/>
                <w:sz w:val="24"/>
                <w:szCs w:val="24"/>
              </w:rPr>
              <w:t>ть</w:t>
            </w:r>
            <w:r w:rsidRPr="00EA7605">
              <w:rPr>
                <w:rFonts w:ascii="Times New Roman" w:hAnsi="Times New Roman"/>
                <w:sz w:val="24"/>
                <w:szCs w:val="24"/>
              </w:rPr>
              <w:t xml:space="preserve">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spacing w:val="-1"/>
                <w:sz w:val="24"/>
                <w:szCs w:val="24"/>
              </w:rPr>
              <w:t>е</w:t>
            </w:r>
            <w:r w:rsidRPr="00EA7605">
              <w:rPr>
                <w:rFonts w:ascii="Times New Roman" w:hAnsi="Times New Roman"/>
                <w:w w:val="99"/>
                <w:sz w:val="24"/>
                <w:szCs w:val="24"/>
              </w:rPr>
              <w:t>г</w:t>
            </w:r>
            <w:r w:rsidRPr="00EA7605">
              <w:rPr>
                <w:rFonts w:ascii="Times New Roman" w:hAnsi="Times New Roman"/>
                <w:sz w:val="24"/>
                <w:szCs w:val="24"/>
              </w:rPr>
              <w:t xml:space="preserve">о </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z w:val="24"/>
                <w:szCs w:val="24"/>
              </w:rPr>
              <w:t>да, с</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и</w:t>
            </w:r>
            <w:r w:rsidRPr="00EA7605">
              <w:rPr>
                <w:rFonts w:ascii="Times New Roman" w:hAnsi="Times New Roman"/>
                <w:sz w:val="24"/>
                <w:szCs w:val="24"/>
              </w:rPr>
              <w:t>х</w:t>
            </w:r>
            <w:r w:rsidRPr="00EA7605">
              <w:rPr>
                <w:rFonts w:ascii="Times New Roman" w:hAnsi="Times New Roman"/>
                <w:spacing w:val="2"/>
                <w:sz w:val="24"/>
                <w:szCs w:val="24"/>
              </w:rPr>
              <w:t xml:space="preserve"> </w:t>
            </w:r>
            <w:r w:rsidRPr="00EA7605">
              <w:rPr>
                <w:rFonts w:ascii="Times New Roman" w:hAnsi="Times New Roman"/>
                <w:sz w:val="24"/>
                <w:szCs w:val="24"/>
              </w:rPr>
              <w:t>дос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же</w:t>
            </w:r>
            <w:r w:rsidRPr="00EA7605">
              <w:rPr>
                <w:rFonts w:ascii="Times New Roman" w:hAnsi="Times New Roman"/>
                <w:spacing w:val="-1"/>
                <w:w w:val="99"/>
                <w:sz w:val="24"/>
                <w:szCs w:val="24"/>
              </w:rPr>
              <w:t>ни</w:t>
            </w:r>
            <w:r w:rsidRPr="00EA7605">
              <w:rPr>
                <w:rFonts w:ascii="Times New Roman" w:hAnsi="Times New Roman"/>
                <w:w w:val="99"/>
                <w:sz w:val="24"/>
                <w:szCs w:val="24"/>
              </w:rPr>
              <w:t>й</w:t>
            </w:r>
            <w:r w:rsidRPr="00EA7605">
              <w:rPr>
                <w:rFonts w:ascii="Times New Roman" w:hAnsi="Times New Roman"/>
                <w:spacing w:val="2"/>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об</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с</w:t>
            </w:r>
            <w:r w:rsidRPr="00EA7605">
              <w:rPr>
                <w:rFonts w:ascii="Times New Roman" w:hAnsi="Times New Roman"/>
                <w:w w:val="99"/>
                <w:sz w:val="24"/>
                <w:szCs w:val="24"/>
              </w:rPr>
              <w:t>ти</w:t>
            </w:r>
            <w:r w:rsidRPr="00EA7605">
              <w:rPr>
                <w:rFonts w:ascii="Times New Roman" w:hAnsi="Times New Roman"/>
                <w:spacing w:val="1"/>
                <w:sz w:val="24"/>
                <w:szCs w:val="24"/>
              </w:rPr>
              <w:t xml:space="preserve"> </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6"/>
                <w:sz w:val="24"/>
                <w:szCs w:val="24"/>
              </w:rPr>
              <w:t>у</w:t>
            </w:r>
            <w:r w:rsidRPr="00EA7605">
              <w:rPr>
                <w:rFonts w:ascii="Times New Roman" w:hAnsi="Times New Roman"/>
                <w:sz w:val="24"/>
                <w:szCs w:val="24"/>
              </w:rPr>
              <w:t>до</w:t>
            </w:r>
            <w:r w:rsidRPr="00EA7605">
              <w:rPr>
                <w:rFonts w:ascii="Times New Roman" w:hAnsi="Times New Roman"/>
                <w:w w:val="99"/>
                <w:sz w:val="24"/>
                <w:szCs w:val="24"/>
              </w:rPr>
              <w:t>в</w:t>
            </w:r>
            <w:r w:rsidRPr="00EA7605">
              <w:rPr>
                <w:rFonts w:ascii="Times New Roman" w:hAnsi="Times New Roman"/>
                <w:sz w:val="24"/>
                <w:szCs w:val="24"/>
              </w:rPr>
              <w:t>о</w:t>
            </w:r>
            <w:r w:rsidRPr="00EA7605">
              <w:rPr>
                <w:rFonts w:ascii="Times New Roman" w:hAnsi="Times New Roman"/>
                <w:w w:val="99"/>
                <w:sz w:val="24"/>
                <w:szCs w:val="24"/>
              </w:rPr>
              <w:t>й</w:t>
            </w:r>
            <w:r w:rsidRPr="00EA7605">
              <w:rPr>
                <w:rFonts w:ascii="Times New Roman" w:hAnsi="Times New Roman"/>
                <w:sz w:val="24"/>
                <w:szCs w:val="24"/>
              </w:rPr>
              <w:t xml:space="preserve"> дея</w:t>
            </w:r>
            <w:r w:rsidRPr="00EA7605">
              <w:rPr>
                <w:rFonts w:ascii="Times New Roman" w:hAnsi="Times New Roman"/>
                <w:w w:val="99"/>
                <w:sz w:val="24"/>
                <w:szCs w:val="24"/>
              </w:rPr>
              <w:t>т</w:t>
            </w:r>
            <w:r w:rsidRPr="00EA7605">
              <w:rPr>
                <w:rFonts w:ascii="Times New Roman" w:hAnsi="Times New Roman"/>
                <w:spacing w:val="-1"/>
                <w:sz w:val="24"/>
                <w:szCs w:val="24"/>
              </w:rPr>
              <w:t>е</w:t>
            </w:r>
            <w:r w:rsidRPr="00EA7605">
              <w:rPr>
                <w:rFonts w:ascii="Times New Roman" w:hAnsi="Times New Roman"/>
                <w:w w:val="99"/>
                <w:sz w:val="24"/>
                <w:szCs w:val="24"/>
              </w:rPr>
              <w:t>ль</w:t>
            </w:r>
            <w:r w:rsidRPr="00EA7605">
              <w:rPr>
                <w:rFonts w:ascii="Times New Roman" w:hAnsi="Times New Roman"/>
                <w:spacing w:val="1"/>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pacing w:val="1"/>
                <w:w w:val="99"/>
                <w:sz w:val="24"/>
                <w:szCs w:val="24"/>
              </w:rPr>
              <w:t>и</w:t>
            </w:r>
            <w:r w:rsidRPr="00EA7605">
              <w:rPr>
                <w:rFonts w:ascii="Times New Roman" w:hAnsi="Times New Roman"/>
                <w:sz w:val="24"/>
                <w:szCs w:val="24"/>
              </w:rPr>
              <w:t>; об</w:t>
            </w:r>
            <w:r w:rsidRPr="00EA7605">
              <w:rPr>
                <w:rFonts w:ascii="Times New Roman" w:hAnsi="Times New Roman"/>
                <w:w w:val="99"/>
                <w:sz w:val="24"/>
                <w:szCs w:val="24"/>
              </w:rPr>
              <w:t>л</w:t>
            </w:r>
            <w:r w:rsidRPr="00EA7605">
              <w:rPr>
                <w:rFonts w:ascii="Times New Roman" w:hAnsi="Times New Roman"/>
                <w:sz w:val="24"/>
                <w:szCs w:val="24"/>
              </w:rPr>
              <w:t>ада</w:t>
            </w:r>
            <w:r w:rsidRPr="00EA7605">
              <w:rPr>
                <w:rFonts w:ascii="Times New Roman" w:hAnsi="Times New Roman"/>
                <w:w w:val="99"/>
                <w:sz w:val="24"/>
                <w:szCs w:val="24"/>
              </w:rPr>
              <w:t>ть</w:t>
            </w:r>
            <w:r w:rsidRPr="00EA7605">
              <w:rPr>
                <w:rFonts w:ascii="Times New Roman" w:hAnsi="Times New Roman"/>
                <w:spacing w:val="-1"/>
                <w:sz w:val="24"/>
                <w:szCs w:val="24"/>
              </w:rPr>
              <w:t xml:space="preserve"> с</w:t>
            </w:r>
            <w:r w:rsidRPr="00EA7605">
              <w:rPr>
                <w:rFonts w:ascii="Times New Roman" w:hAnsi="Times New Roman"/>
                <w:w w:val="99"/>
                <w:sz w:val="24"/>
                <w:szCs w:val="24"/>
              </w:rPr>
              <w:t>п</w:t>
            </w:r>
            <w:r w:rsidRPr="00EA7605">
              <w:rPr>
                <w:rFonts w:ascii="Times New Roman" w:hAnsi="Times New Roman"/>
                <w:sz w:val="24"/>
                <w:szCs w:val="24"/>
              </w:rPr>
              <w:t>особ</w:t>
            </w:r>
            <w:r w:rsidRPr="00EA7605">
              <w:rPr>
                <w:rFonts w:ascii="Times New Roman" w:hAnsi="Times New Roman"/>
                <w:w w:val="99"/>
                <w:sz w:val="24"/>
                <w:szCs w:val="24"/>
              </w:rPr>
              <w:t>н</w:t>
            </w:r>
            <w:r w:rsidRPr="00EA7605">
              <w:rPr>
                <w:rFonts w:ascii="Times New Roman" w:hAnsi="Times New Roman"/>
                <w:sz w:val="24"/>
                <w:szCs w:val="24"/>
              </w:rPr>
              <w:t>ос</w:t>
            </w:r>
            <w:r w:rsidRPr="00EA7605">
              <w:rPr>
                <w:rFonts w:ascii="Times New Roman" w:hAnsi="Times New Roman"/>
                <w:w w:val="99"/>
                <w:sz w:val="24"/>
                <w:szCs w:val="24"/>
              </w:rPr>
              <w:t>тью</w:t>
            </w:r>
            <w:r w:rsidRPr="00EA7605">
              <w:rPr>
                <w:rFonts w:ascii="Times New Roman" w:hAnsi="Times New Roman"/>
                <w:spacing w:val="1"/>
                <w:sz w:val="24"/>
                <w:szCs w:val="24"/>
              </w:rPr>
              <w:t xml:space="preserve"> </w:t>
            </w:r>
            <w:r w:rsidRPr="00EA7605">
              <w:rPr>
                <w:rFonts w:ascii="Times New Roman" w:hAnsi="Times New Roman"/>
                <w:sz w:val="24"/>
                <w:szCs w:val="24"/>
              </w:rPr>
              <w:t>к с</w:t>
            </w:r>
            <w:r w:rsidRPr="00EA7605">
              <w:rPr>
                <w:rFonts w:ascii="Times New Roman" w:hAnsi="Times New Roman"/>
                <w:spacing w:val="-1"/>
                <w:sz w:val="24"/>
                <w:szCs w:val="24"/>
              </w:rPr>
              <w:t>ам</w:t>
            </w:r>
            <w:r w:rsidRPr="00EA7605">
              <w:rPr>
                <w:rFonts w:ascii="Times New Roman" w:hAnsi="Times New Roman"/>
                <w:sz w:val="24"/>
                <w:szCs w:val="24"/>
              </w:rPr>
              <w:t>оо</w:t>
            </w:r>
            <w:r w:rsidRPr="00EA7605">
              <w:rPr>
                <w:rFonts w:ascii="Times New Roman" w:hAnsi="Times New Roman"/>
                <w:w w:val="99"/>
                <w:sz w:val="24"/>
                <w:szCs w:val="24"/>
              </w:rPr>
              <w:t>ц</w:t>
            </w:r>
            <w:r w:rsidRPr="00EA7605">
              <w:rPr>
                <w:rFonts w:ascii="Times New Roman" w:hAnsi="Times New Roman"/>
                <w:sz w:val="24"/>
                <w:szCs w:val="24"/>
              </w:rPr>
              <w:t>е</w:t>
            </w:r>
            <w:r w:rsidRPr="00EA7605">
              <w:rPr>
                <w:rFonts w:ascii="Times New Roman" w:hAnsi="Times New Roman"/>
                <w:w w:val="99"/>
                <w:sz w:val="24"/>
                <w:szCs w:val="24"/>
              </w:rPr>
              <w:t>н</w:t>
            </w:r>
            <w:r w:rsidRPr="00EA7605">
              <w:rPr>
                <w:rFonts w:ascii="Times New Roman" w:hAnsi="Times New Roman"/>
                <w:spacing w:val="1"/>
                <w:sz w:val="24"/>
                <w:szCs w:val="24"/>
              </w:rPr>
              <w:t>к</w:t>
            </w:r>
            <w:r w:rsidRPr="00EA7605">
              <w:rPr>
                <w:rFonts w:ascii="Times New Roman" w:hAnsi="Times New Roman"/>
                <w:sz w:val="24"/>
                <w:szCs w:val="24"/>
              </w:rPr>
              <w:t>е;</w:t>
            </w:r>
          </w:p>
          <w:p w:rsidR="00D127BD" w:rsidRPr="00EA7605" w:rsidRDefault="00D127BD" w:rsidP="00D127BD">
            <w:pPr>
              <w:widowControl w:val="0"/>
              <w:tabs>
                <w:tab w:val="left" w:pos="926"/>
              </w:tabs>
              <w:autoSpaceDE w:val="0"/>
              <w:autoSpaceDN w:val="0"/>
              <w:adjustRightInd w:val="0"/>
              <w:spacing w:after="0" w:line="239"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w w:val="99"/>
                <w:sz w:val="24"/>
                <w:szCs w:val="24"/>
              </w:rPr>
              <w:t>п</w:t>
            </w:r>
            <w:r w:rsidRPr="00EA7605">
              <w:rPr>
                <w:rFonts w:ascii="Times New Roman" w:hAnsi="Times New Roman"/>
                <w:sz w:val="24"/>
                <w:szCs w:val="24"/>
              </w:rPr>
              <w:t>о</w:t>
            </w:r>
            <w:r w:rsidRPr="00EA7605">
              <w:rPr>
                <w:rFonts w:ascii="Times New Roman" w:hAnsi="Times New Roman"/>
                <w:spacing w:val="1"/>
                <w:w w:val="99"/>
                <w:sz w:val="24"/>
                <w:szCs w:val="24"/>
              </w:rPr>
              <w:t>ни</w:t>
            </w:r>
            <w:r w:rsidRPr="00EA7605">
              <w:rPr>
                <w:rFonts w:ascii="Times New Roman" w:hAnsi="Times New Roman"/>
                <w:sz w:val="24"/>
                <w:szCs w:val="24"/>
              </w:rPr>
              <w:t>ма</w:t>
            </w:r>
            <w:r w:rsidRPr="00EA7605">
              <w:rPr>
                <w:rFonts w:ascii="Times New Roman" w:hAnsi="Times New Roman"/>
                <w:w w:val="99"/>
                <w:sz w:val="24"/>
                <w:szCs w:val="24"/>
              </w:rPr>
              <w:t>ть</w:t>
            </w:r>
            <w:r w:rsidRPr="00EA7605">
              <w:rPr>
                <w:rFonts w:ascii="Times New Roman" w:hAnsi="Times New Roman"/>
                <w:spacing w:val="-2"/>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ео</w:t>
            </w:r>
            <w:r w:rsidRPr="00EA7605">
              <w:rPr>
                <w:rFonts w:ascii="Times New Roman" w:hAnsi="Times New Roman"/>
                <w:spacing w:val="-2"/>
                <w:sz w:val="24"/>
                <w:szCs w:val="24"/>
              </w:rPr>
              <w:t>б</w:t>
            </w:r>
            <w:r w:rsidRPr="00EA7605">
              <w:rPr>
                <w:rFonts w:ascii="Times New Roman" w:hAnsi="Times New Roman"/>
                <w:spacing w:val="1"/>
                <w:sz w:val="24"/>
                <w:szCs w:val="24"/>
              </w:rPr>
              <w:t>х</w:t>
            </w:r>
            <w:r w:rsidRPr="00EA7605">
              <w:rPr>
                <w:rFonts w:ascii="Times New Roman" w:hAnsi="Times New Roman"/>
                <w:sz w:val="24"/>
                <w:szCs w:val="24"/>
              </w:rPr>
              <w:t>од</w:t>
            </w:r>
            <w:r w:rsidRPr="00EA7605">
              <w:rPr>
                <w:rFonts w:ascii="Times New Roman" w:hAnsi="Times New Roman"/>
                <w:spacing w:val="2"/>
                <w:w w:val="99"/>
                <w:sz w:val="24"/>
                <w:szCs w:val="24"/>
              </w:rPr>
              <w:t>и</w:t>
            </w:r>
            <w:r w:rsidRPr="00EA7605">
              <w:rPr>
                <w:rFonts w:ascii="Times New Roman" w:hAnsi="Times New Roman"/>
                <w:sz w:val="24"/>
                <w:szCs w:val="24"/>
              </w:rPr>
              <w:t>мо</w:t>
            </w:r>
            <w:r w:rsidRPr="00EA7605">
              <w:rPr>
                <w:rFonts w:ascii="Times New Roman" w:hAnsi="Times New Roman"/>
                <w:spacing w:val="-3"/>
                <w:sz w:val="24"/>
                <w:szCs w:val="24"/>
              </w:rPr>
              <w:t>с</w:t>
            </w:r>
            <w:r w:rsidRPr="00EA7605">
              <w:rPr>
                <w:rFonts w:ascii="Times New Roman" w:hAnsi="Times New Roman"/>
                <w:w w:val="99"/>
                <w:sz w:val="24"/>
                <w:szCs w:val="24"/>
              </w:rPr>
              <w:t>ть</w:t>
            </w:r>
            <w:r w:rsidRPr="00EA7605">
              <w:rPr>
                <w:rFonts w:ascii="Times New Roman" w:hAnsi="Times New Roman"/>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ар</w:t>
            </w:r>
            <w:r w:rsidRPr="00EA7605">
              <w:rPr>
                <w:rFonts w:ascii="Times New Roman" w:hAnsi="Times New Roman"/>
                <w:spacing w:val="-1"/>
                <w:sz w:val="24"/>
                <w:szCs w:val="24"/>
              </w:rPr>
              <w:t>м</w:t>
            </w:r>
            <w:r w:rsidRPr="00EA7605">
              <w:rPr>
                <w:rFonts w:ascii="Times New Roman" w:hAnsi="Times New Roman"/>
                <w:sz w:val="24"/>
                <w:szCs w:val="24"/>
              </w:rPr>
              <w:t>о</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ч</w:t>
            </w:r>
            <w:r w:rsidRPr="00EA7605">
              <w:rPr>
                <w:rFonts w:ascii="Times New Roman" w:hAnsi="Times New Roman"/>
                <w:w w:val="99"/>
                <w:sz w:val="24"/>
                <w:szCs w:val="24"/>
              </w:rPr>
              <w:t>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со</w:t>
            </w:r>
            <w:r w:rsidRPr="00EA7605">
              <w:rPr>
                <w:rFonts w:ascii="Times New Roman" w:hAnsi="Times New Roman"/>
                <w:spacing w:val="2"/>
                <w:sz w:val="24"/>
                <w:szCs w:val="24"/>
              </w:rPr>
              <w:t>с</w:t>
            </w:r>
            <w:r w:rsidRPr="00EA7605">
              <w:rPr>
                <w:rFonts w:ascii="Times New Roman" w:hAnsi="Times New Roman"/>
                <w:spacing w:val="-4"/>
                <w:sz w:val="24"/>
                <w:szCs w:val="24"/>
              </w:rPr>
              <w:t>у</w:t>
            </w:r>
            <w:r w:rsidRPr="00EA7605">
              <w:rPr>
                <w:rFonts w:ascii="Times New Roman" w:hAnsi="Times New Roman"/>
                <w:w w:val="99"/>
                <w:sz w:val="24"/>
                <w:szCs w:val="24"/>
              </w:rPr>
              <w:t>щ</w:t>
            </w:r>
            <w:r w:rsidRPr="00EA7605">
              <w:rPr>
                <w:rFonts w:ascii="Times New Roman" w:hAnsi="Times New Roman"/>
                <w:spacing w:val="1"/>
                <w:sz w:val="24"/>
                <w:szCs w:val="24"/>
              </w:rPr>
              <w:t>е</w:t>
            </w:r>
            <w:r w:rsidRPr="00EA7605">
              <w:rPr>
                <w:rFonts w:ascii="Times New Roman" w:hAnsi="Times New Roman"/>
                <w:sz w:val="24"/>
                <w:szCs w:val="24"/>
              </w:rPr>
              <w:t>с</w:t>
            </w:r>
            <w:r w:rsidRPr="00EA7605">
              <w:rPr>
                <w:rFonts w:ascii="Times New Roman" w:hAnsi="Times New Roman"/>
                <w:w w:val="99"/>
                <w:sz w:val="24"/>
                <w:szCs w:val="24"/>
              </w:rPr>
              <w:t>тв</w:t>
            </w:r>
            <w:r w:rsidRPr="00EA7605">
              <w:rPr>
                <w:rFonts w:ascii="Times New Roman" w:hAnsi="Times New Roman"/>
                <w:sz w:val="24"/>
                <w:szCs w:val="24"/>
              </w:rPr>
              <w:t>о</w:t>
            </w:r>
            <w:r w:rsidRPr="00EA7605">
              <w:rPr>
                <w:rFonts w:ascii="Times New Roman" w:hAnsi="Times New Roman"/>
                <w:spacing w:val="-1"/>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 xml:space="preserve">я </w:t>
            </w:r>
            <w:r w:rsidRPr="00EA7605">
              <w:rPr>
                <w:rFonts w:ascii="Times New Roman" w:hAnsi="Times New Roman"/>
                <w:spacing w:val="1"/>
                <w:w w:val="99"/>
                <w:sz w:val="24"/>
                <w:szCs w:val="24"/>
              </w:rPr>
              <w:t>п</w:t>
            </w:r>
            <w:r w:rsidRPr="00EA7605">
              <w:rPr>
                <w:rFonts w:ascii="Times New Roman" w:hAnsi="Times New Roman"/>
                <w:sz w:val="24"/>
                <w:szCs w:val="24"/>
              </w:rPr>
              <w:t>редм</w:t>
            </w:r>
            <w:r w:rsidRPr="00EA7605">
              <w:rPr>
                <w:rFonts w:ascii="Times New Roman" w:hAnsi="Times New Roman"/>
                <w:spacing w:val="-1"/>
                <w:sz w:val="24"/>
                <w:szCs w:val="24"/>
              </w:rPr>
              <w:t>е</w:t>
            </w:r>
            <w:r w:rsidRPr="00EA7605">
              <w:rPr>
                <w:rFonts w:ascii="Times New Roman" w:hAnsi="Times New Roman"/>
                <w:w w:val="99"/>
                <w:sz w:val="24"/>
                <w:szCs w:val="24"/>
              </w:rPr>
              <w:t>тн</w:t>
            </w:r>
            <w:r w:rsidRPr="00EA7605">
              <w:rPr>
                <w:rFonts w:ascii="Times New Roman" w:hAnsi="Times New Roman"/>
                <w:sz w:val="24"/>
                <w:szCs w:val="24"/>
              </w:rPr>
              <w:t>о</w:t>
            </w:r>
            <w:r w:rsidRPr="00EA7605">
              <w:rPr>
                <w:rFonts w:ascii="Times New Roman" w:hAnsi="Times New Roman"/>
                <w:w w:val="99"/>
                <w:sz w:val="24"/>
                <w:szCs w:val="24"/>
              </w:rPr>
              <w:t>г</w:t>
            </w:r>
            <w:r w:rsidRPr="00EA7605">
              <w:rPr>
                <w:rFonts w:ascii="Times New Roman" w:hAnsi="Times New Roman"/>
                <w:sz w:val="24"/>
                <w:szCs w:val="24"/>
              </w:rPr>
              <w:t>о м</w:t>
            </w:r>
            <w:r w:rsidRPr="00EA7605">
              <w:rPr>
                <w:rFonts w:ascii="Times New Roman" w:hAnsi="Times New Roman"/>
                <w:w w:val="99"/>
                <w:sz w:val="24"/>
                <w:szCs w:val="24"/>
              </w:rPr>
              <w:t>и</w:t>
            </w:r>
            <w:r w:rsidRPr="00EA7605">
              <w:rPr>
                <w:rFonts w:ascii="Times New Roman" w:hAnsi="Times New Roman"/>
                <w:sz w:val="24"/>
                <w:szCs w:val="24"/>
              </w:rPr>
              <w:t>ра с</w:t>
            </w:r>
            <w:r w:rsidRPr="00EA7605">
              <w:rPr>
                <w:rFonts w:ascii="Times New Roman" w:hAnsi="Times New Roman"/>
                <w:spacing w:val="-1"/>
                <w:sz w:val="24"/>
                <w:szCs w:val="24"/>
              </w:rPr>
              <w:t xml:space="preserve"> </w:t>
            </w:r>
            <w:r w:rsidRPr="00EA7605">
              <w:rPr>
                <w:rFonts w:ascii="Times New Roman" w:hAnsi="Times New Roman"/>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ром </w:t>
            </w:r>
            <w:r w:rsidRPr="00EA7605">
              <w:rPr>
                <w:rFonts w:ascii="Times New Roman" w:hAnsi="Times New Roman"/>
                <w:w w:val="99"/>
                <w:sz w:val="24"/>
                <w:szCs w:val="24"/>
              </w:rPr>
              <w:t>п</w:t>
            </w:r>
            <w:r w:rsidRPr="00EA7605">
              <w:rPr>
                <w:rFonts w:ascii="Times New Roman" w:hAnsi="Times New Roman"/>
                <w:sz w:val="24"/>
                <w:szCs w:val="24"/>
              </w:rPr>
              <w:t>р</w:t>
            </w:r>
            <w:r w:rsidRPr="00EA7605">
              <w:rPr>
                <w:rFonts w:ascii="Times New Roman" w:hAnsi="Times New Roman"/>
                <w:spacing w:val="1"/>
                <w:w w:val="99"/>
                <w:sz w:val="24"/>
                <w:szCs w:val="24"/>
              </w:rPr>
              <w:t>и</w:t>
            </w:r>
            <w:r w:rsidRPr="00EA7605">
              <w:rPr>
                <w:rFonts w:ascii="Times New Roman" w:hAnsi="Times New Roman"/>
                <w:sz w:val="24"/>
                <w:szCs w:val="24"/>
              </w:rPr>
              <w:t>роды;</w:t>
            </w:r>
          </w:p>
          <w:p w:rsidR="00D127BD" w:rsidRPr="00EA7605" w:rsidRDefault="00D127BD" w:rsidP="00D127BD">
            <w:pPr>
              <w:widowControl w:val="0"/>
              <w:tabs>
                <w:tab w:val="left" w:pos="986"/>
              </w:tabs>
              <w:autoSpaceDE w:val="0"/>
              <w:autoSpaceDN w:val="0"/>
              <w:adjustRightInd w:val="0"/>
              <w:spacing w:after="0" w:line="242" w:lineRule="auto"/>
              <w:ind w:left="285" w:right="283" w:hanging="1"/>
              <w:jc w:val="both"/>
              <w:rPr>
                <w:rFonts w:ascii="Times New Roman" w:hAnsi="Times New Roman"/>
                <w:sz w:val="24"/>
                <w:szCs w:val="24"/>
              </w:rPr>
            </w:pPr>
            <w:r>
              <w:rPr>
                <w:rFonts w:ascii="Times New Roman" w:hAnsi="Times New Roman"/>
                <w:sz w:val="24"/>
                <w:szCs w:val="24"/>
              </w:rPr>
              <w:t xml:space="preserve">* </w:t>
            </w:r>
            <w:r w:rsidRPr="00EA7605">
              <w:rPr>
                <w:rFonts w:ascii="Times New Roman" w:hAnsi="Times New Roman"/>
                <w:sz w:val="24"/>
                <w:szCs w:val="24"/>
              </w:rPr>
              <w:t>осо</w:t>
            </w:r>
            <w:r w:rsidRPr="00EA7605">
              <w:rPr>
                <w:rFonts w:ascii="Times New Roman" w:hAnsi="Times New Roman"/>
                <w:w w:val="99"/>
                <w:sz w:val="24"/>
                <w:szCs w:val="24"/>
              </w:rPr>
              <w:t>зн</w:t>
            </w:r>
            <w:r w:rsidRPr="00EA7605">
              <w:rPr>
                <w:rFonts w:ascii="Times New Roman" w:hAnsi="Times New Roman"/>
                <w:sz w:val="24"/>
                <w:szCs w:val="24"/>
              </w:rPr>
              <w:t>а</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z w:val="24"/>
                <w:szCs w:val="24"/>
              </w:rPr>
              <w:t xml:space="preserve"> об</w:t>
            </w:r>
            <w:r w:rsidRPr="00EA7605">
              <w:rPr>
                <w:rFonts w:ascii="Times New Roman" w:hAnsi="Times New Roman"/>
                <w:w w:val="99"/>
                <w:sz w:val="24"/>
                <w:szCs w:val="24"/>
              </w:rPr>
              <w:t>щ</w:t>
            </w:r>
            <w:r w:rsidRPr="00EA7605">
              <w:rPr>
                <w:rFonts w:ascii="Times New Roman" w:hAnsi="Times New Roman"/>
                <w:sz w:val="24"/>
                <w:szCs w:val="24"/>
              </w:rPr>
              <w:t>ес</w:t>
            </w:r>
            <w:r w:rsidRPr="00EA7605">
              <w:rPr>
                <w:rFonts w:ascii="Times New Roman" w:hAnsi="Times New Roman"/>
                <w:w w:val="99"/>
                <w:sz w:val="24"/>
                <w:szCs w:val="24"/>
              </w:rPr>
              <w:t>тв</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н</w:t>
            </w:r>
            <w:r w:rsidRPr="00EA7605">
              <w:rPr>
                <w:rFonts w:ascii="Times New Roman" w:hAnsi="Times New Roman"/>
                <w:sz w:val="24"/>
                <w:szCs w:val="24"/>
              </w:rPr>
              <w:t>ы</w:t>
            </w:r>
            <w:r w:rsidRPr="00EA7605">
              <w:rPr>
                <w:rFonts w:ascii="Times New Roman" w:hAnsi="Times New Roman"/>
                <w:w w:val="99"/>
                <w:sz w:val="24"/>
                <w:szCs w:val="24"/>
              </w:rPr>
              <w:t>й</w:t>
            </w:r>
            <w:r w:rsidRPr="00EA7605">
              <w:rPr>
                <w:rFonts w:ascii="Times New Roman" w:hAnsi="Times New Roman"/>
                <w:sz w:val="24"/>
                <w:szCs w:val="24"/>
              </w:rPr>
              <w:t xml:space="preserve"> до</w:t>
            </w:r>
            <w:r w:rsidRPr="00EA7605">
              <w:rPr>
                <w:rFonts w:ascii="Times New Roman" w:hAnsi="Times New Roman"/>
                <w:w w:val="99"/>
                <w:sz w:val="24"/>
                <w:szCs w:val="24"/>
              </w:rPr>
              <w:t>лг</w:t>
            </w:r>
            <w:r w:rsidRPr="00EA7605">
              <w:rPr>
                <w:rFonts w:ascii="Times New Roman" w:hAnsi="Times New Roman"/>
                <w:sz w:val="24"/>
                <w:szCs w:val="24"/>
              </w:rPr>
              <w:t xml:space="preserve">, </w:t>
            </w:r>
            <w:r w:rsidRPr="00EA7605">
              <w:rPr>
                <w:rFonts w:ascii="Times New Roman" w:hAnsi="Times New Roman"/>
                <w:spacing w:val="1"/>
                <w:w w:val="99"/>
                <w:sz w:val="24"/>
                <w:szCs w:val="24"/>
              </w:rPr>
              <w:t>т</w:t>
            </w:r>
            <w:r w:rsidRPr="00EA7605">
              <w:rPr>
                <w:rFonts w:ascii="Times New Roman" w:hAnsi="Times New Roman"/>
                <w:sz w:val="24"/>
                <w:szCs w:val="24"/>
              </w:rPr>
              <w:t>. е. об</w:t>
            </w:r>
            <w:r w:rsidRPr="00EA7605">
              <w:rPr>
                <w:rFonts w:ascii="Times New Roman" w:hAnsi="Times New Roman"/>
                <w:w w:val="99"/>
                <w:sz w:val="24"/>
                <w:szCs w:val="24"/>
              </w:rPr>
              <w:t>л</w:t>
            </w:r>
            <w:r w:rsidRPr="00EA7605">
              <w:rPr>
                <w:rFonts w:ascii="Times New Roman" w:hAnsi="Times New Roman"/>
                <w:sz w:val="24"/>
                <w:szCs w:val="24"/>
              </w:rPr>
              <w:t>ад</w:t>
            </w:r>
            <w:r w:rsidRPr="00EA7605">
              <w:rPr>
                <w:rFonts w:ascii="Times New Roman" w:hAnsi="Times New Roman"/>
                <w:spacing w:val="-1"/>
                <w:sz w:val="24"/>
                <w:szCs w:val="24"/>
              </w:rPr>
              <w:t>а</w:t>
            </w:r>
            <w:r w:rsidRPr="00EA7605">
              <w:rPr>
                <w:rFonts w:ascii="Times New Roman" w:hAnsi="Times New Roman"/>
                <w:w w:val="99"/>
                <w:sz w:val="24"/>
                <w:szCs w:val="24"/>
              </w:rPr>
              <w:t>ть</w:t>
            </w:r>
            <w:r w:rsidRPr="00EA7605">
              <w:rPr>
                <w:rFonts w:ascii="Times New Roman" w:hAnsi="Times New Roman"/>
                <w:spacing w:val="1"/>
                <w:sz w:val="24"/>
                <w:szCs w:val="24"/>
              </w:rPr>
              <w:t xml:space="preserve"> </w:t>
            </w:r>
            <w:r w:rsidRPr="00EA7605">
              <w:rPr>
                <w:rFonts w:ascii="Times New Roman" w:hAnsi="Times New Roman"/>
                <w:w w:val="99"/>
                <w:sz w:val="24"/>
                <w:szCs w:val="24"/>
              </w:rPr>
              <w:t>г</w:t>
            </w:r>
            <w:r w:rsidRPr="00EA7605">
              <w:rPr>
                <w:rFonts w:ascii="Times New Roman" w:hAnsi="Times New Roman"/>
                <w:sz w:val="24"/>
                <w:szCs w:val="24"/>
              </w:rPr>
              <w:t>о</w:t>
            </w:r>
            <w:r w:rsidRPr="00EA7605">
              <w:rPr>
                <w:rFonts w:ascii="Times New Roman" w:hAnsi="Times New Roman"/>
                <w:w w:val="99"/>
                <w:sz w:val="24"/>
                <w:szCs w:val="24"/>
              </w:rPr>
              <w:t>т</w:t>
            </w:r>
            <w:r w:rsidRPr="00EA7605">
              <w:rPr>
                <w:rFonts w:ascii="Times New Roman" w:hAnsi="Times New Roman"/>
                <w:sz w:val="24"/>
                <w:szCs w:val="24"/>
              </w:rPr>
              <w:t>о</w:t>
            </w:r>
            <w:r w:rsidRPr="00EA7605">
              <w:rPr>
                <w:rFonts w:ascii="Times New Roman" w:hAnsi="Times New Roman"/>
                <w:w w:val="99"/>
                <w:sz w:val="24"/>
                <w:szCs w:val="24"/>
              </w:rPr>
              <w:t>вн</w:t>
            </w:r>
            <w:r w:rsidRPr="00EA7605">
              <w:rPr>
                <w:rFonts w:ascii="Times New Roman" w:hAnsi="Times New Roman"/>
                <w:sz w:val="24"/>
                <w:szCs w:val="24"/>
              </w:rPr>
              <w:t>ос</w:t>
            </w:r>
            <w:r w:rsidRPr="00EA7605">
              <w:rPr>
                <w:rFonts w:ascii="Times New Roman" w:hAnsi="Times New Roman"/>
                <w:w w:val="99"/>
                <w:sz w:val="24"/>
                <w:szCs w:val="24"/>
              </w:rPr>
              <w:t>т</w:t>
            </w:r>
            <w:r w:rsidRPr="00EA7605">
              <w:rPr>
                <w:rFonts w:ascii="Times New Roman" w:hAnsi="Times New Roman"/>
                <w:spacing w:val="1"/>
                <w:w w:val="99"/>
                <w:sz w:val="24"/>
                <w:szCs w:val="24"/>
              </w:rPr>
              <w:t>ь</w:t>
            </w:r>
            <w:r w:rsidRPr="00EA7605">
              <w:rPr>
                <w:rFonts w:ascii="Times New Roman" w:hAnsi="Times New Roman"/>
                <w:w w:val="99"/>
                <w:sz w:val="24"/>
                <w:szCs w:val="24"/>
              </w:rPr>
              <w:t>ю</w:t>
            </w:r>
            <w:r w:rsidRPr="00EA7605">
              <w:rPr>
                <w:rFonts w:ascii="Times New Roman" w:hAnsi="Times New Roman"/>
                <w:spacing w:val="-1"/>
                <w:sz w:val="24"/>
                <w:szCs w:val="24"/>
              </w:rPr>
              <w:t xml:space="preserve"> </w:t>
            </w:r>
            <w:r w:rsidRPr="00EA7605">
              <w:rPr>
                <w:rFonts w:ascii="Times New Roman" w:hAnsi="Times New Roman"/>
                <w:sz w:val="24"/>
                <w:szCs w:val="24"/>
              </w:rPr>
              <w:t>к</w:t>
            </w:r>
            <w:r w:rsidRPr="00EA7605">
              <w:rPr>
                <w:rFonts w:ascii="Times New Roman" w:hAnsi="Times New Roman"/>
                <w:spacing w:val="-2"/>
                <w:sz w:val="24"/>
                <w:szCs w:val="24"/>
              </w:rPr>
              <w:t xml:space="preserve"> </w:t>
            </w:r>
            <w:r w:rsidRPr="00EA7605">
              <w:rPr>
                <w:rFonts w:ascii="Times New Roman" w:hAnsi="Times New Roman"/>
                <w:w w:val="99"/>
                <w:sz w:val="24"/>
                <w:szCs w:val="24"/>
              </w:rPr>
              <w:t>т</w:t>
            </w:r>
            <w:r w:rsidRPr="00EA7605">
              <w:rPr>
                <w:rFonts w:ascii="Times New Roman" w:hAnsi="Times New Roman"/>
                <w:spacing w:val="2"/>
                <w:sz w:val="24"/>
                <w:szCs w:val="24"/>
              </w:rPr>
              <w:t>р</w:t>
            </w:r>
            <w:r w:rsidRPr="00EA7605">
              <w:rPr>
                <w:rFonts w:ascii="Times New Roman" w:hAnsi="Times New Roman"/>
                <w:spacing w:val="-4"/>
                <w:sz w:val="24"/>
                <w:szCs w:val="24"/>
              </w:rPr>
              <w:t>у</w:t>
            </w:r>
            <w:r w:rsidRPr="00EA7605">
              <w:rPr>
                <w:rFonts w:ascii="Times New Roman" w:hAnsi="Times New Roman"/>
                <w:spacing w:val="4"/>
                <w:sz w:val="24"/>
                <w:szCs w:val="24"/>
              </w:rPr>
              <w:t>д</w:t>
            </w:r>
            <w:r w:rsidRPr="00EA7605">
              <w:rPr>
                <w:rFonts w:ascii="Times New Roman" w:hAnsi="Times New Roman"/>
                <w:sz w:val="24"/>
                <w:szCs w:val="24"/>
              </w:rPr>
              <w:t>у</w:t>
            </w:r>
            <w:r w:rsidRPr="00EA7605">
              <w:rPr>
                <w:rFonts w:ascii="Times New Roman" w:hAnsi="Times New Roman"/>
                <w:spacing w:val="-4"/>
                <w:sz w:val="24"/>
                <w:szCs w:val="24"/>
              </w:rPr>
              <w:t xml:space="preserve"> </w:t>
            </w:r>
            <w:r w:rsidRPr="00EA7605">
              <w:rPr>
                <w:rFonts w:ascii="Times New Roman" w:hAnsi="Times New Roman"/>
                <w:w w:val="99"/>
                <w:sz w:val="24"/>
                <w:szCs w:val="24"/>
              </w:rPr>
              <w:t>в</w:t>
            </w:r>
            <w:r w:rsidRPr="00EA7605">
              <w:rPr>
                <w:rFonts w:ascii="Times New Roman" w:hAnsi="Times New Roman"/>
                <w:sz w:val="24"/>
                <w:szCs w:val="24"/>
              </w:rPr>
              <w:t xml:space="preserve"> </w:t>
            </w:r>
            <w:r w:rsidRPr="00EA7605">
              <w:rPr>
                <w:rFonts w:ascii="Times New Roman" w:hAnsi="Times New Roman"/>
                <w:w w:val="99"/>
                <w:sz w:val="24"/>
                <w:szCs w:val="24"/>
              </w:rPr>
              <w:t>т</w:t>
            </w:r>
            <w:r w:rsidRPr="00EA7605">
              <w:rPr>
                <w:rFonts w:ascii="Times New Roman" w:hAnsi="Times New Roman"/>
                <w:sz w:val="24"/>
                <w:szCs w:val="24"/>
              </w:rPr>
              <w:t>ех</w:t>
            </w:r>
            <w:r w:rsidRPr="00EA7605">
              <w:rPr>
                <w:rFonts w:ascii="Times New Roman" w:hAnsi="Times New Roman"/>
                <w:spacing w:val="1"/>
                <w:sz w:val="24"/>
                <w:szCs w:val="24"/>
              </w:rPr>
              <w:t xml:space="preserve"> </w:t>
            </w:r>
            <w:r w:rsidRPr="00EA7605">
              <w:rPr>
                <w:rFonts w:ascii="Times New Roman" w:hAnsi="Times New Roman"/>
                <w:sz w:val="24"/>
                <w:szCs w:val="24"/>
              </w:rPr>
              <w:t>сфер</w:t>
            </w:r>
            <w:r w:rsidRPr="00EA7605">
              <w:rPr>
                <w:rFonts w:ascii="Times New Roman" w:hAnsi="Times New Roman"/>
                <w:spacing w:val="-2"/>
                <w:sz w:val="24"/>
                <w:szCs w:val="24"/>
              </w:rPr>
              <w:t>а</w:t>
            </w:r>
            <w:r w:rsidRPr="00EA7605">
              <w:rPr>
                <w:rFonts w:ascii="Times New Roman" w:hAnsi="Times New Roman"/>
                <w:spacing w:val="2"/>
                <w:sz w:val="24"/>
                <w:szCs w:val="24"/>
              </w:rPr>
              <w:t>х</w:t>
            </w:r>
            <w:r w:rsidRPr="00EA7605">
              <w:rPr>
                <w:rFonts w:ascii="Times New Roman" w:hAnsi="Times New Roman"/>
                <w:sz w:val="24"/>
                <w:szCs w:val="24"/>
              </w:rPr>
              <w:t>, ко</w:t>
            </w:r>
            <w:r w:rsidRPr="00EA7605">
              <w:rPr>
                <w:rFonts w:ascii="Times New Roman" w:hAnsi="Times New Roman"/>
                <w:w w:val="99"/>
                <w:sz w:val="24"/>
                <w:szCs w:val="24"/>
              </w:rPr>
              <w:t>т</w:t>
            </w:r>
            <w:r w:rsidRPr="00EA7605">
              <w:rPr>
                <w:rFonts w:ascii="Times New Roman" w:hAnsi="Times New Roman"/>
                <w:spacing w:val="1"/>
                <w:sz w:val="24"/>
                <w:szCs w:val="24"/>
              </w:rPr>
              <w:t>о</w:t>
            </w:r>
            <w:r w:rsidRPr="00EA7605">
              <w:rPr>
                <w:rFonts w:ascii="Times New Roman" w:hAnsi="Times New Roman"/>
                <w:sz w:val="24"/>
                <w:szCs w:val="24"/>
              </w:rPr>
              <w:t>рые</w:t>
            </w:r>
            <w:r w:rsidRPr="00EA7605">
              <w:rPr>
                <w:rFonts w:ascii="Times New Roman" w:hAnsi="Times New Roman"/>
                <w:spacing w:val="-1"/>
                <w:sz w:val="24"/>
                <w:szCs w:val="24"/>
              </w:rPr>
              <w:t xml:space="preserve"> </w:t>
            </w:r>
            <w:r w:rsidRPr="00EA7605">
              <w:rPr>
                <w:rFonts w:ascii="Times New Roman" w:hAnsi="Times New Roman"/>
                <w:sz w:val="24"/>
                <w:szCs w:val="24"/>
              </w:rPr>
              <w:t>о</w:t>
            </w:r>
            <w:r w:rsidRPr="00EA7605">
              <w:rPr>
                <w:rFonts w:ascii="Times New Roman" w:hAnsi="Times New Roman"/>
                <w:spacing w:val="-1"/>
                <w:sz w:val="24"/>
                <w:szCs w:val="24"/>
              </w:rPr>
              <w:t>с</w:t>
            </w:r>
            <w:r w:rsidRPr="00EA7605">
              <w:rPr>
                <w:rFonts w:ascii="Times New Roman" w:hAnsi="Times New Roman"/>
                <w:sz w:val="24"/>
                <w:szCs w:val="24"/>
              </w:rPr>
              <w:t>обе</w:t>
            </w:r>
            <w:r w:rsidRPr="00EA7605">
              <w:rPr>
                <w:rFonts w:ascii="Times New Roman" w:hAnsi="Times New Roman"/>
                <w:w w:val="99"/>
                <w:sz w:val="24"/>
                <w:szCs w:val="24"/>
              </w:rPr>
              <w:t>нн</w:t>
            </w:r>
            <w:r w:rsidRPr="00EA7605">
              <w:rPr>
                <w:rFonts w:ascii="Times New Roman" w:hAnsi="Times New Roman"/>
                <w:sz w:val="24"/>
                <w:szCs w:val="24"/>
              </w:rPr>
              <w:t xml:space="preserve">о </w:t>
            </w:r>
            <w:r w:rsidRPr="00EA7605">
              <w:rPr>
                <w:rFonts w:ascii="Times New Roman" w:hAnsi="Times New Roman"/>
                <w:spacing w:val="4"/>
                <w:w w:val="99"/>
                <w:sz w:val="24"/>
                <w:szCs w:val="24"/>
              </w:rPr>
              <w:t>н</w:t>
            </w:r>
            <w:r w:rsidRPr="00EA7605">
              <w:rPr>
                <w:rFonts w:ascii="Times New Roman" w:hAnsi="Times New Roman"/>
                <w:spacing w:val="-5"/>
                <w:sz w:val="24"/>
                <w:szCs w:val="24"/>
              </w:rPr>
              <w:t>у</w:t>
            </w:r>
            <w:r w:rsidRPr="00EA7605">
              <w:rPr>
                <w:rFonts w:ascii="Times New Roman" w:hAnsi="Times New Roman"/>
                <w:spacing w:val="1"/>
                <w:sz w:val="24"/>
                <w:szCs w:val="24"/>
              </w:rPr>
              <w:t>ж</w:t>
            </w:r>
            <w:r w:rsidRPr="00EA7605">
              <w:rPr>
                <w:rFonts w:ascii="Times New Roman" w:hAnsi="Times New Roman"/>
                <w:spacing w:val="1"/>
                <w:w w:val="99"/>
                <w:sz w:val="24"/>
                <w:szCs w:val="24"/>
              </w:rPr>
              <w:t>н</w:t>
            </w:r>
            <w:r w:rsidRPr="00EA7605">
              <w:rPr>
                <w:rFonts w:ascii="Times New Roman" w:hAnsi="Times New Roman"/>
                <w:sz w:val="24"/>
                <w:szCs w:val="24"/>
              </w:rPr>
              <w:t>ы об</w:t>
            </w:r>
            <w:r w:rsidRPr="00EA7605">
              <w:rPr>
                <w:rFonts w:ascii="Times New Roman" w:hAnsi="Times New Roman"/>
                <w:w w:val="99"/>
                <w:sz w:val="24"/>
                <w:szCs w:val="24"/>
              </w:rPr>
              <w:t>щ</w:t>
            </w:r>
            <w:r w:rsidRPr="00EA7605">
              <w:rPr>
                <w:rFonts w:ascii="Times New Roman" w:hAnsi="Times New Roman"/>
                <w:sz w:val="24"/>
                <w:szCs w:val="24"/>
              </w:rPr>
              <w:t>е</w:t>
            </w:r>
            <w:r w:rsidRPr="00EA7605">
              <w:rPr>
                <w:rFonts w:ascii="Times New Roman" w:hAnsi="Times New Roman"/>
                <w:spacing w:val="-1"/>
                <w:sz w:val="24"/>
                <w:szCs w:val="24"/>
              </w:rPr>
              <w:t>с</w:t>
            </w:r>
            <w:r w:rsidRPr="00EA7605">
              <w:rPr>
                <w:rFonts w:ascii="Times New Roman" w:hAnsi="Times New Roman"/>
                <w:w w:val="99"/>
                <w:sz w:val="24"/>
                <w:szCs w:val="24"/>
              </w:rPr>
              <w:t>т</w:t>
            </w:r>
            <w:r w:rsidRPr="00EA7605">
              <w:rPr>
                <w:rFonts w:ascii="Times New Roman" w:hAnsi="Times New Roman"/>
                <w:spacing w:val="1"/>
                <w:w w:val="99"/>
                <w:sz w:val="24"/>
                <w:szCs w:val="24"/>
              </w:rPr>
              <w:t>в</w:t>
            </w:r>
            <w:r w:rsidRPr="00EA7605">
              <w:rPr>
                <w:rFonts w:ascii="Times New Roman" w:hAnsi="Times New Roman"/>
                <w:spacing w:val="-3"/>
                <w:sz w:val="24"/>
                <w:szCs w:val="24"/>
              </w:rPr>
              <w:t>у</w:t>
            </w:r>
            <w:r w:rsidRPr="00EA7605">
              <w:rPr>
                <w:rFonts w:ascii="Times New Roman" w:hAnsi="Times New Roman"/>
                <w:sz w:val="24"/>
                <w:szCs w:val="24"/>
              </w:rPr>
              <w:t>.</w:t>
            </w:r>
          </w:p>
          <w:p w:rsidR="006C66A1" w:rsidRPr="00EA7605" w:rsidRDefault="006C66A1" w:rsidP="006C66A1">
            <w:pPr>
              <w:widowControl w:val="0"/>
              <w:tabs>
                <w:tab w:val="left" w:pos="926"/>
              </w:tabs>
              <w:autoSpaceDE w:val="0"/>
              <w:autoSpaceDN w:val="0"/>
              <w:adjustRightInd w:val="0"/>
              <w:spacing w:after="0" w:line="241" w:lineRule="auto"/>
              <w:ind w:left="285" w:right="786" w:firstLine="283"/>
              <w:rPr>
                <w:rFonts w:ascii="Times New Roman" w:hAnsi="Times New Roman"/>
                <w:sz w:val="24"/>
                <w:szCs w:val="24"/>
              </w:rPr>
            </w:pPr>
          </w:p>
        </w:tc>
      </w:tr>
    </w:tbl>
    <w:p w:rsidR="0010552E" w:rsidRPr="00E741ED" w:rsidRDefault="0010552E" w:rsidP="00E741ED">
      <w:pPr>
        <w:tabs>
          <w:tab w:val="left" w:pos="284"/>
        </w:tabs>
        <w:spacing w:after="0" w:line="240" w:lineRule="auto"/>
        <w:ind w:right="142"/>
        <w:jc w:val="both"/>
        <w:rPr>
          <w:rFonts w:ascii="Times New Roman" w:hAnsi="Times New Roman"/>
          <w:b/>
          <w:sz w:val="28"/>
          <w:szCs w:val="28"/>
        </w:rPr>
        <w:sectPr w:rsidR="0010552E" w:rsidRPr="00E741ED" w:rsidSect="00801790">
          <w:pgSz w:w="16838" w:h="11906" w:orient="landscape"/>
          <w:pgMar w:top="851" w:right="1134" w:bottom="1701" w:left="1134" w:header="709" w:footer="709" w:gutter="0"/>
          <w:cols w:space="708"/>
          <w:docGrid w:linePitch="360"/>
        </w:sectPr>
      </w:pPr>
    </w:p>
    <w:p w:rsidR="0010552E" w:rsidRPr="00751B9B" w:rsidRDefault="0010552E" w:rsidP="00C44135">
      <w:pPr>
        <w:pStyle w:val="a3"/>
        <w:numPr>
          <w:ilvl w:val="2"/>
          <w:numId w:val="10"/>
        </w:numPr>
        <w:tabs>
          <w:tab w:val="left" w:pos="284"/>
        </w:tabs>
        <w:spacing w:after="0" w:line="240" w:lineRule="auto"/>
        <w:ind w:left="-567" w:firstLine="0"/>
        <w:jc w:val="center"/>
        <w:rPr>
          <w:rFonts w:ascii="Times New Roman" w:hAnsi="Times New Roman"/>
          <w:sz w:val="28"/>
          <w:szCs w:val="28"/>
        </w:rPr>
      </w:pPr>
      <w:r w:rsidRPr="00816231">
        <w:rPr>
          <w:rFonts w:ascii="Times New Roman" w:hAnsi="Times New Roman"/>
          <w:b/>
          <w:sz w:val="28"/>
          <w:szCs w:val="28"/>
        </w:rPr>
        <w:lastRenderedPageBreak/>
        <w:t xml:space="preserve">Система оценки достижения обучающимися с </w:t>
      </w:r>
      <w:r>
        <w:rPr>
          <w:rFonts w:ascii="Times New Roman" w:hAnsi="Times New Roman"/>
          <w:b/>
          <w:sz w:val="28"/>
          <w:szCs w:val="28"/>
        </w:rPr>
        <w:t xml:space="preserve">лёгкой </w:t>
      </w:r>
      <w:r w:rsidRPr="00816231">
        <w:rPr>
          <w:rFonts w:ascii="Times New Roman" w:hAnsi="Times New Roman"/>
          <w:b/>
          <w:sz w:val="28"/>
          <w:szCs w:val="28"/>
        </w:rPr>
        <w:t xml:space="preserve">умственной отсталостью </w:t>
      </w:r>
      <w:r>
        <w:rPr>
          <w:rFonts w:ascii="Times New Roman" w:hAnsi="Times New Roman"/>
          <w:b/>
          <w:sz w:val="28"/>
          <w:szCs w:val="28"/>
        </w:rPr>
        <w:t xml:space="preserve">(интеллектуальными нарушениями) </w:t>
      </w:r>
      <w:r w:rsidRPr="00816231">
        <w:rPr>
          <w:rFonts w:ascii="Times New Roman" w:hAnsi="Times New Roman"/>
          <w:b/>
          <w:sz w:val="28"/>
          <w:szCs w:val="28"/>
        </w:rPr>
        <w:t>планируемых результатов</w:t>
      </w:r>
      <w:r>
        <w:rPr>
          <w:rFonts w:ascii="Times New Roman" w:hAnsi="Times New Roman"/>
          <w:b/>
          <w:sz w:val="28"/>
          <w:szCs w:val="28"/>
        </w:rPr>
        <w:t xml:space="preserve"> освоения адаптированной основной общеобразовательной программы.</w:t>
      </w:r>
    </w:p>
    <w:p w:rsidR="00751B9B" w:rsidRPr="004D20D4" w:rsidRDefault="00751B9B" w:rsidP="00751B9B">
      <w:pPr>
        <w:pStyle w:val="a3"/>
        <w:tabs>
          <w:tab w:val="left" w:pos="284"/>
        </w:tabs>
        <w:spacing w:after="0" w:line="240" w:lineRule="auto"/>
        <w:ind w:left="283" w:right="142"/>
        <w:jc w:val="both"/>
        <w:rPr>
          <w:rFonts w:ascii="Times New Roman" w:hAnsi="Times New Roman"/>
          <w:sz w:val="16"/>
          <w:szCs w:val="16"/>
        </w:rPr>
      </w:pPr>
    </w:p>
    <w:p w:rsidR="00AA3983" w:rsidRPr="00B62798" w:rsidRDefault="00AA3983" w:rsidP="00076564">
      <w:pPr>
        <w:spacing w:after="0" w:line="240" w:lineRule="auto"/>
        <w:ind w:left="-567" w:firstLine="425"/>
        <w:jc w:val="both"/>
        <w:rPr>
          <w:rFonts w:ascii="Times New Roman" w:hAnsi="Times New Roman"/>
          <w:sz w:val="28"/>
          <w:szCs w:val="28"/>
        </w:rPr>
      </w:pPr>
      <w:r w:rsidRPr="00B62798">
        <w:rPr>
          <w:rFonts w:ascii="Times New Roman" w:hAnsi="Times New Roman"/>
          <w:sz w:val="28"/>
          <w:szCs w:val="28"/>
        </w:rPr>
        <w:t>Основными направлениями и целями оценочной деятельности в соответствии с тре</w:t>
      </w:r>
      <w:r w:rsidRPr="00B62798">
        <w:rPr>
          <w:rFonts w:ascii="Times New Roman" w:hAnsi="Times New Roman"/>
          <w:sz w:val="28"/>
          <w:szCs w:val="28"/>
        </w:rPr>
        <w:softHyphen/>
        <w:t>бо</w:t>
      </w:r>
      <w:r w:rsidRPr="00B62798">
        <w:rPr>
          <w:rFonts w:ascii="Times New Roman" w:hAnsi="Times New Roman"/>
          <w:sz w:val="28"/>
          <w:szCs w:val="28"/>
        </w:rPr>
        <w:softHyphen/>
        <w:t>ваниями Стандарта являются оценка образовательных до</w:t>
      </w:r>
      <w:r w:rsidRPr="00B62798">
        <w:rPr>
          <w:rFonts w:ascii="Times New Roman" w:hAnsi="Times New Roman"/>
          <w:sz w:val="28"/>
          <w:szCs w:val="28"/>
        </w:rPr>
        <w:softHyphen/>
        <w:t>сти</w:t>
      </w:r>
      <w:r w:rsidRPr="00B62798">
        <w:rPr>
          <w:rFonts w:ascii="Times New Roman" w:hAnsi="Times New Roman"/>
          <w:sz w:val="28"/>
          <w:szCs w:val="28"/>
        </w:rPr>
        <w:softHyphen/>
        <w:t>жений обучающихся и оце</w:t>
      </w:r>
      <w:r w:rsidRPr="00B62798">
        <w:rPr>
          <w:rFonts w:ascii="Times New Roman" w:hAnsi="Times New Roman"/>
          <w:sz w:val="28"/>
          <w:szCs w:val="28"/>
        </w:rPr>
        <w:softHyphen/>
        <w:t>н</w:t>
      </w:r>
      <w:r w:rsidRPr="00B62798">
        <w:rPr>
          <w:rFonts w:ascii="Times New Roman" w:hAnsi="Times New Roman"/>
          <w:sz w:val="28"/>
          <w:szCs w:val="28"/>
        </w:rPr>
        <w:softHyphen/>
        <w:t>ка результатов деятельности образовательных ор</w:t>
      </w:r>
      <w:r w:rsidRPr="00B62798">
        <w:rPr>
          <w:rFonts w:ascii="Times New Roman" w:hAnsi="Times New Roman"/>
          <w:sz w:val="28"/>
          <w:szCs w:val="28"/>
        </w:rPr>
        <w:softHyphen/>
        <w:t>ганизаций и педагогических кадров. По</w:t>
      </w:r>
      <w:r w:rsidRPr="00B62798">
        <w:rPr>
          <w:rFonts w:ascii="Times New Roman" w:hAnsi="Times New Roman"/>
          <w:sz w:val="28"/>
          <w:szCs w:val="28"/>
        </w:rPr>
        <w:softHyphen/>
        <w:t>лу</w:t>
      </w:r>
      <w:r w:rsidRPr="00B62798">
        <w:rPr>
          <w:rFonts w:ascii="Times New Roman" w:hAnsi="Times New Roman"/>
          <w:sz w:val="28"/>
          <w:szCs w:val="28"/>
        </w:rPr>
        <w:softHyphen/>
        <w:t>ченные данные используются для оце</w:t>
      </w:r>
      <w:r w:rsidRPr="00B62798">
        <w:rPr>
          <w:rFonts w:ascii="Times New Roman" w:hAnsi="Times New Roman"/>
          <w:sz w:val="28"/>
          <w:szCs w:val="28"/>
        </w:rPr>
        <w:softHyphen/>
        <w:t xml:space="preserve">нки состояния и тенденций развития системы образования. </w:t>
      </w:r>
    </w:p>
    <w:p w:rsidR="00AA3983" w:rsidRDefault="00AA3983" w:rsidP="00076564">
      <w:pPr>
        <w:spacing w:after="0" w:line="240" w:lineRule="auto"/>
        <w:ind w:left="-567" w:firstLine="425"/>
        <w:jc w:val="both"/>
        <w:rPr>
          <w:rFonts w:ascii="Times New Roman" w:hAnsi="Times New Roman"/>
          <w:sz w:val="28"/>
          <w:szCs w:val="28"/>
        </w:rPr>
      </w:pPr>
      <w:r w:rsidRPr="00B62798">
        <w:rPr>
          <w:rFonts w:ascii="Times New Roman" w:hAnsi="Times New Roman"/>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AA3983" w:rsidRPr="00E4453C" w:rsidRDefault="00AA3983" w:rsidP="00076564">
      <w:pPr>
        <w:spacing w:after="0" w:line="240" w:lineRule="auto"/>
        <w:ind w:left="-567" w:firstLine="425"/>
        <w:jc w:val="both"/>
        <w:rPr>
          <w:rFonts w:ascii="Times New Roman" w:hAnsi="Times New Roman"/>
          <w:sz w:val="28"/>
          <w:szCs w:val="28"/>
        </w:rPr>
      </w:pPr>
      <w:r>
        <w:rPr>
          <w:rFonts w:ascii="Times New Roman" w:hAnsi="Times New Roman"/>
          <w:sz w:val="28"/>
          <w:szCs w:val="28"/>
        </w:rPr>
        <w:t xml:space="preserve">- </w:t>
      </w:r>
      <w:r w:rsidRPr="00E4453C">
        <w:rPr>
          <w:rFonts w:ascii="Times New Roman" w:hAnsi="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A3983" w:rsidRPr="00E4453C" w:rsidRDefault="00AA3983" w:rsidP="00076564">
      <w:pPr>
        <w:spacing w:after="0" w:line="240" w:lineRule="auto"/>
        <w:ind w:left="-567" w:firstLine="425"/>
        <w:jc w:val="both"/>
        <w:rPr>
          <w:rFonts w:ascii="Times New Roman" w:hAnsi="Times New Roman"/>
          <w:sz w:val="28"/>
          <w:szCs w:val="28"/>
        </w:rPr>
      </w:pPr>
      <w:r>
        <w:rPr>
          <w:rFonts w:ascii="Times New Roman" w:hAnsi="Times New Roman"/>
          <w:sz w:val="28"/>
          <w:szCs w:val="28"/>
        </w:rPr>
        <w:t xml:space="preserve">- </w:t>
      </w:r>
      <w:r w:rsidRPr="00E4453C">
        <w:rPr>
          <w:rFonts w:ascii="Times New Roman" w:hAnsi="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E4453C">
        <w:rPr>
          <w:rFonts w:ascii="Times New Roman" w:hAnsi="Times New Roman"/>
          <w:sz w:val="28"/>
          <w:szCs w:val="28"/>
        </w:rPr>
        <w:softHyphen/>
        <w:t>ми</w:t>
      </w:r>
      <w:r w:rsidRPr="00E4453C">
        <w:rPr>
          <w:rFonts w:ascii="Times New Roman" w:hAnsi="Times New Roman"/>
          <w:sz w:val="28"/>
          <w:szCs w:val="28"/>
        </w:rPr>
        <w:softHyphen/>
        <w:t>ро</w:t>
      </w:r>
      <w:r w:rsidRPr="00E4453C">
        <w:rPr>
          <w:rFonts w:ascii="Times New Roman" w:hAnsi="Times New Roman"/>
          <w:sz w:val="28"/>
          <w:szCs w:val="28"/>
        </w:rPr>
        <w:softHyphen/>
        <w:t>ва</w:t>
      </w:r>
      <w:r w:rsidRPr="00E4453C">
        <w:rPr>
          <w:rFonts w:ascii="Times New Roman" w:hAnsi="Times New Roman"/>
          <w:sz w:val="28"/>
          <w:szCs w:val="28"/>
        </w:rPr>
        <w:softHyphen/>
        <w:t>ние базовых учебных действий;</w:t>
      </w:r>
    </w:p>
    <w:p w:rsidR="00AA3983" w:rsidRPr="00E4453C" w:rsidRDefault="00AA3983" w:rsidP="00076564">
      <w:pPr>
        <w:spacing w:after="0" w:line="240" w:lineRule="auto"/>
        <w:ind w:left="-567" w:firstLine="425"/>
        <w:jc w:val="both"/>
        <w:rPr>
          <w:rFonts w:ascii="Times New Roman" w:hAnsi="Times New Roman"/>
          <w:sz w:val="28"/>
          <w:szCs w:val="28"/>
        </w:rPr>
      </w:pPr>
      <w:r>
        <w:rPr>
          <w:rFonts w:ascii="Times New Roman" w:hAnsi="Times New Roman"/>
          <w:sz w:val="28"/>
          <w:szCs w:val="28"/>
        </w:rPr>
        <w:t xml:space="preserve">- </w:t>
      </w:r>
      <w:r w:rsidRPr="00E4453C">
        <w:rPr>
          <w:rFonts w:ascii="Times New Roman" w:hAnsi="Times New Roman"/>
          <w:sz w:val="28"/>
          <w:szCs w:val="28"/>
        </w:rPr>
        <w:t>обеспечивать комплексный подход к оценке результатов</w:t>
      </w:r>
      <w:r w:rsidRPr="00E4453C">
        <w:rPr>
          <w:rFonts w:ascii="Times New Roman" w:hAnsi="Times New Roman"/>
          <w:b/>
          <w:sz w:val="28"/>
          <w:szCs w:val="28"/>
        </w:rPr>
        <w:t xml:space="preserve"> </w:t>
      </w:r>
      <w:r w:rsidRPr="00E4453C">
        <w:rPr>
          <w:rFonts w:ascii="Times New Roman" w:hAnsi="Times New Roman"/>
          <w:sz w:val="28"/>
          <w:szCs w:val="28"/>
        </w:rPr>
        <w:t>освоения АООП, позволяющий вести оценку предметных и личностных результатов;</w:t>
      </w:r>
    </w:p>
    <w:p w:rsidR="00AA3983" w:rsidRPr="00E4453C" w:rsidRDefault="00AA3983" w:rsidP="00076564">
      <w:pPr>
        <w:spacing w:after="0" w:line="240" w:lineRule="auto"/>
        <w:ind w:left="-567" w:firstLine="425"/>
        <w:jc w:val="both"/>
        <w:rPr>
          <w:rFonts w:ascii="Times New Roman" w:hAnsi="Times New Roman"/>
          <w:sz w:val="28"/>
          <w:szCs w:val="28"/>
        </w:rPr>
      </w:pPr>
      <w:r>
        <w:rPr>
          <w:rFonts w:ascii="Times New Roman" w:hAnsi="Times New Roman"/>
          <w:sz w:val="28"/>
          <w:szCs w:val="28"/>
        </w:rPr>
        <w:t xml:space="preserve">- </w:t>
      </w:r>
      <w:r w:rsidRPr="00E4453C">
        <w:rPr>
          <w:rFonts w:ascii="Times New Roman" w:hAnsi="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AA3983" w:rsidRPr="00E4453C" w:rsidRDefault="00AA3983" w:rsidP="00076564">
      <w:pPr>
        <w:spacing w:after="0" w:line="240" w:lineRule="auto"/>
        <w:ind w:left="-567" w:firstLine="425"/>
        <w:jc w:val="both"/>
        <w:rPr>
          <w:rFonts w:ascii="Times New Roman" w:hAnsi="Times New Roman"/>
          <w:sz w:val="28"/>
          <w:szCs w:val="28"/>
        </w:rPr>
      </w:pPr>
      <w:r>
        <w:rPr>
          <w:rFonts w:ascii="Times New Roman" w:hAnsi="Times New Roman"/>
          <w:sz w:val="28"/>
          <w:szCs w:val="28"/>
        </w:rPr>
        <w:t xml:space="preserve">- </w:t>
      </w:r>
      <w:r w:rsidRPr="00E4453C">
        <w:rPr>
          <w:rFonts w:ascii="Times New Roman" w:hAnsi="Times New Roman"/>
          <w:sz w:val="28"/>
          <w:szCs w:val="28"/>
        </w:rPr>
        <w:t xml:space="preserve">позволять осуществлять оценку динамики учебных достижений обучающихся и развития их жизненной компетенции. </w:t>
      </w:r>
    </w:p>
    <w:p w:rsidR="00AA3983" w:rsidRDefault="00AA3983" w:rsidP="00076564">
      <w:pPr>
        <w:autoSpaceDE w:val="0"/>
        <w:spacing w:after="0" w:line="240" w:lineRule="auto"/>
        <w:ind w:left="-567" w:firstLine="425"/>
        <w:jc w:val="both"/>
        <w:rPr>
          <w:rFonts w:ascii="Times New Roman" w:hAnsi="Times New Roman"/>
          <w:sz w:val="28"/>
          <w:szCs w:val="28"/>
        </w:rPr>
      </w:pPr>
      <w:r w:rsidRPr="00992634">
        <w:rPr>
          <w:rFonts w:ascii="Times New Roman" w:hAnsi="Times New Roman"/>
          <w:sz w:val="28"/>
          <w:szCs w:val="28"/>
        </w:rPr>
        <w:t>Результаты достижений обучающихся с умственной отсталостью (ин</w:t>
      </w:r>
      <w:r w:rsidRPr="00992634">
        <w:rPr>
          <w:rFonts w:ascii="Times New Roman" w:hAnsi="Times New Roman"/>
          <w:sz w:val="28"/>
          <w:szCs w:val="28"/>
        </w:rPr>
        <w:softHyphen/>
        <w:t>те</w:t>
      </w:r>
      <w:r w:rsidRPr="00992634">
        <w:rPr>
          <w:rFonts w:ascii="Times New Roman" w:hAnsi="Times New Roman"/>
          <w:sz w:val="28"/>
          <w:szCs w:val="28"/>
        </w:rPr>
        <w:softHyphen/>
        <w:t>л</w:t>
      </w:r>
      <w:r w:rsidRPr="00992634">
        <w:rPr>
          <w:rFonts w:ascii="Times New Roman" w:hAnsi="Times New Roman"/>
          <w:sz w:val="28"/>
          <w:szCs w:val="28"/>
        </w:rPr>
        <w:softHyphen/>
        <w:t>ле</w:t>
      </w:r>
      <w:r w:rsidRPr="00992634">
        <w:rPr>
          <w:rFonts w:ascii="Times New Roman" w:hAnsi="Times New Roman"/>
          <w:sz w:val="28"/>
          <w:szCs w:val="28"/>
        </w:rPr>
        <w:softHyphen/>
        <w:t>к</w:t>
      </w:r>
      <w:r w:rsidRPr="00992634">
        <w:rPr>
          <w:rFonts w:ascii="Times New Roman" w:hAnsi="Times New Roman"/>
          <w:sz w:val="28"/>
          <w:szCs w:val="28"/>
        </w:rPr>
        <w:softHyphen/>
        <w:t>ту</w:t>
      </w:r>
      <w:r w:rsidRPr="00992634">
        <w:rPr>
          <w:rFonts w:ascii="Times New Roman" w:hAnsi="Times New Roman"/>
          <w:sz w:val="28"/>
          <w:szCs w:val="28"/>
        </w:rPr>
        <w:softHyphen/>
      </w:r>
      <w:r>
        <w:rPr>
          <w:rFonts w:ascii="Times New Roman" w:hAnsi="Times New Roman"/>
          <w:sz w:val="28"/>
          <w:szCs w:val="28"/>
        </w:rPr>
        <w:t>ль</w:t>
      </w:r>
      <w:r w:rsidRPr="00992634">
        <w:rPr>
          <w:rFonts w:ascii="Times New Roman" w:hAnsi="Times New Roman"/>
          <w:sz w:val="28"/>
          <w:szCs w:val="28"/>
        </w:rPr>
        <w:t>н</w:t>
      </w:r>
      <w:r>
        <w:rPr>
          <w:rFonts w:ascii="Times New Roman" w:hAnsi="Times New Roman"/>
          <w:sz w:val="28"/>
          <w:szCs w:val="28"/>
        </w:rPr>
        <w:t>ыми</w:t>
      </w:r>
      <w:r w:rsidRPr="00992634">
        <w:rPr>
          <w:rFonts w:ascii="Times New Roman" w:hAnsi="Times New Roman"/>
          <w:sz w:val="28"/>
          <w:szCs w:val="28"/>
        </w:rPr>
        <w:t xml:space="preserve"> нарушениями) в овладении АООП являются значимыми для оценки качества об</w:t>
      </w:r>
      <w:r w:rsidRPr="00992634">
        <w:rPr>
          <w:rFonts w:ascii="Times New Roman" w:hAnsi="Times New Roman"/>
          <w:sz w:val="28"/>
          <w:szCs w:val="28"/>
        </w:rPr>
        <w:softHyphen/>
        <w:t>ра</w:t>
      </w:r>
      <w:r w:rsidRPr="00992634">
        <w:rPr>
          <w:rFonts w:ascii="Times New Roman" w:hAnsi="Times New Roman"/>
          <w:sz w:val="28"/>
          <w:szCs w:val="28"/>
        </w:rPr>
        <w:softHyphen/>
        <w:t>зо</w:t>
      </w:r>
      <w:r w:rsidRPr="00992634">
        <w:rPr>
          <w:rFonts w:ascii="Times New Roman" w:hAnsi="Times New Roman"/>
          <w:sz w:val="28"/>
          <w:szCs w:val="28"/>
        </w:rPr>
        <w:softHyphen/>
        <w:t xml:space="preserve">вания обучающихся. </w:t>
      </w:r>
    </w:p>
    <w:p w:rsidR="00AA3983" w:rsidRPr="00992634" w:rsidRDefault="00AA3983" w:rsidP="00076564">
      <w:pPr>
        <w:autoSpaceDE w:val="0"/>
        <w:spacing w:after="0" w:line="240" w:lineRule="auto"/>
        <w:ind w:left="-567" w:firstLine="425"/>
        <w:jc w:val="both"/>
        <w:rPr>
          <w:rFonts w:ascii="Times New Roman" w:hAnsi="Times New Roman"/>
          <w:sz w:val="28"/>
          <w:szCs w:val="28"/>
        </w:rPr>
      </w:pPr>
      <w:r w:rsidRPr="00992634">
        <w:rPr>
          <w:rFonts w:ascii="Times New Roman" w:hAnsi="Times New Roman"/>
          <w:sz w:val="28"/>
          <w:szCs w:val="28"/>
        </w:rPr>
        <w:t>При определении подходов к осуществлению оценки результатов це</w:t>
      </w:r>
      <w:r w:rsidRPr="00992634">
        <w:rPr>
          <w:rFonts w:ascii="Times New Roman" w:hAnsi="Times New Roman"/>
          <w:sz w:val="28"/>
          <w:szCs w:val="28"/>
        </w:rPr>
        <w:softHyphen/>
        <w:t>лесообразно опираться на следующие принципы:</w:t>
      </w:r>
    </w:p>
    <w:p w:rsidR="00AA3983" w:rsidRPr="00992634" w:rsidRDefault="00AA3983" w:rsidP="00076564">
      <w:pPr>
        <w:autoSpaceDE w:val="0"/>
        <w:spacing w:after="0" w:line="240" w:lineRule="auto"/>
        <w:ind w:left="-567" w:firstLine="425"/>
        <w:jc w:val="both"/>
        <w:rPr>
          <w:rFonts w:ascii="Times New Roman" w:hAnsi="Times New Roman"/>
          <w:sz w:val="28"/>
          <w:szCs w:val="28"/>
        </w:rPr>
      </w:pPr>
      <w:r w:rsidRPr="00992634">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AA3983" w:rsidRPr="00992634" w:rsidRDefault="00AA3983" w:rsidP="00AA3983">
      <w:pPr>
        <w:autoSpaceDE w:val="0"/>
        <w:spacing w:after="0" w:line="240" w:lineRule="auto"/>
        <w:ind w:left="-567" w:firstLine="283"/>
        <w:jc w:val="both"/>
        <w:rPr>
          <w:rFonts w:ascii="Times New Roman" w:hAnsi="Times New Roman"/>
          <w:sz w:val="28"/>
          <w:szCs w:val="28"/>
        </w:rPr>
      </w:pPr>
      <w:r w:rsidRPr="00992634">
        <w:rPr>
          <w:rFonts w:ascii="Times New Roman" w:hAnsi="Times New Roman"/>
          <w:sz w:val="28"/>
          <w:szCs w:val="28"/>
        </w:rPr>
        <w:t>2) объективности оценки, раскрывающей динамику достижений и качественных изменений в психическом и социальном развитии обучающихся;</w:t>
      </w:r>
    </w:p>
    <w:p w:rsidR="00AA3983" w:rsidRPr="00992634" w:rsidRDefault="00AA3983" w:rsidP="00AA3983">
      <w:pPr>
        <w:autoSpaceDE w:val="0"/>
        <w:spacing w:after="0" w:line="240" w:lineRule="auto"/>
        <w:ind w:left="-567" w:firstLine="283"/>
        <w:jc w:val="both"/>
        <w:rPr>
          <w:rFonts w:ascii="Times New Roman" w:hAnsi="Times New Roman"/>
          <w:sz w:val="28"/>
          <w:szCs w:val="28"/>
        </w:rPr>
      </w:pPr>
      <w:r w:rsidRPr="00992634">
        <w:rPr>
          <w:rFonts w:ascii="Times New Roman" w:hAnsi="Times New Roman"/>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AA3983" w:rsidRPr="005C1700" w:rsidRDefault="00AA3983" w:rsidP="00AA3983">
      <w:pPr>
        <w:autoSpaceDE w:val="0"/>
        <w:spacing w:after="0" w:line="240" w:lineRule="auto"/>
        <w:ind w:left="-567" w:firstLine="283"/>
        <w:jc w:val="both"/>
        <w:rPr>
          <w:rFonts w:ascii="Times New Roman" w:hAnsi="Times New Roman"/>
          <w:sz w:val="28"/>
          <w:szCs w:val="28"/>
        </w:rPr>
      </w:pPr>
      <w:r w:rsidRPr="005C1700">
        <w:rPr>
          <w:rFonts w:ascii="Times New Roman" w:hAnsi="Times New Roman"/>
          <w:sz w:val="28"/>
          <w:szCs w:val="28"/>
        </w:rPr>
        <w:lastRenderedPageBreak/>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AA3983" w:rsidRPr="005C1700" w:rsidRDefault="00AA3983" w:rsidP="00AA3983">
      <w:pPr>
        <w:autoSpaceDE w:val="0"/>
        <w:spacing w:after="0" w:line="240" w:lineRule="auto"/>
        <w:ind w:left="-567" w:firstLine="283"/>
        <w:jc w:val="both"/>
        <w:rPr>
          <w:rFonts w:ascii="Times New Roman" w:hAnsi="Times New Roman"/>
          <w:sz w:val="28"/>
          <w:szCs w:val="28"/>
        </w:rPr>
      </w:pPr>
      <w:r w:rsidRPr="005C1700">
        <w:rPr>
          <w:rFonts w:ascii="Times New Roman" w:hAnsi="Times New Roman"/>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AA3983" w:rsidRPr="005C1700" w:rsidRDefault="00AA3983" w:rsidP="00AA3983">
      <w:pPr>
        <w:spacing w:after="0" w:line="240" w:lineRule="auto"/>
        <w:ind w:left="-567" w:firstLine="283"/>
        <w:jc w:val="both"/>
        <w:rPr>
          <w:rFonts w:ascii="Times New Roman" w:hAnsi="Times New Roman"/>
          <w:sz w:val="28"/>
          <w:szCs w:val="28"/>
        </w:rPr>
      </w:pPr>
      <w:r w:rsidRPr="005C1700">
        <w:rPr>
          <w:rFonts w:ascii="Times New Roman" w:hAnsi="Times New Roman"/>
          <w:sz w:val="28"/>
          <w:szCs w:val="28"/>
        </w:rPr>
        <w:t>Обеспечение дифференцированной оценки достижений обучающихся с умственной от</w:t>
      </w:r>
      <w:r w:rsidRPr="005C1700">
        <w:rPr>
          <w:rFonts w:ascii="Times New Roman" w:hAnsi="Times New Roman"/>
          <w:sz w:val="28"/>
          <w:szCs w:val="28"/>
        </w:rPr>
        <w:softHyphen/>
        <w:t>сталостью (интеллектуальными нарушениями) имеет определяющее значение для оце</w:t>
      </w:r>
      <w:r w:rsidRPr="005C1700">
        <w:rPr>
          <w:rFonts w:ascii="Times New Roman" w:hAnsi="Times New Roman"/>
          <w:sz w:val="28"/>
          <w:szCs w:val="28"/>
        </w:rPr>
        <w:softHyphen/>
        <w:t>н</w:t>
      </w:r>
      <w:r w:rsidRPr="005C1700">
        <w:rPr>
          <w:rFonts w:ascii="Times New Roman" w:hAnsi="Times New Roman"/>
          <w:sz w:val="28"/>
          <w:szCs w:val="28"/>
        </w:rPr>
        <w:softHyphen/>
        <w:t xml:space="preserve">ки качества образования. </w:t>
      </w:r>
    </w:p>
    <w:p w:rsidR="00AA3983" w:rsidRPr="005C1700" w:rsidRDefault="00AA3983" w:rsidP="00AA3983">
      <w:pPr>
        <w:spacing w:after="0" w:line="240" w:lineRule="auto"/>
        <w:ind w:left="-567" w:firstLine="283"/>
        <w:jc w:val="both"/>
        <w:rPr>
          <w:rFonts w:ascii="Times New Roman" w:hAnsi="Times New Roman"/>
          <w:sz w:val="28"/>
          <w:szCs w:val="28"/>
        </w:rPr>
      </w:pPr>
      <w:r w:rsidRPr="005C1700">
        <w:rPr>
          <w:rFonts w:ascii="Times New Roman" w:hAnsi="Times New Roman"/>
          <w:sz w:val="28"/>
          <w:szCs w:val="28"/>
        </w:rPr>
        <w:t>В соответствии с требования Стандарта для обучающихся с умственной отсталостью (ин</w:t>
      </w:r>
      <w:r w:rsidRPr="005C1700">
        <w:rPr>
          <w:rFonts w:ascii="Times New Roman" w:hAnsi="Times New Roman"/>
          <w:sz w:val="28"/>
          <w:szCs w:val="28"/>
        </w:rPr>
        <w:softHyphen/>
        <w:t>теллектуальными нарушениями) оценке подлежат личностные и предметные ре</w:t>
      </w:r>
      <w:r w:rsidRPr="005C1700">
        <w:rPr>
          <w:rFonts w:ascii="Times New Roman" w:hAnsi="Times New Roman"/>
          <w:sz w:val="28"/>
          <w:szCs w:val="28"/>
        </w:rPr>
        <w:softHyphen/>
        <w:t>зуль</w:t>
      </w:r>
      <w:r w:rsidRPr="005C1700">
        <w:rPr>
          <w:rFonts w:ascii="Times New Roman" w:hAnsi="Times New Roman"/>
          <w:sz w:val="28"/>
          <w:szCs w:val="28"/>
        </w:rPr>
        <w:softHyphen/>
        <w:t>та</w:t>
      </w:r>
      <w:r w:rsidRPr="005C1700">
        <w:rPr>
          <w:rFonts w:ascii="Times New Roman" w:hAnsi="Times New Roman"/>
          <w:sz w:val="28"/>
          <w:szCs w:val="28"/>
        </w:rPr>
        <w:softHyphen/>
        <w:t>ты.</w:t>
      </w:r>
    </w:p>
    <w:p w:rsidR="00AA3983" w:rsidRPr="009522CB" w:rsidRDefault="00AA3983" w:rsidP="00AA3983">
      <w:pPr>
        <w:spacing w:after="0" w:line="240" w:lineRule="auto"/>
        <w:ind w:left="-567" w:firstLine="283"/>
        <w:jc w:val="both"/>
        <w:rPr>
          <w:rFonts w:ascii="Times New Roman" w:hAnsi="Times New Roman"/>
          <w:sz w:val="28"/>
          <w:szCs w:val="28"/>
        </w:rPr>
      </w:pPr>
      <w:r w:rsidRPr="00D57920">
        <w:rPr>
          <w:rFonts w:ascii="Times New Roman" w:hAnsi="Times New Roman"/>
          <w:b/>
          <w:i/>
          <w:sz w:val="28"/>
          <w:szCs w:val="28"/>
        </w:rPr>
        <w:t>Личностные результаты</w:t>
      </w:r>
      <w:r w:rsidRPr="009522CB">
        <w:rPr>
          <w:rFonts w:ascii="Times New Roman" w:hAnsi="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A3983" w:rsidRDefault="00AA3983" w:rsidP="00AA3983">
      <w:pPr>
        <w:spacing w:after="0" w:line="240" w:lineRule="auto"/>
        <w:ind w:left="-567" w:firstLine="283"/>
        <w:jc w:val="both"/>
        <w:rPr>
          <w:rFonts w:ascii="Times New Roman" w:hAnsi="Times New Roman"/>
          <w:sz w:val="28"/>
          <w:szCs w:val="28"/>
        </w:rPr>
      </w:pPr>
      <w:r w:rsidRPr="009522CB">
        <w:rPr>
          <w:rFonts w:ascii="Times New Roman" w:hAnsi="Times New Roman"/>
          <w:sz w:val="28"/>
          <w:szCs w:val="28"/>
        </w:rPr>
        <w:t>Оценка личностных результатов</w:t>
      </w:r>
      <w:r w:rsidRPr="009522CB">
        <w:rPr>
          <w:rFonts w:ascii="Times New Roman" w:hAnsi="Times New Roman"/>
          <w:i/>
          <w:sz w:val="28"/>
          <w:szCs w:val="28"/>
        </w:rPr>
        <w:t xml:space="preserve"> </w:t>
      </w:r>
      <w:r w:rsidRPr="009522CB">
        <w:rPr>
          <w:rFonts w:ascii="Times New Roman" w:hAnsi="Times New Roman"/>
          <w:sz w:val="28"/>
          <w:szCs w:val="28"/>
        </w:rPr>
        <w:t>предполагает, прежде всего, оценку</w:t>
      </w:r>
      <w:r w:rsidRPr="009522CB">
        <w:rPr>
          <w:rFonts w:ascii="Times New Roman" w:hAnsi="Times New Roman"/>
          <w:i/>
          <w:sz w:val="28"/>
          <w:szCs w:val="28"/>
        </w:rPr>
        <w:t xml:space="preserve"> </w:t>
      </w:r>
      <w:r w:rsidRPr="009522CB">
        <w:rPr>
          <w:rFonts w:ascii="Times New Roman" w:hAnsi="Times New Roman"/>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9522CB">
        <w:rPr>
          <w:rFonts w:ascii="Times New Roman" w:hAnsi="Times New Roman"/>
          <w:color w:val="FF0000"/>
          <w:sz w:val="28"/>
          <w:szCs w:val="28"/>
        </w:rPr>
        <w:t xml:space="preserve"> </w:t>
      </w:r>
      <w:r w:rsidRPr="009522CB">
        <w:rPr>
          <w:rFonts w:ascii="Times New Roman" w:hAnsi="Times New Roman"/>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AA3983" w:rsidRDefault="00AA3983" w:rsidP="00AA3983">
      <w:pPr>
        <w:spacing w:after="0" w:line="240" w:lineRule="auto"/>
        <w:ind w:left="-567" w:firstLine="283"/>
        <w:jc w:val="both"/>
        <w:rPr>
          <w:rFonts w:ascii="Times New Roman" w:hAnsi="Times New Roman"/>
          <w:sz w:val="28"/>
          <w:szCs w:val="28"/>
        </w:rPr>
      </w:pPr>
      <w:r w:rsidRPr="00613CDD">
        <w:rPr>
          <w:rFonts w:ascii="Times New Roman" w:hAnsi="Times New Roman"/>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613CDD">
        <w:rPr>
          <w:rFonts w:ascii="Times New Roman" w:hAnsi="Times New Roman"/>
          <w:sz w:val="28"/>
          <w:szCs w:val="28"/>
        </w:rPr>
        <w:softHyphen/>
        <w:t>то</w:t>
      </w:r>
      <w:r w:rsidRPr="00613CDD">
        <w:rPr>
          <w:rFonts w:ascii="Times New Roman" w:hAnsi="Times New Roman"/>
          <w:sz w:val="28"/>
          <w:szCs w:val="28"/>
        </w:rPr>
        <w:softHyphen/>
        <w:t>да экспертной оценки, который представляет собой процедуру оценки ре</w:t>
      </w:r>
      <w:r w:rsidRPr="00613CDD">
        <w:rPr>
          <w:rFonts w:ascii="Times New Roman" w:hAnsi="Times New Roman"/>
          <w:sz w:val="28"/>
          <w:szCs w:val="28"/>
        </w:rPr>
        <w:softHyphen/>
        <w:t>зуль</w:t>
      </w:r>
      <w:r w:rsidRPr="00613CDD">
        <w:rPr>
          <w:rFonts w:ascii="Times New Roman" w:hAnsi="Times New Roman"/>
          <w:sz w:val="28"/>
          <w:szCs w:val="28"/>
        </w:rPr>
        <w:softHyphen/>
        <w:t>та</w:t>
      </w:r>
      <w:r w:rsidRPr="00613CDD">
        <w:rPr>
          <w:rFonts w:ascii="Times New Roman" w:hAnsi="Times New Roman"/>
          <w:sz w:val="28"/>
          <w:szCs w:val="28"/>
        </w:rPr>
        <w:softHyphen/>
        <w:t xml:space="preserve">тов на основе мнений группы специалистов (экспертов). </w:t>
      </w:r>
    </w:p>
    <w:p w:rsidR="00AA3983" w:rsidRDefault="00AA3983" w:rsidP="00AA3983">
      <w:pPr>
        <w:spacing w:after="0" w:line="240" w:lineRule="auto"/>
        <w:ind w:left="-567" w:firstLine="283"/>
        <w:jc w:val="both"/>
        <w:rPr>
          <w:rFonts w:ascii="Times New Roman" w:hAnsi="Times New Roman"/>
          <w:sz w:val="28"/>
          <w:szCs w:val="28"/>
        </w:rPr>
      </w:pPr>
      <w:r w:rsidRPr="00613CDD">
        <w:rPr>
          <w:rFonts w:ascii="Times New Roman" w:hAnsi="Times New Roman"/>
          <w:sz w:val="28"/>
          <w:szCs w:val="28"/>
        </w:rPr>
        <w:t>Состав экспертной гру</w:t>
      </w:r>
      <w:r w:rsidRPr="00613CDD">
        <w:rPr>
          <w:rFonts w:ascii="Times New Roman" w:hAnsi="Times New Roman"/>
          <w:sz w:val="28"/>
          <w:szCs w:val="28"/>
        </w:rPr>
        <w:softHyphen/>
        <w:t>п</w:t>
      </w:r>
      <w:r w:rsidRPr="00613CDD">
        <w:rPr>
          <w:rFonts w:ascii="Times New Roman" w:hAnsi="Times New Roman"/>
          <w:sz w:val="28"/>
          <w:szCs w:val="28"/>
        </w:rPr>
        <w:softHyphen/>
        <w:t>пы определяется общеобразовательной организацией и включает пе</w:t>
      </w:r>
      <w:r w:rsidRPr="00613CDD">
        <w:rPr>
          <w:rFonts w:ascii="Times New Roman" w:hAnsi="Times New Roman"/>
          <w:sz w:val="28"/>
          <w:szCs w:val="28"/>
        </w:rPr>
        <w:softHyphen/>
        <w:t>да</w:t>
      </w:r>
      <w:r w:rsidRPr="00613CDD">
        <w:rPr>
          <w:rFonts w:ascii="Times New Roman" w:hAnsi="Times New Roman"/>
          <w:sz w:val="28"/>
          <w:szCs w:val="28"/>
        </w:rPr>
        <w:softHyphen/>
        <w:t>го</w:t>
      </w:r>
      <w:r w:rsidRPr="00613CDD">
        <w:rPr>
          <w:rFonts w:ascii="Times New Roman" w:hAnsi="Times New Roman"/>
          <w:sz w:val="28"/>
          <w:szCs w:val="28"/>
        </w:rPr>
        <w:softHyphen/>
        <w:t>ги</w:t>
      </w:r>
      <w:r w:rsidRPr="00613CDD">
        <w:rPr>
          <w:rFonts w:ascii="Times New Roman" w:hAnsi="Times New Roman"/>
          <w:sz w:val="28"/>
          <w:szCs w:val="28"/>
        </w:rPr>
        <w:softHyphen/>
        <w:t>чес</w:t>
      </w:r>
      <w:r w:rsidRPr="00613CDD">
        <w:rPr>
          <w:rFonts w:ascii="Times New Roman" w:hAnsi="Times New Roman"/>
          <w:sz w:val="28"/>
          <w:szCs w:val="28"/>
        </w:rPr>
        <w:softHyphen/>
        <w:t>ких и медицинских работников (учителей, воспитателей, учителей-логопедов, пе</w:t>
      </w:r>
      <w:r w:rsidRPr="00613CDD">
        <w:rPr>
          <w:rFonts w:ascii="Times New Roman" w:hAnsi="Times New Roman"/>
          <w:sz w:val="28"/>
          <w:szCs w:val="28"/>
        </w:rPr>
        <w:softHyphen/>
        <w:t xml:space="preserve">дагогов-психологов, социальных педагогов, врача невролога, психиатра, педиатра), которые хорошо знают ученика. </w:t>
      </w:r>
    </w:p>
    <w:p w:rsidR="00AA3983" w:rsidRDefault="00AA3983" w:rsidP="00AA3983">
      <w:pPr>
        <w:spacing w:after="0" w:line="240" w:lineRule="auto"/>
        <w:ind w:left="-567" w:firstLine="283"/>
        <w:jc w:val="both"/>
        <w:rPr>
          <w:rFonts w:ascii="Times New Roman" w:hAnsi="Times New Roman"/>
          <w:bCs/>
          <w:sz w:val="28"/>
          <w:szCs w:val="28"/>
        </w:rPr>
      </w:pPr>
      <w:r w:rsidRPr="00613CDD">
        <w:rPr>
          <w:rFonts w:ascii="Times New Roman" w:hAnsi="Times New Roman"/>
          <w:sz w:val="28"/>
          <w:szCs w:val="28"/>
        </w:rPr>
        <w:t>Для полноты оценки лич</w:t>
      </w:r>
      <w:r w:rsidRPr="00613CDD">
        <w:rPr>
          <w:rFonts w:ascii="Times New Roman" w:hAnsi="Times New Roman"/>
          <w:sz w:val="28"/>
          <w:szCs w:val="28"/>
        </w:rPr>
        <w:softHyphen/>
        <w:t>ностных результатов освоения обу</w:t>
      </w:r>
      <w:r w:rsidRPr="00613CDD">
        <w:rPr>
          <w:rFonts w:ascii="Times New Roman" w:hAnsi="Times New Roman"/>
          <w:sz w:val="28"/>
          <w:szCs w:val="28"/>
        </w:rPr>
        <w:softHyphen/>
        <w:t>чающимися с умственной отсталостью (интеллектуальными нарушениями) АООП сле</w:t>
      </w:r>
      <w:r w:rsidRPr="00613CDD">
        <w:rPr>
          <w:rFonts w:ascii="Times New Roman" w:hAnsi="Times New Roman"/>
          <w:sz w:val="28"/>
          <w:szCs w:val="28"/>
        </w:rPr>
        <w:softHyphen/>
        <w:t>ду</w:t>
      </w:r>
      <w:r w:rsidRPr="00613CDD">
        <w:rPr>
          <w:rFonts w:ascii="Times New Roman" w:hAnsi="Times New Roman"/>
          <w:sz w:val="28"/>
          <w:szCs w:val="28"/>
        </w:rPr>
        <w:softHyphen/>
        <w:t>ет учитывать мнение родителей (законных представителей), поскольку ос</w:t>
      </w:r>
      <w:r w:rsidRPr="00613CDD">
        <w:rPr>
          <w:rFonts w:ascii="Times New Roman" w:hAnsi="Times New Roman"/>
          <w:sz w:val="28"/>
          <w:szCs w:val="28"/>
        </w:rPr>
        <w:softHyphen/>
        <w:t>но</w:t>
      </w:r>
      <w:r w:rsidRPr="00613CDD">
        <w:rPr>
          <w:rFonts w:ascii="Times New Roman" w:hAnsi="Times New Roman"/>
          <w:sz w:val="28"/>
          <w:szCs w:val="28"/>
        </w:rPr>
        <w:softHyphen/>
        <w:t>вой оценки служит анализ изменений поведения обучающегося в по</w:t>
      </w:r>
      <w:r w:rsidRPr="00613CDD">
        <w:rPr>
          <w:rFonts w:ascii="Times New Roman" w:hAnsi="Times New Roman"/>
          <w:sz w:val="28"/>
          <w:szCs w:val="28"/>
        </w:rPr>
        <w:softHyphen/>
        <w:t>в</w:t>
      </w:r>
      <w:r w:rsidRPr="00613CDD">
        <w:rPr>
          <w:rFonts w:ascii="Times New Roman" w:hAnsi="Times New Roman"/>
          <w:sz w:val="28"/>
          <w:szCs w:val="28"/>
        </w:rPr>
        <w:softHyphen/>
        <w:t>се</w:t>
      </w:r>
      <w:r w:rsidRPr="00613CDD">
        <w:rPr>
          <w:rFonts w:ascii="Times New Roman" w:hAnsi="Times New Roman"/>
          <w:sz w:val="28"/>
          <w:szCs w:val="28"/>
        </w:rPr>
        <w:softHyphen/>
        <w:t>д</w:t>
      </w:r>
      <w:r w:rsidRPr="00613CDD">
        <w:rPr>
          <w:rFonts w:ascii="Times New Roman" w:hAnsi="Times New Roman"/>
          <w:sz w:val="28"/>
          <w:szCs w:val="28"/>
        </w:rPr>
        <w:softHyphen/>
        <w:t>нев</w:t>
      </w:r>
      <w:r w:rsidRPr="00613CDD">
        <w:rPr>
          <w:rFonts w:ascii="Times New Roman" w:hAnsi="Times New Roman"/>
          <w:sz w:val="28"/>
          <w:szCs w:val="28"/>
        </w:rPr>
        <w:softHyphen/>
        <w:t>ной жизни в различных социальных средах (школьной и семейной).</w:t>
      </w:r>
      <w:r w:rsidRPr="00613CDD">
        <w:rPr>
          <w:rFonts w:ascii="Times New Roman" w:hAnsi="Times New Roman"/>
          <w:bCs/>
          <w:sz w:val="28"/>
          <w:szCs w:val="28"/>
        </w:rPr>
        <w:t xml:space="preserve"> </w:t>
      </w:r>
    </w:p>
    <w:p w:rsidR="00AA3983" w:rsidRDefault="00AA3983" w:rsidP="00AA3983">
      <w:pPr>
        <w:spacing w:after="0" w:line="240" w:lineRule="auto"/>
        <w:ind w:left="-567" w:firstLine="283"/>
        <w:jc w:val="both"/>
        <w:rPr>
          <w:rFonts w:ascii="Times New Roman" w:hAnsi="Times New Roman"/>
          <w:bCs/>
          <w:sz w:val="28"/>
          <w:szCs w:val="28"/>
        </w:rPr>
      </w:pPr>
      <w:r w:rsidRPr="00613CDD">
        <w:rPr>
          <w:rFonts w:ascii="Times New Roman" w:hAnsi="Times New Roman"/>
          <w:bCs/>
          <w:sz w:val="28"/>
          <w:szCs w:val="28"/>
        </w:rPr>
        <w:t>Ре</w:t>
      </w:r>
      <w:r w:rsidRPr="00613CDD">
        <w:rPr>
          <w:rFonts w:ascii="Times New Roman" w:hAnsi="Times New Roman"/>
          <w:bCs/>
          <w:sz w:val="28"/>
          <w:szCs w:val="28"/>
        </w:rPr>
        <w:softHyphen/>
        <w:t>зуль</w:t>
      </w:r>
      <w:r w:rsidRPr="00613CDD">
        <w:rPr>
          <w:rFonts w:ascii="Times New Roman" w:hAnsi="Times New Roman"/>
          <w:bCs/>
          <w:sz w:val="28"/>
          <w:szCs w:val="28"/>
        </w:rPr>
        <w:softHyphen/>
        <w:t xml:space="preserve">таты анализа должны быть представлены в форме удобных и понятных всем членам экспертной группы условных единицах: </w:t>
      </w:r>
    </w:p>
    <w:p w:rsidR="00AA3983" w:rsidRDefault="00AA3983" w:rsidP="00AA3983">
      <w:pPr>
        <w:spacing w:after="0" w:line="240" w:lineRule="auto"/>
        <w:ind w:left="-567" w:firstLine="283"/>
        <w:jc w:val="both"/>
        <w:rPr>
          <w:rFonts w:ascii="Times New Roman" w:hAnsi="Times New Roman"/>
          <w:bCs/>
          <w:sz w:val="28"/>
          <w:szCs w:val="28"/>
        </w:rPr>
      </w:pPr>
      <w:r>
        <w:rPr>
          <w:rFonts w:ascii="Times New Roman" w:hAnsi="Times New Roman"/>
          <w:bCs/>
          <w:sz w:val="28"/>
          <w:szCs w:val="28"/>
        </w:rPr>
        <w:t xml:space="preserve">* </w:t>
      </w:r>
      <w:r w:rsidRPr="00613CDD">
        <w:rPr>
          <w:rFonts w:ascii="Times New Roman" w:hAnsi="Times New Roman"/>
          <w:bCs/>
          <w:sz w:val="28"/>
          <w:szCs w:val="28"/>
        </w:rPr>
        <w:t xml:space="preserve">0 баллов ― нет фиксируемой динамики; </w:t>
      </w:r>
    </w:p>
    <w:p w:rsidR="00AA3983" w:rsidRDefault="00AA3983" w:rsidP="00AA3983">
      <w:pPr>
        <w:spacing w:after="0" w:line="240" w:lineRule="auto"/>
        <w:ind w:left="-567" w:firstLine="283"/>
        <w:jc w:val="both"/>
        <w:rPr>
          <w:rFonts w:ascii="Times New Roman" w:hAnsi="Times New Roman"/>
          <w:bCs/>
          <w:sz w:val="28"/>
          <w:szCs w:val="28"/>
        </w:rPr>
      </w:pPr>
      <w:r>
        <w:rPr>
          <w:rFonts w:ascii="Times New Roman" w:hAnsi="Times New Roman"/>
          <w:bCs/>
          <w:sz w:val="28"/>
          <w:szCs w:val="28"/>
        </w:rPr>
        <w:t xml:space="preserve">* </w:t>
      </w:r>
      <w:r w:rsidRPr="00613CDD">
        <w:rPr>
          <w:rFonts w:ascii="Times New Roman" w:hAnsi="Times New Roman"/>
          <w:bCs/>
          <w:sz w:val="28"/>
          <w:szCs w:val="28"/>
        </w:rPr>
        <w:t xml:space="preserve">1 балл ― минимальная динамика; </w:t>
      </w:r>
    </w:p>
    <w:p w:rsidR="00AA3983" w:rsidRDefault="00AA3983" w:rsidP="00AA3983">
      <w:pPr>
        <w:spacing w:after="0" w:line="240" w:lineRule="auto"/>
        <w:ind w:left="-567" w:firstLine="283"/>
        <w:jc w:val="both"/>
        <w:rPr>
          <w:rFonts w:ascii="Times New Roman" w:hAnsi="Times New Roman"/>
          <w:bCs/>
          <w:sz w:val="28"/>
          <w:szCs w:val="28"/>
        </w:rPr>
      </w:pPr>
      <w:r>
        <w:rPr>
          <w:rFonts w:ascii="Times New Roman" w:hAnsi="Times New Roman"/>
          <w:bCs/>
          <w:sz w:val="28"/>
          <w:szCs w:val="28"/>
        </w:rPr>
        <w:t xml:space="preserve">* </w:t>
      </w:r>
      <w:r w:rsidRPr="00613CDD">
        <w:rPr>
          <w:rFonts w:ascii="Times New Roman" w:hAnsi="Times New Roman"/>
          <w:bCs/>
          <w:sz w:val="28"/>
          <w:szCs w:val="28"/>
        </w:rPr>
        <w:t xml:space="preserve">2 балла ― удовлетворительная динамика; </w:t>
      </w:r>
    </w:p>
    <w:p w:rsidR="00AA3983" w:rsidRDefault="00AA3983" w:rsidP="00AA3983">
      <w:pPr>
        <w:spacing w:after="0" w:line="240" w:lineRule="auto"/>
        <w:ind w:left="-567" w:firstLine="283"/>
        <w:jc w:val="both"/>
        <w:rPr>
          <w:rFonts w:ascii="Times New Roman" w:hAnsi="Times New Roman"/>
          <w:bCs/>
          <w:sz w:val="28"/>
          <w:szCs w:val="28"/>
        </w:rPr>
      </w:pPr>
      <w:r>
        <w:rPr>
          <w:rFonts w:ascii="Times New Roman" w:hAnsi="Times New Roman"/>
          <w:bCs/>
          <w:sz w:val="28"/>
          <w:szCs w:val="28"/>
        </w:rPr>
        <w:t xml:space="preserve">* </w:t>
      </w:r>
      <w:r w:rsidRPr="00613CDD">
        <w:rPr>
          <w:rFonts w:ascii="Times New Roman" w:hAnsi="Times New Roman"/>
          <w:bCs/>
          <w:sz w:val="28"/>
          <w:szCs w:val="28"/>
        </w:rPr>
        <w:t xml:space="preserve">3 балла ― значительная динамика. </w:t>
      </w:r>
    </w:p>
    <w:p w:rsidR="00AA3983" w:rsidRPr="00613CDD" w:rsidRDefault="00AA3983" w:rsidP="00AA3983">
      <w:pPr>
        <w:spacing w:after="0" w:line="240" w:lineRule="auto"/>
        <w:ind w:left="-567" w:firstLine="284"/>
        <w:jc w:val="both"/>
        <w:rPr>
          <w:rFonts w:ascii="Times New Roman" w:hAnsi="Times New Roman"/>
          <w:sz w:val="28"/>
          <w:szCs w:val="28"/>
        </w:rPr>
      </w:pPr>
      <w:r w:rsidRPr="00613CDD">
        <w:rPr>
          <w:rFonts w:ascii="Times New Roman" w:hAnsi="Times New Roman"/>
          <w:bCs/>
          <w:sz w:val="28"/>
          <w:szCs w:val="28"/>
        </w:rPr>
        <w:t>Подобная оценка необходима эк</w:t>
      </w:r>
      <w:r w:rsidRPr="00613CDD">
        <w:rPr>
          <w:rFonts w:ascii="Times New Roman" w:hAnsi="Times New Roman"/>
          <w:bCs/>
          <w:sz w:val="28"/>
          <w:szCs w:val="28"/>
        </w:rPr>
        <w:softHyphen/>
        <w:t>с</w:t>
      </w:r>
      <w:r w:rsidRPr="00613CDD">
        <w:rPr>
          <w:rFonts w:ascii="Times New Roman" w:hAnsi="Times New Roman"/>
          <w:bCs/>
          <w:sz w:val="28"/>
          <w:szCs w:val="28"/>
        </w:rPr>
        <w:softHyphen/>
        <w:t>пер</w:t>
      </w:r>
      <w:r w:rsidRPr="00613CDD">
        <w:rPr>
          <w:rFonts w:ascii="Times New Roman" w:hAnsi="Times New Roman"/>
          <w:bCs/>
          <w:sz w:val="28"/>
          <w:szCs w:val="28"/>
        </w:rPr>
        <w:softHyphen/>
        <w:t>т</w:t>
      </w:r>
      <w:r w:rsidRPr="00613CDD">
        <w:rPr>
          <w:rFonts w:ascii="Times New Roman" w:hAnsi="Times New Roman"/>
          <w:bCs/>
          <w:sz w:val="28"/>
          <w:szCs w:val="28"/>
        </w:rPr>
        <w:softHyphen/>
        <w:t>ной группе для выработки ориентиров в описании динамики развития социальной (жиз</w:t>
      </w:r>
      <w:r w:rsidRPr="00613CDD">
        <w:rPr>
          <w:rFonts w:ascii="Times New Roman" w:hAnsi="Times New Roman"/>
          <w:bCs/>
          <w:sz w:val="28"/>
          <w:szCs w:val="28"/>
        </w:rPr>
        <w:softHyphen/>
        <w:t>нен</w:t>
      </w:r>
      <w:r w:rsidRPr="00613CDD">
        <w:rPr>
          <w:rFonts w:ascii="Times New Roman" w:hAnsi="Times New Roman"/>
          <w:bCs/>
          <w:sz w:val="28"/>
          <w:szCs w:val="28"/>
        </w:rPr>
        <w:softHyphen/>
        <w:t>ной) компетенции ребенка.</w:t>
      </w:r>
      <w:r w:rsidRPr="00613CDD">
        <w:rPr>
          <w:rFonts w:ascii="Times New Roman" w:hAnsi="Times New Roman"/>
          <w:sz w:val="28"/>
          <w:szCs w:val="28"/>
        </w:rPr>
        <w:t xml:space="preserve"> Результаты оценки личностных достижений за</w:t>
      </w:r>
      <w:r w:rsidRPr="00613CDD">
        <w:rPr>
          <w:rFonts w:ascii="Times New Roman" w:hAnsi="Times New Roman"/>
          <w:sz w:val="28"/>
          <w:szCs w:val="28"/>
        </w:rPr>
        <w:softHyphen/>
        <w:t>но</w:t>
      </w:r>
      <w:r w:rsidRPr="00613CDD">
        <w:rPr>
          <w:rFonts w:ascii="Times New Roman" w:hAnsi="Times New Roman"/>
          <w:sz w:val="28"/>
          <w:szCs w:val="28"/>
        </w:rPr>
        <w:softHyphen/>
        <w:t>сят</w:t>
      </w:r>
      <w:r w:rsidRPr="00613CDD">
        <w:rPr>
          <w:rFonts w:ascii="Times New Roman" w:hAnsi="Times New Roman"/>
          <w:sz w:val="28"/>
          <w:szCs w:val="28"/>
        </w:rPr>
        <w:softHyphen/>
        <w:t>ся в индивидуальную карту развития обучающегося (дневник наблюдений), что позволяет не толь</w:t>
      </w:r>
      <w:r w:rsidRPr="00613CDD">
        <w:rPr>
          <w:rFonts w:ascii="Times New Roman" w:hAnsi="Times New Roman"/>
          <w:sz w:val="28"/>
          <w:szCs w:val="28"/>
        </w:rPr>
        <w:softHyphen/>
        <w:t xml:space="preserve">ко </w:t>
      </w:r>
      <w:r w:rsidRPr="00613CDD">
        <w:rPr>
          <w:rFonts w:ascii="Times New Roman" w:hAnsi="Times New Roman"/>
          <w:sz w:val="28"/>
          <w:szCs w:val="28"/>
        </w:rPr>
        <w:lastRenderedPageBreak/>
        <w:t>представить полную картину динамики целостного развития ребенка, но и отследить наличие или отсутствие изменений по отдельным жизненным ком</w:t>
      </w:r>
      <w:r w:rsidRPr="00613CDD">
        <w:rPr>
          <w:rFonts w:ascii="Times New Roman" w:hAnsi="Times New Roman"/>
          <w:sz w:val="28"/>
          <w:szCs w:val="28"/>
        </w:rPr>
        <w:softHyphen/>
        <w:t>петенциям.</w:t>
      </w:r>
    </w:p>
    <w:p w:rsidR="00AA3983" w:rsidRPr="00D57920" w:rsidRDefault="00AA3983" w:rsidP="00AA3983">
      <w:pPr>
        <w:spacing w:after="0" w:line="240" w:lineRule="auto"/>
        <w:ind w:left="-567" w:firstLine="284"/>
        <w:jc w:val="both"/>
        <w:rPr>
          <w:rFonts w:ascii="Times New Roman" w:hAnsi="Times New Roman"/>
          <w:sz w:val="28"/>
          <w:szCs w:val="28"/>
        </w:rPr>
      </w:pPr>
      <w:r w:rsidRPr="00D57920">
        <w:rPr>
          <w:rFonts w:ascii="Times New Roman" w:hAnsi="Times New Roman"/>
          <w:sz w:val="28"/>
          <w:szCs w:val="28"/>
        </w:rPr>
        <w:t>Основной формой работы участников экспертной группы является психолого-медико-педагогический консилиум.</w:t>
      </w:r>
    </w:p>
    <w:p w:rsidR="00AA3983" w:rsidRDefault="00AA3983" w:rsidP="00AA3983">
      <w:pPr>
        <w:spacing w:after="0" w:line="240" w:lineRule="auto"/>
        <w:ind w:left="-567" w:firstLine="284"/>
        <w:jc w:val="both"/>
        <w:rPr>
          <w:rFonts w:ascii="Times New Roman" w:hAnsi="Times New Roman"/>
          <w:sz w:val="28"/>
          <w:szCs w:val="28"/>
        </w:rPr>
      </w:pPr>
      <w:r w:rsidRPr="00D57920">
        <w:rPr>
          <w:rFonts w:ascii="Times New Roman" w:hAnsi="Times New Roman"/>
          <w:sz w:val="28"/>
          <w:szCs w:val="28"/>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w:t>
      </w:r>
      <w:r w:rsidRPr="00D57920">
        <w:rPr>
          <w:rFonts w:ascii="Times New Roman" w:hAnsi="Times New Roman"/>
          <w:sz w:val="28"/>
          <w:szCs w:val="28"/>
        </w:rPr>
        <w:softHyphen/>
        <w:t>ди</w:t>
      </w:r>
      <w:r w:rsidRPr="00D57920">
        <w:rPr>
          <w:rFonts w:ascii="Times New Roman" w:hAnsi="Times New Roman"/>
          <w:sz w:val="28"/>
          <w:szCs w:val="28"/>
        </w:rPr>
        <w:softHyphen/>
        <w:t>ви</w:t>
      </w:r>
      <w:r w:rsidRPr="00D57920">
        <w:rPr>
          <w:rFonts w:ascii="Times New Roman" w:hAnsi="Times New Roman"/>
          <w:sz w:val="28"/>
          <w:szCs w:val="28"/>
        </w:rPr>
        <w:softHyphen/>
        <w:t>ду</w:t>
      </w:r>
      <w:r w:rsidRPr="00D57920">
        <w:rPr>
          <w:rFonts w:ascii="Times New Roman" w:hAnsi="Times New Roman"/>
          <w:sz w:val="28"/>
          <w:szCs w:val="28"/>
        </w:rPr>
        <w:softHyphen/>
        <w:t>аль</w:t>
      </w:r>
      <w:r w:rsidRPr="00D57920">
        <w:rPr>
          <w:rFonts w:ascii="Times New Roman" w:hAnsi="Times New Roman"/>
          <w:sz w:val="28"/>
          <w:szCs w:val="28"/>
        </w:rPr>
        <w:softHyphen/>
        <w:t>ных особенностей обучающихся, которая утверждается ло</w:t>
      </w:r>
      <w:r w:rsidRPr="00D57920">
        <w:rPr>
          <w:rFonts w:ascii="Times New Roman" w:hAnsi="Times New Roman"/>
          <w:sz w:val="28"/>
          <w:szCs w:val="28"/>
        </w:rPr>
        <w:softHyphen/>
        <w:t>каль</w:t>
      </w:r>
      <w:r w:rsidRPr="00D57920">
        <w:rPr>
          <w:rFonts w:ascii="Times New Roman" w:hAnsi="Times New Roman"/>
          <w:sz w:val="28"/>
          <w:szCs w:val="28"/>
        </w:rPr>
        <w:softHyphen/>
        <w:t>ными актами ор</w:t>
      </w:r>
      <w:r w:rsidRPr="00D57920">
        <w:rPr>
          <w:rFonts w:ascii="Times New Roman" w:hAnsi="Times New Roman"/>
          <w:sz w:val="28"/>
          <w:szCs w:val="28"/>
        </w:rPr>
        <w:softHyphen/>
        <w:t>га</w:t>
      </w:r>
      <w:r w:rsidRPr="00D57920">
        <w:rPr>
          <w:rFonts w:ascii="Times New Roman" w:hAnsi="Times New Roman"/>
          <w:sz w:val="28"/>
          <w:szCs w:val="28"/>
        </w:rPr>
        <w:softHyphen/>
        <w:t>ни</w:t>
      </w:r>
      <w:r w:rsidRPr="00D57920">
        <w:rPr>
          <w:rFonts w:ascii="Times New Roman" w:hAnsi="Times New Roman"/>
          <w:sz w:val="28"/>
          <w:szCs w:val="28"/>
        </w:rPr>
        <w:softHyphen/>
        <w:t>за</w:t>
      </w:r>
      <w:r w:rsidRPr="00D57920">
        <w:rPr>
          <w:rFonts w:ascii="Times New Roman" w:hAnsi="Times New Roman"/>
          <w:sz w:val="28"/>
          <w:szCs w:val="28"/>
        </w:rPr>
        <w:softHyphen/>
        <w:t xml:space="preserve">ции. </w:t>
      </w:r>
    </w:p>
    <w:p w:rsidR="00AA3983" w:rsidRPr="00D57920" w:rsidRDefault="00AA3983" w:rsidP="00AA3983">
      <w:pPr>
        <w:spacing w:after="0" w:line="240" w:lineRule="auto"/>
        <w:ind w:left="-567" w:firstLine="284"/>
        <w:jc w:val="both"/>
        <w:rPr>
          <w:rFonts w:ascii="Times New Roman" w:hAnsi="Times New Roman"/>
          <w:sz w:val="28"/>
          <w:szCs w:val="28"/>
        </w:rPr>
      </w:pPr>
      <w:r w:rsidRPr="00D57920">
        <w:rPr>
          <w:rFonts w:ascii="Times New Roman" w:hAnsi="Times New Roman"/>
          <w:sz w:val="28"/>
          <w:szCs w:val="28"/>
        </w:rPr>
        <w:t>Программа оценки включает:</w:t>
      </w:r>
    </w:p>
    <w:p w:rsidR="00AA3983" w:rsidRPr="00D57920" w:rsidRDefault="00AA3983" w:rsidP="00AA3983">
      <w:pPr>
        <w:spacing w:after="0" w:line="240" w:lineRule="auto"/>
        <w:ind w:left="-567" w:firstLine="284"/>
        <w:jc w:val="both"/>
        <w:rPr>
          <w:rFonts w:ascii="Times New Roman" w:hAnsi="Times New Roman"/>
          <w:sz w:val="28"/>
          <w:szCs w:val="28"/>
        </w:rPr>
      </w:pPr>
      <w:r w:rsidRPr="00D57920">
        <w:rPr>
          <w:rFonts w:ascii="Times New Roman" w:hAnsi="Times New Roman"/>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AA3983" w:rsidRDefault="00AA3983" w:rsidP="00AA3983">
      <w:pPr>
        <w:spacing w:after="0" w:line="240" w:lineRule="auto"/>
        <w:ind w:left="-567" w:firstLine="284"/>
        <w:jc w:val="both"/>
        <w:rPr>
          <w:rFonts w:ascii="Times New Roman" w:hAnsi="Times New Roman"/>
          <w:sz w:val="28"/>
          <w:szCs w:val="28"/>
        </w:rPr>
      </w:pPr>
      <w:r w:rsidRPr="00D57920">
        <w:rPr>
          <w:rFonts w:ascii="Times New Roman" w:hAnsi="Times New Roman"/>
          <w:sz w:val="28"/>
          <w:szCs w:val="28"/>
        </w:rPr>
        <w:t>2) перечень параметров и индикаторов оценки каждого результата. Пример представлен в таблице 1:</w:t>
      </w:r>
    </w:p>
    <w:p w:rsidR="00AA3983" w:rsidRPr="009F1A1E" w:rsidRDefault="00AA3983" w:rsidP="00AA3983">
      <w:pPr>
        <w:spacing w:after="0" w:line="240" w:lineRule="auto"/>
        <w:ind w:left="-567"/>
        <w:jc w:val="both"/>
        <w:rPr>
          <w:rFonts w:ascii="Times New Roman" w:hAnsi="Times New Roman"/>
          <w:b/>
          <w:sz w:val="16"/>
          <w:szCs w:val="16"/>
        </w:rPr>
      </w:pPr>
    </w:p>
    <w:p w:rsidR="00AA3983" w:rsidRPr="009F1A1E" w:rsidRDefault="00AA3983" w:rsidP="00AA3983">
      <w:pPr>
        <w:spacing w:after="0" w:line="360" w:lineRule="auto"/>
        <w:jc w:val="center"/>
        <w:rPr>
          <w:rFonts w:ascii="Times New Roman" w:hAnsi="Times New Roman"/>
          <w:b/>
          <w:sz w:val="28"/>
          <w:szCs w:val="28"/>
        </w:rPr>
      </w:pPr>
      <w:r w:rsidRPr="009F1A1E">
        <w:rPr>
          <w:rFonts w:ascii="Times New Roman" w:hAnsi="Times New Roman"/>
          <w:b/>
          <w:sz w:val="28"/>
          <w:szCs w:val="28"/>
        </w:rPr>
        <w:t>Программа оценки личностных результатов</w:t>
      </w:r>
    </w:p>
    <w:tbl>
      <w:tblPr>
        <w:tblW w:w="10715" w:type="dxa"/>
        <w:tblInd w:w="-885" w:type="dxa"/>
        <w:tblLayout w:type="fixed"/>
        <w:tblLook w:val="0000"/>
      </w:tblPr>
      <w:tblGrid>
        <w:gridCol w:w="3828"/>
        <w:gridCol w:w="3686"/>
        <w:gridCol w:w="3201"/>
      </w:tblGrid>
      <w:tr w:rsidR="00AA3983" w:rsidRPr="009F1A1E" w:rsidTr="0022593A">
        <w:tc>
          <w:tcPr>
            <w:tcW w:w="3828" w:type="dxa"/>
            <w:tcBorders>
              <w:top w:val="single" w:sz="4" w:space="0" w:color="000000"/>
              <w:left w:val="single" w:sz="4" w:space="0" w:color="000000"/>
              <w:bottom w:val="single" w:sz="4" w:space="0" w:color="000000"/>
            </w:tcBorders>
          </w:tcPr>
          <w:p w:rsidR="00AA3983" w:rsidRPr="009F1A1E" w:rsidRDefault="00AA3983" w:rsidP="0022593A">
            <w:pPr>
              <w:autoSpaceDE w:val="0"/>
              <w:spacing w:after="0" w:line="240" w:lineRule="auto"/>
              <w:jc w:val="center"/>
              <w:rPr>
                <w:rFonts w:ascii="Times New Roman" w:hAnsi="Times New Roman"/>
                <w:sz w:val="28"/>
                <w:szCs w:val="28"/>
              </w:rPr>
            </w:pPr>
            <w:r w:rsidRPr="009F1A1E">
              <w:rPr>
                <w:rFonts w:ascii="Times New Roman" w:hAnsi="Times New Roman"/>
                <w:sz w:val="28"/>
                <w:szCs w:val="28"/>
              </w:rPr>
              <w:t>Критерий</w:t>
            </w:r>
          </w:p>
        </w:tc>
        <w:tc>
          <w:tcPr>
            <w:tcW w:w="3686" w:type="dxa"/>
            <w:tcBorders>
              <w:top w:val="single" w:sz="4" w:space="0" w:color="000000"/>
              <w:left w:val="single" w:sz="4" w:space="0" w:color="000000"/>
              <w:bottom w:val="single" w:sz="4" w:space="0" w:color="000000"/>
            </w:tcBorders>
          </w:tcPr>
          <w:p w:rsidR="00AA3983" w:rsidRPr="009F1A1E" w:rsidRDefault="00AA3983" w:rsidP="0022593A">
            <w:pPr>
              <w:autoSpaceDE w:val="0"/>
              <w:spacing w:after="0" w:line="240" w:lineRule="auto"/>
              <w:jc w:val="center"/>
              <w:rPr>
                <w:rFonts w:ascii="Times New Roman" w:hAnsi="Times New Roman"/>
                <w:sz w:val="28"/>
                <w:szCs w:val="28"/>
              </w:rPr>
            </w:pPr>
            <w:r w:rsidRPr="009F1A1E">
              <w:rPr>
                <w:rFonts w:ascii="Times New Roman" w:hAnsi="Times New Roman"/>
                <w:sz w:val="28"/>
                <w:szCs w:val="28"/>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AA3983" w:rsidRDefault="00AA3983" w:rsidP="0022593A">
            <w:pPr>
              <w:autoSpaceDE w:val="0"/>
              <w:spacing w:after="0" w:line="240" w:lineRule="auto"/>
              <w:jc w:val="center"/>
              <w:rPr>
                <w:rFonts w:ascii="Times New Roman" w:hAnsi="Times New Roman"/>
                <w:sz w:val="28"/>
                <w:szCs w:val="28"/>
              </w:rPr>
            </w:pPr>
            <w:r w:rsidRPr="009F1A1E">
              <w:rPr>
                <w:rFonts w:ascii="Times New Roman" w:hAnsi="Times New Roman"/>
                <w:sz w:val="28"/>
                <w:szCs w:val="28"/>
              </w:rPr>
              <w:t>Индикаторы</w:t>
            </w:r>
          </w:p>
          <w:p w:rsidR="00AA3983" w:rsidRPr="009F1A1E" w:rsidRDefault="00AA3983" w:rsidP="0022593A">
            <w:pPr>
              <w:autoSpaceDE w:val="0"/>
              <w:spacing w:after="0" w:line="240" w:lineRule="auto"/>
              <w:jc w:val="center"/>
              <w:rPr>
                <w:rFonts w:ascii="Times New Roman" w:hAnsi="Times New Roman"/>
                <w:sz w:val="10"/>
                <w:szCs w:val="10"/>
              </w:rPr>
            </w:pPr>
          </w:p>
        </w:tc>
      </w:tr>
      <w:tr w:rsidR="00AA3983" w:rsidRPr="00020037" w:rsidTr="0022593A">
        <w:trPr>
          <w:trHeight w:val="854"/>
        </w:trPr>
        <w:tc>
          <w:tcPr>
            <w:tcW w:w="3828" w:type="dxa"/>
            <w:vMerge w:val="restart"/>
            <w:tcBorders>
              <w:top w:val="single" w:sz="4" w:space="0" w:color="000000"/>
              <w:left w:val="single" w:sz="4" w:space="0" w:color="000000"/>
            </w:tcBorders>
          </w:tcPr>
          <w:p w:rsidR="00AA3983" w:rsidRDefault="00AA3983" w:rsidP="0022593A">
            <w:pPr>
              <w:autoSpaceDE w:val="0"/>
              <w:spacing w:after="0" w:line="240" w:lineRule="auto"/>
              <w:ind w:right="33"/>
              <w:jc w:val="both"/>
              <w:rPr>
                <w:rFonts w:ascii="Times New Roman" w:hAnsi="Times New Roman"/>
                <w:iCs/>
                <w:sz w:val="24"/>
                <w:szCs w:val="24"/>
              </w:rPr>
            </w:pPr>
            <w:r w:rsidRPr="008127F9">
              <w:rPr>
                <w:rFonts w:ascii="Times New Roman" w:hAnsi="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8127F9">
              <w:rPr>
                <w:rFonts w:ascii="Times New Roman" w:hAnsi="Times New Roman"/>
                <w:iCs/>
                <w:sz w:val="24"/>
                <w:szCs w:val="24"/>
              </w:rPr>
              <w:t>в том числе с использованием информационных технологий</w:t>
            </w:r>
          </w:p>
          <w:p w:rsidR="00AA3983" w:rsidRPr="008127F9" w:rsidRDefault="00AA3983" w:rsidP="0022593A">
            <w:pPr>
              <w:autoSpaceDE w:val="0"/>
              <w:spacing w:after="0" w:line="240" w:lineRule="auto"/>
              <w:ind w:right="33"/>
              <w:jc w:val="both"/>
              <w:rPr>
                <w:rFonts w:ascii="Times New Roman" w:hAnsi="Times New Roman"/>
                <w:sz w:val="24"/>
                <w:szCs w:val="24"/>
              </w:rPr>
            </w:pPr>
          </w:p>
        </w:tc>
        <w:tc>
          <w:tcPr>
            <w:tcW w:w="3686" w:type="dxa"/>
            <w:vMerge w:val="restart"/>
            <w:tcBorders>
              <w:top w:val="single" w:sz="4" w:space="0" w:color="000000"/>
              <w:left w:val="single" w:sz="4" w:space="0" w:color="000000"/>
              <w:bottom w:val="single" w:sz="4" w:space="0" w:color="000000"/>
            </w:tcBorders>
          </w:tcPr>
          <w:p w:rsidR="00AA3983" w:rsidRPr="00020037" w:rsidRDefault="00AA3983" w:rsidP="0022593A">
            <w:pPr>
              <w:autoSpaceDE w:val="0"/>
              <w:spacing w:after="0" w:line="240" w:lineRule="auto"/>
              <w:jc w:val="both"/>
              <w:rPr>
                <w:rFonts w:ascii="Times New Roman" w:hAnsi="Times New Roman"/>
                <w:sz w:val="24"/>
                <w:szCs w:val="24"/>
              </w:rPr>
            </w:pPr>
            <w:r w:rsidRPr="00020037">
              <w:rPr>
                <w:rFonts w:ascii="Times New Roman" w:hAnsi="Times New Roman"/>
                <w:sz w:val="24"/>
                <w:szCs w:val="24"/>
              </w:rPr>
              <w:t>сформированность навыков коммуникации со взрос</w:t>
            </w:r>
            <w:r w:rsidRPr="00020037">
              <w:rPr>
                <w:rFonts w:ascii="Times New Roman" w:hAnsi="Times New Roman"/>
                <w:sz w:val="24"/>
                <w:szCs w:val="24"/>
              </w:rPr>
              <w:softHyphen/>
              <w:t>лы</w:t>
            </w:r>
            <w:r w:rsidRPr="00020037">
              <w:rPr>
                <w:rFonts w:ascii="Times New Roman" w:hAnsi="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AA3983" w:rsidRPr="00020037" w:rsidRDefault="00AA3983" w:rsidP="0022593A">
            <w:pPr>
              <w:autoSpaceDE w:val="0"/>
              <w:spacing w:after="0" w:line="240" w:lineRule="auto"/>
              <w:jc w:val="both"/>
              <w:rPr>
                <w:sz w:val="24"/>
                <w:szCs w:val="24"/>
              </w:rPr>
            </w:pPr>
            <w:r w:rsidRPr="00020037">
              <w:rPr>
                <w:rFonts w:ascii="Times New Roman" w:hAnsi="Times New Roman"/>
                <w:sz w:val="24"/>
                <w:szCs w:val="24"/>
              </w:rPr>
              <w:t>способность инициировать и поддерживать ком</w:t>
            </w:r>
            <w:r w:rsidRPr="00020037">
              <w:rPr>
                <w:rFonts w:ascii="Times New Roman" w:hAnsi="Times New Roman"/>
                <w:sz w:val="24"/>
                <w:szCs w:val="24"/>
              </w:rPr>
              <w:softHyphen/>
              <w:t>му</w:t>
            </w:r>
            <w:r w:rsidRPr="00020037">
              <w:rPr>
                <w:rFonts w:ascii="Times New Roman" w:hAnsi="Times New Roman"/>
                <w:sz w:val="24"/>
                <w:szCs w:val="24"/>
              </w:rPr>
              <w:softHyphen/>
              <w:t>ни</w:t>
            </w:r>
            <w:r w:rsidRPr="00020037">
              <w:rPr>
                <w:rFonts w:ascii="Times New Roman" w:hAnsi="Times New Roman"/>
                <w:sz w:val="24"/>
                <w:szCs w:val="24"/>
              </w:rPr>
              <w:softHyphen/>
              <w:t>ка</w:t>
            </w:r>
            <w:r w:rsidRPr="00020037">
              <w:rPr>
                <w:rFonts w:ascii="Times New Roman" w:hAnsi="Times New Roman"/>
                <w:sz w:val="24"/>
                <w:szCs w:val="24"/>
              </w:rPr>
              <w:softHyphen/>
              <w:t>цию с взрослыми</w:t>
            </w:r>
          </w:p>
        </w:tc>
      </w:tr>
      <w:tr w:rsidR="00AA3983" w:rsidRPr="00020037" w:rsidTr="0022593A">
        <w:trPr>
          <w:trHeight w:val="839"/>
        </w:trPr>
        <w:tc>
          <w:tcPr>
            <w:tcW w:w="3828" w:type="dxa"/>
            <w:vMerge/>
            <w:tcBorders>
              <w:left w:val="single" w:sz="4" w:space="0" w:color="000000"/>
            </w:tcBorders>
          </w:tcPr>
          <w:p w:rsidR="00AA3983" w:rsidRPr="00020037" w:rsidRDefault="00AA3983" w:rsidP="0022593A">
            <w:pPr>
              <w:autoSpaceDE w:val="0"/>
              <w:snapToGrid w:val="0"/>
              <w:spacing w:after="0" w:line="240" w:lineRule="auto"/>
              <w:jc w:val="both"/>
              <w:rPr>
                <w:rFonts w:ascii="Times New Roman" w:hAnsi="Times New Roman"/>
                <w:sz w:val="24"/>
                <w:szCs w:val="24"/>
              </w:rPr>
            </w:pPr>
          </w:p>
        </w:tc>
        <w:tc>
          <w:tcPr>
            <w:tcW w:w="3686" w:type="dxa"/>
            <w:vMerge/>
            <w:tcBorders>
              <w:top w:val="single" w:sz="4" w:space="0" w:color="000000"/>
              <w:left w:val="single" w:sz="4" w:space="0" w:color="000000"/>
            </w:tcBorders>
          </w:tcPr>
          <w:p w:rsidR="00AA3983" w:rsidRPr="00020037" w:rsidRDefault="00AA3983" w:rsidP="0022593A">
            <w:pPr>
              <w:autoSpaceDE w:val="0"/>
              <w:snapToGrid w:val="0"/>
              <w:spacing w:after="0" w:line="240" w:lineRule="auto"/>
              <w:jc w:val="both"/>
              <w:rPr>
                <w:rFonts w:ascii="Times New Roman" w:hAnsi="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AA3983" w:rsidRPr="00020037" w:rsidRDefault="00AA3983" w:rsidP="0022593A">
            <w:pPr>
              <w:autoSpaceDE w:val="0"/>
              <w:spacing w:after="0" w:line="240" w:lineRule="auto"/>
              <w:jc w:val="both"/>
              <w:rPr>
                <w:sz w:val="24"/>
                <w:szCs w:val="24"/>
              </w:rPr>
            </w:pPr>
            <w:r w:rsidRPr="00020037">
              <w:rPr>
                <w:rFonts w:ascii="Times New Roman" w:hAnsi="Times New Roman"/>
                <w:sz w:val="24"/>
                <w:szCs w:val="24"/>
              </w:rPr>
              <w:t>способность применять аде</w:t>
            </w:r>
            <w:r w:rsidRPr="00020037">
              <w:rPr>
                <w:rFonts w:ascii="Times New Roman" w:hAnsi="Times New Roman"/>
                <w:sz w:val="24"/>
                <w:szCs w:val="24"/>
              </w:rPr>
              <w:softHyphen/>
              <w:t>к</w:t>
            </w:r>
            <w:r w:rsidRPr="00020037">
              <w:rPr>
                <w:rFonts w:ascii="Times New Roman" w:hAnsi="Times New Roman"/>
                <w:sz w:val="24"/>
                <w:szCs w:val="24"/>
              </w:rPr>
              <w:softHyphen/>
              <w:t>ватные способы поведения в разных ситуациях</w:t>
            </w:r>
          </w:p>
        </w:tc>
      </w:tr>
      <w:tr w:rsidR="00AA3983" w:rsidRPr="00020037" w:rsidTr="0022593A">
        <w:trPr>
          <w:trHeight w:val="281"/>
        </w:trPr>
        <w:tc>
          <w:tcPr>
            <w:tcW w:w="3828" w:type="dxa"/>
            <w:vMerge/>
            <w:tcBorders>
              <w:left w:val="single" w:sz="4" w:space="0" w:color="000000"/>
            </w:tcBorders>
          </w:tcPr>
          <w:p w:rsidR="00AA3983" w:rsidRPr="00020037" w:rsidRDefault="00AA3983" w:rsidP="0022593A">
            <w:pPr>
              <w:autoSpaceDE w:val="0"/>
              <w:snapToGrid w:val="0"/>
              <w:spacing w:after="0" w:line="240" w:lineRule="auto"/>
              <w:jc w:val="both"/>
              <w:rPr>
                <w:rFonts w:ascii="Times New Roman" w:hAnsi="Times New Roman"/>
                <w:sz w:val="24"/>
                <w:szCs w:val="24"/>
              </w:rPr>
            </w:pPr>
          </w:p>
        </w:tc>
        <w:tc>
          <w:tcPr>
            <w:tcW w:w="3686" w:type="dxa"/>
            <w:tcBorders>
              <w:left w:val="single" w:sz="4" w:space="0" w:color="000000"/>
              <w:bottom w:val="single" w:sz="4" w:space="0" w:color="000000"/>
            </w:tcBorders>
          </w:tcPr>
          <w:p w:rsidR="00AA3983" w:rsidRPr="00020037" w:rsidRDefault="00AA3983" w:rsidP="0022593A">
            <w:pPr>
              <w:autoSpaceDE w:val="0"/>
              <w:snapToGrid w:val="0"/>
              <w:spacing w:after="0" w:line="240" w:lineRule="auto"/>
              <w:jc w:val="both"/>
              <w:rPr>
                <w:rFonts w:ascii="Times New Roman" w:hAnsi="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AA3983" w:rsidRPr="00020037" w:rsidRDefault="00AA3983" w:rsidP="0022593A">
            <w:pPr>
              <w:autoSpaceDE w:val="0"/>
              <w:spacing w:after="0" w:line="240" w:lineRule="auto"/>
              <w:jc w:val="both"/>
              <w:rPr>
                <w:sz w:val="24"/>
                <w:szCs w:val="24"/>
              </w:rPr>
            </w:pPr>
            <w:r w:rsidRPr="00020037">
              <w:rPr>
                <w:rFonts w:ascii="Times New Roman" w:hAnsi="Times New Roman"/>
                <w:sz w:val="24"/>
                <w:szCs w:val="24"/>
              </w:rPr>
              <w:t xml:space="preserve">способность обращаться за помощью </w:t>
            </w:r>
          </w:p>
        </w:tc>
      </w:tr>
      <w:tr w:rsidR="00AA3983" w:rsidRPr="00020037" w:rsidTr="0022593A">
        <w:trPr>
          <w:trHeight w:val="538"/>
        </w:trPr>
        <w:tc>
          <w:tcPr>
            <w:tcW w:w="3828" w:type="dxa"/>
            <w:vMerge/>
            <w:tcBorders>
              <w:left w:val="single" w:sz="4" w:space="0" w:color="000000"/>
            </w:tcBorders>
          </w:tcPr>
          <w:p w:rsidR="00AA3983" w:rsidRPr="00020037" w:rsidRDefault="00AA3983" w:rsidP="0022593A">
            <w:pPr>
              <w:autoSpaceDE w:val="0"/>
              <w:snapToGrid w:val="0"/>
              <w:spacing w:after="0" w:line="240" w:lineRule="auto"/>
              <w:jc w:val="both"/>
              <w:rPr>
                <w:rFonts w:ascii="Times New Roman" w:hAnsi="Times New Roman"/>
                <w:sz w:val="24"/>
                <w:szCs w:val="24"/>
              </w:rPr>
            </w:pPr>
          </w:p>
        </w:tc>
        <w:tc>
          <w:tcPr>
            <w:tcW w:w="3686" w:type="dxa"/>
            <w:vMerge w:val="restart"/>
            <w:tcBorders>
              <w:top w:val="single" w:sz="4" w:space="0" w:color="000000"/>
              <w:left w:val="single" w:sz="4" w:space="0" w:color="000000"/>
              <w:bottom w:val="single" w:sz="4" w:space="0" w:color="000000"/>
            </w:tcBorders>
          </w:tcPr>
          <w:p w:rsidR="00AA3983" w:rsidRPr="00020037" w:rsidRDefault="00AA3983" w:rsidP="0022593A">
            <w:pPr>
              <w:autoSpaceDE w:val="0"/>
              <w:spacing w:after="0" w:line="240" w:lineRule="auto"/>
              <w:jc w:val="both"/>
              <w:rPr>
                <w:rFonts w:ascii="Times New Roman" w:hAnsi="Times New Roman"/>
                <w:sz w:val="24"/>
                <w:szCs w:val="24"/>
              </w:rPr>
            </w:pPr>
            <w:r w:rsidRPr="00020037">
              <w:rPr>
                <w:rFonts w:ascii="Times New Roman" w:hAnsi="Times New Roman"/>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AA3983" w:rsidRPr="00020037" w:rsidRDefault="00AA3983" w:rsidP="0022593A">
            <w:pPr>
              <w:autoSpaceDE w:val="0"/>
              <w:spacing w:after="0" w:line="240" w:lineRule="auto"/>
              <w:jc w:val="both"/>
              <w:rPr>
                <w:sz w:val="24"/>
                <w:szCs w:val="24"/>
              </w:rPr>
            </w:pPr>
            <w:r w:rsidRPr="00020037">
              <w:rPr>
                <w:rFonts w:ascii="Times New Roman" w:hAnsi="Times New Roman"/>
                <w:sz w:val="24"/>
                <w:szCs w:val="24"/>
              </w:rPr>
              <w:t>способность инициировать и поддерживать коммуникацию со сверс</w:t>
            </w:r>
            <w:r w:rsidRPr="00020037">
              <w:rPr>
                <w:rFonts w:ascii="Times New Roman" w:hAnsi="Times New Roman"/>
                <w:sz w:val="24"/>
                <w:szCs w:val="24"/>
              </w:rPr>
              <w:softHyphen/>
              <w:t>т</w:t>
            </w:r>
            <w:r w:rsidRPr="00020037">
              <w:rPr>
                <w:rFonts w:ascii="Times New Roman" w:hAnsi="Times New Roman"/>
                <w:sz w:val="24"/>
                <w:szCs w:val="24"/>
              </w:rPr>
              <w:softHyphen/>
              <w:t>ни</w:t>
            </w:r>
            <w:r w:rsidRPr="00020037">
              <w:rPr>
                <w:rFonts w:ascii="Times New Roman" w:hAnsi="Times New Roman"/>
                <w:sz w:val="24"/>
                <w:szCs w:val="24"/>
              </w:rPr>
              <w:softHyphen/>
              <w:t>ками</w:t>
            </w:r>
          </w:p>
        </w:tc>
      </w:tr>
      <w:tr w:rsidR="00AA3983" w:rsidRPr="00020037" w:rsidTr="0022593A">
        <w:trPr>
          <w:trHeight w:val="536"/>
        </w:trPr>
        <w:tc>
          <w:tcPr>
            <w:tcW w:w="3828" w:type="dxa"/>
            <w:vMerge/>
            <w:tcBorders>
              <w:left w:val="single" w:sz="4" w:space="0" w:color="000000"/>
            </w:tcBorders>
          </w:tcPr>
          <w:p w:rsidR="00AA3983" w:rsidRPr="00020037" w:rsidRDefault="00AA3983" w:rsidP="0022593A">
            <w:pPr>
              <w:autoSpaceDE w:val="0"/>
              <w:snapToGrid w:val="0"/>
              <w:spacing w:after="0" w:line="240" w:lineRule="auto"/>
              <w:jc w:val="both"/>
              <w:rPr>
                <w:rFonts w:ascii="Times New Roman" w:hAnsi="Times New Roman"/>
                <w:sz w:val="24"/>
                <w:szCs w:val="24"/>
              </w:rPr>
            </w:pPr>
          </w:p>
        </w:tc>
        <w:tc>
          <w:tcPr>
            <w:tcW w:w="3686" w:type="dxa"/>
            <w:vMerge/>
            <w:tcBorders>
              <w:top w:val="single" w:sz="4" w:space="0" w:color="000000"/>
              <w:left w:val="single" w:sz="4" w:space="0" w:color="000000"/>
              <w:bottom w:val="single" w:sz="4" w:space="0" w:color="000000"/>
            </w:tcBorders>
          </w:tcPr>
          <w:p w:rsidR="00AA3983" w:rsidRPr="00020037" w:rsidRDefault="00AA3983" w:rsidP="0022593A">
            <w:pPr>
              <w:autoSpaceDE w:val="0"/>
              <w:snapToGrid w:val="0"/>
              <w:spacing w:after="0" w:line="240" w:lineRule="auto"/>
              <w:jc w:val="both"/>
              <w:rPr>
                <w:rFonts w:ascii="Times New Roman" w:hAnsi="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AA3983" w:rsidRPr="00020037" w:rsidRDefault="00AA3983" w:rsidP="0022593A">
            <w:pPr>
              <w:autoSpaceDE w:val="0"/>
              <w:spacing w:after="0" w:line="240" w:lineRule="auto"/>
              <w:jc w:val="both"/>
              <w:rPr>
                <w:sz w:val="24"/>
                <w:szCs w:val="24"/>
              </w:rPr>
            </w:pPr>
            <w:r w:rsidRPr="00020037">
              <w:rPr>
                <w:rFonts w:ascii="Times New Roman" w:hAnsi="Times New Roman"/>
                <w:sz w:val="24"/>
                <w:szCs w:val="24"/>
              </w:rPr>
              <w:t>способность применять аде</w:t>
            </w:r>
            <w:r w:rsidRPr="00020037">
              <w:rPr>
                <w:rFonts w:ascii="Times New Roman" w:hAnsi="Times New Roman"/>
                <w:sz w:val="24"/>
                <w:szCs w:val="24"/>
              </w:rPr>
              <w:softHyphen/>
              <w:t>к</w:t>
            </w:r>
            <w:r w:rsidRPr="00020037">
              <w:rPr>
                <w:rFonts w:ascii="Times New Roman" w:hAnsi="Times New Roman"/>
                <w:sz w:val="24"/>
                <w:szCs w:val="24"/>
              </w:rPr>
              <w:softHyphen/>
              <w:t>ватные способы поведения в разных ситуациях</w:t>
            </w:r>
          </w:p>
        </w:tc>
      </w:tr>
      <w:tr w:rsidR="00AA3983" w:rsidTr="0022593A">
        <w:trPr>
          <w:trHeight w:val="536"/>
        </w:trPr>
        <w:tc>
          <w:tcPr>
            <w:tcW w:w="3828" w:type="dxa"/>
            <w:vMerge/>
            <w:tcBorders>
              <w:left w:val="single" w:sz="4" w:space="0" w:color="000000"/>
            </w:tcBorders>
          </w:tcPr>
          <w:p w:rsidR="00AA3983" w:rsidRDefault="00AA3983" w:rsidP="0022593A">
            <w:pPr>
              <w:autoSpaceDE w:val="0"/>
              <w:snapToGrid w:val="0"/>
              <w:spacing w:after="0" w:line="240" w:lineRule="auto"/>
              <w:jc w:val="both"/>
              <w:rPr>
                <w:rFonts w:ascii="Times New Roman" w:hAnsi="Times New Roman"/>
                <w:sz w:val="28"/>
                <w:szCs w:val="28"/>
              </w:rPr>
            </w:pPr>
          </w:p>
        </w:tc>
        <w:tc>
          <w:tcPr>
            <w:tcW w:w="3686" w:type="dxa"/>
            <w:vMerge/>
            <w:tcBorders>
              <w:top w:val="single" w:sz="4" w:space="0" w:color="000000"/>
              <w:left w:val="single" w:sz="4" w:space="0" w:color="000000"/>
              <w:bottom w:val="single" w:sz="4" w:space="0" w:color="000000"/>
            </w:tcBorders>
          </w:tcPr>
          <w:p w:rsidR="00AA3983" w:rsidRDefault="00AA3983" w:rsidP="0022593A">
            <w:pPr>
              <w:autoSpaceDE w:val="0"/>
              <w:snapToGrid w:val="0"/>
              <w:spacing w:after="0" w:line="240" w:lineRule="auto"/>
              <w:jc w:val="both"/>
              <w:rPr>
                <w:rFonts w:ascii="Times New Roman" w:hAnsi="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AA3983" w:rsidRDefault="00AA3983" w:rsidP="0022593A">
            <w:pPr>
              <w:autoSpaceDE w:val="0"/>
              <w:spacing w:after="0" w:line="240" w:lineRule="auto"/>
              <w:jc w:val="both"/>
            </w:pPr>
            <w:r>
              <w:rPr>
                <w:rFonts w:ascii="Times New Roman" w:hAnsi="Times New Roman"/>
                <w:sz w:val="24"/>
                <w:szCs w:val="24"/>
              </w:rPr>
              <w:t xml:space="preserve">способность обращаться за помощью </w:t>
            </w:r>
          </w:p>
        </w:tc>
      </w:tr>
      <w:tr w:rsidR="00AA3983" w:rsidTr="0022593A">
        <w:trPr>
          <w:trHeight w:val="1164"/>
        </w:trPr>
        <w:tc>
          <w:tcPr>
            <w:tcW w:w="3828" w:type="dxa"/>
            <w:vMerge/>
            <w:tcBorders>
              <w:left w:val="single" w:sz="4" w:space="0" w:color="000000"/>
            </w:tcBorders>
          </w:tcPr>
          <w:p w:rsidR="00AA3983" w:rsidRDefault="00AA3983" w:rsidP="0022593A">
            <w:pPr>
              <w:autoSpaceDE w:val="0"/>
              <w:snapToGrid w:val="0"/>
              <w:spacing w:after="0" w:line="240" w:lineRule="auto"/>
              <w:jc w:val="both"/>
              <w:rPr>
                <w:rFonts w:ascii="Times New Roman" w:hAnsi="Times New Roman"/>
                <w:sz w:val="28"/>
                <w:szCs w:val="28"/>
              </w:rPr>
            </w:pPr>
          </w:p>
        </w:tc>
        <w:tc>
          <w:tcPr>
            <w:tcW w:w="3686" w:type="dxa"/>
            <w:tcBorders>
              <w:top w:val="single" w:sz="4" w:space="0" w:color="000000"/>
              <w:left w:val="single" w:sz="4" w:space="0" w:color="000000"/>
              <w:bottom w:val="single" w:sz="4" w:space="0" w:color="000000"/>
            </w:tcBorders>
          </w:tcPr>
          <w:p w:rsidR="00AA3983" w:rsidRDefault="00AA3983" w:rsidP="0022593A">
            <w:pPr>
              <w:autoSpaceDE w:val="0"/>
              <w:spacing w:after="0" w:line="240" w:lineRule="auto"/>
              <w:jc w:val="both"/>
              <w:rPr>
                <w:rFonts w:ascii="Times New Roman" w:hAnsi="Times New Roman"/>
                <w:sz w:val="24"/>
                <w:szCs w:val="24"/>
              </w:rPr>
            </w:pPr>
            <w:r>
              <w:rPr>
                <w:rFonts w:ascii="Times New Roman" w:hAnsi="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AA3983" w:rsidRDefault="00AA3983" w:rsidP="0022593A">
            <w:pPr>
              <w:autoSpaceDE w:val="0"/>
              <w:spacing w:after="0" w:line="240" w:lineRule="auto"/>
              <w:jc w:val="both"/>
            </w:pPr>
            <w:r>
              <w:rPr>
                <w:rFonts w:ascii="Times New Roman" w:hAnsi="Times New Roman"/>
                <w:sz w:val="24"/>
                <w:szCs w:val="24"/>
              </w:rPr>
              <w:t>способность использовать разнообразные средства ко</w:t>
            </w:r>
            <w:r>
              <w:rPr>
                <w:rFonts w:ascii="Times New Roman" w:hAnsi="Times New Roman"/>
                <w:sz w:val="24"/>
                <w:szCs w:val="24"/>
              </w:rPr>
              <w:softHyphen/>
              <w:t>м</w:t>
            </w:r>
            <w:r>
              <w:rPr>
                <w:rFonts w:ascii="Times New Roman" w:hAnsi="Times New Roman"/>
                <w:sz w:val="24"/>
                <w:szCs w:val="24"/>
              </w:rPr>
              <w:softHyphen/>
              <w:t>муникации согласно ситу</w:t>
            </w:r>
            <w:r>
              <w:rPr>
                <w:rFonts w:ascii="Times New Roman" w:hAnsi="Times New Roman"/>
                <w:sz w:val="24"/>
                <w:szCs w:val="24"/>
              </w:rPr>
              <w:softHyphen/>
              <w:t>ации</w:t>
            </w:r>
          </w:p>
        </w:tc>
      </w:tr>
      <w:tr w:rsidR="00AA3983" w:rsidTr="0022593A">
        <w:trPr>
          <w:trHeight w:val="298"/>
        </w:trPr>
        <w:tc>
          <w:tcPr>
            <w:tcW w:w="3828" w:type="dxa"/>
            <w:tcBorders>
              <w:left w:val="single" w:sz="4" w:space="0" w:color="000000"/>
              <w:bottom w:val="single" w:sz="4" w:space="0" w:color="000000"/>
            </w:tcBorders>
          </w:tcPr>
          <w:p w:rsidR="00AA3983" w:rsidRDefault="00AA3983" w:rsidP="0022593A">
            <w:pPr>
              <w:autoSpaceDE w:val="0"/>
              <w:snapToGrid w:val="0"/>
              <w:spacing w:after="0" w:line="240" w:lineRule="auto"/>
              <w:jc w:val="both"/>
              <w:rPr>
                <w:rFonts w:ascii="Times New Roman" w:hAnsi="Times New Roman"/>
                <w:sz w:val="28"/>
                <w:szCs w:val="28"/>
              </w:rPr>
            </w:pPr>
          </w:p>
        </w:tc>
        <w:tc>
          <w:tcPr>
            <w:tcW w:w="3686" w:type="dxa"/>
            <w:tcBorders>
              <w:top w:val="single" w:sz="4" w:space="0" w:color="000000"/>
              <w:left w:val="single" w:sz="4" w:space="0" w:color="000000"/>
              <w:bottom w:val="single" w:sz="4" w:space="0" w:color="000000"/>
            </w:tcBorders>
          </w:tcPr>
          <w:p w:rsidR="00AA3983" w:rsidRDefault="00AA3983" w:rsidP="0022593A">
            <w:pPr>
              <w:autoSpaceDE w:val="0"/>
              <w:spacing w:after="0" w:line="240" w:lineRule="auto"/>
              <w:jc w:val="both"/>
              <w:rPr>
                <w:rFonts w:ascii="Times New Roman" w:hAnsi="Times New Roman"/>
                <w:sz w:val="24"/>
                <w:szCs w:val="24"/>
              </w:rPr>
            </w:pPr>
            <w:r>
              <w:rPr>
                <w:rFonts w:ascii="Times New Roman" w:hAnsi="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AA3983" w:rsidRDefault="00AA3983" w:rsidP="0022593A">
            <w:pPr>
              <w:autoSpaceDE w:val="0"/>
              <w:spacing w:after="0" w:line="240" w:lineRule="auto"/>
              <w:jc w:val="both"/>
            </w:pPr>
            <w:r>
              <w:rPr>
                <w:rFonts w:ascii="Times New Roman" w:hAnsi="Times New Roman"/>
                <w:sz w:val="24"/>
                <w:szCs w:val="24"/>
              </w:rPr>
              <w:t>способность правильно при</w:t>
            </w:r>
            <w:r>
              <w:rPr>
                <w:rFonts w:ascii="Times New Roman" w:hAnsi="Times New Roman"/>
                <w:sz w:val="24"/>
                <w:szCs w:val="24"/>
              </w:rPr>
              <w:softHyphen/>
              <w:t>менить ритуалы социаль</w:t>
            </w:r>
            <w:r>
              <w:rPr>
                <w:rFonts w:ascii="Times New Roman" w:hAnsi="Times New Roman"/>
                <w:sz w:val="24"/>
                <w:szCs w:val="24"/>
              </w:rPr>
              <w:softHyphen/>
              <w:t>но</w:t>
            </w:r>
            <w:r>
              <w:rPr>
                <w:rFonts w:ascii="Times New Roman" w:hAnsi="Times New Roman"/>
                <w:sz w:val="24"/>
                <w:szCs w:val="24"/>
              </w:rPr>
              <w:softHyphen/>
              <w:t>го взаимодействия согласно ситуации</w:t>
            </w:r>
          </w:p>
        </w:tc>
      </w:tr>
    </w:tbl>
    <w:p w:rsidR="00AA3983" w:rsidRPr="004D20D4" w:rsidRDefault="00AA3983" w:rsidP="00AA3983">
      <w:pPr>
        <w:pStyle w:val="a3"/>
        <w:tabs>
          <w:tab w:val="left" w:pos="-567"/>
        </w:tabs>
        <w:spacing w:after="0" w:line="240" w:lineRule="auto"/>
        <w:ind w:left="-567" w:right="-2" w:firstLine="283"/>
        <w:jc w:val="both"/>
        <w:rPr>
          <w:rFonts w:ascii="Times New Roman" w:hAnsi="Times New Roman"/>
          <w:sz w:val="16"/>
          <w:szCs w:val="16"/>
        </w:rPr>
      </w:pPr>
    </w:p>
    <w:p w:rsidR="00AA3983" w:rsidRPr="00853D24" w:rsidRDefault="00AA3983" w:rsidP="004D20D4">
      <w:pPr>
        <w:spacing w:after="0" w:line="240" w:lineRule="auto"/>
        <w:ind w:left="-851" w:firstLine="425"/>
        <w:jc w:val="both"/>
        <w:rPr>
          <w:rFonts w:ascii="Times New Roman" w:hAnsi="Times New Roman"/>
          <w:sz w:val="28"/>
          <w:szCs w:val="28"/>
        </w:rPr>
      </w:pPr>
      <w:r w:rsidRPr="00853D24">
        <w:rPr>
          <w:rFonts w:ascii="Times New Roman" w:hAnsi="Times New Roman"/>
          <w:sz w:val="28"/>
          <w:szCs w:val="28"/>
        </w:rPr>
        <w:t>3) систему бальной оценки результатов;</w:t>
      </w:r>
    </w:p>
    <w:p w:rsidR="00AA3983" w:rsidRPr="00853D24" w:rsidRDefault="00AA3983" w:rsidP="004D20D4">
      <w:pPr>
        <w:spacing w:after="0" w:line="240" w:lineRule="auto"/>
        <w:ind w:left="-851" w:firstLine="425"/>
        <w:jc w:val="both"/>
        <w:rPr>
          <w:rFonts w:ascii="Times New Roman" w:hAnsi="Times New Roman"/>
          <w:sz w:val="28"/>
          <w:szCs w:val="28"/>
        </w:rPr>
      </w:pPr>
      <w:r w:rsidRPr="00853D24">
        <w:rPr>
          <w:rFonts w:ascii="Times New Roman" w:hAnsi="Times New Roman"/>
          <w:sz w:val="28"/>
          <w:szCs w:val="28"/>
        </w:rPr>
        <w:t xml:space="preserve">4) документы, в которых отражаются индивидуальные результаты каждого обучающегося (например, Карта индивидуальных достижений ученика) и </w:t>
      </w:r>
      <w:r w:rsidRPr="00853D24">
        <w:rPr>
          <w:rFonts w:ascii="Times New Roman" w:hAnsi="Times New Roman"/>
          <w:sz w:val="28"/>
          <w:szCs w:val="28"/>
        </w:rPr>
        <w:lastRenderedPageBreak/>
        <w:t>результаты всего класса (например, Журнал итоговых достижений учащихся  класса);</w:t>
      </w:r>
    </w:p>
    <w:p w:rsidR="00AA3983" w:rsidRPr="00853D24" w:rsidRDefault="00AA3983" w:rsidP="004D20D4">
      <w:pPr>
        <w:spacing w:after="0" w:line="240" w:lineRule="auto"/>
        <w:ind w:left="-851" w:firstLine="425"/>
        <w:jc w:val="both"/>
        <w:rPr>
          <w:rFonts w:ascii="Times New Roman" w:hAnsi="Times New Roman"/>
          <w:sz w:val="28"/>
          <w:szCs w:val="28"/>
        </w:rPr>
      </w:pPr>
      <w:r w:rsidRPr="00853D24">
        <w:rPr>
          <w:rFonts w:ascii="Times New Roman" w:hAnsi="Times New Roman"/>
          <w:sz w:val="28"/>
          <w:szCs w:val="28"/>
        </w:rPr>
        <w:t>5) материалы для проведения процедуры оценки личностных и результатов.</w:t>
      </w:r>
    </w:p>
    <w:p w:rsidR="00AA3983" w:rsidRPr="00853D24" w:rsidRDefault="00AA3983" w:rsidP="004D20D4">
      <w:pPr>
        <w:spacing w:after="0" w:line="240" w:lineRule="auto"/>
        <w:ind w:left="-851" w:firstLine="425"/>
        <w:jc w:val="both"/>
        <w:rPr>
          <w:rFonts w:ascii="Times New Roman" w:hAnsi="Times New Roman"/>
          <w:i/>
          <w:sz w:val="28"/>
          <w:szCs w:val="28"/>
        </w:rPr>
      </w:pPr>
      <w:r w:rsidRPr="00853D24">
        <w:rPr>
          <w:rFonts w:ascii="Times New Roman" w:hAnsi="Times New Roman"/>
          <w:sz w:val="28"/>
          <w:szCs w:val="28"/>
        </w:rPr>
        <w:t>6) локальные акты Организации, регламентирующие все вопросы проведения оценки результатов.</w:t>
      </w:r>
    </w:p>
    <w:p w:rsidR="00AA3983" w:rsidRPr="00CF1676" w:rsidRDefault="00AA3983" w:rsidP="004D20D4">
      <w:pPr>
        <w:spacing w:after="0" w:line="240" w:lineRule="auto"/>
        <w:ind w:left="-851" w:firstLine="425"/>
        <w:jc w:val="both"/>
        <w:rPr>
          <w:rFonts w:ascii="Times New Roman" w:hAnsi="Times New Roman"/>
          <w:bCs/>
          <w:sz w:val="28"/>
          <w:szCs w:val="28"/>
        </w:rPr>
      </w:pPr>
      <w:r w:rsidRPr="00CF1676">
        <w:rPr>
          <w:rFonts w:ascii="Times New Roman" w:hAnsi="Times New Roman"/>
          <w:b/>
          <w:i/>
          <w:sz w:val="28"/>
          <w:szCs w:val="28"/>
        </w:rPr>
        <w:t>Предметные результаты</w:t>
      </w:r>
      <w:r w:rsidRPr="00CF1676">
        <w:rPr>
          <w:rFonts w:ascii="Times New Roman" w:hAnsi="Times New Roman"/>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AA3983" w:rsidRPr="00CF1676" w:rsidRDefault="00AA3983" w:rsidP="004D20D4">
      <w:pPr>
        <w:spacing w:after="0" w:line="240" w:lineRule="auto"/>
        <w:ind w:left="-851" w:firstLine="425"/>
        <w:jc w:val="both"/>
        <w:rPr>
          <w:rFonts w:ascii="Times New Roman" w:hAnsi="Times New Roman"/>
          <w:bCs/>
          <w:sz w:val="28"/>
          <w:szCs w:val="28"/>
        </w:rPr>
      </w:pPr>
      <w:r w:rsidRPr="00CF1676">
        <w:rPr>
          <w:rFonts w:ascii="Times New Roman" w:hAnsi="Times New Roman"/>
          <w:bCs/>
          <w:sz w:val="28"/>
          <w:szCs w:val="28"/>
        </w:rPr>
        <w:t>Оценку предметных результатов</w:t>
      </w:r>
      <w:r w:rsidRPr="00CF1676">
        <w:rPr>
          <w:rFonts w:ascii="Times New Roman" w:hAnsi="Times New Roman"/>
          <w:bCs/>
          <w:i/>
          <w:sz w:val="28"/>
          <w:szCs w:val="28"/>
        </w:rPr>
        <w:t xml:space="preserve"> </w:t>
      </w:r>
      <w:r w:rsidRPr="00CF1676">
        <w:rPr>
          <w:rFonts w:ascii="Times New Roman" w:hAnsi="Times New Roman"/>
          <w:bCs/>
          <w:sz w:val="28"/>
          <w:szCs w:val="28"/>
        </w:rPr>
        <w:t xml:space="preserve">целесообразно начинать со второго полугодия </w:t>
      </w:r>
      <w:r w:rsidRPr="00CF1676">
        <w:rPr>
          <w:rFonts w:ascii="Times New Roman" w:hAnsi="Times New Roman"/>
          <w:bCs/>
          <w:sz w:val="28"/>
          <w:szCs w:val="28"/>
          <w:lang w:val="en-US"/>
        </w:rPr>
        <w:t>II</w:t>
      </w:r>
      <w:r w:rsidRPr="00CF1676">
        <w:rPr>
          <w:rFonts w:ascii="Times New Roman" w:hAnsi="Times New Roman"/>
          <w:bCs/>
          <w:sz w:val="28"/>
          <w:szCs w:val="28"/>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AA3983" w:rsidRDefault="00AA3983" w:rsidP="004D20D4">
      <w:pPr>
        <w:spacing w:after="0" w:line="240" w:lineRule="auto"/>
        <w:ind w:left="-851" w:firstLine="425"/>
        <w:jc w:val="both"/>
        <w:rPr>
          <w:rFonts w:ascii="Times New Roman" w:hAnsi="Times New Roman"/>
          <w:bCs/>
          <w:sz w:val="28"/>
          <w:szCs w:val="28"/>
        </w:rPr>
      </w:pPr>
      <w:r w:rsidRPr="00115BB0">
        <w:rPr>
          <w:rFonts w:ascii="Times New Roman" w:hAnsi="Times New Roman"/>
          <w:bCs/>
          <w:sz w:val="28"/>
          <w:szCs w:val="28"/>
        </w:rPr>
        <w:t xml:space="preserve">Во время обучения в первом подготовительном  и </w:t>
      </w:r>
      <w:r w:rsidRPr="00115BB0">
        <w:rPr>
          <w:rFonts w:ascii="Times New Roman" w:hAnsi="Times New Roman"/>
          <w:bCs/>
          <w:sz w:val="28"/>
          <w:szCs w:val="28"/>
          <w:lang w:val="en-US"/>
        </w:rPr>
        <w:t>I</w:t>
      </w:r>
      <w:r w:rsidRPr="00115BB0">
        <w:rPr>
          <w:rFonts w:ascii="Times New Roman" w:hAnsi="Times New Roman"/>
          <w:bCs/>
          <w:sz w:val="28"/>
          <w:szCs w:val="28"/>
        </w:rPr>
        <w:t xml:space="preserve">-м классах, а также в течение первого полугодия </w:t>
      </w:r>
      <w:r w:rsidRPr="00115BB0">
        <w:rPr>
          <w:rFonts w:ascii="Times New Roman" w:hAnsi="Times New Roman"/>
          <w:bCs/>
          <w:sz w:val="28"/>
          <w:szCs w:val="28"/>
          <w:lang w:val="en-US"/>
        </w:rPr>
        <w:t>II</w:t>
      </w:r>
      <w:r w:rsidRPr="00115BB0">
        <w:rPr>
          <w:rFonts w:ascii="Times New Roman" w:hAnsi="Times New Roman"/>
          <w:bCs/>
          <w:sz w:val="28"/>
          <w:szCs w:val="28"/>
        </w:rPr>
        <w:t>-го класса целесообразно всячески поощрять и стимулировать работу уче</w:t>
      </w:r>
      <w:r w:rsidRPr="00115BB0">
        <w:rPr>
          <w:rFonts w:ascii="Times New Roman" w:hAnsi="Times New Roman"/>
          <w:bCs/>
          <w:sz w:val="28"/>
          <w:szCs w:val="28"/>
        </w:rPr>
        <w:softHyphen/>
        <w:t>ников, используя только качественную оценку. При этом не является при</w:t>
      </w:r>
      <w:r w:rsidRPr="00115BB0">
        <w:rPr>
          <w:rFonts w:ascii="Times New Roman" w:hAnsi="Times New Roman"/>
          <w:bCs/>
          <w:sz w:val="28"/>
          <w:szCs w:val="28"/>
        </w:rPr>
        <w:softHyphen/>
        <w:t>н</w:t>
      </w:r>
      <w:r w:rsidRPr="00115BB0">
        <w:rPr>
          <w:rFonts w:ascii="Times New Roman" w:hAnsi="Times New Roman"/>
          <w:bCs/>
          <w:sz w:val="28"/>
          <w:szCs w:val="28"/>
        </w:rPr>
        <w:softHyphen/>
        <w:t>ци</w:t>
      </w:r>
      <w:r w:rsidRPr="00115BB0">
        <w:rPr>
          <w:rFonts w:ascii="Times New Roman" w:hAnsi="Times New Roman"/>
          <w:bCs/>
          <w:sz w:val="28"/>
          <w:szCs w:val="28"/>
        </w:rPr>
        <w:softHyphen/>
        <w:t>пи</w:t>
      </w:r>
      <w:r w:rsidRPr="00115BB0">
        <w:rPr>
          <w:rFonts w:ascii="Times New Roman" w:hAnsi="Times New Roman"/>
          <w:bCs/>
          <w:sz w:val="28"/>
          <w:szCs w:val="28"/>
        </w:rPr>
        <w:softHyphen/>
        <w:t xml:space="preserve">ально важным, насколько обучающийся продвигается в освоении того или иного учебного предмета. </w:t>
      </w:r>
    </w:p>
    <w:p w:rsidR="00AA3983" w:rsidRPr="00115BB0" w:rsidRDefault="00AA3983" w:rsidP="004D20D4">
      <w:pPr>
        <w:spacing w:after="0" w:line="240" w:lineRule="auto"/>
        <w:ind w:left="-851" w:firstLine="425"/>
        <w:jc w:val="both"/>
        <w:rPr>
          <w:rFonts w:ascii="Times New Roman" w:hAnsi="Times New Roman"/>
          <w:sz w:val="28"/>
          <w:szCs w:val="28"/>
        </w:rPr>
      </w:pPr>
      <w:r w:rsidRPr="00115BB0">
        <w:rPr>
          <w:rFonts w:ascii="Times New Roman" w:hAnsi="Times New Roman"/>
          <w:bCs/>
          <w:sz w:val="28"/>
          <w:szCs w:val="28"/>
        </w:rPr>
        <w:t>На этом этапе обучения центральным результатом является появление значимых предпосылок учебной де</w:t>
      </w:r>
      <w:r w:rsidRPr="00115BB0">
        <w:rPr>
          <w:rFonts w:ascii="Times New Roman" w:hAnsi="Times New Roman"/>
          <w:bCs/>
          <w:sz w:val="28"/>
          <w:szCs w:val="28"/>
        </w:rPr>
        <w:softHyphen/>
        <w:t>я</w:t>
      </w:r>
      <w:r w:rsidRPr="00115BB0">
        <w:rPr>
          <w:rFonts w:ascii="Times New Roman" w:hAnsi="Times New Roman"/>
          <w:bCs/>
          <w:sz w:val="28"/>
          <w:szCs w:val="28"/>
        </w:rPr>
        <w:softHyphen/>
        <w:t>тель</w:t>
      </w:r>
      <w:r w:rsidRPr="00115BB0">
        <w:rPr>
          <w:rFonts w:ascii="Times New Roman" w:hAnsi="Times New Roman"/>
          <w:bCs/>
          <w:sz w:val="28"/>
          <w:szCs w:val="28"/>
        </w:rPr>
        <w:softHyphen/>
        <w:t>нос</w:t>
      </w:r>
      <w:r w:rsidRPr="00115BB0">
        <w:rPr>
          <w:rFonts w:ascii="Times New Roman" w:hAnsi="Times New Roman"/>
          <w:bCs/>
          <w:sz w:val="28"/>
          <w:szCs w:val="28"/>
        </w:rPr>
        <w:softHyphen/>
        <w:t>ти, одной из которых является способность ее осуществления не только под прямым и непосредственным руководством и ко</w:t>
      </w:r>
      <w:r w:rsidRPr="00115BB0">
        <w:rPr>
          <w:rFonts w:ascii="Times New Roman" w:hAnsi="Times New Roman"/>
          <w:bCs/>
          <w:sz w:val="28"/>
          <w:szCs w:val="28"/>
        </w:rPr>
        <w:softHyphen/>
        <w:t>н</w:t>
      </w:r>
      <w:r w:rsidRPr="00115BB0">
        <w:rPr>
          <w:rFonts w:ascii="Times New Roman" w:hAnsi="Times New Roman"/>
          <w:bCs/>
          <w:sz w:val="28"/>
          <w:szCs w:val="28"/>
        </w:rPr>
        <w:softHyphen/>
        <w:t>т</w:t>
      </w:r>
      <w:r w:rsidRPr="00115BB0">
        <w:rPr>
          <w:rFonts w:ascii="Times New Roman" w:hAnsi="Times New Roman"/>
          <w:bCs/>
          <w:sz w:val="28"/>
          <w:szCs w:val="28"/>
        </w:rPr>
        <w:softHyphen/>
        <w:t>ро</w:t>
      </w:r>
      <w:r w:rsidRPr="00115BB0">
        <w:rPr>
          <w:rFonts w:ascii="Times New Roman" w:hAnsi="Times New Roman"/>
          <w:bCs/>
          <w:sz w:val="28"/>
          <w:szCs w:val="28"/>
        </w:rPr>
        <w:softHyphen/>
        <w:t xml:space="preserve">лем учителя, но и с определенной долей самостоятельности во взаимодействии с учителем и одноклассниками. </w:t>
      </w:r>
    </w:p>
    <w:p w:rsidR="00AA3983" w:rsidRPr="00115BB0" w:rsidRDefault="00AA3983" w:rsidP="004D20D4">
      <w:pPr>
        <w:spacing w:after="0" w:line="240" w:lineRule="auto"/>
        <w:ind w:left="-851" w:firstLine="425"/>
        <w:jc w:val="both"/>
        <w:rPr>
          <w:rFonts w:ascii="Times New Roman" w:hAnsi="Times New Roman"/>
          <w:sz w:val="28"/>
          <w:szCs w:val="28"/>
        </w:rPr>
      </w:pPr>
      <w:r w:rsidRPr="00115BB0">
        <w:rPr>
          <w:rFonts w:ascii="Times New Roman" w:hAnsi="Times New Roman"/>
          <w:sz w:val="28"/>
          <w:szCs w:val="28"/>
        </w:rPr>
        <w:t>В целом оценка достижения обучающимися с умственной отсталостью (интеллектуальными нарушениями) пред</w:t>
      </w:r>
      <w:r w:rsidRPr="00115BB0">
        <w:rPr>
          <w:rFonts w:ascii="Times New Roman" w:hAnsi="Times New Roman"/>
          <w:sz w:val="28"/>
          <w:szCs w:val="28"/>
        </w:rPr>
        <w:softHyphen/>
        <w:t>метных результатов должна базироваться на принципах ин</w:t>
      </w:r>
      <w:r w:rsidRPr="00115BB0">
        <w:rPr>
          <w:rFonts w:ascii="Times New Roman" w:hAnsi="Times New Roman"/>
          <w:sz w:val="28"/>
          <w:szCs w:val="28"/>
        </w:rPr>
        <w:softHyphen/>
        <w:t>ди</w:t>
      </w:r>
      <w:r w:rsidRPr="00115BB0">
        <w:rPr>
          <w:rFonts w:ascii="Times New Roman" w:hAnsi="Times New Roman"/>
          <w:sz w:val="28"/>
          <w:szCs w:val="28"/>
        </w:rPr>
        <w:softHyphen/>
        <w:t>ви</w:t>
      </w:r>
      <w:r w:rsidRPr="00115BB0">
        <w:rPr>
          <w:rFonts w:ascii="Times New Roman" w:hAnsi="Times New Roman"/>
          <w:sz w:val="28"/>
          <w:szCs w:val="28"/>
        </w:rPr>
        <w:softHyphen/>
        <w:t>ду</w:t>
      </w:r>
      <w:r w:rsidRPr="00115BB0">
        <w:rPr>
          <w:rFonts w:ascii="Times New Roman" w:hAnsi="Times New Roman"/>
          <w:sz w:val="28"/>
          <w:szCs w:val="28"/>
        </w:rPr>
        <w:softHyphen/>
        <w:t>аль</w:t>
      </w:r>
      <w:r w:rsidRPr="00115BB0">
        <w:rPr>
          <w:rFonts w:ascii="Times New Roman" w:hAnsi="Times New Roman"/>
          <w:sz w:val="28"/>
          <w:szCs w:val="28"/>
        </w:rPr>
        <w:softHyphen/>
        <w:t>но</w:t>
      </w:r>
      <w:r w:rsidRPr="00115BB0">
        <w:rPr>
          <w:rFonts w:ascii="Times New Roman" w:hAnsi="Times New Roman"/>
          <w:sz w:val="28"/>
          <w:szCs w:val="28"/>
        </w:rPr>
        <w:softHyphen/>
        <w:t>го и дифференцированного подходов. Усвоенные обу</w:t>
      </w:r>
      <w:r w:rsidRPr="00115BB0">
        <w:rPr>
          <w:rFonts w:ascii="Times New Roman" w:hAnsi="Times New Roman"/>
          <w:sz w:val="28"/>
          <w:szCs w:val="28"/>
        </w:rPr>
        <w:softHyphen/>
        <w:t>ча</w:t>
      </w:r>
      <w:r w:rsidRPr="00115BB0">
        <w:rPr>
          <w:rFonts w:ascii="Times New Roman" w:hAnsi="Times New Roman"/>
          <w:sz w:val="28"/>
          <w:szCs w:val="28"/>
        </w:rPr>
        <w:softHyphen/>
        <w:t>ющимися даже незначительные по объему и эле</w:t>
      </w:r>
      <w:r w:rsidRPr="00115BB0">
        <w:rPr>
          <w:rFonts w:ascii="Times New Roman" w:hAnsi="Times New Roman"/>
          <w:sz w:val="28"/>
          <w:szCs w:val="28"/>
        </w:rPr>
        <w:softHyphen/>
        <w:t>мен</w:t>
      </w:r>
      <w:r w:rsidRPr="00115BB0">
        <w:rPr>
          <w:rFonts w:ascii="Times New Roman" w:hAnsi="Times New Roman"/>
          <w:sz w:val="28"/>
          <w:szCs w:val="28"/>
        </w:rPr>
        <w:softHyphen/>
        <w:t>тарные по содержанию знания и умения должны выполнять кор</w:t>
      </w:r>
      <w:r w:rsidRPr="00115BB0">
        <w:rPr>
          <w:rFonts w:ascii="Times New Roman" w:hAnsi="Times New Roman"/>
          <w:sz w:val="28"/>
          <w:szCs w:val="28"/>
        </w:rPr>
        <w:softHyphen/>
        <w:t>рек</w:t>
      </w:r>
      <w:r w:rsidRPr="00115BB0">
        <w:rPr>
          <w:rFonts w:ascii="Times New Roman" w:hAnsi="Times New Roman"/>
          <w:sz w:val="28"/>
          <w:szCs w:val="28"/>
        </w:rPr>
        <w:softHyphen/>
        <w:t>ци</w:t>
      </w:r>
      <w:r w:rsidRPr="00115BB0">
        <w:rPr>
          <w:rFonts w:ascii="Times New Roman" w:hAnsi="Times New Roman"/>
          <w:sz w:val="28"/>
          <w:szCs w:val="28"/>
        </w:rPr>
        <w:softHyphen/>
        <w:t>он</w:t>
      </w:r>
      <w:r w:rsidRPr="00115BB0">
        <w:rPr>
          <w:rFonts w:ascii="Times New Roman" w:hAnsi="Times New Roman"/>
          <w:sz w:val="28"/>
          <w:szCs w:val="28"/>
        </w:rPr>
        <w:softHyphen/>
        <w:t>но-раз</w:t>
      </w:r>
      <w:r w:rsidRPr="00115BB0">
        <w:rPr>
          <w:rFonts w:ascii="Times New Roman" w:hAnsi="Times New Roman"/>
          <w:sz w:val="28"/>
          <w:szCs w:val="28"/>
        </w:rPr>
        <w:softHyphen/>
        <w:t>ви</w:t>
      </w:r>
      <w:r w:rsidRPr="00115BB0">
        <w:rPr>
          <w:rFonts w:ascii="Times New Roman" w:hAnsi="Times New Roman"/>
          <w:sz w:val="28"/>
          <w:szCs w:val="28"/>
        </w:rPr>
        <w:softHyphen/>
        <w:t>ва</w:t>
      </w:r>
      <w:r w:rsidRPr="00115BB0">
        <w:rPr>
          <w:rFonts w:ascii="Times New Roman" w:hAnsi="Times New Roman"/>
          <w:sz w:val="28"/>
          <w:szCs w:val="28"/>
        </w:rPr>
        <w:softHyphen/>
        <w:t>ю</w:t>
      </w:r>
      <w:r w:rsidRPr="00115BB0">
        <w:rPr>
          <w:rFonts w:ascii="Times New Roman" w:hAnsi="Times New Roman"/>
          <w:sz w:val="28"/>
          <w:szCs w:val="28"/>
        </w:rPr>
        <w:softHyphen/>
        <w:t>щую функцию, поскольку они играют определенную роль в становлении лич</w:t>
      </w:r>
      <w:r w:rsidRPr="00115BB0">
        <w:rPr>
          <w:rFonts w:ascii="Times New Roman" w:hAnsi="Times New Roman"/>
          <w:sz w:val="28"/>
          <w:szCs w:val="28"/>
        </w:rPr>
        <w:softHyphen/>
        <w:t>нос</w:t>
      </w:r>
      <w:r w:rsidRPr="00115BB0">
        <w:rPr>
          <w:rFonts w:ascii="Times New Roman" w:hAnsi="Times New Roman"/>
          <w:sz w:val="28"/>
          <w:szCs w:val="28"/>
        </w:rPr>
        <w:softHyphen/>
        <w:t xml:space="preserve">ти ученика и овладении им социальным опытом. </w:t>
      </w:r>
    </w:p>
    <w:p w:rsidR="00AA3983" w:rsidRDefault="00AA3983" w:rsidP="004D20D4">
      <w:pPr>
        <w:spacing w:after="0" w:line="240" w:lineRule="auto"/>
        <w:ind w:left="-851" w:firstLine="425"/>
        <w:jc w:val="both"/>
        <w:rPr>
          <w:rFonts w:ascii="Times New Roman" w:hAnsi="Times New Roman"/>
          <w:sz w:val="28"/>
          <w:szCs w:val="28"/>
        </w:rPr>
      </w:pPr>
      <w:r w:rsidRPr="00CC3876">
        <w:rPr>
          <w:rFonts w:ascii="Times New Roman" w:hAnsi="Times New Roman"/>
          <w:sz w:val="28"/>
          <w:szCs w:val="28"/>
        </w:rPr>
        <w:t>Для преодоления формального подхода в оценивании предметных ре</w:t>
      </w:r>
      <w:r w:rsidRPr="00CC3876">
        <w:rPr>
          <w:rFonts w:ascii="Times New Roman" w:hAnsi="Times New Roman"/>
          <w:sz w:val="28"/>
          <w:szCs w:val="28"/>
        </w:rPr>
        <w:softHyphen/>
        <w:t>зуль</w:t>
      </w:r>
      <w:r w:rsidRPr="00CC3876">
        <w:rPr>
          <w:rFonts w:ascii="Times New Roman" w:hAnsi="Times New Roman"/>
          <w:sz w:val="28"/>
          <w:szCs w:val="28"/>
        </w:rPr>
        <w:softHyphen/>
        <w:t>татов освоения АООП обуча</w:t>
      </w:r>
      <w:r w:rsidRPr="00CC3876">
        <w:rPr>
          <w:rFonts w:ascii="Times New Roman" w:hAnsi="Times New Roman"/>
          <w:sz w:val="28"/>
          <w:szCs w:val="28"/>
        </w:rPr>
        <w:softHyphen/>
        <w:t>ю</w:t>
      </w:r>
      <w:r w:rsidRPr="00CC3876">
        <w:rPr>
          <w:rFonts w:ascii="Times New Roman" w:hAnsi="Times New Roman"/>
          <w:sz w:val="28"/>
          <w:szCs w:val="28"/>
        </w:rPr>
        <w:softHyphen/>
        <w:t>щи</w:t>
      </w:r>
      <w:r w:rsidRPr="00CC3876">
        <w:rPr>
          <w:rFonts w:ascii="Times New Roman" w:hAnsi="Times New Roman"/>
          <w:sz w:val="28"/>
          <w:szCs w:val="28"/>
        </w:rPr>
        <w:softHyphen/>
        <w:t>мися с умственной отсталостью (интеллектуальными нарушениями) необходимо, что</w:t>
      </w:r>
      <w:r w:rsidRPr="00CC3876">
        <w:rPr>
          <w:rFonts w:ascii="Times New Roman" w:hAnsi="Times New Roman"/>
          <w:sz w:val="28"/>
          <w:szCs w:val="28"/>
        </w:rPr>
        <w:softHyphen/>
        <w:t>бы балльная оценка свидетельствовала о качестве ус</w:t>
      </w:r>
      <w:r w:rsidRPr="00CC3876">
        <w:rPr>
          <w:rFonts w:ascii="Times New Roman" w:hAnsi="Times New Roman"/>
          <w:sz w:val="28"/>
          <w:szCs w:val="28"/>
        </w:rPr>
        <w:softHyphen/>
        <w:t>во</w:t>
      </w:r>
      <w:r w:rsidRPr="00CC3876">
        <w:rPr>
          <w:rFonts w:ascii="Times New Roman" w:hAnsi="Times New Roman"/>
          <w:sz w:val="28"/>
          <w:szCs w:val="28"/>
        </w:rPr>
        <w:softHyphen/>
        <w:t xml:space="preserve">енных знаний. В связи с этим основными критериями оценки планируемых результатов являются следующие: </w:t>
      </w:r>
    </w:p>
    <w:p w:rsidR="00AA3983" w:rsidRDefault="00AA3983" w:rsidP="004D20D4">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CC3876">
        <w:rPr>
          <w:rFonts w:ascii="Times New Roman" w:hAnsi="Times New Roman"/>
          <w:sz w:val="28"/>
          <w:szCs w:val="28"/>
        </w:rPr>
        <w:t xml:space="preserve">соответствие/несоответствие науке и практике; </w:t>
      </w:r>
    </w:p>
    <w:p w:rsidR="00AA3983" w:rsidRDefault="00AA3983" w:rsidP="004D20D4">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CC3876">
        <w:rPr>
          <w:rFonts w:ascii="Times New Roman" w:hAnsi="Times New Roman"/>
          <w:sz w:val="28"/>
          <w:szCs w:val="28"/>
        </w:rPr>
        <w:t xml:space="preserve">полнота и надежность усвоения; </w:t>
      </w:r>
    </w:p>
    <w:p w:rsidR="00AA3983" w:rsidRPr="00CC3876" w:rsidRDefault="00AA3983" w:rsidP="004D20D4">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CC3876">
        <w:rPr>
          <w:rFonts w:ascii="Times New Roman" w:hAnsi="Times New Roman"/>
          <w:sz w:val="28"/>
          <w:szCs w:val="28"/>
        </w:rPr>
        <w:t xml:space="preserve">самостоятельность применения усвоенных знаний. </w:t>
      </w:r>
    </w:p>
    <w:p w:rsidR="00AA3983" w:rsidRDefault="00AA3983" w:rsidP="004D20D4">
      <w:pPr>
        <w:spacing w:after="0" w:line="240" w:lineRule="auto"/>
        <w:ind w:left="-851" w:firstLine="425"/>
        <w:jc w:val="both"/>
        <w:rPr>
          <w:rFonts w:ascii="Times New Roman" w:hAnsi="Times New Roman"/>
          <w:sz w:val="28"/>
          <w:szCs w:val="28"/>
        </w:rPr>
      </w:pPr>
      <w:r w:rsidRPr="00CC3876">
        <w:rPr>
          <w:rFonts w:ascii="Times New Roman" w:hAnsi="Times New Roman"/>
          <w:sz w:val="28"/>
          <w:szCs w:val="28"/>
        </w:rPr>
        <w:t>Таким образом, ус</w:t>
      </w:r>
      <w:r w:rsidRPr="00CC3876">
        <w:rPr>
          <w:rFonts w:ascii="Times New Roman" w:hAnsi="Times New Roman"/>
          <w:sz w:val="28"/>
          <w:szCs w:val="28"/>
        </w:rPr>
        <w:softHyphen/>
        <w:t>во</w:t>
      </w:r>
      <w:r w:rsidRPr="00CC3876">
        <w:rPr>
          <w:rFonts w:ascii="Times New Roman" w:hAnsi="Times New Roman"/>
          <w:sz w:val="28"/>
          <w:szCs w:val="28"/>
        </w:rPr>
        <w:softHyphen/>
        <w:t>енные предметные ре</w:t>
      </w:r>
      <w:r w:rsidRPr="00CC3876">
        <w:rPr>
          <w:rFonts w:ascii="Times New Roman" w:hAnsi="Times New Roman"/>
          <w:sz w:val="28"/>
          <w:szCs w:val="28"/>
        </w:rPr>
        <w:softHyphen/>
        <w:t>зультаты могут быть оценены с точки зрения до</w:t>
      </w:r>
      <w:r w:rsidRPr="00CC3876">
        <w:rPr>
          <w:rFonts w:ascii="Times New Roman" w:hAnsi="Times New Roman"/>
          <w:sz w:val="28"/>
          <w:szCs w:val="28"/>
        </w:rPr>
        <w:softHyphen/>
        <w:t>сто</w:t>
      </w:r>
      <w:r w:rsidRPr="00CC3876">
        <w:rPr>
          <w:rFonts w:ascii="Times New Roman" w:hAnsi="Times New Roman"/>
          <w:sz w:val="28"/>
          <w:szCs w:val="28"/>
        </w:rPr>
        <w:softHyphen/>
        <w:t>вер</w:t>
      </w:r>
      <w:r w:rsidRPr="00CC3876">
        <w:rPr>
          <w:rFonts w:ascii="Times New Roman" w:hAnsi="Times New Roman"/>
          <w:sz w:val="28"/>
          <w:szCs w:val="28"/>
        </w:rPr>
        <w:softHyphen/>
        <w:t>нос</w:t>
      </w:r>
      <w:r w:rsidRPr="00CC3876">
        <w:rPr>
          <w:rFonts w:ascii="Times New Roman" w:hAnsi="Times New Roman"/>
          <w:sz w:val="28"/>
          <w:szCs w:val="28"/>
        </w:rPr>
        <w:softHyphen/>
        <w:t xml:space="preserve">ти как «верные» или «неверные». </w:t>
      </w:r>
    </w:p>
    <w:p w:rsidR="00AA3983" w:rsidRDefault="00AA3983" w:rsidP="004D20D4">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Критерий «верно» - </w:t>
      </w:r>
      <w:r w:rsidRPr="00CC3876">
        <w:rPr>
          <w:rFonts w:ascii="Times New Roman" w:hAnsi="Times New Roman"/>
          <w:sz w:val="28"/>
          <w:szCs w:val="28"/>
        </w:rPr>
        <w:t>«неверно» (правильность выполнения задания) сви</w:t>
      </w:r>
      <w:r w:rsidRPr="00CC3876">
        <w:rPr>
          <w:rFonts w:ascii="Times New Roman" w:hAnsi="Times New Roman"/>
          <w:sz w:val="28"/>
          <w:szCs w:val="28"/>
        </w:rPr>
        <w:softHyphen/>
        <w:t>детельствует о частотности допущения тех или иных ошибок, возможных при</w:t>
      </w:r>
      <w:r w:rsidRPr="00CC3876">
        <w:rPr>
          <w:rFonts w:ascii="Times New Roman" w:hAnsi="Times New Roman"/>
          <w:sz w:val="28"/>
          <w:szCs w:val="28"/>
        </w:rPr>
        <w:softHyphen/>
        <w:t>чинах их появления, способах их предупреждения или пре</w:t>
      </w:r>
      <w:r w:rsidRPr="00CC3876">
        <w:rPr>
          <w:rFonts w:ascii="Times New Roman" w:hAnsi="Times New Roman"/>
          <w:sz w:val="28"/>
          <w:szCs w:val="28"/>
        </w:rPr>
        <w:softHyphen/>
        <w:t>о</w:t>
      </w:r>
      <w:r w:rsidRPr="00CC3876">
        <w:rPr>
          <w:rFonts w:ascii="Times New Roman" w:hAnsi="Times New Roman"/>
          <w:sz w:val="28"/>
          <w:szCs w:val="28"/>
        </w:rPr>
        <w:softHyphen/>
        <w:t>до</w:t>
      </w:r>
      <w:r w:rsidRPr="00CC3876">
        <w:rPr>
          <w:rFonts w:ascii="Times New Roman" w:hAnsi="Times New Roman"/>
          <w:sz w:val="28"/>
          <w:szCs w:val="28"/>
        </w:rPr>
        <w:softHyphen/>
        <w:t>ле</w:t>
      </w:r>
      <w:r w:rsidRPr="00CC3876">
        <w:rPr>
          <w:rFonts w:ascii="Times New Roman" w:hAnsi="Times New Roman"/>
          <w:sz w:val="28"/>
          <w:szCs w:val="28"/>
        </w:rPr>
        <w:softHyphen/>
        <w:t xml:space="preserve">ния. </w:t>
      </w:r>
    </w:p>
    <w:p w:rsidR="00AA3983" w:rsidRDefault="00AA3983" w:rsidP="004D20D4">
      <w:pPr>
        <w:spacing w:after="0" w:line="240" w:lineRule="auto"/>
        <w:ind w:left="-851" w:firstLine="425"/>
        <w:jc w:val="both"/>
        <w:rPr>
          <w:rFonts w:ascii="Times New Roman" w:hAnsi="Times New Roman"/>
          <w:sz w:val="28"/>
          <w:szCs w:val="28"/>
        </w:rPr>
      </w:pPr>
      <w:r w:rsidRPr="00CC3876">
        <w:rPr>
          <w:rFonts w:ascii="Times New Roman" w:hAnsi="Times New Roman"/>
          <w:sz w:val="28"/>
          <w:szCs w:val="28"/>
        </w:rPr>
        <w:lastRenderedPageBreak/>
        <w:t xml:space="preserve">По критерию полноты предметные результаты могут оцениваться как полные, частично полные и неполные. Самостоятельность выполнения заданий </w:t>
      </w:r>
      <w:r>
        <w:rPr>
          <w:rFonts w:ascii="Times New Roman" w:hAnsi="Times New Roman"/>
          <w:sz w:val="28"/>
          <w:szCs w:val="28"/>
        </w:rPr>
        <w:t xml:space="preserve">оценивается с позиции наличия  </w:t>
      </w:r>
      <w:r w:rsidRPr="00CC3876">
        <w:rPr>
          <w:rFonts w:ascii="Times New Roman" w:hAnsi="Times New Roman"/>
          <w:sz w:val="28"/>
          <w:szCs w:val="28"/>
        </w:rPr>
        <w:t xml:space="preserve">отсутствия помощи и ее видов: </w:t>
      </w:r>
    </w:p>
    <w:p w:rsidR="00AA3983" w:rsidRDefault="00AA3983" w:rsidP="004D20D4">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CC3876">
        <w:rPr>
          <w:rFonts w:ascii="Times New Roman" w:hAnsi="Times New Roman"/>
          <w:sz w:val="28"/>
          <w:szCs w:val="28"/>
        </w:rPr>
        <w:t xml:space="preserve">задание выполнено полностью самостоятельно; </w:t>
      </w:r>
    </w:p>
    <w:p w:rsidR="00AA3983" w:rsidRDefault="00AA3983" w:rsidP="004D20D4">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CC3876">
        <w:rPr>
          <w:rFonts w:ascii="Times New Roman" w:hAnsi="Times New Roman"/>
          <w:sz w:val="28"/>
          <w:szCs w:val="28"/>
        </w:rPr>
        <w:t xml:space="preserve">выполнено по словесной инструкции; </w:t>
      </w:r>
    </w:p>
    <w:p w:rsidR="00AA3983" w:rsidRDefault="00AA3983" w:rsidP="004D20D4">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CC3876">
        <w:rPr>
          <w:rFonts w:ascii="Times New Roman" w:hAnsi="Times New Roman"/>
          <w:sz w:val="28"/>
          <w:szCs w:val="28"/>
        </w:rPr>
        <w:t xml:space="preserve">выполнено с опорой на образец; </w:t>
      </w:r>
    </w:p>
    <w:p w:rsidR="00AA3983" w:rsidRPr="00CC3876" w:rsidRDefault="00AA3983" w:rsidP="004D20D4">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CC3876">
        <w:rPr>
          <w:rFonts w:ascii="Times New Roman" w:hAnsi="Times New Roman"/>
          <w:sz w:val="28"/>
          <w:szCs w:val="28"/>
        </w:rPr>
        <w:t>задание не выполнено при оказании различных видов помощи.</w:t>
      </w:r>
    </w:p>
    <w:p w:rsidR="00AA3983" w:rsidRPr="00651789" w:rsidRDefault="00AA3983" w:rsidP="004D20D4">
      <w:pPr>
        <w:spacing w:after="0" w:line="240" w:lineRule="auto"/>
        <w:ind w:left="-851" w:firstLine="425"/>
        <w:jc w:val="both"/>
        <w:rPr>
          <w:rFonts w:ascii="Times New Roman" w:hAnsi="Times New Roman"/>
          <w:sz w:val="28"/>
          <w:szCs w:val="28"/>
        </w:rPr>
      </w:pPr>
      <w:r w:rsidRPr="00651789">
        <w:rPr>
          <w:rFonts w:ascii="Times New Roman" w:hAnsi="Times New Roman"/>
          <w:sz w:val="28"/>
          <w:szCs w:val="28"/>
        </w:rPr>
        <w:t>Результаты овладения АООП выявляются в ходе выполнения обучающимися разных видов заданий, требующих верного решения:</w:t>
      </w:r>
    </w:p>
    <w:p w:rsidR="00AA3983" w:rsidRPr="00651789" w:rsidRDefault="00AA3983" w:rsidP="004D20D4">
      <w:pPr>
        <w:numPr>
          <w:ilvl w:val="0"/>
          <w:numId w:val="1"/>
        </w:numPr>
        <w:tabs>
          <w:tab w:val="clear" w:pos="720"/>
          <w:tab w:val="num" w:pos="-142"/>
        </w:tabs>
        <w:spacing w:after="0" w:line="240" w:lineRule="auto"/>
        <w:ind w:left="-851" w:firstLine="425"/>
        <w:jc w:val="both"/>
        <w:rPr>
          <w:rFonts w:ascii="Times New Roman" w:hAnsi="Times New Roman"/>
          <w:sz w:val="28"/>
          <w:szCs w:val="28"/>
        </w:rPr>
      </w:pPr>
      <w:r w:rsidRPr="00651789">
        <w:rPr>
          <w:rFonts w:ascii="Times New Roman" w:hAnsi="Times New Roman"/>
          <w:sz w:val="28"/>
          <w:szCs w:val="28"/>
        </w:rPr>
        <w:t xml:space="preserve">по способу предъявления (устные, письменные, практические); </w:t>
      </w:r>
    </w:p>
    <w:p w:rsidR="00AA3983" w:rsidRPr="00651789" w:rsidRDefault="00AA3983" w:rsidP="004D20D4">
      <w:pPr>
        <w:numPr>
          <w:ilvl w:val="0"/>
          <w:numId w:val="1"/>
        </w:numPr>
        <w:tabs>
          <w:tab w:val="clear" w:pos="720"/>
          <w:tab w:val="num" w:pos="-142"/>
        </w:tabs>
        <w:spacing w:after="0" w:line="240" w:lineRule="auto"/>
        <w:ind w:left="-851" w:firstLine="425"/>
        <w:jc w:val="both"/>
        <w:rPr>
          <w:rFonts w:ascii="Times New Roman" w:hAnsi="Times New Roman"/>
          <w:sz w:val="28"/>
          <w:szCs w:val="28"/>
        </w:rPr>
      </w:pPr>
      <w:r w:rsidRPr="00651789">
        <w:rPr>
          <w:rFonts w:ascii="Times New Roman" w:hAnsi="Times New Roman"/>
          <w:sz w:val="28"/>
          <w:szCs w:val="28"/>
        </w:rPr>
        <w:t>по характеру выполнения (репродуктивные, продуктивные, творческие).</w:t>
      </w:r>
    </w:p>
    <w:p w:rsidR="00AA3983" w:rsidRPr="00651789" w:rsidRDefault="00AA3983" w:rsidP="004D20D4">
      <w:pPr>
        <w:spacing w:after="0" w:line="240" w:lineRule="auto"/>
        <w:ind w:left="-851" w:firstLine="425"/>
        <w:jc w:val="both"/>
        <w:rPr>
          <w:rFonts w:ascii="Times New Roman" w:hAnsi="Times New Roman"/>
          <w:sz w:val="28"/>
          <w:szCs w:val="28"/>
        </w:rPr>
      </w:pPr>
      <w:r w:rsidRPr="00651789">
        <w:rPr>
          <w:rFonts w:ascii="Times New Roman" w:hAnsi="Times New Roman"/>
          <w:sz w:val="28"/>
          <w:szCs w:val="28"/>
        </w:rPr>
        <w:t>Чем больше верно выполненных заданий к общему объему, тем выше по</w:t>
      </w:r>
      <w:r w:rsidRPr="00651789">
        <w:rPr>
          <w:rFonts w:ascii="Times New Roman" w:hAnsi="Times New Roman"/>
          <w:sz w:val="28"/>
          <w:szCs w:val="28"/>
        </w:rPr>
        <w:softHyphen/>
        <w:t>казатель надежности полученных результатов, что дает основание оце</w:t>
      </w:r>
      <w:r w:rsidRPr="00651789">
        <w:rPr>
          <w:rFonts w:ascii="Times New Roman" w:hAnsi="Times New Roman"/>
          <w:sz w:val="28"/>
          <w:szCs w:val="28"/>
        </w:rPr>
        <w:softHyphen/>
        <w:t>ни</w:t>
      </w:r>
      <w:r w:rsidRPr="00651789">
        <w:rPr>
          <w:rFonts w:ascii="Times New Roman" w:hAnsi="Times New Roman"/>
          <w:sz w:val="28"/>
          <w:szCs w:val="28"/>
        </w:rPr>
        <w:softHyphen/>
        <w:t>вать их как «удовлетворительные», «хорошие», «очень хорошие» (отличные).</w:t>
      </w:r>
    </w:p>
    <w:p w:rsidR="00AA3983" w:rsidRPr="00651789" w:rsidRDefault="00AA3983" w:rsidP="004D20D4">
      <w:pPr>
        <w:pStyle w:val="afd"/>
        <w:spacing w:line="240" w:lineRule="auto"/>
        <w:ind w:left="-851" w:firstLine="425"/>
        <w:rPr>
          <w:rFonts w:ascii="Times New Roman" w:hAnsi="Times New Roman" w:cs="Times New Roman"/>
          <w:color w:val="auto"/>
          <w:sz w:val="28"/>
          <w:szCs w:val="28"/>
        </w:rPr>
      </w:pPr>
      <w:r w:rsidRPr="00651789">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AA3983" w:rsidRPr="00651789" w:rsidRDefault="00AA3983" w:rsidP="004D20D4">
      <w:pPr>
        <w:pStyle w:val="afe"/>
        <w:spacing w:line="240" w:lineRule="auto"/>
        <w:ind w:left="-851" w:firstLine="42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51789">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AA3983" w:rsidRPr="00651789" w:rsidRDefault="00AA3983" w:rsidP="004D20D4">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651789">
        <w:rPr>
          <w:rFonts w:ascii="Times New Roman" w:hAnsi="Times New Roman"/>
          <w:sz w:val="28"/>
          <w:szCs w:val="28"/>
        </w:rPr>
        <w:t>«хорошо» ― от 51% до 65% заданий.</w:t>
      </w:r>
    </w:p>
    <w:p w:rsidR="00AA3983" w:rsidRPr="00651789" w:rsidRDefault="00AA3983" w:rsidP="004D20D4">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651789">
        <w:rPr>
          <w:rFonts w:ascii="Times New Roman" w:hAnsi="Times New Roman"/>
          <w:sz w:val="28"/>
          <w:szCs w:val="28"/>
        </w:rPr>
        <w:t>«очень хорошо» (отлично) свыше 65%.</w:t>
      </w:r>
    </w:p>
    <w:p w:rsidR="00AA3983" w:rsidRPr="00230B47" w:rsidRDefault="00AA3983" w:rsidP="004D20D4">
      <w:pPr>
        <w:spacing w:after="0" w:line="240" w:lineRule="auto"/>
        <w:ind w:left="-851" w:firstLine="425"/>
        <w:jc w:val="both"/>
        <w:rPr>
          <w:rFonts w:ascii="Times New Roman" w:hAnsi="Times New Roman"/>
          <w:sz w:val="28"/>
          <w:szCs w:val="28"/>
        </w:rPr>
      </w:pPr>
      <w:r w:rsidRPr="00230B47">
        <w:rPr>
          <w:rFonts w:ascii="Times New Roman" w:hAnsi="Times New Roman"/>
          <w:sz w:val="28"/>
          <w:szCs w:val="28"/>
        </w:rPr>
        <w:t>Такой подход не исключает возможности использования традиционной системы отметок по 5</w:t>
      </w:r>
      <w:r w:rsidRPr="00230B47">
        <w:rPr>
          <w:rFonts w:ascii="Times New Roman" w:hAnsi="Times New Roman"/>
          <w:sz w:val="28"/>
          <w:szCs w:val="28"/>
        </w:rPr>
        <w:noBreakHyphen/>
        <w:t>балльной шкале, однако требует уточнения и переосмыс</w:t>
      </w:r>
      <w:r w:rsidRPr="00230B47">
        <w:rPr>
          <w:rFonts w:ascii="Times New Roman" w:hAnsi="Times New Roman"/>
          <w:sz w:val="28"/>
          <w:szCs w:val="28"/>
        </w:rPr>
        <w:softHyphen/>
        <w:t>ления их наполнения. В любом случае, при оценке итоговых предмет</w:t>
      </w:r>
      <w:r w:rsidRPr="00230B47">
        <w:rPr>
          <w:rFonts w:ascii="Times New Roman" w:hAnsi="Times New Roman"/>
          <w:sz w:val="28"/>
          <w:szCs w:val="28"/>
        </w:rPr>
        <w:softHyphen/>
        <w:t>ных результатов следует из всего спектра оценок выбирать такие, которые сти</w:t>
      </w:r>
      <w:r w:rsidRPr="00230B47">
        <w:rPr>
          <w:rFonts w:ascii="Times New Roman" w:hAnsi="Times New Roman"/>
          <w:sz w:val="28"/>
          <w:szCs w:val="28"/>
        </w:rPr>
        <w:softHyphen/>
        <w:t>мулировали бы учебную и практическую деятельность обучающегося, ока</w:t>
      </w:r>
      <w:r w:rsidRPr="00230B47">
        <w:rPr>
          <w:rFonts w:ascii="Times New Roman" w:hAnsi="Times New Roman"/>
          <w:sz w:val="28"/>
          <w:szCs w:val="28"/>
        </w:rPr>
        <w:softHyphen/>
        <w:t>зывали бы положительное влияние на формирование жизненных компетен</w:t>
      </w:r>
      <w:r w:rsidRPr="00230B47">
        <w:rPr>
          <w:rFonts w:ascii="Times New Roman" w:hAnsi="Times New Roman"/>
          <w:sz w:val="28"/>
          <w:szCs w:val="28"/>
        </w:rPr>
        <w:softHyphen/>
        <w:t>ций.</w:t>
      </w:r>
    </w:p>
    <w:p w:rsidR="00AA3983" w:rsidRPr="00230B47" w:rsidRDefault="00AA3983" w:rsidP="004D20D4">
      <w:pPr>
        <w:spacing w:after="0" w:line="240" w:lineRule="auto"/>
        <w:ind w:left="-851" w:firstLine="425"/>
        <w:jc w:val="both"/>
        <w:rPr>
          <w:rFonts w:ascii="Times New Roman" w:hAnsi="Times New Roman"/>
          <w:bCs/>
          <w:sz w:val="28"/>
          <w:szCs w:val="28"/>
        </w:rPr>
      </w:pPr>
      <w:r w:rsidRPr="00230B47">
        <w:rPr>
          <w:rFonts w:ascii="Times New Roman" w:hAnsi="Times New Roman"/>
          <w:sz w:val="28"/>
          <w:szCs w:val="28"/>
        </w:rPr>
        <w:t>Согласно требованиям Стандарта по завершению реализации АООП проводится итоговая аттестация в форме двух испытаний:</w:t>
      </w:r>
    </w:p>
    <w:p w:rsidR="00AA3983" w:rsidRPr="00230B47" w:rsidRDefault="00AA3983" w:rsidP="004D20D4">
      <w:pPr>
        <w:pStyle w:val="Standard"/>
        <w:ind w:left="-851" w:firstLine="425"/>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30B47">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AA3983" w:rsidRPr="00230B47" w:rsidRDefault="00AA3983" w:rsidP="004D20D4">
      <w:pPr>
        <w:spacing w:after="0" w:line="240" w:lineRule="auto"/>
        <w:ind w:left="-851" w:firstLine="425"/>
        <w:jc w:val="both"/>
        <w:rPr>
          <w:rFonts w:ascii="Times New Roman" w:hAnsi="Times New Roman"/>
          <w:sz w:val="28"/>
          <w:szCs w:val="28"/>
        </w:rPr>
      </w:pPr>
      <w:r>
        <w:rPr>
          <w:rFonts w:ascii="Times New Roman" w:hAnsi="Times New Roman"/>
          <w:bCs/>
          <w:sz w:val="28"/>
          <w:szCs w:val="28"/>
        </w:rPr>
        <w:t xml:space="preserve">* </w:t>
      </w:r>
      <w:r w:rsidRPr="00230B47">
        <w:rPr>
          <w:rFonts w:ascii="Times New Roman" w:hAnsi="Times New Roman"/>
          <w:bCs/>
          <w:sz w:val="28"/>
          <w:szCs w:val="28"/>
        </w:rPr>
        <w:t>второе ― направлено на оценку знаний и умений по выбранному профилю труда.</w:t>
      </w:r>
      <w:r w:rsidRPr="00230B47">
        <w:rPr>
          <w:rFonts w:ascii="Times New Roman" w:hAnsi="Times New Roman"/>
          <w:sz w:val="28"/>
          <w:szCs w:val="28"/>
        </w:rPr>
        <w:t xml:space="preserve"> </w:t>
      </w:r>
    </w:p>
    <w:p w:rsidR="00AA3983" w:rsidRPr="00230B47" w:rsidRDefault="00AA3983" w:rsidP="004D20D4">
      <w:pPr>
        <w:spacing w:after="0" w:line="240" w:lineRule="auto"/>
        <w:ind w:left="-851" w:firstLine="425"/>
        <w:jc w:val="both"/>
        <w:rPr>
          <w:rFonts w:ascii="Times New Roman" w:hAnsi="Times New Roman"/>
          <w:sz w:val="28"/>
          <w:szCs w:val="28"/>
        </w:rPr>
      </w:pPr>
      <w:r w:rsidRPr="00230B47">
        <w:rPr>
          <w:rFonts w:ascii="Times New Roman" w:hAnsi="Times New Roman"/>
          <w:sz w:val="28"/>
          <w:szCs w:val="28"/>
        </w:rPr>
        <w:t xml:space="preserve">Организация самостоятельно разрабатывает содержание и процедуру проведения итоговой аттестации. </w:t>
      </w:r>
    </w:p>
    <w:p w:rsidR="00AA3983" w:rsidRPr="00230B47" w:rsidRDefault="00AA3983" w:rsidP="004D20D4">
      <w:pPr>
        <w:spacing w:after="0" w:line="240" w:lineRule="auto"/>
        <w:ind w:left="-851" w:firstLine="425"/>
        <w:jc w:val="both"/>
        <w:rPr>
          <w:rFonts w:ascii="Times New Roman" w:hAnsi="Times New Roman"/>
          <w:sz w:val="28"/>
          <w:szCs w:val="28"/>
        </w:rPr>
      </w:pPr>
      <w:r w:rsidRPr="00230B47">
        <w:rPr>
          <w:rFonts w:ascii="Times New Roman" w:hAnsi="Times New Roman"/>
          <w:sz w:val="28"/>
          <w:szCs w:val="28"/>
        </w:rPr>
        <w:t>Результаты итоговой аттестации оцениваются в форме «зачет» / «не зачет».</w:t>
      </w:r>
    </w:p>
    <w:p w:rsidR="00AA3983" w:rsidRPr="00230B47" w:rsidRDefault="00AA3983" w:rsidP="004D20D4">
      <w:pPr>
        <w:spacing w:after="0" w:line="240" w:lineRule="auto"/>
        <w:ind w:left="-851" w:firstLine="425"/>
        <w:jc w:val="both"/>
        <w:rPr>
          <w:rFonts w:ascii="Times New Roman" w:hAnsi="Times New Roman"/>
          <w:bCs/>
          <w:sz w:val="28"/>
          <w:szCs w:val="28"/>
        </w:rPr>
      </w:pPr>
      <w:r w:rsidRPr="00230B47">
        <w:rPr>
          <w:rFonts w:ascii="Times New Roman" w:hAnsi="Times New Roman"/>
          <w:sz w:val="28"/>
          <w:szCs w:val="28"/>
        </w:rPr>
        <w:t>Оценка деятельности педагогических кадров, осуществляющих об</w:t>
      </w:r>
      <w:r w:rsidRPr="00230B47">
        <w:rPr>
          <w:rFonts w:ascii="Times New Roman" w:hAnsi="Times New Roman"/>
          <w:sz w:val="28"/>
          <w:szCs w:val="28"/>
        </w:rPr>
        <w:softHyphen/>
        <w:t>ра</w:t>
      </w:r>
      <w:r w:rsidRPr="00230B47">
        <w:rPr>
          <w:rFonts w:ascii="Times New Roman" w:hAnsi="Times New Roman"/>
          <w:sz w:val="28"/>
          <w:szCs w:val="28"/>
        </w:rPr>
        <w:softHyphen/>
        <w:t>зо</w:t>
      </w:r>
      <w:r w:rsidRPr="00230B47">
        <w:rPr>
          <w:rFonts w:ascii="Times New Roman" w:hAnsi="Times New Roman"/>
          <w:sz w:val="28"/>
          <w:szCs w:val="28"/>
        </w:rPr>
        <w:softHyphen/>
        <w:t>вательную де</w:t>
      </w:r>
      <w:r w:rsidRPr="00230B47">
        <w:rPr>
          <w:rFonts w:ascii="Times New Roman" w:hAnsi="Times New Roman"/>
          <w:sz w:val="28"/>
          <w:szCs w:val="28"/>
        </w:rPr>
        <w:softHyphen/>
        <w:t>ятельность обучающихся с умственной отсталостью (интеллектуальными на</w:t>
      </w:r>
      <w:r w:rsidRPr="00230B47">
        <w:rPr>
          <w:rFonts w:ascii="Times New Roman" w:hAnsi="Times New Roman"/>
          <w:sz w:val="28"/>
          <w:szCs w:val="28"/>
        </w:rPr>
        <w:softHyphen/>
        <w:t>ру</w:t>
      </w:r>
      <w:r w:rsidRPr="00230B47">
        <w:rPr>
          <w:rFonts w:ascii="Times New Roman" w:hAnsi="Times New Roman"/>
          <w:sz w:val="28"/>
          <w:szCs w:val="28"/>
        </w:rPr>
        <w:softHyphen/>
        <w:t>ше</w:t>
      </w:r>
      <w:r w:rsidRPr="00230B47">
        <w:rPr>
          <w:rFonts w:ascii="Times New Roman" w:hAnsi="Times New Roman"/>
          <w:sz w:val="28"/>
          <w:szCs w:val="28"/>
        </w:rPr>
        <w:softHyphen/>
        <w:t>ни</w:t>
      </w:r>
      <w:r w:rsidRPr="00230B47">
        <w:rPr>
          <w:rFonts w:ascii="Times New Roman" w:hAnsi="Times New Roman"/>
          <w:sz w:val="28"/>
          <w:szCs w:val="28"/>
        </w:rPr>
        <w:softHyphen/>
        <w:t>я</w:t>
      </w:r>
      <w:r w:rsidRPr="00230B47">
        <w:rPr>
          <w:rFonts w:ascii="Times New Roman" w:hAnsi="Times New Roman"/>
          <w:sz w:val="28"/>
          <w:szCs w:val="28"/>
        </w:rPr>
        <w:softHyphen/>
        <w:t>ми), осу</w:t>
      </w:r>
      <w:r w:rsidRPr="00230B47">
        <w:rPr>
          <w:rFonts w:ascii="Times New Roman" w:hAnsi="Times New Roman"/>
          <w:sz w:val="28"/>
          <w:szCs w:val="28"/>
        </w:rPr>
        <w:softHyphen/>
        <w:t>ще</w:t>
      </w:r>
      <w:r w:rsidRPr="00230B47">
        <w:rPr>
          <w:rFonts w:ascii="Times New Roman" w:hAnsi="Times New Roman"/>
          <w:sz w:val="28"/>
          <w:szCs w:val="28"/>
        </w:rPr>
        <w:softHyphen/>
        <w:t>с</w:t>
      </w:r>
      <w:r w:rsidRPr="00230B47">
        <w:rPr>
          <w:rFonts w:ascii="Times New Roman" w:hAnsi="Times New Roman"/>
          <w:sz w:val="28"/>
          <w:szCs w:val="28"/>
        </w:rPr>
        <w:softHyphen/>
        <w:t>т</w:t>
      </w:r>
      <w:r w:rsidRPr="00230B47">
        <w:rPr>
          <w:rFonts w:ascii="Times New Roman" w:hAnsi="Times New Roman"/>
          <w:sz w:val="28"/>
          <w:szCs w:val="28"/>
        </w:rPr>
        <w:softHyphen/>
        <w:t>в</w:t>
      </w:r>
      <w:r w:rsidRPr="00230B47">
        <w:rPr>
          <w:rFonts w:ascii="Times New Roman" w:hAnsi="Times New Roman"/>
          <w:sz w:val="28"/>
          <w:szCs w:val="28"/>
        </w:rPr>
        <w:softHyphen/>
        <w:t>ляется на основе интегративных показателей, свидетельствующих о по</w:t>
      </w:r>
      <w:r w:rsidRPr="00230B47">
        <w:rPr>
          <w:rFonts w:ascii="Times New Roman" w:hAnsi="Times New Roman"/>
          <w:sz w:val="28"/>
          <w:szCs w:val="28"/>
        </w:rPr>
        <w:softHyphen/>
        <w:t>ло</w:t>
      </w:r>
      <w:r w:rsidRPr="00230B47">
        <w:rPr>
          <w:rFonts w:ascii="Times New Roman" w:hAnsi="Times New Roman"/>
          <w:sz w:val="28"/>
          <w:szCs w:val="28"/>
        </w:rPr>
        <w:softHyphen/>
        <w:t>жи</w:t>
      </w:r>
      <w:r w:rsidRPr="00230B47">
        <w:rPr>
          <w:rFonts w:ascii="Times New Roman" w:hAnsi="Times New Roman"/>
          <w:sz w:val="28"/>
          <w:szCs w:val="28"/>
        </w:rPr>
        <w:softHyphen/>
        <w:t>тель</w:t>
      </w:r>
      <w:r w:rsidRPr="00230B47">
        <w:rPr>
          <w:rFonts w:ascii="Times New Roman" w:hAnsi="Times New Roman"/>
          <w:sz w:val="28"/>
          <w:szCs w:val="28"/>
        </w:rPr>
        <w:softHyphen/>
        <w:t>ной динамике развития обучающегося («было» ― «стало») или в сложных слу</w:t>
      </w:r>
      <w:r w:rsidRPr="00230B47">
        <w:rPr>
          <w:rFonts w:ascii="Times New Roman" w:hAnsi="Times New Roman"/>
          <w:sz w:val="28"/>
          <w:szCs w:val="28"/>
        </w:rPr>
        <w:softHyphen/>
        <w:t>ча</w:t>
      </w:r>
      <w:r w:rsidRPr="00230B47">
        <w:rPr>
          <w:rFonts w:ascii="Times New Roman" w:hAnsi="Times New Roman"/>
          <w:sz w:val="28"/>
          <w:szCs w:val="28"/>
        </w:rPr>
        <w:softHyphen/>
        <w:t>ях сохранении его пси</w:t>
      </w:r>
      <w:r w:rsidRPr="00230B47">
        <w:rPr>
          <w:rFonts w:ascii="Times New Roman" w:hAnsi="Times New Roman"/>
          <w:sz w:val="28"/>
          <w:szCs w:val="28"/>
        </w:rPr>
        <w:softHyphen/>
        <w:t>хо</w:t>
      </w:r>
      <w:r w:rsidRPr="00230B47">
        <w:rPr>
          <w:rFonts w:ascii="Times New Roman" w:hAnsi="Times New Roman"/>
          <w:sz w:val="28"/>
          <w:szCs w:val="28"/>
        </w:rPr>
        <w:softHyphen/>
        <w:t>эмо</w:t>
      </w:r>
      <w:r w:rsidRPr="00230B47">
        <w:rPr>
          <w:rFonts w:ascii="Times New Roman" w:hAnsi="Times New Roman"/>
          <w:sz w:val="28"/>
          <w:szCs w:val="28"/>
        </w:rPr>
        <w:softHyphen/>
        <w:t>ци</w:t>
      </w:r>
      <w:r w:rsidRPr="00230B47">
        <w:rPr>
          <w:rFonts w:ascii="Times New Roman" w:hAnsi="Times New Roman"/>
          <w:sz w:val="28"/>
          <w:szCs w:val="28"/>
        </w:rPr>
        <w:softHyphen/>
        <w:t>о</w:t>
      </w:r>
      <w:r w:rsidRPr="00230B47">
        <w:rPr>
          <w:rFonts w:ascii="Times New Roman" w:hAnsi="Times New Roman"/>
          <w:sz w:val="28"/>
          <w:szCs w:val="28"/>
        </w:rPr>
        <w:softHyphen/>
        <w:t>наль</w:t>
      </w:r>
      <w:r w:rsidRPr="00230B47">
        <w:rPr>
          <w:rFonts w:ascii="Times New Roman" w:hAnsi="Times New Roman"/>
          <w:sz w:val="28"/>
          <w:szCs w:val="28"/>
        </w:rPr>
        <w:softHyphen/>
        <w:t xml:space="preserve">ного статуса. </w:t>
      </w:r>
    </w:p>
    <w:p w:rsidR="00AA3983" w:rsidRPr="00230B47" w:rsidRDefault="00AA3983" w:rsidP="004D20D4">
      <w:pPr>
        <w:pStyle w:val="afd"/>
        <w:spacing w:line="240" w:lineRule="auto"/>
        <w:ind w:left="-851" w:firstLine="425"/>
        <w:rPr>
          <w:rFonts w:ascii="Times New Roman" w:hAnsi="Times New Roman" w:cs="Times New Roman"/>
          <w:sz w:val="28"/>
          <w:szCs w:val="28"/>
        </w:rPr>
      </w:pPr>
      <w:r w:rsidRPr="00230B47">
        <w:rPr>
          <w:rFonts w:ascii="Times New Roman" w:hAnsi="Times New Roman" w:cs="Times New Roman"/>
          <w:bCs/>
          <w:sz w:val="28"/>
          <w:szCs w:val="28"/>
        </w:rPr>
        <w:t xml:space="preserve">Оценка результатов деятельности общеобразовательной организации </w:t>
      </w:r>
      <w:r w:rsidRPr="00230B47">
        <w:rPr>
          <w:rFonts w:ascii="Times New Roman" w:hAnsi="Times New Roman" w:cs="Times New Roman"/>
          <w:sz w:val="28"/>
          <w:szCs w:val="28"/>
        </w:rPr>
        <w:t>осу</w:t>
      </w:r>
      <w:r w:rsidRPr="00230B47">
        <w:rPr>
          <w:rFonts w:ascii="Times New Roman" w:hAnsi="Times New Roman" w:cs="Times New Roman"/>
          <w:sz w:val="28"/>
          <w:szCs w:val="28"/>
        </w:rPr>
        <w:softHyphen/>
        <w:t>ще</w:t>
      </w:r>
      <w:r w:rsidRPr="00230B47">
        <w:rPr>
          <w:rFonts w:ascii="Times New Roman" w:hAnsi="Times New Roman" w:cs="Times New Roman"/>
          <w:sz w:val="28"/>
          <w:szCs w:val="28"/>
        </w:rPr>
        <w:softHyphen/>
        <w:t>с</w:t>
      </w:r>
      <w:r w:rsidRPr="00230B47">
        <w:rPr>
          <w:rFonts w:ascii="Times New Roman" w:hAnsi="Times New Roman" w:cs="Times New Roman"/>
          <w:sz w:val="28"/>
          <w:szCs w:val="28"/>
        </w:rPr>
        <w:softHyphen/>
        <w:t>т</w:t>
      </w:r>
      <w:r w:rsidRPr="00230B47">
        <w:rPr>
          <w:rFonts w:ascii="Times New Roman" w:hAnsi="Times New Roman" w:cs="Times New Roman"/>
          <w:sz w:val="28"/>
          <w:szCs w:val="28"/>
        </w:rPr>
        <w:softHyphen/>
        <w:t>в</w:t>
      </w:r>
      <w:r w:rsidRPr="00230B4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230B47">
        <w:rPr>
          <w:rFonts w:ascii="Times New Roman" w:hAnsi="Times New Roman" w:cs="Times New Roman"/>
          <w:sz w:val="28"/>
          <w:szCs w:val="28"/>
        </w:rPr>
        <w:softHyphen/>
        <w:t xml:space="preserve">ров. </w:t>
      </w:r>
      <w:r w:rsidRPr="00230B47">
        <w:rPr>
          <w:rFonts w:ascii="Times New Roman" w:hAnsi="Times New Roman" w:cs="Times New Roman"/>
          <w:sz w:val="28"/>
          <w:szCs w:val="28"/>
        </w:rPr>
        <w:lastRenderedPageBreak/>
        <w:t>Она проводится на основе результатов итоговой оценки достижения пла</w:t>
      </w:r>
      <w:r w:rsidRPr="00230B47">
        <w:rPr>
          <w:rFonts w:ascii="Times New Roman" w:hAnsi="Times New Roman" w:cs="Times New Roman"/>
          <w:sz w:val="28"/>
          <w:szCs w:val="28"/>
        </w:rPr>
        <w:softHyphen/>
        <w:t>нируемых результатов освоения АООП с учётом:</w:t>
      </w:r>
    </w:p>
    <w:p w:rsidR="00AA3983" w:rsidRPr="00230B47" w:rsidRDefault="00AA3983" w:rsidP="004D20D4">
      <w:pPr>
        <w:pStyle w:val="afe"/>
        <w:spacing w:line="240" w:lineRule="auto"/>
        <w:ind w:left="-851" w:firstLine="425"/>
        <w:rPr>
          <w:rFonts w:ascii="Times New Roman" w:hAnsi="Times New Roman" w:cs="Times New Roman"/>
          <w:sz w:val="28"/>
          <w:szCs w:val="28"/>
        </w:rPr>
      </w:pPr>
      <w:r>
        <w:rPr>
          <w:rFonts w:ascii="Times New Roman" w:hAnsi="Times New Roman" w:cs="Times New Roman"/>
          <w:sz w:val="28"/>
          <w:szCs w:val="28"/>
        </w:rPr>
        <w:t xml:space="preserve">- </w:t>
      </w:r>
      <w:r w:rsidRPr="00230B4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AA3983" w:rsidRPr="00230B47" w:rsidRDefault="00AA3983" w:rsidP="004D20D4">
      <w:pPr>
        <w:pStyle w:val="afe"/>
        <w:spacing w:line="240" w:lineRule="auto"/>
        <w:ind w:left="-851" w:firstLine="425"/>
        <w:rPr>
          <w:rFonts w:ascii="Times New Roman" w:hAnsi="Times New Roman" w:cs="Times New Roman"/>
          <w:sz w:val="28"/>
          <w:szCs w:val="28"/>
        </w:rPr>
      </w:pPr>
      <w:r>
        <w:rPr>
          <w:rFonts w:ascii="Times New Roman" w:hAnsi="Times New Roman" w:cs="Times New Roman"/>
          <w:sz w:val="28"/>
          <w:szCs w:val="28"/>
        </w:rPr>
        <w:t xml:space="preserve">- </w:t>
      </w:r>
      <w:r w:rsidRPr="00230B47">
        <w:rPr>
          <w:rFonts w:ascii="Times New Roman" w:hAnsi="Times New Roman" w:cs="Times New Roman"/>
          <w:sz w:val="28"/>
          <w:szCs w:val="28"/>
        </w:rPr>
        <w:t>условий реализации АООП ОО;</w:t>
      </w:r>
    </w:p>
    <w:p w:rsidR="00AA3983" w:rsidRPr="00230B47" w:rsidRDefault="00AA3983" w:rsidP="004D20D4">
      <w:pPr>
        <w:pStyle w:val="afe"/>
        <w:spacing w:line="240" w:lineRule="auto"/>
        <w:ind w:left="-851" w:firstLine="425"/>
        <w:rPr>
          <w:rFonts w:ascii="Times New Roman" w:hAnsi="Times New Roman" w:cs="Times New Roman"/>
          <w:sz w:val="28"/>
          <w:szCs w:val="28"/>
        </w:rPr>
      </w:pPr>
      <w:r>
        <w:rPr>
          <w:rFonts w:ascii="Times New Roman" w:hAnsi="Times New Roman" w:cs="Times New Roman"/>
          <w:sz w:val="28"/>
          <w:szCs w:val="28"/>
        </w:rPr>
        <w:t xml:space="preserve">- </w:t>
      </w:r>
      <w:r w:rsidRPr="00230B47">
        <w:rPr>
          <w:rFonts w:ascii="Times New Roman" w:hAnsi="Times New Roman" w:cs="Times New Roman"/>
          <w:sz w:val="28"/>
          <w:szCs w:val="28"/>
        </w:rPr>
        <w:t>особенностей контингента обучающихся.</w:t>
      </w:r>
    </w:p>
    <w:p w:rsidR="00AA3983" w:rsidRPr="00230B47" w:rsidRDefault="00AA3983" w:rsidP="004D20D4">
      <w:pPr>
        <w:pStyle w:val="afd"/>
        <w:spacing w:line="240" w:lineRule="auto"/>
        <w:ind w:left="-851" w:firstLine="425"/>
        <w:rPr>
          <w:rFonts w:ascii="Times New Roman" w:hAnsi="Times New Roman" w:cs="Times New Roman"/>
          <w:b/>
          <w:sz w:val="28"/>
          <w:szCs w:val="28"/>
        </w:rPr>
      </w:pPr>
      <w:r w:rsidRPr="00230B47">
        <w:rPr>
          <w:rFonts w:ascii="Times New Roman" w:hAnsi="Times New Roman" w:cs="Times New Roman"/>
          <w:sz w:val="28"/>
          <w:szCs w:val="28"/>
        </w:rPr>
        <w:t>Предметом оценки в ходе данных процедур является также</w:t>
      </w:r>
      <w:r w:rsidRPr="00230B47">
        <w:rPr>
          <w:rFonts w:ascii="Times New Roman" w:hAnsi="Times New Roman" w:cs="Times New Roman"/>
          <w:i/>
          <w:iCs/>
          <w:sz w:val="28"/>
          <w:szCs w:val="28"/>
        </w:rPr>
        <w:t xml:space="preserve"> текущая оценочная деятельность</w:t>
      </w:r>
      <w:r w:rsidRPr="00230B4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230B47">
        <w:rPr>
          <w:rFonts w:ascii="Times New Roman" w:hAnsi="Times New Roman" w:cs="Times New Roman"/>
          <w:color w:val="auto"/>
          <w:sz w:val="28"/>
          <w:szCs w:val="28"/>
        </w:rPr>
        <w:t xml:space="preserve">(интеллектуальными нарушениями) </w:t>
      </w:r>
      <w:r w:rsidRPr="00230B47">
        <w:rPr>
          <w:rFonts w:ascii="Times New Roman" w:hAnsi="Times New Roman" w:cs="Times New Roman"/>
          <w:sz w:val="28"/>
          <w:szCs w:val="28"/>
        </w:rPr>
        <w:t>данной образовательной организации.</w:t>
      </w:r>
    </w:p>
    <w:p w:rsidR="00AA3983" w:rsidRPr="00070C82" w:rsidRDefault="00AA3983" w:rsidP="004D20D4">
      <w:pPr>
        <w:spacing w:after="0" w:line="240" w:lineRule="auto"/>
        <w:ind w:left="-851" w:firstLine="425"/>
        <w:jc w:val="both"/>
        <w:rPr>
          <w:rFonts w:ascii="Times New Roman" w:hAnsi="Times New Roman"/>
          <w:sz w:val="24"/>
          <w:szCs w:val="24"/>
        </w:rPr>
      </w:pPr>
      <w:r w:rsidRPr="00346E7E">
        <w:rPr>
          <w:rFonts w:ascii="Times New Roman" w:hAnsi="Times New Roman"/>
          <w:sz w:val="28"/>
          <w:szCs w:val="28"/>
        </w:rPr>
        <w:t>В целом эта оценка должна соответствовать требованиям, изложенным в профессиональном стандарте педагога 99 Приказ Министерства труда и социальной защиты Российской Федерации от 18 октября 2013 г. N 544н г. Москва</w:t>
      </w:r>
      <w:r>
        <w:rPr>
          <w:rFonts w:ascii="Times New Roman" w:hAnsi="Times New Roman"/>
          <w:sz w:val="28"/>
          <w:szCs w:val="28"/>
        </w:rPr>
        <w:t xml:space="preserve"> </w:t>
      </w:r>
      <w:r w:rsidRPr="00346E7E">
        <w:rPr>
          <w:rFonts w:ascii="Times New Roman" w:hAnsi="Times New Roman"/>
          <w:sz w:val="28"/>
          <w:szCs w:val="28"/>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w:t>
      </w:r>
    </w:p>
    <w:p w:rsidR="00AA3983" w:rsidRPr="00070C82" w:rsidRDefault="00AA3983" w:rsidP="00AA3983">
      <w:pPr>
        <w:jc w:val="center"/>
        <w:rPr>
          <w:rStyle w:val="Zag11"/>
          <w:rFonts w:ascii="Times New Roman" w:eastAsia="@Arial Unicode MS" w:hAnsi="Times New Roman"/>
          <w:b/>
          <w:sz w:val="24"/>
          <w:szCs w:val="24"/>
        </w:rPr>
      </w:pPr>
    </w:p>
    <w:p w:rsidR="00AA3983" w:rsidRPr="0037216A" w:rsidRDefault="00AA3983" w:rsidP="00AA3983">
      <w:pPr>
        <w:pStyle w:val="a3"/>
        <w:ind w:left="-567"/>
        <w:jc w:val="center"/>
        <w:rPr>
          <w:rFonts w:ascii="Times New Roman" w:hAnsi="Times New Roman"/>
          <w:b/>
          <w:sz w:val="32"/>
          <w:szCs w:val="32"/>
        </w:rPr>
      </w:pPr>
      <w:r w:rsidRPr="0037216A">
        <w:rPr>
          <w:rFonts w:ascii="Times New Roman" w:hAnsi="Times New Roman"/>
          <w:b/>
          <w:sz w:val="32"/>
          <w:szCs w:val="32"/>
        </w:rPr>
        <w:t xml:space="preserve">2. </w:t>
      </w:r>
      <w:r w:rsidR="00590938">
        <w:rPr>
          <w:rFonts w:ascii="Times New Roman" w:hAnsi="Times New Roman"/>
          <w:b/>
          <w:sz w:val="32"/>
          <w:szCs w:val="32"/>
        </w:rPr>
        <w:t xml:space="preserve">2. </w:t>
      </w:r>
      <w:r w:rsidRPr="0037216A">
        <w:rPr>
          <w:rFonts w:ascii="Times New Roman" w:hAnsi="Times New Roman"/>
          <w:b/>
          <w:sz w:val="32"/>
          <w:szCs w:val="32"/>
        </w:rPr>
        <w:t>Содержательный</w:t>
      </w:r>
      <w:r w:rsidR="001C2C90">
        <w:rPr>
          <w:rFonts w:ascii="Times New Roman" w:hAnsi="Times New Roman"/>
          <w:b/>
          <w:sz w:val="32"/>
          <w:szCs w:val="32"/>
        </w:rPr>
        <w:t xml:space="preserve"> раздел</w:t>
      </w:r>
    </w:p>
    <w:p w:rsidR="00623BDE" w:rsidRPr="00623BDE" w:rsidRDefault="00623BDE" w:rsidP="00AA3983">
      <w:pPr>
        <w:pStyle w:val="a3"/>
        <w:ind w:left="-567"/>
        <w:jc w:val="center"/>
        <w:rPr>
          <w:rFonts w:ascii="Times New Roman" w:hAnsi="Times New Roman"/>
          <w:b/>
          <w:sz w:val="10"/>
          <w:szCs w:val="10"/>
        </w:rPr>
      </w:pPr>
    </w:p>
    <w:p w:rsidR="00AA3983" w:rsidRDefault="00AA3983" w:rsidP="00590938">
      <w:pPr>
        <w:pStyle w:val="a3"/>
        <w:spacing w:after="0" w:line="240" w:lineRule="auto"/>
        <w:ind w:left="-851"/>
        <w:jc w:val="center"/>
        <w:rPr>
          <w:rFonts w:ascii="Times New Roman" w:hAnsi="Times New Roman"/>
          <w:b/>
          <w:sz w:val="28"/>
          <w:szCs w:val="28"/>
        </w:rPr>
      </w:pPr>
      <w:r>
        <w:rPr>
          <w:rFonts w:ascii="Times New Roman" w:hAnsi="Times New Roman"/>
          <w:b/>
          <w:sz w:val="28"/>
          <w:szCs w:val="28"/>
        </w:rPr>
        <w:t>2.</w:t>
      </w:r>
      <w:r w:rsidR="00590938">
        <w:rPr>
          <w:rFonts w:ascii="Times New Roman" w:hAnsi="Times New Roman"/>
          <w:b/>
          <w:sz w:val="28"/>
          <w:szCs w:val="28"/>
        </w:rPr>
        <w:t>2.</w:t>
      </w:r>
      <w:r>
        <w:rPr>
          <w:rFonts w:ascii="Times New Roman" w:hAnsi="Times New Roman"/>
          <w:b/>
          <w:sz w:val="28"/>
          <w:szCs w:val="28"/>
        </w:rPr>
        <w:t>1.</w:t>
      </w:r>
      <w:r w:rsidRPr="00816231">
        <w:rPr>
          <w:rFonts w:ascii="Times New Roman" w:hAnsi="Times New Roman"/>
          <w:b/>
          <w:sz w:val="28"/>
          <w:szCs w:val="28"/>
        </w:rPr>
        <w:t xml:space="preserve"> Программа формирования базовых учебных действий обучающихся с умственной отсталостью</w:t>
      </w:r>
    </w:p>
    <w:p w:rsidR="00AA3983" w:rsidRPr="002041BD" w:rsidRDefault="00AA3983" w:rsidP="00AA3983">
      <w:pPr>
        <w:pStyle w:val="a3"/>
        <w:spacing w:after="0" w:line="240" w:lineRule="auto"/>
        <w:ind w:left="0" w:hanging="567"/>
        <w:jc w:val="both"/>
        <w:rPr>
          <w:rFonts w:ascii="Times New Roman" w:hAnsi="Times New Roman"/>
          <w:b/>
          <w:sz w:val="10"/>
          <w:szCs w:val="10"/>
        </w:rPr>
      </w:pPr>
    </w:p>
    <w:p w:rsidR="00AA3983" w:rsidRDefault="00AA3983" w:rsidP="00623BDE">
      <w:pPr>
        <w:pStyle w:val="a3"/>
        <w:spacing w:after="0" w:line="240" w:lineRule="auto"/>
        <w:ind w:left="-851" w:firstLine="425"/>
        <w:jc w:val="both"/>
        <w:rPr>
          <w:rFonts w:ascii="Times New Roman" w:hAnsi="Times New Roman"/>
          <w:sz w:val="28"/>
          <w:szCs w:val="28"/>
        </w:rPr>
      </w:pPr>
      <w:r w:rsidRPr="00346E7E">
        <w:rPr>
          <w:rFonts w:ascii="Times New Roman" w:hAnsi="Times New Roman"/>
          <w:sz w:val="28"/>
          <w:szCs w:val="28"/>
        </w:rPr>
        <w:t xml:space="preserve"> Программа формирования </w:t>
      </w:r>
      <w:r w:rsidRPr="00242749">
        <w:rPr>
          <w:rFonts w:ascii="Times New Roman" w:hAnsi="Times New Roman"/>
          <w:b/>
          <w:i/>
          <w:sz w:val="28"/>
          <w:szCs w:val="28"/>
        </w:rPr>
        <w:t>базовых учебных действий</w:t>
      </w:r>
      <w:r w:rsidRPr="00346E7E">
        <w:rPr>
          <w:rFonts w:ascii="Times New Roman" w:hAnsi="Times New Roman"/>
          <w:sz w:val="28"/>
          <w:szCs w:val="28"/>
        </w:rPr>
        <w:t xml:space="preserve"> обучающихся с умственной отсталостью (</w:t>
      </w:r>
      <w:r w:rsidRPr="00346E7E">
        <w:rPr>
          <w:rFonts w:ascii="Times New Roman" w:hAnsi="Times New Roman"/>
          <w:b/>
          <w:sz w:val="28"/>
          <w:szCs w:val="28"/>
        </w:rPr>
        <w:t>далее</w:t>
      </w:r>
      <w:r w:rsidRPr="00346E7E">
        <w:rPr>
          <w:rFonts w:ascii="Times New Roman" w:hAnsi="Times New Roman"/>
          <w:sz w:val="28"/>
          <w:szCs w:val="28"/>
        </w:rPr>
        <w:t xml:space="preserve"> программа формирования </w:t>
      </w:r>
      <w:r w:rsidRPr="00346E7E">
        <w:rPr>
          <w:rFonts w:ascii="Times New Roman" w:hAnsi="Times New Roman"/>
          <w:b/>
          <w:sz w:val="28"/>
          <w:szCs w:val="28"/>
        </w:rPr>
        <w:t>БУД,</w:t>
      </w:r>
      <w:r w:rsidRPr="00346E7E">
        <w:rPr>
          <w:rFonts w:ascii="Times New Roman" w:hAnsi="Times New Roman"/>
          <w:sz w:val="28"/>
          <w:szCs w:val="28"/>
        </w:rPr>
        <w:t xml:space="preserve"> программа) реализуется в начальных (I-IV) и старших (V-IX)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AA3983" w:rsidRDefault="00AA3983" w:rsidP="00623BDE">
      <w:pPr>
        <w:pStyle w:val="a3"/>
        <w:spacing w:after="0" w:line="240" w:lineRule="auto"/>
        <w:ind w:left="-851" w:firstLine="425"/>
        <w:jc w:val="both"/>
        <w:rPr>
          <w:rFonts w:ascii="Times New Roman" w:hAnsi="Times New Roman"/>
          <w:sz w:val="28"/>
          <w:szCs w:val="28"/>
        </w:rPr>
      </w:pPr>
      <w:r w:rsidRPr="00346E7E">
        <w:rPr>
          <w:rFonts w:ascii="Times New Roman" w:hAnsi="Times New Roman"/>
          <w:sz w:val="28"/>
          <w:szCs w:val="28"/>
        </w:rPr>
        <w:t xml:space="preserve"> Программа строится на основе </w:t>
      </w:r>
      <w:r w:rsidRPr="002041BD">
        <w:rPr>
          <w:rFonts w:ascii="Times New Roman" w:hAnsi="Times New Roman"/>
          <w:i/>
          <w:sz w:val="28"/>
          <w:szCs w:val="28"/>
        </w:rPr>
        <w:t>деятельностного подхода</w:t>
      </w:r>
      <w:r w:rsidRPr="00346E7E">
        <w:rPr>
          <w:rFonts w:ascii="Times New Roman" w:hAnsi="Times New Roman"/>
          <w:sz w:val="28"/>
          <w:szCs w:val="28"/>
        </w:rPr>
        <w:t xml:space="preserve"> к обучению и позволяет реализовывать коррекционно-развивающий потенциал образования школьников с умственно отсталостью.</w:t>
      </w:r>
    </w:p>
    <w:p w:rsidR="00AA3983" w:rsidRPr="001D212F" w:rsidRDefault="00AA3983" w:rsidP="00623BDE">
      <w:pPr>
        <w:tabs>
          <w:tab w:val="left" w:pos="851"/>
        </w:tabs>
        <w:spacing w:after="0" w:line="240" w:lineRule="auto"/>
        <w:ind w:left="-851" w:firstLine="425"/>
        <w:contextualSpacing/>
        <w:jc w:val="both"/>
        <w:rPr>
          <w:rFonts w:ascii="Times New Roman" w:hAnsi="Times New Roman"/>
          <w:b/>
          <w:sz w:val="28"/>
          <w:szCs w:val="28"/>
        </w:rPr>
      </w:pPr>
      <w:r w:rsidRPr="001D212F">
        <w:rPr>
          <w:rFonts w:ascii="Times New Roman" w:hAnsi="Times New Roman"/>
          <w:sz w:val="28"/>
          <w:szCs w:val="28"/>
        </w:rPr>
        <w:t>Основная</w:t>
      </w:r>
      <w:r w:rsidRPr="001D212F">
        <w:rPr>
          <w:rFonts w:ascii="Times New Roman" w:hAnsi="Times New Roman"/>
          <w:b/>
          <w:sz w:val="28"/>
          <w:szCs w:val="28"/>
        </w:rPr>
        <w:t xml:space="preserve"> цель</w:t>
      </w:r>
      <w:r w:rsidRPr="001D212F">
        <w:rPr>
          <w:rFonts w:ascii="Times New Roman" w:hAnsi="Times New Roman"/>
          <w:sz w:val="28"/>
          <w:szCs w:val="28"/>
        </w:rPr>
        <w:t xml:space="preserve"> реализации программы формирования БУД состоит в  фор</w:t>
      </w:r>
      <w:r w:rsidRPr="001D212F">
        <w:rPr>
          <w:rFonts w:ascii="Times New Roman" w:hAnsi="Times New Roman"/>
          <w:sz w:val="28"/>
          <w:szCs w:val="28"/>
        </w:rPr>
        <w:softHyphen/>
        <w:t>ми</w:t>
      </w:r>
      <w:r w:rsidRPr="001D212F">
        <w:rPr>
          <w:rFonts w:ascii="Times New Roman" w:hAnsi="Times New Roman"/>
          <w:sz w:val="28"/>
          <w:szCs w:val="28"/>
        </w:rPr>
        <w:softHyphen/>
        <w:t>ро</w:t>
      </w:r>
      <w:r w:rsidRPr="001D212F">
        <w:rPr>
          <w:rFonts w:ascii="Times New Roman" w:hAnsi="Times New Roman"/>
          <w:sz w:val="28"/>
          <w:szCs w:val="28"/>
        </w:rPr>
        <w:softHyphen/>
        <w:t>ва</w:t>
      </w:r>
      <w:r w:rsidRPr="001D212F">
        <w:rPr>
          <w:rFonts w:ascii="Times New Roman" w:hAnsi="Times New Roman"/>
          <w:sz w:val="28"/>
          <w:szCs w:val="28"/>
        </w:rPr>
        <w:softHyphen/>
        <w:t>нии основ учебной де</w:t>
      </w:r>
      <w:r w:rsidRPr="001D212F">
        <w:rPr>
          <w:rFonts w:ascii="Times New Roman" w:hAnsi="Times New Roman"/>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sidRPr="001D212F">
        <w:rPr>
          <w:rFonts w:ascii="Times New Roman" w:hAnsi="Times New Roman"/>
          <w:sz w:val="28"/>
          <w:szCs w:val="28"/>
        </w:rPr>
        <w:softHyphen/>
        <w:t>мо</w:t>
      </w:r>
      <w:r w:rsidRPr="001D212F">
        <w:rPr>
          <w:rFonts w:ascii="Times New Roman" w:hAnsi="Times New Roman"/>
          <w:sz w:val="28"/>
          <w:szCs w:val="28"/>
        </w:rPr>
        <w:softHyphen/>
        <w:t xml:space="preserve">стоятельной жизни в обществе и овладение доступными видами профильного труда. </w:t>
      </w:r>
    </w:p>
    <w:p w:rsidR="00AA3983" w:rsidRPr="00AE0900" w:rsidRDefault="00AA3983" w:rsidP="00623BDE">
      <w:pPr>
        <w:tabs>
          <w:tab w:val="left" w:pos="851"/>
        </w:tabs>
        <w:spacing w:after="0" w:line="240" w:lineRule="auto"/>
        <w:ind w:left="-851" w:firstLine="425"/>
        <w:contextualSpacing/>
        <w:jc w:val="both"/>
        <w:rPr>
          <w:rFonts w:ascii="Times New Roman" w:hAnsi="Times New Roman"/>
          <w:sz w:val="28"/>
          <w:szCs w:val="28"/>
        </w:rPr>
      </w:pPr>
      <w:r w:rsidRPr="00AE0900">
        <w:rPr>
          <w:rFonts w:ascii="Times New Roman" w:hAnsi="Times New Roman"/>
          <w:b/>
          <w:sz w:val="28"/>
          <w:szCs w:val="28"/>
        </w:rPr>
        <w:t>Задачами</w:t>
      </w:r>
      <w:r w:rsidRPr="00AE0900">
        <w:rPr>
          <w:rFonts w:ascii="Times New Roman" w:hAnsi="Times New Roman"/>
          <w:sz w:val="28"/>
          <w:szCs w:val="28"/>
        </w:rPr>
        <w:t xml:space="preserve"> реализации программы являются:</w:t>
      </w:r>
    </w:p>
    <w:p w:rsidR="00AA3983" w:rsidRPr="00AE0900" w:rsidRDefault="00AA3983" w:rsidP="00623BDE">
      <w:pPr>
        <w:pStyle w:val="a3"/>
        <w:tabs>
          <w:tab w:val="left" w:pos="851"/>
        </w:tabs>
        <w:spacing w:after="0" w:line="240" w:lineRule="auto"/>
        <w:ind w:left="-851" w:firstLine="425"/>
        <w:jc w:val="both"/>
        <w:rPr>
          <w:rFonts w:ascii="Times New Roman" w:hAnsi="Times New Roman"/>
          <w:sz w:val="28"/>
          <w:szCs w:val="28"/>
        </w:rPr>
      </w:pPr>
      <w:r w:rsidRPr="00AE0900">
        <w:rPr>
          <w:rFonts w:ascii="Times New Roman" w:hAnsi="Times New Roman"/>
          <w:sz w:val="28"/>
          <w:szCs w:val="28"/>
        </w:rPr>
        <w:t>― формирование мотивационного компонента учебной деятельности;</w:t>
      </w:r>
    </w:p>
    <w:p w:rsidR="00AA3983" w:rsidRPr="00AE0900" w:rsidRDefault="00AA3983" w:rsidP="00623BDE">
      <w:pPr>
        <w:pStyle w:val="a3"/>
        <w:tabs>
          <w:tab w:val="left" w:pos="851"/>
        </w:tabs>
        <w:spacing w:after="0" w:line="240" w:lineRule="auto"/>
        <w:ind w:left="-851" w:firstLine="425"/>
        <w:jc w:val="both"/>
        <w:rPr>
          <w:rFonts w:ascii="Times New Roman" w:hAnsi="Times New Roman"/>
          <w:sz w:val="28"/>
          <w:szCs w:val="28"/>
        </w:rPr>
      </w:pPr>
      <w:r w:rsidRPr="00AE0900">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AA3983" w:rsidRPr="00AE0900" w:rsidRDefault="00AA3983" w:rsidP="00623BDE">
      <w:pPr>
        <w:pStyle w:val="a3"/>
        <w:tabs>
          <w:tab w:val="left" w:pos="851"/>
        </w:tabs>
        <w:spacing w:after="0" w:line="240" w:lineRule="auto"/>
        <w:ind w:left="-851" w:firstLine="425"/>
        <w:jc w:val="both"/>
        <w:rPr>
          <w:rFonts w:ascii="Times New Roman" w:hAnsi="Times New Roman"/>
          <w:sz w:val="28"/>
          <w:szCs w:val="28"/>
        </w:rPr>
      </w:pPr>
      <w:r w:rsidRPr="00AE0900">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AA3983" w:rsidRPr="00AE0900" w:rsidRDefault="00AA3983" w:rsidP="00623BDE">
      <w:pPr>
        <w:spacing w:after="0" w:line="240" w:lineRule="auto"/>
        <w:ind w:left="-851" w:firstLine="425"/>
        <w:contextualSpacing/>
        <w:jc w:val="both"/>
        <w:rPr>
          <w:rFonts w:ascii="Times New Roman" w:hAnsi="Times New Roman"/>
          <w:sz w:val="28"/>
          <w:szCs w:val="28"/>
        </w:rPr>
      </w:pPr>
      <w:r w:rsidRPr="00AE0900">
        <w:rPr>
          <w:rFonts w:ascii="Times New Roman" w:hAnsi="Times New Roman"/>
          <w:sz w:val="28"/>
          <w:szCs w:val="28"/>
        </w:rPr>
        <w:t>Для реализации поставленной цели и соответствующих ей задач необходимо:</w:t>
      </w:r>
    </w:p>
    <w:p w:rsidR="00AA3983" w:rsidRPr="00AE0900" w:rsidRDefault="00AA3983" w:rsidP="00623BDE">
      <w:pPr>
        <w:spacing w:after="0" w:line="240" w:lineRule="auto"/>
        <w:ind w:left="-851" w:firstLine="425"/>
        <w:contextualSpacing/>
        <w:jc w:val="both"/>
        <w:rPr>
          <w:rFonts w:ascii="Times New Roman" w:hAnsi="Times New Roman"/>
          <w:sz w:val="28"/>
          <w:szCs w:val="28"/>
        </w:rPr>
      </w:pPr>
      <w:r w:rsidRPr="00AE0900">
        <w:rPr>
          <w:rFonts w:ascii="Times New Roman" w:hAnsi="Times New Roman"/>
          <w:sz w:val="28"/>
          <w:szCs w:val="28"/>
        </w:rPr>
        <w:lastRenderedPageBreak/>
        <w:t>•</w:t>
      </w:r>
      <w:r>
        <w:rPr>
          <w:rFonts w:ascii="Times New Roman" w:hAnsi="Times New Roman"/>
          <w:sz w:val="28"/>
          <w:szCs w:val="28"/>
        </w:rPr>
        <w:t xml:space="preserve"> </w:t>
      </w:r>
      <w:r w:rsidRPr="00AE0900">
        <w:rPr>
          <w:rFonts w:ascii="Times New Roman" w:hAnsi="Times New Roman"/>
          <w:sz w:val="28"/>
          <w:szCs w:val="28"/>
        </w:rPr>
        <w:t>определить функции и состав базовых учебных действий, учитывая пси</w:t>
      </w:r>
      <w:r w:rsidRPr="00AE0900">
        <w:rPr>
          <w:rFonts w:ascii="Times New Roman" w:hAnsi="Times New Roman"/>
          <w:sz w:val="28"/>
          <w:szCs w:val="28"/>
        </w:rPr>
        <w:softHyphen/>
        <w:t xml:space="preserve">хофизические особенности и своеобразие учебной деятельности обучающихся; </w:t>
      </w:r>
    </w:p>
    <w:p w:rsidR="00AA3983" w:rsidRPr="00AE0900" w:rsidRDefault="00AA3983" w:rsidP="00623BDE">
      <w:pPr>
        <w:spacing w:after="0" w:line="240" w:lineRule="auto"/>
        <w:ind w:left="-851" w:firstLine="425"/>
        <w:contextualSpacing/>
        <w:jc w:val="both"/>
        <w:rPr>
          <w:rFonts w:ascii="Times New Roman" w:hAnsi="Times New Roman"/>
          <w:sz w:val="28"/>
          <w:szCs w:val="28"/>
        </w:rPr>
      </w:pPr>
      <w:r w:rsidRPr="00AE0900">
        <w:rPr>
          <w:rFonts w:ascii="Times New Roman" w:hAnsi="Times New Roman"/>
          <w:sz w:val="28"/>
          <w:szCs w:val="28"/>
        </w:rPr>
        <w:t>•</w:t>
      </w:r>
      <w:r>
        <w:rPr>
          <w:rFonts w:ascii="Times New Roman" w:hAnsi="Times New Roman"/>
          <w:sz w:val="28"/>
          <w:szCs w:val="28"/>
        </w:rPr>
        <w:t xml:space="preserve"> </w:t>
      </w:r>
      <w:r w:rsidRPr="00AE0900">
        <w:rPr>
          <w:rFonts w:ascii="Times New Roman" w:hAnsi="Times New Roman"/>
          <w:sz w:val="28"/>
          <w:szCs w:val="28"/>
        </w:rPr>
        <w:t>определить связи базовых учебных действий с содержанием учебных предметов;</w:t>
      </w:r>
    </w:p>
    <w:p w:rsidR="00AA3983" w:rsidRDefault="00AA3983" w:rsidP="00623BDE">
      <w:pPr>
        <w:tabs>
          <w:tab w:val="left" w:pos="4500"/>
          <w:tab w:val="left" w:pos="9180"/>
          <w:tab w:val="left" w:pos="9360"/>
        </w:tabs>
        <w:spacing w:after="0" w:line="240" w:lineRule="auto"/>
        <w:ind w:left="-851" w:firstLine="425"/>
        <w:contextualSpacing/>
        <w:jc w:val="both"/>
        <w:rPr>
          <w:rFonts w:ascii="Times New Roman" w:hAnsi="Times New Roman"/>
          <w:sz w:val="28"/>
          <w:szCs w:val="28"/>
        </w:rPr>
      </w:pPr>
      <w:r w:rsidRPr="00AE0900">
        <w:rPr>
          <w:rFonts w:ascii="Times New Roman" w:hAnsi="Times New Roman"/>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AA3983" w:rsidRDefault="00AA3983" w:rsidP="00623BDE">
      <w:pPr>
        <w:spacing w:after="0" w:line="240" w:lineRule="auto"/>
        <w:ind w:left="-851" w:firstLine="425"/>
        <w:jc w:val="both"/>
        <w:rPr>
          <w:rFonts w:ascii="Times New Roman" w:hAnsi="Times New Roman"/>
          <w:sz w:val="28"/>
          <w:szCs w:val="28"/>
        </w:rPr>
      </w:pPr>
      <w:r w:rsidRPr="00346E7E">
        <w:rPr>
          <w:rFonts w:ascii="Times New Roman" w:hAnsi="Times New Roman"/>
          <w:sz w:val="28"/>
          <w:szCs w:val="28"/>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w:t>
      </w:r>
    </w:p>
    <w:p w:rsidR="00AA3983" w:rsidRDefault="00AA3983" w:rsidP="00623BDE">
      <w:pPr>
        <w:spacing w:after="0" w:line="240" w:lineRule="auto"/>
        <w:ind w:left="-851" w:firstLine="425"/>
        <w:jc w:val="both"/>
        <w:rPr>
          <w:rFonts w:ascii="Times New Roman" w:hAnsi="Times New Roman"/>
          <w:sz w:val="28"/>
          <w:szCs w:val="28"/>
        </w:rPr>
      </w:pPr>
      <w:r w:rsidRPr="00346E7E">
        <w:rPr>
          <w:rFonts w:ascii="Times New Roman" w:hAnsi="Times New Roman"/>
          <w:sz w:val="28"/>
          <w:szCs w:val="28"/>
        </w:rPr>
        <w:t xml:space="preserve">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AA3983" w:rsidRDefault="00AA3983" w:rsidP="00623BDE">
      <w:pPr>
        <w:spacing w:after="0" w:line="240" w:lineRule="auto"/>
        <w:ind w:left="-851" w:firstLine="425"/>
        <w:jc w:val="both"/>
        <w:rPr>
          <w:rFonts w:ascii="Times New Roman" w:hAnsi="Times New Roman"/>
          <w:sz w:val="28"/>
          <w:szCs w:val="28"/>
        </w:rPr>
      </w:pPr>
      <w:r w:rsidRPr="00746FA0">
        <w:rPr>
          <w:rFonts w:ascii="Times New Roman" w:hAnsi="Times New Roman"/>
          <w:b/>
          <w:i/>
          <w:sz w:val="28"/>
          <w:szCs w:val="28"/>
        </w:rPr>
        <w:t>Функции базовых учебных действий</w:t>
      </w:r>
      <w:r w:rsidRPr="00346E7E">
        <w:rPr>
          <w:rFonts w:ascii="Times New Roman" w:hAnsi="Times New Roman"/>
          <w:sz w:val="28"/>
          <w:szCs w:val="28"/>
        </w:rPr>
        <w:t xml:space="preserve">: </w:t>
      </w:r>
    </w:p>
    <w:p w:rsidR="00AA3983" w:rsidRDefault="00AA3983" w:rsidP="00623BDE">
      <w:pPr>
        <w:spacing w:after="0" w:line="240" w:lineRule="auto"/>
        <w:ind w:left="-851" w:firstLine="425"/>
        <w:jc w:val="both"/>
        <w:rPr>
          <w:rFonts w:ascii="Times New Roman" w:hAnsi="Times New Roman"/>
          <w:sz w:val="28"/>
          <w:szCs w:val="28"/>
        </w:rPr>
      </w:pPr>
      <w:r>
        <w:rPr>
          <w:rFonts w:ascii="Times New Roman" w:hAnsi="Times New Roman"/>
          <w:b/>
          <w:i/>
          <w:sz w:val="28"/>
          <w:szCs w:val="28"/>
        </w:rPr>
        <w:t xml:space="preserve">* </w:t>
      </w:r>
      <w:r w:rsidRPr="00346E7E">
        <w:rPr>
          <w:rFonts w:ascii="Times New Roman" w:hAnsi="Times New Roman"/>
          <w:sz w:val="28"/>
          <w:szCs w:val="28"/>
        </w:rPr>
        <w:t xml:space="preserve">обеспечение успешности (эффективности) изучения содержания любой предметной области; </w:t>
      </w:r>
    </w:p>
    <w:p w:rsidR="00AA3983" w:rsidRDefault="00AA3983" w:rsidP="00623BDE">
      <w:pPr>
        <w:spacing w:after="0" w:line="240" w:lineRule="auto"/>
        <w:ind w:left="-851" w:firstLine="425"/>
        <w:jc w:val="both"/>
        <w:rPr>
          <w:rFonts w:ascii="Times New Roman" w:hAnsi="Times New Roman"/>
          <w:sz w:val="28"/>
          <w:szCs w:val="28"/>
        </w:rPr>
      </w:pPr>
      <w:r>
        <w:rPr>
          <w:rFonts w:ascii="Times New Roman" w:hAnsi="Times New Roman"/>
          <w:b/>
          <w:i/>
          <w:sz w:val="28"/>
          <w:szCs w:val="28"/>
        </w:rPr>
        <w:t xml:space="preserve">* </w:t>
      </w:r>
      <w:r w:rsidRPr="00346E7E">
        <w:rPr>
          <w:rFonts w:ascii="Times New Roman" w:hAnsi="Times New Roman"/>
          <w:sz w:val="28"/>
          <w:szCs w:val="28"/>
        </w:rPr>
        <w:t xml:space="preserve">реализация преемственности обучения на всех ступенях образования; </w:t>
      </w:r>
    </w:p>
    <w:p w:rsidR="00AA3983" w:rsidRDefault="00AA3983" w:rsidP="00623BDE">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346E7E">
        <w:rPr>
          <w:rFonts w:ascii="Times New Roman" w:hAnsi="Times New Roman"/>
          <w:sz w:val="28"/>
          <w:szCs w:val="28"/>
        </w:rPr>
        <w:t>формирование готовности школьника с умственной отсталос</w:t>
      </w:r>
      <w:r>
        <w:rPr>
          <w:rFonts w:ascii="Times New Roman" w:hAnsi="Times New Roman"/>
          <w:sz w:val="28"/>
          <w:szCs w:val="28"/>
        </w:rPr>
        <w:t>тью к дальнейшему профессиональ</w:t>
      </w:r>
      <w:r w:rsidRPr="00346E7E">
        <w:rPr>
          <w:rFonts w:ascii="Times New Roman" w:hAnsi="Times New Roman"/>
          <w:sz w:val="28"/>
          <w:szCs w:val="28"/>
        </w:rPr>
        <w:t xml:space="preserve">ному образованию; </w:t>
      </w:r>
    </w:p>
    <w:p w:rsidR="00AA3983" w:rsidRDefault="00AA3983" w:rsidP="00623BDE">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346E7E">
        <w:rPr>
          <w:rFonts w:ascii="Times New Roman" w:hAnsi="Times New Roman"/>
          <w:sz w:val="28"/>
          <w:szCs w:val="28"/>
        </w:rPr>
        <w:t xml:space="preserve">обеспечение целостности развития личности обучающегося. </w:t>
      </w:r>
    </w:p>
    <w:p w:rsidR="00AA3983" w:rsidRPr="002A5859" w:rsidRDefault="00AA3983" w:rsidP="00623BDE">
      <w:pPr>
        <w:widowControl w:val="0"/>
        <w:autoSpaceDE w:val="0"/>
        <w:autoSpaceDN w:val="0"/>
        <w:adjustRightInd w:val="0"/>
        <w:spacing w:after="0" w:line="240" w:lineRule="auto"/>
        <w:ind w:left="-851" w:firstLine="425"/>
        <w:jc w:val="both"/>
        <w:rPr>
          <w:rFonts w:ascii="Times New Roman" w:hAnsi="Times New Roman"/>
          <w:sz w:val="28"/>
          <w:szCs w:val="28"/>
        </w:rPr>
      </w:pPr>
      <w:r w:rsidRPr="002A5859">
        <w:rPr>
          <w:rFonts w:ascii="Times New Roman" w:hAnsi="Times New Roman"/>
          <w:b/>
          <w:bCs/>
          <w:w w:val="99"/>
          <w:sz w:val="28"/>
          <w:szCs w:val="28"/>
        </w:rPr>
        <w:t>Состав</w:t>
      </w:r>
      <w:r w:rsidRPr="002A5859">
        <w:rPr>
          <w:rFonts w:ascii="Times New Roman" w:hAnsi="Times New Roman"/>
          <w:spacing w:val="1"/>
          <w:sz w:val="28"/>
          <w:szCs w:val="28"/>
        </w:rPr>
        <w:t xml:space="preserve"> </w:t>
      </w:r>
      <w:r w:rsidRPr="002A5859">
        <w:rPr>
          <w:rFonts w:ascii="Times New Roman" w:hAnsi="Times New Roman"/>
          <w:b/>
          <w:bCs/>
          <w:w w:val="99"/>
          <w:sz w:val="28"/>
          <w:szCs w:val="28"/>
        </w:rPr>
        <w:t>ба</w:t>
      </w:r>
      <w:r w:rsidRPr="002A5859">
        <w:rPr>
          <w:rFonts w:ascii="Times New Roman" w:hAnsi="Times New Roman"/>
          <w:b/>
          <w:bCs/>
          <w:spacing w:val="1"/>
          <w:w w:val="99"/>
          <w:sz w:val="28"/>
          <w:szCs w:val="28"/>
        </w:rPr>
        <w:t>з</w:t>
      </w:r>
      <w:r w:rsidRPr="002A5859">
        <w:rPr>
          <w:rFonts w:ascii="Times New Roman" w:hAnsi="Times New Roman"/>
          <w:b/>
          <w:bCs/>
          <w:w w:val="99"/>
          <w:sz w:val="28"/>
          <w:szCs w:val="28"/>
        </w:rPr>
        <w:t>о</w:t>
      </w:r>
      <w:r w:rsidRPr="002A5859">
        <w:rPr>
          <w:rFonts w:ascii="Times New Roman" w:hAnsi="Times New Roman"/>
          <w:b/>
          <w:bCs/>
          <w:spacing w:val="1"/>
          <w:w w:val="99"/>
          <w:sz w:val="28"/>
          <w:szCs w:val="28"/>
        </w:rPr>
        <w:t>в</w:t>
      </w:r>
      <w:r w:rsidRPr="002A5859">
        <w:rPr>
          <w:rFonts w:ascii="Times New Roman" w:hAnsi="Times New Roman"/>
          <w:b/>
          <w:bCs/>
          <w:w w:val="99"/>
          <w:sz w:val="28"/>
          <w:szCs w:val="28"/>
        </w:rPr>
        <w:t>ых</w:t>
      </w:r>
      <w:r w:rsidRPr="002A5859">
        <w:rPr>
          <w:rFonts w:ascii="Times New Roman" w:hAnsi="Times New Roman"/>
          <w:spacing w:val="1"/>
          <w:sz w:val="28"/>
          <w:szCs w:val="28"/>
        </w:rPr>
        <w:t xml:space="preserve"> </w:t>
      </w:r>
      <w:r w:rsidRPr="002A5859">
        <w:rPr>
          <w:rFonts w:ascii="Times New Roman" w:hAnsi="Times New Roman"/>
          <w:b/>
          <w:bCs/>
          <w:spacing w:val="2"/>
          <w:w w:val="99"/>
          <w:sz w:val="28"/>
          <w:szCs w:val="28"/>
        </w:rPr>
        <w:t>у</w:t>
      </w:r>
      <w:r w:rsidRPr="002A5859">
        <w:rPr>
          <w:rFonts w:ascii="Times New Roman" w:hAnsi="Times New Roman"/>
          <w:b/>
          <w:bCs/>
          <w:w w:val="99"/>
          <w:sz w:val="28"/>
          <w:szCs w:val="28"/>
        </w:rPr>
        <w:t>че</w:t>
      </w:r>
      <w:r w:rsidRPr="002A5859">
        <w:rPr>
          <w:rFonts w:ascii="Times New Roman" w:hAnsi="Times New Roman"/>
          <w:b/>
          <w:bCs/>
          <w:spacing w:val="-1"/>
          <w:w w:val="99"/>
          <w:sz w:val="28"/>
          <w:szCs w:val="28"/>
        </w:rPr>
        <w:t>б</w:t>
      </w:r>
      <w:r w:rsidRPr="002A5859">
        <w:rPr>
          <w:rFonts w:ascii="Times New Roman" w:hAnsi="Times New Roman"/>
          <w:b/>
          <w:bCs/>
          <w:w w:val="99"/>
          <w:sz w:val="28"/>
          <w:szCs w:val="28"/>
        </w:rPr>
        <w:t>н</w:t>
      </w:r>
      <w:r w:rsidRPr="002A5859">
        <w:rPr>
          <w:rFonts w:ascii="Times New Roman" w:hAnsi="Times New Roman"/>
          <w:b/>
          <w:bCs/>
          <w:spacing w:val="-1"/>
          <w:w w:val="99"/>
          <w:sz w:val="28"/>
          <w:szCs w:val="28"/>
        </w:rPr>
        <w:t>ы</w:t>
      </w:r>
      <w:r w:rsidRPr="002A5859">
        <w:rPr>
          <w:rFonts w:ascii="Times New Roman" w:hAnsi="Times New Roman"/>
          <w:b/>
          <w:bCs/>
          <w:w w:val="99"/>
          <w:sz w:val="28"/>
          <w:szCs w:val="28"/>
        </w:rPr>
        <w:t>х</w:t>
      </w:r>
      <w:r w:rsidRPr="002A5859">
        <w:rPr>
          <w:rFonts w:ascii="Times New Roman" w:hAnsi="Times New Roman"/>
          <w:spacing w:val="1"/>
          <w:sz w:val="28"/>
          <w:szCs w:val="28"/>
        </w:rPr>
        <w:t xml:space="preserve"> </w:t>
      </w:r>
      <w:r w:rsidRPr="002A5859">
        <w:rPr>
          <w:rFonts w:ascii="Times New Roman" w:hAnsi="Times New Roman"/>
          <w:b/>
          <w:bCs/>
          <w:w w:val="99"/>
          <w:sz w:val="28"/>
          <w:szCs w:val="28"/>
        </w:rPr>
        <w:t>дейст</w:t>
      </w:r>
      <w:r w:rsidRPr="002A5859">
        <w:rPr>
          <w:rFonts w:ascii="Times New Roman" w:hAnsi="Times New Roman"/>
          <w:b/>
          <w:bCs/>
          <w:spacing w:val="1"/>
          <w:w w:val="99"/>
          <w:sz w:val="28"/>
          <w:szCs w:val="28"/>
        </w:rPr>
        <w:t>в</w:t>
      </w:r>
      <w:r w:rsidRPr="002A5859">
        <w:rPr>
          <w:rFonts w:ascii="Times New Roman" w:hAnsi="Times New Roman"/>
          <w:b/>
          <w:bCs/>
          <w:w w:val="99"/>
          <w:sz w:val="28"/>
          <w:szCs w:val="28"/>
        </w:rPr>
        <w:t>ий:</w:t>
      </w:r>
    </w:p>
    <w:p w:rsidR="00AA3983" w:rsidRPr="002A5859" w:rsidRDefault="00AA3983" w:rsidP="00623BDE">
      <w:pPr>
        <w:widowControl w:val="0"/>
        <w:tabs>
          <w:tab w:val="left" w:pos="-142"/>
        </w:tabs>
        <w:autoSpaceDE w:val="0"/>
        <w:autoSpaceDN w:val="0"/>
        <w:adjustRightInd w:val="0"/>
        <w:spacing w:after="0" w:line="240" w:lineRule="auto"/>
        <w:ind w:left="-851" w:firstLine="425"/>
        <w:jc w:val="both"/>
        <w:rPr>
          <w:rFonts w:ascii="Times New Roman" w:hAnsi="Times New Roman"/>
          <w:sz w:val="28"/>
          <w:szCs w:val="28"/>
        </w:rPr>
      </w:pPr>
      <w:r w:rsidRPr="002A5859">
        <w:rPr>
          <w:rFonts w:ascii="Times New Roman" w:hAnsi="Times New Roman"/>
          <w:w w:val="99"/>
          <w:sz w:val="28"/>
          <w:szCs w:val="28"/>
        </w:rPr>
        <w:t>1.</w:t>
      </w:r>
      <w:r w:rsidRPr="002A5859">
        <w:rPr>
          <w:rFonts w:ascii="Times New Roman" w:hAnsi="Times New Roman"/>
          <w:spacing w:val="168"/>
          <w:sz w:val="28"/>
          <w:szCs w:val="28"/>
        </w:rPr>
        <w:t xml:space="preserve"> </w:t>
      </w:r>
      <w:r w:rsidRPr="002A5859">
        <w:rPr>
          <w:rFonts w:ascii="Times New Roman" w:hAnsi="Times New Roman"/>
          <w:b/>
          <w:bCs/>
          <w:i/>
          <w:iCs/>
          <w:w w:val="99"/>
          <w:sz w:val="28"/>
          <w:szCs w:val="28"/>
        </w:rPr>
        <w:t>Личнос</w:t>
      </w:r>
      <w:r w:rsidRPr="002A5859">
        <w:rPr>
          <w:rFonts w:ascii="Times New Roman" w:hAnsi="Times New Roman"/>
          <w:b/>
          <w:bCs/>
          <w:i/>
          <w:iCs/>
          <w:spacing w:val="5"/>
          <w:w w:val="99"/>
          <w:sz w:val="28"/>
          <w:szCs w:val="28"/>
        </w:rPr>
        <w:t>т</w:t>
      </w:r>
      <w:r w:rsidRPr="002A5859">
        <w:rPr>
          <w:rFonts w:ascii="Times New Roman" w:hAnsi="Times New Roman"/>
          <w:b/>
          <w:bCs/>
          <w:i/>
          <w:iCs/>
          <w:w w:val="99"/>
          <w:sz w:val="28"/>
          <w:szCs w:val="28"/>
        </w:rPr>
        <w:t>ные</w:t>
      </w:r>
      <w:r w:rsidRPr="002A5859">
        <w:rPr>
          <w:rFonts w:ascii="Times New Roman" w:hAnsi="Times New Roman"/>
          <w:spacing w:val="29"/>
          <w:sz w:val="28"/>
          <w:szCs w:val="28"/>
        </w:rPr>
        <w:t xml:space="preserve"> </w:t>
      </w:r>
      <w:r w:rsidRPr="002A5859">
        <w:rPr>
          <w:rFonts w:ascii="Times New Roman" w:hAnsi="Times New Roman"/>
          <w:b/>
          <w:bCs/>
          <w:i/>
          <w:iCs/>
          <w:w w:val="99"/>
          <w:sz w:val="28"/>
          <w:szCs w:val="28"/>
        </w:rPr>
        <w:t>учебные</w:t>
      </w:r>
      <w:r w:rsidRPr="002A5859">
        <w:rPr>
          <w:rFonts w:ascii="Times New Roman" w:hAnsi="Times New Roman"/>
          <w:spacing w:val="29"/>
          <w:sz w:val="28"/>
          <w:szCs w:val="28"/>
        </w:rPr>
        <w:t xml:space="preserve"> </w:t>
      </w:r>
      <w:r w:rsidRPr="002A5859">
        <w:rPr>
          <w:rFonts w:ascii="Times New Roman" w:hAnsi="Times New Roman"/>
          <w:b/>
          <w:bCs/>
          <w:i/>
          <w:iCs/>
          <w:spacing w:val="1"/>
          <w:w w:val="99"/>
          <w:sz w:val="28"/>
          <w:szCs w:val="28"/>
        </w:rPr>
        <w:t>д</w:t>
      </w:r>
      <w:r w:rsidRPr="002A5859">
        <w:rPr>
          <w:rFonts w:ascii="Times New Roman" w:hAnsi="Times New Roman"/>
          <w:b/>
          <w:bCs/>
          <w:i/>
          <w:iCs/>
          <w:w w:val="99"/>
          <w:sz w:val="28"/>
          <w:szCs w:val="28"/>
        </w:rPr>
        <w:t>ей</w:t>
      </w:r>
      <w:r w:rsidRPr="002A5859">
        <w:rPr>
          <w:rFonts w:ascii="Times New Roman" w:hAnsi="Times New Roman"/>
          <w:b/>
          <w:bCs/>
          <w:i/>
          <w:iCs/>
          <w:spacing w:val="-1"/>
          <w:w w:val="99"/>
          <w:sz w:val="28"/>
          <w:szCs w:val="28"/>
        </w:rPr>
        <w:t>с</w:t>
      </w:r>
      <w:r w:rsidRPr="002A5859">
        <w:rPr>
          <w:rFonts w:ascii="Times New Roman" w:hAnsi="Times New Roman"/>
          <w:b/>
          <w:bCs/>
          <w:i/>
          <w:iCs/>
          <w:spacing w:val="3"/>
          <w:w w:val="99"/>
          <w:sz w:val="28"/>
          <w:szCs w:val="28"/>
        </w:rPr>
        <w:t>т</w:t>
      </w:r>
      <w:r w:rsidRPr="002A5859">
        <w:rPr>
          <w:rFonts w:ascii="Times New Roman" w:hAnsi="Times New Roman"/>
          <w:b/>
          <w:bCs/>
          <w:i/>
          <w:iCs/>
          <w:w w:val="99"/>
          <w:sz w:val="28"/>
          <w:szCs w:val="28"/>
        </w:rPr>
        <w:t>вия</w:t>
      </w:r>
      <w:r w:rsidRPr="002A5859">
        <w:rPr>
          <w:rFonts w:ascii="Times New Roman" w:hAnsi="Times New Roman"/>
          <w:spacing w:val="31"/>
          <w:sz w:val="28"/>
          <w:szCs w:val="28"/>
        </w:rPr>
        <w:t xml:space="preserve"> </w:t>
      </w:r>
      <w:r w:rsidRPr="002A5859">
        <w:rPr>
          <w:rFonts w:ascii="Times New Roman" w:hAnsi="Times New Roman"/>
          <w:w w:val="99"/>
          <w:sz w:val="28"/>
          <w:szCs w:val="28"/>
        </w:rPr>
        <w:t>обес</w:t>
      </w:r>
      <w:r w:rsidRPr="002A5859">
        <w:rPr>
          <w:rFonts w:ascii="Times New Roman" w:hAnsi="Times New Roman"/>
          <w:spacing w:val="1"/>
          <w:w w:val="99"/>
          <w:sz w:val="28"/>
          <w:szCs w:val="28"/>
        </w:rPr>
        <w:t>п</w:t>
      </w:r>
      <w:r w:rsidRPr="002A5859">
        <w:rPr>
          <w:rFonts w:ascii="Times New Roman" w:hAnsi="Times New Roman"/>
          <w:w w:val="99"/>
          <w:sz w:val="28"/>
          <w:szCs w:val="28"/>
        </w:rPr>
        <w:t>ечивают</w:t>
      </w:r>
      <w:r w:rsidRPr="002A5859">
        <w:rPr>
          <w:rFonts w:ascii="Times New Roman" w:hAnsi="Times New Roman"/>
          <w:spacing w:val="28"/>
          <w:sz w:val="28"/>
          <w:szCs w:val="28"/>
        </w:rPr>
        <w:t xml:space="preserve"> </w:t>
      </w:r>
      <w:r w:rsidRPr="002A5859">
        <w:rPr>
          <w:rFonts w:ascii="Times New Roman" w:hAnsi="Times New Roman"/>
          <w:w w:val="99"/>
          <w:sz w:val="28"/>
          <w:szCs w:val="28"/>
        </w:rPr>
        <w:t>готов</w:t>
      </w:r>
      <w:r w:rsidRPr="002A5859">
        <w:rPr>
          <w:rFonts w:ascii="Times New Roman" w:hAnsi="Times New Roman"/>
          <w:spacing w:val="2"/>
          <w:w w:val="99"/>
          <w:sz w:val="28"/>
          <w:szCs w:val="28"/>
        </w:rPr>
        <w:t>н</w:t>
      </w:r>
      <w:r w:rsidRPr="002A5859">
        <w:rPr>
          <w:rFonts w:ascii="Times New Roman" w:hAnsi="Times New Roman"/>
          <w:w w:val="99"/>
          <w:sz w:val="28"/>
          <w:szCs w:val="28"/>
        </w:rPr>
        <w:t>ость</w:t>
      </w:r>
      <w:r w:rsidRPr="002A5859">
        <w:rPr>
          <w:rFonts w:ascii="Times New Roman" w:hAnsi="Times New Roman"/>
          <w:spacing w:val="27"/>
          <w:sz w:val="28"/>
          <w:szCs w:val="28"/>
        </w:rPr>
        <w:t xml:space="preserve"> </w:t>
      </w:r>
      <w:r w:rsidRPr="002A5859">
        <w:rPr>
          <w:rFonts w:ascii="Times New Roman" w:hAnsi="Times New Roman"/>
          <w:w w:val="99"/>
          <w:sz w:val="28"/>
          <w:szCs w:val="28"/>
        </w:rPr>
        <w:t>ре</w:t>
      </w:r>
      <w:r w:rsidRPr="002A5859">
        <w:rPr>
          <w:rFonts w:ascii="Times New Roman" w:hAnsi="Times New Roman"/>
          <w:spacing w:val="2"/>
          <w:w w:val="99"/>
          <w:sz w:val="28"/>
          <w:szCs w:val="28"/>
        </w:rPr>
        <w:t>б</w:t>
      </w:r>
      <w:r w:rsidRPr="002A5859">
        <w:rPr>
          <w:rFonts w:ascii="Times New Roman" w:hAnsi="Times New Roman"/>
          <w:spacing w:val="3"/>
          <w:w w:val="99"/>
          <w:sz w:val="28"/>
          <w:szCs w:val="28"/>
        </w:rPr>
        <w:t>е</w:t>
      </w:r>
      <w:r w:rsidRPr="002A5859">
        <w:rPr>
          <w:rFonts w:ascii="Times New Roman" w:hAnsi="Times New Roman"/>
          <w:w w:val="99"/>
          <w:sz w:val="28"/>
          <w:szCs w:val="28"/>
        </w:rPr>
        <w:t>нка</w:t>
      </w:r>
      <w:r w:rsidRPr="002A5859">
        <w:rPr>
          <w:rFonts w:ascii="Times New Roman" w:hAnsi="Times New Roman"/>
          <w:spacing w:val="27"/>
          <w:sz w:val="28"/>
          <w:szCs w:val="28"/>
        </w:rPr>
        <w:t xml:space="preserve"> </w:t>
      </w:r>
      <w:r w:rsidRPr="002A5859">
        <w:rPr>
          <w:rFonts w:ascii="Times New Roman" w:hAnsi="Times New Roman"/>
          <w:w w:val="99"/>
          <w:sz w:val="28"/>
          <w:szCs w:val="28"/>
        </w:rPr>
        <w:t>к</w:t>
      </w:r>
      <w:r w:rsidRPr="002A5859">
        <w:rPr>
          <w:rFonts w:ascii="Times New Roman" w:hAnsi="Times New Roman"/>
          <w:spacing w:val="27"/>
          <w:sz w:val="28"/>
          <w:szCs w:val="28"/>
        </w:rPr>
        <w:t xml:space="preserve"> </w:t>
      </w:r>
      <w:r w:rsidRPr="002A5859">
        <w:rPr>
          <w:rFonts w:ascii="Times New Roman" w:hAnsi="Times New Roman"/>
          <w:w w:val="99"/>
          <w:sz w:val="28"/>
          <w:szCs w:val="28"/>
        </w:rPr>
        <w:t>пр</w:t>
      </w:r>
      <w:r w:rsidRPr="002A5859">
        <w:rPr>
          <w:rFonts w:ascii="Times New Roman" w:hAnsi="Times New Roman"/>
          <w:spacing w:val="1"/>
          <w:w w:val="99"/>
          <w:sz w:val="28"/>
          <w:szCs w:val="28"/>
        </w:rPr>
        <w:t>и</w:t>
      </w:r>
      <w:r w:rsidRPr="002A5859">
        <w:rPr>
          <w:rFonts w:ascii="Times New Roman" w:hAnsi="Times New Roman"/>
          <w:w w:val="99"/>
          <w:sz w:val="28"/>
          <w:szCs w:val="28"/>
        </w:rPr>
        <w:t>н</w:t>
      </w:r>
      <w:r w:rsidRPr="002A5859">
        <w:rPr>
          <w:rFonts w:ascii="Times New Roman" w:hAnsi="Times New Roman"/>
          <w:spacing w:val="1"/>
          <w:w w:val="99"/>
          <w:sz w:val="28"/>
          <w:szCs w:val="28"/>
        </w:rPr>
        <w:t>я</w:t>
      </w:r>
      <w:r w:rsidRPr="002A5859">
        <w:rPr>
          <w:rFonts w:ascii="Times New Roman" w:hAnsi="Times New Roman"/>
          <w:w w:val="99"/>
          <w:sz w:val="28"/>
          <w:szCs w:val="28"/>
        </w:rPr>
        <w:t>тию</w:t>
      </w:r>
      <w:r w:rsidRPr="002A5859">
        <w:rPr>
          <w:rFonts w:ascii="Times New Roman" w:hAnsi="Times New Roman"/>
          <w:spacing w:val="29"/>
          <w:sz w:val="28"/>
          <w:szCs w:val="28"/>
        </w:rPr>
        <w:t xml:space="preserve"> </w:t>
      </w:r>
      <w:r w:rsidRPr="002A5859">
        <w:rPr>
          <w:rFonts w:ascii="Times New Roman" w:hAnsi="Times New Roman"/>
          <w:w w:val="99"/>
          <w:sz w:val="28"/>
          <w:szCs w:val="28"/>
        </w:rPr>
        <w:t>нов</w:t>
      </w:r>
      <w:r w:rsidRPr="002A5859">
        <w:rPr>
          <w:rFonts w:ascii="Times New Roman" w:hAnsi="Times New Roman"/>
          <w:spacing w:val="3"/>
          <w:w w:val="99"/>
          <w:sz w:val="28"/>
          <w:szCs w:val="28"/>
        </w:rPr>
        <w:t>о</w:t>
      </w:r>
      <w:r w:rsidRPr="002A5859">
        <w:rPr>
          <w:rFonts w:ascii="Times New Roman" w:hAnsi="Times New Roman"/>
          <w:w w:val="99"/>
          <w:sz w:val="28"/>
          <w:szCs w:val="28"/>
        </w:rPr>
        <w:t>й</w:t>
      </w:r>
      <w:r w:rsidRPr="002A5859">
        <w:rPr>
          <w:rFonts w:ascii="Times New Roman" w:hAnsi="Times New Roman"/>
          <w:spacing w:val="29"/>
          <w:sz w:val="28"/>
          <w:szCs w:val="28"/>
        </w:rPr>
        <w:t xml:space="preserve"> </w:t>
      </w:r>
      <w:r w:rsidRPr="002A5859">
        <w:rPr>
          <w:rFonts w:ascii="Times New Roman" w:hAnsi="Times New Roman"/>
          <w:w w:val="99"/>
          <w:sz w:val="28"/>
          <w:szCs w:val="28"/>
        </w:rPr>
        <w:t>роли</w:t>
      </w:r>
      <w:r w:rsidRPr="002A5859">
        <w:rPr>
          <w:rFonts w:ascii="Times New Roman" w:hAnsi="Times New Roman"/>
          <w:spacing w:val="31"/>
          <w:sz w:val="28"/>
          <w:szCs w:val="28"/>
        </w:rPr>
        <w:t xml:space="preserve"> </w:t>
      </w:r>
      <w:r w:rsidRPr="002A5859">
        <w:rPr>
          <w:rFonts w:ascii="Times New Roman" w:hAnsi="Times New Roman"/>
          <w:spacing w:val="-4"/>
          <w:w w:val="99"/>
          <w:sz w:val="28"/>
          <w:szCs w:val="28"/>
        </w:rPr>
        <w:t>у</w:t>
      </w:r>
      <w:r w:rsidRPr="002A5859">
        <w:rPr>
          <w:rFonts w:ascii="Times New Roman" w:hAnsi="Times New Roman"/>
          <w:spacing w:val="-1"/>
          <w:w w:val="99"/>
          <w:sz w:val="28"/>
          <w:szCs w:val="28"/>
        </w:rPr>
        <w:t>ч</w:t>
      </w:r>
      <w:r w:rsidRPr="002A5859">
        <w:rPr>
          <w:rFonts w:ascii="Times New Roman" w:hAnsi="Times New Roman"/>
          <w:w w:val="99"/>
          <w:sz w:val="28"/>
          <w:szCs w:val="28"/>
        </w:rPr>
        <w:t>ен</w:t>
      </w:r>
      <w:r w:rsidRPr="002A5859">
        <w:rPr>
          <w:rFonts w:ascii="Times New Roman" w:hAnsi="Times New Roman"/>
          <w:spacing w:val="3"/>
          <w:w w:val="99"/>
          <w:sz w:val="28"/>
          <w:szCs w:val="28"/>
        </w:rPr>
        <w:t>и</w:t>
      </w:r>
      <w:r w:rsidRPr="002A5859">
        <w:rPr>
          <w:rFonts w:ascii="Times New Roman" w:hAnsi="Times New Roman"/>
          <w:spacing w:val="-1"/>
          <w:w w:val="99"/>
          <w:sz w:val="28"/>
          <w:szCs w:val="28"/>
        </w:rPr>
        <w:t>к</w:t>
      </w:r>
      <w:r w:rsidRPr="002A5859">
        <w:rPr>
          <w:rFonts w:ascii="Times New Roman" w:hAnsi="Times New Roman"/>
          <w:w w:val="99"/>
          <w:sz w:val="28"/>
          <w:szCs w:val="28"/>
        </w:rPr>
        <w:t>а,</w:t>
      </w:r>
      <w:r w:rsidRPr="002A5859">
        <w:rPr>
          <w:rFonts w:ascii="Times New Roman" w:hAnsi="Times New Roman"/>
          <w:spacing w:val="28"/>
          <w:sz w:val="28"/>
          <w:szCs w:val="28"/>
        </w:rPr>
        <w:t xml:space="preserve"> </w:t>
      </w:r>
      <w:r w:rsidRPr="002A5859">
        <w:rPr>
          <w:rFonts w:ascii="Times New Roman" w:hAnsi="Times New Roman"/>
          <w:w w:val="99"/>
          <w:sz w:val="28"/>
          <w:szCs w:val="28"/>
        </w:rPr>
        <w:t>по</w:t>
      </w:r>
      <w:r w:rsidRPr="002A5859">
        <w:rPr>
          <w:rFonts w:ascii="Times New Roman" w:hAnsi="Times New Roman"/>
          <w:spacing w:val="1"/>
          <w:w w:val="99"/>
          <w:sz w:val="28"/>
          <w:szCs w:val="28"/>
        </w:rPr>
        <w:t>н</w:t>
      </w:r>
      <w:r w:rsidRPr="002A5859">
        <w:rPr>
          <w:rFonts w:ascii="Times New Roman" w:hAnsi="Times New Roman"/>
          <w:spacing w:val="2"/>
          <w:w w:val="99"/>
          <w:sz w:val="28"/>
          <w:szCs w:val="28"/>
        </w:rPr>
        <w:t>и</w:t>
      </w:r>
      <w:r w:rsidRPr="002A5859">
        <w:rPr>
          <w:rFonts w:ascii="Times New Roman" w:hAnsi="Times New Roman"/>
          <w:w w:val="99"/>
          <w:sz w:val="28"/>
          <w:szCs w:val="28"/>
        </w:rPr>
        <w:t>ман</w:t>
      </w:r>
      <w:r w:rsidRPr="002A5859">
        <w:rPr>
          <w:rFonts w:ascii="Times New Roman" w:hAnsi="Times New Roman"/>
          <w:spacing w:val="1"/>
          <w:w w:val="99"/>
          <w:sz w:val="28"/>
          <w:szCs w:val="28"/>
        </w:rPr>
        <w:t>и</w:t>
      </w:r>
      <w:r w:rsidRPr="002A5859">
        <w:rPr>
          <w:rFonts w:ascii="Times New Roman" w:hAnsi="Times New Roman"/>
          <w:w w:val="99"/>
          <w:sz w:val="28"/>
          <w:szCs w:val="28"/>
        </w:rPr>
        <w:t>е</w:t>
      </w:r>
      <w:r w:rsidRPr="002A5859">
        <w:rPr>
          <w:rFonts w:ascii="Times New Roman" w:hAnsi="Times New Roman"/>
          <w:spacing w:val="28"/>
          <w:sz w:val="28"/>
          <w:szCs w:val="28"/>
        </w:rPr>
        <w:t xml:space="preserve"> </w:t>
      </w:r>
      <w:r w:rsidRPr="002A5859">
        <w:rPr>
          <w:rFonts w:ascii="Times New Roman" w:hAnsi="Times New Roman"/>
          <w:w w:val="99"/>
          <w:sz w:val="28"/>
          <w:szCs w:val="28"/>
        </w:rPr>
        <w:t>им</w:t>
      </w:r>
      <w:r w:rsidRPr="002A5859">
        <w:rPr>
          <w:rFonts w:ascii="Times New Roman" w:hAnsi="Times New Roman"/>
          <w:spacing w:val="28"/>
          <w:sz w:val="28"/>
          <w:szCs w:val="28"/>
        </w:rPr>
        <w:t xml:space="preserve"> </w:t>
      </w:r>
      <w:r w:rsidRPr="002A5859">
        <w:rPr>
          <w:rFonts w:ascii="Times New Roman" w:hAnsi="Times New Roman"/>
          <w:w w:val="99"/>
          <w:sz w:val="28"/>
          <w:szCs w:val="28"/>
        </w:rPr>
        <w:t>на</w:t>
      </w:r>
      <w:r>
        <w:rPr>
          <w:rFonts w:ascii="Times New Roman" w:hAnsi="Times New Roman"/>
          <w:w w:val="99"/>
          <w:sz w:val="28"/>
          <w:szCs w:val="28"/>
        </w:rPr>
        <w:t xml:space="preserve"> </w:t>
      </w:r>
      <w:r w:rsidRPr="002A5859">
        <w:rPr>
          <w:rFonts w:ascii="Times New Roman" w:hAnsi="Times New Roman"/>
          <w:w w:val="99"/>
          <w:sz w:val="28"/>
          <w:szCs w:val="28"/>
        </w:rPr>
        <w:t>дос</w:t>
      </w:r>
      <w:r w:rsidRPr="002A5859">
        <w:rPr>
          <w:rFonts w:ascii="Times New Roman" w:hAnsi="Times New Roman"/>
          <w:spacing w:val="4"/>
          <w:w w:val="99"/>
          <w:sz w:val="28"/>
          <w:szCs w:val="28"/>
        </w:rPr>
        <w:t>т</w:t>
      </w:r>
      <w:r w:rsidRPr="002A5859">
        <w:rPr>
          <w:rFonts w:ascii="Times New Roman" w:hAnsi="Times New Roman"/>
          <w:spacing w:val="-4"/>
          <w:w w:val="99"/>
          <w:sz w:val="28"/>
          <w:szCs w:val="28"/>
        </w:rPr>
        <w:t>у</w:t>
      </w:r>
      <w:r w:rsidRPr="002A5859">
        <w:rPr>
          <w:rFonts w:ascii="Times New Roman" w:hAnsi="Times New Roman"/>
          <w:w w:val="99"/>
          <w:sz w:val="28"/>
          <w:szCs w:val="28"/>
        </w:rPr>
        <w:t>пн</w:t>
      </w:r>
      <w:r w:rsidRPr="002A5859">
        <w:rPr>
          <w:rFonts w:ascii="Times New Roman" w:hAnsi="Times New Roman"/>
          <w:spacing w:val="2"/>
          <w:w w:val="99"/>
          <w:sz w:val="28"/>
          <w:szCs w:val="28"/>
        </w:rPr>
        <w:t>о</w:t>
      </w:r>
      <w:r w:rsidRPr="002A5859">
        <w:rPr>
          <w:rFonts w:ascii="Times New Roman" w:hAnsi="Times New Roman"/>
          <w:w w:val="99"/>
          <w:sz w:val="28"/>
          <w:szCs w:val="28"/>
        </w:rPr>
        <w:t>м</w:t>
      </w:r>
      <w:r w:rsidRPr="002A5859">
        <w:rPr>
          <w:rFonts w:ascii="Times New Roman" w:hAnsi="Times New Roman"/>
          <w:spacing w:val="3"/>
          <w:sz w:val="28"/>
          <w:szCs w:val="28"/>
        </w:rPr>
        <w:t xml:space="preserve"> </w:t>
      </w:r>
      <w:r w:rsidRPr="002A5859">
        <w:rPr>
          <w:rFonts w:ascii="Times New Roman" w:hAnsi="Times New Roman"/>
          <w:spacing w:val="-4"/>
          <w:w w:val="99"/>
          <w:sz w:val="28"/>
          <w:szCs w:val="28"/>
        </w:rPr>
        <w:t>у</w:t>
      </w:r>
      <w:r w:rsidRPr="002A5859">
        <w:rPr>
          <w:rFonts w:ascii="Times New Roman" w:hAnsi="Times New Roman"/>
          <w:w w:val="99"/>
          <w:sz w:val="28"/>
          <w:szCs w:val="28"/>
        </w:rPr>
        <w:t>ровне</w:t>
      </w:r>
      <w:r w:rsidRPr="002A5859">
        <w:rPr>
          <w:rFonts w:ascii="Times New Roman" w:hAnsi="Times New Roman"/>
          <w:spacing w:val="2"/>
          <w:sz w:val="28"/>
          <w:szCs w:val="28"/>
        </w:rPr>
        <w:t xml:space="preserve"> </w:t>
      </w:r>
      <w:r w:rsidRPr="002A5859">
        <w:rPr>
          <w:rFonts w:ascii="Times New Roman" w:hAnsi="Times New Roman"/>
          <w:w w:val="99"/>
          <w:sz w:val="28"/>
          <w:szCs w:val="28"/>
        </w:rPr>
        <w:t>р</w:t>
      </w:r>
      <w:r w:rsidRPr="002A5859">
        <w:rPr>
          <w:rFonts w:ascii="Times New Roman" w:hAnsi="Times New Roman"/>
          <w:spacing w:val="2"/>
          <w:w w:val="99"/>
          <w:sz w:val="28"/>
          <w:szCs w:val="28"/>
        </w:rPr>
        <w:t>о</w:t>
      </w:r>
      <w:r w:rsidRPr="002A5859">
        <w:rPr>
          <w:rFonts w:ascii="Times New Roman" w:hAnsi="Times New Roman"/>
          <w:w w:val="99"/>
          <w:sz w:val="28"/>
          <w:szCs w:val="28"/>
        </w:rPr>
        <w:t>лев</w:t>
      </w:r>
      <w:r w:rsidRPr="002A5859">
        <w:rPr>
          <w:rFonts w:ascii="Times New Roman" w:hAnsi="Times New Roman"/>
          <w:spacing w:val="1"/>
          <w:w w:val="99"/>
          <w:sz w:val="28"/>
          <w:szCs w:val="28"/>
        </w:rPr>
        <w:t>ы</w:t>
      </w:r>
      <w:r w:rsidRPr="002A5859">
        <w:rPr>
          <w:rFonts w:ascii="Times New Roman" w:hAnsi="Times New Roman"/>
          <w:w w:val="99"/>
          <w:sz w:val="28"/>
          <w:szCs w:val="28"/>
        </w:rPr>
        <w:t>х</w:t>
      </w:r>
      <w:r w:rsidRPr="002A5859">
        <w:rPr>
          <w:rFonts w:ascii="Times New Roman" w:hAnsi="Times New Roman"/>
          <w:sz w:val="28"/>
          <w:szCs w:val="28"/>
        </w:rPr>
        <w:t xml:space="preserve"> </w:t>
      </w:r>
      <w:r w:rsidRPr="002A5859">
        <w:rPr>
          <w:rFonts w:ascii="Times New Roman" w:hAnsi="Times New Roman"/>
          <w:spacing w:val="5"/>
          <w:w w:val="99"/>
          <w:sz w:val="28"/>
          <w:szCs w:val="28"/>
        </w:rPr>
        <w:t>ф</w:t>
      </w:r>
      <w:r w:rsidRPr="002A5859">
        <w:rPr>
          <w:rFonts w:ascii="Times New Roman" w:hAnsi="Times New Roman"/>
          <w:spacing w:val="-4"/>
          <w:w w:val="99"/>
          <w:sz w:val="28"/>
          <w:szCs w:val="28"/>
        </w:rPr>
        <w:t>у</w:t>
      </w:r>
      <w:r w:rsidRPr="002A5859">
        <w:rPr>
          <w:rFonts w:ascii="Times New Roman" w:hAnsi="Times New Roman"/>
          <w:w w:val="99"/>
          <w:sz w:val="28"/>
          <w:szCs w:val="28"/>
        </w:rPr>
        <w:t>нкций</w:t>
      </w:r>
      <w:r w:rsidRPr="002A5859">
        <w:rPr>
          <w:rFonts w:ascii="Times New Roman" w:hAnsi="Times New Roman"/>
          <w:sz w:val="28"/>
          <w:szCs w:val="28"/>
        </w:rPr>
        <w:t xml:space="preserve"> </w:t>
      </w:r>
      <w:r w:rsidRPr="002A5859">
        <w:rPr>
          <w:rFonts w:ascii="Times New Roman" w:hAnsi="Times New Roman"/>
          <w:w w:val="99"/>
          <w:sz w:val="28"/>
          <w:szCs w:val="28"/>
        </w:rPr>
        <w:t>и</w:t>
      </w:r>
      <w:r w:rsidRPr="002A5859">
        <w:rPr>
          <w:rFonts w:ascii="Times New Roman" w:hAnsi="Times New Roman"/>
          <w:spacing w:val="2"/>
          <w:sz w:val="28"/>
          <w:szCs w:val="28"/>
        </w:rPr>
        <w:t xml:space="preserve"> </w:t>
      </w:r>
      <w:r w:rsidRPr="002A5859">
        <w:rPr>
          <w:rFonts w:ascii="Times New Roman" w:hAnsi="Times New Roman"/>
          <w:w w:val="99"/>
          <w:sz w:val="28"/>
          <w:szCs w:val="28"/>
        </w:rPr>
        <w:t>вк</w:t>
      </w:r>
      <w:r w:rsidRPr="002A5859">
        <w:rPr>
          <w:rFonts w:ascii="Times New Roman" w:hAnsi="Times New Roman"/>
          <w:spacing w:val="1"/>
          <w:w w:val="99"/>
          <w:sz w:val="28"/>
          <w:szCs w:val="28"/>
        </w:rPr>
        <w:t>лю</w:t>
      </w:r>
      <w:r w:rsidRPr="002A5859">
        <w:rPr>
          <w:rFonts w:ascii="Times New Roman" w:hAnsi="Times New Roman"/>
          <w:w w:val="99"/>
          <w:sz w:val="28"/>
          <w:szCs w:val="28"/>
        </w:rPr>
        <w:t>чение</w:t>
      </w:r>
      <w:r w:rsidRPr="002A5859">
        <w:rPr>
          <w:rFonts w:ascii="Times New Roman" w:hAnsi="Times New Roman"/>
          <w:sz w:val="28"/>
          <w:szCs w:val="28"/>
        </w:rPr>
        <w:t xml:space="preserve"> </w:t>
      </w:r>
      <w:r w:rsidRPr="002A5859">
        <w:rPr>
          <w:rFonts w:ascii="Times New Roman" w:hAnsi="Times New Roman"/>
          <w:w w:val="99"/>
          <w:sz w:val="28"/>
          <w:szCs w:val="28"/>
        </w:rPr>
        <w:t>в</w:t>
      </w:r>
      <w:r w:rsidRPr="002A5859">
        <w:rPr>
          <w:rFonts w:ascii="Times New Roman" w:hAnsi="Times New Roman"/>
          <w:sz w:val="28"/>
          <w:szCs w:val="28"/>
        </w:rPr>
        <w:t xml:space="preserve"> </w:t>
      </w:r>
      <w:r w:rsidRPr="002A5859">
        <w:rPr>
          <w:rFonts w:ascii="Times New Roman" w:hAnsi="Times New Roman"/>
          <w:w w:val="99"/>
          <w:sz w:val="28"/>
          <w:szCs w:val="28"/>
        </w:rPr>
        <w:t>про</w:t>
      </w:r>
      <w:r w:rsidRPr="002A5859">
        <w:rPr>
          <w:rFonts w:ascii="Times New Roman" w:hAnsi="Times New Roman"/>
          <w:spacing w:val="1"/>
          <w:w w:val="99"/>
          <w:sz w:val="28"/>
          <w:szCs w:val="28"/>
        </w:rPr>
        <w:t>ц</w:t>
      </w:r>
      <w:r w:rsidRPr="002A5859">
        <w:rPr>
          <w:rFonts w:ascii="Times New Roman" w:hAnsi="Times New Roman"/>
          <w:w w:val="99"/>
          <w:sz w:val="28"/>
          <w:szCs w:val="28"/>
        </w:rPr>
        <w:t>есс</w:t>
      </w:r>
      <w:r w:rsidRPr="002A5859">
        <w:rPr>
          <w:rFonts w:ascii="Times New Roman" w:hAnsi="Times New Roman"/>
          <w:spacing w:val="7"/>
          <w:sz w:val="28"/>
          <w:szCs w:val="28"/>
        </w:rPr>
        <w:t xml:space="preserve"> </w:t>
      </w:r>
      <w:r w:rsidRPr="002A5859">
        <w:rPr>
          <w:rFonts w:ascii="Times New Roman" w:hAnsi="Times New Roman"/>
          <w:w w:val="99"/>
          <w:sz w:val="28"/>
          <w:szCs w:val="28"/>
        </w:rPr>
        <w:t>о</w:t>
      </w:r>
      <w:r w:rsidRPr="002A5859">
        <w:rPr>
          <w:rFonts w:ascii="Times New Roman" w:hAnsi="Times New Roman"/>
          <w:spacing w:val="4"/>
          <w:w w:val="99"/>
          <w:sz w:val="28"/>
          <w:szCs w:val="28"/>
        </w:rPr>
        <w:t>б</w:t>
      </w:r>
      <w:r w:rsidRPr="002A5859">
        <w:rPr>
          <w:rFonts w:ascii="Times New Roman" w:hAnsi="Times New Roman"/>
          <w:spacing w:val="-1"/>
          <w:w w:val="99"/>
          <w:sz w:val="28"/>
          <w:szCs w:val="28"/>
        </w:rPr>
        <w:t>уч</w:t>
      </w:r>
      <w:r w:rsidRPr="002A5859">
        <w:rPr>
          <w:rFonts w:ascii="Times New Roman" w:hAnsi="Times New Roman"/>
          <w:w w:val="99"/>
          <w:sz w:val="28"/>
          <w:szCs w:val="28"/>
        </w:rPr>
        <w:t>ения</w:t>
      </w:r>
      <w:r w:rsidRPr="002A5859">
        <w:rPr>
          <w:rFonts w:ascii="Times New Roman" w:hAnsi="Times New Roman"/>
          <w:sz w:val="28"/>
          <w:szCs w:val="28"/>
        </w:rPr>
        <w:t xml:space="preserve"> </w:t>
      </w:r>
      <w:r w:rsidRPr="002A5859">
        <w:rPr>
          <w:rFonts w:ascii="Times New Roman" w:hAnsi="Times New Roman"/>
          <w:spacing w:val="1"/>
          <w:w w:val="99"/>
          <w:sz w:val="28"/>
          <w:szCs w:val="28"/>
        </w:rPr>
        <w:t>н</w:t>
      </w:r>
      <w:r w:rsidRPr="002A5859">
        <w:rPr>
          <w:rFonts w:ascii="Times New Roman" w:hAnsi="Times New Roman"/>
          <w:w w:val="99"/>
          <w:sz w:val="28"/>
          <w:szCs w:val="28"/>
        </w:rPr>
        <w:t>а</w:t>
      </w:r>
      <w:r w:rsidRPr="002A5859">
        <w:rPr>
          <w:rFonts w:ascii="Times New Roman" w:hAnsi="Times New Roman"/>
          <w:sz w:val="28"/>
          <w:szCs w:val="28"/>
        </w:rPr>
        <w:t xml:space="preserve"> </w:t>
      </w:r>
      <w:r w:rsidRPr="002A5859">
        <w:rPr>
          <w:rFonts w:ascii="Times New Roman" w:hAnsi="Times New Roman"/>
          <w:w w:val="99"/>
          <w:sz w:val="28"/>
          <w:szCs w:val="28"/>
        </w:rPr>
        <w:t>основе</w:t>
      </w:r>
      <w:r w:rsidRPr="002A5859">
        <w:rPr>
          <w:rFonts w:ascii="Times New Roman" w:hAnsi="Times New Roman"/>
          <w:sz w:val="28"/>
          <w:szCs w:val="28"/>
        </w:rPr>
        <w:t xml:space="preserve"> </w:t>
      </w:r>
      <w:r w:rsidRPr="002A5859">
        <w:rPr>
          <w:rFonts w:ascii="Times New Roman" w:hAnsi="Times New Roman"/>
          <w:w w:val="99"/>
          <w:sz w:val="28"/>
          <w:szCs w:val="28"/>
        </w:rPr>
        <w:t>и</w:t>
      </w:r>
      <w:r w:rsidRPr="002A5859">
        <w:rPr>
          <w:rFonts w:ascii="Times New Roman" w:hAnsi="Times New Roman"/>
          <w:spacing w:val="4"/>
          <w:w w:val="99"/>
          <w:sz w:val="28"/>
          <w:szCs w:val="28"/>
        </w:rPr>
        <w:t>н</w:t>
      </w:r>
      <w:r w:rsidRPr="002A5859">
        <w:rPr>
          <w:rFonts w:ascii="Times New Roman" w:hAnsi="Times New Roman"/>
          <w:w w:val="99"/>
          <w:sz w:val="28"/>
          <w:szCs w:val="28"/>
        </w:rPr>
        <w:t>т</w:t>
      </w:r>
      <w:r w:rsidRPr="002A5859">
        <w:rPr>
          <w:rFonts w:ascii="Times New Roman" w:hAnsi="Times New Roman"/>
          <w:spacing w:val="1"/>
          <w:w w:val="99"/>
          <w:sz w:val="28"/>
          <w:szCs w:val="28"/>
        </w:rPr>
        <w:t>е</w:t>
      </w:r>
      <w:r w:rsidRPr="002A5859">
        <w:rPr>
          <w:rFonts w:ascii="Times New Roman" w:hAnsi="Times New Roman"/>
          <w:w w:val="99"/>
          <w:sz w:val="28"/>
          <w:szCs w:val="28"/>
        </w:rPr>
        <w:t>реса</w:t>
      </w:r>
      <w:r w:rsidRPr="002A5859">
        <w:rPr>
          <w:rFonts w:ascii="Times New Roman" w:hAnsi="Times New Roman"/>
          <w:sz w:val="28"/>
          <w:szCs w:val="28"/>
        </w:rPr>
        <w:t xml:space="preserve"> </w:t>
      </w:r>
      <w:r w:rsidRPr="002A5859">
        <w:rPr>
          <w:rFonts w:ascii="Times New Roman" w:hAnsi="Times New Roman"/>
          <w:w w:val="99"/>
          <w:sz w:val="28"/>
          <w:szCs w:val="28"/>
        </w:rPr>
        <w:t>к</w:t>
      </w:r>
      <w:r w:rsidRPr="002A5859">
        <w:rPr>
          <w:rFonts w:ascii="Times New Roman" w:hAnsi="Times New Roman"/>
          <w:sz w:val="28"/>
          <w:szCs w:val="28"/>
        </w:rPr>
        <w:t xml:space="preserve"> </w:t>
      </w:r>
      <w:r w:rsidRPr="002A5859">
        <w:rPr>
          <w:rFonts w:ascii="Times New Roman" w:hAnsi="Times New Roman"/>
          <w:spacing w:val="2"/>
          <w:w w:val="99"/>
          <w:sz w:val="28"/>
          <w:szCs w:val="28"/>
        </w:rPr>
        <w:t>е</w:t>
      </w:r>
      <w:r w:rsidRPr="002A5859">
        <w:rPr>
          <w:rFonts w:ascii="Times New Roman" w:hAnsi="Times New Roman"/>
          <w:w w:val="99"/>
          <w:sz w:val="28"/>
          <w:szCs w:val="28"/>
        </w:rPr>
        <w:t>го</w:t>
      </w:r>
      <w:r w:rsidRPr="002A5859">
        <w:rPr>
          <w:rFonts w:ascii="Times New Roman" w:hAnsi="Times New Roman"/>
          <w:sz w:val="28"/>
          <w:szCs w:val="28"/>
        </w:rPr>
        <w:t xml:space="preserve"> </w:t>
      </w:r>
      <w:r w:rsidRPr="002A5859">
        <w:rPr>
          <w:rFonts w:ascii="Times New Roman" w:hAnsi="Times New Roman"/>
          <w:w w:val="99"/>
          <w:sz w:val="28"/>
          <w:szCs w:val="28"/>
        </w:rPr>
        <w:t>сод</w:t>
      </w:r>
      <w:r w:rsidRPr="002A5859">
        <w:rPr>
          <w:rFonts w:ascii="Times New Roman" w:hAnsi="Times New Roman"/>
          <w:spacing w:val="1"/>
          <w:w w:val="99"/>
          <w:sz w:val="28"/>
          <w:szCs w:val="28"/>
        </w:rPr>
        <w:t>е</w:t>
      </w:r>
      <w:r w:rsidRPr="002A5859">
        <w:rPr>
          <w:rFonts w:ascii="Times New Roman" w:hAnsi="Times New Roman"/>
          <w:w w:val="99"/>
          <w:sz w:val="28"/>
          <w:szCs w:val="28"/>
        </w:rPr>
        <w:t>р</w:t>
      </w:r>
      <w:r w:rsidRPr="002A5859">
        <w:rPr>
          <w:rFonts w:ascii="Times New Roman" w:hAnsi="Times New Roman"/>
          <w:spacing w:val="1"/>
          <w:w w:val="99"/>
          <w:sz w:val="28"/>
          <w:szCs w:val="28"/>
        </w:rPr>
        <w:t>ж</w:t>
      </w:r>
      <w:r w:rsidRPr="002A5859">
        <w:rPr>
          <w:rFonts w:ascii="Times New Roman" w:hAnsi="Times New Roman"/>
          <w:w w:val="99"/>
          <w:sz w:val="28"/>
          <w:szCs w:val="28"/>
        </w:rPr>
        <w:t>ан</w:t>
      </w:r>
      <w:r w:rsidRPr="002A5859">
        <w:rPr>
          <w:rFonts w:ascii="Times New Roman" w:hAnsi="Times New Roman"/>
          <w:spacing w:val="3"/>
          <w:w w:val="99"/>
          <w:sz w:val="28"/>
          <w:szCs w:val="28"/>
        </w:rPr>
        <w:t>и</w:t>
      </w:r>
      <w:r w:rsidRPr="002A5859">
        <w:rPr>
          <w:rFonts w:ascii="Times New Roman" w:hAnsi="Times New Roman"/>
          <w:w w:val="99"/>
          <w:sz w:val="28"/>
          <w:szCs w:val="28"/>
        </w:rPr>
        <w:t>ю</w:t>
      </w:r>
      <w:r w:rsidRPr="002A5859">
        <w:rPr>
          <w:rFonts w:ascii="Times New Roman" w:hAnsi="Times New Roman"/>
          <w:sz w:val="28"/>
          <w:szCs w:val="28"/>
        </w:rPr>
        <w:t xml:space="preserve"> </w:t>
      </w:r>
      <w:r w:rsidRPr="002A5859">
        <w:rPr>
          <w:rFonts w:ascii="Times New Roman" w:hAnsi="Times New Roman"/>
          <w:w w:val="99"/>
          <w:sz w:val="28"/>
          <w:szCs w:val="28"/>
        </w:rPr>
        <w:t>и</w:t>
      </w:r>
      <w:r w:rsidRPr="002A5859">
        <w:rPr>
          <w:rFonts w:ascii="Times New Roman" w:hAnsi="Times New Roman"/>
          <w:sz w:val="28"/>
          <w:szCs w:val="28"/>
        </w:rPr>
        <w:t xml:space="preserve"> </w:t>
      </w:r>
      <w:r w:rsidRPr="002A5859">
        <w:rPr>
          <w:rFonts w:ascii="Times New Roman" w:hAnsi="Times New Roman"/>
          <w:w w:val="99"/>
          <w:sz w:val="28"/>
          <w:szCs w:val="28"/>
        </w:rPr>
        <w:t>орган</w:t>
      </w:r>
      <w:r w:rsidRPr="002A5859">
        <w:rPr>
          <w:rFonts w:ascii="Times New Roman" w:hAnsi="Times New Roman"/>
          <w:spacing w:val="1"/>
          <w:w w:val="99"/>
          <w:sz w:val="28"/>
          <w:szCs w:val="28"/>
        </w:rPr>
        <w:t>из</w:t>
      </w:r>
      <w:r w:rsidRPr="002A5859">
        <w:rPr>
          <w:rFonts w:ascii="Times New Roman" w:hAnsi="Times New Roman"/>
          <w:w w:val="99"/>
          <w:sz w:val="28"/>
          <w:szCs w:val="28"/>
        </w:rPr>
        <w:t>ац</w:t>
      </w:r>
      <w:r w:rsidRPr="002A5859">
        <w:rPr>
          <w:rFonts w:ascii="Times New Roman" w:hAnsi="Times New Roman"/>
          <w:spacing w:val="1"/>
          <w:w w:val="99"/>
          <w:sz w:val="28"/>
          <w:szCs w:val="28"/>
        </w:rPr>
        <w:t>и</w:t>
      </w:r>
      <w:r w:rsidRPr="002A5859">
        <w:rPr>
          <w:rFonts w:ascii="Times New Roman" w:hAnsi="Times New Roman"/>
          <w:w w:val="99"/>
          <w:sz w:val="28"/>
          <w:szCs w:val="28"/>
        </w:rPr>
        <w:t>и.</w:t>
      </w:r>
    </w:p>
    <w:p w:rsidR="00AA3983" w:rsidRPr="002A5859" w:rsidRDefault="00AA3983" w:rsidP="00623BDE">
      <w:pPr>
        <w:widowControl w:val="0"/>
        <w:autoSpaceDE w:val="0"/>
        <w:autoSpaceDN w:val="0"/>
        <w:adjustRightInd w:val="0"/>
        <w:spacing w:after="0" w:line="240" w:lineRule="auto"/>
        <w:ind w:left="-851" w:firstLine="425"/>
        <w:jc w:val="both"/>
        <w:rPr>
          <w:rFonts w:ascii="Times New Roman" w:hAnsi="Times New Roman"/>
          <w:sz w:val="28"/>
          <w:szCs w:val="28"/>
        </w:rPr>
      </w:pPr>
      <w:r w:rsidRPr="002A5859">
        <w:rPr>
          <w:rFonts w:ascii="Times New Roman" w:hAnsi="Times New Roman"/>
          <w:w w:val="99"/>
          <w:sz w:val="28"/>
          <w:szCs w:val="28"/>
        </w:rPr>
        <w:t>2.</w:t>
      </w:r>
      <w:r w:rsidRPr="002A5859">
        <w:rPr>
          <w:rFonts w:ascii="Times New Roman" w:hAnsi="Times New Roman"/>
          <w:spacing w:val="168"/>
          <w:sz w:val="28"/>
          <w:szCs w:val="28"/>
        </w:rPr>
        <w:t xml:space="preserve"> </w:t>
      </w:r>
      <w:r w:rsidRPr="002A5859">
        <w:rPr>
          <w:rFonts w:ascii="Times New Roman" w:hAnsi="Times New Roman"/>
          <w:b/>
          <w:bCs/>
          <w:i/>
          <w:iCs/>
          <w:w w:val="99"/>
          <w:sz w:val="28"/>
          <w:szCs w:val="28"/>
        </w:rPr>
        <w:t>Комму</w:t>
      </w:r>
      <w:r w:rsidRPr="002A5859">
        <w:rPr>
          <w:rFonts w:ascii="Times New Roman" w:hAnsi="Times New Roman"/>
          <w:b/>
          <w:bCs/>
          <w:i/>
          <w:iCs/>
          <w:spacing w:val="2"/>
          <w:w w:val="99"/>
          <w:sz w:val="28"/>
          <w:szCs w:val="28"/>
        </w:rPr>
        <w:t>н</w:t>
      </w:r>
      <w:r w:rsidRPr="002A5859">
        <w:rPr>
          <w:rFonts w:ascii="Times New Roman" w:hAnsi="Times New Roman"/>
          <w:b/>
          <w:bCs/>
          <w:i/>
          <w:iCs/>
          <w:w w:val="99"/>
          <w:sz w:val="28"/>
          <w:szCs w:val="28"/>
        </w:rPr>
        <w:t>ика</w:t>
      </w:r>
      <w:r w:rsidRPr="002A5859">
        <w:rPr>
          <w:rFonts w:ascii="Times New Roman" w:hAnsi="Times New Roman"/>
          <w:b/>
          <w:bCs/>
          <w:i/>
          <w:iCs/>
          <w:spacing w:val="5"/>
          <w:w w:val="99"/>
          <w:sz w:val="28"/>
          <w:szCs w:val="28"/>
        </w:rPr>
        <w:t>т</w:t>
      </w:r>
      <w:r w:rsidRPr="002A5859">
        <w:rPr>
          <w:rFonts w:ascii="Times New Roman" w:hAnsi="Times New Roman"/>
          <w:b/>
          <w:bCs/>
          <w:i/>
          <w:iCs/>
          <w:w w:val="99"/>
          <w:sz w:val="28"/>
          <w:szCs w:val="28"/>
        </w:rPr>
        <w:t>ивные</w:t>
      </w:r>
      <w:r w:rsidRPr="002A5859">
        <w:rPr>
          <w:rFonts w:ascii="Times New Roman" w:hAnsi="Times New Roman"/>
          <w:spacing w:val="131"/>
          <w:sz w:val="28"/>
          <w:szCs w:val="28"/>
        </w:rPr>
        <w:t xml:space="preserve"> </w:t>
      </w:r>
      <w:r w:rsidRPr="002A5859">
        <w:rPr>
          <w:rFonts w:ascii="Times New Roman" w:hAnsi="Times New Roman"/>
          <w:b/>
          <w:bCs/>
          <w:i/>
          <w:iCs/>
          <w:w w:val="99"/>
          <w:sz w:val="28"/>
          <w:szCs w:val="28"/>
        </w:rPr>
        <w:t>учебные</w:t>
      </w:r>
      <w:r w:rsidRPr="002A5859">
        <w:rPr>
          <w:rFonts w:ascii="Times New Roman" w:hAnsi="Times New Roman"/>
          <w:spacing w:val="133"/>
          <w:sz w:val="28"/>
          <w:szCs w:val="28"/>
        </w:rPr>
        <w:t xml:space="preserve"> </w:t>
      </w:r>
      <w:r w:rsidRPr="002A5859">
        <w:rPr>
          <w:rFonts w:ascii="Times New Roman" w:hAnsi="Times New Roman"/>
          <w:b/>
          <w:bCs/>
          <w:i/>
          <w:iCs/>
          <w:w w:val="99"/>
          <w:sz w:val="28"/>
          <w:szCs w:val="28"/>
        </w:rPr>
        <w:t>дейс</w:t>
      </w:r>
      <w:r w:rsidRPr="002A5859">
        <w:rPr>
          <w:rFonts w:ascii="Times New Roman" w:hAnsi="Times New Roman"/>
          <w:b/>
          <w:bCs/>
          <w:i/>
          <w:iCs/>
          <w:spacing w:val="5"/>
          <w:w w:val="99"/>
          <w:sz w:val="28"/>
          <w:szCs w:val="28"/>
        </w:rPr>
        <w:t>т</w:t>
      </w:r>
      <w:r w:rsidRPr="002A5859">
        <w:rPr>
          <w:rFonts w:ascii="Times New Roman" w:hAnsi="Times New Roman"/>
          <w:b/>
          <w:bCs/>
          <w:i/>
          <w:iCs/>
          <w:w w:val="99"/>
          <w:sz w:val="28"/>
          <w:szCs w:val="28"/>
        </w:rPr>
        <w:t>вия</w:t>
      </w:r>
      <w:r w:rsidRPr="002A5859">
        <w:rPr>
          <w:rFonts w:ascii="Times New Roman" w:hAnsi="Times New Roman"/>
          <w:spacing w:val="132"/>
          <w:sz w:val="28"/>
          <w:szCs w:val="28"/>
        </w:rPr>
        <w:t xml:space="preserve"> </w:t>
      </w:r>
      <w:r w:rsidRPr="002A5859">
        <w:rPr>
          <w:rFonts w:ascii="Times New Roman" w:hAnsi="Times New Roman"/>
          <w:w w:val="99"/>
          <w:sz w:val="28"/>
          <w:szCs w:val="28"/>
        </w:rPr>
        <w:t>обеспечива</w:t>
      </w:r>
      <w:r w:rsidRPr="002A5859">
        <w:rPr>
          <w:rFonts w:ascii="Times New Roman" w:hAnsi="Times New Roman"/>
          <w:spacing w:val="3"/>
          <w:w w:val="99"/>
          <w:sz w:val="28"/>
          <w:szCs w:val="28"/>
        </w:rPr>
        <w:t>ю</w:t>
      </w:r>
      <w:r w:rsidRPr="002A5859">
        <w:rPr>
          <w:rFonts w:ascii="Times New Roman" w:hAnsi="Times New Roman"/>
          <w:w w:val="99"/>
          <w:sz w:val="28"/>
          <w:szCs w:val="28"/>
        </w:rPr>
        <w:t>т</w:t>
      </w:r>
      <w:r w:rsidRPr="002A5859">
        <w:rPr>
          <w:rFonts w:ascii="Times New Roman" w:hAnsi="Times New Roman"/>
          <w:spacing w:val="131"/>
          <w:sz w:val="28"/>
          <w:szCs w:val="28"/>
        </w:rPr>
        <w:t xml:space="preserve"> </w:t>
      </w:r>
      <w:r w:rsidRPr="002A5859">
        <w:rPr>
          <w:rFonts w:ascii="Times New Roman" w:hAnsi="Times New Roman"/>
          <w:w w:val="99"/>
          <w:sz w:val="28"/>
          <w:szCs w:val="28"/>
        </w:rPr>
        <w:t>спос</w:t>
      </w:r>
      <w:r w:rsidRPr="002A5859">
        <w:rPr>
          <w:rFonts w:ascii="Times New Roman" w:hAnsi="Times New Roman"/>
          <w:spacing w:val="3"/>
          <w:w w:val="99"/>
          <w:sz w:val="28"/>
          <w:szCs w:val="28"/>
        </w:rPr>
        <w:t>о</w:t>
      </w:r>
      <w:r w:rsidRPr="002A5859">
        <w:rPr>
          <w:rFonts w:ascii="Times New Roman" w:hAnsi="Times New Roman"/>
          <w:w w:val="99"/>
          <w:sz w:val="28"/>
          <w:szCs w:val="28"/>
        </w:rPr>
        <w:t>бность</w:t>
      </w:r>
      <w:r w:rsidRPr="002A5859">
        <w:rPr>
          <w:rFonts w:ascii="Times New Roman" w:hAnsi="Times New Roman"/>
          <w:spacing w:val="131"/>
          <w:sz w:val="28"/>
          <w:szCs w:val="28"/>
        </w:rPr>
        <w:t xml:space="preserve"> </w:t>
      </w:r>
      <w:r w:rsidRPr="002A5859">
        <w:rPr>
          <w:rFonts w:ascii="Times New Roman" w:hAnsi="Times New Roman"/>
          <w:w w:val="99"/>
          <w:sz w:val="28"/>
          <w:szCs w:val="28"/>
        </w:rPr>
        <w:t>вс</w:t>
      </w:r>
      <w:r w:rsidRPr="002A5859">
        <w:rPr>
          <w:rFonts w:ascii="Times New Roman" w:hAnsi="Times New Roman"/>
          <w:spacing w:val="4"/>
          <w:w w:val="99"/>
          <w:sz w:val="28"/>
          <w:szCs w:val="28"/>
        </w:rPr>
        <w:t>т</w:t>
      </w:r>
      <w:r w:rsidRPr="002A5859">
        <w:rPr>
          <w:rFonts w:ascii="Times New Roman" w:hAnsi="Times New Roman"/>
          <w:spacing w:val="-3"/>
          <w:w w:val="99"/>
          <w:sz w:val="28"/>
          <w:szCs w:val="28"/>
        </w:rPr>
        <w:t>у</w:t>
      </w:r>
      <w:r w:rsidRPr="002A5859">
        <w:rPr>
          <w:rFonts w:ascii="Times New Roman" w:hAnsi="Times New Roman"/>
          <w:spacing w:val="1"/>
          <w:w w:val="99"/>
          <w:sz w:val="28"/>
          <w:szCs w:val="28"/>
        </w:rPr>
        <w:t>п</w:t>
      </w:r>
      <w:r w:rsidRPr="002A5859">
        <w:rPr>
          <w:rFonts w:ascii="Times New Roman" w:hAnsi="Times New Roman"/>
          <w:w w:val="99"/>
          <w:sz w:val="28"/>
          <w:szCs w:val="28"/>
        </w:rPr>
        <w:t>ать</w:t>
      </w:r>
      <w:r w:rsidRPr="002A5859">
        <w:rPr>
          <w:rFonts w:ascii="Times New Roman" w:hAnsi="Times New Roman"/>
          <w:spacing w:val="131"/>
          <w:sz w:val="28"/>
          <w:szCs w:val="28"/>
        </w:rPr>
        <w:t xml:space="preserve"> </w:t>
      </w:r>
      <w:r w:rsidRPr="002A5859">
        <w:rPr>
          <w:rFonts w:ascii="Times New Roman" w:hAnsi="Times New Roman"/>
          <w:w w:val="99"/>
          <w:sz w:val="28"/>
          <w:szCs w:val="28"/>
        </w:rPr>
        <w:t>в</w:t>
      </w:r>
      <w:r w:rsidRPr="002A5859">
        <w:rPr>
          <w:rFonts w:ascii="Times New Roman" w:hAnsi="Times New Roman"/>
          <w:spacing w:val="134"/>
          <w:sz w:val="28"/>
          <w:szCs w:val="28"/>
        </w:rPr>
        <w:t xml:space="preserve"> </w:t>
      </w:r>
      <w:r w:rsidRPr="002A5859">
        <w:rPr>
          <w:rFonts w:ascii="Times New Roman" w:hAnsi="Times New Roman"/>
          <w:spacing w:val="-1"/>
          <w:w w:val="99"/>
          <w:sz w:val="28"/>
          <w:szCs w:val="28"/>
        </w:rPr>
        <w:t>к</w:t>
      </w:r>
      <w:r w:rsidRPr="002A5859">
        <w:rPr>
          <w:rFonts w:ascii="Times New Roman" w:hAnsi="Times New Roman"/>
          <w:w w:val="99"/>
          <w:sz w:val="28"/>
          <w:szCs w:val="28"/>
        </w:rPr>
        <w:t>о</w:t>
      </w:r>
      <w:r w:rsidRPr="002A5859">
        <w:rPr>
          <w:rFonts w:ascii="Times New Roman" w:hAnsi="Times New Roman"/>
          <w:spacing w:val="1"/>
          <w:w w:val="99"/>
          <w:sz w:val="28"/>
          <w:szCs w:val="28"/>
        </w:rPr>
        <w:t>м</w:t>
      </w:r>
      <w:r w:rsidRPr="002A5859">
        <w:rPr>
          <w:rFonts w:ascii="Times New Roman" w:hAnsi="Times New Roman"/>
          <w:spacing w:val="3"/>
          <w:w w:val="99"/>
          <w:sz w:val="28"/>
          <w:szCs w:val="28"/>
        </w:rPr>
        <w:t>м</w:t>
      </w:r>
      <w:r w:rsidRPr="002A5859">
        <w:rPr>
          <w:rFonts w:ascii="Times New Roman" w:hAnsi="Times New Roman"/>
          <w:spacing w:val="-4"/>
          <w:w w:val="99"/>
          <w:sz w:val="28"/>
          <w:szCs w:val="28"/>
        </w:rPr>
        <w:t>у</w:t>
      </w:r>
      <w:r w:rsidRPr="002A5859">
        <w:rPr>
          <w:rFonts w:ascii="Times New Roman" w:hAnsi="Times New Roman"/>
          <w:w w:val="99"/>
          <w:sz w:val="28"/>
          <w:szCs w:val="28"/>
        </w:rPr>
        <w:t>н</w:t>
      </w:r>
      <w:r w:rsidRPr="002A5859">
        <w:rPr>
          <w:rFonts w:ascii="Times New Roman" w:hAnsi="Times New Roman"/>
          <w:spacing w:val="2"/>
          <w:w w:val="99"/>
          <w:sz w:val="28"/>
          <w:szCs w:val="28"/>
        </w:rPr>
        <w:t>и</w:t>
      </w:r>
      <w:r w:rsidRPr="002A5859">
        <w:rPr>
          <w:rFonts w:ascii="Times New Roman" w:hAnsi="Times New Roman"/>
          <w:w w:val="99"/>
          <w:sz w:val="28"/>
          <w:szCs w:val="28"/>
        </w:rPr>
        <w:t>кацию</w:t>
      </w:r>
      <w:r w:rsidRPr="002A5859">
        <w:rPr>
          <w:rFonts w:ascii="Times New Roman" w:hAnsi="Times New Roman"/>
          <w:spacing w:val="132"/>
          <w:sz w:val="28"/>
          <w:szCs w:val="28"/>
        </w:rPr>
        <w:t xml:space="preserve"> </w:t>
      </w:r>
      <w:r w:rsidRPr="002A5859">
        <w:rPr>
          <w:rFonts w:ascii="Times New Roman" w:hAnsi="Times New Roman"/>
          <w:w w:val="99"/>
          <w:sz w:val="28"/>
          <w:szCs w:val="28"/>
        </w:rPr>
        <w:t>со</w:t>
      </w:r>
      <w:r w:rsidRPr="002A5859">
        <w:rPr>
          <w:rFonts w:ascii="Times New Roman" w:hAnsi="Times New Roman"/>
          <w:spacing w:val="132"/>
          <w:sz w:val="28"/>
          <w:szCs w:val="28"/>
        </w:rPr>
        <w:t xml:space="preserve"> </w:t>
      </w:r>
      <w:r w:rsidRPr="002A5859">
        <w:rPr>
          <w:rFonts w:ascii="Times New Roman" w:hAnsi="Times New Roman"/>
          <w:w w:val="99"/>
          <w:sz w:val="28"/>
          <w:szCs w:val="28"/>
        </w:rPr>
        <w:t>взросл</w:t>
      </w:r>
      <w:r w:rsidRPr="002A5859">
        <w:rPr>
          <w:rFonts w:ascii="Times New Roman" w:hAnsi="Times New Roman"/>
          <w:spacing w:val="1"/>
          <w:w w:val="99"/>
          <w:sz w:val="28"/>
          <w:szCs w:val="28"/>
        </w:rPr>
        <w:t>ы</w:t>
      </w:r>
      <w:r w:rsidRPr="002A5859">
        <w:rPr>
          <w:rFonts w:ascii="Times New Roman" w:hAnsi="Times New Roman"/>
          <w:w w:val="99"/>
          <w:sz w:val="28"/>
          <w:szCs w:val="28"/>
        </w:rPr>
        <w:t>ми</w:t>
      </w:r>
      <w:r w:rsidRPr="002A5859">
        <w:rPr>
          <w:rFonts w:ascii="Times New Roman" w:hAnsi="Times New Roman"/>
          <w:spacing w:val="129"/>
          <w:sz w:val="28"/>
          <w:szCs w:val="28"/>
        </w:rPr>
        <w:t xml:space="preserve"> </w:t>
      </w:r>
      <w:r w:rsidRPr="002A5859">
        <w:rPr>
          <w:rFonts w:ascii="Times New Roman" w:hAnsi="Times New Roman"/>
          <w:w w:val="99"/>
          <w:sz w:val="28"/>
          <w:szCs w:val="28"/>
        </w:rPr>
        <w:t>и</w:t>
      </w:r>
      <w:r w:rsidRPr="002A5859">
        <w:rPr>
          <w:rFonts w:ascii="Times New Roman" w:hAnsi="Times New Roman"/>
          <w:sz w:val="28"/>
          <w:szCs w:val="28"/>
        </w:rPr>
        <w:t xml:space="preserve"> </w:t>
      </w:r>
      <w:r w:rsidRPr="002A5859">
        <w:rPr>
          <w:rFonts w:ascii="Times New Roman" w:hAnsi="Times New Roman"/>
          <w:w w:val="99"/>
          <w:sz w:val="28"/>
          <w:szCs w:val="28"/>
        </w:rPr>
        <w:t>сверстн</w:t>
      </w:r>
      <w:r w:rsidRPr="002A5859">
        <w:rPr>
          <w:rFonts w:ascii="Times New Roman" w:hAnsi="Times New Roman"/>
          <w:spacing w:val="3"/>
          <w:w w:val="99"/>
          <w:sz w:val="28"/>
          <w:szCs w:val="28"/>
        </w:rPr>
        <w:t>и</w:t>
      </w:r>
      <w:r w:rsidRPr="002A5859">
        <w:rPr>
          <w:rFonts w:ascii="Times New Roman" w:hAnsi="Times New Roman"/>
          <w:spacing w:val="-1"/>
          <w:w w:val="99"/>
          <w:sz w:val="28"/>
          <w:szCs w:val="28"/>
        </w:rPr>
        <w:t>к</w:t>
      </w:r>
      <w:r w:rsidRPr="002A5859">
        <w:rPr>
          <w:rFonts w:ascii="Times New Roman" w:hAnsi="Times New Roman"/>
          <w:w w:val="99"/>
          <w:sz w:val="28"/>
          <w:szCs w:val="28"/>
        </w:rPr>
        <w:t>ами</w:t>
      </w:r>
      <w:r w:rsidRPr="002A5859">
        <w:rPr>
          <w:rFonts w:ascii="Times New Roman" w:hAnsi="Times New Roman"/>
          <w:sz w:val="28"/>
          <w:szCs w:val="28"/>
        </w:rPr>
        <w:t xml:space="preserve"> </w:t>
      </w:r>
      <w:r w:rsidRPr="002A5859">
        <w:rPr>
          <w:rFonts w:ascii="Times New Roman" w:hAnsi="Times New Roman"/>
          <w:w w:val="99"/>
          <w:sz w:val="28"/>
          <w:szCs w:val="28"/>
        </w:rPr>
        <w:t>в</w:t>
      </w:r>
      <w:r w:rsidRPr="002A5859">
        <w:rPr>
          <w:rFonts w:ascii="Times New Roman" w:hAnsi="Times New Roman"/>
          <w:sz w:val="28"/>
          <w:szCs w:val="28"/>
        </w:rPr>
        <w:t xml:space="preserve"> </w:t>
      </w:r>
      <w:r w:rsidRPr="002A5859">
        <w:rPr>
          <w:rFonts w:ascii="Times New Roman" w:hAnsi="Times New Roman"/>
          <w:spacing w:val="2"/>
          <w:w w:val="99"/>
          <w:sz w:val="28"/>
          <w:szCs w:val="28"/>
        </w:rPr>
        <w:t>п</w:t>
      </w:r>
      <w:r w:rsidRPr="002A5859">
        <w:rPr>
          <w:rFonts w:ascii="Times New Roman" w:hAnsi="Times New Roman"/>
          <w:w w:val="99"/>
          <w:sz w:val="28"/>
          <w:szCs w:val="28"/>
        </w:rPr>
        <w:t>роц</w:t>
      </w:r>
      <w:r w:rsidRPr="002A5859">
        <w:rPr>
          <w:rFonts w:ascii="Times New Roman" w:hAnsi="Times New Roman"/>
          <w:spacing w:val="2"/>
          <w:w w:val="99"/>
          <w:sz w:val="28"/>
          <w:szCs w:val="28"/>
        </w:rPr>
        <w:t>е</w:t>
      </w:r>
      <w:r w:rsidRPr="002A5859">
        <w:rPr>
          <w:rFonts w:ascii="Times New Roman" w:hAnsi="Times New Roman"/>
          <w:w w:val="99"/>
          <w:sz w:val="28"/>
          <w:szCs w:val="28"/>
        </w:rPr>
        <w:t>ссе</w:t>
      </w:r>
      <w:r w:rsidRPr="002A5859">
        <w:rPr>
          <w:rFonts w:ascii="Times New Roman" w:hAnsi="Times New Roman"/>
          <w:sz w:val="28"/>
          <w:szCs w:val="28"/>
        </w:rPr>
        <w:t xml:space="preserve"> </w:t>
      </w:r>
      <w:r w:rsidRPr="002A5859">
        <w:rPr>
          <w:rFonts w:ascii="Times New Roman" w:hAnsi="Times New Roman"/>
          <w:w w:val="99"/>
          <w:sz w:val="28"/>
          <w:szCs w:val="28"/>
        </w:rPr>
        <w:t>о</w:t>
      </w:r>
      <w:r w:rsidRPr="002A5859">
        <w:rPr>
          <w:rFonts w:ascii="Times New Roman" w:hAnsi="Times New Roman"/>
          <w:spacing w:val="5"/>
          <w:w w:val="99"/>
          <w:sz w:val="28"/>
          <w:szCs w:val="28"/>
        </w:rPr>
        <w:t>б</w:t>
      </w:r>
      <w:r w:rsidRPr="002A5859">
        <w:rPr>
          <w:rFonts w:ascii="Times New Roman" w:hAnsi="Times New Roman"/>
          <w:spacing w:val="-4"/>
          <w:w w:val="99"/>
          <w:sz w:val="28"/>
          <w:szCs w:val="28"/>
        </w:rPr>
        <w:t>у</w:t>
      </w:r>
      <w:r w:rsidRPr="002A5859">
        <w:rPr>
          <w:rFonts w:ascii="Times New Roman" w:hAnsi="Times New Roman"/>
          <w:spacing w:val="-1"/>
          <w:w w:val="99"/>
          <w:sz w:val="28"/>
          <w:szCs w:val="28"/>
        </w:rPr>
        <w:t>ч</w:t>
      </w:r>
      <w:r w:rsidRPr="002A5859">
        <w:rPr>
          <w:rFonts w:ascii="Times New Roman" w:hAnsi="Times New Roman"/>
          <w:w w:val="99"/>
          <w:sz w:val="28"/>
          <w:szCs w:val="28"/>
        </w:rPr>
        <w:t>ения.</w:t>
      </w:r>
    </w:p>
    <w:p w:rsidR="00AA3983" w:rsidRPr="002A5859" w:rsidRDefault="00AA3983" w:rsidP="00623BDE">
      <w:pPr>
        <w:widowControl w:val="0"/>
        <w:autoSpaceDE w:val="0"/>
        <w:autoSpaceDN w:val="0"/>
        <w:adjustRightInd w:val="0"/>
        <w:spacing w:after="0" w:line="240" w:lineRule="auto"/>
        <w:ind w:left="-851" w:firstLine="425"/>
        <w:jc w:val="both"/>
        <w:rPr>
          <w:rFonts w:ascii="Times New Roman" w:hAnsi="Times New Roman"/>
          <w:sz w:val="28"/>
          <w:szCs w:val="28"/>
        </w:rPr>
      </w:pPr>
      <w:r w:rsidRPr="002A5859">
        <w:rPr>
          <w:rFonts w:ascii="Times New Roman" w:hAnsi="Times New Roman"/>
          <w:w w:val="99"/>
          <w:sz w:val="28"/>
          <w:szCs w:val="28"/>
        </w:rPr>
        <w:t>3.</w:t>
      </w:r>
      <w:r w:rsidRPr="002A5859">
        <w:rPr>
          <w:rFonts w:ascii="Times New Roman" w:hAnsi="Times New Roman"/>
          <w:spacing w:val="168"/>
          <w:sz w:val="28"/>
          <w:szCs w:val="28"/>
        </w:rPr>
        <w:t xml:space="preserve"> </w:t>
      </w:r>
      <w:r w:rsidRPr="002A5859">
        <w:rPr>
          <w:rFonts w:ascii="Times New Roman" w:hAnsi="Times New Roman"/>
          <w:b/>
          <w:bCs/>
          <w:i/>
          <w:iCs/>
          <w:w w:val="99"/>
          <w:sz w:val="28"/>
          <w:szCs w:val="28"/>
        </w:rPr>
        <w:t>Регуля</w:t>
      </w:r>
      <w:r w:rsidRPr="002A5859">
        <w:rPr>
          <w:rFonts w:ascii="Times New Roman" w:hAnsi="Times New Roman"/>
          <w:b/>
          <w:bCs/>
          <w:i/>
          <w:iCs/>
          <w:spacing w:val="5"/>
          <w:w w:val="99"/>
          <w:sz w:val="28"/>
          <w:szCs w:val="28"/>
        </w:rPr>
        <w:t>т</w:t>
      </w:r>
      <w:r w:rsidRPr="002A5859">
        <w:rPr>
          <w:rFonts w:ascii="Times New Roman" w:hAnsi="Times New Roman"/>
          <w:b/>
          <w:bCs/>
          <w:i/>
          <w:iCs/>
          <w:w w:val="99"/>
          <w:sz w:val="28"/>
          <w:szCs w:val="28"/>
        </w:rPr>
        <w:t>ивные</w:t>
      </w:r>
      <w:r w:rsidRPr="002A5859">
        <w:rPr>
          <w:rFonts w:ascii="Times New Roman" w:hAnsi="Times New Roman"/>
          <w:spacing w:val="13"/>
          <w:sz w:val="28"/>
          <w:szCs w:val="28"/>
        </w:rPr>
        <w:t xml:space="preserve"> </w:t>
      </w:r>
      <w:r w:rsidRPr="002A5859">
        <w:rPr>
          <w:rFonts w:ascii="Times New Roman" w:hAnsi="Times New Roman"/>
          <w:b/>
          <w:bCs/>
          <w:i/>
          <w:iCs/>
          <w:w w:val="99"/>
          <w:sz w:val="28"/>
          <w:szCs w:val="28"/>
        </w:rPr>
        <w:t>у</w:t>
      </w:r>
      <w:r w:rsidRPr="002A5859">
        <w:rPr>
          <w:rFonts w:ascii="Times New Roman" w:hAnsi="Times New Roman"/>
          <w:b/>
          <w:bCs/>
          <w:i/>
          <w:iCs/>
          <w:spacing w:val="1"/>
          <w:w w:val="99"/>
          <w:sz w:val="28"/>
          <w:szCs w:val="28"/>
        </w:rPr>
        <w:t>ч</w:t>
      </w:r>
      <w:r w:rsidRPr="002A5859">
        <w:rPr>
          <w:rFonts w:ascii="Times New Roman" w:hAnsi="Times New Roman"/>
          <w:b/>
          <w:bCs/>
          <w:i/>
          <w:iCs/>
          <w:w w:val="99"/>
          <w:sz w:val="28"/>
          <w:szCs w:val="28"/>
        </w:rPr>
        <w:t>еб</w:t>
      </w:r>
      <w:r w:rsidRPr="002A5859">
        <w:rPr>
          <w:rFonts w:ascii="Times New Roman" w:hAnsi="Times New Roman"/>
          <w:b/>
          <w:bCs/>
          <w:i/>
          <w:iCs/>
          <w:spacing w:val="2"/>
          <w:w w:val="99"/>
          <w:sz w:val="28"/>
          <w:szCs w:val="28"/>
        </w:rPr>
        <w:t>н</w:t>
      </w:r>
      <w:r w:rsidRPr="002A5859">
        <w:rPr>
          <w:rFonts w:ascii="Times New Roman" w:hAnsi="Times New Roman"/>
          <w:b/>
          <w:bCs/>
          <w:i/>
          <w:iCs/>
          <w:w w:val="99"/>
          <w:sz w:val="28"/>
          <w:szCs w:val="28"/>
        </w:rPr>
        <w:t>ые</w:t>
      </w:r>
      <w:r w:rsidRPr="002A5859">
        <w:rPr>
          <w:rFonts w:ascii="Times New Roman" w:hAnsi="Times New Roman"/>
          <w:spacing w:val="14"/>
          <w:sz w:val="28"/>
          <w:szCs w:val="28"/>
        </w:rPr>
        <w:t xml:space="preserve"> </w:t>
      </w:r>
      <w:r w:rsidRPr="002A5859">
        <w:rPr>
          <w:rFonts w:ascii="Times New Roman" w:hAnsi="Times New Roman"/>
          <w:b/>
          <w:bCs/>
          <w:i/>
          <w:iCs/>
          <w:spacing w:val="1"/>
          <w:w w:val="99"/>
          <w:sz w:val="28"/>
          <w:szCs w:val="28"/>
        </w:rPr>
        <w:t>д</w:t>
      </w:r>
      <w:r w:rsidRPr="002A5859">
        <w:rPr>
          <w:rFonts w:ascii="Times New Roman" w:hAnsi="Times New Roman"/>
          <w:b/>
          <w:bCs/>
          <w:i/>
          <w:iCs/>
          <w:w w:val="99"/>
          <w:sz w:val="28"/>
          <w:szCs w:val="28"/>
        </w:rPr>
        <w:t>ейс</w:t>
      </w:r>
      <w:r w:rsidRPr="002A5859">
        <w:rPr>
          <w:rFonts w:ascii="Times New Roman" w:hAnsi="Times New Roman"/>
          <w:b/>
          <w:bCs/>
          <w:i/>
          <w:iCs/>
          <w:spacing w:val="5"/>
          <w:w w:val="99"/>
          <w:sz w:val="28"/>
          <w:szCs w:val="28"/>
        </w:rPr>
        <w:t>т</w:t>
      </w:r>
      <w:r w:rsidRPr="002A5859">
        <w:rPr>
          <w:rFonts w:ascii="Times New Roman" w:hAnsi="Times New Roman"/>
          <w:b/>
          <w:bCs/>
          <w:i/>
          <w:iCs/>
          <w:w w:val="99"/>
          <w:sz w:val="28"/>
          <w:szCs w:val="28"/>
        </w:rPr>
        <w:t>вия</w:t>
      </w:r>
      <w:r w:rsidRPr="002A5859">
        <w:rPr>
          <w:rFonts w:ascii="Times New Roman" w:hAnsi="Times New Roman"/>
          <w:spacing w:val="17"/>
          <w:sz w:val="28"/>
          <w:szCs w:val="28"/>
        </w:rPr>
        <w:t xml:space="preserve"> </w:t>
      </w:r>
      <w:r w:rsidRPr="002A5859">
        <w:rPr>
          <w:rFonts w:ascii="Times New Roman" w:hAnsi="Times New Roman"/>
          <w:w w:val="99"/>
          <w:sz w:val="28"/>
          <w:szCs w:val="28"/>
        </w:rPr>
        <w:t>обеспе</w:t>
      </w:r>
      <w:r w:rsidRPr="002A5859">
        <w:rPr>
          <w:rFonts w:ascii="Times New Roman" w:hAnsi="Times New Roman"/>
          <w:spacing w:val="2"/>
          <w:w w:val="99"/>
          <w:sz w:val="28"/>
          <w:szCs w:val="28"/>
        </w:rPr>
        <w:t>ч</w:t>
      </w:r>
      <w:r w:rsidRPr="002A5859">
        <w:rPr>
          <w:rFonts w:ascii="Times New Roman" w:hAnsi="Times New Roman"/>
          <w:w w:val="99"/>
          <w:sz w:val="28"/>
          <w:szCs w:val="28"/>
        </w:rPr>
        <w:t>ива</w:t>
      </w:r>
      <w:r w:rsidRPr="002A5859">
        <w:rPr>
          <w:rFonts w:ascii="Times New Roman" w:hAnsi="Times New Roman"/>
          <w:spacing w:val="1"/>
          <w:w w:val="99"/>
          <w:sz w:val="28"/>
          <w:szCs w:val="28"/>
        </w:rPr>
        <w:t>ю</w:t>
      </w:r>
      <w:r w:rsidRPr="002A5859">
        <w:rPr>
          <w:rFonts w:ascii="Times New Roman" w:hAnsi="Times New Roman"/>
          <w:w w:val="99"/>
          <w:sz w:val="28"/>
          <w:szCs w:val="28"/>
        </w:rPr>
        <w:t>т</w:t>
      </w:r>
      <w:r w:rsidRPr="002A5859">
        <w:rPr>
          <w:rFonts w:ascii="Times New Roman" w:hAnsi="Times New Roman"/>
          <w:spacing w:val="18"/>
          <w:sz w:val="28"/>
          <w:szCs w:val="28"/>
        </w:rPr>
        <w:t xml:space="preserve"> </w:t>
      </w:r>
      <w:r w:rsidRPr="002A5859">
        <w:rPr>
          <w:rFonts w:ascii="Times New Roman" w:hAnsi="Times New Roman"/>
          <w:spacing w:val="-4"/>
          <w:w w:val="99"/>
          <w:sz w:val="28"/>
          <w:szCs w:val="28"/>
        </w:rPr>
        <w:t>у</w:t>
      </w:r>
      <w:r w:rsidRPr="002A5859">
        <w:rPr>
          <w:rFonts w:ascii="Times New Roman" w:hAnsi="Times New Roman"/>
          <w:w w:val="99"/>
          <w:sz w:val="28"/>
          <w:szCs w:val="28"/>
        </w:rPr>
        <w:t>сп</w:t>
      </w:r>
      <w:r w:rsidRPr="002A5859">
        <w:rPr>
          <w:rFonts w:ascii="Times New Roman" w:hAnsi="Times New Roman"/>
          <w:spacing w:val="2"/>
          <w:w w:val="99"/>
          <w:sz w:val="28"/>
          <w:szCs w:val="28"/>
        </w:rPr>
        <w:t>е</w:t>
      </w:r>
      <w:r w:rsidRPr="002A5859">
        <w:rPr>
          <w:rFonts w:ascii="Times New Roman" w:hAnsi="Times New Roman"/>
          <w:w w:val="99"/>
          <w:sz w:val="28"/>
          <w:szCs w:val="28"/>
        </w:rPr>
        <w:t>ш</w:t>
      </w:r>
      <w:r w:rsidRPr="002A5859">
        <w:rPr>
          <w:rFonts w:ascii="Times New Roman" w:hAnsi="Times New Roman"/>
          <w:spacing w:val="5"/>
          <w:w w:val="99"/>
          <w:sz w:val="28"/>
          <w:szCs w:val="28"/>
        </w:rPr>
        <w:t>н</w:t>
      </w:r>
      <w:r w:rsidRPr="002A5859">
        <w:rPr>
          <w:rFonts w:ascii="Times New Roman" w:hAnsi="Times New Roman"/>
          <w:spacing w:val="-4"/>
          <w:w w:val="99"/>
          <w:sz w:val="28"/>
          <w:szCs w:val="28"/>
        </w:rPr>
        <w:t>у</w:t>
      </w:r>
      <w:r w:rsidRPr="002A5859">
        <w:rPr>
          <w:rFonts w:ascii="Times New Roman" w:hAnsi="Times New Roman"/>
          <w:w w:val="99"/>
          <w:sz w:val="28"/>
          <w:szCs w:val="28"/>
        </w:rPr>
        <w:t>ю</w:t>
      </w:r>
      <w:r w:rsidRPr="002A5859">
        <w:rPr>
          <w:rFonts w:ascii="Times New Roman" w:hAnsi="Times New Roman"/>
          <w:spacing w:val="14"/>
          <w:sz w:val="28"/>
          <w:szCs w:val="28"/>
        </w:rPr>
        <w:t xml:space="preserve"> </w:t>
      </w:r>
      <w:r w:rsidRPr="002A5859">
        <w:rPr>
          <w:rFonts w:ascii="Times New Roman" w:hAnsi="Times New Roman"/>
          <w:w w:val="99"/>
          <w:sz w:val="28"/>
          <w:szCs w:val="28"/>
        </w:rPr>
        <w:t>ра</w:t>
      </w:r>
      <w:r w:rsidRPr="002A5859">
        <w:rPr>
          <w:rFonts w:ascii="Times New Roman" w:hAnsi="Times New Roman"/>
          <w:spacing w:val="2"/>
          <w:w w:val="99"/>
          <w:sz w:val="28"/>
          <w:szCs w:val="28"/>
        </w:rPr>
        <w:t>б</w:t>
      </w:r>
      <w:r w:rsidRPr="002A5859">
        <w:rPr>
          <w:rFonts w:ascii="Times New Roman" w:hAnsi="Times New Roman"/>
          <w:w w:val="99"/>
          <w:sz w:val="28"/>
          <w:szCs w:val="28"/>
        </w:rPr>
        <w:t>о</w:t>
      </w:r>
      <w:r w:rsidRPr="002A5859">
        <w:rPr>
          <w:rFonts w:ascii="Times New Roman" w:hAnsi="Times New Roman"/>
          <w:spacing w:val="4"/>
          <w:w w:val="99"/>
          <w:sz w:val="28"/>
          <w:szCs w:val="28"/>
        </w:rPr>
        <w:t>т</w:t>
      </w:r>
      <w:r w:rsidRPr="002A5859">
        <w:rPr>
          <w:rFonts w:ascii="Times New Roman" w:hAnsi="Times New Roman"/>
          <w:w w:val="99"/>
          <w:sz w:val="28"/>
          <w:szCs w:val="28"/>
        </w:rPr>
        <w:t>у</w:t>
      </w:r>
      <w:r w:rsidRPr="002A5859">
        <w:rPr>
          <w:rFonts w:ascii="Times New Roman" w:hAnsi="Times New Roman"/>
          <w:spacing w:val="9"/>
          <w:sz w:val="28"/>
          <w:szCs w:val="28"/>
        </w:rPr>
        <w:t xml:space="preserve"> </w:t>
      </w:r>
      <w:r w:rsidRPr="002A5859">
        <w:rPr>
          <w:rFonts w:ascii="Times New Roman" w:hAnsi="Times New Roman"/>
          <w:w w:val="99"/>
          <w:sz w:val="28"/>
          <w:szCs w:val="28"/>
        </w:rPr>
        <w:t>на</w:t>
      </w:r>
      <w:r w:rsidRPr="002A5859">
        <w:rPr>
          <w:rFonts w:ascii="Times New Roman" w:hAnsi="Times New Roman"/>
          <w:spacing w:val="18"/>
          <w:sz w:val="28"/>
          <w:szCs w:val="28"/>
        </w:rPr>
        <w:t xml:space="preserve"> </w:t>
      </w:r>
      <w:r w:rsidRPr="002A5859">
        <w:rPr>
          <w:rFonts w:ascii="Times New Roman" w:hAnsi="Times New Roman"/>
          <w:w w:val="99"/>
          <w:sz w:val="28"/>
          <w:szCs w:val="28"/>
        </w:rPr>
        <w:t>л</w:t>
      </w:r>
      <w:r w:rsidRPr="002A5859">
        <w:rPr>
          <w:rFonts w:ascii="Times New Roman" w:hAnsi="Times New Roman"/>
          <w:spacing w:val="1"/>
          <w:w w:val="99"/>
          <w:sz w:val="28"/>
          <w:szCs w:val="28"/>
        </w:rPr>
        <w:t>ю</w:t>
      </w:r>
      <w:r w:rsidRPr="002A5859">
        <w:rPr>
          <w:rFonts w:ascii="Times New Roman" w:hAnsi="Times New Roman"/>
          <w:spacing w:val="3"/>
          <w:w w:val="99"/>
          <w:sz w:val="28"/>
          <w:szCs w:val="28"/>
        </w:rPr>
        <w:t>б</w:t>
      </w:r>
      <w:r w:rsidRPr="002A5859">
        <w:rPr>
          <w:rFonts w:ascii="Times New Roman" w:hAnsi="Times New Roman"/>
          <w:w w:val="99"/>
          <w:sz w:val="28"/>
          <w:szCs w:val="28"/>
        </w:rPr>
        <w:t>ом</w:t>
      </w:r>
      <w:r w:rsidRPr="002A5859">
        <w:rPr>
          <w:rFonts w:ascii="Times New Roman" w:hAnsi="Times New Roman"/>
          <w:spacing w:val="17"/>
          <w:sz w:val="28"/>
          <w:szCs w:val="28"/>
        </w:rPr>
        <w:t xml:space="preserve"> </w:t>
      </w:r>
      <w:r w:rsidRPr="002A5859">
        <w:rPr>
          <w:rFonts w:ascii="Times New Roman" w:hAnsi="Times New Roman"/>
          <w:spacing w:val="-3"/>
          <w:w w:val="99"/>
          <w:sz w:val="28"/>
          <w:szCs w:val="28"/>
        </w:rPr>
        <w:t>у</w:t>
      </w:r>
      <w:r w:rsidRPr="002A5859">
        <w:rPr>
          <w:rFonts w:ascii="Times New Roman" w:hAnsi="Times New Roman"/>
          <w:spacing w:val="1"/>
          <w:w w:val="99"/>
          <w:sz w:val="28"/>
          <w:szCs w:val="28"/>
        </w:rPr>
        <w:t>р</w:t>
      </w:r>
      <w:r w:rsidRPr="002A5859">
        <w:rPr>
          <w:rFonts w:ascii="Times New Roman" w:hAnsi="Times New Roman"/>
          <w:spacing w:val="2"/>
          <w:w w:val="99"/>
          <w:sz w:val="28"/>
          <w:szCs w:val="28"/>
        </w:rPr>
        <w:t>о</w:t>
      </w:r>
      <w:r w:rsidRPr="002A5859">
        <w:rPr>
          <w:rFonts w:ascii="Times New Roman" w:hAnsi="Times New Roman"/>
          <w:spacing w:val="-1"/>
          <w:w w:val="99"/>
          <w:sz w:val="28"/>
          <w:szCs w:val="28"/>
        </w:rPr>
        <w:t>к</w:t>
      </w:r>
      <w:r w:rsidRPr="002A5859">
        <w:rPr>
          <w:rFonts w:ascii="Times New Roman" w:hAnsi="Times New Roman"/>
          <w:w w:val="99"/>
          <w:sz w:val="28"/>
          <w:szCs w:val="28"/>
        </w:rPr>
        <w:t>е</w:t>
      </w:r>
      <w:r w:rsidRPr="002A5859">
        <w:rPr>
          <w:rFonts w:ascii="Times New Roman" w:hAnsi="Times New Roman"/>
          <w:spacing w:val="16"/>
          <w:sz w:val="28"/>
          <w:szCs w:val="28"/>
        </w:rPr>
        <w:t xml:space="preserve"> </w:t>
      </w:r>
      <w:r w:rsidRPr="002A5859">
        <w:rPr>
          <w:rFonts w:ascii="Times New Roman" w:hAnsi="Times New Roman"/>
          <w:w w:val="99"/>
          <w:sz w:val="28"/>
          <w:szCs w:val="28"/>
        </w:rPr>
        <w:t>и</w:t>
      </w:r>
      <w:r w:rsidRPr="002A5859">
        <w:rPr>
          <w:rFonts w:ascii="Times New Roman" w:hAnsi="Times New Roman"/>
          <w:spacing w:val="14"/>
          <w:sz w:val="28"/>
          <w:szCs w:val="28"/>
        </w:rPr>
        <w:t xml:space="preserve"> </w:t>
      </w:r>
      <w:r w:rsidRPr="002A5859">
        <w:rPr>
          <w:rFonts w:ascii="Times New Roman" w:hAnsi="Times New Roman"/>
          <w:w w:val="99"/>
          <w:sz w:val="28"/>
          <w:szCs w:val="28"/>
        </w:rPr>
        <w:t>л</w:t>
      </w:r>
      <w:r w:rsidRPr="002A5859">
        <w:rPr>
          <w:rFonts w:ascii="Times New Roman" w:hAnsi="Times New Roman"/>
          <w:spacing w:val="1"/>
          <w:w w:val="99"/>
          <w:sz w:val="28"/>
          <w:szCs w:val="28"/>
        </w:rPr>
        <w:t>ю</w:t>
      </w:r>
      <w:r w:rsidRPr="002A5859">
        <w:rPr>
          <w:rFonts w:ascii="Times New Roman" w:hAnsi="Times New Roman"/>
          <w:w w:val="99"/>
          <w:sz w:val="28"/>
          <w:szCs w:val="28"/>
        </w:rPr>
        <w:t>бом</w:t>
      </w:r>
      <w:r w:rsidRPr="002A5859">
        <w:rPr>
          <w:rFonts w:ascii="Times New Roman" w:hAnsi="Times New Roman"/>
          <w:spacing w:val="16"/>
          <w:sz w:val="28"/>
          <w:szCs w:val="28"/>
        </w:rPr>
        <w:t xml:space="preserve"> </w:t>
      </w:r>
      <w:r w:rsidRPr="002A5859">
        <w:rPr>
          <w:rFonts w:ascii="Times New Roman" w:hAnsi="Times New Roman"/>
          <w:w w:val="99"/>
          <w:sz w:val="28"/>
          <w:szCs w:val="28"/>
        </w:rPr>
        <w:t>этапе</w:t>
      </w:r>
      <w:r w:rsidRPr="002A5859">
        <w:rPr>
          <w:rFonts w:ascii="Times New Roman" w:hAnsi="Times New Roman"/>
          <w:spacing w:val="15"/>
          <w:sz w:val="28"/>
          <w:szCs w:val="28"/>
        </w:rPr>
        <w:t xml:space="preserve"> </w:t>
      </w:r>
      <w:r w:rsidRPr="002A5859">
        <w:rPr>
          <w:rFonts w:ascii="Times New Roman" w:hAnsi="Times New Roman"/>
          <w:w w:val="99"/>
          <w:sz w:val="28"/>
          <w:szCs w:val="28"/>
        </w:rPr>
        <w:t>о</w:t>
      </w:r>
      <w:r w:rsidRPr="002A5859">
        <w:rPr>
          <w:rFonts w:ascii="Times New Roman" w:hAnsi="Times New Roman"/>
          <w:spacing w:val="5"/>
          <w:w w:val="99"/>
          <w:sz w:val="28"/>
          <w:szCs w:val="28"/>
        </w:rPr>
        <w:t>б</w:t>
      </w:r>
      <w:r w:rsidRPr="002A5859">
        <w:rPr>
          <w:rFonts w:ascii="Times New Roman" w:hAnsi="Times New Roman"/>
          <w:spacing w:val="-4"/>
          <w:w w:val="99"/>
          <w:sz w:val="28"/>
          <w:szCs w:val="28"/>
        </w:rPr>
        <w:t>у</w:t>
      </w:r>
      <w:r w:rsidRPr="002A5859">
        <w:rPr>
          <w:rFonts w:ascii="Times New Roman" w:hAnsi="Times New Roman"/>
          <w:w w:val="99"/>
          <w:sz w:val="28"/>
          <w:szCs w:val="28"/>
        </w:rPr>
        <w:t>ч</w:t>
      </w:r>
      <w:r w:rsidRPr="002A5859">
        <w:rPr>
          <w:rFonts w:ascii="Times New Roman" w:hAnsi="Times New Roman"/>
          <w:spacing w:val="3"/>
          <w:w w:val="99"/>
          <w:sz w:val="28"/>
          <w:szCs w:val="28"/>
        </w:rPr>
        <w:t>е</w:t>
      </w:r>
      <w:r w:rsidRPr="002A5859">
        <w:rPr>
          <w:rFonts w:ascii="Times New Roman" w:hAnsi="Times New Roman"/>
          <w:w w:val="99"/>
          <w:sz w:val="28"/>
          <w:szCs w:val="28"/>
        </w:rPr>
        <w:t>н</w:t>
      </w:r>
      <w:r w:rsidRPr="002A5859">
        <w:rPr>
          <w:rFonts w:ascii="Times New Roman" w:hAnsi="Times New Roman"/>
          <w:spacing w:val="1"/>
          <w:w w:val="99"/>
          <w:sz w:val="28"/>
          <w:szCs w:val="28"/>
        </w:rPr>
        <w:t>и</w:t>
      </w:r>
      <w:r w:rsidRPr="002A5859">
        <w:rPr>
          <w:rFonts w:ascii="Times New Roman" w:hAnsi="Times New Roman"/>
          <w:w w:val="99"/>
          <w:sz w:val="28"/>
          <w:szCs w:val="28"/>
        </w:rPr>
        <w:t>я.</w:t>
      </w:r>
      <w:r w:rsidRPr="002A5859">
        <w:rPr>
          <w:rFonts w:ascii="Times New Roman" w:hAnsi="Times New Roman"/>
          <w:spacing w:val="14"/>
          <w:sz w:val="28"/>
          <w:szCs w:val="28"/>
        </w:rPr>
        <w:t xml:space="preserve"> </w:t>
      </w:r>
      <w:r w:rsidRPr="002A5859">
        <w:rPr>
          <w:rFonts w:ascii="Times New Roman" w:hAnsi="Times New Roman"/>
          <w:w w:val="99"/>
          <w:sz w:val="28"/>
          <w:szCs w:val="28"/>
        </w:rPr>
        <w:t>Благод</w:t>
      </w:r>
      <w:r w:rsidRPr="002A5859">
        <w:rPr>
          <w:rFonts w:ascii="Times New Roman" w:hAnsi="Times New Roman"/>
          <w:spacing w:val="2"/>
          <w:w w:val="99"/>
          <w:sz w:val="28"/>
          <w:szCs w:val="28"/>
        </w:rPr>
        <w:t>а</w:t>
      </w:r>
      <w:r w:rsidRPr="002A5859">
        <w:rPr>
          <w:rFonts w:ascii="Times New Roman" w:hAnsi="Times New Roman"/>
          <w:w w:val="99"/>
          <w:sz w:val="28"/>
          <w:szCs w:val="28"/>
        </w:rPr>
        <w:t>ря</w:t>
      </w:r>
      <w:r w:rsidRPr="002A5859">
        <w:rPr>
          <w:rFonts w:ascii="Times New Roman" w:hAnsi="Times New Roman"/>
          <w:sz w:val="28"/>
          <w:szCs w:val="28"/>
        </w:rPr>
        <w:t xml:space="preserve"> </w:t>
      </w:r>
      <w:r w:rsidRPr="002A5859">
        <w:rPr>
          <w:rFonts w:ascii="Times New Roman" w:hAnsi="Times New Roman"/>
          <w:w w:val="99"/>
          <w:sz w:val="28"/>
          <w:szCs w:val="28"/>
        </w:rPr>
        <w:t>им</w:t>
      </w:r>
      <w:r w:rsidRPr="002A5859">
        <w:rPr>
          <w:rFonts w:ascii="Times New Roman" w:hAnsi="Times New Roman"/>
          <w:sz w:val="28"/>
          <w:szCs w:val="28"/>
        </w:rPr>
        <w:t xml:space="preserve"> </w:t>
      </w:r>
      <w:r w:rsidRPr="002A5859">
        <w:rPr>
          <w:rFonts w:ascii="Times New Roman" w:hAnsi="Times New Roman"/>
          <w:w w:val="99"/>
          <w:sz w:val="28"/>
          <w:szCs w:val="28"/>
        </w:rPr>
        <w:t>созда</w:t>
      </w:r>
      <w:r w:rsidRPr="002A5859">
        <w:rPr>
          <w:rFonts w:ascii="Times New Roman" w:hAnsi="Times New Roman"/>
          <w:spacing w:val="1"/>
          <w:w w:val="99"/>
          <w:sz w:val="28"/>
          <w:szCs w:val="28"/>
        </w:rPr>
        <w:t>ю</w:t>
      </w:r>
      <w:r w:rsidRPr="002A5859">
        <w:rPr>
          <w:rFonts w:ascii="Times New Roman" w:hAnsi="Times New Roman"/>
          <w:w w:val="99"/>
          <w:sz w:val="28"/>
          <w:szCs w:val="28"/>
        </w:rPr>
        <w:t>тся</w:t>
      </w:r>
      <w:r w:rsidRPr="002A5859">
        <w:rPr>
          <w:rFonts w:ascii="Times New Roman" w:hAnsi="Times New Roman"/>
          <w:spacing w:val="4"/>
          <w:sz w:val="28"/>
          <w:szCs w:val="28"/>
        </w:rPr>
        <w:t xml:space="preserve"> </w:t>
      </w:r>
      <w:r w:rsidRPr="002A5859">
        <w:rPr>
          <w:rFonts w:ascii="Times New Roman" w:hAnsi="Times New Roman"/>
          <w:spacing w:val="-4"/>
          <w:w w:val="99"/>
          <w:sz w:val="28"/>
          <w:szCs w:val="28"/>
        </w:rPr>
        <w:t>у</w:t>
      </w:r>
      <w:r w:rsidRPr="002A5859">
        <w:rPr>
          <w:rFonts w:ascii="Times New Roman" w:hAnsi="Times New Roman"/>
          <w:spacing w:val="2"/>
          <w:w w:val="99"/>
          <w:sz w:val="28"/>
          <w:szCs w:val="28"/>
        </w:rPr>
        <w:t>с</w:t>
      </w:r>
      <w:r w:rsidRPr="002A5859">
        <w:rPr>
          <w:rFonts w:ascii="Times New Roman" w:hAnsi="Times New Roman"/>
          <w:w w:val="99"/>
          <w:sz w:val="28"/>
          <w:szCs w:val="28"/>
        </w:rPr>
        <w:t>лов</w:t>
      </w:r>
      <w:r w:rsidRPr="002A5859">
        <w:rPr>
          <w:rFonts w:ascii="Times New Roman" w:hAnsi="Times New Roman"/>
          <w:spacing w:val="3"/>
          <w:w w:val="99"/>
          <w:sz w:val="28"/>
          <w:szCs w:val="28"/>
        </w:rPr>
        <w:t>и</w:t>
      </w:r>
      <w:r w:rsidRPr="002A5859">
        <w:rPr>
          <w:rFonts w:ascii="Times New Roman" w:hAnsi="Times New Roman"/>
          <w:w w:val="99"/>
          <w:sz w:val="28"/>
          <w:szCs w:val="28"/>
        </w:rPr>
        <w:t>я</w:t>
      </w:r>
      <w:r w:rsidRPr="002A5859">
        <w:rPr>
          <w:rFonts w:ascii="Times New Roman" w:hAnsi="Times New Roman"/>
          <w:sz w:val="28"/>
          <w:szCs w:val="28"/>
        </w:rPr>
        <w:t xml:space="preserve"> </w:t>
      </w:r>
      <w:r w:rsidRPr="002A5859">
        <w:rPr>
          <w:rFonts w:ascii="Times New Roman" w:hAnsi="Times New Roman"/>
          <w:w w:val="99"/>
          <w:sz w:val="28"/>
          <w:szCs w:val="28"/>
        </w:rPr>
        <w:t>для</w:t>
      </w:r>
      <w:r w:rsidRPr="002A5859">
        <w:rPr>
          <w:rFonts w:ascii="Times New Roman" w:hAnsi="Times New Roman"/>
          <w:spacing w:val="1"/>
          <w:sz w:val="28"/>
          <w:szCs w:val="28"/>
        </w:rPr>
        <w:t xml:space="preserve"> </w:t>
      </w:r>
      <w:r w:rsidRPr="002A5859">
        <w:rPr>
          <w:rFonts w:ascii="Times New Roman" w:hAnsi="Times New Roman"/>
          <w:w w:val="99"/>
          <w:sz w:val="28"/>
          <w:szCs w:val="28"/>
        </w:rPr>
        <w:t>формир</w:t>
      </w:r>
      <w:r w:rsidRPr="002A5859">
        <w:rPr>
          <w:rFonts w:ascii="Times New Roman" w:hAnsi="Times New Roman"/>
          <w:spacing w:val="2"/>
          <w:w w:val="99"/>
          <w:sz w:val="28"/>
          <w:szCs w:val="28"/>
        </w:rPr>
        <w:t>о</w:t>
      </w:r>
      <w:r w:rsidRPr="002A5859">
        <w:rPr>
          <w:rFonts w:ascii="Times New Roman" w:hAnsi="Times New Roman"/>
          <w:w w:val="99"/>
          <w:sz w:val="28"/>
          <w:szCs w:val="28"/>
        </w:rPr>
        <w:t>ван</w:t>
      </w:r>
      <w:r w:rsidRPr="002A5859">
        <w:rPr>
          <w:rFonts w:ascii="Times New Roman" w:hAnsi="Times New Roman"/>
          <w:spacing w:val="1"/>
          <w:w w:val="99"/>
          <w:sz w:val="28"/>
          <w:szCs w:val="28"/>
        </w:rPr>
        <w:t>и</w:t>
      </w:r>
      <w:r w:rsidRPr="002A5859">
        <w:rPr>
          <w:rFonts w:ascii="Times New Roman" w:hAnsi="Times New Roman"/>
          <w:w w:val="99"/>
          <w:sz w:val="28"/>
          <w:szCs w:val="28"/>
        </w:rPr>
        <w:t>я</w:t>
      </w:r>
      <w:r w:rsidRPr="002A5859">
        <w:rPr>
          <w:rFonts w:ascii="Times New Roman" w:hAnsi="Times New Roman"/>
          <w:spacing w:val="2"/>
          <w:sz w:val="28"/>
          <w:szCs w:val="28"/>
        </w:rPr>
        <w:t xml:space="preserve"> </w:t>
      </w:r>
      <w:r w:rsidRPr="002A5859">
        <w:rPr>
          <w:rFonts w:ascii="Times New Roman" w:hAnsi="Times New Roman"/>
          <w:w w:val="99"/>
          <w:sz w:val="28"/>
          <w:szCs w:val="28"/>
        </w:rPr>
        <w:t>и</w:t>
      </w:r>
      <w:r w:rsidRPr="002A5859">
        <w:rPr>
          <w:rFonts w:ascii="Times New Roman" w:hAnsi="Times New Roman"/>
          <w:sz w:val="28"/>
          <w:szCs w:val="28"/>
        </w:rPr>
        <w:t xml:space="preserve"> </w:t>
      </w:r>
      <w:r w:rsidRPr="002A5859">
        <w:rPr>
          <w:rFonts w:ascii="Times New Roman" w:hAnsi="Times New Roman"/>
          <w:w w:val="99"/>
          <w:sz w:val="28"/>
          <w:szCs w:val="28"/>
        </w:rPr>
        <w:t>реа</w:t>
      </w:r>
      <w:r w:rsidRPr="002A5859">
        <w:rPr>
          <w:rFonts w:ascii="Times New Roman" w:hAnsi="Times New Roman"/>
          <w:spacing w:val="1"/>
          <w:w w:val="99"/>
          <w:sz w:val="28"/>
          <w:szCs w:val="28"/>
        </w:rPr>
        <w:t>л</w:t>
      </w:r>
      <w:r w:rsidRPr="002A5859">
        <w:rPr>
          <w:rFonts w:ascii="Times New Roman" w:hAnsi="Times New Roman"/>
          <w:w w:val="99"/>
          <w:sz w:val="28"/>
          <w:szCs w:val="28"/>
        </w:rPr>
        <w:t>и</w:t>
      </w:r>
      <w:r w:rsidRPr="002A5859">
        <w:rPr>
          <w:rFonts w:ascii="Times New Roman" w:hAnsi="Times New Roman"/>
          <w:spacing w:val="1"/>
          <w:w w:val="99"/>
          <w:sz w:val="28"/>
          <w:szCs w:val="28"/>
        </w:rPr>
        <w:t>з</w:t>
      </w:r>
      <w:r w:rsidRPr="002A5859">
        <w:rPr>
          <w:rFonts w:ascii="Times New Roman" w:hAnsi="Times New Roman"/>
          <w:w w:val="99"/>
          <w:sz w:val="28"/>
          <w:szCs w:val="28"/>
        </w:rPr>
        <w:t>ац</w:t>
      </w:r>
      <w:r w:rsidRPr="002A5859">
        <w:rPr>
          <w:rFonts w:ascii="Times New Roman" w:hAnsi="Times New Roman"/>
          <w:spacing w:val="1"/>
          <w:w w:val="99"/>
          <w:sz w:val="28"/>
          <w:szCs w:val="28"/>
        </w:rPr>
        <w:t>и</w:t>
      </w:r>
      <w:r w:rsidRPr="002A5859">
        <w:rPr>
          <w:rFonts w:ascii="Times New Roman" w:hAnsi="Times New Roman"/>
          <w:w w:val="99"/>
          <w:sz w:val="28"/>
          <w:szCs w:val="28"/>
        </w:rPr>
        <w:t>и</w:t>
      </w:r>
      <w:r w:rsidRPr="002A5859">
        <w:rPr>
          <w:rFonts w:ascii="Times New Roman" w:hAnsi="Times New Roman"/>
          <w:sz w:val="28"/>
          <w:szCs w:val="28"/>
        </w:rPr>
        <w:t xml:space="preserve"> </w:t>
      </w:r>
      <w:r w:rsidRPr="002A5859">
        <w:rPr>
          <w:rFonts w:ascii="Times New Roman" w:hAnsi="Times New Roman"/>
          <w:w w:val="99"/>
          <w:sz w:val="28"/>
          <w:szCs w:val="28"/>
        </w:rPr>
        <w:t>началь</w:t>
      </w:r>
      <w:r w:rsidRPr="002A5859">
        <w:rPr>
          <w:rFonts w:ascii="Times New Roman" w:hAnsi="Times New Roman"/>
          <w:spacing w:val="2"/>
          <w:w w:val="99"/>
          <w:sz w:val="28"/>
          <w:szCs w:val="28"/>
        </w:rPr>
        <w:t>н</w:t>
      </w:r>
      <w:r w:rsidRPr="002A5859">
        <w:rPr>
          <w:rFonts w:ascii="Times New Roman" w:hAnsi="Times New Roman"/>
          <w:spacing w:val="1"/>
          <w:w w:val="99"/>
          <w:sz w:val="28"/>
          <w:szCs w:val="28"/>
        </w:rPr>
        <w:t>ы</w:t>
      </w:r>
      <w:r w:rsidRPr="002A5859">
        <w:rPr>
          <w:rFonts w:ascii="Times New Roman" w:hAnsi="Times New Roman"/>
          <w:w w:val="99"/>
          <w:sz w:val="28"/>
          <w:szCs w:val="28"/>
        </w:rPr>
        <w:t>х</w:t>
      </w:r>
      <w:r w:rsidRPr="002A5859">
        <w:rPr>
          <w:rFonts w:ascii="Times New Roman" w:hAnsi="Times New Roman"/>
          <w:sz w:val="28"/>
          <w:szCs w:val="28"/>
        </w:rPr>
        <w:t xml:space="preserve"> </w:t>
      </w:r>
      <w:r w:rsidRPr="002A5859">
        <w:rPr>
          <w:rFonts w:ascii="Times New Roman" w:hAnsi="Times New Roman"/>
          <w:w w:val="99"/>
          <w:sz w:val="28"/>
          <w:szCs w:val="28"/>
        </w:rPr>
        <w:t>логиче</w:t>
      </w:r>
      <w:r w:rsidRPr="002A5859">
        <w:rPr>
          <w:rFonts w:ascii="Times New Roman" w:hAnsi="Times New Roman"/>
          <w:spacing w:val="2"/>
          <w:w w:val="99"/>
          <w:sz w:val="28"/>
          <w:szCs w:val="28"/>
        </w:rPr>
        <w:t>с</w:t>
      </w:r>
      <w:r w:rsidRPr="002A5859">
        <w:rPr>
          <w:rFonts w:ascii="Times New Roman" w:hAnsi="Times New Roman"/>
          <w:spacing w:val="-1"/>
          <w:w w:val="99"/>
          <w:sz w:val="28"/>
          <w:szCs w:val="28"/>
        </w:rPr>
        <w:t>к</w:t>
      </w:r>
      <w:r w:rsidRPr="002A5859">
        <w:rPr>
          <w:rFonts w:ascii="Times New Roman" w:hAnsi="Times New Roman"/>
          <w:w w:val="99"/>
          <w:sz w:val="28"/>
          <w:szCs w:val="28"/>
        </w:rPr>
        <w:t>их</w:t>
      </w:r>
      <w:r w:rsidRPr="002A5859">
        <w:rPr>
          <w:rFonts w:ascii="Times New Roman" w:hAnsi="Times New Roman"/>
          <w:sz w:val="28"/>
          <w:szCs w:val="28"/>
        </w:rPr>
        <w:t xml:space="preserve"> </w:t>
      </w:r>
      <w:r w:rsidRPr="002A5859">
        <w:rPr>
          <w:rFonts w:ascii="Times New Roman" w:hAnsi="Times New Roman"/>
          <w:w w:val="99"/>
          <w:sz w:val="28"/>
          <w:szCs w:val="28"/>
        </w:rPr>
        <w:t>оп</w:t>
      </w:r>
      <w:r w:rsidRPr="002A5859">
        <w:rPr>
          <w:rFonts w:ascii="Times New Roman" w:hAnsi="Times New Roman"/>
          <w:spacing w:val="2"/>
          <w:w w:val="99"/>
          <w:sz w:val="28"/>
          <w:szCs w:val="28"/>
        </w:rPr>
        <w:t>е</w:t>
      </w:r>
      <w:r w:rsidRPr="002A5859">
        <w:rPr>
          <w:rFonts w:ascii="Times New Roman" w:hAnsi="Times New Roman"/>
          <w:w w:val="99"/>
          <w:sz w:val="28"/>
          <w:szCs w:val="28"/>
        </w:rPr>
        <w:t>р</w:t>
      </w:r>
      <w:r w:rsidRPr="002A5859">
        <w:rPr>
          <w:rFonts w:ascii="Times New Roman" w:hAnsi="Times New Roman"/>
          <w:spacing w:val="3"/>
          <w:w w:val="99"/>
          <w:sz w:val="28"/>
          <w:szCs w:val="28"/>
        </w:rPr>
        <w:t>а</w:t>
      </w:r>
      <w:r w:rsidRPr="002A5859">
        <w:rPr>
          <w:rFonts w:ascii="Times New Roman" w:hAnsi="Times New Roman"/>
          <w:w w:val="99"/>
          <w:sz w:val="28"/>
          <w:szCs w:val="28"/>
        </w:rPr>
        <w:t>ций.</w:t>
      </w:r>
    </w:p>
    <w:p w:rsidR="00AA3983" w:rsidRPr="002A5859" w:rsidRDefault="00AA3983" w:rsidP="00623BDE">
      <w:pPr>
        <w:widowControl w:val="0"/>
        <w:tabs>
          <w:tab w:val="left" w:pos="0"/>
        </w:tabs>
        <w:autoSpaceDE w:val="0"/>
        <w:autoSpaceDN w:val="0"/>
        <w:adjustRightInd w:val="0"/>
        <w:spacing w:after="0" w:line="240" w:lineRule="auto"/>
        <w:ind w:left="-567" w:right="-20" w:firstLine="284"/>
        <w:jc w:val="both"/>
        <w:rPr>
          <w:rFonts w:ascii="Times New Roman" w:hAnsi="Times New Roman"/>
          <w:sz w:val="28"/>
          <w:szCs w:val="28"/>
        </w:rPr>
      </w:pPr>
      <w:r w:rsidRPr="002A5859">
        <w:rPr>
          <w:rFonts w:ascii="Times New Roman" w:hAnsi="Times New Roman"/>
          <w:w w:val="99"/>
          <w:sz w:val="28"/>
          <w:szCs w:val="28"/>
        </w:rPr>
        <w:t>4.</w:t>
      </w:r>
      <w:r w:rsidRPr="002A5859">
        <w:rPr>
          <w:rFonts w:ascii="Times New Roman" w:hAnsi="Times New Roman"/>
          <w:spacing w:val="168"/>
          <w:sz w:val="28"/>
          <w:szCs w:val="28"/>
        </w:rPr>
        <w:t xml:space="preserve"> </w:t>
      </w:r>
      <w:r w:rsidRPr="002A5859">
        <w:rPr>
          <w:rFonts w:ascii="Times New Roman" w:hAnsi="Times New Roman"/>
          <w:b/>
          <w:bCs/>
          <w:i/>
          <w:iCs/>
          <w:w w:val="99"/>
          <w:sz w:val="28"/>
          <w:szCs w:val="28"/>
        </w:rPr>
        <w:t>Позна</w:t>
      </w:r>
      <w:r w:rsidRPr="002A5859">
        <w:rPr>
          <w:rFonts w:ascii="Times New Roman" w:hAnsi="Times New Roman"/>
          <w:b/>
          <w:bCs/>
          <w:i/>
          <w:iCs/>
          <w:spacing w:val="1"/>
          <w:w w:val="99"/>
          <w:sz w:val="28"/>
          <w:szCs w:val="28"/>
        </w:rPr>
        <w:t>в</w:t>
      </w:r>
      <w:r w:rsidRPr="002A5859">
        <w:rPr>
          <w:rFonts w:ascii="Times New Roman" w:hAnsi="Times New Roman"/>
          <w:b/>
          <w:bCs/>
          <w:i/>
          <w:iCs/>
          <w:w w:val="99"/>
          <w:sz w:val="28"/>
          <w:szCs w:val="28"/>
        </w:rPr>
        <w:t>а</w:t>
      </w:r>
      <w:r w:rsidRPr="002A5859">
        <w:rPr>
          <w:rFonts w:ascii="Times New Roman" w:hAnsi="Times New Roman"/>
          <w:b/>
          <w:bCs/>
          <w:i/>
          <w:iCs/>
          <w:spacing w:val="4"/>
          <w:w w:val="99"/>
          <w:sz w:val="28"/>
          <w:szCs w:val="28"/>
        </w:rPr>
        <w:t>т</w:t>
      </w:r>
      <w:r w:rsidRPr="002A5859">
        <w:rPr>
          <w:rFonts w:ascii="Times New Roman" w:hAnsi="Times New Roman"/>
          <w:b/>
          <w:bCs/>
          <w:i/>
          <w:iCs/>
          <w:w w:val="99"/>
          <w:sz w:val="28"/>
          <w:szCs w:val="28"/>
        </w:rPr>
        <w:t>ельные</w:t>
      </w:r>
      <w:r w:rsidRPr="002A5859">
        <w:rPr>
          <w:rFonts w:ascii="Times New Roman" w:hAnsi="Times New Roman"/>
          <w:spacing w:val="23"/>
          <w:sz w:val="28"/>
          <w:szCs w:val="28"/>
        </w:rPr>
        <w:t xml:space="preserve"> </w:t>
      </w:r>
      <w:r w:rsidRPr="002A5859">
        <w:rPr>
          <w:rFonts w:ascii="Times New Roman" w:hAnsi="Times New Roman"/>
          <w:b/>
          <w:bCs/>
          <w:i/>
          <w:iCs/>
          <w:w w:val="99"/>
          <w:sz w:val="28"/>
          <w:szCs w:val="28"/>
        </w:rPr>
        <w:t>уч</w:t>
      </w:r>
      <w:r w:rsidRPr="002A5859">
        <w:rPr>
          <w:rFonts w:ascii="Times New Roman" w:hAnsi="Times New Roman"/>
          <w:b/>
          <w:bCs/>
          <w:i/>
          <w:iCs/>
          <w:spacing w:val="3"/>
          <w:w w:val="99"/>
          <w:sz w:val="28"/>
          <w:szCs w:val="28"/>
        </w:rPr>
        <w:t>е</w:t>
      </w:r>
      <w:r w:rsidRPr="002A5859">
        <w:rPr>
          <w:rFonts w:ascii="Times New Roman" w:hAnsi="Times New Roman"/>
          <w:b/>
          <w:bCs/>
          <w:i/>
          <w:iCs/>
          <w:w w:val="99"/>
          <w:sz w:val="28"/>
          <w:szCs w:val="28"/>
        </w:rPr>
        <w:t>бные</w:t>
      </w:r>
      <w:r w:rsidRPr="002A5859">
        <w:rPr>
          <w:rFonts w:ascii="Times New Roman" w:hAnsi="Times New Roman"/>
          <w:spacing w:val="24"/>
          <w:sz w:val="28"/>
          <w:szCs w:val="28"/>
        </w:rPr>
        <w:t xml:space="preserve"> </w:t>
      </w:r>
      <w:r w:rsidRPr="002A5859">
        <w:rPr>
          <w:rFonts w:ascii="Times New Roman" w:hAnsi="Times New Roman"/>
          <w:b/>
          <w:bCs/>
          <w:i/>
          <w:iCs/>
          <w:spacing w:val="1"/>
          <w:w w:val="99"/>
          <w:sz w:val="28"/>
          <w:szCs w:val="28"/>
        </w:rPr>
        <w:t>д</w:t>
      </w:r>
      <w:r w:rsidRPr="002A5859">
        <w:rPr>
          <w:rFonts w:ascii="Times New Roman" w:hAnsi="Times New Roman"/>
          <w:b/>
          <w:bCs/>
          <w:i/>
          <w:iCs/>
          <w:w w:val="99"/>
          <w:sz w:val="28"/>
          <w:szCs w:val="28"/>
        </w:rPr>
        <w:t>ейс</w:t>
      </w:r>
      <w:r w:rsidRPr="002A5859">
        <w:rPr>
          <w:rFonts w:ascii="Times New Roman" w:hAnsi="Times New Roman"/>
          <w:b/>
          <w:bCs/>
          <w:i/>
          <w:iCs/>
          <w:spacing w:val="4"/>
          <w:w w:val="99"/>
          <w:sz w:val="28"/>
          <w:szCs w:val="28"/>
        </w:rPr>
        <w:t>т</w:t>
      </w:r>
      <w:r w:rsidRPr="002A5859">
        <w:rPr>
          <w:rFonts w:ascii="Times New Roman" w:hAnsi="Times New Roman"/>
          <w:b/>
          <w:bCs/>
          <w:i/>
          <w:iCs/>
          <w:w w:val="99"/>
          <w:sz w:val="28"/>
          <w:szCs w:val="28"/>
        </w:rPr>
        <w:t>вия</w:t>
      </w:r>
      <w:r w:rsidRPr="002A5859">
        <w:rPr>
          <w:rFonts w:ascii="Times New Roman" w:hAnsi="Times New Roman"/>
          <w:spacing w:val="27"/>
          <w:sz w:val="28"/>
          <w:szCs w:val="28"/>
        </w:rPr>
        <w:t xml:space="preserve"> </w:t>
      </w:r>
      <w:r w:rsidRPr="002A5859">
        <w:rPr>
          <w:rFonts w:ascii="Times New Roman" w:hAnsi="Times New Roman"/>
          <w:w w:val="99"/>
          <w:sz w:val="28"/>
          <w:szCs w:val="28"/>
        </w:rPr>
        <w:t>представлены</w:t>
      </w:r>
      <w:r w:rsidRPr="002A5859">
        <w:rPr>
          <w:rFonts w:ascii="Times New Roman" w:hAnsi="Times New Roman"/>
          <w:spacing w:val="25"/>
          <w:sz w:val="28"/>
          <w:szCs w:val="28"/>
        </w:rPr>
        <w:t xml:space="preserve"> </w:t>
      </w:r>
      <w:r w:rsidRPr="002A5859">
        <w:rPr>
          <w:rFonts w:ascii="Times New Roman" w:hAnsi="Times New Roman"/>
          <w:w w:val="99"/>
          <w:sz w:val="28"/>
          <w:szCs w:val="28"/>
        </w:rPr>
        <w:t>к</w:t>
      </w:r>
      <w:r w:rsidRPr="002A5859">
        <w:rPr>
          <w:rFonts w:ascii="Times New Roman" w:hAnsi="Times New Roman"/>
          <w:spacing w:val="1"/>
          <w:w w:val="99"/>
          <w:sz w:val="28"/>
          <w:szCs w:val="28"/>
        </w:rPr>
        <w:t>о</w:t>
      </w:r>
      <w:r w:rsidRPr="002A5859">
        <w:rPr>
          <w:rFonts w:ascii="Times New Roman" w:hAnsi="Times New Roman"/>
          <w:w w:val="99"/>
          <w:sz w:val="28"/>
          <w:szCs w:val="28"/>
        </w:rPr>
        <w:t>мпл</w:t>
      </w:r>
      <w:r w:rsidRPr="002A5859">
        <w:rPr>
          <w:rFonts w:ascii="Times New Roman" w:hAnsi="Times New Roman"/>
          <w:spacing w:val="2"/>
          <w:w w:val="99"/>
          <w:sz w:val="28"/>
          <w:szCs w:val="28"/>
        </w:rPr>
        <w:t>е</w:t>
      </w:r>
      <w:r w:rsidRPr="002A5859">
        <w:rPr>
          <w:rFonts w:ascii="Times New Roman" w:hAnsi="Times New Roman"/>
          <w:w w:val="99"/>
          <w:sz w:val="28"/>
          <w:szCs w:val="28"/>
        </w:rPr>
        <w:t>кс</w:t>
      </w:r>
      <w:r w:rsidRPr="002A5859">
        <w:rPr>
          <w:rFonts w:ascii="Times New Roman" w:hAnsi="Times New Roman"/>
          <w:spacing w:val="1"/>
          <w:w w:val="99"/>
          <w:sz w:val="28"/>
          <w:szCs w:val="28"/>
        </w:rPr>
        <w:t>о</w:t>
      </w:r>
      <w:r w:rsidRPr="002A5859">
        <w:rPr>
          <w:rFonts w:ascii="Times New Roman" w:hAnsi="Times New Roman"/>
          <w:w w:val="99"/>
          <w:sz w:val="28"/>
          <w:szCs w:val="28"/>
        </w:rPr>
        <w:t>м</w:t>
      </w:r>
      <w:r w:rsidRPr="002A5859">
        <w:rPr>
          <w:rFonts w:ascii="Times New Roman" w:hAnsi="Times New Roman"/>
          <w:spacing w:val="23"/>
          <w:sz w:val="28"/>
          <w:szCs w:val="28"/>
        </w:rPr>
        <w:t xml:space="preserve"> </w:t>
      </w:r>
      <w:r w:rsidRPr="002A5859">
        <w:rPr>
          <w:rFonts w:ascii="Times New Roman" w:hAnsi="Times New Roman"/>
          <w:w w:val="99"/>
          <w:sz w:val="28"/>
          <w:szCs w:val="28"/>
        </w:rPr>
        <w:t>нача</w:t>
      </w:r>
      <w:r w:rsidRPr="002A5859">
        <w:rPr>
          <w:rFonts w:ascii="Times New Roman" w:hAnsi="Times New Roman"/>
          <w:spacing w:val="2"/>
          <w:w w:val="99"/>
          <w:sz w:val="28"/>
          <w:szCs w:val="28"/>
        </w:rPr>
        <w:t>л</w:t>
      </w:r>
      <w:r w:rsidRPr="002A5859">
        <w:rPr>
          <w:rFonts w:ascii="Times New Roman" w:hAnsi="Times New Roman"/>
          <w:w w:val="99"/>
          <w:sz w:val="28"/>
          <w:szCs w:val="28"/>
        </w:rPr>
        <w:t>ьн</w:t>
      </w:r>
      <w:r w:rsidRPr="002A5859">
        <w:rPr>
          <w:rFonts w:ascii="Times New Roman" w:hAnsi="Times New Roman"/>
          <w:spacing w:val="1"/>
          <w:w w:val="99"/>
          <w:sz w:val="28"/>
          <w:szCs w:val="28"/>
        </w:rPr>
        <w:t>ы</w:t>
      </w:r>
      <w:r w:rsidRPr="002A5859">
        <w:rPr>
          <w:rFonts w:ascii="Times New Roman" w:hAnsi="Times New Roman"/>
          <w:w w:val="99"/>
          <w:sz w:val="28"/>
          <w:szCs w:val="28"/>
        </w:rPr>
        <w:t>х</w:t>
      </w:r>
      <w:r w:rsidRPr="002A5859">
        <w:rPr>
          <w:rFonts w:ascii="Times New Roman" w:hAnsi="Times New Roman"/>
          <w:spacing w:val="24"/>
          <w:sz w:val="28"/>
          <w:szCs w:val="28"/>
        </w:rPr>
        <w:t xml:space="preserve"> </w:t>
      </w:r>
      <w:r w:rsidRPr="002A5859">
        <w:rPr>
          <w:rFonts w:ascii="Times New Roman" w:hAnsi="Times New Roman"/>
          <w:w w:val="99"/>
          <w:sz w:val="28"/>
          <w:szCs w:val="28"/>
        </w:rPr>
        <w:t>лог</w:t>
      </w:r>
      <w:r w:rsidRPr="002A5859">
        <w:rPr>
          <w:rFonts w:ascii="Times New Roman" w:hAnsi="Times New Roman"/>
          <w:spacing w:val="2"/>
          <w:w w:val="99"/>
          <w:sz w:val="28"/>
          <w:szCs w:val="28"/>
        </w:rPr>
        <w:t>и</w:t>
      </w:r>
      <w:r w:rsidRPr="002A5859">
        <w:rPr>
          <w:rFonts w:ascii="Times New Roman" w:hAnsi="Times New Roman"/>
          <w:w w:val="99"/>
          <w:sz w:val="28"/>
          <w:szCs w:val="28"/>
        </w:rPr>
        <w:t>че</w:t>
      </w:r>
      <w:r w:rsidRPr="002A5859">
        <w:rPr>
          <w:rFonts w:ascii="Times New Roman" w:hAnsi="Times New Roman"/>
          <w:spacing w:val="2"/>
          <w:w w:val="99"/>
          <w:sz w:val="28"/>
          <w:szCs w:val="28"/>
        </w:rPr>
        <w:t>с</w:t>
      </w:r>
      <w:r w:rsidRPr="002A5859">
        <w:rPr>
          <w:rFonts w:ascii="Times New Roman" w:hAnsi="Times New Roman"/>
          <w:spacing w:val="-1"/>
          <w:w w:val="99"/>
          <w:sz w:val="28"/>
          <w:szCs w:val="28"/>
        </w:rPr>
        <w:t>к</w:t>
      </w:r>
      <w:r w:rsidRPr="002A5859">
        <w:rPr>
          <w:rFonts w:ascii="Times New Roman" w:hAnsi="Times New Roman"/>
          <w:w w:val="99"/>
          <w:sz w:val="28"/>
          <w:szCs w:val="28"/>
        </w:rPr>
        <w:t>их</w:t>
      </w:r>
      <w:r w:rsidRPr="002A5859">
        <w:rPr>
          <w:rFonts w:ascii="Times New Roman" w:hAnsi="Times New Roman"/>
          <w:spacing w:val="23"/>
          <w:sz w:val="28"/>
          <w:szCs w:val="28"/>
        </w:rPr>
        <w:t xml:space="preserve"> </w:t>
      </w:r>
      <w:r w:rsidRPr="002A5859">
        <w:rPr>
          <w:rFonts w:ascii="Times New Roman" w:hAnsi="Times New Roman"/>
          <w:w w:val="99"/>
          <w:sz w:val="28"/>
          <w:szCs w:val="28"/>
        </w:rPr>
        <w:t>опера</w:t>
      </w:r>
      <w:r w:rsidRPr="002A5859">
        <w:rPr>
          <w:rFonts w:ascii="Times New Roman" w:hAnsi="Times New Roman"/>
          <w:spacing w:val="1"/>
          <w:w w:val="99"/>
          <w:sz w:val="28"/>
          <w:szCs w:val="28"/>
        </w:rPr>
        <w:t>ц</w:t>
      </w:r>
      <w:r w:rsidRPr="002A5859">
        <w:rPr>
          <w:rFonts w:ascii="Times New Roman" w:hAnsi="Times New Roman"/>
          <w:w w:val="99"/>
          <w:sz w:val="28"/>
          <w:szCs w:val="28"/>
        </w:rPr>
        <w:t>и</w:t>
      </w:r>
      <w:r w:rsidRPr="002A5859">
        <w:rPr>
          <w:rFonts w:ascii="Times New Roman" w:hAnsi="Times New Roman"/>
          <w:spacing w:val="1"/>
          <w:w w:val="99"/>
          <w:sz w:val="28"/>
          <w:szCs w:val="28"/>
        </w:rPr>
        <w:t>й</w:t>
      </w:r>
      <w:r w:rsidRPr="002A5859">
        <w:rPr>
          <w:rFonts w:ascii="Times New Roman" w:hAnsi="Times New Roman"/>
          <w:w w:val="99"/>
          <w:sz w:val="28"/>
          <w:szCs w:val="28"/>
        </w:rPr>
        <w:t>,</w:t>
      </w:r>
      <w:r w:rsidRPr="002A5859">
        <w:rPr>
          <w:rFonts w:ascii="Times New Roman" w:hAnsi="Times New Roman"/>
          <w:spacing w:val="26"/>
          <w:sz w:val="28"/>
          <w:szCs w:val="28"/>
        </w:rPr>
        <w:t xml:space="preserve"> </w:t>
      </w:r>
      <w:r w:rsidRPr="002A5859">
        <w:rPr>
          <w:rFonts w:ascii="Times New Roman" w:hAnsi="Times New Roman"/>
          <w:w w:val="99"/>
          <w:sz w:val="28"/>
          <w:szCs w:val="28"/>
        </w:rPr>
        <w:t>к</w:t>
      </w:r>
      <w:r w:rsidRPr="002A5859">
        <w:rPr>
          <w:rFonts w:ascii="Times New Roman" w:hAnsi="Times New Roman"/>
          <w:spacing w:val="1"/>
          <w:w w:val="99"/>
          <w:sz w:val="28"/>
          <w:szCs w:val="28"/>
        </w:rPr>
        <w:t>о</w:t>
      </w:r>
      <w:r w:rsidRPr="002A5859">
        <w:rPr>
          <w:rFonts w:ascii="Times New Roman" w:hAnsi="Times New Roman"/>
          <w:w w:val="99"/>
          <w:sz w:val="28"/>
          <w:szCs w:val="28"/>
        </w:rPr>
        <w:t>то</w:t>
      </w:r>
      <w:r w:rsidRPr="002A5859">
        <w:rPr>
          <w:rFonts w:ascii="Times New Roman" w:hAnsi="Times New Roman"/>
          <w:spacing w:val="2"/>
          <w:w w:val="99"/>
          <w:sz w:val="28"/>
          <w:szCs w:val="28"/>
        </w:rPr>
        <w:t>р</w:t>
      </w:r>
      <w:r w:rsidRPr="002A5859">
        <w:rPr>
          <w:rFonts w:ascii="Times New Roman" w:hAnsi="Times New Roman"/>
          <w:w w:val="99"/>
          <w:sz w:val="28"/>
          <w:szCs w:val="28"/>
        </w:rPr>
        <w:t>ые</w:t>
      </w:r>
      <w:r w:rsidRPr="002A5859">
        <w:rPr>
          <w:rFonts w:ascii="Times New Roman" w:hAnsi="Times New Roman"/>
          <w:spacing w:val="24"/>
          <w:sz w:val="28"/>
          <w:szCs w:val="28"/>
        </w:rPr>
        <w:t xml:space="preserve"> </w:t>
      </w:r>
      <w:r w:rsidRPr="002A5859">
        <w:rPr>
          <w:rFonts w:ascii="Times New Roman" w:hAnsi="Times New Roman"/>
          <w:w w:val="99"/>
          <w:sz w:val="28"/>
          <w:szCs w:val="28"/>
        </w:rPr>
        <w:t>необход</w:t>
      </w:r>
      <w:r w:rsidRPr="002A5859">
        <w:rPr>
          <w:rFonts w:ascii="Times New Roman" w:hAnsi="Times New Roman"/>
          <w:spacing w:val="1"/>
          <w:w w:val="99"/>
          <w:sz w:val="28"/>
          <w:szCs w:val="28"/>
        </w:rPr>
        <w:t>и</w:t>
      </w:r>
      <w:r w:rsidRPr="002A5859">
        <w:rPr>
          <w:rFonts w:ascii="Times New Roman" w:hAnsi="Times New Roman"/>
          <w:w w:val="99"/>
          <w:sz w:val="28"/>
          <w:szCs w:val="28"/>
        </w:rPr>
        <w:t>мы</w:t>
      </w:r>
      <w:r w:rsidRPr="002A5859">
        <w:rPr>
          <w:rFonts w:ascii="Times New Roman" w:hAnsi="Times New Roman"/>
          <w:sz w:val="28"/>
          <w:szCs w:val="28"/>
        </w:rPr>
        <w:t xml:space="preserve"> </w:t>
      </w:r>
      <w:r w:rsidRPr="002A5859">
        <w:rPr>
          <w:rFonts w:ascii="Times New Roman" w:hAnsi="Times New Roman"/>
          <w:w w:val="99"/>
          <w:sz w:val="28"/>
          <w:szCs w:val="28"/>
        </w:rPr>
        <w:t>для</w:t>
      </w:r>
      <w:r w:rsidRPr="002A5859">
        <w:rPr>
          <w:rFonts w:ascii="Times New Roman" w:hAnsi="Times New Roman"/>
          <w:spacing w:val="62"/>
          <w:sz w:val="28"/>
          <w:szCs w:val="28"/>
        </w:rPr>
        <w:t xml:space="preserve"> </w:t>
      </w:r>
      <w:r w:rsidRPr="002A5859">
        <w:rPr>
          <w:rFonts w:ascii="Times New Roman" w:hAnsi="Times New Roman"/>
          <w:spacing w:val="-4"/>
          <w:w w:val="99"/>
          <w:sz w:val="28"/>
          <w:szCs w:val="28"/>
        </w:rPr>
        <w:t>у</w:t>
      </w:r>
      <w:r w:rsidRPr="002A5859">
        <w:rPr>
          <w:rFonts w:ascii="Times New Roman" w:hAnsi="Times New Roman"/>
          <w:spacing w:val="2"/>
          <w:w w:val="99"/>
          <w:sz w:val="28"/>
          <w:szCs w:val="28"/>
        </w:rPr>
        <w:t>с</w:t>
      </w:r>
      <w:r w:rsidRPr="002A5859">
        <w:rPr>
          <w:rFonts w:ascii="Times New Roman" w:hAnsi="Times New Roman"/>
          <w:w w:val="99"/>
          <w:sz w:val="28"/>
          <w:szCs w:val="28"/>
        </w:rPr>
        <w:t>воен</w:t>
      </w:r>
      <w:r w:rsidRPr="002A5859">
        <w:rPr>
          <w:rFonts w:ascii="Times New Roman" w:hAnsi="Times New Roman"/>
          <w:spacing w:val="1"/>
          <w:w w:val="99"/>
          <w:sz w:val="28"/>
          <w:szCs w:val="28"/>
        </w:rPr>
        <w:t>и</w:t>
      </w:r>
      <w:r w:rsidRPr="002A5859">
        <w:rPr>
          <w:rFonts w:ascii="Times New Roman" w:hAnsi="Times New Roman"/>
          <w:w w:val="99"/>
          <w:sz w:val="28"/>
          <w:szCs w:val="28"/>
        </w:rPr>
        <w:t>я</w:t>
      </w:r>
      <w:r w:rsidRPr="002A5859">
        <w:rPr>
          <w:rFonts w:ascii="Times New Roman" w:hAnsi="Times New Roman"/>
          <w:spacing w:val="60"/>
          <w:sz w:val="28"/>
          <w:szCs w:val="28"/>
        </w:rPr>
        <w:t xml:space="preserve"> </w:t>
      </w:r>
      <w:r w:rsidRPr="002A5859">
        <w:rPr>
          <w:rFonts w:ascii="Times New Roman" w:hAnsi="Times New Roman"/>
          <w:w w:val="99"/>
          <w:sz w:val="28"/>
          <w:szCs w:val="28"/>
        </w:rPr>
        <w:t>и</w:t>
      </w:r>
      <w:r w:rsidRPr="002A5859">
        <w:rPr>
          <w:rFonts w:ascii="Times New Roman" w:hAnsi="Times New Roman"/>
          <w:spacing w:val="60"/>
          <w:sz w:val="28"/>
          <w:szCs w:val="28"/>
        </w:rPr>
        <w:t xml:space="preserve"> </w:t>
      </w:r>
      <w:r w:rsidRPr="002A5859">
        <w:rPr>
          <w:rFonts w:ascii="Times New Roman" w:hAnsi="Times New Roman"/>
          <w:w w:val="99"/>
          <w:sz w:val="28"/>
          <w:szCs w:val="28"/>
        </w:rPr>
        <w:t>ис</w:t>
      </w:r>
      <w:r w:rsidRPr="002A5859">
        <w:rPr>
          <w:rFonts w:ascii="Times New Roman" w:hAnsi="Times New Roman"/>
          <w:spacing w:val="3"/>
          <w:w w:val="99"/>
          <w:sz w:val="28"/>
          <w:szCs w:val="28"/>
        </w:rPr>
        <w:t>по</w:t>
      </w:r>
      <w:r w:rsidRPr="002A5859">
        <w:rPr>
          <w:rFonts w:ascii="Times New Roman" w:hAnsi="Times New Roman"/>
          <w:spacing w:val="2"/>
          <w:w w:val="99"/>
          <w:sz w:val="28"/>
          <w:szCs w:val="28"/>
        </w:rPr>
        <w:t>л</w:t>
      </w:r>
      <w:r w:rsidRPr="002A5859">
        <w:rPr>
          <w:rFonts w:ascii="Times New Roman" w:hAnsi="Times New Roman"/>
          <w:w w:val="99"/>
          <w:sz w:val="28"/>
          <w:szCs w:val="28"/>
        </w:rPr>
        <w:t>ьзова</w:t>
      </w:r>
      <w:r w:rsidRPr="002A5859">
        <w:rPr>
          <w:rFonts w:ascii="Times New Roman" w:hAnsi="Times New Roman"/>
          <w:spacing w:val="1"/>
          <w:w w:val="99"/>
          <w:sz w:val="28"/>
          <w:szCs w:val="28"/>
        </w:rPr>
        <w:t>н</w:t>
      </w:r>
      <w:r w:rsidRPr="002A5859">
        <w:rPr>
          <w:rFonts w:ascii="Times New Roman" w:hAnsi="Times New Roman"/>
          <w:w w:val="99"/>
          <w:sz w:val="28"/>
          <w:szCs w:val="28"/>
        </w:rPr>
        <w:t>ия</w:t>
      </w:r>
      <w:r w:rsidRPr="002A5859">
        <w:rPr>
          <w:rFonts w:ascii="Times New Roman" w:hAnsi="Times New Roman"/>
          <w:spacing w:val="60"/>
          <w:sz w:val="28"/>
          <w:szCs w:val="28"/>
        </w:rPr>
        <w:t xml:space="preserve"> </w:t>
      </w:r>
      <w:r w:rsidRPr="002A5859">
        <w:rPr>
          <w:rFonts w:ascii="Times New Roman" w:hAnsi="Times New Roman"/>
          <w:spacing w:val="1"/>
          <w:w w:val="99"/>
          <w:sz w:val="28"/>
          <w:szCs w:val="28"/>
        </w:rPr>
        <w:t>з</w:t>
      </w:r>
      <w:r w:rsidRPr="002A5859">
        <w:rPr>
          <w:rFonts w:ascii="Times New Roman" w:hAnsi="Times New Roman"/>
          <w:w w:val="99"/>
          <w:sz w:val="28"/>
          <w:szCs w:val="28"/>
        </w:rPr>
        <w:t>на</w:t>
      </w:r>
      <w:r w:rsidRPr="002A5859">
        <w:rPr>
          <w:rFonts w:ascii="Times New Roman" w:hAnsi="Times New Roman"/>
          <w:spacing w:val="1"/>
          <w:w w:val="99"/>
          <w:sz w:val="28"/>
          <w:szCs w:val="28"/>
        </w:rPr>
        <w:t>н</w:t>
      </w:r>
      <w:r w:rsidRPr="002A5859">
        <w:rPr>
          <w:rFonts w:ascii="Times New Roman" w:hAnsi="Times New Roman"/>
          <w:w w:val="99"/>
          <w:sz w:val="28"/>
          <w:szCs w:val="28"/>
        </w:rPr>
        <w:t>ий</w:t>
      </w:r>
      <w:r w:rsidRPr="002A5859">
        <w:rPr>
          <w:rFonts w:ascii="Times New Roman" w:hAnsi="Times New Roman"/>
          <w:spacing w:val="60"/>
          <w:sz w:val="28"/>
          <w:szCs w:val="28"/>
        </w:rPr>
        <w:t xml:space="preserve"> </w:t>
      </w:r>
      <w:r w:rsidRPr="002A5859">
        <w:rPr>
          <w:rFonts w:ascii="Times New Roman" w:hAnsi="Times New Roman"/>
          <w:w w:val="99"/>
          <w:sz w:val="28"/>
          <w:szCs w:val="28"/>
        </w:rPr>
        <w:t>и</w:t>
      </w:r>
      <w:r w:rsidRPr="002A5859">
        <w:rPr>
          <w:rFonts w:ascii="Times New Roman" w:hAnsi="Times New Roman"/>
          <w:spacing w:val="63"/>
          <w:sz w:val="28"/>
          <w:szCs w:val="28"/>
        </w:rPr>
        <w:t xml:space="preserve"> </w:t>
      </w:r>
      <w:r w:rsidRPr="002A5859">
        <w:rPr>
          <w:rFonts w:ascii="Times New Roman" w:hAnsi="Times New Roman"/>
          <w:spacing w:val="-2"/>
          <w:w w:val="99"/>
          <w:sz w:val="28"/>
          <w:szCs w:val="28"/>
        </w:rPr>
        <w:t>у</w:t>
      </w:r>
      <w:r w:rsidRPr="002A5859">
        <w:rPr>
          <w:rFonts w:ascii="Times New Roman" w:hAnsi="Times New Roman"/>
          <w:spacing w:val="1"/>
          <w:w w:val="99"/>
          <w:sz w:val="28"/>
          <w:szCs w:val="28"/>
        </w:rPr>
        <w:t>м</w:t>
      </w:r>
      <w:r w:rsidRPr="002A5859">
        <w:rPr>
          <w:rFonts w:ascii="Times New Roman" w:hAnsi="Times New Roman"/>
          <w:w w:val="99"/>
          <w:sz w:val="28"/>
          <w:szCs w:val="28"/>
        </w:rPr>
        <w:t>ен</w:t>
      </w:r>
      <w:r w:rsidRPr="002A5859">
        <w:rPr>
          <w:rFonts w:ascii="Times New Roman" w:hAnsi="Times New Roman"/>
          <w:spacing w:val="1"/>
          <w:w w:val="99"/>
          <w:sz w:val="28"/>
          <w:szCs w:val="28"/>
        </w:rPr>
        <w:t>и</w:t>
      </w:r>
      <w:r w:rsidRPr="002A5859">
        <w:rPr>
          <w:rFonts w:ascii="Times New Roman" w:hAnsi="Times New Roman"/>
          <w:w w:val="99"/>
          <w:sz w:val="28"/>
          <w:szCs w:val="28"/>
        </w:rPr>
        <w:t>й</w:t>
      </w:r>
      <w:r w:rsidRPr="002A5859">
        <w:rPr>
          <w:rFonts w:ascii="Times New Roman" w:hAnsi="Times New Roman"/>
          <w:spacing w:val="60"/>
          <w:sz w:val="28"/>
          <w:szCs w:val="28"/>
        </w:rPr>
        <w:t xml:space="preserve"> </w:t>
      </w:r>
      <w:r w:rsidRPr="002A5859">
        <w:rPr>
          <w:rFonts w:ascii="Times New Roman" w:hAnsi="Times New Roman"/>
          <w:w w:val="99"/>
          <w:sz w:val="28"/>
          <w:szCs w:val="28"/>
        </w:rPr>
        <w:t>в</w:t>
      </w:r>
      <w:r w:rsidRPr="002A5859">
        <w:rPr>
          <w:rFonts w:ascii="Times New Roman" w:hAnsi="Times New Roman"/>
          <w:spacing w:val="61"/>
          <w:sz w:val="28"/>
          <w:szCs w:val="28"/>
        </w:rPr>
        <w:t xml:space="preserve"> </w:t>
      </w:r>
      <w:r w:rsidRPr="002A5859">
        <w:rPr>
          <w:rFonts w:ascii="Times New Roman" w:hAnsi="Times New Roman"/>
          <w:w w:val="99"/>
          <w:sz w:val="28"/>
          <w:szCs w:val="28"/>
        </w:rPr>
        <w:t>ра</w:t>
      </w:r>
      <w:r w:rsidRPr="002A5859">
        <w:rPr>
          <w:rFonts w:ascii="Times New Roman" w:hAnsi="Times New Roman"/>
          <w:spacing w:val="1"/>
          <w:w w:val="99"/>
          <w:sz w:val="28"/>
          <w:szCs w:val="28"/>
        </w:rPr>
        <w:t>з</w:t>
      </w:r>
      <w:r w:rsidRPr="002A5859">
        <w:rPr>
          <w:rFonts w:ascii="Times New Roman" w:hAnsi="Times New Roman"/>
          <w:w w:val="99"/>
          <w:sz w:val="28"/>
          <w:szCs w:val="28"/>
        </w:rPr>
        <w:t>л</w:t>
      </w:r>
      <w:r w:rsidRPr="002A5859">
        <w:rPr>
          <w:rFonts w:ascii="Times New Roman" w:hAnsi="Times New Roman"/>
          <w:spacing w:val="1"/>
          <w:w w:val="99"/>
          <w:sz w:val="28"/>
          <w:szCs w:val="28"/>
        </w:rPr>
        <w:t>и</w:t>
      </w:r>
      <w:r w:rsidRPr="002A5859">
        <w:rPr>
          <w:rFonts w:ascii="Times New Roman" w:hAnsi="Times New Roman"/>
          <w:w w:val="99"/>
          <w:sz w:val="28"/>
          <w:szCs w:val="28"/>
        </w:rPr>
        <w:t>чных</w:t>
      </w:r>
      <w:r w:rsidRPr="002A5859">
        <w:rPr>
          <w:rFonts w:ascii="Times New Roman" w:hAnsi="Times New Roman"/>
          <w:spacing w:val="64"/>
          <w:sz w:val="28"/>
          <w:szCs w:val="28"/>
        </w:rPr>
        <w:t xml:space="preserve"> </w:t>
      </w:r>
      <w:r w:rsidRPr="002A5859">
        <w:rPr>
          <w:rFonts w:ascii="Times New Roman" w:hAnsi="Times New Roman"/>
          <w:spacing w:val="-4"/>
          <w:w w:val="99"/>
          <w:sz w:val="28"/>
          <w:szCs w:val="28"/>
        </w:rPr>
        <w:t>у</w:t>
      </w:r>
      <w:r w:rsidRPr="002A5859">
        <w:rPr>
          <w:rFonts w:ascii="Times New Roman" w:hAnsi="Times New Roman"/>
          <w:spacing w:val="2"/>
          <w:w w:val="99"/>
          <w:sz w:val="28"/>
          <w:szCs w:val="28"/>
        </w:rPr>
        <w:t>с</w:t>
      </w:r>
      <w:r w:rsidRPr="002A5859">
        <w:rPr>
          <w:rFonts w:ascii="Times New Roman" w:hAnsi="Times New Roman"/>
          <w:w w:val="99"/>
          <w:sz w:val="28"/>
          <w:szCs w:val="28"/>
        </w:rPr>
        <w:t>ловиях,</w:t>
      </w:r>
      <w:r w:rsidRPr="002A5859">
        <w:rPr>
          <w:rFonts w:ascii="Times New Roman" w:hAnsi="Times New Roman"/>
          <w:spacing w:val="60"/>
          <w:sz w:val="28"/>
          <w:szCs w:val="28"/>
        </w:rPr>
        <w:t xml:space="preserve"> </w:t>
      </w:r>
      <w:r w:rsidRPr="002A5859">
        <w:rPr>
          <w:rFonts w:ascii="Times New Roman" w:hAnsi="Times New Roman"/>
          <w:spacing w:val="3"/>
          <w:w w:val="99"/>
          <w:sz w:val="28"/>
          <w:szCs w:val="28"/>
        </w:rPr>
        <w:t>с</w:t>
      </w:r>
      <w:r w:rsidRPr="002A5859">
        <w:rPr>
          <w:rFonts w:ascii="Times New Roman" w:hAnsi="Times New Roman"/>
          <w:w w:val="99"/>
          <w:sz w:val="28"/>
          <w:szCs w:val="28"/>
        </w:rPr>
        <w:t>оставл</w:t>
      </w:r>
      <w:r w:rsidRPr="002A5859">
        <w:rPr>
          <w:rFonts w:ascii="Times New Roman" w:hAnsi="Times New Roman"/>
          <w:spacing w:val="3"/>
          <w:w w:val="99"/>
          <w:sz w:val="28"/>
          <w:szCs w:val="28"/>
        </w:rPr>
        <w:t>я</w:t>
      </w:r>
      <w:r w:rsidRPr="002A5859">
        <w:rPr>
          <w:rFonts w:ascii="Times New Roman" w:hAnsi="Times New Roman"/>
          <w:w w:val="99"/>
          <w:sz w:val="28"/>
          <w:szCs w:val="28"/>
        </w:rPr>
        <w:t>ют</w:t>
      </w:r>
      <w:r w:rsidRPr="002A5859">
        <w:rPr>
          <w:rFonts w:ascii="Times New Roman" w:hAnsi="Times New Roman"/>
          <w:spacing w:val="60"/>
          <w:sz w:val="28"/>
          <w:szCs w:val="28"/>
        </w:rPr>
        <w:t xml:space="preserve"> </w:t>
      </w:r>
      <w:r w:rsidRPr="002A5859">
        <w:rPr>
          <w:rFonts w:ascii="Times New Roman" w:hAnsi="Times New Roman"/>
          <w:w w:val="99"/>
          <w:sz w:val="28"/>
          <w:szCs w:val="28"/>
        </w:rPr>
        <w:t>осно</w:t>
      </w:r>
      <w:r w:rsidRPr="002A5859">
        <w:rPr>
          <w:rFonts w:ascii="Times New Roman" w:hAnsi="Times New Roman"/>
          <w:spacing w:val="5"/>
          <w:w w:val="99"/>
          <w:sz w:val="28"/>
          <w:szCs w:val="28"/>
        </w:rPr>
        <w:t>в</w:t>
      </w:r>
      <w:r w:rsidRPr="002A5859">
        <w:rPr>
          <w:rFonts w:ascii="Times New Roman" w:hAnsi="Times New Roman"/>
          <w:w w:val="99"/>
          <w:sz w:val="28"/>
          <w:szCs w:val="28"/>
        </w:rPr>
        <w:t>у</w:t>
      </w:r>
      <w:r w:rsidRPr="002A5859">
        <w:rPr>
          <w:rFonts w:ascii="Times New Roman" w:hAnsi="Times New Roman"/>
          <w:spacing w:val="57"/>
          <w:sz w:val="28"/>
          <w:szCs w:val="28"/>
        </w:rPr>
        <w:t xml:space="preserve"> </w:t>
      </w:r>
      <w:r w:rsidRPr="002A5859">
        <w:rPr>
          <w:rFonts w:ascii="Times New Roman" w:hAnsi="Times New Roman"/>
          <w:w w:val="99"/>
          <w:sz w:val="28"/>
          <w:szCs w:val="28"/>
        </w:rPr>
        <w:t>для</w:t>
      </w:r>
      <w:r w:rsidRPr="002A5859">
        <w:rPr>
          <w:rFonts w:ascii="Times New Roman" w:hAnsi="Times New Roman"/>
          <w:spacing w:val="60"/>
          <w:sz w:val="28"/>
          <w:szCs w:val="28"/>
        </w:rPr>
        <w:t xml:space="preserve"> </w:t>
      </w:r>
      <w:r w:rsidRPr="002A5859">
        <w:rPr>
          <w:rFonts w:ascii="Times New Roman" w:hAnsi="Times New Roman"/>
          <w:w w:val="99"/>
          <w:sz w:val="28"/>
          <w:szCs w:val="28"/>
        </w:rPr>
        <w:t>да</w:t>
      </w:r>
      <w:r w:rsidRPr="002A5859">
        <w:rPr>
          <w:rFonts w:ascii="Times New Roman" w:hAnsi="Times New Roman"/>
          <w:spacing w:val="3"/>
          <w:w w:val="99"/>
          <w:sz w:val="28"/>
          <w:szCs w:val="28"/>
        </w:rPr>
        <w:t>л</w:t>
      </w:r>
      <w:r w:rsidRPr="002A5859">
        <w:rPr>
          <w:rFonts w:ascii="Times New Roman" w:hAnsi="Times New Roman"/>
          <w:spacing w:val="1"/>
          <w:w w:val="99"/>
          <w:sz w:val="28"/>
          <w:szCs w:val="28"/>
        </w:rPr>
        <w:t>ь</w:t>
      </w:r>
      <w:r w:rsidRPr="002A5859">
        <w:rPr>
          <w:rFonts w:ascii="Times New Roman" w:hAnsi="Times New Roman"/>
          <w:w w:val="99"/>
          <w:sz w:val="28"/>
          <w:szCs w:val="28"/>
        </w:rPr>
        <w:t>не</w:t>
      </w:r>
      <w:r w:rsidRPr="002A5859">
        <w:rPr>
          <w:rFonts w:ascii="Times New Roman" w:hAnsi="Times New Roman"/>
          <w:spacing w:val="1"/>
          <w:w w:val="99"/>
          <w:sz w:val="28"/>
          <w:szCs w:val="28"/>
        </w:rPr>
        <w:t>й</w:t>
      </w:r>
      <w:r w:rsidRPr="002A5859">
        <w:rPr>
          <w:rFonts w:ascii="Times New Roman" w:hAnsi="Times New Roman"/>
          <w:w w:val="99"/>
          <w:sz w:val="28"/>
          <w:szCs w:val="28"/>
        </w:rPr>
        <w:t>шего</w:t>
      </w:r>
      <w:r w:rsidRPr="002A5859">
        <w:rPr>
          <w:rFonts w:ascii="Times New Roman" w:hAnsi="Times New Roman"/>
          <w:spacing w:val="61"/>
          <w:sz w:val="28"/>
          <w:szCs w:val="28"/>
        </w:rPr>
        <w:t xml:space="preserve"> </w:t>
      </w:r>
      <w:r w:rsidRPr="002A5859">
        <w:rPr>
          <w:rFonts w:ascii="Times New Roman" w:hAnsi="Times New Roman"/>
          <w:w w:val="99"/>
          <w:sz w:val="28"/>
          <w:szCs w:val="28"/>
        </w:rPr>
        <w:t>фо</w:t>
      </w:r>
      <w:r w:rsidRPr="002A5859">
        <w:rPr>
          <w:rFonts w:ascii="Times New Roman" w:hAnsi="Times New Roman"/>
          <w:spacing w:val="2"/>
          <w:w w:val="99"/>
          <w:sz w:val="28"/>
          <w:szCs w:val="28"/>
        </w:rPr>
        <w:t>р</w:t>
      </w:r>
      <w:r w:rsidRPr="002A5859">
        <w:rPr>
          <w:rFonts w:ascii="Times New Roman" w:hAnsi="Times New Roman"/>
          <w:w w:val="99"/>
          <w:sz w:val="28"/>
          <w:szCs w:val="28"/>
        </w:rPr>
        <w:t>мирова</w:t>
      </w:r>
      <w:r w:rsidRPr="002A5859">
        <w:rPr>
          <w:rFonts w:ascii="Times New Roman" w:hAnsi="Times New Roman"/>
          <w:spacing w:val="3"/>
          <w:w w:val="99"/>
          <w:sz w:val="28"/>
          <w:szCs w:val="28"/>
        </w:rPr>
        <w:t>н</w:t>
      </w:r>
      <w:r w:rsidRPr="002A5859">
        <w:rPr>
          <w:rFonts w:ascii="Times New Roman" w:hAnsi="Times New Roman"/>
          <w:w w:val="99"/>
          <w:sz w:val="28"/>
          <w:szCs w:val="28"/>
        </w:rPr>
        <w:t>ия</w:t>
      </w:r>
      <w:r w:rsidRPr="002A5859">
        <w:rPr>
          <w:rFonts w:ascii="Times New Roman" w:hAnsi="Times New Roman"/>
          <w:sz w:val="28"/>
          <w:szCs w:val="28"/>
        </w:rPr>
        <w:t xml:space="preserve"> </w:t>
      </w:r>
      <w:r w:rsidRPr="002A5859">
        <w:rPr>
          <w:rFonts w:ascii="Times New Roman" w:hAnsi="Times New Roman"/>
          <w:w w:val="99"/>
          <w:sz w:val="28"/>
          <w:szCs w:val="28"/>
        </w:rPr>
        <w:t>логиче</w:t>
      </w:r>
      <w:r w:rsidRPr="002A5859">
        <w:rPr>
          <w:rFonts w:ascii="Times New Roman" w:hAnsi="Times New Roman"/>
          <w:spacing w:val="1"/>
          <w:w w:val="99"/>
          <w:sz w:val="28"/>
          <w:szCs w:val="28"/>
        </w:rPr>
        <w:t>с</w:t>
      </w:r>
      <w:r w:rsidRPr="002A5859">
        <w:rPr>
          <w:rFonts w:ascii="Times New Roman" w:hAnsi="Times New Roman"/>
          <w:w w:val="99"/>
          <w:sz w:val="28"/>
          <w:szCs w:val="28"/>
        </w:rPr>
        <w:t>к</w:t>
      </w:r>
      <w:r w:rsidRPr="002A5859">
        <w:rPr>
          <w:rFonts w:ascii="Times New Roman" w:hAnsi="Times New Roman"/>
          <w:spacing w:val="1"/>
          <w:w w:val="99"/>
          <w:sz w:val="28"/>
          <w:szCs w:val="28"/>
        </w:rPr>
        <w:t>о</w:t>
      </w:r>
      <w:r w:rsidRPr="002A5859">
        <w:rPr>
          <w:rFonts w:ascii="Times New Roman" w:hAnsi="Times New Roman"/>
          <w:w w:val="99"/>
          <w:sz w:val="28"/>
          <w:szCs w:val="28"/>
        </w:rPr>
        <w:t>го</w:t>
      </w:r>
      <w:r w:rsidRPr="002A5859">
        <w:rPr>
          <w:rFonts w:ascii="Times New Roman" w:hAnsi="Times New Roman"/>
          <w:sz w:val="28"/>
          <w:szCs w:val="28"/>
        </w:rPr>
        <w:t xml:space="preserve"> </w:t>
      </w:r>
      <w:r w:rsidRPr="002A5859">
        <w:rPr>
          <w:rFonts w:ascii="Times New Roman" w:hAnsi="Times New Roman"/>
          <w:spacing w:val="-1"/>
          <w:w w:val="99"/>
          <w:sz w:val="28"/>
          <w:szCs w:val="28"/>
        </w:rPr>
        <w:t>м</w:t>
      </w:r>
      <w:r w:rsidRPr="002A5859">
        <w:rPr>
          <w:rFonts w:ascii="Times New Roman" w:hAnsi="Times New Roman"/>
          <w:spacing w:val="2"/>
          <w:w w:val="99"/>
          <w:sz w:val="28"/>
          <w:szCs w:val="28"/>
        </w:rPr>
        <w:t>ы</w:t>
      </w:r>
      <w:r w:rsidRPr="002A5859">
        <w:rPr>
          <w:rFonts w:ascii="Times New Roman" w:hAnsi="Times New Roman"/>
          <w:w w:val="99"/>
          <w:sz w:val="28"/>
          <w:szCs w:val="28"/>
        </w:rPr>
        <w:t>шле</w:t>
      </w:r>
      <w:r w:rsidRPr="002A5859">
        <w:rPr>
          <w:rFonts w:ascii="Times New Roman" w:hAnsi="Times New Roman"/>
          <w:spacing w:val="3"/>
          <w:w w:val="99"/>
          <w:sz w:val="28"/>
          <w:szCs w:val="28"/>
        </w:rPr>
        <w:t>н</w:t>
      </w:r>
      <w:r w:rsidRPr="002A5859">
        <w:rPr>
          <w:rFonts w:ascii="Times New Roman" w:hAnsi="Times New Roman"/>
          <w:w w:val="99"/>
          <w:sz w:val="28"/>
          <w:szCs w:val="28"/>
        </w:rPr>
        <w:t>ия</w:t>
      </w:r>
      <w:r w:rsidRPr="002A5859">
        <w:rPr>
          <w:rFonts w:ascii="Times New Roman" w:hAnsi="Times New Roman"/>
          <w:spacing w:val="1"/>
          <w:sz w:val="28"/>
          <w:szCs w:val="28"/>
        </w:rPr>
        <w:t xml:space="preserve"> </w:t>
      </w:r>
      <w:r w:rsidRPr="002A5859">
        <w:rPr>
          <w:rFonts w:ascii="Times New Roman" w:hAnsi="Times New Roman"/>
          <w:w w:val="99"/>
          <w:sz w:val="28"/>
          <w:szCs w:val="28"/>
        </w:rPr>
        <w:t>ш</w:t>
      </w:r>
      <w:r w:rsidRPr="002A5859">
        <w:rPr>
          <w:rFonts w:ascii="Times New Roman" w:hAnsi="Times New Roman"/>
          <w:spacing w:val="-1"/>
          <w:w w:val="99"/>
          <w:sz w:val="28"/>
          <w:szCs w:val="28"/>
        </w:rPr>
        <w:t>к</w:t>
      </w:r>
      <w:r w:rsidRPr="002A5859">
        <w:rPr>
          <w:rFonts w:ascii="Times New Roman" w:hAnsi="Times New Roman"/>
          <w:w w:val="99"/>
          <w:sz w:val="28"/>
          <w:szCs w:val="28"/>
        </w:rPr>
        <w:t>о</w:t>
      </w:r>
      <w:r w:rsidRPr="002A5859">
        <w:rPr>
          <w:rFonts w:ascii="Times New Roman" w:hAnsi="Times New Roman"/>
          <w:spacing w:val="2"/>
          <w:w w:val="99"/>
          <w:sz w:val="28"/>
          <w:szCs w:val="28"/>
        </w:rPr>
        <w:t>л</w:t>
      </w:r>
      <w:r w:rsidRPr="002A5859">
        <w:rPr>
          <w:rFonts w:ascii="Times New Roman" w:hAnsi="Times New Roman"/>
          <w:w w:val="99"/>
          <w:sz w:val="28"/>
          <w:szCs w:val="28"/>
        </w:rPr>
        <w:t>ьник</w:t>
      </w:r>
      <w:r w:rsidRPr="002A5859">
        <w:rPr>
          <w:rFonts w:ascii="Times New Roman" w:hAnsi="Times New Roman"/>
          <w:spacing w:val="1"/>
          <w:w w:val="99"/>
          <w:sz w:val="28"/>
          <w:szCs w:val="28"/>
        </w:rPr>
        <w:t>о</w:t>
      </w:r>
      <w:r w:rsidRPr="002A5859">
        <w:rPr>
          <w:rFonts w:ascii="Times New Roman" w:hAnsi="Times New Roman"/>
          <w:w w:val="99"/>
          <w:sz w:val="28"/>
          <w:szCs w:val="28"/>
        </w:rPr>
        <w:t>в.</w:t>
      </w:r>
    </w:p>
    <w:p w:rsidR="00AA3983" w:rsidRDefault="00AA3983" w:rsidP="00AA3983">
      <w:pPr>
        <w:widowControl w:val="0"/>
        <w:autoSpaceDE w:val="0"/>
        <w:autoSpaceDN w:val="0"/>
        <w:adjustRightInd w:val="0"/>
        <w:spacing w:after="0" w:line="240" w:lineRule="auto"/>
        <w:ind w:left="-567" w:right="-20" w:firstLine="284"/>
        <w:jc w:val="both"/>
        <w:rPr>
          <w:rFonts w:ascii="Times New Roman" w:hAnsi="Times New Roman"/>
          <w:spacing w:val="179"/>
          <w:sz w:val="28"/>
          <w:szCs w:val="28"/>
        </w:rPr>
      </w:pPr>
      <w:r w:rsidRPr="002A5859">
        <w:rPr>
          <w:rFonts w:ascii="Times New Roman" w:hAnsi="Times New Roman"/>
          <w:spacing w:val="-1"/>
          <w:w w:val="99"/>
          <w:sz w:val="28"/>
          <w:szCs w:val="28"/>
        </w:rPr>
        <w:t>У</w:t>
      </w:r>
      <w:r w:rsidRPr="002A5859">
        <w:rPr>
          <w:rFonts w:ascii="Times New Roman" w:hAnsi="Times New Roman"/>
          <w:w w:val="99"/>
          <w:sz w:val="28"/>
          <w:szCs w:val="28"/>
        </w:rPr>
        <w:t>мение</w:t>
      </w:r>
      <w:r w:rsidRPr="002A5859">
        <w:rPr>
          <w:rFonts w:ascii="Times New Roman" w:hAnsi="Times New Roman"/>
          <w:spacing w:val="165"/>
          <w:sz w:val="28"/>
          <w:szCs w:val="28"/>
        </w:rPr>
        <w:t xml:space="preserve"> </w:t>
      </w:r>
      <w:r w:rsidRPr="002A5859">
        <w:rPr>
          <w:rFonts w:ascii="Times New Roman" w:hAnsi="Times New Roman"/>
          <w:w w:val="99"/>
          <w:sz w:val="28"/>
          <w:szCs w:val="28"/>
        </w:rPr>
        <w:t>ис</w:t>
      </w:r>
      <w:r w:rsidRPr="002A5859">
        <w:rPr>
          <w:rFonts w:ascii="Times New Roman" w:hAnsi="Times New Roman"/>
          <w:spacing w:val="1"/>
          <w:w w:val="99"/>
          <w:sz w:val="28"/>
          <w:szCs w:val="28"/>
        </w:rPr>
        <w:t>п</w:t>
      </w:r>
      <w:r w:rsidRPr="002A5859">
        <w:rPr>
          <w:rFonts w:ascii="Times New Roman" w:hAnsi="Times New Roman"/>
          <w:w w:val="99"/>
          <w:sz w:val="28"/>
          <w:szCs w:val="28"/>
        </w:rPr>
        <w:t>о</w:t>
      </w:r>
      <w:r w:rsidRPr="002A5859">
        <w:rPr>
          <w:rFonts w:ascii="Times New Roman" w:hAnsi="Times New Roman"/>
          <w:spacing w:val="2"/>
          <w:w w:val="99"/>
          <w:sz w:val="28"/>
          <w:szCs w:val="28"/>
        </w:rPr>
        <w:t>л</w:t>
      </w:r>
      <w:r w:rsidRPr="002A5859">
        <w:rPr>
          <w:rFonts w:ascii="Times New Roman" w:hAnsi="Times New Roman"/>
          <w:w w:val="99"/>
          <w:sz w:val="28"/>
          <w:szCs w:val="28"/>
        </w:rPr>
        <w:t>ьзова</w:t>
      </w:r>
      <w:r w:rsidRPr="002A5859">
        <w:rPr>
          <w:rFonts w:ascii="Times New Roman" w:hAnsi="Times New Roman"/>
          <w:spacing w:val="2"/>
          <w:w w:val="99"/>
          <w:sz w:val="28"/>
          <w:szCs w:val="28"/>
        </w:rPr>
        <w:t>т</w:t>
      </w:r>
      <w:r w:rsidRPr="002A5859">
        <w:rPr>
          <w:rFonts w:ascii="Times New Roman" w:hAnsi="Times New Roman"/>
          <w:w w:val="99"/>
          <w:sz w:val="28"/>
          <w:szCs w:val="28"/>
        </w:rPr>
        <w:t>ь</w:t>
      </w:r>
      <w:r w:rsidRPr="002A5859">
        <w:rPr>
          <w:rFonts w:ascii="Times New Roman" w:hAnsi="Times New Roman"/>
          <w:spacing w:val="165"/>
          <w:sz w:val="28"/>
          <w:szCs w:val="28"/>
        </w:rPr>
        <w:t xml:space="preserve"> </w:t>
      </w:r>
      <w:r w:rsidRPr="002A5859">
        <w:rPr>
          <w:rFonts w:ascii="Times New Roman" w:hAnsi="Times New Roman"/>
          <w:w w:val="99"/>
          <w:sz w:val="28"/>
          <w:szCs w:val="28"/>
        </w:rPr>
        <w:t>все</w:t>
      </w:r>
      <w:r w:rsidRPr="002A5859">
        <w:rPr>
          <w:rFonts w:ascii="Times New Roman" w:hAnsi="Times New Roman"/>
          <w:spacing w:val="165"/>
          <w:sz w:val="28"/>
          <w:szCs w:val="28"/>
        </w:rPr>
        <w:t xml:space="preserve"> </w:t>
      </w:r>
      <w:r w:rsidRPr="002A5859">
        <w:rPr>
          <w:rFonts w:ascii="Times New Roman" w:hAnsi="Times New Roman"/>
          <w:w w:val="99"/>
          <w:sz w:val="28"/>
          <w:szCs w:val="28"/>
        </w:rPr>
        <w:t>г</w:t>
      </w:r>
      <w:r w:rsidRPr="002A5859">
        <w:rPr>
          <w:rFonts w:ascii="Times New Roman" w:hAnsi="Times New Roman"/>
          <w:spacing w:val="4"/>
          <w:w w:val="99"/>
          <w:sz w:val="28"/>
          <w:szCs w:val="28"/>
        </w:rPr>
        <w:t>р</w:t>
      </w:r>
      <w:r w:rsidRPr="002A5859">
        <w:rPr>
          <w:rFonts w:ascii="Times New Roman" w:hAnsi="Times New Roman"/>
          <w:spacing w:val="-4"/>
          <w:w w:val="99"/>
          <w:sz w:val="28"/>
          <w:szCs w:val="28"/>
        </w:rPr>
        <w:t>у</w:t>
      </w:r>
      <w:r w:rsidRPr="002A5859">
        <w:rPr>
          <w:rFonts w:ascii="Times New Roman" w:hAnsi="Times New Roman"/>
          <w:w w:val="99"/>
          <w:sz w:val="28"/>
          <w:szCs w:val="28"/>
        </w:rPr>
        <w:t>ппы</w:t>
      </w:r>
      <w:r w:rsidRPr="002A5859">
        <w:rPr>
          <w:rFonts w:ascii="Times New Roman" w:hAnsi="Times New Roman"/>
          <w:spacing w:val="166"/>
          <w:sz w:val="28"/>
          <w:szCs w:val="28"/>
        </w:rPr>
        <w:t xml:space="preserve"> </w:t>
      </w:r>
      <w:r w:rsidRPr="002A5859">
        <w:rPr>
          <w:rFonts w:ascii="Times New Roman" w:hAnsi="Times New Roman"/>
          <w:w w:val="99"/>
          <w:sz w:val="28"/>
          <w:szCs w:val="28"/>
        </w:rPr>
        <w:t>дей</w:t>
      </w:r>
      <w:r w:rsidRPr="002A5859">
        <w:rPr>
          <w:rFonts w:ascii="Times New Roman" w:hAnsi="Times New Roman"/>
          <w:spacing w:val="1"/>
          <w:w w:val="99"/>
          <w:sz w:val="28"/>
          <w:szCs w:val="28"/>
        </w:rPr>
        <w:t>с</w:t>
      </w:r>
      <w:r w:rsidRPr="002A5859">
        <w:rPr>
          <w:rFonts w:ascii="Times New Roman" w:hAnsi="Times New Roman"/>
          <w:w w:val="99"/>
          <w:sz w:val="28"/>
          <w:szCs w:val="28"/>
        </w:rPr>
        <w:t>твий</w:t>
      </w:r>
      <w:r w:rsidRPr="002A5859">
        <w:rPr>
          <w:rFonts w:ascii="Times New Roman" w:hAnsi="Times New Roman"/>
          <w:spacing w:val="165"/>
          <w:sz w:val="28"/>
          <w:szCs w:val="28"/>
        </w:rPr>
        <w:t xml:space="preserve"> </w:t>
      </w:r>
      <w:r w:rsidRPr="002A5859">
        <w:rPr>
          <w:rFonts w:ascii="Times New Roman" w:hAnsi="Times New Roman"/>
          <w:w w:val="99"/>
          <w:sz w:val="28"/>
          <w:szCs w:val="28"/>
        </w:rPr>
        <w:t>в</w:t>
      </w:r>
      <w:r w:rsidRPr="002A5859">
        <w:rPr>
          <w:rFonts w:ascii="Times New Roman" w:hAnsi="Times New Roman"/>
          <w:spacing w:val="165"/>
          <w:sz w:val="28"/>
          <w:szCs w:val="28"/>
        </w:rPr>
        <w:t xml:space="preserve"> </w:t>
      </w:r>
      <w:r w:rsidRPr="002A5859">
        <w:rPr>
          <w:rFonts w:ascii="Times New Roman" w:hAnsi="Times New Roman"/>
          <w:w w:val="99"/>
          <w:sz w:val="28"/>
          <w:szCs w:val="28"/>
        </w:rPr>
        <w:t>ра</w:t>
      </w:r>
      <w:r w:rsidRPr="002A5859">
        <w:rPr>
          <w:rFonts w:ascii="Times New Roman" w:hAnsi="Times New Roman"/>
          <w:spacing w:val="1"/>
          <w:w w:val="99"/>
          <w:sz w:val="28"/>
          <w:szCs w:val="28"/>
        </w:rPr>
        <w:t>з</w:t>
      </w:r>
      <w:r w:rsidRPr="002A5859">
        <w:rPr>
          <w:rFonts w:ascii="Times New Roman" w:hAnsi="Times New Roman"/>
          <w:w w:val="99"/>
          <w:sz w:val="28"/>
          <w:szCs w:val="28"/>
        </w:rPr>
        <w:t>л</w:t>
      </w:r>
      <w:r w:rsidRPr="002A5859">
        <w:rPr>
          <w:rFonts w:ascii="Times New Roman" w:hAnsi="Times New Roman"/>
          <w:spacing w:val="1"/>
          <w:w w:val="99"/>
          <w:sz w:val="28"/>
          <w:szCs w:val="28"/>
        </w:rPr>
        <w:t>и</w:t>
      </w:r>
      <w:r w:rsidRPr="002A5859">
        <w:rPr>
          <w:rFonts w:ascii="Times New Roman" w:hAnsi="Times New Roman"/>
          <w:w w:val="99"/>
          <w:sz w:val="28"/>
          <w:szCs w:val="28"/>
        </w:rPr>
        <w:t>чных</w:t>
      </w:r>
      <w:r w:rsidRPr="002A5859">
        <w:rPr>
          <w:rFonts w:ascii="Times New Roman" w:hAnsi="Times New Roman"/>
          <w:spacing w:val="165"/>
          <w:sz w:val="28"/>
          <w:szCs w:val="28"/>
        </w:rPr>
        <w:t xml:space="preserve"> </w:t>
      </w:r>
      <w:r w:rsidRPr="002A5859">
        <w:rPr>
          <w:rFonts w:ascii="Times New Roman" w:hAnsi="Times New Roman"/>
          <w:w w:val="99"/>
          <w:sz w:val="28"/>
          <w:szCs w:val="28"/>
        </w:rPr>
        <w:t>обра</w:t>
      </w:r>
      <w:r w:rsidRPr="002A5859">
        <w:rPr>
          <w:rFonts w:ascii="Times New Roman" w:hAnsi="Times New Roman"/>
          <w:spacing w:val="1"/>
          <w:w w:val="99"/>
          <w:sz w:val="28"/>
          <w:szCs w:val="28"/>
        </w:rPr>
        <w:t>з</w:t>
      </w:r>
      <w:r w:rsidRPr="002A5859">
        <w:rPr>
          <w:rFonts w:ascii="Times New Roman" w:hAnsi="Times New Roman"/>
          <w:w w:val="99"/>
          <w:sz w:val="28"/>
          <w:szCs w:val="28"/>
        </w:rPr>
        <w:t>овательн</w:t>
      </w:r>
      <w:r w:rsidRPr="002A5859">
        <w:rPr>
          <w:rFonts w:ascii="Times New Roman" w:hAnsi="Times New Roman"/>
          <w:spacing w:val="1"/>
          <w:w w:val="99"/>
          <w:sz w:val="28"/>
          <w:szCs w:val="28"/>
        </w:rPr>
        <w:t>ы</w:t>
      </w:r>
      <w:r w:rsidRPr="002A5859">
        <w:rPr>
          <w:rFonts w:ascii="Times New Roman" w:hAnsi="Times New Roman"/>
          <w:w w:val="99"/>
          <w:sz w:val="28"/>
          <w:szCs w:val="28"/>
        </w:rPr>
        <w:t>х</w:t>
      </w:r>
      <w:r w:rsidRPr="002A5859">
        <w:rPr>
          <w:rFonts w:ascii="Times New Roman" w:hAnsi="Times New Roman"/>
          <w:spacing w:val="168"/>
          <w:sz w:val="28"/>
          <w:szCs w:val="28"/>
        </w:rPr>
        <w:t xml:space="preserve"> </w:t>
      </w:r>
      <w:r w:rsidRPr="002A5859">
        <w:rPr>
          <w:rFonts w:ascii="Times New Roman" w:hAnsi="Times New Roman"/>
          <w:w w:val="99"/>
          <w:sz w:val="28"/>
          <w:szCs w:val="28"/>
        </w:rPr>
        <w:t>си</w:t>
      </w:r>
      <w:r w:rsidRPr="002A5859">
        <w:rPr>
          <w:rFonts w:ascii="Times New Roman" w:hAnsi="Times New Roman"/>
          <w:spacing w:val="4"/>
          <w:w w:val="99"/>
          <w:sz w:val="28"/>
          <w:szCs w:val="28"/>
        </w:rPr>
        <w:t>т</w:t>
      </w:r>
      <w:r w:rsidRPr="002A5859">
        <w:rPr>
          <w:rFonts w:ascii="Times New Roman" w:hAnsi="Times New Roman"/>
          <w:spacing w:val="-4"/>
          <w:w w:val="99"/>
          <w:sz w:val="28"/>
          <w:szCs w:val="28"/>
        </w:rPr>
        <w:t>у</w:t>
      </w:r>
      <w:r w:rsidRPr="002A5859">
        <w:rPr>
          <w:rFonts w:ascii="Times New Roman" w:hAnsi="Times New Roman"/>
          <w:w w:val="99"/>
          <w:sz w:val="28"/>
          <w:szCs w:val="28"/>
        </w:rPr>
        <w:t>ациях</w:t>
      </w:r>
      <w:r w:rsidRPr="002A5859">
        <w:rPr>
          <w:rFonts w:ascii="Times New Roman" w:hAnsi="Times New Roman"/>
          <w:spacing w:val="166"/>
          <w:sz w:val="28"/>
          <w:szCs w:val="28"/>
        </w:rPr>
        <w:t xml:space="preserve"> </w:t>
      </w:r>
      <w:r w:rsidRPr="002A5859">
        <w:rPr>
          <w:rFonts w:ascii="Times New Roman" w:hAnsi="Times New Roman"/>
          <w:w w:val="99"/>
          <w:sz w:val="28"/>
          <w:szCs w:val="28"/>
        </w:rPr>
        <w:t>я</w:t>
      </w:r>
      <w:r w:rsidRPr="002A5859">
        <w:rPr>
          <w:rFonts w:ascii="Times New Roman" w:hAnsi="Times New Roman"/>
          <w:spacing w:val="1"/>
          <w:w w:val="99"/>
          <w:sz w:val="28"/>
          <w:szCs w:val="28"/>
        </w:rPr>
        <w:t>в</w:t>
      </w:r>
      <w:r w:rsidRPr="002A5859">
        <w:rPr>
          <w:rFonts w:ascii="Times New Roman" w:hAnsi="Times New Roman"/>
          <w:w w:val="99"/>
          <w:sz w:val="28"/>
          <w:szCs w:val="28"/>
        </w:rPr>
        <w:t>л</w:t>
      </w:r>
      <w:r w:rsidRPr="002A5859">
        <w:rPr>
          <w:rFonts w:ascii="Times New Roman" w:hAnsi="Times New Roman"/>
          <w:spacing w:val="1"/>
          <w:w w:val="99"/>
          <w:sz w:val="28"/>
          <w:szCs w:val="28"/>
        </w:rPr>
        <w:t>я</w:t>
      </w:r>
      <w:r w:rsidRPr="002A5859">
        <w:rPr>
          <w:rFonts w:ascii="Times New Roman" w:hAnsi="Times New Roman"/>
          <w:w w:val="99"/>
          <w:sz w:val="28"/>
          <w:szCs w:val="28"/>
        </w:rPr>
        <w:t>ется</w:t>
      </w:r>
      <w:r w:rsidRPr="002A5859">
        <w:rPr>
          <w:rFonts w:ascii="Times New Roman" w:hAnsi="Times New Roman"/>
          <w:spacing w:val="165"/>
          <w:sz w:val="28"/>
          <w:szCs w:val="28"/>
        </w:rPr>
        <w:t xml:space="preserve"> </w:t>
      </w:r>
      <w:r w:rsidRPr="002A5859">
        <w:rPr>
          <w:rFonts w:ascii="Times New Roman" w:hAnsi="Times New Roman"/>
          <w:w w:val="99"/>
          <w:sz w:val="28"/>
          <w:szCs w:val="28"/>
        </w:rPr>
        <w:t>показателем</w:t>
      </w:r>
      <w:r w:rsidRPr="002A5859">
        <w:rPr>
          <w:rFonts w:ascii="Times New Roman" w:hAnsi="Times New Roman"/>
          <w:spacing w:val="165"/>
          <w:sz w:val="28"/>
          <w:szCs w:val="28"/>
        </w:rPr>
        <w:t xml:space="preserve"> </w:t>
      </w:r>
      <w:r w:rsidRPr="002A5859">
        <w:rPr>
          <w:rFonts w:ascii="Times New Roman" w:hAnsi="Times New Roman"/>
          <w:w w:val="99"/>
          <w:sz w:val="28"/>
          <w:szCs w:val="28"/>
        </w:rPr>
        <w:t>их</w:t>
      </w:r>
      <w:r w:rsidRPr="002A5859">
        <w:rPr>
          <w:rFonts w:ascii="Times New Roman" w:hAnsi="Times New Roman"/>
          <w:sz w:val="28"/>
          <w:szCs w:val="28"/>
        </w:rPr>
        <w:t xml:space="preserve"> </w:t>
      </w:r>
      <w:r w:rsidRPr="002A5859">
        <w:rPr>
          <w:rFonts w:ascii="Times New Roman" w:hAnsi="Times New Roman"/>
          <w:w w:val="99"/>
          <w:sz w:val="28"/>
          <w:szCs w:val="28"/>
        </w:rPr>
        <w:t>сформи</w:t>
      </w:r>
      <w:r w:rsidRPr="002A5859">
        <w:rPr>
          <w:rFonts w:ascii="Times New Roman" w:hAnsi="Times New Roman"/>
          <w:spacing w:val="2"/>
          <w:w w:val="99"/>
          <w:sz w:val="28"/>
          <w:szCs w:val="28"/>
        </w:rPr>
        <w:t>р</w:t>
      </w:r>
      <w:r w:rsidRPr="002A5859">
        <w:rPr>
          <w:rFonts w:ascii="Times New Roman" w:hAnsi="Times New Roman"/>
          <w:w w:val="99"/>
          <w:sz w:val="28"/>
          <w:szCs w:val="28"/>
        </w:rPr>
        <w:t>ован</w:t>
      </w:r>
      <w:r w:rsidRPr="002A5859">
        <w:rPr>
          <w:rFonts w:ascii="Times New Roman" w:hAnsi="Times New Roman"/>
          <w:spacing w:val="1"/>
          <w:w w:val="99"/>
          <w:sz w:val="28"/>
          <w:szCs w:val="28"/>
        </w:rPr>
        <w:t>н</w:t>
      </w:r>
      <w:r w:rsidRPr="002A5859">
        <w:rPr>
          <w:rFonts w:ascii="Times New Roman" w:hAnsi="Times New Roman"/>
          <w:w w:val="99"/>
          <w:sz w:val="28"/>
          <w:szCs w:val="28"/>
        </w:rPr>
        <w:t>ости.</w:t>
      </w:r>
      <w:r w:rsidRPr="002A5859">
        <w:rPr>
          <w:rFonts w:ascii="Times New Roman" w:hAnsi="Times New Roman"/>
          <w:spacing w:val="179"/>
          <w:sz w:val="28"/>
          <w:szCs w:val="28"/>
        </w:rPr>
        <w:t xml:space="preserve"> </w:t>
      </w:r>
    </w:p>
    <w:p w:rsidR="00AA3983" w:rsidRPr="002A5859" w:rsidRDefault="00AA3983" w:rsidP="00AA3983">
      <w:pPr>
        <w:widowControl w:val="0"/>
        <w:autoSpaceDE w:val="0"/>
        <w:autoSpaceDN w:val="0"/>
        <w:adjustRightInd w:val="0"/>
        <w:spacing w:after="0" w:line="240" w:lineRule="auto"/>
        <w:ind w:left="-567" w:right="-20" w:firstLine="284"/>
        <w:jc w:val="both"/>
        <w:rPr>
          <w:rFonts w:ascii="Times New Roman" w:hAnsi="Times New Roman"/>
          <w:sz w:val="28"/>
          <w:szCs w:val="28"/>
        </w:rPr>
      </w:pPr>
      <w:r w:rsidRPr="002A5859">
        <w:rPr>
          <w:rFonts w:ascii="Times New Roman" w:hAnsi="Times New Roman"/>
          <w:w w:val="99"/>
          <w:sz w:val="28"/>
          <w:szCs w:val="28"/>
        </w:rPr>
        <w:t>С</w:t>
      </w:r>
      <w:r w:rsidRPr="002A5859">
        <w:rPr>
          <w:rFonts w:ascii="Times New Roman" w:hAnsi="Times New Roman"/>
          <w:spacing w:val="61"/>
          <w:sz w:val="28"/>
          <w:szCs w:val="28"/>
        </w:rPr>
        <w:t xml:space="preserve"> </w:t>
      </w:r>
      <w:r w:rsidRPr="002A5859">
        <w:rPr>
          <w:rFonts w:ascii="Times New Roman" w:hAnsi="Times New Roman"/>
          <w:spacing w:val="-4"/>
          <w:w w:val="99"/>
          <w:sz w:val="28"/>
          <w:szCs w:val="28"/>
        </w:rPr>
        <w:t>у</w:t>
      </w:r>
      <w:r w:rsidRPr="002A5859">
        <w:rPr>
          <w:rFonts w:ascii="Times New Roman" w:hAnsi="Times New Roman"/>
          <w:spacing w:val="-1"/>
          <w:w w:val="99"/>
          <w:sz w:val="28"/>
          <w:szCs w:val="28"/>
        </w:rPr>
        <w:t>ч</w:t>
      </w:r>
      <w:r w:rsidRPr="002A5859">
        <w:rPr>
          <w:rFonts w:ascii="Times New Roman" w:hAnsi="Times New Roman"/>
          <w:spacing w:val="2"/>
          <w:w w:val="99"/>
          <w:sz w:val="28"/>
          <w:szCs w:val="28"/>
        </w:rPr>
        <w:t>е</w:t>
      </w:r>
      <w:r w:rsidRPr="002A5859">
        <w:rPr>
          <w:rFonts w:ascii="Times New Roman" w:hAnsi="Times New Roman"/>
          <w:w w:val="99"/>
          <w:sz w:val="28"/>
          <w:szCs w:val="28"/>
        </w:rPr>
        <w:t>том</w:t>
      </w:r>
      <w:r w:rsidRPr="002A5859">
        <w:rPr>
          <w:rFonts w:ascii="Times New Roman" w:hAnsi="Times New Roman"/>
          <w:spacing w:val="55"/>
          <w:sz w:val="28"/>
          <w:szCs w:val="28"/>
        </w:rPr>
        <w:t xml:space="preserve"> </w:t>
      </w:r>
      <w:r w:rsidRPr="002A5859">
        <w:rPr>
          <w:rFonts w:ascii="Times New Roman" w:hAnsi="Times New Roman"/>
          <w:w w:val="99"/>
          <w:sz w:val="28"/>
          <w:szCs w:val="28"/>
        </w:rPr>
        <w:t>во</w:t>
      </w:r>
      <w:r w:rsidRPr="002A5859">
        <w:rPr>
          <w:rFonts w:ascii="Times New Roman" w:hAnsi="Times New Roman"/>
          <w:spacing w:val="1"/>
          <w:w w:val="99"/>
          <w:sz w:val="28"/>
          <w:szCs w:val="28"/>
        </w:rPr>
        <w:t>з</w:t>
      </w:r>
      <w:r w:rsidRPr="002A5859">
        <w:rPr>
          <w:rFonts w:ascii="Times New Roman" w:hAnsi="Times New Roman"/>
          <w:w w:val="99"/>
          <w:sz w:val="28"/>
          <w:szCs w:val="28"/>
        </w:rPr>
        <w:t>растн</w:t>
      </w:r>
      <w:r w:rsidRPr="002A5859">
        <w:rPr>
          <w:rFonts w:ascii="Times New Roman" w:hAnsi="Times New Roman"/>
          <w:spacing w:val="3"/>
          <w:w w:val="99"/>
          <w:sz w:val="28"/>
          <w:szCs w:val="28"/>
        </w:rPr>
        <w:t>ы</w:t>
      </w:r>
      <w:r w:rsidRPr="002A5859">
        <w:rPr>
          <w:rFonts w:ascii="Times New Roman" w:hAnsi="Times New Roman"/>
          <w:w w:val="99"/>
          <w:sz w:val="28"/>
          <w:szCs w:val="28"/>
        </w:rPr>
        <w:t>х</w:t>
      </w:r>
      <w:r w:rsidRPr="002A5859">
        <w:rPr>
          <w:rFonts w:ascii="Times New Roman" w:hAnsi="Times New Roman"/>
          <w:spacing w:val="55"/>
          <w:sz w:val="28"/>
          <w:szCs w:val="28"/>
        </w:rPr>
        <w:t xml:space="preserve"> </w:t>
      </w:r>
      <w:r w:rsidRPr="002A5859">
        <w:rPr>
          <w:rFonts w:ascii="Times New Roman" w:hAnsi="Times New Roman"/>
          <w:w w:val="99"/>
          <w:sz w:val="28"/>
          <w:szCs w:val="28"/>
        </w:rPr>
        <w:t>особенно</w:t>
      </w:r>
      <w:r w:rsidRPr="002A5859">
        <w:rPr>
          <w:rFonts w:ascii="Times New Roman" w:hAnsi="Times New Roman"/>
          <w:spacing w:val="3"/>
          <w:w w:val="99"/>
          <w:sz w:val="28"/>
          <w:szCs w:val="28"/>
        </w:rPr>
        <w:t>с</w:t>
      </w:r>
      <w:r w:rsidRPr="002A5859">
        <w:rPr>
          <w:rFonts w:ascii="Times New Roman" w:hAnsi="Times New Roman"/>
          <w:w w:val="99"/>
          <w:sz w:val="28"/>
          <w:szCs w:val="28"/>
        </w:rPr>
        <w:t>тей</w:t>
      </w:r>
      <w:r w:rsidRPr="002A5859">
        <w:rPr>
          <w:rFonts w:ascii="Times New Roman" w:hAnsi="Times New Roman"/>
          <w:spacing w:val="55"/>
          <w:sz w:val="28"/>
          <w:szCs w:val="28"/>
        </w:rPr>
        <w:t xml:space="preserve"> </w:t>
      </w:r>
      <w:r w:rsidRPr="002A5859">
        <w:rPr>
          <w:rFonts w:ascii="Times New Roman" w:hAnsi="Times New Roman"/>
          <w:w w:val="99"/>
          <w:sz w:val="28"/>
          <w:szCs w:val="28"/>
        </w:rPr>
        <w:t>о</w:t>
      </w:r>
      <w:r w:rsidRPr="002A5859">
        <w:rPr>
          <w:rFonts w:ascii="Times New Roman" w:hAnsi="Times New Roman"/>
          <w:spacing w:val="5"/>
          <w:w w:val="99"/>
          <w:sz w:val="28"/>
          <w:szCs w:val="28"/>
        </w:rPr>
        <w:t>б</w:t>
      </w:r>
      <w:r w:rsidRPr="002A5859">
        <w:rPr>
          <w:rFonts w:ascii="Times New Roman" w:hAnsi="Times New Roman"/>
          <w:spacing w:val="-4"/>
          <w:w w:val="99"/>
          <w:sz w:val="28"/>
          <w:szCs w:val="28"/>
        </w:rPr>
        <w:t>у</w:t>
      </w:r>
      <w:r w:rsidRPr="002A5859">
        <w:rPr>
          <w:rFonts w:ascii="Times New Roman" w:hAnsi="Times New Roman"/>
          <w:spacing w:val="3"/>
          <w:w w:val="99"/>
          <w:sz w:val="28"/>
          <w:szCs w:val="28"/>
        </w:rPr>
        <w:t>ч</w:t>
      </w:r>
      <w:r w:rsidRPr="002A5859">
        <w:rPr>
          <w:rFonts w:ascii="Times New Roman" w:hAnsi="Times New Roman"/>
          <w:w w:val="99"/>
          <w:sz w:val="28"/>
          <w:szCs w:val="28"/>
        </w:rPr>
        <w:t>ающихся</w:t>
      </w:r>
      <w:r w:rsidRPr="002A5859">
        <w:rPr>
          <w:rFonts w:ascii="Times New Roman" w:hAnsi="Times New Roman"/>
          <w:spacing w:val="56"/>
          <w:sz w:val="28"/>
          <w:szCs w:val="28"/>
        </w:rPr>
        <w:t xml:space="preserve"> </w:t>
      </w:r>
      <w:r w:rsidRPr="002A5859">
        <w:rPr>
          <w:rFonts w:ascii="Times New Roman" w:hAnsi="Times New Roman"/>
          <w:w w:val="99"/>
          <w:sz w:val="28"/>
          <w:szCs w:val="28"/>
        </w:rPr>
        <w:t>с</w:t>
      </w:r>
      <w:r w:rsidRPr="002A5859">
        <w:rPr>
          <w:rFonts w:ascii="Times New Roman" w:hAnsi="Times New Roman"/>
          <w:spacing w:val="60"/>
          <w:sz w:val="28"/>
          <w:szCs w:val="28"/>
        </w:rPr>
        <w:t xml:space="preserve"> </w:t>
      </w:r>
      <w:r w:rsidRPr="002A5859">
        <w:rPr>
          <w:rFonts w:ascii="Times New Roman" w:hAnsi="Times New Roman"/>
          <w:spacing w:val="-4"/>
          <w:w w:val="99"/>
          <w:sz w:val="28"/>
          <w:szCs w:val="28"/>
        </w:rPr>
        <w:t>у</w:t>
      </w:r>
      <w:r w:rsidRPr="002A5859">
        <w:rPr>
          <w:rFonts w:ascii="Times New Roman" w:hAnsi="Times New Roman"/>
          <w:w w:val="99"/>
          <w:sz w:val="28"/>
          <w:szCs w:val="28"/>
        </w:rPr>
        <w:t>мствен</w:t>
      </w:r>
      <w:r w:rsidRPr="002A5859">
        <w:rPr>
          <w:rFonts w:ascii="Times New Roman" w:hAnsi="Times New Roman"/>
          <w:spacing w:val="3"/>
          <w:w w:val="99"/>
          <w:sz w:val="28"/>
          <w:szCs w:val="28"/>
        </w:rPr>
        <w:t>н</w:t>
      </w:r>
      <w:r w:rsidRPr="002A5859">
        <w:rPr>
          <w:rFonts w:ascii="Times New Roman" w:hAnsi="Times New Roman"/>
          <w:w w:val="99"/>
          <w:sz w:val="28"/>
          <w:szCs w:val="28"/>
        </w:rPr>
        <w:t>ой</w:t>
      </w:r>
      <w:r w:rsidRPr="002A5859">
        <w:rPr>
          <w:rFonts w:ascii="Times New Roman" w:hAnsi="Times New Roman"/>
          <w:spacing w:val="55"/>
          <w:sz w:val="28"/>
          <w:szCs w:val="28"/>
        </w:rPr>
        <w:t xml:space="preserve"> </w:t>
      </w:r>
      <w:r w:rsidRPr="002A5859">
        <w:rPr>
          <w:rFonts w:ascii="Times New Roman" w:hAnsi="Times New Roman"/>
          <w:w w:val="99"/>
          <w:sz w:val="28"/>
          <w:szCs w:val="28"/>
        </w:rPr>
        <w:t>отста</w:t>
      </w:r>
      <w:r w:rsidRPr="002A5859">
        <w:rPr>
          <w:rFonts w:ascii="Times New Roman" w:hAnsi="Times New Roman"/>
          <w:spacing w:val="2"/>
          <w:w w:val="99"/>
          <w:sz w:val="28"/>
          <w:szCs w:val="28"/>
        </w:rPr>
        <w:t>л</w:t>
      </w:r>
      <w:r w:rsidRPr="002A5859">
        <w:rPr>
          <w:rFonts w:ascii="Times New Roman" w:hAnsi="Times New Roman"/>
          <w:w w:val="99"/>
          <w:sz w:val="28"/>
          <w:szCs w:val="28"/>
        </w:rPr>
        <w:t>остью</w:t>
      </w:r>
      <w:r w:rsidRPr="002A5859">
        <w:rPr>
          <w:rFonts w:ascii="Times New Roman" w:hAnsi="Times New Roman"/>
          <w:spacing w:val="57"/>
          <w:sz w:val="28"/>
          <w:szCs w:val="28"/>
        </w:rPr>
        <w:t xml:space="preserve"> </w:t>
      </w:r>
      <w:r w:rsidRPr="002A5859">
        <w:rPr>
          <w:rFonts w:ascii="Times New Roman" w:hAnsi="Times New Roman"/>
          <w:w w:val="99"/>
          <w:sz w:val="28"/>
          <w:szCs w:val="28"/>
        </w:rPr>
        <w:t>баз</w:t>
      </w:r>
      <w:r w:rsidRPr="002A5859">
        <w:rPr>
          <w:rFonts w:ascii="Times New Roman" w:hAnsi="Times New Roman"/>
          <w:spacing w:val="3"/>
          <w:w w:val="99"/>
          <w:sz w:val="28"/>
          <w:szCs w:val="28"/>
        </w:rPr>
        <w:t>о</w:t>
      </w:r>
      <w:r w:rsidRPr="002A5859">
        <w:rPr>
          <w:rFonts w:ascii="Times New Roman" w:hAnsi="Times New Roman"/>
          <w:w w:val="99"/>
          <w:sz w:val="28"/>
          <w:szCs w:val="28"/>
        </w:rPr>
        <w:t>вые</w:t>
      </w:r>
      <w:r w:rsidRPr="002A5859">
        <w:rPr>
          <w:rFonts w:ascii="Times New Roman" w:hAnsi="Times New Roman"/>
          <w:spacing w:val="58"/>
          <w:sz w:val="28"/>
          <w:szCs w:val="28"/>
        </w:rPr>
        <w:t xml:space="preserve"> </w:t>
      </w:r>
      <w:r w:rsidRPr="002A5859">
        <w:rPr>
          <w:rFonts w:ascii="Times New Roman" w:hAnsi="Times New Roman"/>
          <w:spacing w:val="-4"/>
          <w:w w:val="99"/>
          <w:sz w:val="28"/>
          <w:szCs w:val="28"/>
        </w:rPr>
        <w:t>у</w:t>
      </w:r>
      <w:r w:rsidRPr="002A5859">
        <w:rPr>
          <w:rFonts w:ascii="Times New Roman" w:hAnsi="Times New Roman"/>
          <w:w w:val="99"/>
          <w:sz w:val="28"/>
          <w:szCs w:val="28"/>
        </w:rPr>
        <w:t>чебн</w:t>
      </w:r>
      <w:r w:rsidRPr="002A5859">
        <w:rPr>
          <w:rFonts w:ascii="Times New Roman" w:hAnsi="Times New Roman"/>
          <w:spacing w:val="2"/>
          <w:w w:val="99"/>
          <w:sz w:val="28"/>
          <w:szCs w:val="28"/>
        </w:rPr>
        <w:t>ы</w:t>
      </w:r>
      <w:r w:rsidRPr="002A5859">
        <w:rPr>
          <w:rFonts w:ascii="Times New Roman" w:hAnsi="Times New Roman"/>
          <w:w w:val="99"/>
          <w:sz w:val="28"/>
          <w:szCs w:val="28"/>
        </w:rPr>
        <w:t>е</w:t>
      </w:r>
      <w:r w:rsidRPr="002A5859">
        <w:rPr>
          <w:rFonts w:ascii="Times New Roman" w:hAnsi="Times New Roman"/>
          <w:spacing w:val="54"/>
          <w:sz w:val="28"/>
          <w:szCs w:val="28"/>
        </w:rPr>
        <w:t xml:space="preserve"> </w:t>
      </w:r>
      <w:r w:rsidRPr="002A5859">
        <w:rPr>
          <w:rFonts w:ascii="Times New Roman" w:hAnsi="Times New Roman"/>
          <w:w w:val="99"/>
          <w:sz w:val="28"/>
          <w:szCs w:val="28"/>
        </w:rPr>
        <w:t>дей</w:t>
      </w:r>
      <w:r w:rsidRPr="002A5859">
        <w:rPr>
          <w:rFonts w:ascii="Times New Roman" w:hAnsi="Times New Roman"/>
          <w:spacing w:val="3"/>
          <w:w w:val="99"/>
          <w:sz w:val="28"/>
          <w:szCs w:val="28"/>
        </w:rPr>
        <w:t>с</w:t>
      </w:r>
      <w:r w:rsidRPr="002A5859">
        <w:rPr>
          <w:rFonts w:ascii="Times New Roman" w:hAnsi="Times New Roman"/>
          <w:w w:val="99"/>
          <w:sz w:val="28"/>
          <w:szCs w:val="28"/>
        </w:rPr>
        <w:t>т</w:t>
      </w:r>
      <w:r w:rsidRPr="002A5859">
        <w:rPr>
          <w:rFonts w:ascii="Times New Roman" w:hAnsi="Times New Roman"/>
          <w:spacing w:val="2"/>
          <w:w w:val="99"/>
          <w:sz w:val="28"/>
          <w:szCs w:val="28"/>
        </w:rPr>
        <w:t>в</w:t>
      </w:r>
      <w:r w:rsidRPr="002A5859">
        <w:rPr>
          <w:rFonts w:ascii="Times New Roman" w:hAnsi="Times New Roman"/>
          <w:w w:val="99"/>
          <w:sz w:val="28"/>
          <w:szCs w:val="28"/>
        </w:rPr>
        <w:t>ия</w:t>
      </w:r>
      <w:r w:rsidRPr="002A5859">
        <w:rPr>
          <w:rFonts w:ascii="Times New Roman" w:hAnsi="Times New Roman"/>
          <w:sz w:val="28"/>
          <w:szCs w:val="28"/>
        </w:rPr>
        <w:t xml:space="preserve"> </w:t>
      </w:r>
      <w:r w:rsidRPr="002A5859">
        <w:rPr>
          <w:rFonts w:ascii="Times New Roman" w:hAnsi="Times New Roman"/>
          <w:w w:val="99"/>
          <w:sz w:val="28"/>
          <w:szCs w:val="28"/>
        </w:rPr>
        <w:t>рассма</w:t>
      </w:r>
      <w:r w:rsidRPr="002A5859">
        <w:rPr>
          <w:rFonts w:ascii="Times New Roman" w:hAnsi="Times New Roman"/>
          <w:spacing w:val="1"/>
          <w:w w:val="99"/>
          <w:sz w:val="28"/>
          <w:szCs w:val="28"/>
        </w:rPr>
        <w:t>т</w:t>
      </w:r>
      <w:r w:rsidRPr="002A5859">
        <w:rPr>
          <w:rFonts w:ascii="Times New Roman" w:hAnsi="Times New Roman"/>
          <w:w w:val="99"/>
          <w:sz w:val="28"/>
          <w:szCs w:val="28"/>
        </w:rPr>
        <w:t>рива</w:t>
      </w:r>
      <w:r w:rsidRPr="002A5859">
        <w:rPr>
          <w:rFonts w:ascii="Times New Roman" w:hAnsi="Times New Roman"/>
          <w:spacing w:val="1"/>
          <w:w w:val="99"/>
          <w:sz w:val="28"/>
          <w:szCs w:val="28"/>
        </w:rPr>
        <w:t>ю</w:t>
      </w:r>
      <w:r w:rsidRPr="002A5859">
        <w:rPr>
          <w:rFonts w:ascii="Times New Roman" w:hAnsi="Times New Roman"/>
          <w:w w:val="99"/>
          <w:sz w:val="28"/>
          <w:szCs w:val="28"/>
        </w:rPr>
        <w:t>тся</w:t>
      </w:r>
      <w:r w:rsidRPr="002A5859">
        <w:rPr>
          <w:rFonts w:ascii="Times New Roman" w:hAnsi="Times New Roman"/>
          <w:sz w:val="28"/>
          <w:szCs w:val="28"/>
        </w:rPr>
        <w:t xml:space="preserve"> </w:t>
      </w:r>
      <w:r w:rsidRPr="002A5859">
        <w:rPr>
          <w:rFonts w:ascii="Times New Roman" w:hAnsi="Times New Roman"/>
          <w:spacing w:val="1"/>
          <w:w w:val="99"/>
          <w:sz w:val="28"/>
          <w:szCs w:val="28"/>
        </w:rPr>
        <w:t>н</w:t>
      </w:r>
      <w:r w:rsidRPr="002A5859">
        <w:rPr>
          <w:rFonts w:ascii="Times New Roman" w:hAnsi="Times New Roman"/>
          <w:w w:val="99"/>
          <w:sz w:val="28"/>
          <w:szCs w:val="28"/>
        </w:rPr>
        <w:t>а</w:t>
      </w:r>
      <w:r w:rsidRPr="002A5859">
        <w:rPr>
          <w:rFonts w:ascii="Times New Roman" w:hAnsi="Times New Roman"/>
          <w:sz w:val="28"/>
          <w:szCs w:val="28"/>
        </w:rPr>
        <w:t xml:space="preserve"> </w:t>
      </w:r>
      <w:r w:rsidRPr="002A5859">
        <w:rPr>
          <w:rFonts w:ascii="Times New Roman" w:hAnsi="Times New Roman"/>
          <w:spacing w:val="2"/>
          <w:w w:val="99"/>
          <w:sz w:val="28"/>
          <w:szCs w:val="28"/>
        </w:rPr>
        <w:t>р</w:t>
      </w:r>
      <w:r w:rsidRPr="002A5859">
        <w:rPr>
          <w:rFonts w:ascii="Times New Roman" w:hAnsi="Times New Roman"/>
          <w:w w:val="99"/>
          <w:sz w:val="28"/>
          <w:szCs w:val="28"/>
        </w:rPr>
        <w:t>а</w:t>
      </w:r>
      <w:r w:rsidRPr="002A5859">
        <w:rPr>
          <w:rFonts w:ascii="Times New Roman" w:hAnsi="Times New Roman"/>
          <w:spacing w:val="1"/>
          <w:w w:val="99"/>
          <w:sz w:val="28"/>
          <w:szCs w:val="28"/>
        </w:rPr>
        <w:t>з</w:t>
      </w:r>
      <w:r w:rsidRPr="002A5859">
        <w:rPr>
          <w:rFonts w:ascii="Times New Roman" w:hAnsi="Times New Roman"/>
          <w:w w:val="99"/>
          <w:sz w:val="28"/>
          <w:szCs w:val="28"/>
        </w:rPr>
        <w:t>личн</w:t>
      </w:r>
      <w:r w:rsidRPr="002A5859">
        <w:rPr>
          <w:rFonts w:ascii="Times New Roman" w:hAnsi="Times New Roman"/>
          <w:spacing w:val="1"/>
          <w:w w:val="99"/>
          <w:sz w:val="28"/>
          <w:szCs w:val="28"/>
        </w:rPr>
        <w:t>ы</w:t>
      </w:r>
      <w:r w:rsidRPr="002A5859">
        <w:rPr>
          <w:rFonts w:ascii="Times New Roman" w:hAnsi="Times New Roman"/>
          <w:w w:val="99"/>
          <w:sz w:val="28"/>
          <w:szCs w:val="28"/>
        </w:rPr>
        <w:t>х</w:t>
      </w:r>
      <w:r w:rsidRPr="002A5859">
        <w:rPr>
          <w:rFonts w:ascii="Times New Roman" w:hAnsi="Times New Roman"/>
          <w:sz w:val="28"/>
          <w:szCs w:val="28"/>
        </w:rPr>
        <w:t xml:space="preserve"> </w:t>
      </w:r>
      <w:r w:rsidRPr="002A5859">
        <w:rPr>
          <w:rFonts w:ascii="Times New Roman" w:hAnsi="Times New Roman"/>
          <w:w w:val="99"/>
          <w:sz w:val="28"/>
          <w:szCs w:val="28"/>
        </w:rPr>
        <w:t>этап</w:t>
      </w:r>
      <w:r w:rsidRPr="002A5859">
        <w:rPr>
          <w:rFonts w:ascii="Times New Roman" w:hAnsi="Times New Roman"/>
          <w:spacing w:val="1"/>
          <w:w w:val="99"/>
          <w:sz w:val="28"/>
          <w:szCs w:val="28"/>
        </w:rPr>
        <w:t>а</w:t>
      </w:r>
      <w:r w:rsidRPr="002A5859">
        <w:rPr>
          <w:rFonts w:ascii="Times New Roman" w:hAnsi="Times New Roman"/>
          <w:w w:val="99"/>
          <w:sz w:val="28"/>
          <w:szCs w:val="28"/>
        </w:rPr>
        <w:t>х</w:t>
      </w:r>
      <w:r w:rsidRPr="002A5859">
        <w:rPr>
          <w:rFonts w:ascii="Times New Roman" w:hAnsi="Times New Roman"/>
          <w:sz w:val="28"/>
          <w:szCs w:val="28"/>
        </w:rPr>
        <w:t xml:space="preserve"> </w:t>
      </w:r>
      <w:r w:rsidRPr="002A5859">
        <w:rPr>
          <w:rFonts w:ascii="Times New Roman" w:hAnsi="Times New Roman"/>
          <w:w w:val="99"/>
          <w:sz w:val="28"/>
          <w:szCs w:val="28"/>
        </w:rPr>
        <w:t>о</w:t>
      </w:r>
      <w:r w:rsidRPr="002A5859">
        <w:rPr>
          <w:rFonts w:ascii="Times New Roman" w:hAnsi="Times New Roman"/>
          <w:spacing w:val="4"/>
          <w:w w:val="99"/>
          <w:sz w:val="28"/>
          <w:szCs w:val="28"/>
        </w:rPr>
        <w:t>б</w:t>
      </w:r>
      <w:r w:rsidRPr="002A5859">
        <w:rPr>
          <w:rFonts w:ascii="Times New Roman" w:hAnsi="Times New Roman"/>
          <w:spacing w:val="-3"/>
          <w:w w:val="99"/>
          <w:sz w:val="28"/>
          <w:szCs w:val="28"/>
        </w:rPr>
        <w:t>у</w:t>
      </w:r>
      <w:r w:rsidRPr="002A5859">
        <w:rPr>
          <w:rFonts w:ascii="Times New Roman" w:hAnsi="Times New Roman"/>
          <w:spacing w:val="2"/>
          <w:w w:val="99"/>
          <w:sz w:val="28"/>
          <w:szCs w:val="28"/>
        </w:rPr>
        <w:t>ч</w:t>
      </w:r>
      <w:r w:rsidRPr="002A5859">
        <w:rPr>
          <w:rFonts w:ascii="Times New Roman" w:hAnsi="Times New Roman"/>
          <w:w w:val="99"/>
          <w:sz w:val="28"/>
          <w:szCs w:val="28"/>
        </w:rPr>
        <w:t>ен</w:t>
      </w:r>
      <w:r w:rsidRPr="002A5859">
        <w:rPr>
          <w:rFonts w:ascii="Times New Roman" w:hAnsi="Times New Roman"/>
          <w:spacing w:val="1"/>
          <w:w w:val="99"/>
          <w:sz w:val="28"/>
          <w:szCs w:val="28"/>
        </w:rPr>
        <w:t>и</w:t>
      </w:r>
      <w:r w:rsidRPr="002A5859">
        <w:rPr>
          <w:rFonts w:ascii="Times New Roman" w:hAnsi="Times New Roman"/>
          <w:w w:val="99"/>
          <w:sz w:val="28"/>
          <w:szCs w:val="28"/>
        </w:rPr>
        <w:t>я.</w:t>
      </w:r>
    </w:p>
    <w:p w:rsidR="00AA3983" w:rsidRDefault="00AA3983">
      <w:pPr>
        <w:sectPr w:rsidR="00AA3983" w:rsidSect="006E19A4">
          <w:pgSz w:w="11906" w:h="16838"/>
          <w:pgMar w:top="709" w:right="991" w:bottom="1134" w:left="1701" w:header="709" w:footer="709" w:gutter="0"/>
          <w:cols w:space="708"/>
          <w:docGrid w:linePitch="360"/>
        </w:sectPr>
      </w:pPr>
    </w:p>
    <w:p w:rsidR="00E83AF4" w:rsidRPr="002225CE" w:rsidRDefault="00FA1FA1" w:rsidP="00E83AF4">
      <w:pPr>
        <w:widowControl w:val="0"/>
        <w:autoSpaceDE w:val="0"/>
        <w:autoSpaceDN w:val="0"/>
        <w:adjustRightInd w:val="0"/>
        <w:spacing w:after="0" w:line="240" w:lineRule="auto"/>
        <w:ind w:left="2530" w:right="-20"/>
        <w:rPr>
          <w:rFonts w:ascii="Times New Roman" w:hAnsi="Times New Roman"/>
          <w:spacing w:val="3"/>
          <w:sz w:val="28"/>
          <w:szCs w:val="28"/>
        </w:rPr>
      </w:pPr>
      <w:r w:rsidRPr="002225CE">
        <w:rPr>
          <w:rFonts w:ascii="Times New Roman" w:hAnsi="Times New Roman"/>
          <w:b/>
          <w:bCs/>
          <w:spacing w:val="-2"/>
          <w:w w:val="99"/>
          <w:sz w:val="28"/>
          <w:szCs w:val="28"/>
        </w:rPr>
        <w:lastRenderedPageBreak/>
        <w:t>Х</w:t>
      </w:r>
      <w:r w:rsidRPr="002225CE">
        <w:rPr>
          <w:rFonts w:ascii="Times New Roman" w:hAnsi="Times New Roman"/>
          <w:b/>
          <w:bCs/>
          <w:spacing w:val="1"/>
          <w:w w:val="99"/>
          <w:sz w:val="28"/>
          <w:szCs w:val="28"/>
        </w:rPr>
        <w:t>а</w:t>
      </w:r>
      <w:r w:rsidRPr="002225CE">
        <w:rPr>
          <w:rFonts w:ascii="Times New Roman" w:hAnsi="Times New Roman"/>
          <w:b/>
          <w:bCs/>
          <w:w w:val="99"/>
          <w:sz w:val="28"/>
          <w:szCs w:val="28"/>
        </w:rPr>
        <w:t>рак</w:t>
      </w:r>
      <w:r w:rsidRPr="002225CE">
        <w:rPr>
          <w:rFonts w:ascii="Times New Roman" w:hAnsi="Times New Roman"/>
          <w:b/>
          <w:bCs/>
          <w:spacing w:val="2"/>
          <w:w w:val="99"/>
          <w:sz w:val="28"/>
          <w:szCs w:val="28"/>
        </w:rPr>
        <w:t>т</w:t>
      </w:r>
      <w:r w:rsidRPr="002225CE">
        <w:rPr>
          <w:rFonts w:ascii="Times New Roman" w:hAnsi="Times New Roman"/>
          <w:b/>
          <w:bCs/>
          <w:w w:val="99"/>
          <w:sz w:val="28"/>
          <w:szCs w:val="28"/>
        </w:rPr>
        <w:t>ери</w:t>
      </w:r>
      <w:r w:rsidRPr="002225CE">
        <w:rPr>
          <w:rFonts w:ascii="Times New Roman" w:hAnsi="Times New Roman"/>
          <w:b/>
          <w:bCs/>
          <w:spacing w:val="2"/>
          <w:w w:val="99"/>
          <w:sz w:val="28"/>
          <w:szCs w:val="28"/>
        </w:rPr>
        <w:t>с</w:t>
      </w:r>
      <w:r w:rsidRPr="002225CE">
        <w:rPr>
          <w:rFonts w:ascii="Times New Roman" w:hAnsi="Times New Roman"/>
          <w:b/>
          <w:bCs/>
          <w:w w:val="99"/>
          <w:sz w:val="28"/>
          <w:szCs w:val="28"/>
        </w:rPr>
        <w:t>ти</w:t>
      </w:r>
      <w:r w:rsidRPr="002225CE">
        <w:rPr>
          <w:rFonts w:ascii="Times New Roman" w:hAnsi="Times New Roman"/>
          <w:b/>
          <w:bCs/>
          <w:spacing w:val="1"/>
          <w:w w:val="99"/>
          <w:sz w:val="28"/>
          <w:szCs w:val="28"/>
        </w:rPr>
        <w:t>к</w:t>
      </w:r>
      <w:r w:rsidRPr="002225CE">
        <w:rPr>
          <w:rFonts w:ascii="Times New Roman" w:hAnsi="Times New Roman"/>
          <w:b/>
          <w:bCs/>
          <w:w w:val="99"/>
          <w:sz w:val="28"/>
          <w:szCs w:val="28"/>
        </w:rPr>
        <w:t>а</w:t>
      </w:r>
      <w:r w:rsidRPr="002225CE">
        <w:rPr>
          <w:rFonts w:ascii="Times New Roman" w:hAnsi="Times New Roman"/>
          <w:sz w:val="28"/>
          <w:szCs w:val="28"/>
        </w:rPr>
        <w:t xml:space="preserve"> </w:t>
      </w:r>
      <w:r w:rsidRPr="002225CE">
        <w:rPr>
          <w:rFonts w:ascii="Times New Roman" w:hAnsi="Times New Roman"/>
          <w:b/>
          <w:bCs/>
          <w:w w:val="99"/>
          <w:sz w:val="28"/>
          <w:szCs w:val="28"/>
        </w:rPr>
        <w:t>б</w:t>
      </w:r>
      <w:r w:rsidRPr="002225CE">
        <w:rPr>
          <w:rFonts w:ascii="Times New Roman" w:hAnsi="Times New Roman"/>
          <w:b/>
          <w:bCs/>
          <w:spacing w:val="2"/>
          <w:w w:val="99"/>
          <w:sz w:val="28"/>
          <w:szCs w:val="28"/>
        </w:rPr>
        <w:t>а</w:t>
      </w:r>
      <w:r w:rsidRPr="002225CE">
        <w:rPr>
          <w:rFonts w:ascii="Times New Roman" w:hAnsi="Times New Roman"/>
          <w:b/>
          <w:bCs/>
          <w:spacing w:val="1"/>
          <w:w w:val="99"/>
          <w:sz w:val="28"/>
          <w:szCs w:val="28"/>
        </w:rPr>
        <w:t>з</w:t>
      </w:r>
      <w:r w:rsidRPr="002225CE">
        <w:rPr>
          <w:rFonts w:ascii="Times New Roman" w:hAnsi="Times New Roman"/>
          <w:b/>
          <w:bCs/>
          <w:w w:val="99"/>
          <w:sz w:val="28"/>
          <w:szCs w:val="28"/>
        </w:rPr>
        <w:t>ов</w:t>
      </w:r>
      <w:r w:rsidRPr="002225CE">
        <w:rPr>
          <w:rFonts w:ascii="Times New Roman" w:hAnsi="Times New Roman"/>
          <w:b/>
          <w:bCs/>
          <w:spacing w:val="-1"/>
          <w:w w:val="99"/>
          <w:sz w:val="28"/>
          <w:szCs w:val="28"/>
        </w:rPr>
        <w:t>ы</w:t>
      </w:r>
      <w:r w:rsidRPr="002225CE">
        <w:rPr>
          <w:rFonts w:ascii="Times New Roman" w:hAnsi="Times New Roman"/>
          <w:b/>
          <w:bCs/>
          <w:w w:val="99"/>
          <w:sz w:val="28"/>
          <w:szCs w:val="28"/>
        </w:rPr>
        <w:t>х</w:t>
      </w:r>
      <w:r w:rsidRPr="002225CE">
        <w:rPr>
          <w:rFonts w:ascii="Times New Roman" w:hAnsi="Times New Roman"/>
          <w:spacing w:val="1"/>
          <w:sz w:val="28"/>
          <w:szCs w:val="28"/>
        </w:rPr>
        <w:t xml:space="preserve"> </w:t>
      </w:r>
      <w:r w:rsidRPr="002225CE">
        <w:rPr>
          <w:rFonts w:ascii="Times New Roman" w:hAnsi="Times New Roman"/>
          <w:b/>
          <w:bCs/>
          <w:spacing w:val="2"/>
          <w:w w:val="99"/>
          <w:sz w:val="28"/>
          <w:szCs w:val="28"/>
        </w:rPr>
        <w:t>у</w:t>
      </w:r>
      <w:r w:rsidRPr="002225CE">
        <w:rPr>
          <w:rFonts w:ascii="Times New Roman" w:hAnsi="Times New Roman"/>
          <w:b/>
          <w:bCs/>
          <w:w w:val="99"/>
          <w:sz w:val="28"/>
          <w:szCs w:val="28"/>
        </w:rPr>
        <w:t>чебных</w:t>
      </w:r>
      <w:r w:rsidRPr="002225CE">
        <w:rPr>
          <w:rFonts w:ascii="Times New Roman" w:hAnsi="Times New Roman"/>
          <w:spacing w:val="1"/>
          <w:sz w:val="28"/>
          <w:szCs w:val="28"/>
        </w:rPr>
        <w:t xml:space="preserve"> </w:t>
      </w:r>
      <w:r w:rsidRPr="002225CE">
        <w:rPr>
          <w:rFonts w:ascii="Times New Roman" w:hAnsi="Times New Roman"/>
          <w:b/>
          <w:bCs/>
          <w:w w:val="99"/>
          <w:sz w:val="28"/>
          <w:szCs w:val="28"/>
        </w:rPr>
        <w:t>дейс</w:t>
      </w:r>
      <w:r w:rsidRPr="002225CE">
        <w:rPr>
          <w:rFonts w:ascii="Times New Roman" w:hAnsi="Times New Roman"/>
          <w:b/>
          <w:bCs/>
          <w:spacing w:val="2"/>
          <w:w w:val="99"/>
          <w:sz w:val="28"/>
          <w:szCs w:val="28"/>
        </w:rPr>
        <w:t>т</w:t>
      </w:r>
      <w:r w:rsidRPr="002225CE">
        <w:rPr>
          <w:rFonts w:ascii="Times New Roman" w:hAnsi="Times New Roman"/>
          <w:b/>
          <w:bCs/>
          <w:w w:val="99"/>
          <w:sz w:val="28"/>
          <w:szCs w:val="28"/>
        </w:rPr>
        <w:t>вий</w:t>
      </w:r>
      <w:r w:rsidRPr="002225CE">
        <w:rPr>
          <w:rFonts w:ascii="Times New Roman" w:hAnsi="Times New Roman"/>
          <w:sz w:val="28"/>
          <w:szCs w:val="28"/>
        </w:rPr>
        <w:t xml:space="preserve"> </w:t>
      </w:r>
      <w:r w:rsidRPr="002225CE">
        <w:rPr>
          <w:rFonts w:ascii="Times New Roman" w:hAnsi="Times New Roman"/>
          <w:b/>
          <w:bCs/>
          <w:w w:val="99"/>
          <w:sz w:val="28"/>
          <w:szCs w:val="28"/>
        </w:rPr>
        <w:t>в</w:t>
      </w:r>
      <w:r w:rsidRPr="002225CE">
        <w:rPr>
          <w:rFonts w:ascii="Times New Roman" w:hAnsi="Times New Roman"/>
          <w:sz w:val="28"/>
          <w:szCs w:val="28"/>
        </w:rPr>
        <w:t xml:space="preserve"> </w:t>
      </w:r>
      <w:r w:rsidRPr="002225CE">
        <w:rPr>
          <w:rFonts w:ascii="Times New Roman" w:hAnsi="Times New Roman"/>
          <w:b/>
          <w:bCs/>
          <w:w w:val="99"/>
          <w:sz w:val="28"/>
          <w:szCs w:val="28"/>
        </w:rPr>
        <w:t>со</w:t>
      </w:r>
      <w:r w:rsidRPr="002225CE">
        <w:rPr>
          <w:rFonts w:ascii="Times New Roman" w:hAnsi="Times New Roman"/>
          <w:b/>
          <w:bCs/>
          <w:spacing w:val="2"/>
          <w:w w:val="99"/>
          <w:sz w:val="28"/>
          <w:szCs w:val="28"/>
        </w:rPr>
        <w:t>о</w:t>
      </w:r>
      <w:r w:rsidRPr="002225CE">
        <w:rPr>
          <w:rFonts w:ascii="Times New Roman" w:hAnsi="Times New Roman"/>
          <w:b/>
          <w:bCs/>
          <w:w w:val="99"/>
          <w:sz w:val="28"/>
          <w:szCs w:val="28"/>
        </w:rPr>
        <w:t>тве</w:t>
      </w:r>
      <w:r w:rsidRPr="002225CE">
        <w:rPr>
          <w:rFonts w:ascii="Times New Roman" w:hAnsi="Times New Roman"/>
          <w:b/>
          <w:bCs/>
          <w:spacing w:val="1"/>
          <w:w w:val="99"/>
          <w:sz w:val="28"/>
          <w:szCs w:val="28"/>
        </w:rPr>
        <w:t>т</w:t>
      </w:r>
      <w:r w:rsidRPr="002225CE">
        <w:rPr>
          <w:rFonts w:ascii="Times New Roman" w:hAnsi="Times New Roman"/>
          <w:b/>
          <w:bCs/>
          <w:w w:val="99"/>
          <w:sz w:val="28"/>
          <w:szCs w:val="28"/>
        </w:rPr>
        <w:t>ст</w:t>
      </w:r>
      <w:r w:rsidRPr="002225CE">
        <w:rPr>
          <w:rFonts w:ascii="Times New Roman" w:hAnsi="Times New Roman"/>
          <w:b/>
          <w:bCs/>
          <w:spacing w:val="1"/>
          <w:w w:val="99"/>
          <w:sz w:val="28"/>
          <w:szCs w:val="28"/>
        </w:rPr>
        <w:t>в</w:t>
      </w:r>
      <w:r w:rsidRPr="002225CE">
        <w:rPr>
          <w:rFonts w:ascii="Times New Roman" w:hAnsi="Times New Roman"/>
          <w:b/>
          <w:bCs/>
          <w:w w:val="99"/>
          <w:sz w:val="28"/>
          <w:szCs w:val="28"/>
        </w:rPr>
        <w:t>ии</w:t>
      </w:r>
      <w:r w:rsidRPr="002225CE">
        <w:rPr>
          <w:rFonts w:ascii="Times New Roman" w:hAnsi="Times New Roman"/>
          <w:spacing w:val="1"/>
          <w:sz w:val="28"/>
          <w:szCs w:val="28"/>
        </w:rPr>
        <w:t xml:space="preserve"> </w:t>
      </w:r>
      <w:r w:rsidRPr="002225CE">
        <w:rPr>
          <w:rFonts w:ascii="Times New Roman" w:hAnsi="Times New Roman"/>
          <w:b/>
          <w:bCs/>
          <w:w w:val="99"/>
          <w:sz w:val="28"/>
          <w:szCs w:val="28"/>
        </w:rPr>
        <w:t>с</w:t>
      </w:r>
      <w:r w:rsidRPr="002225CE">
        <w:rPr>
          <w:rFonts w:ascii="Times New Roman" w:hAnsi="Times New Roman"/>
          <w:sz w:val="28"/>
          <w:szCs w:val="28"/>
        </w:rPr>
        <w:t xml:space="preserve"> </w:t>
      </w:r>
      <w:r w:rsidRPr="002225CE">
        <w:rPr>
          <w:rFonts w:ascii="Times New Roman" w:hAnsi="Times New Roman"/>
          <w:b/>
          <w:bCs/>
          <w:spacing w:val="1"/>
          <w:w w:val="99"/>
          <w:sz w:val="28"/>
          <w:szCs w:val="28"/>
        </w:rPr>
        <w:t>э</w:t>
      </w:r>
      <w:r w:rsidRPr="002225CE">
        <w:rPr>
          <w:rFonts w:ascii="Times New Roman" w:hAnsi="Times New Roman"/>
          <w:b/>
          <w:bCs/>
          <w:w w:val="99"/>
          <w:sz w:val="28"/>
          <w:szCs w:val="28"/>
        </w:rPr>
        <w:t>тапами</w:t>
      </w:r>
      <w:r w:rsidRPr="002225CE">
        <w:rPr>
          <w:rFonts w:ascii="Times New Roman" w:hAnsi="Times New Roman"/>
          <w:sz w:val="28"/>
          <w:szCs w:val="28"/>
        </w:rPr>
        <w:t xml:space="preserve"> </w:t>
      </w:r>
      <w:r w:rsidRPr="002225CE">
        <w:rPr>
          <w:rFonts w:ascii="Times New Roman" w:hAnsi="Times New Roman"/>
          <w:b/>
          <w:bCs/>
          <w:spacing w:val="1"/>
          <w:w w:val="99"/>
          <w:sz w:val="28"/>
          <w:szCs w:val="28"/>
        </w:rPr>
        <w:t>о</w:t>
      </w:r>
      <w:r w:rsidRPr="002225CE">
        <w:rPr>
          <w:rFonts w:ascii="Times New Roman" w:hAnsi="Times New Roman"/>
          <w:b/>
          <w:bCs/>
          <w:w w:val="99"/>
          <w:sz w:val="28"/>
          <w:szCs w:val="28"/>
        </w:rPr>
        <w:t>б</w:t>
      </w:r>
      <w:r w:rsidRPr="002225CE">
        <w:rPr>
          <w:rFonts w:ascii="Times New Roman" w:hAnsi="Times New Roman"/>
          <w:b/>
          <w:bCs/>
          <w:spacing w:val="2"/>
          <w:w w:val="99"/>
          <w:sz w:val="28"/>
          <w:szCs w:val="28"/>
        </w:rPr>
        <w:t>у</w:t>
      </w:r>
      <w:r w:rsidRPr="002225CE">
        <w:rPr>
          <w:rFonts w:ascii="Times New Roman" w:hAnsi="Times New Roman"/>
          <w:b/>
          <w:bCs/>
          <w:w w:val="99"/>
          <w:sz w:val="28"/>
          <w:szCs w:val="28"/>
        </w:rPr>
        <w:t>чения</w:t>
      </w:r>
      <w:r w:rsidR="00E83AF4" w:rsidRPr="002225CE">
        <w:rPr>
          <w:rFonts w:ascii="Times New Roman" w:hAnsi="Times New Roman"/>
          <w:spacing w:val="3"/>
          <w:sz w:val="28"/>
          <w:szCs w:val="28"/>
        </w:rPr>
        <w:t>.</w:t>
      </w:r>
    </w:p>
    <w:p w:rsidR="00E83AF4" w:rsidRDefault="00E83AF4" w:rsidP="00E83AF4">
      <w:pPr>
        <w:widowControl w:val="0"/>
        <w:autoSpaceDE w:val="0"/>
        <w:autoSpaceDN w:val="0"/>
        <w:adjustRightInd w:val="0"/>
        <w:spacing w:after="0" w:line="240" w:lineRule="auto"/>
        <w:ind w:left="2530" w:right="-20"/>
        <w:rPr>
          <w:rFonts w:ascii="Times New Roman" w:hAnsi="Times New Roman"/>
          <w:sz w:val="20"/>
          <w:szCs w:val="20"/>
        </w:rPr>
      </w:pPr>
    </w:p>
    <w:tbl>
      <w:tblPr>
        <w:tblW w:w="0" w:type="auto"/>
        <w:tblInd w:w="-5" w:type="dxa"/>
        <w:tblLook w:val="04A0"/>
      </w:tblPr>
      <w:tblGrid>
        <w:gridCol w:w="7371"/>
        <w:gridCol w:w="7371"/>
      </w:tblGrid>
      <w:tr w:rsidR="002225CE" w:rsidRPr="002225CE" w:rsidTr="00623BDE">
        <w:tc>
          <w:tcPr>
            <w:tcW w:w="14742" w:type="dxa"/>
            <w:gridSpan w:val="2"/>
            <w:tcBorders>
              <w:bottom w:val="single" w:sz="4" w:space="0" w:color="auto"/>
            </w:tcBorders>
          </w:tcPr>
          <w:p w:rsidR="002225CE" w:rsidRPr="00EA7605" w:rsidRDefault="00E83AF4" w:rsidP="002225CE">
            <w:pPr>
              <w:widowControl w:val="0"/>
              <w:autoSpaceDE w:val="0"/>
              <w:autoSpaceDN w:val="0"/>
              <w:adjustRightInd w:val="0"/>
              <w:spacing w:before="18" w:after="0" w:line="240" w:lineRule="auto"/>
              <w:ind w:left="4652" w:right="-20"/>
              <w:rPr>
                <w:rFonts w:ascii="Times New Roman" w:hAnsi="Times New Roman"/>
                <w:sz w:val="24"/>
                <w:szCs w:val="24"/>
              </w:rPr>
            </w:pPr>
            <w:r w:rsidRPr="00EA7605">
              <w:rPr>
                <w:rFonts w:ascii="Times New Roman" w:hAnsi="Times New Roman"/>
                <w:sz w:val="20"/>
                <w:szCs w:val="20"/>
              </w:rPr>
              <w:t xml:space="preserve"> </w:t>
            </w:r>
            <w:r w:rsidR="002225CE" w:rsidRPr="00EA7605">
              <w:rPr>
                <w:rFonts w:ascii="Times New Roman" w:hAnsi="Times New Roman"/>
                <w:b/>
                <w:bCs/>
                <w:w w:val="99"/>
                <w:sz w:val="24"/>
                <w:szCs w:val="24"/>
              </w:rPr>
              <w:t>Х</w:t>
            </w:r>
            <w:r w:rsidR="002225CE" w:rsidRPr="00EA7605">
              <w:rPr>
                <w:rFonts w:ascii="Times New Roman" w:hAnsi="Times New Roman"/>
                <w:b/>
                <w:bCs/>
                <w:sz w:val="24"/>
                <w:szCs w:val="24"/>
              </w:rPr>
              <w:t>а</w:t>
            </w:r>
            <w:r w:rsidR="002225CE" w:rsidRPr="00EA7605">
              <w:rPr>
                <w:rFonts w:ascii="Times New Roman" w:hAnsi="Times New Roman"/>
                <w:b/>
                <w:bCs/>
                <w:w w:val="99"/>
                <w:sz w:val="24"/>
                <w:szCs w:val="24"/>
              </w:rPr>
              <w:t>р</w:t>
            </w:r>
            <w:r w:rsidR="002225CE" w:rsidRPr="00EA7605">
              <w:rPr>
                <w:rFonts w:ascii="Times New Roman" w:hAnsi="Times New Roman"/>
                <w:b/>
                <w:bCs/>
                <w:sz w:val="24"/>
                <w:szCs w:val="24"/>
              </w:rPr>
              <w:t>а</w:t>
            </w:r>
            <w:r w:rsidR="002225CE" w:rsidRPr="00EA7605">
              <w:rPr>
                <w:rFonts w:ascii="Times New Roman" w:hAnsi="Times New Roman"/>
                <w:b/>
                <w:bCs/>
                <w:spacing w:val="1"/>
                <w:w w:val="99"/>
                <w:sz w:val="24"/>
                <w:szCs w:val="24"/>
              </w:rPr>
              <w:t>к</w:t>
            </w:r>
            <w:r w:rsidR="002225CE" w:rsidRPr="00EA7605">
              <w:rPr>
                <w:rFonts w:ascii="Times New Roman" w:hAnsi="Times New Roman"/>
                <w:b/>
                <w:bCs/>
                <w:spacing w:val="2"/>
                <w:w w:val="99"/>
                <w:sz w:val="24"/>
                <w:szCs w:val="24"/>
              </w:rPr>
              <w:t>т</w:t>
            </w:r>
            <w:r w:rsidR="002225CE" w:rsidRPr="00EA7605">
              <w:rPr>
                <w:rFonts w:ascii="Times New Roman" w:hAnsi="Times New Roman"/>
                <w:b/>
                <w:bCs/>
                <w:sz w:val="24"/>
                <w:szCs w:val="24"/>
              </w:rPr>
              <w:t>е</w:t>
            </w:r>
            <w:r w:rsidR="002225CE" w:rsidRPr="00EA7605">
              <w:rPr>
                <w:rFonts w:ascii="Times New Roman" w:hAnsi="Times New Roman"/>
                <w:b/>
                <w:bCs/>
                <w:spacing w:val="-2"/>
                <w:w w:val="99"/>
                <w:sz w:val="24"/>
                <w:szCs w:val="24"/>
              </w:rPr>
              <w:t>р</w:t>
            </w:r>
            <w:r w:rsidR="002225CE" w:rsidRPr="00EA7605">
              <w:rPr>
                <w:rFonts w:ascii="Times New Roman" w:hAnsi="Times New Roman"/>
                <w:b/>
                <w:bCs/>
                <w:w w:val="99"/>
                <w:sz w:val="24"/>
                <w:szCs w:val="24"/>
              </w:rPr>
              <w:t>и</w:t>
            </w:r>
            <w:r w:rsidR="002225CE" w:rsidRPr="00EA7605">
              <w:rPr>
                <w:rFonts w:ascii="Times New Roman" w:hAnsi="Times New Roman"/>
                <w:b/>
                <w:bCs/>
                <w:sz w:val="24"/>
                <w:szCs w:val="24"/>
              </w:rPr>
              <w:t>с</w:t>
            </w:r>
            <w:r w:rsidR="002225CE" w:rsidRPr="00EA7605">
              <w:rPr>
                <w:rFonts w:ascii="Times New Roman" w:hAnsi="Times New Roman"/>
                <w:b/>
                <w:bCs/>
                <w:w w:val="99"/>
                <w:sz w:val="24"/>
                <w:szCs w:val="24"/>
              </w:rPr>
              <w:t>тик</w:t>
            </w:r>
            <w:r w:rsidR="002225CE" w:rsidRPr="00EA7605">
              <w:rPr>
                <w:rFonts w:ascii="Times New Roman" w:hAnsi="Times New Roman"/>
                <w:b/>
                <w:bCs/>
                <w:sz w:val="24"/>
                <w:szCs w:val="24"/>
              </w:rPr>
              <w:t>а</w:t>
            </w:r>
            <w:r w:rsidR="002225CE" w:rsidRPr="00EA7605">
              <w:rPr>
                <w:rFonts w:ascii="Times New Roman" w:hAnsi="Times New Roman"/>
                <w:sz w:val="24"/>
                <w:szCs w:val="24"/>
              </w:rPr>
              <w:t xml:space="preserve"> </w:t>
            </w:r>
            <w:r w:rsidR="002225CE" w:rsidRPr="00EA7605">
              <w:rPr>
                <w:rFonts w:ascii="Times New Roman" w:hAnsi="Times New Roman"/>
                <w:b/>
                <w:bCs/>
                <w:sz w:val="24"/>
                <w:szCs w:val="24"/>
              </w:rPr>
              <w:t>базо</w:t>
            </w:r>
            <w:r w:rsidR="002225CE" w:rsidRPr="00EA7605">
              <w:rPr>
                <w:rFonts w:ascii="Times New Roman" w:hAnsi="Times New Roman"/>
                <w:b/>
                <w:bCs/>
                <w:spacing w:val="-2"/>
                <w:w w:val="99"/>
                <w:sz w:val="24"/>
                <w:szCs w:val="24"/>
              </w:rPr>
              <w:t>в</w:t>
            </w:r>
            <w:r w:rsidR="002225CE" w:rsidRPr="00EA7605">
              <w:rPr>
                <w:rFonts w:ascii="Times New Roman" w:hAnsi="Times New Roman"/>
                <w:b/>
                <w:bCs/>
                <w:sz w:val="24"/>
                <w:szCs w:val="24"/>
              </w:rPr>
              <w:t>ых</w:t>
            </w:r>
            <w:r w:rsidR="002225CE" w:rsidRPr="00EA7605">
              <w:rPr>
                <w:rFonts w:ascii="Times New Roman" w:hAnsi="Times New Roman"/>
                <w:sz w:val="24"/>
                <w:szCs w:val="24"/>
              </w:rPr>
              <w:t xml:space="preserve"> </w:t>
            </w:r>
            <w:r w:rsidR="002225CE" w:rsidRPr="00EA7605">
              <w:rPr>
                <w:rFonts w:ascii="Times New Roman" w:hAnsi="Times New Roman"/>
                <w:b/>
                <w:bCs/>
                <w:sz w:val="24"/>
                <w:szCs w:val="24"/>
              </w:rPr>
              <w:t>у</w:t>
            </w:r>
            <w:r w:rsidR="002225CE" w:rsidRPr="00EA7605">
              <w:rPr>
                <w:rFonts w:ascii="Times New Roman" w:hAnsi="Times New Roman"/>
                <w:b/>
                <w:bCs/>
                <w:spacing w:val="-1"/>
                <w:sz w:val="24"/>
                <w:szCs w:val="24"/>
              </w:rPr>
              <w:t>че</w:t>
            </w:r>
            <w:r w:rsidR="002225CE" w:rsidRPr="00EA7605">
              <w:rPr>
                <w:rFonts w:ascii="Times New Roman" w:hAnsi="Times New Roman"/>
                <w:b/>
                <w:bCs/>
                <w:sz w:val="24"/>
                <w:szCs w:val="24"/>
              </w:rPr>
              <w:t>б</w:t>
            </w:r>
            <w:r w:rsidR="002225CE" w:rsidRPr="00EA7605">
              <w:rPr>
                <w:rFonts w:ascii="Times New Roman" w:hAnsi="Times New Roman"/>
                <w:b/>
                <w:bCs/>
                <w:w w:val="99"/>
                <w:sz w:val="24"/>
                <w:szCs w:val="24"/>
              </w:rPr>
              <w:t>н</w:t>
            </w:r>
            <w:r w:rsidR="002225CE" w:rsidRPr="00EA7605">
              <w:rPr>
                <w:rFonts w:ascii="Times New Roman" w:hAnsi="Times New Roman"/>
                <w:b/>
                <w:bCs/>
                <w:sz w:val="24"/>
                <w:szCs w:val="24"/>
              </w:rPr>
              <w:t>ых</w:t>
            </w:r>
            <w:r w:rsidR="002225CE" w:rsidRPr="00EA7605">
              <w:rPr>
                <w:rFonts w:ascii="Times New Roman" w:hAnsi="Times New Roman"/>
                <w:sz w:val="24"/>
                <w:szCs w:val="24"/>
              </w:rPr>
              <w:t xml:space="preserve"> </w:t>
            </w:r>
            <w:r w:rsidR="002225CE" w:rsidRPr="00EA7605">
              <w:rPr>
                <w:rFonts w:ascii="Times New Roman" w:hAnsi="Times New Roman"/>
                <w:b/>
                <w:bCs/>
                <w:sz w:val="24"/>
                <w:szCs w:val="24"/>
              </w:rPr>
              <w:t>де</w:t>
            </w:r>
            <w:r w:rsidR="002225CE" w:rsidRPr="00EA7605">
              <w:rPr>
                <w:rFonts w:ascii="Times New Roman" w:hAnsi="Times New Roman"/>
                <w:b/>
                <w:bCs/>
                <w:w w:val="99"/>
                <w:sz w:val="24"/>
                <w:szCs w:val="24"/>
              </w:rPr>
              <w:t>й</w:t>
            </w:r>
            <w:r w:rsidR="002225CE" w:rsidRPr="00EA7605">
              <w:rPr>
                <w:rFonts w:ascii="Times New Roman" w:hAnsi="Times New Roman"/>
                <w:b/>
                <w:bCs/>
                <w:sz w:val="24"/>
                <w:szCs w:val="24"/>
              </w:rPr>
              <w:t>с</w:t>
            </w:r>
            <w:r w:rsidR="002225CE" w:rsidRPr="00EA7605">
              <w:rPr>
                <w:rFonts w:ascii="Times New Roman" w:hAnsi="Times New Roman"/>
                <w:b/>
                <w:bCs/>
                <w:spacing w:val="1"/>
                <w:w w:val="99"/>
                <w:sz w:val="24"/>
                <w:szCs w:val="24"/>
              </w:rPr>
              <w:t>т</w:t>
            </w:r>
            <w:r w:rsidR="002225CE" w:rsidRPr="00EA7605">
              <w:rPr>
                <w:rFonts w:ascii="Times New Roman" w:hAnsi="Times New Roman"/>
                <w:b/>
                <w:bCs/>
                <w:w w:val="99"/>
                <w:sz w:val="24"/>
                <w:szCs w:val="24"/>
              </w:rPr>
              <w:t>в</w:t>
            </w:r>
            <w:r w:rsidR="002225CE" w:rsidRPr="00EA7605">
              <w:rPr>
                <w:rFonts w:ascii="Times New Roman" w:hAnsi="Times New Roman"/>
                <w:b/>
                <w:bCs/>
                <w:spacing w:val="1"/>
                <w:w w:val="99"/>
                <w:sz w:val="24"/>
                <w:szCs w:val="24"/>
              </w:rPr>
              <w:t>и</w:t>
            </w:r>
            <w:r w:rsidR="002225CE" w:rsidRPr="00EA7605">
              <w:rPr>
                <w:rFonts w:ascii="Times New Roman" w:hAnsi="Times New Roman"/>
                <w:b/>
                <w:bCs/>
                <w:w w:val="99"/>
                <w:sz w:val="24"/>
                <w:szCs w:val="24"/>
              </w:rPr>
              <w:t>й</w:t>
            </w:r>
          </w:p>
          <w:p w:rsidR="002225CE" w:rsidRPr="002225CE" w:rsidRDefault="002225CE" w:rsidP="00E83AF4">
            <w:pPr>
              <w:widowControl w:val="0"/>
              <w:autoSpaceDE w:val="0"/>
              <w:autoSpaceDN w:val="0"/>
              <w:adjustRightInd w:val="0"/>
              <w:spacing w:after="0" w:line="240" w:lineRule="auto"/>
              <w:ind w:right="-20"/>
              <w:rPr>
                <w:rFonts w:ascii="Times New Roman" w:hAnsi="Times New Roman"/>
                <w:sz w:val="10"/>
                <w:szCs w:val="10"/>
              </w:rPr>
            </w:pPr>
          </w:p>
        </w:tc>
      </w:tr>
      <w:tr w:rsidR="002225CE" w:rsidRPr="002225CE" w:rsidTr="00623BDE">
        <w:tc>
          <w:tcPr>
            <w:tcW w:w="7371" w:type="dxa"/>
            <w:tcBorders>
              <w:top w:val="single" w:sz="4" w:space="0" w:color="auto"/>
              <w:left w:val="single" w:sz="4" w:space="0" w:color="auto"/>
              <w:bottom w:val="single" w:sz="4" w:space="0" w:color="auto"/>
              <w:right w:val="single" w:sz="4" w:space="0" w:color="auto"/>
            </w:tcBorders>
          </w:tcPr>
          <w:p w:rsidR="002225CE" w:rsidRPr="00EA7605" w:rsidRDefault="002225CE" w:rsidP="002225CE">
            <w:pPr>
              <w:widowControl w:val="0"/>
              <w:autoSpaceDE w:val="0"/>
              <w:autoSpaceDN w:val="0"/>
              <w:adjustRightInd w:val="0"/>
              <w:spacing w:before="18" w:after="0" w:line="240" w:lineRule="auto"/>
              <w:ind w:left="2599" w:right="-20"/>
              <w:rPr>
                <w:rFonts w:ascii="Times New Roman" w:hAnsi="Times New Roman"/>
                <w:sz w:val="24"/>
                <w:szCs w:val="24"/>
              </w:rPr>
            </w:pPr>
            <w:r w:rsidRPr="00EA7605">
              <w:rPr>
                <w:rFonts w:ascii="Times New Roman" w:hAnsi="Times New Roman"/>
                <w:b/>
                <w:bCs/>
                <w:w w:val="99"/>
                <w:sz w:val="24"/>
                <w:szCs w:val="24"/>
              </w:rPr>
              <w:t>I</w:t>
            </w:r>
            <w:r w:rsidRPr="00EA7605">
              <w:rPr>
                <w:rFonts w:ascii="Times New Roman" w:hAnsi="Times New Roman"/>
                <w:sz w:val="24"/>
                <w:szCs w:val="24"/>
              </w:rPr>
              <w:t xml:space="preserve"> </w:t>
            </w:r>
            <w:r w:rsidRPr="00EA7605">
              <w:rPr>
                <w:rFonts w:ascii="Times New Roman" w:hAnsi="Times New Roman"/>
                <w:b/>
                <w:bCs/>
                <w:sz w:val="24"/>
                <w:szCs w:val="24"/>
              </w:rPr>
              <w:t>–</w:t>
            </w:r>
            <w:r w:rsidRPr="00EA7605">
              <w:rPr>
                <w:rFonts w:ascii="Times New Roman" w:hAnsi="Times New Roman"/>
                <w:sz w:val="24"/>
                <w:szCs w:val="24"/>
              </w:rPr>
              <w:t xml:space="preserve"> </w:t>
            </w:r>
            <w:r w:rsidRPr="00EA7605">
              <w:rPr>
                <w:rFonts w:ascii="Times New Roman" w:hAnsi="Times New Roman"/>
                <w:b/>
                <w:bCs/>
                <w:w w:val="99"/>
                <w:sz w:val="24"/>
                <w:szCs w:val="24"/>
              </w:rPr>
              <w:t>IV</w:t>
            </w:r>
            <w:r w:rsidRPr="00EA7605">
              <w:rPr>
                <w:rFonts w:ascii="Times New Roman" w:hAnsi="Times New Roman"/>
                <w:sz w:val="24"/>
                <w:szCs w:val="24"/>
              </w:rPr>
              <w:t xml:space="preserve"> </w:t>
            </w:r>
            <w:r w:rsidRPr="00EA7605">
              <w:rPr>
                <w:rFonts w:ascii="Times New Roman" w:hAnsi="Times New Roman"/>
                <w:b/>
                <w:bCs/>
                <w:w w:val="99"/>
                <w:sz w:val="24"/>
                <w:szCs w:val="24"/>
              </w:rPr>
              <w:t>кл</w:t>
            </w:r>
            <w:r w:rsidRPr="00EA7605">
              <w:rPr>
                <w:rFonts w:ascii="Times New Roman" w:hAnsi="Times New Roman"/>
                <w:b/>
                <w:bCs/>
                <w:sz w:val="24"/>
                <w:szCs w:val="24"/>
              </w:rPr>
              <w:t>ас</w:t>
            </w:r>
            <w:r w:rsidRPr="00EA7605">
              <w:rPr>
                <w:rFonts w:ascii="Times New Roman" w:hAnsi="Times New Roman"/>
                <w:b/>
                <w:bCs/>
                <w:spacing w:val="-1"/>
                <w:sz w:val="24"/>
                <w:szCs w:val="24"/>
              </w:rPr>
              <w:t>с</w:t>
            </w:r>
            <w:r w:rsidRPr="00EA7605">
              <w:rPr>
                <w:rFonts w:ascii="Times New Roman" w:hAnsi="Times New Roman"/>
                <w:b/>
                <w:bCs/>
                <w:sz w:val="24"/>
                <w:szCs w:val="24"/>
              </w:rPr>
              <w:t>ы</w:t>
            </w:r>
          </w:p>
          <w:p w:rsidR="002225CE" w:rsidRPr="002225CE" w:rsidRDefault="002225CE" w:rsidP="002225CE">
            <w:pPr>
              <w:widowControl w:val="0"/>
              <w:autoSpaceDE w:val="0"/>
              <w:autoSpaceDN w:val="0"/>
              <w:adjustRightInd w:val="0"/>
              <w:spacing w:before="18" w:after="0" w:line="240" w:lineRule="auto"/>
              <w:ind w:left="2599" w:right="-20"/>
              <w:rPr>
                <w:rFonts w:ascii="Times New Roman" w:hAnsi="Times New Roman"/>
                <w:sz w:val="10"/>
                <w:szCs w:val="10"/>
              </w:rPr>
            </w:pPr>
          </w:p>
        </w:tc>
        <w:tc>
          <w:tcPr>
            <w:tcW w:w="7371" w:type="dxa"/>
            <w:tcBorders>
              <w:top w:val="single" w:sz="4" w:space="0" w:color="auto"/>
              <w:left w:val="single" w:sz="4" w:space="0" w:color="auto"/>
              <w:bottom w:val="single" w:sz="4" w:space="0" w:color="auto"/>
              <w:right w:val="single" w:sz="4" w:space="0" w:color="auto"/>
            </w:tcBorders>
          </w:tcPr>
          <w:p w:rsidR="002225CE" w:rsidRPr="00EA7605" w:rsidRDefault="002225CE" w:rsidP="002225CE">
            <w:pPr>
              <w:widowControl w:val="0"/>
              <w:autoSpaceDE w:val="0"/>
              <w:autoSpaceDN w:val="0"/>
              <w:adjustRightInd w:val="0"/>
              <w:spacing w:before="18" w:after="0" w:line="240" w:lineRule="auto"/>
              <w:ind w:left="2950" w:right="-20"/>
              <w:rPr>
                <w:rFonts w:ascii="Times New Roman" w:hAnsi="Times New Roman"/>
                <w:sz w:val="24"/>
                <w:szCs w:val="24"/>
              </w:rPr>
            </w:pPr>
            <w:r w:rsidRPr="00EA7605">
              <w:rPr>
                <w:rFonts w:ascii="Times New Roman" w:hAnsi="Times New Roman"/>
                <w:b/>
                <w:bCs/>
                <w:w w:val="99"/>
                <w:sz w:val="24"/>
                <w:szCs w:val="24"/>
              </w:rPr>
              <w:t>V</w:t>
            </w:r>
            <w:r w:rsidRPr="00EA7605">
              <w:rPr>
                <w:rFonts w:ascii="Times New Roman" w:hAnsi="Times New Roman"/>
                <w:sz w:val="24"/>
                <w:szCs w:val="24"/>
              </w:rPr>
              <w:t xml:space="preserve"> </w:t>
            </w:r>
            <w:r w:rsidRPr="00EA7605">
              <w:rPr>
                <w:rFonts w:ascii="Times New Roman" w:hAnsi="Times New Roman"/>
                <w:b/>
                <w:bCs/>
                <w:sz w:val="24"/>
                <w:szCs w:val="24"/>
              </w:rPr>
              <w:t>–</w:t>
            </w:r>
            <w:r w:rsidRPr="00EA7605">
              <w:rPr>
                <w:rFonts w:ascii="Times New Roman" w:hAnsi="Times New Roman"/>
                <w:sz w:val="24"/>
                <w:szCs w:val="24"/>
              </w:rPr>
              <w:t xml:space="preserve"> </w:t>
            </w:r>
            <w:r w:rsidRPr="00EA7605">
              <w:rPr>
                <w:rFonts w:ascii="Times New Roman" w:hAnsi="Times New Roman"/>
                <w:b/>
                <w:bCs/>
                <w:w w:val="99"/>
                <w:sz w:val="24"/>
                <w:szCs w:val="24"/>
              </w:rPr>
              <w:t>XI</w:t>
            </w:r>
            <w:r w:rsidRPr="00EA7605">
              <w:rPr>
                <w:rFonts w:ascii="Times New Roman" w:hAnsi="Times New Roman"/>
                <w:sz w:val="24"/>
                <w:szCs w:val="24"/>
              </w:rPr>
              <w:t xml:space="preserve"> </w:t>
            </w:r>
            <w:r w:rsidRPr="00EA7605">
              <w:rPr>
                <w:rFonts w:ascii="Times New Roman" w:hAnsi="Times New Roman"/>
                <w:b/>
                <w:bCs/>
                <w:w w:val="99"/>
                <w:sz w:val="24"/>
                <w:szCs w:val="24"/>
              </w:rPr>
              <w:t>кл</w:t>
            </w:r>
            <w:r w:rsidRPr="00EA7605">
              <w:rPr>
                <w:rFonts w:ascii="Times New Roman" w:hAnsi="Times New Roman"/>
                <w:b/>
                <w:bCs/>
                <w:sz w:val="24"/>
                <w:szCs w:val="24"/>
              </w:rPr>
              <w:t>а</w:t>
            </w:r>
            <w:r w:rsidRPr="00EA7605">
              <w:rPr>
                <w:rFonts w:ascii="Times New Roman" w:hAnsi="Times New Roman"/>
                <w:b/>
                <w:bCs/>
                <w:spacing w:val="-1"/>
                <w:sz w:val="24"/>
                <w:szCs w:val="24"/>
              </w:rPr>
              <w:t>сс</w:t>
            </w:r>
            <w:r w:rsidRPr="00EA7605">
              <w:rPr>
                <w:rFonts w:ascii="Times New Roman" w:hAnsi="Times New Roman"/>
                <w:b/>
                <w:bCs/>
                <w:sz w:val="24"/>
                <w:szCs w:val="24"/>
              </w:rPr>
              <w:t>ы</w:t>
            </w:r>
          </w:p>
          <w:p w:rsidR="002225CE" w:rsidRPr="002225CE" w:rsidRDefault="002225CE" w:rsidP="002225CE">
            <w:pPr>
              <w:widowControl w:val="0"/>
              <w:autoSpaceDE w:val="0"/>
              <w:autoSpaceDN w:val="0"/>
              <w:adjustRightInd w:val="0"/>
              <w:spacing w:before="18" w:after="0" w:line="240" w:lineRule="auto"/>
              <w:ind w:left="2950" w:right="-20"/>
              <w:rPr>
                <w:rFonts w:ascii="Times New Roman" w:hAnsi="Times New Roman"/>
                <w:sz w:val="10"/>
                <w:szCs w:val="10"/>
              </w:rPr>
            </w:pPr>
          </w:p>
        </w:tc>
      </w:tr>
      <w:tr w:rsidR="002225CE" w:rsidRPr="002225CE" w:rsidTr="00623BDE">
        <w:tc>
          <w:tcPr>
            <w:tcW w:w="14742" w:type="dxa"/>
            <w:gridSpan w:val="2"/>
            <w:tcBorders>
              <w:top w:val="single" w:sz="4" w:space="0" w:color="auto"/>
              <w:left w:val="single" w:sz="4" w:space="0" w:color="auto"/>
              <w:bottom w:val="single" w:sz="4" w:space="0" w:color="auto"/>
              <w:right w:val="single" w:sz="4" w:space="0" w:color="auto"/>
            </w:tcBorders>
          </w:tcPr>
          <w:p w:rsidR="002225CE" w:rsidRPr="002225CE" w:rsidRDefault="002225CE" w:rsidP="002225CE">
            <w:pPr>
              <w:widowControl w:val="0"/>
              <w:autoSpaceDE w:val="0"/>
              <w:autoSpaceDN w:val="0"/>
              <w:adjustRightInd w:val="0"/>
              <w:spacing w:before="18" w:after="0" w:line="240" w:lineRule="auto"/>
              <w:ind w:left="5177" w:right="-20"/>
              <w:rPr>
                <w:rFonts w:ascii="Times New Roman" w:hAnsi="Times New Roman"/>
                <w:sz w:val="26"/>
                <w:szCs w:val="26"/>
              </w:rPr>
            </w:pPr>
            <w:r w:rsidRPr="002225CE">
              <w:rPr>
                <w:rFonts w:ascii="Times New Roman" w:hAnsi="Times New Roman"/>
                <w:b/>
                <w:bCs/>
                <w:w w:val="99"/>
                <w:sz w:val="26"/>
                <w:szCs w:val="26"/>
              </w:rPr>
              <w:t>I</w:t>
            </w:r>
            <w:r w:rsidRPr="002225CE">
              <w:rPr>
                <w:rFonts w:ascii="Times New Roman" w:hAnsi="Times New Roman"/>
                <w:b/>
                <w:bCs/>
                <w:sz w:val="26"/>
                <w:szCs w:val="26"/>
              </w:rPr>
              <w:t>.</w:t>
            </w:r>
            <w:r w:rsidRPr="002225CE">
              <w:rPr>
                <w:rFonts w:ascii="Times New Roman" w:hAnsi="Times New Roman"/>
                <w:spacing w:val="177"/>
                <w:sz w:val="26"/>
                <w:szCs w:val="26"/>
              </w:rPr>
              <w:t xml:space="preserve"> </w:t>
            </w:r>
            <w:r w:rsidRPr="002225CE">
              <w:rPr>
                <w:rFonts w:ascii="Times New Roman" w:hAnsi="Times New Roman"/>
                <w:b/>
                <w:bCs/>
                <w:spacing w:val="1"/>
                <w:w w:val="99"/>
                <w:sz w:val="26"/>
                <w:szCs w:val="26"/>
              </w:rPr>
              <w:t>Ли</w:t>
            </w:r>
            <w:r w:rsidRPr="002225CE">
              <w:rPr>
                <w:rFonts w:ascii="Times New Roman" w:hAnsi="Times New Roman"/>
                <w:b/>
                <w:bCs/>
                <w:sz w:val="26"/>
                <w:szCs w:val="26"/>
              </w:rPr>
              <w:t>ч</w:t>
            </w:r>
            <w:r w:rsidRPr="002225CE">
              <w:rPr>
                <w:rFonts w:ascii="Times New Roman" w:hAnsi="Times New Roman"/>
                <w:b/>
                <w:bCs/>
                <w:w w:val="99"/>
                <w:sz w:val="26"/>
                <w:szCs w:val="26"/>
              </w:rPr>
              <w:t>н</w:t>
            </w:r>
            <w:r w:rsidRPr="002225CE">
              <w:rPr>
                <w:rFonts w:ascii="Times New Roman" w:hAnsi="Times New Roman"/>
                <w:b/>
                <w:bCs/>
                <w:sz w:val="26"/>
                <w:szCs w:val="26"/>
              </w:rPr>
              <w:t>ос</w:t>
            </w:r>
            <w:r w:rsidRPr="002225CE">
              <w:rPr>
                <w:rFonts w:ascii="Times New Roman" w:hAnsi="Times New Roman"/>
                <w:b/>
                <w:bCs/>
                <w:w w:val="99"/>
                <w:sz w:val="26"/>
                <w:szCs w:val="26"/>
              </w:rPr>
              <w:t>тн</w:t>
            </w:r>
            <w:r w:rsidRPr="002225CE">
              <w:rPr>
                <w:rFonts w:ascii="Times New Roman" w:hAnsi="Times New Roman"/>
                <w:b/>
                <w:bCs/>
                <w:sz w:val="26"/>
                <w:szCs w:val="26"/>
              </w:rPr>
              <w:t>ые</w:t>
            </w:r>
            <w:r w:rsidRPr="002225CE">
              <w:rPr>
                <w:rFonts w:ascii="Times New Roman" w:hAnsi="Times New Roman"/>
                <w:spacing w:val="-1"/>
                <w:sz w:val="26"/>
                <w:szCs w:val="26"/>
              </w:rPr>
              <w:t xml:space="preserve"> </w:t>
            </w:r>
            <w:r w:rsidRPr="002225CE">
              <w:rPr>
                <w:rFonts w:ascii="Times New Roman" w:hAnsi="Times New Roman"/>
                <w:b/>
                <w:bCs/>
                <w:sz w:val="26"/>
                <w:szCs w:val="26"/>
              </w:rPr>
              <w:t>у</w:t>
            </w:r>
            <w:r w:rsidRPr="002225CE">
              <w:rPr>
                <w:rFonts w:ascii="Times New Roman" w:hAnsi="Times New Roman"/>
                <w:b/>
                <w:bCs/>
                <w:spacing w:val="-1"/>
                <w:sz w:val="26"/>
                <w:szCs w:val="26"/>
              </w:rPr>
              <w:t>че</w:t>
            </w:r>
            <w:r w:rsidRPr="002225CE">
              <w:rPr>
                <w:rFonts w:ascii="Times New Roman" w:hAnsi="Times New Roman"/>
                <w:b/>
                <w:bCs/>
                <w:sz w:val="26"/>
                <w:szCs w:val="26"/>
              </w:rPr>
              <w:t>б</w:t>
            </w:r>
            <w:r w:rsidRPr="002225CE">
              <w:rPr>
                <w:rFonts w:ascii="Times New Roman" w:hAnsi="Times New Roman"/>
                <w:b/>
                <w:bCs/>
                <w:w w:val="99"/>
                <w:sz w:val="26"/>
                <w:szCs w:val="26"/>
              </w:rPr>
              <w:t>н</w:t>
            </w:r>
            <w:r w:rsidRPr="002225CE">
              <w:rPr>
                <w:rFonts w:ascii="Times New Roman" w:hAnsi="Times New Roman"/>
                <w:b/>
                <w:bCs/>
                <w:sz w:val="26"/>
                <w:szCs w:val="26"/>
              </w:rPr>
              <w:t>ые</w:t>
            </w:r>
            <w:r w:rsidRPr="002225CE">
              <w:rPr>
                <w:rFonts w:ascii="Times New Roman" w:hAnsi="Times New Roman"/>
                <w:spacing w:val="1"/>
                <w:sz w:val="26"/>
                <w:szCs w:val="26"/>
              </w:rPr>
              <w:t xml:space="preserve"> </w:t>
            </w:r>
            <w:r w:rsidRPr="002225CE">
              <w:rPr>
                <w:rFonts w:ascii="Times New Roman" w:hAnsi="Times New Roman"/>
                <w:b/>
                <w:bCs/>
                <w:spacing w:val="1"/>
                <w:sz w:val="26"/>
                <w:szCs w:val="26"/>
              </w:rPr>
              <w:t>д</w:t>
            </w:r>
            <w:r w:rsidRPr="002225CE">
              <w:rPr>
                <w:rFonts w:ascii="Times New Roman" w:hAnsi="Times New Roman"/>
                <w:b/>
                <w:bCs/>
                <w:sz w:val="26"/>
                <w:szCs w:val="26"/>
              </w:rPr>
              <w:t>е</w:t>
            </w:r>
            <w:r w:rsidRPr="002225CE">
              <w:rPr>
                <w:rFonts w:ascii="Times New Roman" w:hAnsi="Times New Roman"/>
                <w:b/>
                <w:bCs/>
                <w:w w:val="99"/>
                <w:sz w:val="26"/>
                <w:szCs w:val="26"/>
              </w:rPr>
              <w:t>й</w:t>
            </w:r>
            <w:r w:rsidRPr="002225CE">
              <w:rPr>
                <w:rFonts w:ascii="Times New Roman" w:hAnsi="Times New Roman"/>
                <w:b/>
                <w:bCs/>
                <w:spacing w:val="-1"/>
                <w:sz w:val="26"/>
                <w:szCs w:val="26"/>
              </w:rPr>
              <w:t>с</w:t>
            </w:r>
            <w:r w:rsidRPr="002225CE">
              <w:rPr>
                <w:rFonts w:ascii="Times New Roman" w:hAnsi="Times New Roman"/>
                <w:b/>
                <w:bCs/>
                <w:spacing w:val="1"/>
                <w:w w:val="99"/>
                <w:sz w:val="26"/>
                <w:szCs w:val="26"/>
              </w:rPr>
              <w:t>т</w:t>
            </w:r>
            <w:r w:rsidRPr="002225CE">
              <w:rPr>
                <w:rFonts w:ascii="Times New Roman" w:hAnsi="Times New Roman"/>
                <w:b/>
                <w:bCs/>
                <w:w w:val="99"/>
                <w:sz w:val="26"/>
                <w:szCs w:val="26"/>
              </w:rPr>
              <w:t>в</w:t>
            </w:r>
            <w:r w:rsidRPr="002225CE">
              <w:rPr>
                <w:rFonts w:ascii="Times New Roman" w:hAnsi="Times New Roman"/>
                <w:b/>
                <w:bCs/>
                <w:spacing w:val="1"/>
                <w:w w:val="99"/>
                <w:sz w:val="26"/>
                <w:szCs w:val="26"/>
              </w:rPr>
              <w:t>и</w:t>
            </w:r>
            <w:r w:rsidRPr="002225CE">
              <w:rPr>
                <w:rFonts w:ascii="Times New Roman" w:hAnsi="Times New Roman"/>
                <w:b/>
                <w:bCs/>
                <w:w w:val="99"/>
                <w:sz w:val="26"/>
                <w:szCs w:val="26"/>
              </w:rPr>
              <w:t>я</w:t>
            </w:r>
          </w:p>
          <w:p w:rsidR="002225CE" w:rsidRPr="002225CE" w:rsidRDefault="002225CE" w:rsidP="002225CE">
            <w:pPr>
              <w:widowControl w:val="0"/>
              <w:autoSpaceDE w:val="0"/>
              <w:autoSpaceDN w:val="0"/>
              <w:adjustRightInd w:val="0"/>
              <w:spacing w:before="18" w:after="0" w:line="240" w:lineRule="auto"/>
              <w:ind w:left="2950" w:right="-20"/>
              <w:rPr>
                <w:rFonts w:ascii="Times New Roman" w:hAnsi="Times New Roman"/>
                <w:b/>
                <w:bCs/>
                <w:w w:val="99"/>
                <w:sz w:val="10"/>
                <w:szCs w:val="10"/>
              </w:rPr>
            </w:pPr>
          </w:p>
        </w:tc>
      </w:tr>
      <w:tr w:rsidR="002225CE" w:rsidRPr="002225CE" w:rsidTr="00623BDE">
        <w:tc>
          <w:tcPr>
            <w:tcW w:w="7371" w:type="dxa"/>
            <w:tcBorders>
              <w:top w:val="single" w:sz="4" w:space="0" w:color="auto"/>
              <w:left w:val="single" w:sz="4" w:space="0" w:color="auto"/>
              <w:bottom w:val="single" w:sz="4" w:space="0" w:color="auto"/>
              <w:right w:val="single" w:sz="4" w:space="0" w:color="auto"/>
            </w:tcBorders>
          </w:tcPr>
          <w:p w:rsidR="002225CE" w:rsidRPr="00911019" w:rsidRDefault="002225CE" w:rsidP="002225CE">
            <w:pPr>
              <w:widowControl w:val="0"/>
              <w:autoSpaceDE w:val="0"/>
              <w:autoSpaceDN w:val="0"/>
              <w:adjustRightInd w:val="0"/>
              <w:spacing w:before="16" w:after="0" w:line="228" w:lineRule="auto"/>
              <w:ind w:left="806" w:right="-20"/>
              <w:rPr>
                <w:rFonts w:ascii="Times New Roman" w:hAnsi="Times New Roman"/>
                <w:b/>
                <w:bCs/>
                <w:i/>
                <w:iCs/>
                <w:w w:val="99"/>
                <w:sz w:val="24"/>
                <w:szCs w:val="24"/>
                <w:u w:val="single"/>
              </w:rPr>
            </w:pPr>
            <w:r w:rsidRPr="00911019">
              <w:rPr>
                <w:rFonts w:ascii="Times New Roman" w:hAnsi="Times New Roman"/>
                <w:b/>
                <w:bCs/>
                <w:i/>
                <w:iCs/>
                <w:sz w:val="24"/>
                <w:szCs w:val="24"/>
                <w:u w:val="single"/>
              </w:rPr>
              <w:t>Вк</w:t>
            </w:r>
            <w:r w:rsidRPr="00911019">
              <w:rPr>
                <w:rFonts w:ascii="Times New Roman" w:hAnsi="Times New Roman"/>
                <w:b/>
                <w:bCs/>
                <w:i/>
                <w:iCs/>
                <w:w w:val="99"/>
                <w:sz w:val="24"/>
                <w:szCs w:val="24"/>
                <w:u w:val="single"/>
              </w:rPr>
              <w:t>л</w:t>
            </w:r>
            <w:r w:rsidRPr="00911019">
              <w:rPr>
                <w:rFonts w:ascii="Times New Roman" w:hAnsi="Times New Roman"/>
                <w:b/>
                <w:bCs/>
                <w:i/>
                <w:iCs/>
                <w:sz w:val="24"/>
                <w:szCs w:val="24"/>
                <w:u w:val="single"/>
              </w:rPr>
              <w:t>ючают</w:t>
            </w:r>
            <w:r w:rsidRPr="00911019">
              <w:rPr>
                <w:rFonts w:ascii="Times New Roman" w:hAnsi="Times New Roman"/>
                <w:spacing w:val="1"/>
                <w:sz w:val="24"/>
                <w:szCs w:val="24"/>
                <w:u w:val="single"/>
              </w:rPr>
              <w:t xml:space="preserve"> </w:t>
            </w:r>
            <w:r w:rsidRPr="00911019">
              <w:rPr>
                <w:rFonts w:ascii="Times New Roman" w:hAnsi="Times New Roman"/>
                <w:b/>
                <w:bCs/>
                <w:i/>
                <w:iCs/>
                <w:sz w:val="24"/>
                <w:szCs w:val="24"/>
                <w:u w:val="single"/>
              </w:rPr>
              <w:t>с</w:t>
            </w:r>
            <w:r w:rsidRPr="00911019">
              <w:rPr>
                <w:rFonts w:ascii="Times New Roman" w:hAnsi="Times New Roman"/>
                <w:b/>
                <w:bCs/>
                <w:i/>
                <w:iCs/>
                <w:w w:val="99"/>
                <w:sz w:val="24"/>
                <w:szCs w:val="24"/>
                <w:u w:val="single"/>
              </w:rPr>
              <w:t>л</w:t>
            </w:r>
            <w:r w:rsidRPr="00911019">
              <w:rPr>
                <w:rFonts w:ascii="Times New Roman" w:hAnsi="Times New Roman"/>
                <w:b/>
                <w:bCs/>
                <w:i/>
                <w:iCs/>
                <w:spacing w:val="-1"/>
                <w:sz w:val="24"/>
                <w:szCs w:val="24"/>
                <w:u w:val="single"/>
              </w:rPr>
              <w:t>е</w:t>
            </w:r>
            <w:r w:rsidRPr="00911019">
              <w:rPr>
                <w:rFonts w:ascii="Times New Roman" w:hAnsi="Times New Roman"/>
                <w:b/>
                <w:bCs/>
                <w:i/>
                <w:iCs/>
                <w:w w:val="99"/>
                <w:sz w:val="24"/>
                <w:szCs w:val="24"/>
                <w:u w:val="single"/>
              </w:rPr>
              <w:t>д</w:t>
            </w:r>
            <w:r w:rsidRPr="00911019">
              <w:rPr>
                <w:rFonts w:ascii="Times New Roman" w:hAnsi="Times New Roman"/>
                <w:b/>
                <w:bCs/>
                <w:i/>
                <w:iCs/>
                <w:sz w:val="24"/>
                <w:szCs w:val="24"/>
                <w:u w:val="single"/>
              </w:rPr>
              <w:t>ую</w:t>
            </w:r>
            <w:r w:rsidRPr="00911019">
              <w:rPr>
                <w:rFonts w:ascii="Times New Roman" w:hAnsi="Times New Roman"/>
                <w:b/>
                <w:bCs/>
                <w:i/>
                <w:iCs/>
                <w:w w:val="99"/>
                <w:sz w:val="24"/>
                <w:szCs w:val="24"/>
                <w:u w:val="single"/>
              </w:rPr>
              <w:t>щи</w:t>
            </w:r>
            <w:r w:rsidRPr="00911019">
              <w:rPr>
                <w:rFonts w:ascii="Times New Roman" w:hAnsi="Times New Roman"/>
                <w:b/>
                <w:bCs/>
                <w:i/>
                <w:iCs/>
                <w:sz w:val="24"/>
                <w:szCs w:val="24"/>
                <w:u w:val="single"/>
              </w:rPr>
              <w:t>е</w:t>
            </w:r>
            <w:r w:rsidRPr="00911019">
              <w:rPr>
                <w:rFonts w:ascii="Times New Roman" w:hAnsi="Times New Roman"/>
                <w:sz w:val="24"/>
                <w:szCs w:val="24"/>
                <w:u w:val="single"/>
              </w:rPr>
              <w:t xml:space="preserve"> </w:t>
            </w:r>
            <w:r w:rsidRPr="00911019">
              <w:rPr>
                <w:rFonts w:ascii="Times New Roman" w:hAnsi="Times New Roman"/>
                <w:b/>
                <w:bCs/>
                <w:i/>
                <w:iCs/>
                <w:spacing w:val="-2"/>
                <w:sz w:val="24"/>
                <w:szCs w:val="24"/>
                <w:u w:val="single"/>
              </w:rPr>
              <w:t>у</w:t>
            </w:r>
            <w:r w:rsidRPr="00911019">
              <w:rPr>
                <w:rFonts w:ascii="Times New Roman" w:hAnsi="Times New Roman"/>
                <w:b/>
                <w:bCs/>
                <w:i/>
                <w:iCs/>
                <w:w w:val="99"/>
                <w:sz w:val="24"/>
                <w:szCs w:val="24"/>
                <w:u w:val="single"/>
              </w:rPr>
              <w:t>м</w:t>
            </w:r>
            <w:r w:rsidRPr="00911019">
              <w:rPr>
                <w:rFonts w:ascii="Times New Roman" w:hAnsi="Times New Roman"/>
                <w:b/>
                <w:bCs/>
                <w:i/>
                <w:iCs/>
                <w:sz w:val="24"/>
                <w:szCs w:val="24"/>
                <w:u w:val="single"/>
              </w:rPr>
              <w:t>е</w:t>
            </w:r>
            <w:r w:rsidRPr="00911019">
              <w:rPr>
                <w:rFonts w:ascii="Times New Roman" w:hAnsi="Times New Roman"/>
                <w:b/>
                <w:bCs/>
                <w:i/>
                <w:iCs/>
                <w:w w:val="99"/>
                <w:sz w:val="24"/>
                <w:szCs w:val="24"/>
                <w:u w:val="single"/>
              </w:rPr>
              <w:t>н</w:t>
            </w:r>
            <w:r w:rsidRPr="00911019">
              <w:rPr>
                <w:rFonts w:ascii="Times New Roman" w:hAnsi="Times New Roman"/>
                <w:b/>
                <w:bCs/>
                <w:i/>
                <w:iCs/>
                <w:spacing w:val="1"/>
                <w:w w:val="99"/>
                <w:sz w:val="24"/>
                <w:szCs w:val="24"/>
                <w:u w:val="single"/>
              </w:rPr>
              <w:t>ия</w:t>
            </w:r>
            <w:r w:rsidRPr="00911019">
              <w:rPr>
                <w:rFonts w:ascii="Times New Roman" w:hAnsi="Times New Roman"/>
                <w:b/>
                <w:bCs/>
                <w:i/>
                <w:iCs/>
                <w:w w:val="99"/>
                <w:sz w:val="24"/>
                <w:szCs w:val="24"/>
                <w:u w:val="single"/>
              </w:rPr>
              <w:t>:</w:t>
            </w:r>
          </w:p>
          <w:p w:rsidR="00911019" w:rsidRPr="00911019" w:rsidRDefault="00911019" w:rsidP="002225CE">
            <w:pPr>
              <w:widowControl w:val="0"/>
              <w:autoSpaceDE w:val="0"/>
              <w:autoSpaceDN w:val="0"/>
              <w:adjustRightInd w:val="0"/>
              <w:spacing w:before="16" w:after="0" w:line="228" w:lineRule="auto"/>
              <w:ind w:left="806" w:right="-20"/>
              <w:rPr>
                <w:rFonts w:ascii="Times New Roman" w:hAnsi="Times New Roman"/>
                <w:sz w:val="10"/>
                <w:szCs w:val="10"/>
              </w:rPr>
            </w:pPr>
          </w:p>
          <w:p w:rsidR="002225CE" w:rsidRPr="004C187B" w:rsidRDefault="002225CE" w:rsidP="004C187B">
            <w:pPr>
              <w:pStyle w:val="a3"/>
              <w:widowControl w:val="0"/>
              <w:numPr>
                <w:ilvl w:val="0"/>
                <w:numId w:val="1"/>
              </w:numPr>
              <w:autoSpaceDE w:val="0"/>
              <w:autoSpaceDN w:val="0"/>
              <w:adjustRightInd w:val="0"/>
              <w:spacing w:after="0" w:line="239" w:lineRule="auto"/>
              <w:ind w:right="234"/>
              <w:jc w:val="both"/>
              <w:rPr>
                <w:rFonts w:ascii="Times New Roman" w:hAnsi="Times New Roman"/>
                <w:sz w:val="24"/>
                <w:szCs w:val="24"/>
              </w:rPr>
            </w:pPr>
            <w:r w:rsidRPr="004C187B">
              <w:rPr>
                <w:rFonts w:ascii="Times New Roman" w:hAnsi="Times New Roman"/>
                <w:sz w:val="24"/>
                <w:szCs w:val="24"/>
              </w:rPr>
              <w:t>осо</w:t>
            </w:r>
            <w:r w:rsidRPr="004C187B">
              <w:rPr>
                <w:rFonts w:ascii="Times New Roman" w:hAnsi="Times New Roman"/>
                <w:w w:val="99"/>
                <w:sz w:val="24"/>
                <w:szCs w:val="24"/>
              </w:rPr>
              <w:t>з</w:t>
            </w:r>
            <w:r w:rsidRPr="004C187B">
              <w:rPr>
                <w:rFonts w:ascii="Times New Roman" w:hAnsi="Times New Roman"/>
                <w:spacing w:val="1"/>
                <w:w w:val="99"/>
                <w:sz w:val="24"/>
                <w:szCs w:val="24"/>
              </w:rPr>
              <w:t>н</w:t>
            </w:r>
            <w:r w:rsidRPr="004C187B">
              <w:rPr>
                <w:rFonts w:ascii="Times New Roman" w:hAnsi="Times New Roman"/>
                <w:sz w:val="24"/>
                <w:szCs w:val="24"/>
              </w:rPr>
              <w:t>а</w:t>
            </w:r>
            <w:r w:rsidRPr="004C187B">
              <w:rPr>
                <w:rFonts w:ascii="Times New Roman" w:hAnsi="Times New Roman"/>
                <w:w w:val="99"/>
                <w:sz w:val="24"/>
                <w:szCs w:val="24"/>
              </w:rPr>
              <w:t>н</w:t>
            </w:r>
            <w:r w:rsidRPr="004C187B">
              <w:rPr>
                <w:rFonts w:ascii="Times New Roman" w:hAnsi="Times New Roman"/>
                <w:spacing w:val="1"/>
                <w:w w:val="99"/>
                <w:sz w:val="24"/>
                <w:szCs w:val="24"/>
              </w:rPr>
              <w:t>и</w:t>
            </w:r>
            <w:r w:rsidRPr="004C187B">
              <w:rPr>
                <w:rFonts w:ascii="Times New Roman" w:hAnsi="Times New Roman"/>
                <w:sz w:val="24"/>
                <w:szCs w:val="24"/>
              </w:rPr>
              <w:t xml:space="preserve">е </w:t>
            </w:r>
            <w:r w:rsidRPr="004C187B">
              <w:rPr>
                <w:rFonts w:ascii="Times New Roman" w:hAnsi="Times New Roman"/>
                <w:spacing w:val="-1"/>
                <w:sz w:val="24"/>
                <w:szCs w:val="24"/>
              </w:rPr>
              <w:t>се</w:t>
            </w:r>
            <w:r w:rsidRPr="004C187B">
              <w:rPr>
                <w:rFonts w:ascii="Times New Roman" w:hAnsi="Times New Roman"/>
                <w:sz w:val="24"/>
                <w:szCs w:val="24"/>
              </w:rPr>
              <w:t>бя как</w:t>
            </w:r>
            <w:r w:rsidRPr="004C187B">
              <w:rPr>
                <w:rFonts w:ascii="Times New Roman" w:hAnsi="Times New Roman"/>
                <w:spacing w:val="2"/>
                <w:sz w:val="24"/>
                <w:szCs w:val="24"/>
              </w:rPr>
              <w:t xml:space="preserve"> </w:t>
            </w:r>
            <w:r w:rsidRPr="004C187B">
              <w:rPr>
                <w:rFonts w:ascii="Times New Roman" w:hAnsi="Times New Roman"/>
                <w:spacing w:val="-4"/>
                <w:sz w:val="24"/>
                <w:szCs w:val="24"/>
              </w:rPr>
              <w:t>у</w:t>
            </w:r>
            <w:r w:rsidRPr="004C187B">
              <w:rPr>
                <w:rFonts w:ascii="Times New Roman" w:hAnsi="Times New Roman"/>
                <w:sz w:val="24"/>
                <w:szCs w:val="24"/>
              </w:rPr>
              <w:t>че</w:t>
            </w:r>
            <w:r w:rsidRPr="004C187B">
              <w:rPr>
                <w:rFonts w:ascii="Times New Roman" w:hAnsi="Times New Roman"/>
                <w:spacing w:val="1"/>
                <w:w w:val="99"/>
                <w:sz w:val="24"/>
                <w:szCs w:val="24"/>
              </w:rPr>
              <w:t>ни</w:t>
            </w:r>
            <w:r w:rsidRPr="004C187B">
              <w:rPr>
                <w:rFonts w:ascii="Times New Roman" w:hAnsi="Times New Roman"/>
                <w:sz w:val="24"/>
                <w:szCs w:val="24"/>
              </w:rPr>
              <w:t xml:space="preserve">ка, </w:t>
            </w:r>
            <w:r w:rsidRPr="004C187B">
              <w:rPr>
                <w:rFonts w:ascii="Times New Roman" w:hAnsi="Times New Roman"/>
                <w:w w:val="99"/>
                <w:sz w:val="24"/>
                <w:szCs w:val="24"/>
              </w:rPr>
              <w:t>з</w:t>
            </w:r>
            <w:r w:rsidRPr="004C187B">
              <w:rPr>
                <w:rFonts w:ascii="Times New Roman" w:hAnsi="Times New Roman"/>
                <w:spacing w:val="-2"/>
                <w:sz w:val="24"/>
                <w:szCs w:val="24"/>
              </w:rPr>
              <w:t>а</w:t>
            </w:r>
            <w:r w:rsidRPr="004C187B">
              <w:rPr>
                <w:rFonts w:ascii="Times New Roman" w:hAnsi="Times New Roman"/>
                <w:w w:val="99"/>
                <w:sz w:val="24"/>
                <w:szCs w:val="24"/>
              </w:rPr>
              <w:t>и</w:t>
            </w:r>
            <w:r w:rsidRPr="004C187B">
              <w:rPr>
                <w:rFonts w:ascii="Times New Roman" w:hAnsi="Times New Roman"/>
                <w:spacing w:val="1"/>
                <w:w w:val="99"/>
                <w:sz w:val="24"/>
                <w:szCs w:val="24"/>
              </w:rPr>
              <w:t>н</w:t>
            </w:r>
            <w:r w:rsidRPr="004C187B">
              <w:rPr>
                <w:rFonts w:ascii="Times New Roman" w:hAnsi="Times New Roman"/>
                <w:w w:val="99"/>
                <w:sz w:val="24"/>
                <w:szCs w:val="24"/>
              </w:rPr>
              <w:t>т</w:t>
            </w:r>
            <w:r w:rsidRPr="004C187B">
              <w:rPr>
                <w:rFonts w:ascii="Times New Roman" w:hAnsi="Times New Roman"/>
                <w:sz w:val="24"/>
                <w:szCs w:val="24"/>
              </w:rPr>
              <w:t>ере</w:t>
            </w:r>
            <w:r w:rsidRPr="004C187B">
              <w:rPr>
                <w:rFonts w:ascii="Times New Roman" w:hAnsi="Times New Roman"/>
                <w:spacing w:val="-1"/>
                <w:sz w:val="24"/>
                <w:szCs w:val="24"/>
              </w:rPr>
              <w:t>с</w:t>
            </w:r>
            <w:r w:rsidRPr="004C187B">
              <w:rPr>
                <w:rFonts w:ascii="Times New Roman" w:hAnsi="Times New Roman"/>
                <w:sz w:val="24"/>
                <w:szCs w:val="24"/>
              </w:rPr>
              <w:t>о</w:t>
            </w:r>
            <w:r w:rsidRPr="004C187B">
              <w:rPr>
                <w:rFonts w:ascii="Times New Roman" w:hAnsi="Times New Roman"/>
                <w:w w:val="99"/>
                <w:sz w:val="24"/>
                <w:szCs w:val="24"/>
              </w:rPr>
              <w:t>в</w:t>
            </w:r>
            <w:r w:rsidRPr="004C187B">
              <w:rPr>
                <w:rFonts w:ascii="Times New Roman" w:hAnsi="Times New Roman"/>
                <w:spacing w:val="-2"/>
                <w:sz w:val="24"/>
                <w:szCs w:val="24"/>
              </w:rPr>
              <w:t>а</w:t>
            </w:r>
            <w:r w:rsidRPr="004C187B">
              <w:rPr>
                <w:rFonts w:ascii="Times New Roman" w:hAnsi="Times New Roman"/>
                <w:w w:val="99"/>
                <w:sz w:val="24"/>
                <w:szCs w:val="24"/>
              </w:rPr>
              <w:t>н</w:t>
            </w:r>
            <w:r w:rsidRPr="004C187B">
              <w:rPr>
                <w:rFonts w:ascii="Times New Roman" w:hAnsi="Times New Roman"/>
                <w:spacing w:val="1"/>
                <w:w w:val="99"/>
                <w:sz w:val="24"/>
                <w:szCs w:val="24"/>
              </w:rPr>
              <w:t>н</w:t>
            </w:r>
            <w:r w:rsidRPr="004C187B">
              <w:rPr>
                <w:rFonts w:ascii="Times New Roman" w:hAnsi="Times New Roman"/>
                <w:sz w:val="24"/>
                <w:szCs w:val="24"/>
              </w:rPr>
              <w:t>о</w:t>
            </w:r>
            <w:r w:rsidRPr="004C187B">
              <w:rPr>
                <w:rFonts w:ascii="Times New Roman" w:hAnsi="Times New Roman"/>
                <w:w w:val="99"/>
                <w:sz w:val="24"/>
                <w:szCs w:val="24"/>
              </w:rPr>
              <w:t>г</w:t>
            </w:r>
            <w:r w:rsidRPr="004C187B">
              <w:rPr>
                <w:rFonts w:ascii="Times New Roman" w:hAnsi="Times New Roman"/>
                <w:sz w:val="24"/>
                <w:szCs w:val="24"/>
              </w:rPr>
              <w:t xml:space="preserve">о </w:t>
            </w:r>
            <w:r w:rsidRPr="004C187B">
              <w:rPr>
                <w:rFonts w:ascii="Times New Roman" w:hAnsi="Times New Roman"/>
                <w:w w:val="99"/>
                <w:sz w:val="24"/>
                <w:szCs w:val="24"/>
              </w:rPr>
              <w:t>п</w:t>
            </w:r>
            <w:r w:rsidRPr="004C187B">
              <w:rPr>
                <w:rFonts w:ascii="Times New Roman" w:hAnsi="Times New Roman"/>
                <w:sz w:val="24"/>
                <w:szCs w:val="24"/>
              </w:rPr>
              <w:t>осе</w:t>
            </w:r>
            <w:r w:rsidRPr="004C187B">
              <w:rPr>
                <w:rFonts w:ascii="Times New Roman" w:hAnsi="Times New Roman"/>
                <w:w w:val="99"/>
                <w:sz w:val="24"/>
                <w:szCs w:val="24"/>
              </w:rPr>
              <w:t>щ</w:t>
            </w:r>
            <w:r w:rsidRPr="004C187B">
              <w:rPr>
                <w:rFonts w:ascii="Times New Roman" w:hAnsi="Times New Roman"/>
                <w:spacing w:val="-1"/>
                <w:sz w:val="24"/>
                <w:szCs w:val="24"/>
              </w:rPr>
              <w:t>е</w:t>
            </w:r>
            <w:r w:rsidRPr="004C187B">
              <w:rPr>
                <w:rFonts w:ascii="Times New Roman" w:hAnsi="Times New Roman"/>
                <w:w w:val="99"/>
                <w:sz w:val="24"/>
                <w:szCs w:val="24"/>
              </w:rPr>
              <w:t>н</w:t>
            </w:r>
            <w:r w:rsidRPr="004C187B">
              <w:rPr>
                <w:rFonts w:ascii="Times New Roman" w:hAnsi="Times New Roman"/>
                <w:spacing w:val="1"/>
                <w:w w:val="99"/>
                <w:sz w:val="24"/>
                <w:szCs w:val="24"/>
              </w:rPr>
              <w:t>и</w:t>
            </w:r>
            <w:r w:rsidRPr="004C187B">
              <w:rPr>
                <w:rFonts w:ascii="Times New Roman" w:hAnsi="Times New Roman"/>
                <w:sz w:val="24"/>
                <w:szCs w:val="24"/>
              </w:rPr>
              <w:t>ем</w:t>
            </w:r>
            <w:r w:rsidRPr="004C187B">
              <w:rPr>
                <w:rFonts w:ascii="Times New Roman" w:hAnsi="Times New Roman"/>
                <w:spacing w:val="-1"/>
                <w:sz w:val="24"/>
                <w:szCs w:val="24"/>
              </w:rPr>
              <w:t xml:space="preserve"> </w:t>
            </w:r>
            <w:r w:rsidRPr="004C187B">
              <w:rPr>
                <w:rFonts w:ascii="Times New Roman" w:hAnsi="Times New Roman"/>
                <w:w w:val="99"/>
                <w:sz w:val="24"/>
                <w:szCs w:val="24"/>
              </w:rPr>
              <w:t>ш</w:t>
            </w:r>
            <w:r w:rsidRPr="004C187B">
              <w:rPr>
                <w:rFonts w:ascii="Times New Roman" w:hAnsi="Times New Roman"/>
                <w:sz w:val="24"/>
                <w:szCs w:val="24"/>
              </w:rPr>
              <w:t>ко</w:t>
            </w:r>
            <w:r w:rsidRPr="004C187B">
              <w:rPr>
                <w:rFonts w:ascii="Times New Roman" w:hAnsi="Times New Roman"/>
                <w:w w:val="99"/>
                <w:sz w:val="24"/>
                <w:szCs w:val="24"/>
              </w:rPr>
              <w:t>л</w:t>
            </w:r>
            <w:r w:rsidRPr="004C187B">
              <w:rPr>
                <w:rFonts w:ascii="Times New Roman" w:hAnsi="Times New Roman"/>
                <w:sz w:val="24"/>
                <w:szCs w:val="24"/>
              </w:rPr>
              <w:t>ы, об</w:t>
            </w:r>
            <w:r w:rsidRPr="004C187B">
              <w:rPr>
                <w:rFonts w:ascii="Times New Roman" w:hAnsi="Times New Roman"/>
                <w:spacing w:val="-4"/>
                <w:sz w:val="24"/>
                <w:szCs w:val="24"/>
              </w:rPr>
              <w:t>у</w:t>
            </w:r>
            <w:r w:rsidRPr="004C187B">
              <w:rPr>
                <w:rFonts w:ascii="Times New Roman" w:hAnsi="Times New Roman"/>
                <w:sz w:val="24"/>
                <w:szCs w:val="24"/>
              </w:rPr>
              <w:t>че</w:t>
            </w:r>
            <w:r w:rsidRPr="004C187B">
              <w:rPr>
                <w:rFonts w:ascii="Times New Roman" w:hAnsi="Times New Roman"/>
                <w:w w:val="99"/>
                <w:sz w:val="24"/>
                <w:szCs w:val="24"/>
              </w:rPr>
              <w:t>н</w:t>
            </w:r>
            <w:r w:rsidRPr="004C187B">
              <w:rPr>
                <w:rFonts w:ascii="Times New Roman" w:hAnsi="Times New Roman"/>
                <w:spacing w:val="1"/>
                <w:w w:val="99"/>
                <w:sz w:val="24"/>
                <w:szCs w:val="24"/>
              </w:rPr>
              <w:t>и</w:t>
            </w:r>
            <w:r w:rsidRPr="004C187B">
              <w:rPr>
                <w:rFonts w:ascii="Times New Roman" w:hAnsi="Times New Roman"/>
                <w:sz w:val="24"/>
                <w:szCs w:val="24"/>
              </w:rPr>
              <w:t>е</w:t>
            </w:r>
            <w:r w:rsidRPr="004C187B">
              <w:rPr>
                <w:rFonts w:ascii="Times New Roman" w:hAnsi="Times New Roman"/>
                <w:spacing w:val="-1"/>
                <w:sz w:val="24"/>
                <w:szCs w:val="24"/>
              </w:rPr>
              <w:t>м</w:t>
            </w:r>
            <w:r w:rsidRPr="004C187B">
              <w:rPr>
                <w:rFonts w:ascii="Times New Roman" w:hAnsi="Times New Roman"/>
                <w:sz w:val="24"/>
                <w:szCs w:val="24"/>
              </w:rPr>
              <w:t xml:space="preserve">, </w:t>
            </w:r>
            <w:r w:rsidRPr="004C187B">
              <w:rPr>
                <w:rFonts w:ascii="Times New Roman" w:hAnsi="Times New Roman"/>
                <w:w w:val="99"/>
                <w:sz w:val="24"/>
                <w:szCs w:val="24"/>
              </w:rPr>
              <w:t>з</w:t>
            </w:r>
            <w:r w:rsidRPr="004C187B">
              <w:rPr>
                <w:rFonts w:ascii="Times New Roman" w:hAnsi="Times New Roman"/>
                <w:sz w:val="24"/>
                <w:szCs w:val="24"/>
              </w:rPr>
              <w:t>а</w:t>
            </w:r>
            <w:r w:rsidRPr="004C187B">
              <w:rPr>
                <w:rFonts w:ascii="Times New Roman" w:hAnsi="Times New Roman"/>
                <w:w w:val="99"/>
                <w:sz w:val="24"/>
                <w:szCs w:val="24"/>
              </w:rPr>
              <w:t>н</w:t>
            </w:r>
            <w:r w:rsidRPr="004C187B">
              <w:rPr>
                <w:rFonts w:ascii="Times New Roman" w:hAnsi="Times New Roman"/>
                <w:sz w:val="24"/>
                <w:szCs w:val="24"/>
              </w:rPr>
              <w:t>я</w:t>
            </w:r>
            <w:r w:rsidRPr="004C187B">
              <w:rPr>
                <w:rFonts w:ascii="Times New Roman" w:hAnsi="Times New Roman"/>
                <w:spacing w:val="1"/>
                <w:w w:val="99"/>
                <w:sz w:val="24"/>
                <w:szCs w:val="24"/>
              </w:rPr>
              <w:t>ти</w:t>
            </w:r>
            <w:r w:rsidRPr="004C187B">
              <w:rPr>
                <w:rFonts w:ascii="Times New Roman" w:hAnsi="Times New Roman"/>
                <w:sz w:val="24"/>
                <w:szCs w:val="24"/>
              </w:rPr>
              <w:t>ям</w:t>
            </w:r>
            <w:r w:rsidRPr="004C187B">
              <w:rPr>
                <w:rFonts w:ascii="Times New Roman" w:hAnsi="Times New Roman"/>
                <w:w w:val="99"/>
                <w:sz w:val="24"/>
                <w:szCs w:val="24"/>
              </w:rPr>
              <w:t>и</w:t>
            </w:r>
            <w:r w:rsidRPr="004C187B">
              <w:rPr>
                <w:rFonts w:ascii="Times New Roman" w:hAnsi="Times New Roman"/>
                <w:sz w:val="24"/>
                <w:szCs w:val="24"/>
              </w:rPr>
              <w:t xml:space="preserve">, </w:t>
            </w:r>
            <w:r w:rsidRPr="004C187B">
              <w:rPr>
                <w:rFonts w:ascii="Times New Roman" w:hAnsi="Times New Roman"/>
                <w:spacing w:val="1"/>
                <w:sz w:val="24"/>
                <w:szCs w:val="24"/>
              </w:rPr>
              <w:t>к</w:t>
            </w:r>
            <w:r w:rsidRPr="004C187B">
              <w:rPr>
                <w:rFonts w:ascii="Times New Roman" w:hAnsi="Times New Roman"/>
                <w:sz w:val="24"/>
                <w:szCs w:val="24"/>
              </w:rPr>
              <w:t>ак ч</w:t>
            </w:r>
            <w:r w:rsidRPr="004C187B">
              <w:rPr>
                <w:rFonts w:ascii="Times New Roman" w:hAnsi="Times New Roman"/>
                <w:w w:val="99"/>
                <w:sz w:val="24"/>
                <w:szCs w:val="24"/>
              </w:rPr>
              <w:t>л</w:t>
            </w:r>
            <w:r w:rsidRPr="004C187B">
              <w:rPr>
                <w:rFonts w:ascii="Times New Roman" w:hAnsi="Times New Roman"/>
                <w:spacing w:val="-1"/>
                <w:sz w:val="24"/>
                <w:szCs w:val="24"/>
              </w:rPr>
              <w:t>е</w:t>
            </w:r>
            <w:r w:rsidRPr="004C187B">
              <w:rPr>
                <w:rFonts w:ascii="Times New Roman" w:hAnsi="Times New Roman"/>
                <w:w w:val="99"/>
                <w:sz w:val="24"/>
                <w:szCs w:val="24"/>
              </w:rPr>
              <w:t>н</w:t>
            </w:r>
            <w:r w:rsidRPr="004C187B">
              <w:rPr>
                <w:rFonts w:ascii="Times New Roman" w:hAnsi="Times New Roman"/>
                <w:sz w:val="24"/>
                <w:szCs w:val="24"/>
              </w:rPr>
              <w:t xml:space="preserve">а </w:t>
            </w:r>
            <w:r w:rsidRPr="004C187B">
              <w:rPr>
                <w:rFonts w:ascii="Times New Roman" w:hAnsi="Times New Roman"/>
                <w:spacing w:val="-1"/>
                <w:sz w:val="24"/>
                <w:szCs w:val="24"/>
              </w:rPr>
              <w:t>сем</w:t>
            </w:r>
            <w:r w:rsidRPr="004C187B">
              <w:rPr>
                <w:rFonts w:ascii="Times New Roman" w:hAnsi="Times New Roman"/>
                <w:w w:val="99"/>
                <w:sz w:val="24"/>
                <w:szCs w:val="24"/>
              </w:rPr>
              <w:t>ь</w:t>
            </w:r>
            <w:r w:rsidRPr="004C187B">
              <w:rPr>
                <w:rFonts w:ascii="Times New Roman" w:hAnsi="Times New Roman"/>
                <w:spacing w:val="1"/>
                <w:w w:val="99"/>
                <w:sz w:val="24"/>
                <w:szCs w:val="24"/>
              </w:rPr>
              <w:t>и</w:t>
            </w:r>
            <w:r w:rsidRPr="004C187B">
              <w:rPr>
                <w:rFonts w:ascii="Times New Roman" w:hAnsi="Times New Roman"/>
                <w:sz w:val="24"/>
                <w:szCs w:val="24"/>
              </w:rPr>
              <w:t>, од</w:t>
            </w:r>
            <w:r w:rsidRPr="004C187B">
              <w:rPr>
                <w:rFonts w:ascii="Times New Roman" w:hAnsi="Times New Roman"/>
                <w:spacing w:val="1"/>
                <w:w w:val="99"/>
                <w:sz w:val="24"/>
                <w:szCs w:val="24"/>
              </w:rPr>
              <w:t>н</w:t>
            </w:r>
            <w:r w:rsidRPr="004C187B">
              <w:rPr>
                <w:rFonts w:ascii="Times New Roman" w:hAnsi="Times New Roman"/>
                <w:sz w:val="24"/>
                <w:szCs w:val="24"/>
              </w:rPr>
              <w:t>ок</w:t>
            </w:r>
            <w:r w:rsidRPr="004C187B">
              <w:rPr>
                <w:rFonts w:ascii="Times New Roman" w:hAnsi="Times New Roman"/>
                <w:w w:val="99"/>
                <w:sz w:val="24"/>
                <w:szCs w:val="24"/>
              </w:rPr>
              <w:t>л</w:t>
            </w:r>
            <w:r w:rsidRPr="004C187B">
              <w:rPr>
                <w:rFonts w:ascii="Times New Roman" w:hAnsi="Times New Roman"/>
                <w:sz w:val="24"/>
                <w:szCs w:val="24"/>
              </w:rPr>
              <w:t>ас</w:t>
            </w:r>
            <w:r w:rsidRPr="004C187B">
              <w:rPr>
                <w:rFonts w:ascii="Times New Roman" w:hAnsi="Times New Roman"/>
                <w:spacing w:val="-1"/>
                <w:sz w:val="24"/>
                <w:szCs w:val="24"/>
              </w:rPr>
              <w:t>с</w:t>
            </w:r>
            <w:r w:rsidRPr="004C187B">
              <w:rPr>
                <w:rFonts w:ascii="Times New Roman" w:hAnsi="Times New Roman"/>
                <w:w w:val="99"/>
                <w:sz w:val="24"/>
                <w:szCs w:val="24"/>
              </w:rPr>
              <w:t>н</w:t>
            </w:r>
            <w:r w:rsidRPr="004C187B">
              <w:rPr>
                <w:rFonts w:ascii="Times New Roman" w:hAnsi="Times New Roman"/>
                <w:spacing w:val="1"/>
                <w:w w:val="99"/>
                <w:sz w:val="24"/>
                <w:szCs w:val="24"/>
              </w:rPr>
              <w:t>и</w:t>
            </w:r>
            <w:r w:rsidRPr="004C187B">
              <w:rPr>
                <w:rFonts w:ascii="Times New Roman" w:hAnsi="Times New Roman"/>
                <w:sz w:val="24"/>
                <w:szCs w:val="24"/>
              </w:rPr>
              <w:t>ка, д</w:t>
            </w:r>
            <w:r w:rsidRPr="004C187B">
              <w:rPr>
                <w:rFonts w:ascii="Times New Roman" w:hAnsi="Times New Roman"/>
                <w:spacing w:val="2"/>
                <w:sz w:val="24"/>
                <w:szCs w:val="24"/>
              </w:rPr>
              <w:t>р</w:t>
            </w:r>
            <w:r w:rsidRPr="004C187B">
              <w:rPr>
                <w:rFonts w:ascii="Times New Roman" w:hAnsi="Times New Roman"/>
                <w:spacing w:val="-6"/>
                <w:sz w:val="24"/>
                <w:szCs w:val="24"/>
              </w:rPr>
              <w:t>у</w:t>
            </w:r>
            <w:r w:rsidRPr="004C187B">
              <w:rPr>
                <w:rFonts w:ascii="Times New Roman" w:hAnsi="Times New Roman"/>
                <w:w w:val="99"/>
                <w:sz w:val="24"/>
                <w:szCs w:val="24"/>
              </w:rPr>
              <w:t>г</w:t>
            </w:r>
            <w:r w:rsidRPr="004C187B">
              <w:rPr>
                <w:rFonts w:ascii="Times New Roman" w:hAnsi="Times New Roman"/>
                <w:spacing w:val="-1"/>
                <w:sz w:val="24"/>
                <w:szCs w:val="24"/>
              </w:rPr>
              <w:t>а</w:t>
            </w:r>
            <w:r w:rsidRPr="004C187B">
              <w:rPr>
                <w:rFonts w:ascii="Times New Roman" w:hAnsi="Times New Roman"/>
                <w:sz w:val="24"/>
                <w:szCs w:val="24"/>
              </w:rPr>
              <w:t>;</w:t>
            </w:r>
          </w:p>
          <w:p w:rsidR="002225CE" w:rsidRPr="004C187B" w:rsidRDefault="002225CE" w:rsidP="004C187B">
            <w:pPr>
              <w:pStyle w:val="a3"/>
              <w:widowControl w:val="0"/>
              <w:numPr>
                <w:ilvl w:val="0"/>
                <w:numId w:val="1"/>
              </w:numPr>
              <w:autoSpaceDE w:val="0"/>
              <w:autoSpaceDN w:val="0"/>
              <w:adjustRightInd w:val="0"/>
              <w:spacing w:after="0" w:line="239" w:lineRule="auto"/>
              <w:ind w:right="678"/>
              <w:jc w:val="both"/>
              <w:rPr>
                <w:rFonts w:ascii="Times New Roman" w:hAnsi="Times New Roman"/>
                <w:sz w:val="24"/>
                <w:szCs w:val="24"/>
              </w:rPr>
            </w:pPr>
            <w:r w:rsidRPr="004C187B">
              <w:rPr>
                <w:rFonts w:ascii="Times New Roman" w:hAnsi="Times New Roman"/>
                <w:sz w:val="24"/>
                <w:szCs w:val="24"/>
              </w:rPr>
              <w:t>с</w:t>
            </w:r>
            <w:r w:rsidRPr="004C187B">
              <w:rPr>
                <w:rFonts w:ascii="Times New Roman" w:hAnsi="Times New Roman"/>
                <w:w w:val="99"/>
                <w:sz w:val="24"/>
                <w:szCs w:val="24"/>
              </w:rPr>
              <w:t>п</w:t>
            </w:r>
            <w:r w:rsidRPr="004C187B">
              <w:rPr>
                <w:rFonts w:ascii="Times New Roman" w:hAnsi="Times New Roman"/>
                <w:sz w:val="24"/>
                <w:szCs w:val="24"/>
              </w:rPr>
              <w:t>особ</w:t>
            </w:r>
            <w:r w:rsidRPr="004C187B">
              <w:rPr>
                <w:rFonts w:ascii="Times New Roman" w:hAnsi="Times New Roman"/>
                <w:w w:val="99"/>
                <w:sz w:val="24"/>
                <w:szCs w:val="24"/>
              </w:rPr>
              <w:t>н</w:t>
            </w:r>
            <w:r w:rsidRPr="004C187B">
              <w:rPr>
                <w:rFonts w:ascii="Times New Roman" w:hAnsi="Times New Roman"/>
                <w:sz w:val="24"/>
                <w:szCs w:val="24"/>
              </w:rPr>
              <w:t>ос</w:t>
            </w:r>
            <w:r w:rsidRPr="004C187B">
              <w:rPr>
                <w:rFonts w:ascii="Times New Roman" w:hAnsi="Times New Roman"/>
                <w:w w:val="99"/>
                <w:sz w:val="24"/>
                <w:szCs w:val="24"/>
              </w:rPr>
              <w:t>ть</w:t>
            </w:r>
            <w:r w:rsidRPr="004C187B">
              <w:rPr>
                <w:rFonts w:ascii="Times New Roman" w:hAnsi="Times New Roman"/>
                <w:spacing w:val="1"/>
                <w:sz w:val="24"/>
                <w:szCs w:val="24"/>
              </w:rPr>
              <w:t xml:space="preserve"> </w:t>
            </w:r>
            <w:r w:rsidRPr="004C187B">
              <w:rPr>
                <w:rFonts w:ascii="Times New Roman" w:hAnsi="Times New Roman"/>
                <w:sz w:val="24"/>
                <w:szCs w:val="24"/>
              </w:rPr>
              <w:t>к осмы</w:t>
            </w:r>
            <w:r w:rsidRPr="004C187B">
              <w:rPr>
                <w:rFonts w:ascii="Times New Roman" w:hAnsi="Times New Roman"/>
                <w:spacing w:val="-2"/>
                <w:sz w:val="24"/>
                <w:szCs w:val="24"/>
              </w:rPr>
              <w:t>с</w:t>
            </w:r>
            <w:r w:rsidRPr="004C187B">
              <w:rPr>
                <w:rFonts w:ascii="Times New Roman" w:hAnsi="Times New Roman"/>
                <w:w w:val="99"/>
                <w:sz w:val="24"/>
                <w:szCs w:val="24"/>
              </w:rPr>
              <w:t>л</w:t>
            </w:r>
            <w:r w:rsidRPr="004C187B">
              <w:rPr>
                <w:rFonts w:ascii="Times New Roman" w:hAnsi="Times New Roman"/>
                <w:spacing w:val="1"/>
                <w:sz w:val="24"/>
                <w:szCs w:val="24"/>
              </w:rPr>
              <w:t>е</w:t>
            </w:r>
            <w:r w:rsidRPr="004C187B">
              <w:rPr>
                <w:rFonts w:ascii="Times New Roman" w:hAnsi="Times New Roman"/>
                <w:spacing w:val="1"/>
                <w:w w:val="99"/>
                <w:sz w:val="24"/>
                <w:szCs w:val="24"/>
              </w:rPr>
              <w:t>ни</w:t>
            </w:r>
            <w:r w:rsidRPr="004C187B">
              <w:rPr>
                <w:rFonts w:ascii="Times New Roman" w:hAnsi="Times New Roman"/>
                <w:w w:val="99"/>
                <w:sz w:val="24"/>
                <w:szCs w:val="24"/>
              </w:rPr>
              <w:t>ю</w:t>
            </w:r>
            <w:r w:rsidRPr="004C187B">
              <w:rPr>
                <w:rFonts w:ascii="Times New Roman" w:hAnsi="Times New Roman"/>
                <w:sz w:val="24"/>
                <w:szCs w:val="24"/>
              </w:rPr>
              <w:t xml:space="preserve"> со</w:t>
            </w:r>
            <w:r w:rsidRPr="004C187B">
              <w:rPr>
                <w:rFonts w:ascii="Times New Roman" w:hAnsi="Times New Roman"/>
                <w:spacing w:val="-1"/>
                <w:w w:val="99"/>
                <w:sz w:val="24"/>
                <w:szCs w:val="24"/>
              </w:rPr>
              <w:t>ц</w:t>
            </w:r>
            <w:r w:rsidRPr="004C187B">
              <w:rPr>
                <w:rFonts w:ascii="Times New Roman" w:hAnsi="Times New Roman"/>
                <w:w w:val="99"/>
                <w:sz w:val="24"/>
                <w:szCs w:val="24"/>
              </w:rPr>
              <w:t>и</w:t>
            </w:r>
            <w:r w:rsidRPr="004C187B">
              <w:rPr>
                <w:rFonts w:ascii="Times New Roman" w:hAnsi="Times New Roman"/>
                <w:sz w:val="24"/>
                <w:szCs w:val="24"/>
              </w:rPr>
              <w:t>а</w:t>
            </w:r>
            <w:r w:rsidRPr="004C187B">
              <w:rPr>
                <w:rFonts w:ascii="Times New Roman" w:hAnsi="Times New Roman"/>
                <w:w w:val="99"/>
                <w:sz w:val="24"/>
                <w:szCs w:val="24"/>
              </w:rPr>
              <w:t>ль</w:t>
            </w:r>
            <w:r w:rsidRPr="004C187B">
              <w:rPr>
                <w:rFonts w:ascii="Times New Roman" w:hAnsi="Times New Roman"/>
                <w:spacing w:val="1"/>
                <w:w w:val="99"/>
                <w:sz w:val="24"/>
                <w:szCs w:val="24"/>
              </w:rPr>
              <w:t>н</w:t>
            </w:r>
            <w:r w:rsidRPr="004C187B">
              <w:rPr>
                <w:rFonts w:ascii="Times New Roman" w:hAnsi="Times New Roman"/>
                <w:sz w:val="24"/>
                <w:szCs w:val="24"/>
              </w:rPr>
              <w:t>о</w:t>
            </w:r>
            <w:r w:rsidRPr="004C187B">
              <w:rPr>
                <w:rFonts w:ascii="Times New Roman" w:hAnsi="Times New Roman"/>
                <w:w w:val="99"/>
                <w:sz w:val="24"/>
                <w:szCs w:val="24"/>
              </w:rPr>
              <w:t>г</w:t>
            </w:r>
            <w:r w:rsidRPr="004C187B">
              <w:rPr>
                <w:rFonts w:ascii="Times New Roman" w:hAnsi="Times New Roman"/>
                <w:sz w:val="24"/>
                <w:szCs w:val="24"/>
              </w:rPr>
              <w:t xml:space="preserve">о </w:t>
            </w:r>
            <w:r w:rsidRPr="004C187B">
              <w:rPr>
                <w:rFonts w:ascii="Times New Roman" w:hAnsi="Times New Roman"/>
                <w:spacing w:val="-1"/>
                <w:sz w:val="24"/>
                <w:szCs w:val="24"/>
              </w:rPr>
              <w:t>о</w:t>
            </w:r>
            <w:r w:rsidRPr="004C187B">
              <w:rPr>
                <w:rFonts w:ascii="Times New Roman" w:hAnsi="Times New Roman"/>
                <w:sz w:val="24"/>
                <w:szCs w:val="24"/>
              </w:rPr>
              <w:t>к</w:t>
            </w:r>
            <w:r w:rsidRPr="004C187B">
              <w:rPr>
                <w:rFonts w:ascii="Times New Roman" w:hAnsi="Times New Roman"/>
                <w:spacing w:val="1"/>
                <w:sz w:val="24"/>
                <w:szCs w:val="24"/>
              </w:rPr>
              <w:t>р</w:t>
            </w:r>
            <w:r w:rsidRPr="004C187B">
              <w:rPr>
                <w:rFonts w:ascii="Times New Roman" w:hAnsi="Times New Roman"/>
                <w:spacing w:val="-3"/>
                <w:sz w:val="24"/>
                <w:szCs w:val="24"/>
              </w:rPr>
              <w:t>у</w:t>
            </w:r>
            <w:r w:rsidRPr="004C187B">
              <w:rPr>
                <w:rFonts w:ascii="Times New Roman" w:hAnsi="Times New Roman"/>
                <w:sz w:val="24"/>
                <w:szCs w:val="24"/>
              </w:rPr>
              <w:t>ж</w:t>
            </w:r>
            <w:r w:rsidRPr="004C187B">
              <w:rPr>
                <w:rFonts w:ascii="Times New Roman" w:hAnsi="Times New Roman"/>
                <w:spacing w:val="-2"/>
                <w:sz w:val="24"/>
                <w:szCs w:val="24"/>
              </w:rPr>
              <w:t>е</w:t>
            </w:r>
            <w:r w:rsidRPr="004C187B">
              <w:rPr>
                <w:rFonts w:ascii="Times New Roman" w:hAnsi="Times New Roman"/>
                <w:w w:val="99"/>
                <w:sz w:val="24"/>
                <w:szCs w:val="24"/>
              </w:rPr>
              <w:t>н</w:t>
            </w:r>
            <w:r w:rsidRPr="004C187B">
              <w:rPr>
                <w:rFonts w:ascii="Times New Roman" w:hAnsi="Times New Roman"/>
                <w:spacing w:val="1"/>
                <w:w w:val="99"/>
                <w:sz w:val="24"/>
                <w:szCs w:val="24"/>
              </w:rPr>
              <w:t>и</w:t>
            </w:r>
            <w:r w:rsidRPr="004C187B">
              <w:rPr>
                <w:rFonts w:ascii="Times New Roman" w:hAnsi="Times New Roman"/>
                <w:sz w:val="24"/>
                <w:szCs w:val="24"/>
              </w:rPr>
              <w:t>я, с</w:t>
            </w:r>
            <w:r w:rsidRPr="004C187B">
              <w:rPr>
                <w:rFonts w:ascii="Times New Roman" w:hAnsi="Times New Roman"/>
                <w:w w:val="99"/>
                <w:sz w:val="24"/>
                <w:szCs w:val="24"/>
              </w:rPr>
              <w:t>в</w:t>
            </w:r>
            <w:r w:rsidRPr="004C187B">
              <w:rPr>
                <w:rFonts w:ascii="Times New Roman" w:hAnsi="Times New Roman"/>
                <w:sz w:val="24"/>
                <w:szCs w:val="24"/>
              </w:rPr>
              <w:t>о</w:t>
            </w:r>
            <w:r w:rsidRPr="004C187B">
              <w:rPr>
                <w:rFonts w:ascii="Times New Roman" w:hAnsi="Times New Roman"/>
                <w:spacing w:val="-2"/>
                <w:sz w:val="24"/>
                <w:szCs w:val="24"/>
              </w:rPr>
              <w:t>е</w:t>
            </w:r>
            <w:r w:rsidRPr="004C187B">
              <w:rPr>
                <w:rFonts w:ascii="Times New Roman" w:hAnsi="Times New Roman"/>
                <w:w w:val="99"/>
                <w:sz w:val="24"/>
                <w:szCs w:val="24"/>
              </w:rPr>
              <w:t>г</w:t>
            </w:r>
            <w:r w:rsidRPr="004C187B">
              <w:rPr>
                <w:rFonts w:ascii="Times New Roman" w:hAnsi="Times New Roman"/>
                <w:sz w:val="24"/>
                <w:szCs w:val="24"/>
              </w:rPr>
              <w:t xml:space="preserve">о </w:t>
            </w:r>
            <w:r w:rsidRPr="004C187B">
              <w:rPr>
                <w:rFonts w:ascii="Times New Roman" w:hAnsi="Times New Roman"/>
                <w:spacing w:val="1"/>
                <w:sz w:val="24"/>
                <w:szCs w:val="24"/>
              </w:rPr>
              <w:t>м</w:t>
            </w:r>
            <w:r w:rsidRPr="004C187B">
              <w:rPr>
                <w:rFonts w:ascii="Times New Roman" w:hAnsi="Times New Roman"/>
                <w:sz w:val="24"/>
                <w:szCs w:val="24"/>
              </w:rPr>
              <w:t>е</w:t>
            </w:r>
            <w:r w:rsidRPr="004C187B">
              <w:rPr>
                <w:rFonts w:ascii="Times New Roman" w:hAnsi="Times New Roman"/>
                <w:spacing w:val="-1"/>
                <w:sz w:val="24"/>
                <w:szCs w:val="24"/>
              </w:rPr>
              <w:t>с</w:t>
            </w:r>
            <w:r w:rsidRPr="004C187B">
              <w:rPr>
                <w:rFonts w:ascii="Times New Roman" w:hAnsi="Times New Roman"/>
                <w:w w:val="99"/>
                <w:sz w:val="24"/>
                <w:szCs w:val="24"/>
              </w:rPr>
              <w:t>т</w:t>
            </w:r>
            <w:r w:rsidRPr="004C187B">
              <w:rPr>
                <w:rFonts w:ascii="Times New Roman" w:hAnsi="Times New Roman"/>
                <w:sz w:val="24"/>
                <w:szCs w:val="24"/>
              </w:rPr>
              <w:t>а</w:t>
            </w:r>
            <w:r w:rsidRPr="004C187B">
              <w:rPr>
                <w:rFonts w:ascii="Times New Roman" w:hAnsi="Times New Roman"/>
                <w:spacing w:val="-1"/>
                <w:sz w:val="24"/>
                <w:szCs w:val="24"/>
              </w:rPr>
              <w:t xml:space="preserve"> </w:t>
            </w:r>
            <w:r w:rsidRPr="004C187B">
              <w:rPr>
                <w:rFonts w:ascii="Times New Roman" w:hAnsi="Times New Roman"/>
                <w:w w:val="99"/>
                <w:sz w:val="24"/>
                <w:szCs w:val="24"/>
              </w:rPr>
              <w:t>в</w:t>
            </w:r>
            <w:r w:rsidRPr="004C187B">
              <w:rPr>
                <w:rFonts w:ascii="Times New Roman" w:hAnsi="Times New Roman"/>
                <w:sz w:val="24"/>
                <w:szCs w:val="24"/>
              </w:rPr>
              <w:t xml:space="preserve"> </w:t>
            </w:r>
            <w:r w:rsidRPr="004C187B">
              <w:rPr>
                <w:rFonts w:ascii="Times New Roman" w:hAnsi="Times New Roman"/>
                <w:w w:val="99"/>
                <w:sz w:val="24"/>
                <w:szCs w:val="24"/>
              </w:rPr>
              <w:t>н</w:t>
            </w:r>
            <w:r w:rsidRPr="004C187B">
              <w:rPr>
                <w:rFonts w:ascii="Times New Roman" w:hAnsi="Times New Roman"/>
                <w:spacing w:val="1"/>
                <w:sz w:val="24"/>
                <w:szCs w:val="24"/>
              </w:rPr>
              <w:t>е</w:t>
            </w:r>
            <w:r w:rsidRPr="004C187B">
              <w:rPr>
                <w:rFonts w:ascii="Times New Roman" w:hAnsi="Times New Roman"/>
                <w:sz w:val="24"/>
                <w:szCs w:val="24"/>
              </w:rPr>
              <w:t xml:space="preserve">м, </w:t>
            </w:r>
            <w:r w:rsidRPr="004C187B">
              <w:rPr>
                <w:rFonts w:ascii="Times New Roman" w:hAnsi="Times New Roman"/>
                <w:w w:val="99"/>
                <w:sz w:val="24"/>
                <w:szCs w:val="24"/>
              </w:rPr>
              <w:t>п</w:t>
            </w:r>
            <w:r w:rsidRPr="004C187B">
              <w:rPr>
                <w:rFonts w:ascii="Times New Roman" w:hAnsi="Times New Roman"/>
                <w:sz w:val="24"/>
                <w:szCs w:val="24"/>
              </w:rPr>
              <w:t>р</w:t>
            </w:r>
            <w:r w:rsidRPr="004C187B">
              <w:rPr>
                <w:rFonts w:ascii="Times New Roman" w:hAnsi="Times New Roman"/>
                <w:spacing w:val="1"/>
                <w:w w:val="99"/>
                <w:sz w:val="24"/>
                <w:szCs w:val="24"/>
              </w:rPr>
              <w:t>ин</w:t>
            </w:r>
            <w:r w:rsidRPr="004C187B">
              <w:rPr>
                <w:rFonts w:ascii="Times New Roman" w:hAnsi="Times New Roman"/>
                <w:sz w:val="24"/>
                <w:szCs w:val="24"/>
              </w:rPr>
              <w:t>я</w:t>
            </w:r>
            <w:r w:rsidRPr="004C187B">
              <w:rPr>
                <w:rFonts w:ascii="Times New Roman" w:hAnsi="Times New Roman"/>
                <w:w w:val="99"/>
                <w:sz w:val="24"/>
                <w:szCs w:val="24"/>
              </w:rPr>
              <w:t>т</w:t>
            </w:r>
            <w:r w:rsidRPr="004C187B">
              <w:rPr>
                <w:rFonts w:ascii="Times New Roman" w:hAnsi="Times New Roman"/>
                <w:spacing w:val="1"/>
                <w:w w:val="99"/>
                <w:sz w:val="24"/>
                <w:szCs w:val="24"/>
              </w:rPr>
              <w:t>и</w:t>
            </w:r>
            <w:r w:rsidRPr="004C187B">
              <w:rPr>
                <w:rFonts w:ascii="Times New Roman" w:hAnsi="Times New Roman"/>
                <w:sz w:val="24"/>
                <w:szCs w:val="24"/>
              </w:rPr>
              <w:t>е соо</w:t>
            </w:r>
            <w:r w:rsidRPr="004C187B">
              <w:rPr>
                <w:rFonts w:ascii="Times New Roman" w:hAnsi="Times New Roman"/>
                <w:w w:val="99"/>
                <w:sz w:val="24"/>
                <w:szCs w:val="24"/>
              </w:rPr>
              <w:t>тв</w:t>
            </w:r>
            <w:r w:rsidRPr="004C187B">
              <w:rPr>
                <w:rFonts w:ascii="Times New Roman" w:hAnsi="Times New Roman"/>
                <w:spacing w:val="-1"/>
                <w:sz w:val="24"/>
                <w:szCs w:val="24"/>
              </w:rPr>
              <w:t>е</w:t>
            </w:r>
            <w:r w:rsidRPr="004C187B">
              <w:rPr>
                <w:rFonts w:ascii="Times New Roman" w:hAnsi="Times New Roman"/>
                <w:w w:val="99"/>
                <w:sz w:val="24"/>
                <w:szCs w:val="24"/>
              </w:rPr>
              <w:t>т</w:t>
            </w:r>
            <w:r w:rsidRPr="004C187B">
              <w:rPr>
                <w:rFonts w:ascii="Times New Roman" w:hAnsi="Times New Roman"/>
                <w:spacing w:val="-1"/>
                <w:sz w:val="24"/>
                <w:szCs w:val="24"/>
              </w:rPr>
              <w:t>с</w:t>
            </w:r>
            <w:r w:rsidRPr="004C187B">
              <w:rPr>
                <w:rFonts w:ascii="Times New Roman" w:hAnsi="Times New Roman"/>
                <w:w w:val="99"/>
                <w:sz w:val="24"/>
                <w:szCs w:val="24"/>
              </w:rPr>
              <w:t>т</w:t>
            </w:r>
            <w:r w:rsidRPr="004C187B">
              <w:rPr>
                <w:rFonts w:ascii="Times New Roman" w:hAnsi="Times New Roman"/>
                <w:spacing w:val="1"/>
                <w:w w:val="99"/>
                <w:sz w:val="24"/>
                <w:szCs w:val="24"/>
              </w:rPr>
              <w:t>в</w:t>
            </w:r>
            <w:r w:rsidRPr="004C187B">
              <w:rPr>
                <w:rFonts w:ascii="Times New Roman" w:hAnsi="Times New Roman"/>
                <w:spacing w:val="-4"/>
                <w:sz w:val="24"/>
                <w:szCs w:val="24"/>
              </w:rPr>
              <w:t>у</w:t>
            </w:r>
            <w:r w:rsidRPr="004C187B">
              <w:rPr>
                <w:rFonts w:ascii="Times New Roman" w:hAnsi="Times New Roman"/>
                <w:w w:val="99"/>
                <w:sz w:val="24"/>
                <w:szCs w:val="24"/>
              </w:rPr>
              <w:t>ющ</w:t>
            </w:r>
            <w:r w:rsidRPr="004C187B">
              <w:rPr>
                <w:rFonts w:ascii="Times New Roman" w:hAnsi="Times New Roman"/>
                <w:spacing w:val="1"/>
                <w:w w:val="99"/>
                <w:sz w:val="24"/>
                <w:szCs w:val="24"/>
              </w:rPr>
              <w:t>и</w:t>
            </w:r>
            <w:r w:rsidRPr="004C187B">
              <w:rPr>
                <w:rFonts w:ascii="Times New Roman" w:hAnsi="Times New Roman"/>
                <w:sz w:val="24"/>
                <w:szCs w:val="24"/>
              </w:rPr>
              <w:t>х</w:t>
            </w:r>
            <w:r w:rsidRPr="004C187B">
              <w:rPr>
                <w:rFonts w:ascii="Times New Roman" w:hAnsi="Times New Roman"/>
                <w:spacing w:val="2"/>
                <w:sz w:val="24"/>
                <w:szCs w:val="24"/>
              </w:rPr>
              <w:t xml:space="preserve"> </w:t>
            </w:r>
            <w:r w:rsidRPr="004C187B">
              <w:rPr>
                <w:rFonts w:ascii="Times New Roman" w:hAnsi="Times New Roman"/>
                <w:w w:val="99"/>
                <w:sz w:val="24"/>
                <w:szCs w:val="24"/>
              </w:rPr>
              <w:t>в</w:t>
            </w:r>
            <w:r w:rsidRPr="004C187B">
              <w:rPr>
                <w:rFonts w:ascii="Times New Roman" w:hAnsi="Times New Roman"/>
                <w:sz w:val="24"/>
                <w:szCs w:val="24"/>
              </w:rPr>
              <w:t>о</w:t>
            </w:r>
            <w:r w:rsidRPr="004C187B">
              <w:rPr>
                <w:rFonts w:ascii="Times New Roman" w:hAnsi="Times New Roman"/>
                <w:w w:val="99"/>
                <w:sz w:val="24"/>
                <w:szCs w:val="24"/>
              </w:rPr>
              <w:t>з</w:t>
            </w:r>
            <w:r w:rsidRPr="004C187B">
              <w:rPr>
                <w:rFonts w:ascii="Times New Roman" w:hAnsi="Times New Roman"/>
                <w:sz w:val="24"/>
                <w:szCs w:val="24"/>
              </w:rPr>
              <w:t>рас</w:t>
            </w:r>
            <w:r w:rsidRPr="004C187B">
              <w:rPr>
                <w:rFonts w:ascii="Times New Roman" w:hAnsi="Times New Roman"/>
                <w:spacing w:val="1"/>
                <w:w w:val="99"/>
                <w:sz w:val="24"/>
                <w:szCs w:val="24"/>
              </w:rPr>
              <w:t>т</w:t>
            </w:r>
            <w:r w:rsidRPr="004C187B">
              <w:rPr>
                <w:rFonts w:ascii="Times New Roman" w:hAnsi="Times New Roman"/>
                <w:sz w:val="24"/>
                <w:szCs w:val="24"/>
              </w:rPr>
              <w:t xml:space="preserve">у </w:t>
            </w:r>
            <w:r w:rsidRPr="004C187B">
              <w:rPr>
                <w:rFonts w:ascii="Times New Roman" w:hAnsi="Times New Roman"/>
                <w:w w:val="99"/>
                <w:sz w:val="24"/>
                <w:szCs w:val="24"/>
              </w:rPr>
              <w:t>ц</w:t>
            </w:r>
            <w:r w:rsidRPr="004C187B">
              <w:rPr>
                <w:rFonts w:ascii="Times New Roman" w:hAnsi="Times New Roman"/>
                <w:sz w:val="24"/>
                <w:szCs w:val="24"/>
              </w:rPr>
              <w:t>е</w:t>
            </w:r>
            <w:r w:rsidRPr="004C187B">
              <w:rPr>
                <w:rFonts w:ascii="Times New Roman" w:hAnsi="Times New Roman"/>
                <w:w w:val="99"/>
                <w:sz w:val="24"/>
                <w:szCs w:val="24"/>
              </w:rPr>
              <w:t>н</w:t>
            </w:r>
            <w:r w:rsidRPr="004C187B">
              <w:rPr>
                <w:rFonts w:ascii="Times New Roman" w:hAnsi="Times New Roman"/>
                <w:spacing w:val="1"/>
                <w:w w:val="99"/>
                <w:sz w:val="24"/>
                <w:szCs w:val="24"/>
              </w:rPr>
              <w:t>н</w:t>
            </w:r>
            <w:r w:rsidRPr="004C187B">
              <w:rPr>
                <w:rFonts w:ascii="Times New Roman" w:hAnsi="Times New Roman"/>
                <w:sz w:val="24"/>
                <w:szCs w:val="24"/>
              </w:rPr>
              <w:t>ос</w:t>
            </w:r>
            <w:r w:rsidRPr="004C187B">
              <w:rPr>
                <w:rFonts w:ascii="Times New Roman" w:hAnsi="Times New Roman"/>
                <w:w w:val="99"/>
                <w:sz w:val="24"/>
                <w:szCs w:val="24"/>
              </w:rPr>
              <w:t>т</w:t>
            </w:r>
            <w:r w:rsidRPr="004C187B">
              <w:rPr>
                <w:rFonts w:ascii="Times New Roman" w:hAnsi="Times New Roman"/>
                <w:sz w:val="24"/>
                <w:szCs w:val="24"/>
              </w:rPr>
              <w:t>е</w:t>
            </w:r>
            <w:r w:rsidRPr="004C187B">
              <w:rPr>
                <w:rFonts w:ascii="Times New Roman" w:hAnsi="Times New Roman"/>
                <w:w w:val="99"/>
                <w:sz w:val="24"/>
                <w:szCs w:val="24"/>
              </w:rPr>
              <w:t>й</w:t>
            </w:r>
            <w:r w:rsidRPr="004C187B">
              <w:rPr>
                <w:rFonts w:ascii="Times New Roman" w:hAnsi="Times New Roman"/>
                <w:spacing w:val="-1"/>
                <w:sz w:val="24"/>
                <w:szCs w:val="24"/>
              </w:rPr>
              <w:t xml:space="preserve"> </w:t>
            </w:r>
            <w:r w:rsidRPr="004C187B">
              <w:rPr>
                <w:rFonts w:ascii="Times New Roman" w:hAnsi="Times New Roman"/>
                <w:w w:val="99"/>
                <w:sz w:val="24"/>
                <w:szCs w:val="24"/>
              </w:rPr>
              <w:t>и</w:t>
            </w:r>
            <w:r w:rsidRPr="004C187B">
              <w:rPr>
                <w:rFonts w:ascii="Times New Roman" w:hAnsi="Times New Roman"/>
                <w:sz w:val="24"/>
                <w:szCs w:val="24"/>
              </w:rPr>
              <w:t xml:space="preserve"> со</w:t>
            </w:r>
            <w:r w:rsidRPr="004C187B">
              <w:rPr>
                <w:rFonts w:ascii="Times New Roman" w:hAnsi="Times New Roman"/>
                <w:w w:val="99"/>
                <w:sz w:val="24"/>
                <w:szCs w:val="24"/>
              </w:rPr>
              <w:t>ци</w:t>
            </w:r>
            <w:r w:rsidRPr="004C187B">
              <w:rPr>
                <w:rFonts w:ascii="Times New Roman" w:hAnsi="Times New Roman"/>
                <w:sz w:val="24"/>
                <w:szCs w:val="24"/>
              </w:rPr>
              <w:t>а</w:t>
            </w:r>
            <w:r w:rsidRPr="004C187B">
              <w:rPr>
                <w:rFonts w:ascii="Times New Roman" w:hAnsi="Times New Roman"/>
                <w:w w:val="99"/>
                <w:sz w:val="24"/>
                <w:szCs w:val="24"/>
              </w:rPr>
              <w:t>л</w:t>
            </w:r>
            <w:r w:rsidRPr="004C187B">
              <w:rPr>
                <w:rFonts w:ascii="Times New Roman" w:hAnsi="Times New Roman"/>
                <w:spacing w:val="-1"/>
                <w:w w:val="99"/>
                <w:sz w:val="24"/>
                <w:szCs w:val="24"/>
              </w:rPr>
              <w:t>ь</w:t>
            </w:r>
            <w:r w:rsidRPr="004C187B">
              <w:rPr>
                <w:rFonts w:ascii="Times New Roman" w:hAnsi="Times New Roman"/>
                <w:w w:val="99"/>
                <w:sz w:val="24"/>
                <w:szCs w:val="24"/>
              </w:rPr>
              <w:t>н</w:t>
            </w:r>
            <w:r w:rsidRPr="004C187B">
              <w:rPr>
                <w:rFonts w:ascii="Times New Roman" w:hAnsi="Times New Roman"/>
                <w:sz w:val="24"/>
                <w:szCs w:val="24"/>
              </w:rPr>
              <w:t>ых</w:t>
            </w:r>
            <w:r w:rsidRPr="004C187B">
              <w:rPr>
                <w:rFonts w:ascii="Times New Roman" w:hAnsi="Times New Roman"/>
                <w:spacing w:val="2"/>
                <w:sz w:val="24"/>
                <w:szCs w:val="24"/>
              </w:rPr>
              <w:t xml:space="preserve"> </w:t>
            </w:r>
            <w:r w:rsidRPr="004C187B">
              <w:rPr>
                <w:rFonts w:ascii="Times New Roman" w:hAnsi="Times New Roman"/>
                <w:sz w:val="24"/>
                <w:szCs w:val="24"/>
              </w:rPr>
              <w:t>ро</w:t>
            </w:r>
            <w:r w:rsidRPr="004C187B">
              <w:rPr>
                <w:rFonts w:ascii="Times New Roman" w:hAnsi="Times New Roman"/>
                <w:w w:val="99"/>
                <w:sz w:val="24"/>
                <w:szCs w:val="24"/>
              </w:rPr>
              <w:t>л</w:t>
            </w:r>
            <w:r w:rsidRPr="004C187B">
              <w:rPr>
                <w:rFonts w:ascii="Times New Roman" w:hAnsi="Times New Roman"/>
                <w:sz w:val="24"/>
                <w:szCs w:val="24"/>
              </w:rPr>
              <w:t>е</w:t>
            </w:r>
            <w:r w:rsidRPr="004C187B">
              <w:rPr>
                <w:rFonts w:ascii="Times New Roman" w:hAnsi="Times New Roman"/>
                <w:w w:val="99"/>
                <w:sz w:val="24"/>
                <w:szCs w:val="24"/>
              </w:rPr>
              <w:t>й</w:t>
            </w:r>
            <w:r w:rsidRPr="004C187B">
              <w:rPr>
                <w:rFonts w:ascii="Times New Roman" w:hAnsi="Times New Roman"/>
                <w:sz w:val="24"/>
                <w:szCs w:val="24"/>
              </w:rPr>
              <w:t>;</w:t>
            </w:r>
          </w:p>
          <w:p w:rsidR="002225CE" w:rsidRPr="004C187B" w:rsidRDefault="002225CE" w:rsidP="004C187B">
            <w:pPr>
              <w:pStyle w:val="a3"/>
              <w:widowControl w:val="0"/>
              <w:numPr>
                <w:ilvl w:val="0"/>
                <w:numId w:val="1"/>
              </w:numPr>
              <w:autoSpaceDE w:val="0"/>
              <w:autoSpaceDN w:val="0"/>
              <w:adjustRightInd w:val="0"/>
              <w:spacing w:after="0" w:line="239" w:lineRule="auto"/>
              <w:ind w:right="192"/>
              <w:jc w:val="both"/>
              <w:rPr>
                <w:rFonts w:ascii="Times New Roman" w:hAnsi="Times New Roman"/>
                <w:sz w:val="24"/>
                <w:szCs w:val="24"/>
              </w:rPr>
            </w:pPr>
            <w:r w:rsidRPr="004C187B">
              <w:rPr>
                <w:rFonts w:ascii="Times New Roman" w:hAnsi="Times New Roman"/>
                <w:spacing w:val="1"/>
                <w:w w:val="99"/>
                <w:sz w:val="24"/>
                <w:szCs w:val="24"/>
              </w:rPr>
              <w:t>п</w:t>
            </w:r>
            <w:r w:rsidRPr="004C187B">
              <w:rPr>
                <w:rFonts w:ascii="Times New Roman" w:hAnsi="Times New Roman"/>
                <w:sz w:val="24"/>
                <w:szCs w:val="24"/>
              </w:rPr>
              <w:t>о</w:t>
            </w:r>
            <w:r w:rsidRPr="004C187B">
              <w:rPr>
                <w:rFonts w:ascii="Times New Roman" w:hAnsi="Times New Roman"/>
                <w:w w:val="99"/>
                <w:sz w:val="24"/>
                <w:szCs w:val="24"/>
              </w:rPr>
              <w:t>л</w:t>
            </w:r>
            <w:r w:rsidRPr="004C187B">
              <w:rPr>
                <w:rFonts w:ascii="Times New Roman" w:hAnsi="Times New Roman"/>
                <w:sz w:val="24"/>
                <w:szCs w:val="24"/>
              </w:rPr>
              <w:t>ож</w:t>
            </w:r>
            <w:r w:rsidRPr="004C187B">
              <w:rPr>
                <w:rFonts w:ascii="Times New Roman" w:hAnsi="Times New Roman"/>
                <w:spacing w:val="1"/>
                <w:w w:val="99"/>
                <w:sz w:val="24"/>
                <w:szCs w:val="24"/>
              </w:rPr>
              <w:t>ит</w:t>
            </w:r>
            <w:r w:rsidRPr="004C187B">
              <w:rPr>
                <w:rFonts w:ascii="Times New Roman" w:hAnsi="Times New Roman"/>
                <w:sz w:val="24"/>
                <w:szCs w:val="24"/>
              </w:rPr>
              <w:t>е</w:t>
            </w:r>
            <w:r w:rsidRPr="004C187B">
              <w:rPr>
                <w:rFonts w:ascii="Times New Roman" w:hAnsi="Times New Roman"/>
                <w:w w:val="99"/>
                <w:sz w:val="24"/>
                <w:szCs w:val="24"/>
              </w:rPr>
              <w:t>л</w:t>
            </w:r>
            <w:r w:rsidRPr="004C187B">
              <w:rPr>
                <w:rFonts w:ascii="Times New Roman" w:hAnsi="Times New Roman"/>
                <w:spacing w:val="-2"/>
                <w:w w:val="99"/>
                <w:sz w:val="24"/>
                <w:szCs w:val="24"/>
              </w:rPr>
              <w:t>ь</w:t>
            </w:r>
            <w:r w:rsidRPr="004C187B">
              <w:rPr>
                <w:rFonts w:ascii="Times New Roman" w:hAnsi="Times New Roman"/>
                <w:w w:val="99"/>
                <w:sz w:val="24"/>
                <w:szCs w:val="24"/>
              </w:rPr>
              <w:t>н</w:t>
            </w:r>
            <w:r w:rsidRPr="004C187B">
              <w:rPr>
                <w:rFonts w:ascii="Times New Roman" w:hAnsi="Times New Roman"/>
                <w:sz w:val="24"/>
                <w:szCs w:val="24"/>
              </w:rPr>
              <w:t>ое о</w:t>
            </w:r>
            <w:r w:rsidRPr="004C187B">
              <w:rPr>
                <w:rFonts w:ascii="Times New Roman" w:hAnsi="Times New Roman"/>
                <w:w w:val="99"/>
                <w:sz w:val="24"/>
                <w:szCs w:val="24"/>
              </w:rPr>
              <w:t>т</w:t>
            </w:r>
            <w:r w:rsidRPr="004C187B">
              <w:rPr>
                <w:rFonts w:ascii="Times New Roman" w:hAnsi="Times New Roman"/>
                <w:spacing w:val="1"/>
                <w:w w:val="99"/>
                <w:sz w:val="24"/>
                <w:szCs w:val="24"/>
              </w:rPr>
              <w:t>н</w:t>
            </w:r>
            <w:r w:rsidRPr="004C187B">
              <w:rPr>
                <w:rFonts w:ascii="Times New Roman" w:hAnsi="Times New Roman"/>
                <w:sz w:val="24"/>
                <w:szCs w:val="24"/>
              </w:rPr>
              <w:t>о</w:t>
            </w:r>
            <w:r w:rsidRPr="004C187B">
              <w:rPr>
                <w:rFonts w:ascii="Times New Roman" w:hAnsi="Times New Roman"/>
                <w:w w:val="99"/>
                <w:sz w:val="24"/>
                <w:szCs w:val="24"/>
              </w:rPr>
              <w:t>ш</w:t>
            </w:r>
            <w:r w:rsidRPr="004C187B">
              <w:rPr>
                <w:rFonts w:ascii="Times New Roman" w:hAnsi="Times New Roman"/>
                <w:spacing w:val="-2"/>
                <w:sz w:val="24"/>
                <w:szCs w:val="24"/>
              </w:rPr>
              <w:t>е</w:t>
            </w:r>
            <w:r w:rsidRPr="004C187B">
              <w:rPr>
                <w:rFonts w:ascii="Times New Roman" w:hAnsi="Times New Roman"/>
                <w:w w:val="99"/>
                <w:sz w:val="24"/>
                <w:szCs w:val="24"/>
              </w:rPr>
              <w:t>ни</w:t>
            </w:r>
            <w:r w:rsidRPr="004C187B">
              <w:rPr>
                <w:rFonts w:ascii="Times New Roman" w:hAnsi="Times New Roman"/>
                <w:sz w:val="24"/>
                <w:szCs w:val="24"/>
              </w:rPr>
              <w:t>е к о</w:t>
            </w:r>
            <w:r w:rsidRPr="004C187B">
              <w:rPr>
                <w:rFonts w:ascii="Times New Roman" w:hAnsi="Times New Roman"/>
                <w:spacing w:val="1"/>
                <w:sz w:val="24"/>
                <w:szCs w:val="24"/>
              </w:rPr>
              <w:t>к</w:t>
            </w:r>
            <w:r w:rsidRPr="004C187B">
              <w:rPr>
                <w:rFonts w:ascii="Times New Roman" w:hAnsi="Times New Roman"/>
                <w:spacing w:val="2"/>
                <w:sz w:val="24"/>
                <w:szCs w:val="24"/>
              </w:rPr>
              <w:t>р</w:t>
            </w:r>
            <w:r w:rsidRPr="004C187B">
              <w:rPr>
                <w:rFonts w:ascii="Times New Roman" w:hAnsi="Times New Roman"/>
                <w:spacing w:val="-6"/>
                <w:sz w:val="24"/>
                <w:szCs w:val="24"/>
              </w:rPr>
              <w:t>у</w:t>
            </w:r>
            <w:r w:rsidRPr="004C187B">
              <w:rPr>
                <w:rFonts w:ascii="Times New Roman" w:hAnsi="Times New Roman"/>
                <w:sz w:val="24"/>
                <w:szCs w:val="24"/>
              </w:rPr>
              <w:t>ж</w:t>
            </w:r>
            <w:r w:rsidRPr="004C187B">
              <w:rPr>
                <w:rFonts w:ascii="Times New Roman" w:hAnsi="Times New Roman"/>
                <w:spacing w:val="-1"/>
                <w:sz w:val="24"/>
                <w:szCs w:val="24"/>
              </w:rPr>
              <w:t>а</w:t>
            </w:r>
            <w:r w:rsidRPr="004C187B">
              <w:rPr>
                <w:rFonts w:ascii="Times New Roman" w:hAnsi="Times New Roman"/>
                <w:w w:val="99"/>
                <w:sz w:val="24"/>
                <w:szCs w:val="24"/>
              </w:rPr>
              <w:t>ющ</w:t>
            </w:r>
            <w:r w:rsidRPr="004C187B">
              <w:rPr>
                <w:rFonts w:ascii="Times New Roman" w:hAnsi="Times New Roman"/>
                <w:spacing w:val="-1"/>
                <w:sz w:val="24"/>
                <w:szCs w:val="24"/>
              </w:rPr>
              <w:t>е</w:t>
            </w:r>
            <w:r w:rsidRPr="004C187B">
              <w:rPr>
                <w:rFonts w:ascii="Times New Roman" w:hAnsi="Times New Roman"/>
                <w:w w:val="99"/>
                <w:sz w:val="24"/>
                <w:szCs w:val="24"/>
              </w:rPr>
              <w:t>й</w:t>
            </w:r>
            <w:r w:rsidRPr="004C187B">
              <w:rPr>
                <w:rFonts w:ascii="Times New Roman" w:hAnsi="Times New Roman"/>
                <w:sz w:val="24"/>
                <w:szCs w:val="24"/>
              </w:rPr>
              <w:t xml:space="preserve"> де</w:t>
            </w:r>
            <w:r w:rsidRPr="004C187B">
              <w:rPr>
                <w:rFonts w:ascii="Times New Roman" w:hAnsi="Times New Roman"/>
                <w:w w:val="99"/>
                <w:sz w:val="24"/>
                <w:szCs w:val="24"/>
              </w:rPr>
              <w:t>й</w:t>
            </w:r>
            <w:r w:rsidRPr="004C187B">
              <w:rPr>
                <w:rFonts w:ascii="Times New Roman" w:hAnsi="Times New Roman"/>
                <w:sz w:val="24"/>
                <w:szCs w:val="24"/>
              </w:rPr>
              <w:t>с</w:t>
            </w:r>
            <w:r w:rsidRPr="004C187B">
              <w:rPr>
                <w:rFonts w:ascii="Times New Roman" w:hAnsi="Times New Roman"/>
                <w:w w:val="99"/>
                <w:sz w:val="24"/>
                <w:szCs w:val="24"/>
              </w:rPr>
              <w:t>твит</w:t>
            </w:r>
            <w:r w:rsidRPr="004C187B">
              <w:rPr>
                <w:rFonts w:ascii="Times New Roman" w:hAnsi="Times New Roman"/>
                <w:sz w:val="24"/>
                <w:szCs w:val="24"/>
              </w:rPr>
              <w:t>е</w:t>
            </w:r>
            <w:r w:rsidRPr="004C187B">
              <w:rPr>
                <w:rFonts w:ascii="Times New Roman" w:hAnsi="Times New Roman"/>
                <w:w w:val="99"/>
                <w:sz w:val="24"/>
                <w:szCs w:val="24"/>
              </w:rPr>
              <w:t>ль</w:t>
            </w:r>
            <w:r w:rsidRPr="004C187B">
              <w:rPr>
                <w:rFonts w:ascii="Times New Roman" w:hAnsi="Times New Roman"/>
                <w:spacing w:val="1"/>
                <w:w w:val="99"/>
                <w:sz w:val="24"/>
                <w:szCs w:val="24"/>
              </w:rPr>
              <w:t>н</w:t>
            </w:r>
            <w:r w:rsidRPr="004C187B">
              <w:rPr>
                <w:rFonts w:ascii="Times New Roman" w:hAnsi="Times New Roman"/>
                <w:sz w:val="24"/>
                <w:szCs w:val="24"/>
              </w:rPr>
              <w:t>ос</w:t>
            </w:r>
            <w:r w:rsidRPr="004C187B">
              <w:rPr>
                <w:rFonts w:ascii="Times New Roman" w:hAnsi="Times New Roman"/>
                <w:spacing w:val="-1"/>
                <w:w w:val="99"/>
                <w:sz w:val="24"/>
                <w:szCs w:val="24"/>
              </w:rPr>
              <w:t>т</w:t>
            </w:r>
            <w:r w:rsidRPr="004C187B">
              <w:rPr>
                <w:rFonts w:ascii="Times New Roman" w:hAnsi="Times New Roman"/>
                <w:w w:val="99"/>
                <w:sz w:val="24"/>
                <w:szCs w:val="24"/>
              </w:rPr>
              <w:t>и</w:t>
            </w:r>
            <w:r w:rsidRPr="004C187B">
              <w:rPr>
                <w:rFonts w:ascii="Times New Roman" w:hAnsi="Times New Roman"/>
                <w:sz w:val="24"/>
                <w:szCs w:val="24"/>
              </w:rPr>
              <w:t xml:space="preserve">, </w:t>
            </w:r>
            <w:r w:rsidRPr="004C187B">
              <w:rPr>
                <w:rFonts w:ascii="Times New Roman" w:hAnsi="Times New Roman"/>
                <w:w w:val="99"/>
                <w:sz w:val="24"/>
                <w:szCs w:val="24"/>
              </w:rPr>
              <w:t>г</w:t>
            </w:r>
            <w:r w:rsidRPr="004C187B">
              <w:rPr>
                <w:rFonts w:ascii="Times New Roman" w:hAnsi="Times New Roman"/>
                <w:sz w:val="24"/>
                <w:szCs w:val="24"/>
              </w:rPr>
              <w:t>о</w:t>
            </w:r>
            <w:r w:rsidRPr="004C187B">
              <w:rPr>
                <w:rFonts w:ascii="Times New Roman" w:hAnsi="Times New Roman"/>
                <w:w w:val="99"/>
                <w:sz w:val="24"/>
                <w:szCs w:val="24"/>
              </w:rPr>
              <w:t>т</w:t>
            </w:r>
            <w:r w:rsidRPr="004C187B">
              <w:rPr>
                <w:rFonts w:ascii="Times New Roman" w:hAnsi="Times New Roman"/>
                <w:spacing w:val="-1"/>
                <w:sz w:val="24"/>
                <w:szCs w:val="24"/>
              </w:rPr>
              <w:t>о</w:t>
            </w:r>
            <w:r w:rsidRPr="004C187B">
              <w:rPr>
                <w:rFonts w:ascii="Times New Roman" w:hAnsi="Times New Roman"/>
                <w:w w:val="99"/>
                <w:sz w:val="24"/>
                <w:szCs w:val="24"/>
              </w:rPr>
              <w:t>вн</w:t>
            </w:r>
            <w:r w:rsidRPr="004C187B">
              <w:rPr>
                <w:rFonts w:ascii="Times New Roman" w:hAnsi="Times New Roman"/>
                <w:sz w:val="24"/>
                <w:szCs w:val="24"/>
              </w:rPr>
              <w:t>о</w:t>
            </w:r>
            <w:r w:rsidRPr="004C187B">
              <w:rPr>
                <w:rFonts w:ascii="Times New Roman" w:hAnsi="Times New Roman"/>
                <w:spacing w:val="-1"/>
                <w:sz w:val="24"/>
                <w:szCs w:val="24"/>
              </w:rPr>
              <w:t>с</w:t>
            </w:r>
            <w:r w:rsidRPr="004C187B">
              <w:rPr>
                <w:rFonts w:ascii="Times New Roman" w:hAnsi="Times New Roman"/>
                <w:w w:val="99"/>
                <w:sz w:val="24"/>
                <w:szCs w:val="24"/>
              </w:rPr>
              <w:t>ть</w:t>
            </w:r>
            <w:r w:rsidRPr="004C187B">
              <w:rPr>
                <w:rFonts w:ascii="Times New Roman" w:hAnsi="Times New Roman"/>
                <w:sz w:val="24"/>
                <w:szCs w:val="24"/>
              </w:rPr>
              <w:t xml:space="preserve"> к</w:t>
            </w:r>
            <w:r w:rsidRPr="004C187B">
              <w:rPr>
                <w:rFonts w:ascii="Times New Roman" w:hAnsi="Times New Roman"/>
                <w:spacing w:val="1"/>
                <w:sz w:val="24"/>
                <w:szCs w:val="24"/>
              </w:rPr>
              <w:t xml:space="preserve"> </w:t>
            </w:r>
            <w:r w:rsidRPr="004C187B">
              <w:rPr>
                <w:rFonts w:ascii="Times New Roman" w:hAnsi="Times New Roman"/>
                <w:sz w:val="24"/>
                <w:szCs w:val="24"/>
              </w:rPr>
              <w:t>ор</w:t>
            </w:r>
            <w:r w:rsidRPr="004C187B">
              <w:rPr>
                <w:rFonts w:ascii="Times New Roman" w:hAnsi="Times New Roman"/>
                <w:w w:val="99"/>
                <w:sz w:val="24"/>
                <w:szCs w:val="24"/>
              </w:rPr>
              <w:t>г</w:t>
            </w:r>
            <w:r w:rsidRPr="004C187B">
              <w:rPr>
                <w:rFonts w:ascii="Times New Roman" w:hAnsi="Times New Roman"/>
                <w:sz w:val="24"/>
                <w:szCs w:val="24"/>
              </w:rPr>
              <w:t>а</w:t>
            </w:r>
            <w:r w:rsidRPr="004C187B">
              <w:rPr>
                <w:rFonts w:ascii="Times New Roman" w:hAnsi="Times New Roman"/>
                <w:spacing w:val="-1"/>
                <w:w w:val="99"/>
                <w:sz w:val="24"/>
                <w:szCs w:val="24"/>
              </w:rPr>
              <w:t>н</w:t>
            </w:r>
            <w:r w:rsidRPr="004C187B">
              <w:rPr>
                <w:rFonts w:ascii="Times New Roman" w:hAnsi="Times New Roman"/>
                <w:w w:val="99"/>
                <w:sz w:val="24"/>
                <w:szCs w:val="24"/>
              </w:rPr>
              <w:t>и</w:t>
            </w:r>
            <w:r w:rsidRPr="004C187B">
              <w:rPr>
                <w:rFonts w:ascii="Times New Roman" w:hAnsi="Times New Roman"/>
                <w:spacing w:val="1"/>
                <w:w w:val="99"/>
                <w:sz w:val="24"/>
                <w:szCs w:val="24"/>
              </w:rPr>
              <w:t>з</w:t>
            </w:r>
            <w:r w:rsidRPr="004C187B">
              <w:rPr>
                <w:rFonts w:ascii="Times New Roman" w:hAnsi="Times New Roman"/>
                <w:sz w:val="24"/>
                <w:szCs w:val="24"/>
              </w:rPr>
              <w:t>а</w:t>
            </w:r>
            <w:r w:rsidRPr="004C187B">
              <w:rPr>
                <w:rFonts w:ascii="Times New Roman" w:hAnsi="Times New Roman"/>
                <w:spacing w:val="-1"/>
                <w:w w:val="99"/>
                <w:sz w:val="24"/>
                <w:szCs w:val="24"/>
              </w:rPr>
              <w:t>ц</w:t>
            </w:r>
            <w:r w:rsidRPr="004C187B">
              <w:rPr>
                <w:rFonts w:ascii="Times New Roman" w:hAnsi="Times New Roman"/>
                <w:w w:val="99"/>
                <w:sz w:val="24"/>
                <w:szCs w:val="24"/>
              </w:rPr>
              <w:t>ии</w:t>
            </w:r>
            <w:r w:rsidRPr="004C187B">
              <w:rPr>
                <w:rFonts w:ascii="Times New Roman" w:hAnsi="Times New Roman"/>
                <w:spacing w:val="1"/>
                <w:sz w:val="24"/>
                <w:szCs w:val="24"/>
              </w:rPr>
              <w:t xml:space="preserve"> </w:t>
            </w:r>
            <w:r w:rsidRPr="004C187B">
              <w:rPr>
                <w:rFonts w:ascii="Times New Roman" w:hAnsi="Times New Roman"/>
                <w:spacing w:val="-2"/>
                <w:w w:val="99"/>
                <w:sz w:val="24"/>
                <w:szCs w:val="24"/>
              </w:rPr>
              <w:t>в</w:t>
            </w:r>
            <w:r w:rsidRPr="004C187B">
              <w:rPr>
                <w:rFonts w:ascii="Times New Roman" w:hAnsi="Times New Roman"/>
                <w:w w:val="99"/>
                <w:sz w:val="24"/>
                <w:szCs w:val="24"/>
              </w:rPr>
              <w:t>з</w:t>
            </w:r>
            <w:r w:rsidRPr="004C187B">
              <w:rPr>
                <w:rFonts w:ascii="Times New Roman" w:hAnsi="Times New Roman"/>
                <w:sz w:val="24"/>
                <w:szCs w:val="24"/>
              </w:rPr>
              <w:t>а</w:t>
            </w:r>
            <w:r w:rsidRPr="004C187B">
              <w:rPr>
                <w:rFonts w:ascii="Times New Roman" w:hAnsi="Times New Roman"/>
                <w:w w:val="99"/>
                <w:sz w:val="24"/>
                <w:szCs w:val="24"/>
              </w:rPr>
              <w:t>и</w:t>
            </w:r>
            <w:r w:rsidRPr="004C187B">
              <w:rPr>
                <w:rFonts w:ascii="Times New Roman" w:hAnsi="Times New Roman"/>
                <w:sz w:val="24"/>
                <w:szCs w:val="24"/>
              </w:rPr>
              <w:t>мод</w:t>
            </w:r>
            <w:r w:rsidRPr="004C187B">
              <w:rPr>
                <w:rFonts w:ascii="Times New Roman" w:hAnsi="Times New Roman"/>
                <w:spacing w:val="-1"/>
                <w:sz w:val="24"/>
                <w:szCs w:val="24"/>
              </w:rPr>
              <w:t>е</w:t>
            </w:r>
            <w:r w:rsidRPr="004C187B">
              <w:rPr>
                <w:rFonts w:ascii="Times New Roman" w:hAnsi="Times New Roman"/>
                <w:w w:val="99"/>
                <w:sz w:val="24"/>
                <w:szCs w:val="24"/>
              </w:rPr>
              <w:t>й</w:t>
            </w:r>
            <w:r w:rsidRPr="004C187B">
              <w:rPr>
                <w:rFonts w:ascii="Times New Roman" w:hAnsi="Times New Roman"/>
                <w:sz w:val="24"/>
                <w:szCs w:val="24"/>
              </w:rPr>
              <w:t>с</w:t>
            </w:r>
            <w:r w:rsidRPr="004C187B">
              <w:rPr>
                <w:rFonts w:ascii="Times New Roman" w:hAnsi="Times New Roman"/>
                <w:w w:val="99"/>
                <w:sz w:val="24"/>
                <w:szCs w:val="24"/>
              </w:rPr>
              <w:t>тви</w:t>
            </w:r>
            <w:r w:rsidRPr="004C187B">
              <w:rPr>
                <w:rFonts w:ascii="Times New Roman" w:hAnsi="Times New Roman"/>
                <w:sz w:val="24"/>
                <w:szCs w:val="24"/>
              </w:rPr>
              <w:t xml:space="preserve">я с </w:t>
            </w:r>
            <w:r w:rsidRPr="004C187B">
              <w:rPr>
                <w:rFonts w:ascii="Times New Roman" w:hAnsi="Times New Roman"/>
                <w:w w:val="99"/>
                <w:sz w:val="24"/>
                <w:szCs w:val="24"/>
              </w:rPr>
              <w:t>н</w:t>
            </w:r>
            <w:r w:rsidRPr="004C187B">
              <w:rPr>
                <w:rFonts w:ascii="Times New Roman" w:hAnsi="Times New Roman"/>
                <w:sz w:val="24"/>
                <w:szCs w:val="24"/>
              </w:rPr>
              <w:t>е</w:t>
            </w:r>
            <w:r w:rsidRPr="004C187B">
              <w:rPr>
                <w:rFonts w:ascii="Times New Roman" w:hAnsi="Times New Roman"/>
                <w:w w:val="99"/>
                <w:sz w:val="24"/>
                <w:szCs w:val="24"/>
              </w:rPr>
              <w:t>й</w:t>
            </w:r>
            <w:r w:rsidRPr="004C187B">
              <w:rPr>
                <w:rFonts w:ascii="Times New Roman" w:hAnsi="Times New Roman"/>
                <w:sz w:val="24"/>
                <w:szCs w:val="24"/>
              </w:rPr>
              <w:t xml:space="preserve"> </w:t>
            </w:r>
            <w:r w:rsidRPr="004C187B">
              <w:rPr>
                <w:rFonts w:ascii="Times New Roman" w:hAnsi="Times New Roman"/>
                <w:w w:val="99"/>
                <w:sz w:val="24"/>
                <w:szCs w:val="24"/>
              </w:rPr>
              <w:t>и</w:t>
            </w:r>
            <w:r w:rsidRPr="004C187B">
              <w:rPr>
                <w:rFonts w:ascii="Times New Roman" w:hAnsi="Times New Roman"/>
                <w:sz w:val="24"/>
                <w:szCs w:val="24"/>
              </w:rPr>
              <w:t xml:space="preserve"> </w:t>
            </w:r>
            <w:r w:rsidRPr="004C187B">
              <w:rPr>
                <w:rFonts w:ascii="Times New Roman" w:hAnsi="Times New Roman"/>
                <w:w w:val="99"/>
                <w:sz w:val="24"/>
                <w:szCs w:val="24"/>
              </w:rPr>
              <w:t>э</w:t>
            </w:r>
            <w:r w:rsidRPr="004C187B">
              <w:rPr>
                <w:rFonts w:ascii="Times New Roman" w:hAnsi="Times New Roman"/>
                <w:sz w:val="24"/>
                <w:szCs w:val="24"/>
              </w:rPr>
              <w:t>с</w:t>
            </w:r>
            <w:r w:rsidRPr="004C187B">
              <w:rPr>
                <w:rFonts w:ascii="Times New Roman" w:hAnsi="Times New Roman"/>
                <w:w w:val="99"/>
                <w:sz w:val="24"/>
                <w:szCs w:val="24"/>
              </w:rPr>
              <w:t>т</w:t>
            </w:r>
            <w:r w:rsidRPr="004C187B">
              <w:rPr>
                <w:rFonts w:ascii="Times New Roman" w:hAnsi="Times New Roman"/>
                <w:sz w:val="24"/>
                <w:szCs w:val="24"/>
              </w:rPr>
              <w:t>е</w:t>
            </w:r>
            <w:r w:rsidRPr="004C187B">
              <w:rPr>
                <w:rFonts w:ascii="Times New Roman" w:hAnsi="Times New Roman"/>
                <w:w w:val="99"/>
                <w:sz w:val="24"/>
                <w:szCs w:val="24"/>
              </w:rPr>
              <w:t>т</w:t>
            </w:r>
            <w:r w:rsidRPr="004C187B">
              <w:rPr>
                <w:rFonts w:ascii="Times New Roman" w:hAnsi="Times New Roman"/>
                <w:spacing w:val="1"/>
                <w:w w:val="99"/>
                <w:sz w:val="24"/>
                <w:szCs w:val="24"/>
              </w:rPr>
              <w:t>и</w:t>
            </w:r>
            <w:r w:rsidRPr="004C187B">
              <w:rPr>
                <w:rFonts w:ascii="Times New Roman" w:hAnsi="Times New Roman"/>
                <w:sz w:val="24"/>
                <w:szCs w:val="24"/>
              </w:rPr>
              <w:t>ч</w:t>
            </w:r>
            <w:r w:rsidRPr="004C187B">
              <w:rPr>
                <w:rFonts w:ascii="Times New Roman" w:hAnsi="Times New Roman"/>
                <w:spacing w:val="-1"/>
                <w:sz w:val="24"/>
                <w:szCs w:val="24"/>
              </w:rPr>
              <w:t>ес</w:t>
            </w:r>
            <w:r w:rsidRPr="004C187B">
              <w:rPr>
                <w:rFonts w:ascii="Times New Roman" w:hAnsi="Times New Roman"/>
                <w:sz w:val="24"/>
                <w:szCs w:val="24"/>
              </w:rPr>
              <w:t>ко</w:t>
            </w:r>
            <w:r w:rsidRPr="004C187B">
              <w:rPr>
                <w:rFonts w:ascii="Times New Roman" w:hAnsi="Times New Roman"/>
                <w:spacing w:val="1"/>
                <w:sz w:val="24"/>
                <w:szCs w:val="24"/>
              </w:rPr>
              <w:t>м</w:t>
            </w:r>
            <w:r w:rsidRPr="004C187B">
              <w:rPr>
                <w:rFonts w:ascii="Times New Roman" w:hAnsi="Times New Roman"/>
                <w:sz w:val="24"/>
                <w:szCs w:val="24"/>
              </w:rPr>
              <w:t>у</w:t>
            </w:r>
            <w:r w:rsidRPr="004C187B">
              <w:rPr>
                <w:rFonts w:ascii="Times New Roman" w:hAnsi="Times New Roman"/>
                <w:spacing w:val="-4"/>
                <w:sz w:val="24"/>
                <w:szCs w:val="24"/>
              </w:rPr>
              <w:t xml:space="preserve"> </w:t>
            </w:r>
            <w:r w:rsidRPr="004C187B">
              <w:rPr>
                <w:rFonts w:ascii="Times New Roman" w:hAnsi="Times New Roman"/>
                <w:spacing w:val="1"/>
                <w:sz w:val="24"/>
                <w:szCs w:val="24"/>
              </w:rPr>
              <w:t>е</w:t>
            </w:r>
            <w:r w:rsidRPr="004C187B">
              <w:rPr>
                <w:rFonts w:ascii="Times New Roman" w:hAnsi="Times New Roman"/>
                <w:sz w:val="24"/>
                <w:szCs w:val="24"/>
              </w:rPr>
              <w:t xml:space="preserve">е </w:t>
            </w:r>
            <w:r w:rsidRPr="004C187B">
              <w:rPr>
                <w:rFonts w:ascii="Times New Roman" w:hAnsi="Times New Roman"/>
                <w:w w:val="99"/>
                <w:sz w:val="24"/>
                <w:szCs w:val="24"/>
              </w:rPr>
              <w:t>в</w:t>
            </w:r>
            <w:r w:rsidRPr="004C187B">
              <w:rPr>
                <w:rFonts w:ascii="Times New Roman" w:hAnsi="Times New Roman"/>
                <w:sz w:val="24"/>
                <w:szCs w:val="24"/>
              </w:rPr>
              <w:t>о</w:t>
            </w:r>
            <w:r w:rsidRPr="004C187B">
              <w:rPr>
                <w:rFonts w:ascii="Times New Roman" w:hAnsi="Times New Roman"/>
                <w:spacing w:val="-2"/>
                <w:sz w:val="24"/>
                <w:szCs w:val="24"/>
              </w:rPr>
              <w:t>с</w:t>
            </w:r>
            <w:r w:rsidRPr="004C187B">
              <w:rPr>
                <w:rFonts w:ascii="Times New Roman" w:hAnsi="Times New Roman"/>
                <w:spacing w:val="2"/>
                <w:w w:val="99"/>
                <w:sz w:val="24"/>
                <w:szCs w:val="24"/>
              </w:rPr>
              <w:t>п</w:t>
            </w:r>
            <w:r w:rsidRPr="004C187B">
              <w:rPr>
                <w:rFonts w:ascii="Times New Roman" w:hAnsi="Times New Roman"/>
                <w:sz w:val="24"/>
                <w:szCs w:val="24"/>
              </w:rPr>
              <w:t>р</w:t>
            </w:r>
            <w:r w:rsidRPr="004C187B">
              <w:rPr>
                <w:rFonts w:ascii="Times New Roman" w:hAnsi="Times New Roman"/>
                <w:spacing w:val="1"/>
                <w:w w:val="99"/>
                <w:sz w:val="24"/>
                <w:szCs w:val="24"/>
              </w:rPr>
              <w:t>и</w:t>
            </w:r>
            <w:r w:rsidRPr="004C187B">
              <w:rPr>
                <w:rFonts w:ascii="Times New Roman" w:hAnsi="Times New Roman"/>
                <w:sz w:val="24"/>
                <w:szCs w:val="24"/>
              </w:rPr>
              <w:t>я</w:t>
            </w:r>
            <w:r w:rsidRPr="004C187B">
              <w:rPr>
                <w:rFonts w:ascii="Times New Roman" w:hAnsi="Times New Roman"/>
                <w:spacing w:val="1"/>
                <w:w w:val="99"/>
                <w:sz w:val="24"/>
                <w:szCs w:val="24"/>
              </w:rPr>
              <w:t>ти</w:t>
            </w:r>
            <w:r w:rsidRPr="004C187B">
              <w:rPr>
                <w:rFonts w:ascii="Times New Roman" w:hAnsi="Times New Roman"/>
                <w:w w:val="99"/>
                <w:sz w:val="24"/>
                <w:szCs w:val="24"/>
              </w:rPr>
              <w:t>ю</w:t>
            </w:r>
            <w:r w:rsidRPr="004C187B">
              <w:rPr>
                <w:rFonts w:ascii="Times New Roman" w:hAnsi="Times New Roman"/>
                <w:sz w:val="24"/>
                <w:szCs w:val="24"/>
              </w:rPr>
              <w:t>;</w:t>
            </w:r>
          </w:p>
          <w:p w:rsidR="002225CE" w:rsidRPr="004C187B" w:rsidRDefault="002225CE" w:rsidP="004C187B">
            <w:pPr>
              <w:pStyle w:val="a3"/>
              <w:widowControl w:val="0"/>
              <w:numPr>
                <w:ilvl w:val="0"/>
                <w:numId w:val="1"/>
              </w:numPr>
              <w:autoSpaceDE w:val="0"/>
              <w:autoSpaceDN w:val="0"/>
              <w:adjustRightInd w:val="0"/>
              <w:spacing w:after="0" w:line="239" w:lineRule="auto"/>
              <w:ind w:right="196"/>
              <w:jc w:val="both"/>
              <w:rPr>
                <w:rFonts w:ascii="Times New Roman" w:hAnsi="Times New Roman"/>
                <w:sz w:val="24"/>
                <w:szCs w:val="24"/>
              </w:rPr>
            </w:pPr>
            <w:r w:rsidRPr="004C187B">
              <w:rPr>
                <w:rFonts w:ascii="Times New Roman" w:hAnsi="Times New Roman"/>
                <w:spacing w:val="1"/>
                <w:w w:val="99"/>
                <w:sz w:val="24"/>
                <w:szCs w:val="24"/>
              </w:rPr>
              <w:t>ц</w:t>
            </w:r>
            <w:r w:rsidRPr="004C187B">
              <w:rPr>
                <w:rFonts w:ascii="Times New Roman" w:hAnsi="Times New Roman"/>
                <w:sz w:val="24"/>
                <w:szCs w:val="24"/>
              </w:rPr>
              <w:t>е</w:t>
            </w:r>
            <w:r w:rsidRPr="004C187B">
              <w:rPr>
                <w:rFonts w:ascii="Times New Roman" w:hAnsi="Times New Roman"/>
                <w:w w:val="99"/>
                <w:sz w:val="24"/>
                <w:szCs w:val="24"/>
              </w:rPr>
              <w:t>л</w:t>
            </w:r>
            <w:r w:rsidRPr="004C187B">
              <w:rPr>
                <w:rFonts w:ascii="Times New Roman" w:hAnsi="Times New Roman"/>
                <w:sz w:val="24"/>
                <w:szCs w:val="24"/>
              </w:rPr>
              <w:t>ос</w:t>
            </w:r>
            <w:r w:rsidRPr="004C187B">
              <w:rPr>
                <w:rFonts w:ascii="Times New Roman" w:hAnsi="Times New Roman"/>
                <w:w w:val="99"/>
                <w:sz w:val="24"/>
                <w:szCs w:val="24"/>
              </w:rPr>
              <w:t>тн</w:t>
            </w:r>
            <w:r w:rsidRPr="004C187B">
              <w:rPr>
                <w:rFonts w:ascii="Times New Roman" w:hAnsi="Times New Roman"/>
                <w:sz w:val="24"/>
                <w:szCs w:val="24"/>
              </w:rPr>
              <w:t>ы</w:t>
            </w:r>
            <w:r w:rsidRPr="004C187B">
              <w:rPr>
                <w:rFonts w:ascii="Times New Roman" w:hAnsi="Times New Roman"/>
                <w:w w:val="99"/>
                <w:sz w:val="24"/>
                <w:szCs w:val="24"/>
              </w:rPr>
              <w:t>й</w:t>
            </w:r>
            <w:r w:rsidRPr="004C187B">
              <w:rPr>
                <w:rFonts w:ascii="Times New Roman" w:hAnsi="Times New Roman"/>
                <w:sz w:val="24"/>
                <w:szCs w:val="24"/>
              </w:rPr>
              <w:t>, со</w:t>
            </w:r>
            <w:r w:rsidRPr="004C187B">
              <w:rPr>
                <w:rFonts w:ascii="Times New Roman" w:hAnsi="Times New Roman"/>
                <w:w w:val="99"/>
                <w:sz w:val="24"/>
                <w:szCs w:val="24"/>
              </w:rPr>
              <w:t>ц</w:t>
            </w:r>
            <w:r w:rsidRPr="004C187B">
              <w:rPr>
                <w:rFonts w:ascii="Times New Roman" w:hAnsi="Times New Roman"/>
                <w:spacing w:val="1"/>
                <w:w w:val="99"/>
                <w:sz w:val="24"/>
                <w:szCs w:val="24"/>
              </w:rPr>
              <w:t>и</w:t>
            </w:r>
            <w:r w:rsidRPr="004C187B">
              <w:rPr>
                <w:rFonts w:ascii="Times New Roman" w:hAnsi="Times New Roman"/>
                <w:sz w:val="24"/>
                <w:szCs w:val="24"/>
              </w:rPr>
              <w:t>а</w:t>
            </w:r>
            <w:r w:rsidRPr="004C187B">
              <w:rPr>
                <w:rFonts w:ascii="Times New Roman" w:hAnsi="Times New Roman"/>
                <w:spacing w:val="-2"/>
                <w:w w:val="99"/>
                <w:sz w:val="24"/>
                <w:szCs w:val="24"/>
              </w:rPr>
              <w:t>л</w:t>
            </w:r>
            <w:r w:rsidRPr="004C187B">
              <w:rPr>
                <w:rFonts w:ascii="Times New Roman" w:hAnsi="Times New Roman"/>
                <w:w w:val="99"/>
                <w:sz w:val="24"/>
                <w:szCs w:val="24"/>
              </w:rPr>
              <w:t>ь</w:t>
            </w:r>
            <w:r w:rsidRPr="004C187B">
              <w:rPr>
                <w:rFonts w:ascii="Times New Roman" w:hAnsi="Times New Roman"/>
                <w:spacing w:val="1"/>
                <w:w w:val="99"/>
                <w:sz w:val="24"/>
                <w:szCs w:val="24"/>
              </w:rPr>
              <w:t>н</w:t>
            </w:r>
            <w:r w:rsidRPr="004C187B">
              <w:rPr>
                <w:rFonts w:ascii="Times New Roman" w:hAnsi="Times New Roman"/>
                <w:sz w:val="24"/>
                <w:szCs w:val="24"/>
              </w:rPr>
              <w:t>о</w:t>
            </w:r>
            <w:r w:rsidRPr="004C187B">
              <w:rPr>
                <w:rFonts w:ascii="Times New Roman" w:hAnsi="Times New Roman"/>
                <w:spacing w:val="-1"/>
                <w:sz w:val="24"/>
                <w:szCs w:val="24"/>
              </w:rPr>
              <w:t xml:space="preserve"> </w:t>
            </w:r>
            <w:r w:rsidRPr="004C187B">
              <w:rPr>
                <w:rFonts w:ascii="Times New Roman" w:hAnsi="Times New Roman"/>
                <w:sz w:val="24"/>
                <w:szCs w:val="24"/>
              </w:rPr>
              <w:t>ор</w:t>
            </w:r>
            <w:r w:rsidRPr="004C187B">
              <w:rPr>
                <w:rFonts w:ascii="Times New Roman" w:hAnsi="Times New Roman"/>
                <w:w w:val="99"/>
                <w:sz w:val="24"/>
                <w:szCs w:val="24"/>
              </w:rPr>
              <w:t>и</w:t>
            </w:r>
            <w:r w:rsidRPr="004C187B">
              <w:rPr>
                <w:rFonts w:ascii="Times New Roman" w:hAnsi="Times New Roman"/>
                <w:sz w:val="24"/>
                <w:szCs w:val="24"/>
              </w:rPr>
              <w:t>е</w:t>
            </w:r>
            <w:r w:rsidRPr="004C187B">
              <w:rPr>
                <w:rFonts w:ascii="Times New Roman" w:hAnsi="Times New Roman"/>
                <w:w w:val="99"/>
                <w:sz w:val="24"/>
                <w:szCs w:val="24"/>
              </w:rPr>
              <w:t>нт</w:t>
            </w:r>
            <w:r w:rsidRPr="004C187B">
              <w:rPr>
                <w:rFonts w:ascii="Times New Roman" w:hAnsi="Times New Roman"/>
                <w:spacing w:val="1"/>
                <w:w w:val="99"/>
                <w:sz w:val="24"/>
                <w:szCs w:val="24"/>
              </w:rPr>
              <w:t>и</w:t>
            </w:r>
            <w:r w:rsidRPr="004C187B">
              <w:rPr>
                <w:rFonts w:ascii="Times New Roman" w:hAnsi="Times New Roman"/>
                <w:sz w:val="24"/>
                <w:szCs w:val="24"/>
              </w:rPr>
              <w:t>ро</w:t>
            </w:r>
            <w:r w:rsidRPr="004C187B">
              <w:rPr>
                <w:rFonts w:ascii="Times New Roman" w:hAnsi="Times New Roman"/>
                <w:w w:val="99"/>
                <w:sz w:val="24"/>
                <w:szCs w:val="24"/>
              </w:rPr>
              <w:t>в</w:t>
            </w:r>
            <w:r w:rsidRPr="004C187B">
              <w:rPr>
                <w:rFonts w:ascii="Times New Roman" w:hAnsi="Times New Roman"/>
                <w:sz w:val="24"/>
                <w:szCs w:val="24"/>
              </w:rPr>
              <w:t>а</w:t>
            </w:r>
            <w:r w:rsidRPr="004C187B">
              <w:rPr>
                <w:rFonts w:ascii="Times New Roman" w:hAnsi="Times New Roman"/>
                <w:spacing w:val="-2"/>
                <w:w w:val="99"/>
                <w:sz w:val="24"/>
                <w:szCs w:val="24"/>
              </w:rPr>
              <w:t>н</w:t>
            </w:r>
            <w:r w:rsidRPr="004C187B">
              <w:rPr>
                <w:rFonts w:ascii="Times New Roman" w:hAnsi="Times New Roman"/>
                <w:w w:val="99"/>
                <w:sz w:val="24"/>
                <w:szCs w:val="24"/>
              </w:rPr>
              <w:t>н</w:t>
            </w:r>
            <w:r w:rsidRPr="004C187B">
              <w:rPr>
                <w:rFonts w:ascii="Times New Roman" w:hAnsi="Times New Roman"/>
                <w:sz w:val="24"/>
                <w:szCs w:val="24"/>
              </w:rPr>
              <w:t>ы</w:t>
            </w:r>
            <w:r w:rsidRPr="004C187B">
              <w:rPr>
                <w:rFonts w:ascii="Times New Roman" w:hAnsi="Times New Roman"/>
                <w:w w:val="99"/>
                <w:sz w:val="24"/>
                <w:szCs w:val="24"/>
              </w:rPr>
              <w:t>й</w:t>
            </w:r>
            <w:r w:rsidRPr="004C187B">
              <w:rPr>
                <w:rFonts w:ascii="Times New Roman" w:hAnsi="Times New Roman"/>
                <w:spacing w:val="1"/>
                <w:sz w:val="24"/>
                <w:szCs w:val="24"/>
              </w:rPr>
              <w:t xml:space="preserve"> </w:t>
            </w:r>
            <w:r w:rsidRPr="004C187B">
              <w:rPr>
                <w:rFonts w:ascii="Times New Roman" w:hAnsi="Times New Roman"/>
                <w:w w:val="99"/>
                <w:sz w:val="24"/>
                <w:szCs w:val="24"/>
              </w:rPr>
              <w:t>взгл</w:t>
            </w:r>
            <w:r w:rsidRPr="004C187B">
              <w:rPr>
                <w:rFonts w:ascii="Times New Roman" w:hAnsi="Times New Roman"/>
                <w:spacing w:val="-1"/>
                <w:sz w:val="24"/>
                <w:szCs w:val="24"/>
              </w:rPr>
              <w:t>я</w:t>
            </w:r>
            <w:r w:rsidRPr="004C187B">
              <w:rPr>
                <w:rFonts w:ascii="Times New Roman" w:hAnsi="Times New Roman"/>
                <w:sz w:val="24"/>
                <w:szCs w:val="24"/>
              </w:rPr>
              <w:t xml:space="preserve">д </w:t>
            </w:r>
            <w:r w:rsidRPr="004C187B">
              <w:rPr>
                <w:rFonts w:ascii="Times New Roman" w:hAnsi="Times New Roman"/>
                <w:w w:val="99"/>
                <w:sz w:val="24"/>
                <w:szCs w:val="24"/>
              </w:rPr>
              <w:t>н</w:t>
            </w:r>
            <w:r w:rsidRPr="004C187B">
              <w:rPr>
                <w:rFonts w:ascii="Times New Roman" w:hAnsi="Times New Roman"/>
                <w:sz w:val="24"/>
                <w:szCs w:val="24"/>
              </w:rPr>
              <w:t>а м</w:t>
            </w:r>
            <w:r w:rsidRPr="004C187B">
              <w:rPr>
                <w:rFonts w:ascii="Times New Roman" w:hAnsi="Times New Roman"/>
                <w:w w:val="99"/>
                <w:sz w:val="24"/>
                <w:szCs w:val="24"/>
              </w:rPr>
              <w:t>и</w:t>
            </w:r>
            <w:r w:rsidRPr="004C187B">
              <w:rPr>
                <w:rFonts w:ascii="Times New Roman" w:hAnsi="Times New Roman"/>
                <w:sz w:val="24"/>
                <w:szCs w:val="24"/>
              </w:rPr>
              <w:t xml:space="preserve">р </w:t>
            </w:r>
            <w:r w:rsidRPr="004C187B">
              <w:rPr>
                <w:rFonts w:ascii="Times New Roman" w:hAnsi="Times New Roman"/>
                <w:w w:val="99"/>
                <w:sz w:val="24"/>
                <w:szCs w:val="24"/>
              </w:rPr>
              <w:t>в</w:t>
            </w:r>
            <w:r w:rsidRPr="004C187B">
              <w:rPr>
                <w:rFonts w:ascii="Times New Roman" w:hAnsi="Times New Roman"/>
                <w:sz w:val="24"/>
                <w:szCs w:val="24"/>
              </w:rPr>
              <w:t xml:space="preserve"> ед</w:t>
            </w:r>
            <w:r w:rsidRPr="004C187B">
              <w:rPr>
                <w:rFonts w:ascii="Times New Roman" w:hAnsi="Times New Roman"/>
                <w:w w:val="99"/>
                <w:sz w:val="24"/>
                <w:szCs w:val="24"/>
              </w:rPr>
              <w:t>и</w:t>
            </w:r>
            <w:r w:rsidRPr="004C187B">
              <w:rPr>
                <w:rFonts w:ascii="Times New Roman" w:hAnsi="Times New Roman"/>
                <w:spacing w:val="1"/>
                <w:w w:val="99"/>
                <w:sz w:val="24"/>
                <w:szCs w:val="24"/>
              </w:rPr>
              <w:t>н</w:t>
            </w:r>
            <w:r w:rsidRPr="004C187B">
              <w:rPr>
                <w:rFonts w:ascii="Times New Roman" w:hAnsi="Times New Roman"/>
                <w:sz w:val="24"/>
                <w:szCs w:val="24"/>
              </w:rPr>
              <w:t>с</w:t>
            </w:r>
            <w:r w:rsidRPr="004C187B">
              <w:rPr>
                <w:rFonts w:ascii="Times New Roman" w:hAnsi="Times New Roman"/>
                <w:w w:val="99"/>
                <w:sz w:val="24"/>
                <w:szCs w:val="24"/>
              </w:rPr>
              <w:t>тв</w:t>
            </w:r>
            <w:r w:rsidRPr="004C187B">
              <w:rPr>
                <w:rFonts w:ascii="Times New Roman" w:hAnsi="Times New Roman"/>
                <w:sz w:val="24"/>
                <w:szCs w:val="24"/>
              </w:rPr>
              <w:t>е</w:t>
            </w:r>
            <w:r w:rsidRPr="004C187B">
              <w:rPr>
                <w:rFonts w:ascii="Times New Roman" w:hAnsi="Times New Roman"/>
                <w:spacing w:val="-1"/>
                <w:sz w:val="24"/>
                <w:szCs w:val="24"/>
              </w:rPr>
              <w:t xml:space="preserve"> е</w:t>
            </w:r>
            <w:r w:rsidRPr="004C187B">
              <w:rPr>
                <w:rFonts w:ascii="Times New Roman" w:hAnsi="Times New Roman"/>
                <w:w w:val="99"/>
                <w:sz w:val="24"/>
                <w:szCs w:val="24"/>
              </w:rPr>
              <w:t>г</w:t>
            </w:r>
            <w:r w:rsidRPr="004C187B">
              <w:rPr>
                <w:rFonts w:ascii="Times New Roman" w:hAnsi="Times New Roman"/>
                <w:sz w:val="24"/>
                <w:szCs w:val="24"/>
              </w:rPr>
              <w:t xml:space="preserve">о </w:t>
            </w:r>
            <w:r w:rsidRPr="004C187B">
              <w:rPr>
                <w:rFonts w:ascii="Times New Roman" w:hAnsi="Times New Roman"/>
                <w:w w:val="99"/>
                <w:sz w:val="24"/>
                <w:szCs w:val="24"/>
              </w:rPr>
              <w:t>п</w:t>
            </w:r>
            <w:r w:rsidRPr="004C187B">
              <w:rPr>
                <w:rFonts w:ascii="Times New Roman" w:hAnsi="Times New Roman"/>
                <w:sz w:val="24"/>
                <w:szCs w:val="24"/>
              </w:rPr>
              <w:t>р</w:t>
            </w:r>
            <w:r w:rsidRPr="004C187B">
              <w:rPr>
                <w:rFonts w:ascii="Times New Roman" w:hAnsi="Times New Roman"/>
                <w:spacing w:val="1"/>
                <w:w w:val="99"/>
                <w:sz w:val="24"/>
                <w:szCs w:val="24"/>
              </w:rPr>
              <w:t>и</w:t>
            </w:r>
            <w:r w:rsidRPr="004C187B">
              <w:rPr>
                <w:rFonts w:ascii="Times New Roman" w:hAnsi="Times New Roman"/>
                <w:sz w:val="24"/>
                <w:szCs w:val="24"/>
              </w:rPr>
              <w:t>род</w:t>
            </w:r>
            <w:r w:rsidRPr="004C187B">
              <w:rPr>
                <w:rFonts w:ascii="Times New Roman" w:hAnsi="Times New Roman"/>
                <w:spacing w:val="1"/>
                <w:w w:val="99"/>
                <w:sz w:val="24"/>
                <w:szCs w:val="24"/>
              </w:rPr>
              <w:t>н</w:t>
            </w:r>
            <w:r w:rsidRPr="004C187B">
              <w:rPr>
                <w:rFonts w:ascii="Times New Roman" w:hAnsi="Times New Roman"/>
                <w:spacing w:val="-1"/>
                <w:sz w:val="24"/>
                <w:szCs w:val="24"/>
              </w:rPr>
              <w:t>о</w:t>
            </w:r>
            <w:r w:rsidRPr="004C187B">
              <w:rPr>
                <w:rFonts w:ascii="Times New Roman" w:hAnsi="Times New Roman"/>
                <w:w w:val="99"/>
                <w:sz w:val="24"/>
                <w:szCs w:val="24"/>
              </w:rPr>
              <w:t>й</w:t>
            </w:r>
            <w:r w:rsidRPr="004C187B">
              <w:rPr>
                <w:rFonts w:ascii="Times New Roman" w:hAnsi="Times New Roman"/>
                <w:sz w:val="24"/>
                <w:szCs w:val="24"/>
              </w:rPr>
              <w:t xml:space="preserve"> </w:t>
            </w:r>
            <w:r w:rsidRPr="004C187B">
              <w:rPr>
                <w:rFonts w:ascii="Times New Roman" w:hAnsi="Times New Roman"/>
                <w:w w:val="99"/>
                <w:sz w:val="24"/>
                <w:szCs w:val="24"/>
              </w:rPr>
              <w:t>и</w:t>
            </w:r>
            <w:r w:rsidRPr="004C187B">
              <w:rPr>
                <w:rFonts w:ascii="Times New Roman" w:hAnsi="Times New Roman"/>
                <w:sz w:val="24"/>
                <w:szCs w:val="24"/>
              </w:rPr>
              <w:t xml:space="preserve"> со</w:t>
            </w:r>
            <w:r w:rsidRPr="004C187B">
              <w:rPr>
                <w:rFonts w:ascii="Times New Roman" w:hAnsi="Times New Roman"/>
                <w:spacing w:val="-1"/>
                <w:w w:val="99"/>
                <w:sz w:val="24"/>
                <w:szCs w:val="24"/>
              </w:rPr>
              <w:t>ц</w:t>
            </w:r>
            <w:r w:rsidRPr="004C187B">
              <w:rPr>
                <w:rFonts w:ascii="Times New Roman" w:hAnsi="Times New Roman"/>
                <w:w w:val="99"/>
                <w:sz w:val="24"/>
                <w:szCs w:val="24"/>
              </w:rPr>
              <w:t>и</w:t>
            </w:r>
            <w:r w:rsidRPr="004C187B">
              <w:rPr>
                <w:rFonts w:ascii="Times New Roman" w:hAnsi="Times New Roman"/>
                <w:sz w:val="24"/>
                <w:szCs w:val="24"/>
              </w:rPr>
              <w:t>а</w:t>
            </w:r>
            <w:r w:rsidRPr="004C187B">
              <w:rPr>
                <w:rFonts w:ascii="Times New Roman" w:hAnsi="Times New Roman"/>
                <w:w w:val="99"/>
                <w:sz w:val="24"/>
                <w:szCs w:val="24"/>
              </w:rPr>
              <w:t>ль</w:t>
            </w:r>
            <w:r w:rsidRPr="004C187B">
              <w:rPr>
                <w:rFonts w:ascii="Times New Roman" w:hAnsi="Times New Roman"/>
                <w:spacing w:val="1"/>
                <w:w w:val="99"/>
                <w:sz w:val="24"/>
                <w:szCs w:val="24"/>
              </w:rPr>
              <w:t>н</w:t>
            </w:r>
            <w:r w:rsidRPr="004C187B">
              <w:rPr>
                <w:rFonts w:ascii="Times New Roman" w:hAnsi="Times New Roman"/>
                <w:spacing w:val="-1"/>
                <w:sz w:val="24"/>
                <w:szCs w:val="24"/>
              </w:rPr>
              <w:t>о</w:t>
            </w:r>
            <w:r w:rsidRPr="004C187B">
              <w:rPr>
                <w:rFonts w:ascii="Times New Roman" w:hAnsi="Times New Roman"/>
                <w:w w:val="99"/>
                <w:sz w:val="24"/>
                <w:szCs w:val="24"/>
              </w:rPr>
              <w:t>й</w:t>
            </w:r>
            <w:r w:rsidRPr="004C187B">
              <w:rPr>
                <w:rFonts w:ascii="Times New Roman" w:hAnsi="Times New Roman"/>
                <w:sz w:val="24"/>
                <w:szCs w:val="24"/>
              </w:rPr>
              <w:t xml:space="preserve"> ч</w:t>
            </w:r>
            <w:r w:rsidRPr="004C187B">
              <w:rPr>
                <w:rFonts w:ascii="Times New Roman" w:hAnsi="Times New Roman"/>
                <w:spacing w:val="-1"/>
                <w:sz w:val="24"/>
                <w:szCs w:val="24"/>
              </w:rPr>
              <w:t>ас</w:t>
            </w:r>
            <w:r w:rsidRPr="004C187B">
              <w:rPr>
                <w:rFonts w:ascii="Times New Roman" w:hAnsi="Times New Roman"/>
                <w:w w:val="99"/>
                <w:sz w:val="24"/>
                <w:szCs w:val="24"/>
              </w:rPr>
              <w:t>т</w:t>
            </w:r>
            <w:r w:rsidRPr="004C187B">
              <w:rPr>
                <w:rFonts w:ascii="Times New Roman" w:hAnsi="Times New Roman"/>
                <w:sz w:val="24"/>
                <w:szCs w:val="24"/>
              </w:rPr>
              <w:t>е</w:t>
            </w:r>
            <w:r w:rsidRPr="004C187B">
              <w:rPr>
                <w:rFonts w:ascii="Times New Roman" w:hAnsi="Times New Roman"/>
                <w:w w:val="99"/>
                <w:sz w:val="24"/>
                <w:szCs w:val="24"/>
              </w:rPr>
              <w:t>й</w:t>
            </w:r>
            <w:r w:rsidRPr="004C187B">
              <w:rPr>
                <w:rFonts w:ascii="Times New Roman" w:hAnsi="Times New Roman"/>
                <w:sz w:val="24"/>
                <w:szCs w:val="24"/>
              </w:rPr>
              <w:t>;</w:t>
            </w:r>
          </w:p>
          <w:p w:rsidR="002225CE" w:rsidRPr="004C187B" w:rsidRDefault="002225CE" w:rsidP="004C187B">
            <w:pPr>
              <w:pStyle w:val="a3"/>
              <w:widowControl w:val="0"/>
              <w:numPr>
                <w:ilvl w:val="0"/>
                <w:numId w:val="1"/>
              </w:numPr>
              <w:autoSpaceDE w:val="0"/>
              <w:autoSpaceDN w:val="0"/>
              <w:adjustRightInd w:val="0"/>
              <w:spacing w:after="0" w:line="239" w:lineRule="auto"/>
              <w:ind w:right="729"/>
              <w:jc w:val="both"/>
              <w:rPr>
                <w:rFonts w:ascii="Times New Roman" w:hAnsi="Times New Roman"/>
                <w:sz w:val="24"/>
                <w:szCs w:val="24"/>
              </w:rPr>
            </w:pPr>
            <w:r w:rsidRPr="004C187B">
              <w:rPr>
                <w:rFonts w:ascii="Times New Roman" w:hAnsi="Times New Roman"/>
                <w:sz w:val="24"/>
                <w:szCs w:val="24"/>
              </w:rPr>
              <w:t>с</w:t>
            </w:r>
            <w:r w:rsidRPr="004C187B">
              <w:rPr>
                <w:rFonts w:ascii="Times New Roman" w:hAnsi="Times New Roman"/>
                <w:spacing w:val="-1"/>
                <w:sz w:val="24"/>
                <w:szCs w:val="24"/>
              </w:rPr>
              <w:t>а</w:t>
            </w:r>
            <w:r w:rsidRPr="004C187B">
              <w:rPr>
                <w:rFonts w:ascii="Times New Roman" w:hAnsi="Times New Roman"/>
                <w:sz w:val="24"/>
                <w:szCs w:val="24"/>
              </w:rPr>
              <w:t>мо</w:t>
            </w:r>
            <w:r w:rsidRPr="004C187B">
              <w:rPr>
                <w:rFonts w:ascii="Times New Roman" w:hAnsi="Times New Roman"/>
                <w:spacing w:val="-1"/>
                <w:sz w:val="24"/>
                <w:szCs w:val="24"/>
              </w:rPr>
              <w:t>с</w:t>
            </w:r>
            <w:r w:rsidRPr="004C187B">
              <w:rPr>
                <w:rFonts w:ascii="Times New Roman" w:hAnsi="Times New Roman"/>
                <w:w w:val="99"/>
                <w:sz w:val="24"/>
                <w:szCs w:val="24"/>
              </w:rPr>
              <w:t>т</w:t>
            </w:r>
            <w:r w:rsidRPr="004C187B">
              <w:rPr>
                <w:rFonts w:ascii="Times New Roman" w:hAnsi="Times New Roman"/>
                <w:sz w:val="24"/>
                <w:szCs w:val="24"/>
              </w:rPr>
              <w:t>оя</w:t>
            </w:r>
            <w:r w:rsidRPr="004C187B">
              <w:rPr>
                <w:rFonts w:ascii="Times New Roman" w:hAnsi="Times New Roman"/>
                <w:w w:val="99"/>
                <w:sz w:val="24"/>
                <w:szCs w:val="24"/>
              </w:rPr>
              <w:t>т</w:t>
            </w:r>
            <w:r w:rsidRPr="004C187B">
              <w:rPr>
                <w:rFonts w:ascii="Times New Roman" w:hAnsi="Times New Roman"/>
                <w:sz w:val="24"/>
                <w:szCs w:val="24"/>
              </w:rPr>
              <w:t>е</w:t>
            </w:r>
            <w:r w:rsidRPr="004C187B">
              <w:rPr>
                <w:rFonts w:ascii="Times New Roman" w:hAnsi="Times New Roman"/>
                <w:w w:val="99"/>
                <w:sz w:val="24"/>
                <w:szCs w:val="24"/>
              </w:rPr>
              <w:t>ль</w:t>
            </w:r>
            <w:r w:rsidRPr="004C187B">
              <w:rPr>
                <w:rFonts w:ascii="Times New Roman" w:hAnsi="Times New Roman"/>
                <w:spacing w:val="1"/>
                <w:w w:val="99"/>
                <w:sz w:val="24"/>
                <w:szCs w:val="24"/>
              </w:rPr>
              <w:t>н</w:t>
            </w:r>
            <w:r w:rsidRPr="004C187B">
              <w:rPr>
                <w:rFonts w:ascii="Times New Roman" w:hAnsi="Times New Roman"/>
                <w:sz w:val="24"/>
                <w:szCs w:val="24"/>
              </w:rPr>
              <w:t>ос</w:t>
            </w:r>
            <w:r w:rsidRPr="004C187B">
              <w:rPr>
                <w:rFonts w:ascii="Times New Roman" w:hAnsi="Times New Roman"/>
                <w:w w:val="99"/>
                <w:sz w:val="24"/>
                <w:szCs w:val="24"/>
              </w:rPr>
              <w:t>ть</w:t>
            </w:r>
            <w:r w:rsidRPr="004C187B">
              <w:rPr>
                <w:rFonts w:ascii="Times New Roman" w:hAnsi="Times New Roman"/>
                <w:sz w:val="24"/>
                <w:szCs w:val="24"/>
              </w:rPr>
              <w:t xml:space="preserve"> </w:t>
            </w:r>
            <w:r w:rsidRPr="004C187B">
              <w:rPr>
                <w:rFonts w:ascii="Times New Roman" w:hAnsi="Times New Roman"/>
                <w:w w:val="99"/>
                <w:sz w:val="24"/>
                <w:szCs w:val="24"/>
              </w:rPr>
              <w:t>в</w:t>
            </w:r>
            <w:r w:rsidRPr="004C187B">
              <w:rPr>
                <w:rFonts w:ascii="Times New Roman" w:hAnsi="Times New Roman"/>
                <w:sz w:val="24"/>
                <w:szCs w:val="24"/>
              </w:rPr>
              <w:t xml:space="preserve"> </w:t>
            </w:r>
            <w:r w:rsidRPr="004C187B">
              <w:rPr>
                <w:rFonts w:ascii="Times New Roman" w:hAnsi="Times New Roman"/>
                <w:w w:val="99"/>
                <w:sz w:val="24"/>
                <w:szCs w:val="24"/>
              </w:rPr>
              <w:t>в</w:t>
            </w:r>
            <w:r w:rsidRPr="004C187B">
              <w:rPr>
                <w:rFonts w:ascii="Times New Roman" w:hAnsi="Times New Roman"/>
                <w:spacing w:val="1"/>
                <w:sz w:val="24"/>
                <w:szCs w:val="24"/>
              </w:rPr>
              <w:t>ы</w:t>
            </w:r>
            <w:r w:rsidRPr="004C187B">
              <w:rPr>
                <w:rFonts w:ascii="Times New Roman" w:hAnsi="Times New Roman"/>
                <w:spacing w:val="1"/>
                <w:w w:val="99"/>
                <w:sz w:val="24"/>
                <w:szCs w:val="24"/>
              </w:rPr>
              <w:t>п</w:t>
            </w:r>
            <w:r w:rsidRPr="004C187B">
              <w:rPr>
                <w:rFonts w:ascii="Times New Roman" w:hAnsi="Times New Roman"/>
                <w:sz w:val="24"/>
                <w:szCs w:val="24"/>
              </w:rPr>
              <w:t>о</w:t>
            </w:r>
            <w:r w:rsidRPr="004C187B">
              <w:rPr>
                <w:rFonts w:ascii="Times New Roman" w:hAnsi="Times New Roman"/>
                <w:w w:val="99"/>
                <w:sz w:val="24"/>
                <w:szCs w:val="24"/>
              </w:rPr>
              <w:t>л</w:t>
            </w:r>
            <w:r w:rsidRPr="004C187B">
              <w:rPr>
                <w:rFonts w:ascii="Times New Roman" w:hAnsi="Times New Roman"/>
                <w:spacing w:val="1"/>
                <w:w w:val="99"/>
                <w:sz w:val="24"/>
                <w:szCs w:val="24"/>
              </w:rPr>
              <w:t>н</w:t>
            </w:r>
            <w:r w:rsidRPr="004C187B">
              <w:rPr>
                <w:rFonts w:ascii="Times New Roman" w:hAnsi="Times New Roman"/>
                <w:sz w:val="24"/>
                <w:szCs w:val="24"/>
              </w:rPr>
              <w:t>е</w:t>
            </w:r>
            <w:r w:rsidRPr="004C187B">
              <w:rPr>
                <w:rFonts w:ascii="Times New Roman" w:hAnsi="Times New Roman"/>
                <w:spacing w:val="-1"/>
                <w:w w:val="99"/>
                <w:sz w:val="24"/>
                <w:szCs w:val="24"/>
              </w:rPr>
              <w:t>н</w:t>
            </w:r>
            <w:r w:rsidRPr="004C187B">
              <w:rPr>
                <w:rFonts w:ascii="Times New Roman" w:hAnsi="Times New Roman"/>
                <w:w w:val="99"/>
                <w:sz w:val="24"/>
                <w:szCs w:val="24"/>
              </w:rPr>
              <w:t>ии</w:t>
            </w:r>
            <w:r w:rsidRPr="004C187B">
              <w:rPr>
                <w:rFonts w:ascii="Times New Roman" w:hAnsi="Times New Roman"/>
                <w:spacing w:val="3"/>
                <w:sz w:val="24"/>
                <w:szCs w:val="24"/>
              </w:rPr>
              <w:t xml:space="preserve"> </w:t>
            </w:r>
            <w:r w:rsidRPr="004C187B">
              <w:rPr>
                <w:rFonts w:ascii="Times New Roman" w:hAnsi="Times New Roman"/>
                <w:spacing w:val="-6"/>
                <w:sz w:val="24"/>
                <w:szCs w:val="24"/>
              </w:rPr>
              <w:t>у</w:t>
            </w:r>
            <w:r w:rsidRPr="004C187B">
              <w:rPr>
                <w:rFonts w:ascii="Times New Roman" w:hAnsi="Times New Roman"/>
                <w:sz w:val="24"/>
                <w:szCs w:val="24"/>
              </w:rPr>
              <w:t>чеб</w:t>
            </w:r>
            <w:r w:rsidRPr="004C187B">
              <w:rPr>
                <w:rFonts w:ascii="Times New Roman" w:hAnsi="Times New Roman"/>
                <w:w w:val="99"/>
                <w:sz w:val="24"/>
                <w:szCs w:val="24"/>
              </w:rPr>
              <w:t>н</w:t>
            </w:r>
            <w:r w:rsidRPr="004C187B">
              <w:rPr>
                <w:rFonts w:ascii="Times New Roman" w:hAnsi="Times New Roman"/>
                <w:sz w:val="24"/>
                <w:szCs w:val="24"/>
              </w:rPr>
              <w:t>ых</w:t>
            </w:r>
            <w:r w:rsidRPr="004C187B">
              <w:rPr>
                <w:rFonts w:ascii="Times New Roman" w:hAnsi="Times New Roman"/>
                <w:spacing w:val="2"/>
                <w:sz w:val="24"/>
                <w:szCs w:val="24"/>
              </w:rPr>
              <w:t xml:space="preserve"> </w:t>
            </w:r>
            <w:r w:rsidRPr="004C187B">
              <w:rPr>
                <w:rFonts w:ascii="Times New Roman" w:hAnsi="Times New Roman"/>
                <w:spacing w:val="1"/>
                <w:w w:val="99"/>
                <w:sz w:val="24"/>
                <w:szCs w:val="24"/>
              </w:rPr>
              <w:t>з</w:t>
            </w:r>
            <w:r w:rsidRPr="004C187B">
              <w:rPr>
                <w:rFonts w:ascii="Times New Roman" w:hAnsi="Times New Roman"/>
                <w:sz w:val="24"/>
                <w:szCs w:val="24"/>
              </w:rPr>
              <w:t>ад</w:t>
            </w:r>
            <w:r w:rsidRPr="004C187B">
              <w:rPr>
                <w:rFonts w:ascii="Times New Roman" w:hAnsi="Times New Roman"/>
                <w:spacing w:val="-3"/>
                <w:sz w:val="24"/>
                <w:szCs w:val="24"/>
              </w:rPr>
              <w:t>а</w:t>
            </w:r>
            <w:r w:rsidRPr="004C187B">
              <w:rPr>
                <w:rFonts w:ascii="Times New Roman" w:hAnsi="Times New Roman"/>
                <w:w w:val="99"/>
                <w:sz w:val="24"/>
                <w:szCs w:val="24"/>
              </w:rPr>
              <w:t>н</w:t>
            </w:r>
            <w:r w:rsidRPr="004C187B">
              <w:rPr>
                <w:rFonts w:ascii="Times New Roman" w:hAnsi="Times New Roman"/>
                <w:spacing w:val="1"/>
                <w:w w:val="99"/>
                <w:sz w:val="24"/>
                <w:szCs w:val="24"/>
              </w:rPr>
              <w:t>ий</w:t>
            </w:r>
            <w:r w:rsidRPr="004C187B">
              <w:rPr>
                <w:rFonts w:ascii="Times New Roman" w:hAnsi="Times New Roman"/>
                <w:sz w:val="24"/>
                <w:szCs w:val="24"/>
              </w:rPr>
              <w:t xml:space="preserve">, </w:t>
            </w:r>
            <w:r w:rsidRPr="004C187B">
              <w:rPr>
                <w:rFonts w:ascii="Times New Roman" w:hAnsi="Times New Roman"/>
                <w:w w:val="99"/>
                <w:sz w:val="24"/>
                <w:szCs w:val="24"/>
              </w:rPr>
              <w:t>п</w:t>
            </w:r>
            <w:r w:rsidRPr="004C187B">
              <w:rPr>
                <w:rFonts w:ascii="Times New Roman" w:hAnsi="Times New Roman"/>
                <w:sz w:val="24"/>
                <w:szCs w:val="24"/>
              </w:rPr>
              <w:t>о</w:t>
            </w:r>
            <w:r w:rsidRPr="004C187B">
              <w:rPr>
                <w:rFonts w:ascii="Times New Roman" w:hAnsi="Times New Roman"/>
                <w:spacing w:val="3"/>
                <w:sz w:val="24"/>
                <w:szCs w:val="24"/>
              </w:rPr>
              <w:t>р</w:t>
            </w:r>
            <w:r w:rsidRPr="004C187B">
              <w:rPr>
                <w:rFonts w:ascii="Times New Roman" w:hAnsi="Times New Roman"/>
                <w:spacing w:val="-4"/>
                <w:sz w:val="24"/>
                <w:szCs w:val="24"/>
              </w:rPr>
              <w:t>у</w:t>
            </w:r>
            <w:r w:rsidRPr="004C187B">
              <w:rPr>
                <w:rFonts w:ascii="Times New Roman" w:hAnsi="Times New Roman"/>
                <w:spacing w:val="-1"/>
                <w:sz w:val="24"/>
                <w:szCs w:val="24"/>
              </w:rPr>
              <w:t>че</w:t>
            </w:r>
            <w:r w:rsidRPr="004C187B">
              <w:rPr>
                <w:rFonts w:ascii="Times New Roman" w:hAnsi="Times New Roman"/>
                <w:w w:val="99"/>
                <w:sz w:val="24"/>
                <w:szCs w:val="24"/>
              </w:rPr>
              <w:t>н</w:t>
            </w:r>
            <w:r w:rsidRPr="004C187B">
              <w:rPr>
                <w:rFonts w:ascii="Times New Roman" w:hAnsi="Times New Roman"/>
                <w:spacing w:val="1"/>
                <w:w w:val="99"/>
                <w:sz w:val="24"/>
                <w:szCs w:val="24"/>
              </w:rPr>
              <w:t>ий</w:t>
            </w:r>
            <w:r w:rsidRPr="004C187B">
              <w:rPr>
                <w:rFonts w:ascii="Times New Roman" w:hAnsi="Times New Roman"/>
                <w:sz w:val="24"/>
                <w:szCs w:val="24"/>
              </w:rPr>
              <w:t>, до</w:t>
            </w:r>
            <w:r w:rsidRPr="004C187B">
              <w:rPr>
                <w:rFonts w:ascii="Times New Roman" w:hAnsi="Times New Roman"/>
                <w:w w:val="99"/>
                <w:sz w:val="24"/>
                <w:szCs w:val="24"/>
              </w:rPr>
              <w:t>г</w:t>
            </w:r>
            <w:r w:rsidRPr="004C187B">
              <w:rPr>
                <w:rFonts w:ascii="Times New Roman" w:hAnsi="Times New Roman"/>
                <w:sz w:val="24"/>
                <w:szCs w:val="24"/>
              </w:rPr>
              <w:t>о</w:t>
            </w:r>
            <w:r w:rsidRPr="004C187B">
              <w:rPr>
                <w:rFonts w:ascii="Times New Roman" w:hAnsi="Times New Roman"/>
                <w:w w:val="99"/>
                <w:sz w:val="24"/>
                <w:szCs w:val="24"/>
              </w:rPr>
              <w:t>в</w:t>
            </w:r>
            <w:r w:rsidRPr="004C187B">
              <w:rPr>
                <w:rFonts w:ascii="Times New Roman" w:hAnsi="Times New Roman"/>
                <w:sz w:val="24"/>
                <w:szCs w:val="24"/>
              </w:rPr>
              <w:t>оре</w:t>
            </w:r>
            <w:r w:rsidRPr="004C187B">
              <w:rPr>
                <w:rFonts w:ascii="Times New Roman" w:hAnsi="Times New Roman"/>
                <w:w w:val="99"/>
                <w:sz w:val="24"/>
                <w:szCs w:val="24"/>
              </w:rPr>
              <w:t>нн</w:t>
            </w:r>
            <w:r w:rsidRPr="004C187B">
              <w:rPr>
                <w:rFonts w:ascii="Times New Roman" w:hAnsi="Times New Roman"/>
                <w:sz w:val="24"/>
                <w:szCs w:val="24"/>
              </w:rPr>
              <w:t>о</w:t>
            </w:r>
            <w:r w:rsidRPr="004C187B">
              <w:rPr>
                <w:rFonts w:ascii="Times New Roman" w:hAnsi="Times New Roman"/>
                <w:spacing w:val="-1"/>
                <w:sz w:val="24"/>
                <w:szCs w:val="24"/>
              </w:rPr>
              <w:t>с</w:t>
            </w:r>
            <w:r w:rsidRPr="004C187B">
              <w:rPr>
                <w:rFonts w:ascii="Times New Roman" w:hAnsi="Times New Roman"/>
                <w:w w:val="99"/>
                <w:sz w:val="24"/>
                <w:szCs w:val="24"/>
              </w:rPr>
              <w:t>т</w:t>
            </w:r>
            <w:r w:rsidRPr="004C187B">
              <w:rPr>
                <w:rFonts w:ascii="Times New Roman" w:hAnsi="Times New Roman"/>
                <w:spacing w:val="-1"/>
                <w:sz w:val="24"/>
                <w:szCs w:val="24"/>
              </w:rPr>
              <w:t>е</w:t>
            </w:r>
            <w:r w:rsidRPr="004C187B">
              <w:rPr>
                <w:rFonts w:ascii="Times New Roman" w:hAnsi="Times New Roman"/>
                <w:w w:val="99"/>
                <w:sz w:val="24"/>
                <w:szCs w:val="24"/>
              </w:rPr>
              <w:t>й</w:t>
            </w:r>
            <w:r w:rsidRPr="004C187B">
              <w:rPr>
                <w:rFonts w:ascii="Times New Roman" w:hAnsi="Times New Roman"/>
                <w:sz w:val="24"/>
                <w:szCs w:val="24"/>
              </w:rPr>
              <w:t>;</w:t>
            </w:r>
          </w:p>
          <w:p w:rsidR="002225CE" w:rsidRPr="004C187B" w:rsidRDefault="002225CE" w:rsidP="004C187B">
            <w:pPr>
              <w:pStyle w:val="a3"/>
              <w:widowControl w:val="0"/>
              <w:numPr>
                <w:ilvl w:val="0"/>
                <w:numId w:val="1"/>
              </w:numPr>
              <w:autoSpaceDE w:val="0"/>
              <w:autoSpaceDN w:val="0"/>
              <w:adjustRightInd w:val="0"/>
              <w:spacing w:after="0" w:line="240" w:lineRule="auto"/>
              <w:ind w:right="249"/>
              <w:jc w:val="both"/>
              <w:rPr>
                <w:rFonts w:ascii="Times New Roman" w:hAnsi="Times New Roman"/>
                <w:sz w:val="24"/>
                <w:szCs w:val="24"/>
              </w:rPr>
            </w:pPr>
            <w:r w:rsidRPr="004C187B">
              <w:rPr>
                <w:rFonts w:ascii="Times New Roman" w:hAnsi="Times New Roman"/>
                <w:spacing w:val="1"/>
                <w:w w:val="99"/>
                <w:sz w:val="24"/>
                <w:szCs w:val="24"/>
              </w:rPr>
              <w:t>п</w:t>
            </w:r>
            <w:r w:rsidRPr="004C187B">
              <w:rPr>
                <w:rFonts w:ascii="Times New Roman" w:hAnsi="Times New Roman"/>
                <w:sz w:val="24"/>
                <w:szCs w:val="24"/>
              </w:rPr>
              <w:t>о</w:t>
            </w:r>
            <w:r w:rsidRPr="004C187B">
              <w:rPr>
                <w:rFonts w:ascii="Times New Roman" w:hAnsi="Times New Roman"/>
                <w:spacing w:val="1"/>
                <w:w w:val="99"/>
                <w:sz w:val="24"/>
                <w:szCs w:val="24"/>
              </w:rPr>
              <w:t>ни</w:t>
            </w:r>
            <w:r w:rsidRPr="004C187B">
              <w:rPr>
                <w:rFonts w:ascii="Times New Roman" w:hAnsi="Times New Roman"/>
                <w:sz w:val="24"/>
                <w:szCs w:val="24"/>
              </w:rPr>
              <w:t>м</w:t>
            </w:r>
            <w:r w:rsidRPr="004C187B">
              <w:rPr>
                <w:rFonts w:ascii="Times New Roman" w:hAnsi="Times New Roman"/>
                <w:spacing w:val="-1"/>
                <w:sz w:val="24"/>
                <w:szCs w:val="24"/>
              </w:rPr>
              <w:t>а</w:t>
            </w:r>
            <w:r w:rsidRPr="004C187B">
              <w:rPr>
                <w:rFonts w:ascii="Times New Roman" w:hAnsi="Times New Roman"/>
                <w:spacing w:val="-1"/>
                <w:w w:val="99"/>
                <w:sz w:val="24"/>
                <w:szCs w:val="24"/>
              </w:rPr>
              <w:t>н</w:t>
            </w:r>
            <w:r w:rsidRPr="004C187B">
              <w:rPr>
                <w:rFonts w:ascii="Times New Roman" w:hAnsi="Times New Roman"/>
                <w:w w:val="99"/>
                <w:sz w:val="24"/>
                <w:szCs w:val="24"/>
              </w:rPr>
              <w:t>и</w:t>
            </w:r>
            <w:r w:rsidRPr="004C187B">
              <w:rPr>
                <w:rFonts w:ascii="Times New Roman" w:hAnsi="Times New Roman"/>
                <w:sz w:val="24"/>
                <w:szCs w:val="24"/>
              </w:rPr>
              <w:t xml:space="preserve">е </w:t>
            </w:r>
            <w:r w:rsidRPr="004C187B">
              <w:rPr>
                <w:rFonts w:ascii="Times New Roman" w:hAnsi="Times New Roman"/>
                <w:w w:val="99"/>
                <w:sz w:val="24"/>
                <w:szCs w:val="24"/>
              </w:rPr>
              <w:t>ли</w:t>
            </w:r>
            <w:r w:rsidRPr="004C187B">
              <w:rPr>
                <w:rFonts w:ascii="Times New Roman" w:hAnsi="Times New Roman"/>
                <w:sz w:val="24"/>
                <w:szCs w:val="24"/>
              </w:rPr>
              <w:t>ч</w:t>
            </w:r>
            <w:r w:rsidRPr="004C187B">
              <w:rPr>
                <w:rFonts w:ascii="Times New Roman" w:hAnsi="Times New Roman"/>
                <w:spacing w:val="1"/>
                <w:w w:val="99"/>
                <w:sz w:val="24"/>
                <w:szCs w:val="24"/>
              </w:rPr>
              <w:t>н</w:t>
            </w:r>
            <w:r w:rsidRPr="004C187B">
              <w:rPr>
                <w:rFonts w:ascii="Times New Roman" w:hAnsi="Times New Roman"/>
                <w:spacing w:val="-2"/>
                <w:sz w:val="24"/>
                <w:szCs w:val="24"/>
              </w:rPr>
              <w:t>о</w:t>
            </w:r>
            <w:r w:rsidRPr="004C187B">
              <w:rPr>
                <w:rFonts w:ascii="Times New Roman" w:hAnsi="Times New Roman"/>
                <w:w w:val="99"/>
                <w:sz w:val="24"/>
                <w:szCs w:val="24"/>
              </w:rPr>
              <w:t>й</w:t>
            </w:r>
            <w:r w:rsidRPr="004C187B">
              <w:rPr>
                <w:rFonts w:ascii="Times New Roman" w:hAnsi="Times New Roman"/>
                <w:sz w:val="24"/>
                <w:szCs w:val="24"/>
              </w:rPr>
              <w:t xml:space="preserve"> о</w:t>
            </w:r>
            <w:r w:rsidRPr="004C187B">
              <w:rPr>
                <w:rFonts w:ascii="Times New Roman" w:hAnsi="Times New Roman"/>
                <w:spacing w:val="1"/>
                <w:w w:val="99"/>
                <w:sz w:val="24"/>
                <w:szCs w:val="24"/>
              </w:rPr>
              <w:t>т</w:t>
            </w:r>
            <w:r w:rsidRPr="004C187B">
              <w:rPr>
                <w:rFonts w:ascii="Times New Roman" w:hAnsi="Times New Roman"/>
                <w:w w:val="99"/>
                <w:sz w:val="24"/>
                <w:szCs w:val="24"/>
              </w:rPr>
              <w:t>в</w:t>
            </w:r>
            <w:r w:rsidRPr="004C187B">
              <w:rPr>
                <w:rFonts w:ascii="Times New Roman" w:hAnsi="Times New Roman"/>
                <w:spacing w:val="-1"/>
                <w:sz w:val="24"/>
                <w:szCs w:val="24"/>
              </w:rPr>
              <w:t>е</w:t>
            </w:r>
            <w:r w:rsidRPr="004C187B">
              <w:rPr>
                <w:rFonts w:ascii="Times New Roman" w:hAnsi="Times New Roman"/>
                <w:w w:val="99"/>
                <w:sz w:val="24"/>
                <w:szCs w:val="24"/>
              </w:rPr>
              <w:t>т</w:t>
            </w:r>
            <w:r w:rsidRPr="004C187B">
              <w:rPr>
                <w:rFonts w:ascii="Times New Roman" w:hAnsi="Times New Roman"/>
                <w:sz w:val="24"/>
                <w:szCs w:val="24"/>
              </w:rPr>
              <w:t>с</w:t>
            </w:r>
            <w:r w:rsidRPr="004C187B">
              <w:rPr>
                <w:rFonts w:ascii="Times New Roman" w:hAnsi="Times New Roman"/>
                <w:w w:val="99"/>
                <w:sz w:val="24"/>
                <w:szCs w:val="24"/>
              </w:rPr>
              <w:t>тв</w:t>
            </w:r>
            <w:r w:rsidRPr="004C187B">
              <w:rPr>
                <w:rFonts w:ascii="Times New Roman" w:hAnsi="Times New Roman"/>
                <w:spacing w:val="-1"/>
                <w:sz w:val="24"/>
                <w:szCs w:val="24"/>
              </w:rPr>
              <w:t>е</w:t>
            </w:r>
            <w:r w:rsidRPr="004C187B">
              <w:rPr>
                <w:rFonts w:ascii="Times New Roman" w:hAnsi="Times New Roman"/>
                <w:w w:val="99"/>
                <w:sz w:val="24"/>
                <w:szCs w:val="24"/>
              </w:rPr>
              <w:t>н</w:t>
            </w:r>
            <w:r w:rsidRPr="004C187B">
              <w:rPr>
                <w:rFonts w:ascii="Times New Roman" w:hAnsi="Times New Roman"/>
                <w:spacing w:val="1"/>
                <w:w w:val="99"/>
                <w:sz w:val="24"/>
                <w:szCs w:val="24"/>
              </w:rPr>
              <w:t>н</w:t>
            </w:r>
            <w:r w:rsidRPr="004C187B">
              <w:rPr>
                <w:rFonts w:ascii="Times New Roman" w:hAnsi="Times New Roman"/>
                <w:sz w:val="24"/>
                <w:szCs w:val="24"/>
              </w:rPr>
              <w:t>ос</w:t>
            </w:r>
            <w:r w:rsidRPr="004C187B">
              <w:rPr>
                <w:rFonts w:ascii="Times New Roman" w:hAnsi="Times New Roman"/>
                <w:w w:val="99"/>
                <w:sz w:val="24"/>
                <w:szCs w:val="24"/>
              </w:rPr>
              <w:t>ти</w:t>
            </w:r>
            <w:r w:rsidRPr="004C187B">
              <w:rPr>
                <w:rFonts w:ascii="Times New Roman" w:hAnsi="Times New Roman"/>
                <w:sz w:val="24"/>
                <w:szCs w:val="24"/>
              </w:rPr>
              <w:t xml:space="preserve"> </w:t>
            </w:r>
            <w:r w:rsidRPr="004C187B">
              <w:rPr>
                <w:rFonts w:ascii="Times New Roman" w:hAnsi="Times New Roman"/>
                <w:spacing w:val="1"/>
                <w:w w:val="99"/>
                <w:sz w:val="24"/>
                <w:szCs w:val="24"/>
              </w:rPr>
              <w:t>з</w:t>
            </w:r>
            <w:r w:rsidRPr="004C187B">
              <w:rPr>
                <w:rFonts w:ascii="Times New Roman" w:hAnsi="Times New Roman"/>
                <w:sz w:val="24"/>
                <w:szCs w:val="24"/>
              </w:rPr>
              <w:t xml:space="preserve">а </w:t>
            </w:r>
            <w:r w:rsidRPr="004C187B">
              <w:rPr>
                <w:rFonts w:ascii="Times New Roman" w:hAnsi="Times New Roman"/>
                <w:spacing w:val="-1"/>
                <w:sz w:val="24"/>
                <w:szCs w:val="24"/>
              </w:rPr>
              <w:t>с</w:t>
            </w:r>
            <w:r w:rsidRPr="004C187B">
              <w:rPr>
                <w:rFonts w:ascii="Times New Roman" w:hAnsi="Times New Roman"/>
                <w:w w:val="99"/>
                <w:sz w:val="24"/>
                <w:szCs w:val="24"/>
              </w:rPr>
              <w:t>в</w:t>
            </w:r>
            <w:r w:rsidRPr="004C187B">
              <w:rPr>
                <w:rFonts w:ascii="Times New Roman" w:hAnsi="Times New Roman"/>
                <w:sz w:val="24"/>
                <w:szCs w:val="24"/>
              </w:rPr>
              <w:t>о</w:t>
            </w:r>
            <w:r w:rsidRPr="004C187B">
              <w:rPr>
                <w:rFonts w:ascii="Times New Roman" w:hAnsi="Times New Roman"/>
                <w:w w:val="99"/>
                <w:sz w:val="24"/>
                <w:szCs w:val="24"/>
              </w:rPr>
              <w:t>и</w:t>
            </w:r>
            <w:r w:rsidRPr="004C187B">
              <w:rPr>
                <w:rFonts w:ascii="Times New Roman" w:hAnsi="Times New Roman"/>
                <w:sz w:val="24"/>
                <w:szCs w:val="24"/>
              </w:rPr>
              <w:t xml:space="preserve"> </w:t>
            </w:r>
            <w:r w:rsidRPr="004C187B">
              <w:rPr>
                <w:rFonts w:ascii="Times New Roman" w:hAnsi="Times New Roman"/>
                <w:spacing w:val="1"/>
                <w:w w:val="99"/>
                <w:sz w:val="24"/>
                <w:szCs w:val="24"/>
              </w:rPr>
              <w:t>п</w:t>
            </w:r>
            <w:r w:rsidRPr="004C187B">
              <w:rPr>
                <w:rFonts w:ascii="Times New Roman" w:hAnsi="Times New Roman"/>
                <w:spacing w:val="-2"/>
                <w:sz w:val="24"/>
                <w:szCs w:val="24"/>
              </w:rPr>
              <w:t>о</w:t>
            </w:r>
            <w:r w:rsidRPr="004C187B">
              <w:rPr>
                <w:rFonts w:ascii="Times New Roman" w:hAnsi="Times New Roman"/>
                <w:spacing w:val="-1"/>
                <w:sz w:val="24"/>
                <w:szCs w:val="24"/>
              </w:rPr>
              <w:t>с</w:t>
            </w:r>
            <w:r w:rsidRPr="004C187B">
              <w:rPr>
                <w:rFonts w:ascii="Times New Roman" w:hAnsi="Times New Roman"/>
                <w:spacing w:val="2"/>
                <w:w w:val="99"/>
                <w:sz w:val="24"/>
                <w:szCs w:val="24"/>
              </w:rPr>
              <w:t>т</w:t>
            </w:r>
            <w:r w:rsidRPr="004C187B">
              <w:rPr>
                <w:rFonts w:ascii="Times New Roman" w:hAnsi="Times New Roman"/>
                <w:spacing w:val="-4"/>
                <w:sz w:val="24"/>
                <w:szCs w:val="24"/>
              </w:rPr>
              <w:t>у</w:t>
            </w:r>
            <w:r w:rsidRPr="004C187B">
              <w:rPr>
                <w:rFonts w:ascii="Times New Roman" w:hAnsi="Times New Roman"/>
                <w:w w:val="99"/>
                <w:sz w:val="24"/>
                <w:szCs w:val="24"/>
              </w:rPr>
              <w:t>п</w:t>
            </w:r>
            <w:r w:rsidRPr="004C187B">
              <w:rPr>
                <w:rFonts w:ascii="Times New Roman" w:hAnsi="Times New Roman"/>
                <w:spacing w:val="1"/>
                <w:sz w:val="24"/>
                <w:szCs w:val="24"/>
              </w:rPr>
              <w:t>к</w:t>
            </w:r>
            <w:r w:rsidRPr="004C187B">
              <w:rPr>
                <w:rFonts w:ascii="Times New Roman" w:hAnsi="Times New Roman"/>
                <w:w w:val="99"/>
                <w:sz w:val="24"/>
                <w:szCs w:val="24"/>
              </w:rPr>
              <w:t>и</w:t>
            </w:r>
            <w:r w:rsidRPr="004C187B">
              <w:rPr>
                <w:rFonts w:ascii="Times New Roman" w:hAnsi="Times New Roman"/>
                <w:spacing w:val="1"/>
                <w:sz w:val="24"/>
                <w:szCs w:val="24"/>
              </w:rPr>
              <w:t xml:space="preserve"> </w:t>
            </w:r>
            <w:r w:rsidRPr="004C187B">
              <w:rPr>
                <w:rFonts w:ascii="Times New Roman" w:hAnsi="Times New Roman"/>
                <w:spacing w:val="1"/>
                <w:w w:val="99"/>
                <w:sz w:val="24"/>
                <w:szCs w:val="24"/>
              </w:rPr>
              <w:t>н</w:t>
            </w:r>
            <w:r w:rsidRPr="004C187B">
              <w:rPr>
                <w:rFonts w:ascii="Times New Roman" w:hAnsi="Times New Roman"/>
                <w:sz w:val="24"/>
                <w:szCs w:val="24"/>
              </w:rPr>
              <w:t>а ос</w:t>
            </w:r>
            <w:r w:rsidRPr="004C187B">
              <w:rPr>
                <w:rFonts w:ascii="Times New Roman" w:hAnsi="Times New Roman"/>
                <w:w w:val="99"/>
                <w:sz w:val="24"/>
                <w:szCs w:val="24"/>
              </w:rPr>
              <w:t>н</w:t>
            </w:r>
            <w:r w:rsidRPr="004C187B">
              <w:rPr>
                <w:rFonts w:ascii="Times New Roman" w:hAnsi="Times New Roman"/>
                <w:sz w:val="24"/>
                <w:szCs w:val="24"/>
              </w:rPr>
              <w:t>о</w:t>
            </w:r>
            <w:r w:rsidRPr="004C187B">
              <w:rPr>
                <w:rFonts w:ascii="Times New Roman" w:hAnsi="Times New Roman"/>
                <w:w w:val="99"/>
                <w:sz w:val="24"/>
                <w:szCs w:val="24"/>
              </w:rPr>
              <w:t>в</w:t>
            </w:r>
            <w:r w:rsidRPr="004C187B">
              <w:rPr>
                <w:rFonts w:ascii="Times New Roman" w:hAnsi="Times New Roman"/>
                <w:sz w:val="24"/>
                <w:szCs w:val="24"/>
              </w:rPr>
              <w:t>е</w:t>
            </w:r>
            <w:r w:rsidRPr="004C187B">
              <w:rPr>
                <w:rFonts w:ascii="Times New Roman" w:hAnsi="Times New Roman"/>
                <w:spacing w:val="-1"/>
                <w:sz w:val="24"/>
                <w:szCs w:val="24"/>
              </w:rPr>
              <w:t xml:space="preserve"> </w:t>
            </w:r>
            <w:r w:rsidRPr="004C187B">
              <w:rPr>
                <w:rFonts w:ascii="Times New Roman" w:hAnsi="Times New Roman"/>
                <w:w w:val="99"/>
                <w:sz w:val="24"/>
                <w:szCs w:val="24"/>
              </w:rPr>
              <w:t>п</w:t>
            </w:r>
            <w:r w:rsidRPr="004C187B">
              <w:rPr>
                <w:rFonts w:ascii="Times New Roman" w:hAnsi="Times New Roman"/>
                <w:sz w:val="24"/>
                <w:szCs w:val="24"/>
              </w:rPr>
              <w:t>ред</w:t>
            </w:r>
            <w:r w:rsidRPr="004C187B">
              <w:rPr>
                <w:rFonts w:ascii="Times New Roman" w:hAnsi="Times New Roman"/>
                <w:spacing w:val="-1"/>
                <w:sz w:val="24"/>
                <w:szCs w:val="24"/>
              </w:rPr>
              <w:t>с</w:t>
            </w:r>
            <w:r w:rsidRPr="004C187B">
              <w:rPr>
                <w:rFonts w:ascii="Times New Roman" w:hAnsi="Times New Roman"/>
                <w:w w:val="99"/>
                <w:sz w:val="24"/>
                <w:szCs w:val="24"/>
              </w:rPr>
              <w:t>т</w:t>
            </w:r>
            <w:r w:rsidRPr="004C187B">
              <w:rPr>
                <w:rFonts w:ascii="Times New Roman" w:hAnsi="Times New Roman"/>
                <w:sz w:val="24"/>
                <w:szCs w:val="24"/>
              </w:rPr>
              <w:t>а</w:t>
            </w:r>
            <w:r w:rsidRPr="004C187B">
              <w:rPr>
                <w:rFonts w:ascii="Times New Roman" w:hAnsi="Times New Roman"/>
                <w:w w:val="99"/>
                <w:sz w:val="24"/>
                <w:szCs w:val="24"/>
              </w:rPr>
              <w:t>вл</w:t>
            </w:r>
            <w:r w:rsidRPr="004C187B">
              <w:rPr>
                <w:rFonts w:ascii="Times New Roman" w:hAnsi="Times New Roman"/>
                <w:spacing w:val="-1"/>
                <w:sz w:val="24"/>
                <w:szCs w:val="24"/>
              </w:rPr>
              <w:t>е</w:t>
            </w:r>
            <w:r w:rsidRPr="004C187B">
              <w:rPr>
                <w:rFonts w:ascii="Times New Roman" w:hAnsi="Times New Roman"/>
                <w:w w:val="99"/>
                <w:sz w:val="24"/>
                <w:szCs w:val="24"/>
              </w:rPr>
              <w:t>н</w:t>
            </w:r>
            <w:r w:rsidRPr="004C187B">
              <w:rPr>
                <w:rFonts w:ascii="Times New Roman" w:hAnsi="Times New Roman"/>
                <w:spacing w:val="2"/>
                <w:w w:val="99"/>
                <w:sz w:val="24"/>
                <w:szCs w:val="24"/>
              </w:rPr>
              <w:t>и</w:t>
            </w:r>
            <w:r w:rsidRPr="004C187B">
              <w:rPr>
                <w:rFonts w:ascii="Times New Roman" w:hAnsi="Times New Roman"/>
                <w:w w:val="99"/>
                <w:sz w:val="24"/>
                <w:szCs w:val="24"/>
              </w:rPr>
              <w:t>й</w:t>
            </w:r>
            <w:r w:rsidRPr="004C187B">
              <w:rPr>
                <w:rFonts w:ascii="Times New Roman" w:hAnsi="Times New Roman"/>
                <w:spacing w:val="1"/>
                <w:sz w:val="24"/>
                <w:szCs w:val="24"/>
              </w:rPr>
              <w:t xml:space="preserve"> </w:t>
            </w:r>
            <w:r w:rsidRPr="004C187B">
              <w:rPr>
                <w:rFonts w:ascii="Times New Roman" w:hAnsi="Times New Roman"/>
                <w:sz w:val="24"/>
                <w:szCs w:val="24"/>
              </w:rPr>
              <w:t xml:space="preserve">о </w:t>
            </w:r>
            <w:r w:rsidRPr="004C187B">
              <w:rPr>
                <w:rFonts w:ascii="Times New Roman" w:hAnsi="Times New Roman"/>
                <w:w w:val="99"/>
                <w:sz w:val="24"/>
                <w:szCs w:val="24"/>
              </w:rPr>
              <w:t>эт</w:t>
            </w:r>
            <w:r w:rsidRPr="004C187B">
              <w:rPr>
                <w:rFonts w:ascii="Times New Roman" w:hAnsi="Times New Roman"/>
                <w:spacing w:val="1"/>
                <w:w w:val="99"/>
                <w:sz w:val="24"/>
                <w:szCs w:val="24"/>
              </w:rPr>
              <w:t>и</w:t>
            </w:r>
            <w:r w:rsidRPr="004C187B">
              <w:rPr>
                <w:rFonts w:ascii="Times New Roman" w:hAnsi="Times New Roman"/>
                <w:sz w:val="24"/>
                <w:szCs w:val="24"/>
              </w:rPr>
              <w:t>че</w:t>
            </w:r>
            <w:r w:rsidRPr="004C187B">
              <w:rPr>
                <w:rFonts w:ascii="Times New Roman" w:hAnsi="Times New Roman"/>
                <w:spacing w:val="-1"/>
                <w:sz w:val="24"/>
                <w:szCs w:val="24"/>
              </w:rPr>
              <w:t>с</w:t>
            </w:r>
            <w:r w:rsidRPr="004C187B">
              <w:rPr>
                <w:rFonts w:ascii="Times New Roman" w:hAnsi="Times New Roman"/>
                <w:sz w:val="24"/>
                <w:szCs w:val="24"/>
              </w:rPr>
              <w:t>к</w:t>
            </w:r>
            <w:r w:rsidRPr="004C187B">
              <w:rPr>
                <w:rFonts w:ascii="Times New Roman" w:hAnsi="Times New Roman"/>
                <w:spacing w:val="-1"/>
                <w:w w:val="99"/>
                <w:sz w:val="24"/>
                <w:szCs w:val="24"/>
              </w:rPr>
              <w:t>и</w:t>
            </w:r>
            <w:r w:rsidRPr="004C187B">
              <w:rPr>
                <w:rFonts w:ascii="Times New Roman" w:hAnsi="Times New Roman"/>
                <w:sz w:val="24"/>
                <w:szCs w:val="24"/>
              </w:rPr>
              <w:t>х</w:t>
            </w:r>
            <w:r w:rsidRPr="004C187B">
              <w:rPr>
                <w:rFonts w:ascii="Times New Roman" w:hAnsi="Times New Roman"/>
                <w:spacing w:val="1"/>
                <w:sz w:val="24"/>
                <w:szCs w:val="24"/>
              </w:rPr>
              <w:t xml:space="preserve"> </w:t>
            </w:r>
            <w:r w:rsidRPr="004C187B">
              <w:rPr>
                <w:rFonts w:ascii="Times New Roman" w:hAnsi="Times New Roman"/>
                <w:spacing w:val="1"/>
                <w:w w:val="99"/>
                <w:sz w:val="24"/>
                <w:szCs w:val="24"/>
              </w:rPr>
              <w:t>н</w:t>
            </w:r>
            <w:r w:rsidRPr="004C187B">
              <w:rPr>
                <w:rFonts w:ascii="Times New Roman" w:hAnsi="Times New Roman"/>
                <w:sz w:val="24"/>
                <w:szCs w:val="24"/>
              </w:rPr>
              <w:t>ормах</w:t>
            </w:r>
            <w:r w:rsidRPr="004C187B">
              <w:rPr>
                <w:rFonts w:ascii="Times New Roman" w:hAnsi="Times New Roman"/>
                <w:spacing w:val="-1"/>
                <w:sz w:val="24"/>
                <w:szCs w:val="24"/>
              </w:rPr>
              <w:t xml:space="preserve"> </w:t>
            </w:r>
            <w:r w:rsidRPr="004C187B">
              <w:rPr>
                <w:rFonts w:ascii="Times New Roman" w:hAnsi="Times New Roman"/>
                <w:w w:val="99"/>
                <w:sz w:val="24"/>
                <w:szCs w:val="24"/>
              </w:rPr>
              <w:t>и</w:t>
            </w:r>
            <w:r w:rsidRPr="004C187B">
              <w:rPr>
                <w:rFonts w:ascii="Times New Roman" w:hAnsi="Times New Roman"/>
                <w:sz w:val="24"/>
                <w:szCs w:val="24"/>
              </w:rPr>
              <w:t xml:space="preserve"> </w:t>
            </w:r>
            <w:r w:rsidRPr="004C187B">
              <w:rPr>
                <w:rFonts w:ascii="Times New Roman" w:hAnsi="Times New Roman"/>
                <w:spacing w:val="1"/>
                <w:w w:val="99"/>
                <w:sz w:val="24"/>
                <w:szCs w:val="24"/>
              </w:rPr>
              <w:t>п</w:t>
            </w:r>
            <w:r w:rsidRPr="004C187B">
              <w:rPr>
                <w:rFonts w:ascii="Times New Roman" w:hAnsi="Times New Roman"/>
                <w:spacing w:val="-1"/>
                <w:sz w:val="24"/>
                <w:szCs w:val="24"/>
              </w:rPr>
              <w:t>ра</w:t>
            </w:r>
            <w:r w:rsidRPr="004C187B">
              <w:rPr>
                <w:rFonts w:ascii="Times New Roman" w:hAnsi="Times New Roman"/>
                <w:w w:val="99"/>
                <w:sz w:val="24"/>
                <w:szCs w:val="24"/>
              </w:rPr>
              <w:t>вил</w:t>
            </w:r>
            <w:r w:rsidRPr="004C187B">
              <w:rPr>
                <w:rFonts w:ascii="Times New Roman" w:hAnsi="Times New Roman"/>
                <w:sz w:val="24"/>
                <w:szCs w:val="24"/>
              </w:rPr>
              <w:t xml:space="preserve">ах </w:t>
            </w:r>
            <w:r w:rsidRPr="004C187B">
              <w:rPr>
                <w:rFonts w:ascii="Times New Roman" w:hAnsi="Times New Roman"/>
                <w:w w:val="99"/>
                <w:sz w:val="24"/>
                <w:szCs w:val="24"/>
              </w:rPr>
              <w:t>п</w:t>
            </w:r>
            <w:r w:rsidRPr="004C187B">
              <w:rPr>
                <w:rFonts w:ascii="Times New Roman" w:hAnsi="Times New Roman"/>
                <w:sz w:val="24"/>
                <w:szCs w:val="24"/>
              </w:rPr>
              <w:t>о</w:t>
            </w:r>
            <w:r w:rsidRPr="004C187B">
              <w:rPr>
                <w:rFonts w:ascii="Times New Roman" w:hAnsi="Times New Roman"/>
                <w:w w:val="99"/>
                <w:sz w:val="24"/>
                <w:szCs w:val="24"/>
              </w:rPr>
              <w:t>в</w:t>
            </w:r>
            <w:r w:rsidRPr="004C187B">
              <w:rPr>
                <w:rFonts w:ascii="Times New Roman" w:hAnsi="Times New Roman"/>
                <w:sz w:val="24"/>
                <w:szCs w:val="24"/>
              </w:rPr>
              <w:t>ед</w:t>
            </w:r>
            <w:r w:rsidRPr="004C187B">
              <w:rPr>
                <w:rFonts w:ascii="Times New Roman" w:hAnsi="Times New Roman"/>
                <w:spacing w:val="-1"/>
                <w:sz w:val="24"/>
                <w:szCs w:val="24"/>
              </w:rPr>
              <w:t>е</w:t>
            </w:r>
            <w:r w:rsidRPr="004C187B">
              <w:rPr>
                <w:rFonts w:ascii="Times New Roman" w:hAnsi="Times New Roman"/>
                <w:w w:val="99"/>
                <w:sz w:val="24"/>
                <w:szCs w:val="24"/>
              </w:rPr>
              <w:t>н</w:t>
            </w:r>
            <w:r w:rsidRPr="004C187B">
              <w:rPr>
                <w:rFonts w:ascii="Times New Roman" w:hAnsi="Times New Roman"/>
                <w:spacing w:val="1"/>
                <w:w w:val="99"/>
                <w:sz w:val="24"/>
                <w:szCs w:val="24"/>
              </w:rPr>
              <w:t>и</w:t>
            </w:r>
            <w:r w:rsidRPr="004C187B">
              <w:rPr>
                <w:rFonts w:ascii="Times New Roman" w:hAnsi="Times New Roman"/>
                <w:sz w:val="24"/>
                <w:szCs w:val="24"/>
              </w:rPr>
              <w:t xml:space="preserve">я </w:t>
            </w:r>
            <w:r w:rsidRPr="004C187B">
              <w:rPr>
                <w:rFonts w:ascii="Times New Roman" w:hAnsi="Times New Roman"/>
                <w:w w:val="99"/>
                <w:sz w:val="24"/>
                <w:szCs w:val="24"/>
              </w:rPr>
              <w:t>в</w:t>
            </w:r>
            <w:r w:rsidRPr="004C187B">
              <w:rPr>
                <w:rFonts w:ascii="Times New Roman" w:hAnsi="Times New Roman"/>
                <w:sz w:val="24"/>
                <w:szCs w:val="24"/>
              </w:rPr>
              <w:t xml:space="preserve"> со</w:t>
            </w:r>
            <w:r w:rsidRPr="004C187B">
              <w:rPr>
                <w:rFonts w:ascii="Times New Roman" w:hAnsi="Times New Roman"/>
                <w:w w:val="99"/>
                <w:sz w:val="24"/>
                <w:szCs w:val="24"/>
              </w:rPr>
              <w:t>в</w:t>
            </w:r>
            <w:r w:rsidRPr="004C187B">
              <w:rPr>
                <w:rFonts w:ascii="Times New Roman" w:hAnsi="Times New Roman"/>
                <w:sz w:val="24"/>
                <w:szCs w:val="24"/>
              </w:rPr>
              <w:t>р</w:t>
            </w:r>
            <w:r w:rsidRPr="004C187B">
              <w:rPr>
                <w:rFonts w:ascii="Times New Roman" w:hAnsi="Times New Roman"/>
                <w:spacing w:val="-2"/>
                <w:sz w:val="24"/>
                <w:szCs w:val="24"/>
              </w:rPr>
              <w:t>е</w:t>
            </w:r>
            <w:r w:rsidRPr="004C187B">
              <w:rPr>
                <w:rFonts w:ascii="Times New Roman" w:hAnsi="Times New Roman"/>
                <w:sz w:val="24"/>
                <w:szCs w:val="24"/>
              </w:rPr>
              <w:t>м</w:t>
            </w:r>
            <w:r w:rsidRPr="004C187B">
              <w:rPr>
                <w:rFonts w:ascii="Times New Roman" w:hAnsi="Times New Roman"/>
                <w:spacing w:val="-1"/>
                <w:sz w:val="24"/>
                <w:szCs w:val="24"/>
              </w:rPr>
              <w:t>е</w:t>
            </w:r>
            <w:r w:rsidRPr="004C187B">
              <w:rPr>
                <w:rFonts w:ascii="Times New Roman" w:hAnsi="Times New Roman"/>
                <w:w w:val="99"/>
                <w:sz w:val="24"/>
                <w:szCs w:val="24"/>
              </w:rPr>
              <w:t>н</w:t>
            </w:r>
            <w:r w:rsidRPr="004C187B">
              <w:rPr>
                <w:rFonts w:ascii="Times New Roman" w:hAnsi="Times New Roman"/>
                <w:spacing w:val="1"/>
                <w:w w:val="99"/>
                <w:sz w:val="24"/>
                <w:szCs w:val="24"/>
              </w:rPr>
              <w:t>н</w:t>
            </w:r>
            <w:r w:rsidRPr="004C187B">
              <w:rPr>
                <w:rFonts w:ascii="Times New Roman" w:hAnsi="Times New Roman"/>
                <w:sz w:val="24"/>
                <w:szCs w:val="24"/>
              </w:rPr>
              <w:t>ом об</w:t>
            </w:r>
            <w:r w:rsidRPr="004C187B">
              <w:rPr>
                <w:rFonts w:ascii="Times New Roman" w:hAnsi="Times New Roman"/>
                <w:w w:val="99"/>
                <w:sz w:val="24"/>
                <w:szCs w:val="24"/>
              </w:rPr>
              <w:t>щ</w:t>
            </w:r>
            <w:r w:rsidRPr="004C187B">
              <w:rPr>
                <w:rFonts w:ascii="Times New Roman" w:hAnsi="Times New Roman"/>
                <w:spacing w:val="-1"/>
                <w:sz w:val="24"/>
                <w:szCs w:val="24"/>
              </w:rPr>
              <w:t>ес</w:t>
            </w:r>
            <w:r w:rsidRPr="004C187B">
              <w:rPr>
                <w:rFonts w:ascii="Times New Roman" w:hAnsi="Times New Roman"/>
                <w:w w:val="99"/>
                <w:sz w:val="24"/>
                <w:szCs w:val="24"/>
              </w:rPr>
              <w:t>тв</w:t>
            </w:r>
            <w:r w:rsidRPr="004C187B">
              <w:rPr>
                <w:rFonts w:ascii="Times New Roman" w:hAnsi="Times New Roman"/>
                <w:spacing w:val="-1"/>
                <w:sz w:val="24"/>
                <w:szCs w:val="24"/>
              </w:rPr>
              <w:t>е</w:t>
            </w:r>
            <w:r w:rsidRPr="004C187B">
              <w:rPr>
                <w:rFonts w:ascii="Times New Roman" w:hAnsi="Times New Roman"/>
                <w:sz w:val="24"/>
                <w:szCs w:val="24"/>
              </w:rPr>
              <w:t>;</w:t>
            </w:r>
          </w:p>
          <w:p w:rsidR="002225CE" w:rsidRPr="004C187B" w:rsidRDefault="002225CE" w:rsidP="004C187B">
            <w:pPr>
              <w:pStyle w:val="a3"/>
              <w:widowControl w:val="0"/>
              <w:numPr>
                <w:ilvl w:val="0"/>
                <w:numId w:val="1"/>
              </w:numPr>
              <w:autoSpaceDE w:val="0"/>
              <w:autoSpaceDN w:val="0"/>
              <w:adjustRightInd w:val="0"/>
              <w:spacing w:after="0" w:line="242" w:lineRule="auto"/>
              <w:ind w:right="614"/>
              <w:jc w:val="both"/>
              <w:rPr>
                <w:rFonts w:ascii="Times New Roman" w:hAnsi="Times New Roman"/>
                <w:sz w:val="24"/>
                <w:szCs w:val="24"/>
              </w:rPr>
            </w:pPr>
            <w:r w:rsidRPr="004C187B">
              <w:rPr>
                <w:rFonts w:ascii="Times New Roman" w:hAnsi="Times New Roman"/>
                <w:w w:val="99"/>
                <w:sz w:val="24"/>
                <w:szCs w:val="24"/>
              </w:rPr>
              <w:t>г</w:t>
            </w:r>
            <w:r w:rsidRPr="004C187B">
              <w:rPr>
                <w:rFonts w:ascii="Times New Roman" w:hAnsi="Times New Roman"/>
                <w:sz w:val="24"/>
                <w:szCs w:val="24"/>
              </w:rPr>
              <w:t>о</w:t>
            </w:r>
            <w:r w:rsidRPr="004C187B">
              <w:rPr>
                <w:rFonts w:ascii="Times New Roman" w:hAnsi="Times New Roman"/>
                <w:spacing w:val="1"/>
                <w:w w:val="99"/>
                <w:sz w:val="24"/>
                <w:szCs w:val="24"/>
              </w:rPr>
              <w:t>т</w:t>
            </w:r>
            <w:r w:rsidRPr="004C187B">
              <w:rPr>
                <w:rFonts w:ascii="Times New Roman" w:hAnsi="Times New Roman"/>
                <w:sz w:val="24"/>
                <w:szCs w:val="24"/>
              </w:rPr>
              <w:t>о</w:t>
            </w:r>
            <w:r w:rsidRPr="004C187B">
              <w:rPr>
                <w:rFonts w:ascii="Times New Roman" w:hAnsi="Times New Roman"/>
                <w:w w:val="99"/>
                <w:sz w:val="24"/>
                <w:szCs w:val="24"/>
              </w:rPr>
              <w:t>вн</w:t>
            </w:r>
            <w:r w:rsidRPr="004C187B">
              <w:rPr>
                <w:rFonts w:ascii="Times New Roman" w:hAnsi="Times New Roman"/>
                <w:sz w:val="24"/>
                <w:szCs w:val="24"/>
              </w:rPr>
              <w:t>ос</w:t>
            </w:r>
            <w:r w:rsidRPr="004C187B">
              <w:rPr>
                <w:rFonts w:ascii="Times New Roman" w:hAnsi="Times New Roman"/>
                <w:w w:val="99"/>
                <w:sz w:val="24"/>
                <w:szCs w:val="24"/>
              </w:rPr>
              <w:t>ть</w:t>
            </w:r>
            <w:r w:rsidRPr="004C187B">
              <w:rPr>
                <w:rFonts w:ascii="Times New Roman" w:hAnsi="Times New Roman"/>
                <w:sz w:val="24"/>
                <w:szCs w:val="24"/>
              </w:rPr>
              <w:t xml:space="preserve"> к</w:t>
            </w:r>
            <w:r w:rsidRPr="004C187B">
              <w:rPr>
                <w:rFonts w:ascii="Times New Roman" w:hAnsi="Times New Roman"/>
                <w:spacing w:val="1"/>
                <w:sz w:val="24"/>
                <w:szCs w:val="24"/>
              </w:rPr>
              <w:t xml:space="preserve"> </w:t>
            </w:r>
            <w:r w:rsidRPr="004C187B">
              <w:rPr>
                <w:rFonts w:ascii="Times New Roman" w:hAnsi="Times New Roman"/>
                <w:sz w:val="24"/>
                <w:szCs w:val="24"/>
              </w:rPr>
              <w:t>бе</w:t>
            </w:r>
            <w:r w:rsidRPr="004C187B">
              <w:rPr>
                <w:rFonts w:ascii="Times New Roman" w:hAnsi="Times New Roman"/>
                <w:w w:val="99"/>
                <w:sz w:val="24"/>
                <w:szCs w:val="24"/>
              </w:rPr>
              <w:t>з</w:t>
            </w:r>
            <w:r w:rsidRPr="004C187B">
              <w:rPr>
                <w:rFonts w:ascii="Times New Roman" w:hAnsi="Times New Roman"/>
                <w:spacing w:val="-1"/>
                <w:sz w:val="24"/>
                <w:szCs w:val="24"/>
              </w:rPr>
              <w:t>о</w:t>
            </w:r>
            <w:r w:rsidRPr="004C187B">
              <w:rPr>
                <w:rFonts w:ascii="Times New Roman" w:hAnsi="Times New Roman"/>
                <w:w w:val="99"/>
                <w:sz w:val="24"/>
                <w:szCs w:val="24"/>
              </w:rPr>
              <w:t>п</w:t>
            </w:r>
            <w:r w:rsidRPr="004C187B">
              <w:rPr>
                <w:rFonts w:ascii="Times New Roman" w:hAnsi="Times New Roman"/>
                <w:sz w:val="24"/>
                <w:szCs w:val="24"/>
              </w:rPr>
              <w:t>а</w:t>
            </w:r>
            <w:r w:rsidRPr="004C187B">
              <w:rPr>
                <w:rFonts w:ascii="Times New Roman" w:hAnsi="Times New Roman"/>
                <w:spacing w:val="-1"/>
                <w:sz w:val="24"/>
                <w:szCs w:val="24"/>
              </w:rPr>
              <w:t>с</w:t>
            </w:r>
            <w:r w:rsidRPr="004C187B">
              <w:rPr>
                <w:rFonts w:ascii="Times New Roman" w:hAnsi="Times New Roman"/>
                <w:w w:val="99"/>
                <w:sz w:val="24"/>
                <w:szCs w:val="24"/>
              </w:rPr>
              <w:t>н</w:t>
            </w:r>
            <w:r w:rsidRPr="004C187B">
              <w:rPr>
                <w:rFonts w:ascii="Times New Roman" w:hAnsi="Times New Roman"/>
                <w:spacing w:val="-1"/>
                <w:sz w:val="24"/>
                <w:szCs w:val="24"/>
              </w:rPr>
              <w:t>о</w:t>
            </w:r>
            <w:r w:rsidRPr="004C187B">
              <w:rPr>
                <w:rFonts w:ascii="Times New Roman" w:hAnsi="Times New Roman"/>
                <w:sz w:val="24"/>
                <w:szCs w:val="24"/>
              </w:rPr>
              <w:t>му</w:t>
            </w:r>
            <w:r w:rsidRPr="004C187B">
              <w:rPr>
                <w:rFonts w:ascii="Times New Roman" w:hAnsi="Times New Roman"/>
                <w:spacing w:val="-4"/>
                <w:sz w:val="24"/>
                <w:szCs w:val="24"/>
              </w:rPr>
              <w:t xml:space="preserve"> </w:t>
            </w:r>
            <w:r w:rsidRPr="004C187B">
              <w:rPr>
                <w:rFonts w:ascii="Times New Roman" w:hAnsi="Times New Roman"/>
                <w:w w:val="99"/>
                <w:sz w:val="24"/>
                <w:szCs w:val="24"/>
              </w:rPr>
              <w:t>и</w:t>
            </w:r>
            <w:r w:rsidRPr="004C187B">
              <w:rPr>
                <w:rFonts w:ascii="Times New Roman" w:hAnsi="Times New Roman"/>
                <w:sz w:val="24"/>
                <w:szCs w:val="24"/>
              </w:rPr>
              <w:t xml:space="preserve"> бер</w:t>
            </w:r>
            <w:r w:rsidRPr="004C187B">
              <w:rPr>
                <w:rFonts w:ascii="Times New Roman" w:hAnsi="Times New Roman"/>
                <w:spacing w:val="1"/>
                <w:sz w:val="24"/>
                <w:szCs w:val="24"/>
              </w:rPr>
              <w:t>е</w:t>
            </w:r>
            <w:r w:rsidRPr="004C187B">
              <w:rPr>
                <w:rFonts w:ascii="Times New Roman" w:hAnsi="Times New Roman"/>
                <w:sz w:val="24"/>
                <w:szCs w:val="24"/>
              </w:rPr>
              <w:t>ж</w:t>
            </w:r>
            <w:r w:rsidRPr="004C187B">
              <w:rPr>
                <w:rFonts w:ascii="Times New Roman" w:hAnsi="Times New Roman"/>
                <w:w w:val="99"/>
                <w:sz w:val="24"/>
                <w:szCs w:val="24"/>
              </w:rPr>
              <w:t>н</w:t>
            </w:r>
            <w:r w:rsidRPr="004C187B">
              <w:rPr>
                <w:rFonts w:ascii="Times New Roman" w:hAnsi="Times New Roman"/>
                <w:sz w:val="24"/>
                <w:szCs w:val="24"/>
              </w:rPr>
              <w:t>о</w:t>
            </w:r>
            <w:r w:rsidRPr="004C187B">
              <w:rPr>
                <w:rFonts w:ascii="Times New Roman" w:hAnsi="Times New Roman"/>
                <w:spacing w:val="2"/>
                <w:sz w:val="24"/>
                <w:szCs w:val="24"/>
              </w:rPr>
              <w:t>м</w:t>
            </w:r>
            <w:r w:rsidRPr="004C187B">
              <w:rPr>
                <w:rFonts w:ascii="Times New Roman" w:hAnsi="Times New Roman"/>
                <w:sz w:val="24"/>
                <w:szCs w:val="24"/>
              </w:rPr>
              <w:t>у</w:t>
            </w:r>
            <w:r w:rsidRPr="004C187B">
              <w:rPr>
                <w:rFonts w:ascii="Times New Roman" w:hAnsi="Times New Roman"/>
                <w:spacing w:val="-4"/>
                <w:sz w:val="24"/>
                <w:szCs w:val="24"/>
              </w:rPr>
              <w:t xml:space="preserve"> </w:t>
            </w:r>
            <w:r w:rsidRPr="004C187B">
              <w:rPr>
                <w:rFonts w:ascii="Times New Roman" w:hAnsi="Times New Roman"/>
                <w:w w:val="99"/>
                <w:sz w:val="24"/>
                <w:szCs w:val="24"/>
              </w:rPr>
              <w:t>п</w:t>
            </w:r>
            <w:r w:rsidRPr="004C187B">
              <w:rPr>
                <w:rFonts w:ascii="Times New Roman" w:hAnsi="Times New Roman"/>
                <w:sz w:val="24"/>
                <w:szCs w:val="24"/>
              </w:rPr>
              <w:t>о</w:t>
            </w:r>
            <w:r w:rsidRPr="004C187B">
              <w:rPr>
                <w:rFonts w:ascii="Times New Roman" w:hAnsi="Times New Roman"/>
                <w:spacing w:val="2"/>
                <w:w w:val="99"/>
                <w:sz w:val="24"/>
                <w:szCs w:val="24"/>
              </w:rPr>
              <w:t>в</w:t>
            </w:r>
            <w:r w:rsidRPr="004C187B">
              <w:rPr>
                <w:rFonts w:ascii="Times New Roman" w:hAnsi="Times New Roman"/>
                <w:sz w:val="24"/>
                <w:szCs w:val="24"/>
              </w:rPr>
              <w:t>еде</w:t>
            </w:r>
            <w:r w:rsidRPr="004C187B">
              <w:rPr>
                <w:rFonts w:ascii="Times New Roman" w:hAnsi="Times New Roman"/>
                <w:spacing w:val="1"/>
                <w:w w:val="99"/>
                <w:sz w:val="24"/>
                <w:szCs w:val="24"/>
              </w:rPr>
              <w:t>ни</w:t>
            </w:r>
            <w:r w:rsidRPr="004C187B">
              <w:rPr>
                <w:rFonts w:ascii="Times New Roman" w:hAnsi="Times New Roman"/>
                <w:w w:val="99"/>
                <w:sz w:val="24"/>
                <w:szCs w:val="24"/>
              </w:rPr>
              <w:t>ю</w:t>
            </w:r>
            <w:r w:rsidRPr="004C187B">
              <w:rPr>
                <w:rFonts w:ascii="Times New Roman" w:hAnsi="Times New Roman"/>
                <w:spacing w:val="1"/>
                <w:sz w:val="24"/>
                <w:szCs w:val="24"/>
              </w:rPr>
              <w:t xml:space="preserve"> </w:t>
            </w:r>
            <w:r w:rsidRPr="004C187B">
              <w:rPr>
                <w:rFonts w:ascii="Times New Roman" w:hAnsi="Times New Roman"/>
                <w:w w:val="99"/>
                <w:sz w:val="24"/>
                <w:szCs w:val="24"/>
              </w:rPr>
              <w:t>в</w:t>
            </w:r>
            <w:r w:rsidRPr="004C187B">
              <w:rPr>
                <w:rFonts w:ascii="Times New Roman" w:hAnsi="Times New Roman"/>
                <w:sz w:val="24"/>
                <w:szCs w:val="24"/>
              </w:rPr>
              <w:t xml:space="preserve"> </w:t>
            </w:r>
            <w:r w:rsidRPr="004C187B">
              <w:rPr>
                <w:rFonts w:ascii="Times New Roman" w:hAnsi="Times New Roman"/>
                <w:w w:val="99"/>
                <w:sz w:val="24"/>
                <w:szCs w:val="24"/>
              </w:rPr>
              <w:t>п</w:t>
            </w:r>
            <w:r w:rsidRPr="004C187B">
              <w:rPr>
                <w:rFonts w:ascii="Times New Roman" w:hAnsi="Times New Roman"/>
                <w:sz w:val="24"/>
                <w:szCs w:val="24"/>
              </w:rPr>
              <w:t>р</w:t>
            </w:r>
            <w:r w:rsidRPr="004C187B">
              <w:rPr>
                <w:rFonts w:ascii="Times New Roman" w:hAnsi="Times New Roman"/>
                <w:spacing w:val="1"/>
                <w:w w:val="99"/>
                <w:sz w:val="24"/>
                <w:szCs w:val="24"/>
              </w:rPr>
              <w:t>и</w:t>
            </w:r>
            <w:r w:rsidRPr="004C187B">
              <w:rPr>
                <w:rFonts w:ascii="Times New Roman" w:hAnsi="Times New Roman"/>
                <w:sz w:val="24"/>
                <w:szCs w:val="24"/>
              </w:rPr>
              <w:t xml:space="preserve">роде </w:t>
            </w:r>
            <w:r w:rsidRPr="004C187B">
              <w:rPr>
                <w:rFonts w:ascii="Times New Roman" w:hAnsi="Times New Roman"/>
                <w:w w:val="99"/>
                <w:sz w:val="24"/>
                <w:szCs w:val="24"/>
              </w:rPr>
              <w:t>и</w:t>
            </w:r>
            <w:r w:rsidRPr="004C187B">
              <w:rPr>
                <w:rFonts w:ascii="Times New Roman" w:hAnsi="Times New Roman"/>
                <w:spacing w:val="1"/>
                <w:sz w:val="24"/>
                <w:szCs w:val="24"/>
              </w:rPr>
              <w:t xml:space="preserve"> </w:t>
            </w:r>
            <w:r w:rsidRPr="004C187B">
              <w:rPr>
                <w:rFonts w:ascii="Times New Roman" w:hAnsi="Times New Roman"/>
                <w:sz w:val="24"/>
                <w:szCs w:val="24"/>
              </w:rPr>
              <w:t>об</w:t>
            </w:r>
            <w:r w:rsidRPr="004C187B">
              <w:rPr>
                <w:rFonts w:ascii="Times New Roman" w:hAnsi="Times New Roman"/>
                <w:w w:val="99"/>
                <w:sz w:val="24"/>
                <w:szCs w:val="24"/>
              </w:rPr>
              <w:t>щ</w:t>
            </w:r>
            <w:r w:rsidRPr="004C187B">
              <w:rPr>
                <w:rFonts w:ascii="Times New Roman" w:hAnsi="Times New Roman"/>
                <w:sz w:val="24"/>
                <w:szCs w:val="24"/>
              </w:rPr>
              <w:t>е</w:t>
            </w:r>
            <w:r w:rsidRPr="004C187B">
              <w:rPr>
                <w:rFonts w:ascii="Times New Roman" w:hAnsi="Times New Roman"/>
                <w:spacing w:val="-1"/>
                <w:sz w:val="24"/>
                <w:szCs w:val="24"/>
              </w:rPr>
              <w:t>с</w:t>
            </w:r>
            <w:r w:rsidRPr="004C187B">
              <w:rPr>
                <w:rFonts w:ascii="Times New Roman" w:hAnsi="Times New Roman"/>
                <w:w w:val="99"/>
                <w:sz w:val="24"/>
                <w:szCs w:val="24"/>
              </w:rPr>
              <w:t>тв</w:t>
            </w:r>
            <w:r w:rsidRPr="004C187B">
              <w:rPr>
                <w:rFonts w:ascii="Times New Roman" w:hAnsi="Times New Roman"/>
                <w:spacing w:val="-1"/>
                <w:sz w:val="24"/>
                <w:szCs w:val="24"/>
              </w:rPr>
              <w:t>е</w:t>
            </w:r>
            <w:r w:rsidRPr="004C187B">
              <w:rPr>
                <w:rFonts w:ascii="Times New Roman" w:hAnsi="Times New Roman"/>
                <w:sz w:val="24"/>
                <w:szCs w:val="24"/>
              </w:rPr>
              <w:t>.</w:t>
            </w:r>
          </w:p>
          <w:p w:rsidR="002225CE" w:rsidRPr="00EA7605" w:rsidRDefault="002225CE" w:rsidP="002225CE">
            <w:pPr>
              <w:widowControl w:val="0"/>
              <w:autoSpaceDE w:val="0"/>
              <w:autoSpaceDN w:val="0"/>
              <w:adjustRightInd w:val="0"/>
              <w:spacing w:before="18" w:after="0" w:line="240" w:lineRule="auto"/>
              <w:ind w:left="2599" w:right="-20"/>
              <w:rPr>
                <w:rFonts w:ascii="Times New Roman" w:hAnsi="Times New Roman"/>
                <w:b/>
                <w:bCs/>
                <w:w w:val="99"/>
                <w:sz w:val="24"/>
                <w:szCs w:val="24"/>
              </w:rPr>
            </w:pPr>
          </w:p>
        </w:tc>
        <w:tc>
          <w:tcPr>
            <w:tcW w:w="7371" w:type="dxa"/>
            <w:tcBorders>
              <w:top w:val="single" w:sz="4" w:space="0" w:color="auto"/>
              <w:left w:val="single" w:sz="4" w:space="0" w:color="auto"/>
              <w:bottom w:val="single" w:sz="4" w:space="0" w:color="auto"/>
              <w:right w:val="single" w:sz="4" w:space="0" w:color="auto"/>
            </w:tcBorders>
          </w:tcPr>
          <w:p w:rsidR="002225CE" w:rsidRPr="00911019" w:rsidRDefault="002225CE" w:rsidP="002225CE">
            <w:pPr>
              <w:widowControl w:val="0"/>
              <w:autoSpaceDE w:val="0"/>
              <w:autoSpaceDN w:val="0"/>
              <w:adjustRightInd w:val="0"/>
              <w:spacing w:before="16" w:after="0" w:line="228" w:lineRule="auto"/>
              <w:ind w:left="804" w:right="-20"/>
              <w:rPr>
                <w:rFonts w:ascii="Times New Roman" w:hAnsi="Times New Roman"/>
                <w:b/>
                <w:bCs/>
                <w:i/>
                <w:iCs/>
                <w:w w:val="99"/>
                <w:sz w:val="24"/>
                <w:szCs w:val="24"/>
                <w:u w:val="single"/>
              </w:rPr>
            </w:pPr>
            <w:r w:rsidRPr="00911019">
              <w:rPr>
                <w:rFonts w:ascii="Times New Roman" w:hAnsi="Times New Roman"/>
                <w:b/>
                <w:bCs/>
                <w:i/>
                <w:iCs/>
                <w:sz w:val="24"/>
                <w:szCs w:val="24"/>
                <w:u w:val="single"/>
              </w:rPr>
              <w:t>Вк</w:t>
            </w:r>
            <w:r w:rsidRPr="00911019">
              <w:rPr>
                <w:rFonts w:ascii="Times New Roman" w:hAnsi="Times New Roman"/>
                <w:b/>
                <w:bCs/>
                <w:i/>
                <w:iCs/>
                <w:w w:val="99"/>
                <w:sz w:val="24"/>
                <w:szCs w:val="24"/>
                <w:u w:val="single"/>
              </w:rPr>
              <w:t>л</w:t>
            </w:r>
            <w:r w:rsidRPr="00911019">
              <w:rPr>
                <w:rFonts w:ascii="Times New Roman" w:hAnsi="Times New Roman"/>
                <w:b/>
                <w:bCs/>
                <w:i/>
                <w:iCs/>
                <w:sz w:val="24"/>
                <w:szCs w:val="24"/>
                <w:u w:val="single"/>
              </w:rPr>
              <w:t>ючают</w:t>
            </w:r>
            <w:r w:rsidRPr="00911019">
              <w:rPr>
                <w:rFonts w:ascii="Times New Roman" w:hAnsi="Times New Roman"/>
                <w:spacing w:val="1"/>
                <w:sz w:val="24"/>
                <w:szCs w:val="24"/>
                <w:u w:val="single"/>
              </w:rPr>
              <w:t xml:space="preserve"> </w:t>
            </w:r>
            <w:r w:rsidRPr="00911019">
              <w:rPr>
                <w:rFonts w:ascii="Times New Roman" w:hAnsi="Times New Roman"/>
                <w:b/>
                <w:bCs/>
                <w:i/>
                <w:iCs/>
                <w:sz w:val="24"/>
                <w:szCs w:val="24"/>
                <w:u w:val="single"/>
              </w:rPr>
              <w:t>с</w:t>
            </w:r>
            <w:r w:rsidRPr="00911019">
              <w:rPr>
                <w:rFonts w:ascii="Times New Roman" w:hAnsi="Times New Roman"/>
                <w:b/>
                <w:bCs/>
                <w:i/>
                <w:iCs/>
                <w:w w:val="99"/>
                <w:sz w:val="24"/>
                <w:szCs w:val="24"/>
                <w:u w:val="single"/>
              </w:rPr>
              <w:t>л</w:t>
            </w:r>
            <w:r w:rsidRPr="00911019">
              <w:rPr>
                <w:rFonts w:ascii="Times New Roman" w:hAnsi="Times New Roman"/>
                <w:b/>
                <w:bCs/>
                <w:i/>
                <w:iCs/>
                <w:spacing w:val="-1"/>
                <w:sz w:val="24"/>
                <w:szCs w:val="24"/>
                <w:u w:val="single"/>
              </w:rPr>
              <w:t>е</w:t>
            </w:r>
            <w:r w:rsidRPr="00911019">
              <w:rPr>
                <w:rFonts w:ascii="Times New Roman" w:hAnsi="Times New Roman"/>
                <w:b/>
                <w:bCs/>
                <w:i/>
                <w:iCs/>
                <w:w w:val="99"/>
                <w:sz w:val="24"/>
                <w:szCs w:val="24"/>
                <w:u w:val="single"/>
              </w:rPr>
              <w:t>д</w:t>
            </w:r>
            <w:r w:rsidRPr="00911019">
              <w:rPr>
                <w:rFonts w:ascii="Times New Roman" w:hAnsi="Times New Roman"/>
                <w:b/>
                <w:bCs/>
                <w:i/>
                <w:iCs/>
                <w:sz w:val="24"/>
                <w:szCs w:val="24"/>
                <w:u w:val="single"/>
              </w:rPr>
              <w:t>ую</w:t>
            </w:r>
            <w:r w:rsidRPr="00911019">
              <w:rPr>
                <w:rFonts w:ascii="Times New Roman" w:hAnsi="Times New Roman"/>
                <w:b/>
                <w:bCs/>
                <w:i/>
                <w:iCs/>
                <w:w w:val="99"/>
                <w:sz w:val="24"/>
                <w:szCs w:val="24"/>
                <w:u w:val="single"/>
              </w:rPr>
              <w:t>щи</w:t>
            </w:r>
            <w:r w:rsidRPr="00911019">
              <w:rPr>
                <w:rFonts w:ascii="Times New Roman" w:hAnsi="Times New Roman"/>
                <w:b/>
                <w:bCs/>
                <w:i/>
                <w:iCs/>
                <w:sz w:val="24"/>
                <w:szCs w:val="24"/>
                <w:u w:val="single"/>
              </w:rPr>
              <w:t>е</w:t>
            </w:r>
            <w:r w:rsidRPr="00911019">
              <w:rPr>
                <w:rFonts w:ascii="Times New Roman" w:hAnsi="Times New Roman"/>
                <w:sz w:val="24"/>
                <w:szCs w:val="24"/>
                <w:u w:val="single"/>
              </w:rPr>
              <w:t xml:space="preserve"> </w:t>
            </w:r>
            <w:r w:rsidRPr="00911019">
              <w:rPr>
                <w:rFonts w:ascii="Times New Roman" w:hAnsi="Times New Roman"/>
                <w:b/>
                <w:bCs/>
                <w:i/>
                <w:iCs/>
                <w:spacing w:val="-2"/>
                <w:sz w:val="24"/>
                <w:szCs w:val="24"/>
                <w:u w:val="single"/>
              </w:rPr>
              <w:t>у</w:t>
            </w:r>
            <w:r w:rsidRPr="00911019">
              <w:rPr>
                <w:rFonts w:ascii="Times New Roman" w:hAnsi="Times New Roman"/>
                <w:b/>
                <w:bCs/>
                <w:i/>
                <w:iCs/>
                <w:w w:val="99"/>
                <w:sz w:val="24"/>
                <w:szCs w:val="24"/>
                <w:u w:val="single"/>
              </w:rPr>
              <w:t>м</w:t>
            </w:r>
            <w:r w:rsidRPr="00911019">
              <w:rPr>
                <w:rFonts w:ascii="Times New Roman" w:hAnsi="Times New Roman"/>
                <w:b/>
                <w:bCs/>
                <w:i/>
                <w:iCs/>
                <w:sz w:val="24"/>
                <w:szCs w:val="24"/>
                <w:u w:val="single"/>
              </w:rPr>
              <w:t>е</w:t>
            </w:r>
            <w:r w:rsidRPr="00911019">
              <w:rPr>
                <w:rFonts w:ascii="Times New Roman" w:hAnsi="Times New Roman"/>
                <w:b/>
                <w:bCs/>
                <w:i/>
                <w:iCs/>
                <w:w w:val="99"/>
                <w:sz w:val="24"/>
                <w:szCs w:val="24"/>
                <w:u w:val="single"/>
              </w:rPr>
              <w:t>н</w:t>
            </w:r>
            <w:r w:rsidRPr="00911019">
              <w:rPr>
                <w:rFonts w:ascii="Times New Roman" w:hAnsi="Times New Roman"/>
                <w:b/>
                <w:bCs/>
                <w:i/>
                <w:iCs/>
                <w:spacing w:val="1"/>
                <w:w w:val="99"/>
                <w:sz w:val="24"/>
                <w:szCs w:val="24"/>
                <w:u w:val="single"/>
              </w:rPr>
              <w:t>ия</w:t>
            </w:r>
            <w:r w:rsidRPr="00911019">
              <w:rPr>
                <w:rFonts w:ascii="Times New Roman" w:hAnsi="Times New Roman"/>
                <w:b/>
                <w:bCs/>
                <w:i/>
                <w:iCs/>
                <w:w w:val="99"/>
                <w:sz w:val="24"/>
                <w:szCs w:val="24"/>
                <w:u w:val="single"/>
              </w:rPr>
              <w:t>:</w:t>
            </w:r>
          </w:p>
          <w:p w:rsidR="00911019" w:rsidRPr="00911019" w:rsidRDefault="00911019" w:rsidP="002225CE">
            <w:pPr>
              <w:widowControl w:val="0"/>
              <w:autoSpaceDE w:val="0"/>
              <w:autoSpaceDN w:val="0"/>
              <w:adjustRightInd w:val="0"/>
              <w:spacing w:before="16" w:after="0" w:line="228" w:lineRule="auto"/>
              <w:ind w:left="804" w:right="-20"/>
              <w:rPr>
                <w:rFonts w:ascii="Times New Roman" w:hAnsi="Times New Roman"/>
                <w:sz w:val="10"/>
                <w:szCs w:val="10"/>
              </w:rPr>
            </w:pPr>
          </w:p>
          <w:p w:rsidR="002225CE" w:rsidRPr="004C187B" w:rsidRDefault="002225CE" w:rsidP="004C187B">
            <w:pPr>
              <w:pStyle w:val="a3"/>
              <w:widowControl w:val="0"/>
              <w:numPr>
                <w:ilvl w:val="0"/>
                <w:numId w:val="1"/>
              </w:numPr>
              <w:autoSpaceDE w:val="0"/>
              <w:autoSpaceDN w:val="0"/>
              <w:adjustRightInd w:val="0"/>
              <w:spacing w:after="0" w:line="239" w:lineRule="auto"/>
              <w:ind w:right="1559"/>
              <w:jc w:val="both"/>
              <w:rPr>
                <w:rFonts w:ascii="Times New Roman" w:hAnsi="Times New Roman"/>
                <w:sz w:val="24"/>
                <w:szCs w:val="24"/>
              </w:rPr>
            </w:pPr>
            <w:r w:rsidRPr="004C187B">
              <w:rPr>
                <w:rFonts w:ascii="Times New Roman" w:hAnsi="Times New Roman"/>
                <w:sz w:val="24"/>
                <w:szCs w:val="24"/>
              </w:rPr>
              <w:t>осо</w:t>
            </w:r>
            <w:r w:rsidRPr="004C187B">
              <w:rPr>
                <w:rFonts w:ascii="Times New Roman" w:hAnsi="Times New Roman"/>
                <w:w w:val="99"/>
                <w:sz w:val="24"/>
                <w:szCs w:val="24"/>
              </w:rPr>
              <w:t>з</w:t>
            </w:r>
            <w:r w:rsidRPr="004C187B">
              <w:rPr>
                <w:rFonts w:ascii="Times New Roman" w:hAnsi="Times New Roman"/>
                <w:spacing w:val="1"/>
                <w:w w:val="99"/>
                <w:sz w:val="24"/>
                <w:szCs w:val="24"/>
              </w:rPr>
              <w:t>н</w:t>
            </w:r>
            <w:r w:rsidRPr="004C187B">
              <w:rPr>
                <w:rFonts w:ascii="Times New Roman" w:hAnsi="Times New Roman"/>
                <w:sz w:val="24"/>
                <w:szCs w:val="24"/>
              </w:rPr>
              <w:t>а</w:t>
            </w:r>
            <w:r w:rsidRPr="004C187B">
              <w:rPr>
                <w:rFonts w:ascii="Times New Roman" w:hAnsi="Times New Roman"/>
                <w:w w:val="99"/>
                <w:sz w:val="24"/>
                <w:szCs w:val="24"/>
              </w:rPr>
              <w:t>в</w:t>
            </w:r>
            <w:r w:rsidRPr="004C187B">
              <w:rPr>
                <w:rFonts w:ascii="Times New Roman" w:hAnsi="Times New Roman"/>
                <w:spacing w:val="-2"/>
                <w:sz w:val="24"/>
                <w:szCs w:val="24"/>
              </w:rPr>
              <w:t>а</w:t>
            </w:r>
            <w:r w:rsidRPr="004C187B">
              <w:rPr>
                <w:rFonts w:ascii="Times New Roman" w:hAnsi="Times New Roman"/>
                <w:w w:val="99"/>
                <w:sz w:val="24"/>
                <w:szCs w:val="24"/>
              </w:rPr>
              <w:t>ть</w:t>
            </w:r>
            <w:r w:rsidRPr="004C187B">
              <w:rPr>
                <w:rFonts w:ascii="Times New Roman" w:hAnsi="Times New Roman"/>
                <w:sz w:val="24"/>
                <w:szCs w:val="24"/>
              </w:rPr>
              <w:t xml:space="preserve"> себя как </w:t>
            </w:r>
            <w:r w:rsidRPr="004C187B">
              <w:rPr>
                <w:rFonts w:ascii="Times New Roman" w:hAnsi="Times New Roman"/>
                <w:w w:val="99"/>
                <w:sz w:val="24"/>
                <w:szCs w:val="24"/>
              </w:rPr>
              <w:t>г</w:t>
            </w:r>
            <w:r w:rsidRPr="004C187B">
              <w:rPr>
                <w:rFonts w:ascii="Times New Roman" w:hAnsi="Times New Roman"/>
                <w:sz w:val="24"/>
                <w:szCs w:val="24"/>
              </w:rPr>
              <w:t>р</w:t>
            </w:r>
            <w:r w:rsidRPr="004C187B">
              <w:rPr>
                <w:rFonts w:ascii="Times New Roman" w:hAnsi="Times New Roman"/>
                <w:spacing w:val="-1"/>
                <w:sz w:val="24"/>
                <w:szCs w:val="24"/>
              </w:rPr>
              <w:t>а</w:t>
            </w:r>
            <w:r w:rsidRPr="004C187B">
              <w:rPr>
                <w:rFonts w:ascii="Times New Roman" w:hAnsi="Times New Roman"/>
                <w:sz w:val="24"/>
                <w:szCs w:val="24"/>
              </w:rPr>
              <w:t>жд</w:t>
            </w:r>
            <w:r w:rsidRPr="004C187B">
              <w:rPr>
                <w:rFonts w:ascii="Times New Roman" w:hAnsi="Times New Roman"/>
                <w:spacing w:val="-1"/>
                <w:sz w:val="24"/>
                <w:szCs w:val="24"/>
              </w:rPr>
              <w:t>а</w:t>
            </w:r>
            <w:r w:rsidRPr="004C187B">
              <w:rPr>
                <w:rFonts w:ascii="Times New Roman" w:hAnsi="Times New Roman"/>
                <w:w w:val="99"/>
                <w:sz w:val="24"/>
                <w:szCs w:val="24"/>
              </w:rPr>
              <w:t>н</w:t>
            </w:r>
            <w:r w:rsidRPr="004C187B">
              <w:rPr>
                <w:rFonts w:ascii="Times New Roman" w:hAnsi="Times New Roman"/>
                <w:spacing w:val="1"/>
                <w:w w:val="99"/>
                <w:sz w:val="24"/>
                <w:szCs w:val="24"/>
              </w:rPr>
              <w:t>ин</w:t>
            </w:r>
            <w:r w:rsidRPr="004C187B">
              <w:rPr>
                <w:rFonts w:ascii="Times New Roman" w:hAnsi="Times New Roman"/>
                <w:sz w:val="24"/>
                <w:szCs w:val="24"/>
              </w:rPr>
              <w:t xml:space="preserve">а </w:t>
            </w:r>
            <w:r w:rsidRPr="004C187B">
              <w:rPr>
                <w:rFonts w:ascii="Times New Roman" w:hAnsi="Times New Roman"/>
                <w:w w:val="99"/>
                <w:sz w:val="24"/>
                <w:szCs w:val="24"/>
              </w:rPr>
              <w:t>Р</w:t>
            </w:r>
            <w:r w:rsidRPr="004C187B">
              <w:rPr>
                <w:rFonts w:ascii="Times New Roman" w:hAnsi="Times New Roman"/>
                <w:sz w:val="24"/>
                <w:szCs w:val="24"/>
              </w:rPr>
              <w:t>ос</w:t>
            </w:r>
            <w:r w:rsidRPr="004C187B">
              <w:rPr>
                <w:rFonts w:ascii="Times New Roman" w:hAnsi="Times New Roman"/>
                <w:spacing w:val="-1"/>
                <w:sz w:val="24"/>
                <w:szCs w:val="24"/>
              </w:rPr>
              <w:t>с</w:t>
            </w:r>
            <w:r w:rsidRPr="004C187B">
              <w:rPr>
                <w:rFonts w:ascii="Times New Roman" w:hAnsi="Times New Roman"/>
                <w:w w:val="99"/>
                <w:sz w:val="24"/>
                <w:szCs w:val="24"/>
              </w:rPr>
              <w:t>и</w:t>
            </w:r>
            <w:r w:rsidRPr="004C187B">
              <w:rPr>
                <w:rFonts w:ascii="Times New Roman" w:hAnsi="Times New Roman"/>
                <w:spacing w:val="1"/>
                <w:w w:val="99"/>
                <w:sz w:val="24"/>
                <w:szCs w:val="24"/>
              </w:rPr>
              <w:t>и</w:t>
            </w:r>
            <w:r w:rsidRPr="004C187B">
              <w:rPr>
                <w:rFonts w:ascii="Times New Roman" w:hAnsi="Times New Roman"/>
                <w:sz w:val="24"/>
                <w:szCs w:val="24"/>
              </w:rPr>
              <w:t>,</w:t>
            </w:r>
            <w:r w:rsidRPr="004C187B">
              <w:rPr>
                <w:rFonts w:ascii="Times New Roman" w:hAnsi="Times New Roman"/>
                <w:spacing w:val="-1"/>
                <w:sz w:val="24"/>
                <w:szCs w:val="24"/>
              </w:rPr>
              <w:t xml:space="preserve"> </w:t>
            </w:r>
            <w:r w:rsidRPr="004C187B">
              <w:rPr>
                <w:rFonts w:ascii="Times New Roman" w:hAnsi="Times New Roman"/>
                <w:w w:val="99"/>
                <w:sz w:val="24"/>
                <w:szCs w:val="24"/>
              </w:rPr>
              <w:t>и</w:t>
            </w:r>
            <w:r w:rsidRPr="004C187B">
              <w:rPr>
                <w:rFonts w:ascii="Times New Roman" w:hAnsi="Times New Roman"/>
                <w:sz w:val="24"/>
                <w:szCs w:val="24"/>
              </w:rPr>
              <w:t>м</w:t>
            </w:r>
            <w:r w:rsidRPr="004C187B">
              <w:rPr>
                <w:rFonts w:ascii="Times New Roman" w:hAnsi="Times New Roman"/>
                <w:spacing w:val="-1"/>
                <w:sz w:val="24"/>
                <w:szCs w:val="24"/>
              </w:rPr>
              <w:t>е</w:t>
            </w:r>
            <w:r w:rsidRPr="004C187B">
              <w:rPr>
                <w:rFonts w:ascii="Times New Roman" w:hAnsi="Times New Roman"/>
                <w:w w:val="99"/>
                <w:sz w:val="24"/>
                <w:szCs w:val="24"/>
              </w:rPr>
              <w:t>ющ</w:t>
            </w:r>
            <w:r w:rsidRPr="004C187B">
              <w:rPr>
                <w:rFonts w:ascii="Times New Roman" w:hAnsi="Times New Roman"/>
                <w:spacing w:val="-1"/>
                <w:sz w:val="24"/>
                <w:szCs w:val="24"/>
              </w:rPr>
              <w:t>е</w:t>
            </w:r>
            <w:r w:rsidRPr="004C187B">
              <w:rPr>
                <w:rFonts w:ascii="Times New Roman" w:hAnsi="Times New Roman"/>
                <w:w w:val="99"/>
                <w:sz w:val="24"/>
                <w:szCs w:val="24"/>
              </w:rPr>
              <w:t>г</w:t>
            </w:r>
            <w:r w:rsidRPr="004C187B">
              <w:rPr>
                <w:rFonts w:ascii="Times New Roman" w:hAnsi="Times New Roman"/>
                <w:sz w:val="24"/>
                <w:szCs w:val="24"/>
              </w:rPr>
              <w:t>о о</w:t>
            </w:r>
            <w:r w:rsidRPr="004C187B">
              <w:rPr>
                <w:rFonts w:ascii="Times New Roman" w:hAnsi="Times New Roman"/>
                <w:w w:val="99"/>
                <w:sz w:val="24"/>
                <w:szCs w:val="24"/>
              </w:rPr>
              <w:t>п</w:t>
            </w:r>
            <w:r w:rsidRPr="004C187B">
              <w:rPr>
                <w:rFonts w:ascii="Times New Roman" w:hAnsi="Times New Roman"/>
                <w:sz w:val="24"/>
                <w:szCs w:val="24"/>
              </w:rPr>
              <w:t>реде</w:t>
            </w:r>
            <w:r w:rsidRPr="004C187B">
              <w:rPr>
                <w:rFonts w:ascii="Times New Roman" w:hAnsi="Times New Roman"/>
                <w:w w:val="99"/>
                <w:sz w:val="24"/>
                <w:szCs w:val="24"/>
              </w:rPr>
              <w:t>л</w:t>
            </w:r>
            <w:r w:rsidRPr="004C187B">
              <w:rPr>
                <w:rFonts w:ascii="Times New Roman" w:hAnsi="Times New Roman"/>
                <w:spacing w:val="-1"/>
                <w:sz w:val="24"/>
                <w:szCs w:val="24"/>
              </w:rPr>
              <w:t>е</w:t>
            </w:r>
            <w:r w:rsidRPr="004C187B">
              <w:rPr>
                <w:rFonts w:ascii="Times New Roman" w:hAnsi="Times New Roman"/>
                <w:w w:val="99"/>
                <w:sz w:val="24"/>
                <w:szCs w:val="24"/>
              </w:rPr>
              <w:t>н</w:t>
            </w:r>
            <w:r w:rsidRPr="004C187B">
              <w:rPr>
                <w:rFonts w:ascii="Times New Roman" w:hAnsi="Times New Roman"/>
                <w:spacing w:val="1"/>
                <w:w w:val="99"/>
                <w:sz w:val="24"/>
                <w:szCs w:val="24"/>
              </w:rPr>
              <w:t>н</w:t>
            </w:r>
            <w:r w:rsidRPr="004C187B">
              <w:rPr>
                <w:rFonts w:ascii="Times New Roman" w:hAnsi="Times New Roman"/>
                <w:sz w:val="24"/>
                <w:szCs w:val="24"/>
              </w:rPr>
              <w:t xml:space="preserve">ые </w:t>
            </w:r>
            <w:r w:rsidRPr="004C187B">
              <w:rPr>
                <w:rFonts w:ascii="Times New Roman" w:hAnsi="Times New Roman"/>
                <w:w w:val="99"/>
                <w:sz w:val="24"/>
                <w:szCs w:val="24"/>
              </w:rPr>
              <w:t>п</w:t>
            </w:r>
            <w:r w:rsidRPr="004C187B">
              <w:rPr>
                <w:rFonts w:ascii="Times New Roman" w:hAnsi="Times New Roman"/>
                <w:sz w:val="24"/>
                <w:szCs w:val="24"/>
              </w:rPr>
              <w:t>ра</w:t>
            </w:r>
            <w:r w:rsidRPr="004C187B">
              <w:rPr>
                <w:rFonts w:ascii="Times New Roman" w:hAnsi="Times New Roman"/>
                <w:w w:val="99"/>
                <w:sz w:val="24"/>
                <w:szCs w:val="24"/>
              </w:rPr>
              <w:t>в</w:t>
            </w:r>
            <w:r w:rsidRPr="004C187B">
              <w:rPr>
                <w:rFonts w:ascii="Times New Roman" w:hAnsi="Times New Roman"/>
                <w:sz w:val="24"/>
                <w:szCs w:val="24"/>
              </w:rPr>
              <w:t>а</w:t>
            </w:r>
            <w:r w:rsidRPr="004C187B">
              <w:rPr>
                <w:rFonts w:ascii="Times New Roman" w:hAnsi="Times New Roman"/>
                <w:spacing w:val="-2"/>
                <w:sz w:val="24"/>
                <w:szCs w:val="24"/>
              </w:rPr>
              <w:t xml:space="preserve"> </w:t>
            </w:r>
            <w:r w:rsidRPr="004C187B">
              <w:rPr>
                <w:rFonts w:ascii="Times New Roman" w:hAnsi="Times New Roman"/>
                <w:w w:val="99"/>
                <w:sz w:val="24"/>
                <w:szCs w:val="24"/>
              </w:rPr>
              <w:t>и</w:t>
            </w:r>
            <w:r w:rsidRPr="004C187B">
              <w:rPr>
                <w:rFonts w:ascii="Times New Roman" w:hAnsi="Times New Roman"/>
                <w:sz w:val="24"/>
                <w:szCs w:val="24"/>
              </w:rPr>
              <w:t xml:space="preserve"> обя</w:t>
            </w:r>
            <w:r w:rsidRPr="004C187B">
              <w:rPr>
                <w:rFonts w:ascii="Times New Roman" w:hAnsi="Times New Roman"/>
                <w:spacing w:val="1"/>
                <w:w w:val="99"/>
                <w:sz w:val="24"/>
                <w:szCs w:val="24"/>
              </w:rPr>
              <w:t>з</w:t>
            </w:r>
            <w:r w:rsidRPr="004C187B">
              <w:rPr>
                <w:rFonts w:ascii="Times New Roman" w:hAnsi="Times New Roman"/>
                <w:sz w:val="24"/>
                <w:szCs w:val="24"/>
              </w:rPr>
              <w:t>а</w:t>
            </w:r>
            <w:r w:rsidRPr="004C187B">
              <w:rPr>
                <w:rFonts w:ascii="Times New Roman" w:hAnsi="Times New Roman"/>
                <w:w w:val="99"/>
                <w:sz w:val="24"/>
                <w:szCs w:val="24"/>
              </w:rPr>
              <w:t>н</w:t>
            </w:r>
            <w:r w:rsidRPr="004C187B">
              <w:rPr>
                <w:rFonts w:ascii="Times New Roman" w:hAnsi="Times New Roman"/>
                <w:spacing w:val="1"/>
                <w:w w:val="99"/>
                <w:sz w:val="24"/>
                <w:szCs w:val="24"/>
              </w:rPr>
              <w:t>н</w:t>
            </w:r>
            <w:r w:rsidRPr="004C187B">
              <w:rPr>
                <w:rFonts w:ascii="Times New Roman" w:hAnsi="Times New Roman"/>
                <w:sz w:val="24"/>
                <w:szCs w:val="24"/>
              </w:rPr>
              <w:t>ос</w:t>
            </w:r>
            <w:r w:rsidRPr="004C187B">
              <w:rPr>
                <w:rFonts w:ascii="Times New Roman" w:hAnsi="Times New Roman"/>
                <w:spacing w:val="-1"/>
                <w:w w:val="99"/>
                <w:sz w:val="24"/>
                <w:szCs w:val="24"/>
              </w:rPr>
              <w:t>т</w:t>
            </w:r>
            <w:r w:rsidRPr="004C187B">
              <w:rPr>
                <w:rFonts w:ascii="Times New Roman" w:hAnsi="Times New Roman"/>
                <w:w w:val="99"/>
                <w:sz w:val="24"/>
                <w:szCs w:val="24"/>
              </w:rPr>
              <w:t>и</w:t>
            </w:r>
            <w:r w:rsidRPr="004C187B">
              <w:rPr>
                <w:rFonts w:ascii="Times New Roman" w:hAnsi="Times New Roman"/>
                <w:sz w:val="24"/>
                <w:szCs w:val="24"/>
              </w:rPr>
              <w:t>;</w:t>
            </w:r>
          </w:p>
          <w:p w:rsidR="002225CE" w:rsidRPr="004C187B" w:rsidRDefault="002225CE" w:rsidP="004C187B">
            <w:pPr>
              <w:pStyle w:val="a3"/>
              <w:widowControl w:val="0"/>
              <w:numPr>
                <w:ilvl w:val="0"/>
                <w:numId w:val="1"/>
              </w:numPr>
              <w:autoSpaceDE w:val="0"/>
              <w:autoSpaceDN w:val="0"/>
              <w:adjustRightInd w:val="0"/>
              <w:spacing w:after="0" w:line="239" w:lineRule="auto"/>
              <w:ind w:right="1344"/>
              <w:jc w:val="both"/>
              <w:rPr>
                <w:rFonts w:ascii="Times New Roman" w:hAnsi="Times New Roman"/>
                <w:sz w:val="24"/>
                <w:szCs w:val="24"/>
              </w:rPr>
            </w:pPr>
            <w:r w:rsidRPr="004C187B">
              <w:rPr>
                <w:rFonts w:ascii="Times New Roman" w:hAnsi="Times New Roman"/>
                <w:w w:val="99"/>
                <w:sz w:val="24"/>
                <w:szCs w:val="24"/>
              </w:rPr>
              <w:t>г</w:t>
            </w:r>
            <w:r w:rsidRPr="004C187B">
              <w:rPr>
                <w:rFonts w:ascii="Times New Roman" w:hAnsi="Times New Roman"/>
                <w:sz w:val="24"/>
                <w:szCs w:val="24"/>
              </w:rPr>
              <w:t>орд</w:t>
            </w:r>
            <w:r w:rsidRPr="004C187B">
              <w:rPr>
                <w:rFonts w:ascii="Times New Roman" w:hAnsi="Times New Roman"/>
                <w:spacing w:val="1"/>
                <w:w w:val="99"/>
                <w:sz w:val="24"/>
                <w:szCs w:val="24"/>
              </w:rPr>
              <w:t>и</w:t>
            </w:r>
            <w:r w:rsidRPr="004C187B">
              <w:rPr>
                <w:rFonts w:ascii="Times New Roman" w:hAnsi="Times New Roman"/>
                <w:w w:val="99"/>
                <w:sz w:val="24"/>
                <w:szCs w:val="24"/>
              </w:rPr>
              <w:t>т</w:t>
            </w:r>
            <w:r w:rsidRPr="004C187B">
              <w:rPr>
                <w:rFonts w:ascii="Times New Roman" w:hAnsi="Times New Roman"/>
                <w:spacing w:val="2"/>
                <w:w w:val="99"/>
                <w:sz w:val="24"/>
                <w:szCs w:val="24"/>
              </w:rPr>
              <w:t>ь</w:t>
            </w:r>
            <w:r w:rsidRPr="004C187B">
              <w:rPr>
                <w:rFonts w:ascii="Times New Roman" w:hAnsi="Times New Roman"/>
                <w:sz w:val="24"/>
                <w:szCs w:val="24"/>
              </w:rPr>
              <w:t xml:space="preserve">ся </w:t>
            </w:r>
            <w:r w:rsidRPr="004C187B">
              <w:rPr>
                <w:rFonts w:ascii="Times New Roman" w:hAnsi="Times New Roman"/>
                <w:w w:val="99"/>
                <w:sz w:val="24"/>
                <w:szCs w:val="24"/>
              </w:rPr>
              <w:t>ш</w:t>
            </w:r>
            <w:r w:rsidRPr="004C187B">
              <w:rPr>
                <w:rFonts w:ascii="Times New Roman" w:hAnsi="Times New Roman"/>
                <w:sz w:val="24"/>
                <w:szCs w:val="24"/>
              </w:rPr>
              <w:t>ко</w:t>
            </w:r>
            <w:r w:rsidRPr="004C187B">
              <w:rPr>
                <w:rFonts w:ascii="Times New Roman" w:hAnsi="Times New Roman"/>
                <w:spacing w:val="-2"/>
                <w:w w:val="99"/>
                <w:sz w:val="24"/>
                <w:szCs w:val="24"/>
              </w:rPr>
              <w:t>л</w:t>
            </w:r>
            <w:r w:rsidRPr="004C187B">
              <w:rPr>
                <w:rFonts w:ascii="Times New Roman" w:hAnsi="Times New Roman"/>
                <w:w w:val="99"/>
                <w:sz w:val="24"/>
                <w:szCs w:val="24"/>
              </w:rPr>
              <w:t>ь</w:t>
            </w:r>
            <w:r w:rsidRPr="004C187B">
              <w:rPr>
                <w:rFonts w:ascii="Times New Roman" w:hAnsi="Times New Roman"/>
                <w:spacing w:val="1"/>
                <w:w w:val="99"/>
                <w:sz w:val="24"/>
                <w:szCs w:val="24"/>
              </w:rPr>
              <w:t>н</w:t>
            </w:r>
            <w:r w:rsidRPr="004C187B">
              <w:rPr>
                <w:rFonts w:ascii="Times New Roman" w:hAnsi="Times New Roman"/>
                <w:sz w:val="24"/>
                <w:szCs w:val="24"/>
              </w:rPr>
              <w:t>ым</w:t>
            </w:r>
            <w:r w:rsidRPr="004C187B">
              <w:rPr>
                <w:rFonts w:ascii="Times New Roman" w:hAnsi="Times New Roman"/>
                <w:w w:val="99"/>
                <w:sz w:val="24"/>
                <w:szCs w:val="24"/>
              </w:rPr>
              <w:t>и</w:t>
            </w:r>
            <w:r w:rsidRPr="004C187B">
              <w:rPr>
                <w:rFonts w:ascii="Times New Roman" w:hAnsi="Times New Roman"/>
                <w:spacing w:val="-2"/>
                <w:sz w:val="24"/>
                <w:szCs w:val="24"/>
              </w:rPr>
              <w:t xml:space="preserve"> </w:t>
            </w:r>
            <w:r w:rsidRPr="004C187B">
              <w:rPr>
                <w:rFonts w:ascii="Times New Roman" w:hAnsi="Times New Roman"/>
                <w:spacing w:val="-4"/>
                <w:sz w:val="24"/>
                <w:szCs w:val="24"/>
              </w:rPr>
              <w:t>у</w:t>
            </w:r>
            <w:r w:rsidRPr="004C187B">
              <w:rPr>
                <w:rFonts w:ascii="Times New Roman" w:hAnsi="Times New Roman"/>
                <w:sz w:val="24"/>
                <w:szCs w:val="24"/>
              </w:rPr>
              <w:t>с</w:t>
            </w:r>
            <w:r w:rsidRPr="004C187B">
              <w:rPr>
                <w:rFonts w:ascii="Times New Roman" w:hAnsi="Times New Roman"/>
                <w:spacing w:val="1"/>
                <w:w w:val="99"/>
                <w:sz w:val="24"/>
                <w:szCs w:val="24"/>
              </w:rPr>
              <w:t>п</w:t>
            </w:r>
            <w:r w:rsidRPr="004C187B">
              <w:rPr>
                <w:rFonts w:ascii="Times New Roman" w:hAnsi="Times New Roman"/>
                <w:sz w:val="24"/>
                <w:szCs w:val="24"/>
              </w:rPr>
              <w:t>е</w:t>
            </w:r>
            <w:r w:rsidRPr="004C187B">
              <w:rPr>
                <w:rFonts w:ascii="Times New Roman" w:hAnsi="Times New Roman"/>
                <w:spacing w:val="1"/>
                <w:sz w:val="24"/>
                <w:szCs w:val="24"/>
              </w:rPr>
              <w:t>х</w:t>
            </w:r>
            <w:r w:rsidRPr="004C187B">
              <w:rPr>
                <w:rFonts w:ascii="Times New Roman" w:hAnsi="Times New Roman"/>
                <w:sz w:val="24"/>
                <w:szCs w:val="24"/>
              </w:rPr>
              <w:t>а</w:t>
            </w:r>
            <w:r w:rsidRPr="004C187B">
              <w:rPr>
                <w:rFonts w:ascii="Times New Roman" w:hAnsi="Times New Roman"/>
                <w:spacing w:val="-1"/>
                <w:sz w:val="24"/>
                <w:szCs w:val="24"/>
              </w:rPr>
              <w:t>м</w:t>
            </w:r>
            <w:r w:rsidRPr="004C187B">
              <w:rPr>
                <w:rFonts w:ascii="Times New Roman" w:hAnsi="Times New Roman"/>
                <w:w w:val="99"/>
                <w:sz w:val="24"/>
                <w:szCs w:val="24"/>
              </w:rPr>
              <w:t>и</w:t>
            </w:r>
            <w:r w:rsidRPr="004C187B">
              <w:rPr>
                <w:rFonts w:ascii="Times New Roman" w:hAnsi="Times New Roman"/>
                <w:sz w:val="24"/>
                <w:szCs w:val="24"/>
              </w:rPr>
              <w:t xml:space="preserve"> </w:t>
            </w:r>
            <w:r w:rsidRPr="004C187B">
              <w:rPr>
                <w:rFonts w:ascii="Times New Roman" w:hAnsi="Times New Roman"/>
                <w:w w:val="99"/>
                <w:sz w:val="24"/>
                <w:szCs w:val="24"/>
              </w:rPr>
              <w:t>и</w:t>
            </w:r>
            <w:r w:rsidRPr="004C187B">
              <w:rPr>
                <w:rFonts w:ascii="Times New Roman" w:hAnsi="Times New Roman"/>
                <w:spacing w:val="1"/>
                <w:sz w:val="24"/>
                <w:szCs w:val="24"/>
              </w:rPr>
              <w:t xml:space="preserve"> </w:t>
            </w:r>
            <w:r w:rsidRPr="004C187B">
              <w:rPr>
                <w:rFonts w:ascii="Times New Roman" w:hAnsi="Times New Roman"/>
                <w:sz w:val="24"/>
                <w:szCs w:val="24"/>
              </w:rPr>
              <w:t>дос</w:t>
            </w:r>
            <w:r w:rsidRPr="004C187B">
              <w:rPr>
                <w:rFonts w:ascii="Times New Roman" w:hAnsi="Times New Roman"/>
                <w:w w:val="99"/>
                <w:sz w:val="24"/>
                <w:szCs w:val="24"/>
              </w:rPr>
              <w:t>т</w:t>
            </w:r>
            <w:r w:rsidRPr="004C187B">
              <w:rPr>
                <w:rFonts w:ascii="Times New Roman" w:hAnsi="Times New Roman"/>
                <w:spacing w:val="1"/>
                <w:w w:val="99"/>
                <w:sz w:val="24"/>
                <w:szCs w:val="24"/>
              </w:rPr>
              <w:t>и</w:t>
            </w:r>
            <w:r w:rsidRPr="004C187B">
              <w:rPr>
                <w:rFonts w:ascii="Times New Roman" w:hAnsi="Times New Roman"/>
                <w:sz w:val="24"/>
                <w:szCs w:val="24"/>
              </w:rPr>
              <w:t>же</w:t>
            </w:r>
            <w:r w:rsidRPr="004C187B">
              <w:rPr>
                <w:rFonts w:ascii="Times New Roman" w:hAnsi="Times New Roman"/>
                <w:w w:val="99"/>
                <w:sz w:val="24"/>
                <w:szCs w:val="24"/>
              </w:rPr>
              <w:t>н</w:t>
            </w:r>
            <w:r w:rsidRPr="004C187B">
              <w:rPr>
                <w:rFonts w:ascii="Times New Roman" w:hAnsi="Times New Roman"/>
                <w:spacing w:val="1"/>
                <w:w w:val="99"/>
                <w:sz w:val="24"/>
                <w:szCs w:val="24"/>
              </w:rPr>
              <w:t>и</w:t>
            </w:r>
            <w:r w:rsidRPr="004C187B">
              <w:rPr>
                <w:rFonts w:ascii="Times New Roman" w:hAnsi="Times New Roman"/>
                <w:spacing w:val="-2"/>
                <w:sz w:val="24"/>
                <w:szCs w:val="24"/>
              </w:rPr>
              <w:t>я</w:t>
            </w:r>
            <w:r w:rsidRPr="004C187B">
              <w:rPr>
                <w:rFonts w:ascii="Times New Roman" w:hAnsi="Times New Roman"/>
                <w:sz w:val="24"/>
                <w:szCs w:val="24"/>
              </w:rPr>
              <w:t>м</w:t>
            </w:r>
            <w:r w:rsidRPr="004C187B">
              <w:rPr>
                <w:rFonts w:ascii="Times New Roman" w:hAnsi="Times New Roman"/>
                <w:w w:val="99"/>
                <w:sz w:val="24"/>
                <w:szCs w:val="24"/>
              </w:rPr>
              <w:t>и</w:t>
            </w:r>
            <w:r w:rsidRPr="004C187B">
              <w:rPr>
                <w:rFonts w:ascii="Times New Roman" w:hAnsi="Times New Roman"/>
                <w:sz w:val="24"/>
                <w:szCs w:val="24"/>
              </w:rPr>
              <w:t xml:space="preserve"> как соб</w:t>
            </w:r>
            <w:r w:rsidRPr="004C187B">
              <w:rPr>
                <w:rFonts w:ascii="Times New Roman" w:hAnsi="Times New Roman"/>
                <w:spacing w:val="-1"/>
                <w:sz w:val="24"/>
                <w:szCs w:val="24"/>
              </w:rPr>
              <w:t>с</w:t>
            </w:r>
            <w:r w:rsidRPr="004C187B">
              <w:rPr>
                <w:rFonts w:ascii="Times New Roman" w:hAnsi="Times New Roman"/>
                <w:w w:val="99"/>
                <w:sz w:val="24"/>
                <w:szCs w:val="24"/>
              </w:rPr>
              <w:t>тв</w:t>
            </w:r>
            <w:r w:rsidRPr="004C187B">
              <w:rPr>
                <w:rFonts w:ascii="Times New Roman" w:hAnsi="Times New Roman"/>
                <w:spacing w:val="-1"/>
                <w:sz w:val="24"/>
                <w:szCs w:val="24"/>
              </w:rPr>
              <w:t>е</w:t>
            </w:r>
            <w:r w:rsidRPr="004C187B">
              <w:rPr>
                <w:rFonts w:ascii="Times New Roman" w:hAnsi="Times New Roman"/>
                <w:w w:val="99"/>
                <w:sz w:val="24"/>
                <w:szCs w:val="24"/>
              </w:rPr>
              <w:t>н</w:t>
            </w:r>
            <w:r w:rsidRPr="004C187B">
              <w:rPr>
                <w:rFonts w:ascii="Times New Roman" w:hAnsi="Times New Roman"/>
                <w:spacing w:val="1"/>
                <w:w w:val="99"/>
                <w:sz w:val="24"/>
                <w:szCs w:val="24"/>
              </w:rPr>
              <w:t>н</w:t>
            </w:r>
            <w:r w:rsidRPr="004C187B">
              <w:rPr>
                <w:rFonts w:ascii="Times New Roman" w:hAnsi="Times New Roman"/>
                <w:sz w:val="24"/>
                <w:szCs w:val="24"/>
              </w:rPr>
              <w:t>ым</w:t>
            </w:r>
            <w:r w:rsidRPr="004C187B">
              <w:rPr>
                <w:rFonts w:ascii="Times New Roman" w:hAnsi="Times New Roman"/>
                <w:w w:val="99"/>
                <w:sz w:val="24"/>
                <w:szCs w:val="24"/>
              </w:rPr>
              <w:t>и</w:t>
            </w:r>
            <w:r w:rsidRPr="004C187B">
              <w:rPr>
                <w:rFonts w:ascii="Times New Roman" w:hAnsi="Times New Roman"/>
                <w:sz w:val="24"/>
                <w:szCs w:val="24"/>
              </w:rPr>
              <w:t xml:space="preserve">, </w:t>
            </w:r>
            <w:r w:rsidRPr="004C187B">
              <w:rPr>
                <w:rFonts w:ascii="Times New Roman" w:hAnsi="Times New Roman"/>
                <w:w w:val="99"/>
                <w:sz w:val="24"/>
                <w:szCs w:val="24"/>
              </w:rPr>
              <w:t>т</w:t>
            </w:r>
            <w:r w:rsidRPr="004C187B">
              <w:rPr>
                <w:rFonts w:ascii="Times New Roman" w:hAnsi="Times New Roman"/>
                <w:sz w:val="24"/>
                <w:szCs w:val="24"/>
              </w:rPr>
              <w:t xml:space="preserve">ак </w:t>
            </w:r>
            <w:r w:rsidRPr="004C187B">
              <w:rPr>
                <w:rFonts w:ascii="Times New Roman" w:hAnsi="Times New Roman"/>
                <w:w w:val="99"/>
                <w:sz w:val="24"/>
                <w:szCs w:val="24"/>
              </w:rPr>
              <w:t>и</w:t>
            </w:r>
            <w:r w:rsidRPr="004C187B">
              <w:rPr>
                <w:rFonts w:ascii="Times New Roman" w:hAnsi="Times New Roman"/>
                <w:spacing w:val="1"/>
                <w:sz w:val="24"/>
                <w:szCs w:val="24"/>
              </w:rPr>
              <w:t xml:space="preserve"> </w:t>
            </w:r>
            <w:r w:rsidRPr="004C187B">
              <w:rPr>
                <w:rFonts w:ascii="Times New Roman" w:hAnsi="Times New Roman"/>
                <w:sz w:val="24"/>
                <w:szCs w:val="24"/>
              </w:rPr>
              <w:t>с</w:t>
            </w:r>
            <w:r w:rsidRPr="004C187B">
              <w:rPr>
                <w:rFonts w:ascii="Times New Roman" w:hAnsi="Times New Roman"/>
                <w:w w:val="99"/>
                <w:sz w:val="24"/>
                <w:szCs w:val="24"/>
              </w:rPr>
              <w:t>в</w:t>
            </w:r>
            <w:r w:rsidRPr="004C187B">
              <w:rPr>
                <w:rFonts w:ascii="Times New Roman" w:hAnsi="Times New Roman"/>
                <w:sz w:val="24"/>
                <w:szCs w:val="24"/>
              </w:rPr>
              <w:t>о</w:t>
            </w:r>
            <w:r w:rsidRPr="004C187B">
              <w:rPr>
                <w:rFonts w:ascii="Times New Roman" w:hAnsi="Times New Roman"/>
                <w:w w:val="99"/>
                <w:sz w:val="24"/>
                <w:szCs w:val="24"/>
              </w:rPr>
              <w:t>и</w:t>
            </w:r>
            <w:r w:rsidRPr="004C187B">
              <w:rPr>
                <w:rFonts w:ascii="Times New Roman" w:hAnsi="Times New Roman"/>
                <w:sz w:val="24"/>
                <w:szCs w:val="24"/>
              </w:rPr>
              <w:t xml:space="preserve">х </w:t>
            </w:r>
            <w:r w:rsidRPr="004C187B">
              <w:rPr>
                <w:rFonts w:ascii="Times New Roman" w:hAnsi="Times New Roman"/>
                <w:w w:val="99"/>
                <w:sz w:val="24"/>
                <w:szCs w:val="24"/>
              </w:rPr>
              <w:t>т</w:t>
            </w:r>
            <w:r w:rsidRPr="004C187B">
              <w:rPr>
                <w:rFonts w:ascii="Times New Roman" w:hAnsi="Times New Roman"/>
                <w:sz w:val="24"/>
                <w:szCs w:val="24"/>
              </w:rPr>
              <w:t>о</w:t>
            </w:r>
            <w:r w:rsidRPr="004C187B">
              <w:rPr>
                <w:rFonts w:ascii="Times New Roman" w:hAnsi="Times New Roman"/>
                <w:w w:val="99"/>
                <w:sz w:val="24"/>
                <w:szCs w:val="24"/>
              </w:rPr>
              <w:t>в</w:t>
            </w:r>
            <w:r w:rsidRPr="004C187B">
              <w:rPr>
                <w:rFonts w:ascii="Times New Roman" w:hAnsi="Times New Roman"/>
                <w:sz w:val="24"/>
                <w:szCs w:val="24"/>
              </w:rPr>
              <w:t>ар</w:t>
            </w:r>
            <w:r w:rsidRPr="004C187B">
              <w:rPr>
                <w:rFonts w:ascii="Times New Roman" w:hAnsi="Times New Roman"/>
                <w:w w:val="99"/>
                <w:sz w:val="24"/>
                <w:szCs w:val="24"/>
              </w:rPr>
              <w:t>ищ</w:t>
            </w:r>
            <w:r w:rsidRPr="004C187B">
              <w:rPr>
                <w:rFonts w:ascii="Times New Roman" w:hAnsi="Times New Roman"/>
                <w:sz w:val="24"/>
                <w:szCs w:val="24"/>
              </w:rPr>
              <w:t>е</w:t>
            </w:r>
            <w:r w:rsidRPr="004C187B">
              <w:rPr>
                <w:rFonts w:ascii="Times New Roman" w:hAnsi="Times New Roman"/>
                <w:w w:val="99"/>
                <w:sz w:val="24"/>
                <w:szCs w:val="24"/>
              </w:rPr>
              <w:t>й</w:t>
            </w:r>
            <w:r w:rsidRPr="004C187B">
              <w:rPr>
                <w:rFonts w:ascii="Times New Roman" w:hAnsi="Times New Roman"/>
                <w:sz w:val="24"/>
                <w:szCs w:val="24"/>
              </w:rPr>
              <w:t>;</w:t>
            </w:r>
          </w:p>
          <w:p w:rsidR="002225CE" w:rsidRPr="004C187B" w:rsidRDefault="002225CE" w:rsidP="004C187B">
            <w:pPr>
              <w:pStyle w:val="a3"/>
              <w:widowControl w:val="0"/>
              <w:numPr>
                <w:ilvl w:val="0"/>
                <w:numId w:val="1"/>
              </w:numPr>
              <w:autoSpaceDE w:val="0"/>
              <w:autoSpaceDN w:val="0"/>
              <w:adjustRightInd w:val="0"/>
              <w:spacing w:after="0" w:line="239" w:lineRule="auto"/>
              <w:ind w:right="1209"/>
              <w:jc w:val="both"/>
              <w:rPr>
                <w:rFonts w:ascii="Times New Roman" w:hAnsi="Times New Roman"/>
                <w:sz w:val="24"/>
                <w:szCs w:val="24"/>
              </w:rPr>
            </w:pPr>
            <w:r w:rsidRPr="004C187B">
              <w:rPr>
                <w:rFonts w:ascii="Times New Roman" w:hAnsi="Times New Roman"/>
                <w:sz w:val="24"/>
                <w:szCs w:val="24"/>
              </w:rPr>
              <w:t>ад</w:t>
            </w:r>
            <w:r w:rsidRPr="004C187B">
              <w:rPr>
                <w:rFonts w:ascii="Times New Roman" w:hAnsi="Times New Roman"/>
                <w:spacing w:val="-1"/>
                <w:sz w:val="24"/>
                <w:szCs w:val="24"/>
              </w:rPr>
              <w:t>е</w:t>
            </w:r>
            <w:r w:rsidRPr="004C187B">
              <w:rPr>
                <w:rFonts w:ascii="Times New Roman" w:hAnsi="Times New Roman"/>
                <w:sz w:val="24"/>
                <w:szCs w:val="24"/>
              </w:rPr>
              <w:t>к</w:t>
            </w:r>
            <w:r w:rsidRPr="004C187B">
              <w:rPr>
                <w:rFonts w:ascii="Times New Roman" w:hAnsi="Times New Roman"/>
                <w:w w:val="99"/>
                <w:sz w:val="24"/>
                <w:szCs w:val="24"/>
              </w:rPr>
              <w:t>в</w:t>
            </w:r>
            <w:r w:rsidRPr="004C187B">
              <w:rPr>
                <w:rFonts w:ascii="Times New Roman" w:hAnsi="Times New Roman"/>
                <w:spacing w:val="-1"/>
                <w:sz w:val="24"/>
                <w:szCs w:val="24"/>
              </w:rPr>
              <w:t>а</w:t>
            </w:r>
            <w:r w:rsidRPr="004C187B">
              <w:rPr>
                <w:rFonts w:ascii="Times New Roman" w:hAnsi="Times New Roman"/>
                <w:w w:val="99"/>
                <w:sz w:val="24"/>
                <w:szCs w:val="24"/>
              </w:rPr>
              <w:t>т</w:t>
            </w:r>
            <w:r w:rsidRPr="004C187B">
              <w:rPr>
                <w:rFonts w:ascii="Times New Roman" w:hAnsi="Times New Roman"/>
                <w:spacing w:val="1"/>
                <w:w w:val="99"/>
                <w:sz w:val="24"/>
                <w:szCs w:val="24"/>
              </w:rPr>
              <w:t>н</w:t>
            </w:r>
            <w:r w:rsidRPr="004C187B">
              <w:rPr>
                <w:rFonts w:ascii="Times New Roman" w:hAnsi="Times New Roman"/>
                <w:sz w:val="24"/>
                <w:szCs w:val="24"/>
              </w:rPr>
              <w:t xml:space="preserve">о </w:t>
            </w:r>
            <w:r w:rsidRPr="004C187B">
              <w:rPr>
                <w:rFonts w:ascii="Times New Roman" w:hAnsi="Times New Roman"/>
                <w:w w:val="99"/>
                <w:sz w:val="24"/>
                <w:szCs w:val="24"/>
              </w:rPr>
              <w:t>э</w:t>
            </w:r>
            <w:r w:rsidRPr="004C187B">
              <w:rPr>
                <w:rFonts w:ascii="Times New Roman" w:hAnsi="Times New Roman"/>
                <w:sz w:val="24"/>
                <w:szCs w:val="24"/>
              </w:rPr>
              <w:t>мо</w:t>
            </w:r>
            <w:r w:rsidRPr="004C187B">
              <w:rPr>
                <w:rFonts w:ascii="Times New Roman" w:hAnsi="Times New Roman"/>
                <w:w w:val="99"/>
                <w:sz w:val="24"/>
                <w:szCs w:val="24"/>
              </w:rPr>
              <w:t>ц</w:t>
            </w:r>
            <w:r w:rsidRPr="004C187B">
              <w:rPr>
                <w:rFonts w:ascii="Times New Roman" w:hAnsi="Times New Roman"/>
                <w:spacing w:val="1"/>
                <w:w w:val="99"/>
                <w:sz w:val="24"/>
                <w:szCs w:val="24"/>
              </w:rPr>
              <w:t>и</w:t>
            </w:r>
            <w:r w:rsidRPr="004C187B">
              <w:rPr>
                <w:rFonts w:ascii="Times New Roman" w:hAnsi="Times New Roman"/>
                <w:sz w:val="24"/>
                <w:szCs w:val="24"/>
              </w:rPr>
              <w:t>о</w:t>
            </w:r>
            <w:r w:rsidRPr="004C187B">
              <w:rPr>
                <w:rFonts w:ascii="Times New Roman" w:hAnsi="Times New Roman"/>
                <w:spacing w:val="1"/>
                <w:w w:val="99"/>
                <w:sz w:val="24"/>
                <w:szCs w:val="24"/>
              </w:rPr>
              <w:t>н</w:t>
            </w:r>
            <w:r w:rsidRPr="004C187B">
              <w:rPr>
                <w:rFonts w:ascii="Times New Roman" w:hAnsi="Times New Roman"/>
                <w:sz w:val="24"/>
                <w:szCs w:val="24"/>
              </w:rPr>
              <w:t>а</w:t>
            </w:r>
            <w:r w:rsidRPr="004C187B">
              <w:rPr>
                <w:rFonts w:ascii="Times New Roman" w:hAnsi="Times New Roman"/>
                <w:w w:val="99"/>
                <w:sz w:val="24"/>
                <w:szCs w:val="24"/>
              </w:rPr>
              <w:t>л</w:t>
            </w:r>
            <w:r w:rsidRPr="004C187B">
              <w:rPr>
                <w:rFonts w:ascii="Times New Roman" w:hAnsi="Times New Roman"/>
                <w:spacing w:val="-1"/>
                <w:w w:val="99"/>
                <w:sz w:val="24"/>
                <w:szCs w:val="24"/>
              </w:rPr>
              <w:t>ьн</w:t>
            </w:r>
            <w:r w:rsidRPr="004C187B">
              <w:rPr>
                <w:rFonts w:ascii="Times New Roman" w:hAnsi="Times New Roman"/>
                <w:sz w:val="24"/>
                <w:szCs w:val="24"/>
              </w:rPr>
              <w:t>о о</w:t>
            </w:r>
            <w:r w:rsidRPr="004C187B">
              <w:rPr>
                <w:rFonts w:ascii="Times New Roman" w:hAnsi="Times New Roman"/>
                <w:w w:val="99"/>
                <w:sz w:val="24"/>
                <w:szCs w:val="24"/>
              </w:rPr>
              <w:t>т</w:t>
            </w:r>
            <w:r w:rsidRPr="004C187B">
              <w:rPr>
                <w:rFonts w:ascii="Times New Roman" w:hAnsi="Times New Roman"/>
                <w:sz w:val="24"/>
                <w:szCs w:val="24"/>
              </w:rPr>
              <w:t>к</w:t>
            </w:r>
            <w:r w:rsidRPr="004C187B">
              <w:rPr>
                <w:rFonts w:ascii="Times New Roman" w:hAnsi="Times New Roman"/>
                <w:w w:val="99"/>
                <w:sz w:val="24"/>
                <w:szCs w:val="24"/>
              </w:rPr>
              <w:t>ли</w:t>
            </w:r>
            <w:r w:rsidRPr="004C187B">
              <w:rPr>
                <w:rFonts w:ascii="Times New Roman" w:hAnsi="Times New Roman"/>
                <w:sz w:val="24"/>
                <w:szCs w:val="24"/>
              </w:rPr>
              <w:t>ка</w:t>
            </w:r>
            <w:r w:rsidRPr="004C187B">
              <w:rPr>
                <w:rFonts w:ascii="Times New Roman" w:hAnsi="Times New Roman"/>
                <w:w w:val="99"/>
                <w:sz w:val="24"/>
                <w:szCs w:val="24"/>
              </w:rPr>
              <w:t>ть</w:t>
            </w:r>
            <w:r w:rsidRPr="004C187B">
              <w:rPr>
                <w:rFonts w:ascii="Times New Roman" w:hAnsi="Times New Roman"/>
                <w:sz w:val="24"/>
                <w:szCs w:val="24"/>
              </w:rPr>
              <w:t xml:space="preserve">ся </w:t>
            </w:r>
            <w:r w:rsidRPr="004C187B">
              <w:rPr>
                <w:rFonts w:ascii="Times New Roman" w:hAnsi="Times New Roman"/>
                <w:w w:val="99"/>
                <w:sz w:val="24"/>
                <w:szCs w:val="24"/>
              </w:rPr>
              <w:t>н</w:t>
            </w:r>
            <w:r w:rsidRPr="004C187B">
              <w:rPr>
                <w:rFonts w:ascii="Times New Roman" w:hAnsi="Times New Roman"/>
                <w:sz w:val="24"/>
                <w:szCs w:val="24"/>
              </w:rPr>
              <w:t xml:space="preserve">а </w:t>
            </w:r>
            <w:r w:rsidRPr="004C187B">
              <w:rPr>
                <w:rFonts w:ascii="Times New Roman" w:hAnsi="Times New Roman"/>
                <w:w w:val="99"/>
                <w:sz w:val="24"/>
                <w:szCs w:val="24"/>
              </w:rPr>
              <w:t>п</w:t>
            </w:r>
            <w:r w:rsidRPr="004C187B">
              <w:rPr>
                <w:rFonts w:ascii="Times New Roman" w:hAnsi="Times New Roman"/>
                <w:sz w:val="24"/>
                <w:szCs w:val="24"/>
              </w:rPr>
              <w:t>р</w:t>
            </w:r>
            <w:r w:rsidRPr="004C187B">
              <w:rPr>
                <w:rFonts w:ascii="Times New Roman" w:hAnsi="Times New Roman"/>
                <w:spacing w:val="-1"/>
                <w:sz w:val="24"/>
                <w:szCs w:val="24"/>
              </w:rPr>
              <w:t>о</w:t>
            </w:r>
            <w:r w:rsidRPr="004C187B">
              <w:rPr>
                <w:rFonts w:ascii="Times New Roman" w:hAnsi="Times New Roman"/>
                <w:w w:val="99"/>
                <w:sz w:val="24"/>
                <w:szCs w:val="24"/>
              </w:rPr>
              <w:t>изв</w:t>
            </w:r>
            <w:r w:rsidRPr="004C187B">
              <w:rPr>
                <w:rFonts w:ascii="Times New Roman" w:hAnsi="Times New Roman"/>
                <w:spacing w:val="-2"/>
                <w:sz w:val="24"/>
                <w:szCs w:val="24"/>
              </w:rPr>
              <w:t>е</w:t>
            </w:r>
            <w:r w:rsidRPr="004C187B">
              <w:rPr>
                <w:rFonts w:ascii="Times New Roman" w:hAnsi="Times New Roman"/>
                <w:sz w:val="24"/>
                <w:szCs w:val="24"/>
              </w:rPr>
              <w:t>д</w:t>
            </w:r>
            <w:r w:rsidRPr="004C187B">
              <w:rPr>
                <w:rFonts w:ascii="Times New Roman" w:hAnsi="Times New Roman"/>
                <w:spacing w:val="-1"/>
                <w:sz w:val="24"/>
                <w:szCs w:val="24"/>
              </w:rPr>
              <w:t>е</w:t>
            </w:r>
            <w:r w:rsidRPr="004C187B">
              <w:rPr>
                <w:rFonts w:ascii="Times New Roman" w:hAnsi="Times New Roman"/>
                <w:w w:val="99"/>
                <w:sz w:val="24"/>
                <w:szCs w:val="24"/>
              </w:rPr>
              <w:t>н</w:t>
            </w:r>
            <w:r w:rsidRPr="004C187B">
              <w:rPr>
                <w:rFonts w:ascii="Times New Roman" w:hAnsi="Times New Roman"/>
                <w:spacing w:val="1"/>
                <w:w w:val="99"/>
                <w:sz w:val="24"/>
                <w:szCs w:val="24"/>
              </w:rPr>
              <w:t>и</w:t>
            </w:r>
            <w:r w:rsidRPr="004C187B">
              <w:rPr>
                <w:rFonts w:ascii="Times New Roman" w:hAnsi="Times New Roman"/>
                <w:sz w:val="24"/>
                <w:szCs w:val="24"/>
              </w:rPr>
              <w:t xml:space="preserve">я </w:t>
            </w:r>
            <w:r w:rsidRPr="004C187B">
              <w:rPr>
                <w:rFonts w:ascii="Times New Roman" w:hAnsi="Times New Roman"/>
                <w:w w:val="99"/>
                <w:sz w:val="24"/>
                <w:szCs w:val="24"/>
              </w:rPr>
              <w:t>л</w:t>
            </w:r>
            <w:r w:rsidRPr="004C187B">
              <w:rPr>
                <w:rFonts w:ascii="Times New Roman" w:hAnsi="Times New Roman"/>
                <w:spacing w:val="1"/>
                <w:w w:val="99"/>
                <w:sz w:val="24"/>
                <w:szCs w:val="24"/>
              </w:rPr>
              <w:t>и</w:t>
            </w:r>
            <w:r w:rsidRPr="004C187B">
              <w:rPr>
                <w:rFonts w:ascii="Times New Roman" w:hAnsi="Times New Roman"/>
                <w:w w:val="99"/>
                <w:sz w:val="24"/>
                <w:szCs w:val="24"/>
              </w:rPr>
              <w:t>т</w:t>
            </w:r>
            <w:r w:rsidRPr="004C187B">
              <w:rPr>
                <w:rFonts w:ascii="Times New Roman" w:hAnsi="Times New Roman"/>
                <w:sz w:val="24"/>
                <w:szCs w:val="24"/>
              </w:rPr>
              <w:t>ер</w:t>
            </w:r>
            <w:r w:rsidRPr="004C187B">
              <w:rPr>
                <w:rFonts w:ascii="Times New Roman" w:hAnsi="Times New Roman"/>
                <w:spacing w:val="-1"/>
                <w:sz w:val="24"/>
                <w:szCs w:val="24"/>
              </w:rPr>
              <w:t>а</w:t>
            </w:r>
            <w:r w:rsidRPr="004C187B">
              <w:rPr>
                <w:rFonts w:ascii="Times New Roman" w:hAnsi="Times New Roman"/>
                <w:spacing w:val="2"/>
                <w:w w:val="99"/>
                <w:sz w:val="24"/>
                <w:szCs w:val="24"/>
              </w:rPr>
              <w:t>т</w:t>
            </w:r>
            <w:r w:rsidRPr="004C187B">
              <w:rPr>
                <w:rFonts w:ascii="Times New Roman" w:hAnsi="Times New Roman"/>
                <w:spacing w:val="-4"/>
                <w:sz w:val="24"/>
                <w:szCs w:val="24"/>
              </w:rPr>
              <w:t>у</w:t>
            </w:r>
            <w:r w:rsidRPr="004C187B">
              <w:rPr>
                <w:rFonts w:ascii="Times New Roman" w:hAnsi="Times New Roman"/>
                <w:sz w:val="24"/>
                <w:szCs w:val="24"/>
              </w:rPr>
              <w:t xml:space="preserve">ры, </w:t>
            </w:r>
            <w:r w:rsidRPr="004C187B">
              <w:rPr>
                <w:rFonts w:ascii="Times New Roman" w:hAnsi="Times New Roman"/>
                <w:spacing w:val="3"/>
                <w:sz w:val="24"/>
                <w:szCs w:val="24"/>
              </w:rPr>
              <w:t>м</w:t>
            </w:r>
            <w:r w:rsidRPr="004C187B">
              <w:rPr>
                <w:rFonts w:ascii="Times New Roman" w:hAnsi="Times New Roman"/>
                <w:spacing w:val="-4"/>
                <w:sz w:val="24"/>
                <w:szCs w:val="24"/>
              </w:rPr>
              <w:t>у</w:t>
            </w:r>
            <w:r w:rsidRPr="004C187B">
              <w:rPr>
                <w:rFonts w:ascii="Times New Roman" w:hAnsi="Times New Roman"/>
                <w:w w:val="99"/>
                <w:sz w:val="24"/>
                <w:szCs w:val="24"/>
              </w:rPr>
              <w:t>з</w:t>
            </w:r>
            <w:r w:rsidRPr="004C187B">
              <w:rPr>
                <w:rFonts w:ascii="Times New Roman" w:hAnsi="Times New Roman"/>
                <w:sz w:val="24"/>
                <w:szCs w:val="24"/>
              </w:rPr>
              <w:t>ык</w:t>
            </w:r>
            <w:r w:rsidRPr="004C187B">
              <w:rPr>
                <w:rFonts w:ascii="Times New Roman" w:hAnsi="Times New Roman"/>
                <w:spacing w:val="1"/>
                <w:w w:val="99"/>
                <w:sz w:val="24"/>
                <w:szCs w:val="24"/>
              </w:rPr>
              <w:t>и</w:t>
            </w:r>
            <w:r w:rsidRPr="004C187B">
              <w:rPr>
                <w:rFonts w:ascii="Times New Roman" w:hAnsi="Times New Roman"/>
                <w:sz w:val="24"/>
                <w:szCs w:val="24"/>
              </w:rPr>
              <w:t>, ж</w:t>
            </w:r>
            <w:r w:rsidRPr="004C187B">
              <w:rPr>
                <w:rFonts w:ascii="Times New Roman" w:hAnsi="Times New Roman"/>
                <w:spacing w:val="1"/>
                <w:w w:val="99"/>
                <w:sz w:val="24"/>
                <w:szCs w:val="24"/>
              </w:rPr>
              <w:t>и</w:t>
            </w:r>
            <w:r w:rsidRPr="004C187B">
              <w:rPr>
                <w:rFonts w:ascii="Times New Roman" w:hAnsi="Times New Roman"/>
                <w:w w:val="99"/>
                <w:sz w:val="24"/>
                <w:szCs w:val="24"/>
              </w:rPr>
              <w:t>в</w:t>
            </w:r>
            <w:r w:rsidRPr="004C187B">
              <w:rPr>
                <w:rFonts w:ascii="Times New Roman" w:hAnsi="Times New Roman"/>
                <w:sz w:val="24"/>
                <w:szCs w:val="24"/>
              </w:rPr>
              <w:t>о</w:t>
            </w:r>
            <w:r w:rsidRPr="004C187B">
              <w:rPr>
                <w:rFonts w:ascii="Times New Roman" w:hAnsi="Times New Roman"/>
                <w:spacing w:val="1"/>
                <w:w w:val="99"/>
                <w:sz w:val="24"/>
                <w:szCs w:val="24"/>
              </w:rPr>
              <w:t>п</w:t>
            </w:r>
            <w:r w:rsidRPr="004C187B">
              <w:rPr>
                <w:rFonts w:ascii="Times New Roman" w:hAnsi="Times New Roman"/>
                <w:w w:val="99"/>
                <w:sz w:val="24"/>
                <w:szCs w:val="24"/>
              </w:rPr>
              <w:t>и</w:t>
            </w:r>
            <w:r w:rsidRPr="004C187B">
              <w:rPr>
                <w:rFonts w:ascii="Times New Roman" w:hAnsi="Times New Roman"/>
                <w:sz w:val="24"/>
                <w:szCs w:val="24"/>
              </w:rPr>
              <w:t>с</w:t>
            </w:r>
            <w:r w:rsidRPr="004C187B">
              <w:rPr>
                <w:rFonts w:ascii="Times New Roman" w:hAnsi="Times New Roman"/>
                <w:w w:val="99"/>
                <w:sz w:val="24"/>
                <w:szCs w:val="24"/>
              </w:rPr>
              <w:t>и</w:t>
            </w:r>
            <w:r w:rsidRPr="004C187B">
              <w:rPr>
                <w:rFonts w:ascii="Times New Roman" w:hAnsi="Times New Roman"/>
                <w:spacing w:val="-1"/>
                <w:sz w:val="24"/>
                <w:szCs w:val="24"/>
              </w:rPr>
              <w:t xml:space="preserve"> </w:t>
            </w:r>
            <w:r w:rsidRPr="004C187B">
              <w:rPr>
                <w:rFonts w:ascii="Times New Roman" w:hAnsi="Times New Roman"/>
                <w:w w:val="99"/>
                <w:sz w:val="24"/>
                <w:szCs w:val="24"/>
              </w:rPr>
              <w:t>и</w:t>
            </w:r>
            <w:r w:rsidRPr="004C187B">
              <w:rPr>
                <w:rFonts w:ascii="Times New Roman" w:hAnsi="Times New Roman"/>
                <w:sz w:val="24"/>
                <w:szCs w:val="24"/>
              </w:rPr>
              <w:t xml:space="preserve"> др.;</w:t>
            </w:r>
          </w:p>
          <w:p w:rsidR="002225CE" w:rsidRPr="004C187B" w:rsidRDefault="002225CE" w:rsidP="004C187B">
            <w:pPr>
              <w:pStyle w:val="a3"/>
              <w:widowControl w:val="0"/>
              <w:numPr>
                <w:ilvl w:val="0"/>
                <w:numId w:val="1"/>
              </w:numPr>
              <w:autoSpaceDE w:val="0"/>
              <w:autoSpaceDN w:val="0"/>
              <w:adjustRightInd w:val="0"/>
              <w:spacing w:after="0" w:line="239" w:lineRule="auto"/>
              <w:ind w:right="139"/>
              <w:jc w:val="both"/>
              <w:rPr>
                <w:rFonts w:ascii="Times New Roman" w:hAnsi="Times New Roman"/>
                <w:sz w:val="24"/>
                <w:szCs w:val="24"/>
              </w:rPr>
            </w:pPr>
            <w:r w:rsidRPr="004C187B">
              <w:rPr>
                <w:rFonts w:ascii="Times New Roman" w:hAnsi="Times New Roman"/>
                <w:spacing w:val="-4"/>
                <w:sz w:val="24"/>
                <w:szCs w:val="24"/>
              </w:rPr>
              <w:t>у</w:t>
            </w:r>
            <w:r w:rsidRPr="004C187B">
              <w:rPr>
                <w:rFonts w:ascii="Times New Roman" w:hAnsi="Times New Roman"/>
                <w:spacing w:val="1"/>
                <w:w w:val="99"/>
                <w:sz w:val="24"/>
                <w:szCs w:val="24"/>
              </w:rPr>
              <w:t>в</w:t>
            </w:r>
            <w:r w:rsidRPr="004C187B">
              <w:rPr>
                <w:rFonts w:ascii="Times New Roman" w:hAnsi="Times New Roman"/>
                <w:spacing w:val="1"/>
                <w:sz w:val="24"/>
                <w:szCs w:val="24"/>
              </w:rPr>
              <w:t>а</w:t>
            </w:r>
            <w:r w:rsidRPr="004C187B">
              <w:rPr>
                <w:rFonts w:ascii="Times New Roman" w:hAnsi="Times New Roman"/>
                <w:sz w:val="24"/>
                <w:szCs w:val="24"/>
              </w:rPr>
              <w:t>ж</w:t>
            </w:r>
            <w:r w:rsidRPr="004C187B">
              <w:rPr>
                <w:rFonts w:ascii="Times New Roman" w:hAnsi="Times New Roman"/>
                <w:spacing w:val="1"/>
                <w:w w:val="99"/>
                <w:sz w:val="24"/>
                <w:szCs w:val="24"/>
              </w:rPr>
              <w:t>и</w:t>
            </w:r>
            <w:r w:rsidRPr="004C187B">
              <w:rPr>
                <w:rFonts w:ascii="Times New Roman" w:hAnsi="Times New Roman"/>
                <w:w w:val="99"/>
                <w:sz w:val="24"/>
                <w:szCs w:val="24"/>
              </w:rPr>
              <w:t>т</w:t>
            </w:r>
            <w:r w:rsidRPr="004C187B">
              <w:rPr>
                <w:rFonts w:ascii="Times New Roman" w:hAnsi="Times New Roman"/>
                <w:sz w:val="24"/>
                <w:szCs w:val="24"/>
              </w:rPr>
              <w:t>е</w:t>
            </w:r>
            <w:r w:rsidRPr="004C187B">
              <w:rPr>
                <w:rFonts w:ascii="Times New Roman" w:hAnsi="Times New Roman"/>
                <w:w w:val="99"/>
                <w:sz w:val="24"/>
                <w:szCs w:val="24"/>
              </w:rPr>
              <w:t>ль</w:t>
            </w:r>
            <w:r w:rsidRPr="004C187B">
              <w:rPr>
                <w:rFonts w:ascii="Times New Roman" w:hAnsi="Times New Roman"/>
                <w:spacing w:val="1"/>
                <w:w w:val="99"/>
                <w:sz w:val="24"/>
                <w:szCs w:val="24"/>
              </w:rPr>
              <w:t>н</w:t>
            </w:r>
            <w:r w:rsidRPr="004C187B">
              <w:rPr>
                <w:rFonts w:ascii="Times New Roman" w:hAnsi="Times New Roman"/>
                <w:sz w:val="24"/>
                <w:szCs w:val="24"/>
              </w:rPr>
              <w:t xml:space="preserve">о </w:t>
            </w:r>
            <w:r w:rsidRPr="004C187B">
              <w:rPr>
                <w:rFonts w:ascii="Times New Roman" w:hAnsi="Times New Roman"/>
                <w:w w:val="99"/>
                <w:sz w:val="24"/>
                <w:szCs w:val="24"/>
              </w:rPr>
              <w:t>и</w:t>
            </w:r>
            <w:r w:rsidRPr="004C187B">
              <w:rPr>
                <w:rFonts w:ascii="Times New Roman" w:hAnsi="Times New Roman"/>
                <w:spacing w:val="1"/>
                <w:sz w:val="24"/>
                <w:szCs w:val="24"/>
              </w:rPr>
              <w:t xml:space="preserve"> </w:t>
            </w:r>
            <w:r w:rsidRPr="004C187B">
              <w:rPr>
                <w:rFonts w:ascii="Times New Roman" w:hAnsi="Times New Roman"/>
                <w:sz w:val="24"/>
                <w:szCs w:val="24"/>
              </w:rPr>
              <w:t>бер</w:t>
            </w:r>
            <w:r w:rsidRPr="004C187B">
              <w:rPr>
                <w:rFonts w:ascii="Times New Roman" w:hAnsi="Times New Roman"/>
                <w:spacing w:val="-1"/>
                <w:sz w:val="24"/>
                <w:szCs w:val="24"/>
              </w:rPr>
              <w:t>е</w:t>
            </w:r>
            <w:r w:rsidRPr="004C187B">
              <w:rPr>
                <w:rFonts w:ascii="Times New Roman" w:hAnsi="Times New Roman"/>
                <w:sz w:val="24"/>
                <w:szCs w:val="24"/>
              </w:rPr>
              <w:t>ж</w:t>
            </w:r>
            <w:r w:rsidRPr="004C187B">
              <w:rPr>
                <w:rFonts w:ascii="Times New Roman" w:hAnsi="Times New Roman"/>
                <w:w w:val="99"/>
                <w:sz w:val="24"/>
                <w:szCs w:val="24"/>
              </w:rPr>
              <w:t>н</w:t>
            </w:r>
            <w:r w:rsidRPr="004C187B">
              <w:rPr>
                <w:rFonts w:ascii="Times New Roman" w:hAnsi="Times New Roman"/>
                <w:sz w:val="24"/>
                <w:szCs w:val="24"/>
              </w:rPr>
              <w:t>о</w:t>
            </w:r>
            <w:r w:rsidRPr="004C187B">
              <w:rPr>
                <w:rFonts w:ascii="Times New Roman" w:hAnsi="Times New Roman"/>
                <w:spacing w:val="-1"/>
                <w:sz w:val="24"/>
                <w:szCs w:val="24"/>
              </w:rPr>
              <w:t xml:space="preserve"> </w:t>
            </w:r>
            <w:r w:rsidRPr="004C187B">
              <w:rPr>
                <w:rFonts w:ascii="Times New Roman" w:hAnsi="Times New Roman"/>
                <w:sz w:val="24"/>
                <w:szCs w:val="24"/>
              </w:rPr>
              <w:t>о</w:t>
            </w:r>
            <w:r w:rsidRPr="004C187B">
              <w:rPr>
                <w:rFonts w:ascii="Times New Roman" w:hAnsi="Times New Roman"/>
                <w:w w:val="99"/>
                <w:sz w:val="24"/>
                <w:szCs w:val="24"/>
              </w:rPr>
              <w:t>тн</w:t>
            </w:r>
            <w:r w:rsidRPr="004C187B">
              <w:rPr>
                <w:rFonts w:ascii="Times New Roman" w:hAnsi="Times New Roman"/>
                <w:sz w:val="24"/>
                <w:szCs w:val="24"/>
              </w:rPr>
              <w:t>ос</w:t>
            </w:r>
            <w:r w:rsidRPr="004C187B">
              <w:rPr>
                <w:rFonts w:ascii="Times New Roman" w:hAnsi="Times New Roman"/>
                <w:w w:val="99"/>
                <w:sz w:val="24"/>
                <w:szCs w:val="24"/>
              </w:rPr>
              <w:t>и</w:t>
            </w:r>
            <w:r w:rsidRPr="004C187B">
              <w:rPr>
                <w:rFonts w:ascii="Times New Roman" w:hAnsi="Times New Roman"/>
                <w:spacing w:val="-1"/>
                <w:w w:val="99"/>
                <w:sz w:val="24"/>
                <w:szCs w:val="24"/>
              </w:rPr>
              <w:t>т</w:t>
            </w:r>
            <w:r w:rsidRPr="004C187B">
              <w:rPr>
                <w:rFonts w:ascii="Times New Roman" w:hAnsi="Times New Roman"/>
                <w:w w:val="99"/>
                <w:sz w:val="24"/>
                <w:szCs w:val="24"/>
              </w:rPr>
              <w:t>ь</w:t>
            </w:r>
            <w:r w:rsidRPr="004C187B">
              <w:rPr>
                <w:rFonts w:ascii="Times New Roman" w:hAnsi="Times New Roman"/>
                <w:sz w:val="24"/>
                <w:szCs w:val="24"/>
              </w:rPr>
              <w:t xml:space="preserve">ся к </w:t>
            </w:r>
            <w:r w:rsidRPr="004C187B">
              <w:rPr>
                <w:rFonts w:ascii="Times New Roman" w:hAnsi="Times New Roman"/>
                <w:w w:val="99"/>
                <w:sz w:val="24"/>
                <w:szCs w:val="24"/>
              </w:rPr>
              <w:t>л</w:t>
            </w:r>
            <w:r w:rsidRPr="004C187B">
              <w:rPr>
                <w:rFonts w:ascii="Times New Roman" w:hAnsi="Times New Roman"/>
                <w:spacing w:val="1"/>
                <w:w w:val="99"/>
                <w:sz w:val="24"/>
                <w:szCs w:val="24"/>
              </w:rPr>
              <w:t>ю</w:t>
            </w:r>
            <w:r w:rsidRPr="004C187B">
              <w:rPr>
                <w:rFonts w:ascii="Times New Roman" w:hAnsi="Times New Roman"/>
                <w:sz w:val="24"/>
                <w:szCs w:val="24"/>
              </w:rPr>
              <w:t xml:space="preserve">дям </w:t>
            </w:r>
            <w:r w:rsidRPr="004C187B">
              <w:rPr>
                <w:rFonts w:ascii="Times New Roman" w:hAnsi="Times New Roman"/>
                <w:w w:val="99"/>
                <w:sz w:val="24"/>
                <w:szCs w:val="24"/>
              </w:rPr>
              <w:t>т</w:t>
            </w:r>
            <w:r w:rsidRPr="004C187B">
              <w:rPr>
                <w:rFonts w:ascii="Times New Roman" w:hAnsi="Times New Roman"/>
                <w:spacing w:val="-2"/>
                <w:sz w:val="24"/>
                <w:szCs w:val="24"/>
              </w:rPr>
              <w:t>р</w:t>
            </w:r>
            <w:r w:rsidRPr="004C187B">
              <w:rPr>
                <w:rFonts w:ascii="Times New Roman" w:hAnsi="Times New Roman"/>
                <w:spacing w:val="-4"/>
                <w:sz w:val="24"/>
                <w:szCs w:val="24"/>
              </w:rPr>
              <w:t>у</w:t>
            </w:r>
            <w:r w:rsidRPr="004C187B">
              <w:rPr>
                <w:rFonts w:ascii="Times New Roman" w:hAnsi="Times New Roman"/>
                <w:spacing w:val="1"/>
                <w:sz w:val="24"/>
                <w:szCs w:val="24"/>
              </w:rPr>
              <w:t>д</w:t>
            </w:r>
            <w:r w:rsidRPr="004C187B">
              <w:rPr>
                <w:rFonts w:ascii="Times New Roman" w:hAnsi="Times New Roman"/>
                <w:sz w:val="24"/>
                <w:szCs w:val="24"/>
              </w:rPr>
              <w:t xml:space="preserve">а </w:t>
            </w:r>
            <w:r w:rsidRPr="004C187B">
              <w:rPr>
                <w:rFonts w:ascii="Times New Roman" w:hAnsi="Times New Roman"/>
                <w:w w:val="99"/>
                <w:sz w:val="24"/>
                <w:szCs w:val="24"/>
              </w:rPr>
              <w:t>и</w:t>
            </w:r>
            <w:r w:rsidRPr="004C187B">
              <w:rPr>
                <w:rFonts w:ascii="Times New Roman" w:hAnsi="Times New Roman"/>
                <w:sz w:val="24"/>
                <w:szCs w:val="24"/>
              </w:rPr>
              <w:t xml:space="preserve"> ре</w:t>
            </w:r>
            <w:r w:rsidRPr="004C187B">
              <w:rPr>
                <w:rFonts w:ascii="Times New Roman" w:hAnsi="Times New Roman"/>
                <w:spacing w:val="5"/>
                <w:w w:val="99"/>
                <w:sz w:val="24"/>
                <w:szCs w:val="24"/>
              </w:rPr>
              <w:t>з</w:t>
            </w:r>
            <w:r w:rsidRPr="004C187B">
              <w:rPr>
                <w:rFonts w:ascii="Times New Roman" w:hAnsi="Times New Roman"/>
                <w:spacing w:val="-4"/>
                <w:sz w:val="24"/>
                <w:szCs w:val="24"/>
              </w:rPr>
              <w:t>у</w:t>
            </w:r>
            <w:r w:rsidRPr="004C187B">
              <w:rPr>
                <w:rFonts w:ascii="Times New Roman" w:hAnsi="Times New Roman"/>
                <w:w w:val="99"/>
                <w:sz w:val="24"/>
                <w:szCs w:val="24"/>
              </w:rPr>
              <w:t>льт</w:t>
            </w:r>
            <w:r w:rsidRPr="004C187B">
              <w:rPr>
                <w:rFonts w:ascii="Times New Roman" w:hAnsi="Times New Roman"/>
                <w:sz w:val="24"/>
                <w:szCs w:val="24"/>
              </w:rPr>
              <w:t>а</w:t>
            </w:r>
            <w:r w:rsidRPr="004C187B">
              <w:rPr>
                <w:rFonts w:ascii="Times New Roman" w:hAnsi="Times New Roman"/>
                <w:w w:val="99"/>
                <w:sz w:val="24"/>
                <w:szCs w:val="24"/>
              </w:rPr>
              <w:t>т</w:t>
            </w:r>
            <w:r w:rsidRPr="004C187B">
              <w:rPr>
                <w:rFonts w:ascii="Times New Roman" w:hAnsi="Times New Roman"/>
                <w:sz w:val="24"/>
                <w:szCs w:val="24"/>
              </w:rPr>
              <w:t xml:space="preserve">ам </w:t>
            </w:r>
            <w:r w:rsidRPr="004C187B">
              <w:rPr>
                <w:rFonts w:ascii="Times New Roman" w:hAnsi="Times New Roman"/>
                <w:w w:val="99"/>
                <w:sz w:val="24"/>
                <w:szCs w:val="24"/>
              </w:rPr>
              <w:t>и</w:t>
            </w:r>
            <w:r w:rsidRPr="004C187B">
              <w:rPr>
                <w:rFonts w:ascii="Times New Roman" w:hAnsi="Times New Roman"/>
                <w:sz w:val="24"/>
                <w:szCs w:val="24"/>
              </w:rPr>
              <w:t>х дея</w:t>
            </w:r>
            <w:r w:rsidRPr="004C187B">
              <w:rPr>
                <w:rFonts w:ascii="Times New Roman" w:hAnsi="Times New Roman"/>
                <w:w w:val="99"/>
                <w:sz w:val="24"/>
                <w:szCs w:val="24"/>
              </w:rPr>
              <w:t>т</w:t>
            </w:r>
            <w:r w:rsidRPr="004C187B">
              <w:rPr>
                <w:rFonts w:ascii="Times New Roman" w:hAnsi="Times New Roman"/>
                <w:sz w:val="24"/>
                <w:szCs w:val="24"/>
              </w:rPr>
              <w:t>е</w:t>
            </w:r>
            <w:r w:rsidRPr="004C187B">
              <w:rPr>
                <w:rFonts w:ascii="Times New Roman" w:hAnsi="Times New Roman"/>
                <w:w w:val="99"/>
                <w:sz w:val="24"/>
                <w:szCs w:val="24"/>
              </w:rPr>
              <w:t>ль</w:t>
            </w:r>
            <w:r w:rsidRPr="004C187B">
              <w:rPr>
                <w:rFonts w:ascii="Times New Roman" w:hAnsi="Times New Roman"/>
                <w:spacing w:val="1"/>
                <w:w w:val="99"/>
                <w:sz w:val="24"/>
                <w:szCs w:val="24"/>
              </w:rPr>
              <w:t>н</w:t>
            </w:r>
            <w:r w:rsidRPr="004C187B">
              <w:rPr>
                <w:rFonts w:ascii="Times New Roman" w:hAnsi="Times New Roman"/>
                <w:sz w:val="24"/>
                <w:szCs w:val="24"/>
              </w:rPr>
              <w:t>ос</w:t>
            </w:r>
            <w:r w:rsidRPr="004C187B">
              <w:rPr>
                <w:rFonts w:ascii="Times New Roman" w:hAnsi="Times New Roman"/>
                <w:w w:val="99"/>
                <w:sz w:val="24"/>
                <w:szCs w:val="24"/>
              </w:rPr>
              <w:t>т</w:t>
            </w:r>
            <w:r w:rsidRPr="004C187B">
              <w:rPr>
                <w:rFonts w:ascii="Times New Roman" w:hAnsi="Times New Roman"/>
                <w:spacing w:val="-1"/>
                <w:w w:val="99"/>
                <w:sz w:val="24"/>
                <w:szCs w:val="24"/>
              </w:rPr>
              <w:t>и</w:t>
            </w:r>
            <w:r w:rsidRPr="004C187B">
              <w:rPr>
                <w:rFonts w:ascii="Times New Roman" w:hAnsi="Times New Roman"/>
                <w:sz w:val="24"/>
                <w:szCs w:val="24"/>
              </w:rPr>
              <w:t>;</w:t>
            </w:r>
          </w:p>
          <w:p w:rsidR="002225CE" w:rsidRPr="004C187B" w:rsidRDefault="002225CE" w:rsidP="004C187B">
            <w:pPr>
              <w:pStyle w:val="a3"/>
              <w:widowControl w:val="0"/>
              <w:numPr>
                <w:ilvl w:val="0"/>
                <w:numId w:val="1"/>
              </w:numPr>
              <w:autoSpaceDE w:val="0"/>
              <w:autoSpaceDN w:val="0"/>
              <w:adjustRightInd w:val="0"/>
              <w:spacing w:after="0" w:line="239" w:lineRule="auto"/>
              <w:ind w:right="212"/>
              <w:jc w:val="both"/>
              <w:rPr>
                <w:rFonts w:ascii="Times New Roman" w:hAnsi="Times New Roman"/>
                <w:sz w:val="24"/>
                <w:szCs w:val="24"/>
              </w:rPr>
            </w:pPr>
            <w:r w:rsidRPr="004C187B">
              <w:rPr>
                <w:rFonts w:ascii="Times New Roman" w:hAnsi="Times New Roman"/>
                <w:sz w:val="24"/>
                <w:szCs w:val="24"/>
              </w:rPr>
              <w:t>ак</w:t>
            </w:r>
            <w:r w:rsidRPr="004C187B">
              <w:rPr>
                <w:rFonts w:ascii="Times New Roman" w:hAnsi="Times New Roman"/>
                <w:w w:val="99"/>
                <w:sz w:val="24"/>
                <w:szCs w:val="24"/>
              </w:rPr>
              <w:t>т</w:t>
            </w:r>
            <w:r w:rsidRPr="004C187B">
              <w:rPr>
                <w:rFonts w:ascii="Times New Roman" w:hAnsi="Times New Roman"/>
                <w:spacing w:val="1"/>
                <w:w w:val="99"/>
                <w:sz w:val="24"/>
                <w:szCs w:val="24"/>
              </w:rPr>
              <w:t>и</w:t>
            </w:r>
            <w:r w:rsidRPr="004C187B">
              <w:rPr>
                <w:rFonts w:ascii="Times New Roman" w:hAnsi="Times New Roman"/>
                <w:w w:val="99"/>
                <w:sz w:val="24"/>
                <w:szCs w:val="24"/>
              </w:rPr>
              <w:t>вн</w:t>
            </w:r>
            <w:r w:rsidRPr="004C187B">
              <w:rPr>
                <w:rFonts w:ascii="Times New Roman" w:hAnsi="Times New Roman"/>
                <w:sz w:val="24"/>
                <w:szCs w:val="24"/>
              </w:rPr>
              <w:t xml:space="preserve">о </w:t>
            </w:r>
            <w:r w:rsidRPr="004C187B">
              <w:rPr>
                <w:rFonts w:ascii="Times New Roman" w:hAnsi="Times New Roman"/>
                <w:w w:val="99"/>
                <w:sz w:val="24"/>
                <w:szCs w:val="24"/>
              </w:rPr>
              <w:t>в</w:t>
            </w:r>
            <w:r w:rsidRPr="004C187B">
              <w:rPr>
                <w:rFonts w:ascii="Times New Roman" w:hAnsi="Times New Roman"/>
                <w:sz w:val="24"/>
                <w:szCs w:val="24"/>
              </w:rPr>
              <w:t>к</w:t>
            </w:r>
            <w:r w:rsidRPr="004C187B">
              <w:rPr>
                <w:rFonts w:ascii="Times New Roman" w:hAnsi="Times New Roman"/>
                <w:w w:val="99"/>
                <w:sz w:val="24"/>
                <w:szCs w:val="24"/>
              </w:rPr>
              <w:t>лю</w:t>
            </w:r>
            <w:r w:rsidRPr="004C187B">
              <w:rPr>
                <w:rFonts w:ascii="Times New Roman" w:hAnsi="Times New Roman"/>
                <w:spacing w:val="-1"/>
                <w:sz w:val="24"/>
                <w:szCs w:val="24"/>
              </w:rPr>
              <w:t>ча</w:t>
            </w:r>
            <w:r w:rsidRPr="004C187B">
              <w:rPr>
                <w:rFonts w:ascii="Times New Roman" w:hAnsi="Times New Roman"/>
                <w:w w:val="99"/>
                <w:sz w:val="24"/>
                <w:szCs w:val="24"/>
              </w:rPr>
              <w:t>т</w:t>
            </w:r>
            <w:r w:rsidRPr="004C187B">
              <w:rPr>
                <w:rFonts w:ascii="Times New Roman" w:hAnsi="Times New Roman"/>
                <w:spacing w:val="1"/>
                <w:w w:val="99"/>
                <w:sz w:val="24"/>
                <w:szCs w:val="24"/>
              </w:rPr>
              <w:t>ь</w:t>
            </w:r>
            <w:r w:rsidRPr="004C187B">
              <w:rPr>
                <w:rFonts w:ascii="Times New Roman" w:hAnsi="Times New Roman"/>
                <w:sz w:val="24"/>
                <w:szCs w:val="24"/>
              </w:rPr>
              <w:t xml:space="preserve">ся </w:t>
            </w:r>
            <w:r w:rsidRPr="004C187B">
              <w:rPr>
                <w:rFonts w:ascii="Times New Roman" w:hAnsi="Times New Roman"/>
                <w:w w:val="99"/>
                <w:sz w:val="24"/>
                <w:szCs w:val="24"/>
              </w:rPr>
              <w:t>в</w:t>
            </w:r>
            <w:r w:rsidRPr="004C187B">
              <w:rPr>
                <w:rFonts w:ascii="Times New Roman" w:hAnsi="Times New Roman"/>
                <w:sz w:val="24"/>
                <w:szCs w:val="24"/>
              </w:rPr>
              <w:t xml:space="preserve"> об</w:t>
            </w:r>
            <w:r w:rsidRPr="004C187B">
              <w:rPr>
                <w:rFonts w:ascii="Times New Roman" w:hAnsi="Times New Roman"/>
                <w:w w:val="99"/>
                <w:sz w:val="24"/>
                <w:szCs w:val="24"/>
              </w:rPr>
              <w:t>щ</w:t>
            </w:r>
            <w:r w:rsidRPr="004C187B">
              <w:rPr>
                <w:rFonts w:ascii="Times New Roman" w:hAnsi="Times New Roman"/>
                <w:spacing w:val="-1"/>
                <w:sz w:val="24"/>
                <w:szCs w:val="24"/>
              </w:rPr>
              <w:t>е</w:t>
            </w:r>
            <w:r w:rsidRPr="004C187B">
              <w:rPr>
                <w:rFonts w:ascii="Times New Roman" w:hAnsi="Times New Roman"/>
                <w:w w:val="99"/>
                <w:sz w:val="24"/>
                <w:szCs w:val="24"/>
              </w:rPr>
              <w:t>п</w:t>
            </w:r>
            <w:r w:rsidRPr="004C187B">
              <w:rPr>
                <w:rFonts w:ascii="Times New Roman" w:hAnsi="Times New Roman"/>
                <w:sz w:val="24"/>
                <w:szCs w:val="24"/>
              </w:rPr>
              <w:t>о</w:t>
            </w:r>
            <w:r w:rsidRPr="004C187B">
              <w:rPr>
                <w:rFonts w:ascii="Times New Roman" w:hAnsi="Times New Roman"/>
                <w:w w:val="99"/>
                <w:sz w:val="24"/>
                <w:szCs w:val="24"/>
              </w:rPr>
              <w:t>л</w:t>
            </w:r>
            <w:r w:rsidRPr="004C187B">
              <w:rPr>
                <w:rFonts w:ascii="Times New Roman" w:hAnsi="Times New Roman"/>
                <w:sz w:val="24"/>
                <w:szCs w:val="24"/>
              </w:rPr>
              <w:t>е</w:t>
            </w:r>
            <w:r w:rsidRPr="004C187B">
              <w:rPr>
                <w:rFonts w:ascii="Times New Roman" w:hAnsi="Times New Roman"/>
                <w:w w:val="99"/>
                <w:sz w:val="24"/>
                <w:szCs w:val="24"/>
              </w:rPr>
              <w:t>з</w:t>
            </w:r>
            <w:r w:rsidRPr="004C187B">
              <w:rPr>
                <w:rFonts w:ascii="Times New Roman" w:hAnsi="Times New Roman"/>
                <w:spacing w:val="3"/>
                <w:w w:val="99"/>
                <w:sz w:val="24"/>
                <w:szCs w:val="24"/>
              </w:rPr>
              <w:t>н</w:t>
            </w:r>
            <w:r w:rsidRPr="004C187B">
              <w:rPr>
                <w:rFonts w:ascii="Times New Roman" w:hAnsi="Times New Roman"/>
                <w:spacing w:val="-6"/>
                <w:sz w:val="24"/>
                <w:szCs w:val="24"/>
              </w:rPr>
              <w:t>у</w:t>
            </w:r>
            <w:r w:rsidRPr="004C187B">
              <w:rPr>
                <w:rFonts w:ascii="Times New Roman" w:hAnsi="Times New Roman"/>
                <w:w w:val="99"/>
                <w:sz w:val="24"/>
                <w:szCs w:val="24"/>
              </w:rPr>
              <w:t>ю</w:t>
            </w:r>
            <w:r w:rsidRPr="004C187B">
              <w:rPr>
                <w:rFonts w:ascii="Times New Roman" w:hAnsi="Times New Roman"/>
                <w:sz w:val="24"/>
                <w:szCs w:val="24"/>
              </w:rPr>
              <w:t xml:space="preserve"> </w:t>
            </w:r>
            <w:r w:rsidRPr="004C187B">
              <w:rPr>
                <w:rFonts w:ascii="Times New Roman" w:hAnsi="Times New Roman"/>
                <w:spacing w:val="-1"/>
                <w:sz w:val="24"/>
                <w:szCs w:val="24"/>
              </w:rPr>
              <w:t>с</w:t>
            </w:r>
            <w:r w:rsidRPr="004C187B">
              <w:rPr>
                <w:rFonts w:ascii="Times New Roman" w:hAnsi="Times New Roman"/>
                <w:sz w:val="24"/>
                <w:szCs w:val="24"/>
              </w:rPr>
              <w:t>о</w:t>
            </w:r>
            <w:r w:rsidRPr="004C187B">
              <w:rPr>
                <w:rFonts w:ascii="Times New Roman" w:hAnsi="Times New Roman"/>
                <w:w w:val="99"/>
                <w:sz w:val="24"/>
                <w:szCs w:val="24"/>
              </w:rPr>
              <w:t>ц</w:t>
            </w:r>
            <w:r w:rsidRPr="004C187B">
              <w:rPr>
                <w:rFonts w:ascii="Times New Roman" w:hAnsi="Times New Roman"/>
                <w:spacing w:val="1"/>
                <w:w w:val="99"/>
                <w:sz w:val="24"/>
                <w:szCs w:val="24"/>
              </w:rPr>
              <w:t>и</w:t>
            </w:r>
            <w:r w:rsidRPr="004C187B">
              <w:rPr>
                <w:rFonts w:ascii="Times New Roman" w:hAnsi="Times New Roman"/>
                <w:sz w:val="24"/>
                <w:szCs w:val="24"/>
              </w:rPr>
              <w:t>а</w:t>
            </w:r>
            <w:r w:rsidRPr="004C187B">
              <w:rPr>
                <w:rFonts w:ascii="Times New Roman" w:hAnsi="Times New Roman"/>
                <w:w w:val="99"/>
                <w:sz w:val="24"/>
                <w:szCs w:val="24"/>
              </w:rPr>
              <w:t>ль</w:t>
            </w:r>
            <w:r w:rsidRPr="004C187B">
              <w:rPr>
                <w:rFonts w:ascii="Times New Roman" w:hAnsi="Times New Roman"/>
                <w:spacing w:val="1"/>
                <w:w w:val="99"/>
                <w:sz w:val="24"/>
                <w:szCs w:val="24"/>
              </w:rPr>
              <w:t>н</w:t>
            </w:r>
            <w:r w:rsidRPr="004C187B">
              <w:rPr>
                <w:rFonts w:ascii="Times New Roman" w:hAnsi="Times New Roman"/>
                <w:spacing w:val="-4"/>
                <w:sz w:val="24"/>
                <w:szCs w:val="24"/>
              </w:rPr>
              <w:t>у</w:t>
            </w:r>
            <w:r w:rsidRPr="004C187B">
              <w:rPr>
                <w:rFonts w:ascii="Times New Roman" w:hAnsi="Times New Roman"/>
                <w:w w:val="99"/>
                <w:sz w:val="24"/>
                <w:szCs w:val="24"/>
              </w:rPr>
              <w:t>ю</w:t>
            </w:r>
            <w:r w:rsidRPr="004C187B">
              <w:rPr>
                <w:rFonts w:ascii="Times New Roman" w:hAnsi="Times New Roman"/>
                <w:spacing w:val="2"/>
                <w:sz w:val="24"/>
                <w:szCs w:val="24"/>
              </w:rPr>
              <w:t xml:space="preserve"> </w:t>
            </w:r>
            <w:r w:rsidRPr="004C187B">
              <w:rPr>
                <w:rFonts w:ascii="Times New Roman" w:hAnsi="Times New Roman"/>
                <w:sz w:val="24"/>
                <w:szCs w:val="24"/>
              </w:rPr>
              <w:t>дея</w:t>
            </w:r>
            <w:r w:rsidRPr="004C187B">
              <w:rPr>
                <w:rFonts w:ascii="Times New Roman" w:hAnsi="Times New Roman"/>
                <w:w w:val="99"/>
                <w:sz w:val="24"/>
                <w:szCs w:val="24"/>
              </w:rPr>
              <w:t>т</w:t>
            </w:r>
            <w:r w:rsidRPr="004C187B">
              <w:rPr>
                <w:rFonts w:ascii="Times New Roman" w:hAnsi="Times New Roman"/>
                <w:sz w:val="24"/>
                <w:szCs w:val="24"/>
              </w:rPr>
              <w:t>е</w:t>
            </w:r>
            <w:r w:rsidRPr="004C187B">
              <w:rPr>
                <w:rFonts w:ascii="Times New Roman" w:hAnsi="Times New Roman"/>
                <w:w w:val="99"/>
                <w:sz w:val="24"/>
                <w:szCs w:val="24"/>
              </w:rPr>
              <w:t>ль</w:t>
            </w:r>
            <w:r w:rsidRPr="004C187B">
              <w:rPr>
                <w:rFonts w:ascii="Times New Roman" w:hAnsi="Times New Roman"/>
                <w:spacing w:val="1"/>
                <w:w w:val="99"/>
                <w:sz w:val="24"/>
                <w:szCs w:val="24"/>
              </w:rPr>
              <w:t>н</w:t>
            </w:r>
            <w:r w:rsidRPr="004C187B">
              <w:rPr>
                <w:rFonts w:ascii="Times New Roman" w:hAnsi="Times New Roman"/>
                <w:sz w:val="24"/>
                <w:szCs w:val="24"/>
              </w:rPr>
              <w:t>ос</w:t>
            </w:r>
            <w:r w:rsidRPr="004C187B">
              <w:rPr>
                <w:rFonts w:ascii="Times New Roman" w:hAnsi="Times New Roman"/>
                <w:w w:val="99"/>
                <w:sz w:val="24"/>
                <w:szCs w:val="24"/>
              </w:rPr>
              <w:t>ть</w:t>
            </w:r>
            <w:r w:rsidRPr="004C187B">
              <w:rPr>
                <w:rFonts w:ascii="Times New Roman" w:hAnsi="Times New Roman"/>
                <w:sz w:val="24"/>
                <w:szCs w:val="24"/>
              </w:rPr>
              <w:t xml:space="preserve">; </w:t>
            </w:r>
            <w:r w:rsidRPr="004C187B">
              <w:rPr>
                <w:rFonts w:ascii="Times New Roman" w:hAnsi="Times New Roman"/>
                <w:sz w:val="24"/>
                <w:szCs w:val="24"/>
              </w:rPr>
              <w:t></w:t>
            </w:r>
            <w:r w:rsidRPr="004C187B">
              <w:rPr>
                <w:rFonts w:ascii="Times New Roman" w:hAnsi="Times New Roman"/>
                <w:spacing w:val="113"/>
                <w:sz w:val="24"/>
                <w:szCs w:val="24"/>
              </w:rPr>
              <w:t></w:t>
            </w:r>
            <w:r w:rsidRPr="004C187B">
              <w:rPr>
                <w:rFonts w:ascii="Times New Roman" w:hAnsi="Times New Roman"/>
                <w:sz w:val="24"/>
                <w:szCs w:val="24"/>
              </w:rPr>
              <w:t>осо</w:t>
            </w:r>
            <w:r w:rsidRPr="004C187B">
              <w:rPr>
                <w:rFonts w:ascii="Times New Roman" w:hAnsi="Times New Roman"/>
                <w:w w:val="99"/>
                <w:sz w:val="24"/>
                <w:szCs w:val="24"/>
              </w:rPr>
              <w:t>з</w:t>
            </w:r>
            <w:r w:rsidRPr="004C187B">
              <w:rPr>
                <w:rFonts w:ascii="Times New Roman" w:hAnsi="Times New Roman"/>
                <w:spacing w:val="1"/>
                <w:w w:val="99"/>
                <w:sz w:val="24"/>
                <w:szCs w:val="24"/>
              </w:rPr>
              <w:t>н</w:t>
            </w:r>
            <w:r w:rsidRPr="004C187B">
              <w:rPr>
                <w:rFonts w:ascii="Times New Roman" w:hAnsi="Times New Roman"/>
                <w:sz w:val="24"/>
                <w:szCs w:val="24"/>
              </w:rPr>
              <w:t>а</w:t>
            </w:r>
            <w:r w:rsidRPr="004C187B">
              <w:rPr>
                <w:rFonts w:ascii="Times New Roman" w:hAnsi="Times New Roman"/>
                <w:w w:val="99"/>
                <w:sz w:val="24"/>
                <w:szCs w:val="24"/>
              </w:rPr>
              <w:t>н</w:t>
            </w:r>
            <w:r w:rsidRPr="004C187B">
              <w:rPr>
                <w:rFonts w:ascii="Times New Roman" w:hAnsi="Times New Roman"/>
                <w:spacing w:val="1"/>
                <w:w w:val="99"/>
                <w:sz w:val="24"/>
                <w:szCs w:val="24"/>
              </w:rPr>
              <w:t>н</w:t>
            </w:r>
            <w:r w:rsidRPr="004C187B">
              <w:rPr>
                <w:rFonts w:ascii="Times New Roman" w:hAnsi="Times New Roman"/>
                <w:sz w:val="24"/>
                <w:szCs w:val="24"/>
              </w:rPr>
              <w:t>о о</w:t>
            </w:r>
            <w:r w:rsidRPr="004C187B">
              <w:rPr>
                <w:rFonts w:ascii="Times New Roman" w:hAnsi="Times New Roman"/>
                <w:spacing w:val="-1"/>
                <w:w w:val="99"/>
                <w:sz w:val="24"/>
                <w:szCs w:val="24"/>
              </w:rPr>
              <w:t>т</w:t>
            </w:r>
            <w:r w:rsidRPr="004C187B">
              <w:rPr>
                <w:rFonts w:ascii="Times New Roman" w:hAnsi="Times New Roman"/>
                <w:w w:val="99"/>
                <w:sz w:val="24"/>
                <w:szCs w:val="24"/>
              </w:rPr>
              <w:t>н</w:t>
            </w:r>
            <w:r w:rsidRPr="004C187B">
              <w:rPr>
                <w:rFonts w:ascii="Times New Roman" w:hAnsi="Times New Roman"/>
                <w:sz w:val="24"/>
                <w:szCs w:val="24"/>
              </w:rPr>
              <w:t>ос</w:t>
            </w:r>
            <w:r w:rsidRPr="004C187B">
              <w:rPr>
                <w:rFonts w:ascii="Times New Roman" w:hAnsi="Times New Roman"/>
                <w:w w:val="99"/>
                <w:sz w:val="24"/>
                <w:szCs w:val="24"/>
              </w:rPr>
              <w:t>и</w:t>
            </w:r>
            <w:r w:rsidRPr="004C187B">
              <w:rPr>
                <w:rFonts w:ascii="Times New Roman" w:hAnsi="Times New Roman"/>
                <w:spacing w:val="-1"/>
                <w:w w:val="99"/>
                <w:sz w:val="24"/>
                <w:szCs w:val="24"/>
              </w:rPr>
              <w:t>т</w:t>
            </w:r>
            <w:r w:rsidRPr="004C187B">
              <w:rPr>
                <w:rFonts w:ascii="Times New Roman" w:hAnsi="Times New Roman"/>
                <w:w w:val="99"/>
                <w:sz w:val="24"/>
                <w:szCs w:val="24"/>
              </w:rPr>
              <w:t>ь</w:t>
            </w:r>
            <w:r w:rsidRPr="004C187B">
              <w:rPr>
                <w:rFonts w:ascii="Times New Roman" w:hAnsi="Times New Roman"/>
                <w:sz w:val="24"/>
                <w:szCs w:val="24"/>
              </w:rPr>
              <w:t>ся к</w:t>
            </w:r>
            <w:r w:rsidRPr="004C187B">
              <w:rPr>
                <w:rFonts w:ascii="Times New Roman" w:hAnsi="Times New Roman"/>
                <w:spacing w:val="-1"/>
                <w:sz w:val="24"/>
                <w:szCs w:val="24"/>
              </w:rPr>
              <w:t xml:space="preserve"> </w:t>
            </w:r>
            <w:r w:rsidRPr="004C187B">
              <w:rPr>
                <w:rFonts w:ascii="Times New Roman" w:hAnsi="Times New Roman"/>
                <w:w w:val="99"/>
                <w:sz w:val="24"/>
                <w:szCs w:val="24"/>
              </w:rPr>
              <w:t>в</w:t>
            </w:r>
            <w:r w:rsidRPr="004C187B">
              <w:rPr>
                <w:rFonts w:ascii="Times New Roman" w:hAnsi="Times New Roman"/>
                <w:spacing w:val="-1"/>
                <w:sz w:val="24"/>
                <w:szCs w:val="24"/>
              </w:rPr>
              <w:t>ы</w:t>
            </w:r>
            <w:r w:rsidRPr="004C187B">
              <w:rPr>
                <w:rFonts w:ascii="Times New Roman" w:hAnsi="Times New Roman"/>
                <w:sz w:val="24"/>
                <w:szCs w:val="24"/>
              </w:rPr>
              <w:t>бо</w:t>
            </w:r>
            <w:r w:rsidRPr="004C187B">
              <w:rPr>
                <w:rFonts w:ascii="Times New Roman" w:hAnsi="Times New Roman"/>
                <w:spacing w:val="1"/>
                <w:sz w:val="24"/>
                <w:szCs w:val="24"/>
              </w:rPr>
              <w:t>р</w:t>
            </w:r>
            <w:r w:rsidRPr="004C187B">
              <w:rPr>
                <w:rFonts w:ascii="Times New Roman" w:hAnsi="Times New Roman"/>
                <w:sz w:val="24"/>
                <w:szCs w:val="24"/>
              </w:rPr>
              <w:t>у</w:t>
            </w:r>
            <w:r w:rsidRPr="004C187B">
              <w:rPr>
                <w:rFonts w:ascii="Times New Roman" w:hAnsi="Times New Roman"/>
                <w:spacing w:val="-4"/>
                <w:sz w:val="24"/>
                <w:szCs w:val="24"/>
              </w:rPr>
              <w:t xml:space="preserve"> </w:t>
            </w:r>
            <w:r w:rsidRPr="004C187B">
              <w:rPr>
                <w:rFonts w:ascii="Times New Roman" w:hAnsi="Times New Roman"/>
                <w:w w:val="99"/>
                <w:sz w:val="24"/>
                <w:szCs w:val="24"/>
              </w:rPr>
              <w:t>п</w:t>
            </w:r>
            <w:r w:rsidRPr="004C187B">
              <w:rPr>
                <w:rFonts w:ascii="Times New Roman" w:hAnsi="Times New Roman"/>
                <w:sz w:val="24"/>
                <w:szCs w:val="24"/>
              </w:rPr>
              <w:t>рофе</w:t>
            </w:r>
            <w:r w:rsidRPr="004C187B">
              <w:rPr>
                <w:rFonts w:ascii="Times New Roman" w:hAnsi="Times New Roman"/>
                <w:spacing w:val="1"/>
                <w:sz w:val="24"/>
                <w:szCs w:val="24"/>
              </w:rPr>
              <w:t>с</w:t>
            </w:r>
            <w:r w:rsidRPr="004C187B">
              <w:rPr>
                <w:rFonts w:ascii="Times New Roman" w:hAnsi="Times New Roman"/>
                <w:sz w:val="24"/>
                <w:szCs w:val="24"/>
              </w:rPr>
              <w:t>с</w:t>
            </w:r>
            <w:r w:rsidRPr="004C187B">
              <w:rPr>
                <w:rFonts w:ascii="Times New Roman" w:hAnsi="Times New Roman"/>
                <w:w w:val="99"/>
                <w:sz w:val="24"/>
                <w:szCs w:val="24"/>
              </w:rPr>
              <w:t>и</w:t>
            </w:r>
            <w:r w:rsidRPr="004C187B">
              <w:rPr>
                <w:rFonts w:ascii="Times New Roman" w:hAnsi="Times New Roman"/>
                <w:spacing w:val="1"/>
                <w:w w:val="99"/>
                <w:sz w:val="24"/>
                <w:szCs w:val="24"/>
              </w:rPr>
              <w:t>и</w:t>
            </w:r>
            <w:r w:rsidRPr="004C187B">
              <w:rPr>
                <w:rFonts w:ascii="Times New Roman" w:hAnsi="Times New Roman"/>
                <w:sz w:val="24"/>
                <w:szCs w:val="24"/>
              </w:rPr>
              <w:t>;</w:t>
            </w:r>
          </w:p>
          <w:p w:rsidR="002225CE" w:rsidRPr="004C187B" w:rsidRDefault="002225CE" w:rsidP="004C187B">
            <w:pPr>
              <w:pStyle w:val="a3"/>
              <w:widowControl w:val="0"/>
              <w:numPr>
                <w:ilvl w:val="0"/>
                <w:numId w:val="1"/>
              </w:numPr>
              <w:autoSpaceDE w:val="0"/>
              <w:autoSpaceDN w:val="0"/>
              <w:adjustRightInd w:val="0"/>
              <w:spacing w:after="0" w:line="241" w:lineRule="auto"/>
              <w:ind w:right="771"/>
              <w:jc w:val="both"/>
              <w:rPr>
                <w:rFonts w:ascii="Times New Roman" w:hAnsi="Times New Roman"/>
                <w:sz w:val="24"/>
                <w:szCs w:val="24"/>
              </w:rPr>
            </w:pPr>
            <w:r w:rsidRPr="004C187B">
              <w:rPr>
                <w:rFonts w:ascii="Times New Roman" w:hAnsi="Times New Roman"/>
                <w:sz w:val="24"/>
                <w:szCs w:val="24"/>
              </w:rPr>
              <w:t>бер</w:t>
            </w:r>
            <w:r w:rsidRPr="004C187B">
              <w:rPr>
                <w:rFonts w:ascii="Times New Roman" w:hAnsi="Times New Roman"/>
                <w:spacing w:val="-1"/>
                <w:sz w:val="24"/>
                <w:szCs w:val="24"/>
              </w:rPr>
              <w:t>е</w:t>
            </w:r>
            <w:r w:rsidRPr="004C187B">
              <w:rPr>
                <w:rFonts w:ascii="Times New Roman" w:hAnsi="Times New Roman"/>
                <w:sz w:val="24"/>
                <w:szCs w:val="24"/>
              </w:rPr>
              <w:t>ж</w:t>
            </w:r>
            <w:r w:rsidRPr="004C187B">
              <w:rPr>
                <w:rFonts w:ascii="Times New Roman" w:hAnsi="Times New Roman"/>
                <w:w w:val="99"/>
                <w:sz w:val="24"/>
                <w:szCs w:val="24"/>
              </w:rPr>
              <w:t>н</w:t>
            </w:r>
            <w:r w:rsidRPr="004C187B">
              <w:rPr>
                <w:rFonts w:ascii="Times New Roman" w:hAnsi="Times New Roman"/>
                <w:sz w:val="24"/>
                <w:szCs w:val="24"/>
              </w:rPr>
              <w:t>о о</w:t>
            </w:r>
            <w:r w:rsidRPr="004C187B">
              <w:rPr>
                <w:rFonts w:ascii="Times New Roman" w:hAnsi="Times New Roman"/>
                <w:w w:val="99"/>
                <w:sz w:val="24"/>
                <w:szCs w:val="24"/>
              </w:rPr>
              <w:t>т</w:t>
            </w:r>
            <w:r w:rsidRPr="004C187B">
              <w:rPr>
                <w:rFonts w:ascii="Times New Roman" w:hAnsi="Times New Roman"/>
                <w:spacing w:val="1"/>
                <w:w w:val="99"/>
                <w:sz w:val="24"/>
                <w:szCs w:val="24"/>
              </w:rPr>
              <w:t>н</w:t>
            </w:r>
            <w:r w:rsidRPr="004C187B">
              <w:rPr>
                <w:rFonts w:ascii="Times New Roman" w:hAnsi="Times New Roman"/>
                <w:sz w:val="24"/>
                <w:szCs w:val="24"/>
              </w:rPr>
              <w:t>ос</w:t>
            </w:r>
            <w:r w:rsidRPr="004C187B">
              <w:rPr>
                <w:rFonts w:ascii="Times New Roman" w:hAnsi="Times New Roman"/>
                <w:w w:val="99"/>
                <w:sz w:val="24"/>
                <w:szCs w:val="24"/>
              </w:rPr>
              <w:t>и</w:t>
            </w:r>
            <w:r w:rsidRPr="004C187B">
              <w:rPr>
                <w:rFonts w:ascii="Times New Roman" w:hAnsi="Times New Roman"/>
                <w:spacing w:val="1"/>
                <w:w w:val="99"/>
                <w:sz w:val="24"/>
                <w:szCs w:val="24"/>
              </w:rPr>
              <w:t>т</w:t>
            </w:r>
            <w:r w:rsidRPr="004C187B">
              <w:rPr>
                <w:rFonts w:ascii="Times New Roman" w:hAnsi="Times New Roman"/>
                <w:w w:val="99"/>
                <w:sz w:val="24"/>
                <w:szCs w:val="24"/>
              </w:rPr>
              <w:t>ь</w:t>
            </w:r>
            <w:r w:rsidRPr="004C187B">
              <w:rPr>
                <w:rFonts w:ascii="Times New Roman" w:hAnsi="Times New Roman"/>
                <w:sz w:val="24"/>
                <w:szCs w:val="24"/>
              </w:rPr>
              <w:t>ся к</w:t>
            </w:r>
            <w:r w:rsidRPr="004C187B">
              <w:rPr>
                <w:rFonts w:ascii="Times New Roman" w:hAnsi="Times New Roman"/>
                <w:spacing w:val="-1"/>
                <w:sz w:val="24"/>
                <w:szCs w:val="24"/>
              </w:rPr>
              <w:t xml:space="preserve"> </w:t>
            </w:r>
            <w:r w:rsidRPr="004C187B">
              <w:rPr>
                <w:rFonts w:ascii="Times New Roman" w:hAnsi="Times New Roman"/>
                <w:spacing w:val="-2"/>
                <w:sz w:val="24"/>
                <w:szCs w:val="24"/>
              </w:rPr>
              <w:t>к</w:t>
            </w:r>
            <w:r w:rsidRPr="004C187B">
              <w:rPr>
                <w:rFonts w:ascii="Times New Roman" w:hAnsi="Times New Roman"/>
                <w:spacing w:val="-4"/>
                <w:sz w:val="24"/>
                <w:szCs w:val="24"/>
              </w:rPr>
              <w:t>у</w:t>
            </w:r>
            <w:r w:rsidRPr="004C187B">
              <w:rPr>
                <w:rFonts w:ascii="Times New Roman" w:hAnsi="Times New Roman"/>
                <w:spacing w:val="1"/>
                <w:w w:val="99"/>
                <w:sz w:val="24"/>
                <w:szCs w:val="24"/>
              </w:rPr>
              <w:t>ль</w:t>
            </w:r>
            <w:r w:rsidRPr="004C187B">
              <w:rPr>
                <w:rFonts w:ascii="Times New Roman" w:hAnsi="Times New Roman"/>
                <w:spacing w:val="3"/>
                <w:w w:val="99"/>
                <w:sz w:val="24"/>
                <w:szCs w:val="24"/>
              </w:rPr>
              <w:t>т</w:t>
            </w:r>
            <w:r w:rsidRPr="004C187B">
              <w:rPr>
                <w:rFonts w:ascii="Times New Roman" w:hAnsi="Times New Roman"/>
                <w:spacing w:val="-4"/>
                <w:sz w:val="24"/>
                <w:szCs w:val="24"/>
              </w:rPr>
              <w:t>у</w:t>
            </w:r>
            <w:r w:rsidRPr="004C187B">
              <w:rPr>
                <w:rFonts w:ascii="Times New Roman" w:hAnsi="Times New Roman"/>
                <w:sz w:val="24"/>
                <w:szCs w:val="24"/>
              </w:rPr>
              <w:t>р</w:t>
            </w:r>
            <w:r w:rsidRPr="004C187B">
              <w:rPr>
                <w:rFonts w:ascii="Times New Roman" w:hAnsi="Times New Roman"/>
                <w:w w:val="99"/>
                <w:sz w:val="24"/>
                <w:szCs w:val="24"/>
              </w:rPr>
              <w:t>н</w:t>
            </w:r>
            <w:r w:rsidRPr="004C187B">
              <w:rPr>
                <w:rFonts w:ascii="Times New Roman" w:hAnsi="Times New Roman"/>
                <w:spacing w:val="2"/>
                <w:sz w:val="24"/>
                <w:szCs w:val="24"/>
              </w:rPr>
              <w:t>о</w:t>
            </w:r>
            <w:r w:rsidRPr="004C187B">
              <w:rPr>
                <w:rFonts w:ascii="Times New Roman" w:hAnsi="Times New Roman"/>
                <w:w w:val="99"/>
                <w:sz w:val="24"/>
                <w:szCs w:val="24"/>
              </w:rPr>
              <w:t>-</w:t>
            </w:r>
            <w:r w:rsidRPr="004C187B">
              <w:rPr>
                <w:rFonts w:ascii="Times New Roman" w:hAnsi="Times New Roman"/>
                <w:spacing w:val="1"/>
                <w:w w:val="99"/>
                <w:sz w:val="24"/>
                <w:szCs w:val="24"/>
              </w:rPr>
              <w:t>и</w:t>
            </w:r>
            <w:r w:rsidRPr="004C187B">
              <w:rPr>
                <w:rFonts w:ascii="Times New Roman" w:hAnsi="Times New Roman"/>
                <w:sz w:val="24"/>
                <w:szCs w:val="24"/>
              </w:rPr>
              <w:t>с</w:t>
            </w:r>
            <w:r w:rsidRPr="004C187B">
              <w:rPr>
                <w:rFonts w:ascii="Times New Roman" w:hAnsi="Times New Roman"/>
                <w:w w:val="99"/>
                <w:sz w:val="24"/>
                <w:szCs w:val="24"/>
              </w:rPr>
              <w:t>т</w:t>
            </w:r>
            <w:r w:rsidRPr="004C187B">
              <w:rPr>
                <w:rFonts w:ascii="Times New Roman" w:hAnsi="Times New Roman"/>
                <w:sz w:val="24"/>
                <w:szCs w:val="24"/>
              </w:rPr>
              <w:t>ор</w:t>
            </w:r>
            <w:r w:rsidRPr="004C187B">
              <w:rPr>
                <w:rFonts w:ascii="Times New Roman" w:hAnsi="Times New Roman"/>
                <w:w w:val="99"/>
                <w:sz w:val="24"/>
                <w:szCs w:val="24"/>
              </w:rPr>
              <w:t>и</w:t>
            </w:r>
            <w:r w:rsidRPr="004C187B">
              <w:rPr>
                <w:rFonts w:ascii="Times New Roman" w:hAnsi="Times New Roman"/>
                <w:sz w:val="24"/>
                <w:szCs w:val="24"/>
              </w:rPr>
              <w:t>ч</w:t>
            </w:r>
            <w:r w:rsidRPr="004C187B">
              <w:rPr>
                <w:rFonts w:ascii="Times New Roman" w:hAnsi="Times New Roman"/>
                <w:spacing w:val="-1"/>
                <w:sz w:val="24"/>
                <w:szCs w:val="24"/>
              </w:rPr>
              <w:t>ес</w:t>
            </w:r>
            <w:r w:rsidRPr="004C187B">
              <w:rPr>
                <w:rFonts w:ascii="Times New Roman" w:hAnsi="Times New Roman"/>
                <w:sz w:val="24"/>
                <w:szCs w:val="24"/>
              </w:rPr>
              <w:t>ко</w:t>
            </w:r>
            <w:r w:rsidRPr="004C187B">
              <w:rPr>
                <w:rFonts w:ascii="Times New Roman" w:hAnsi="Times New Roman"/>
                <w:spacing w:val="2"/>
                <w:sz w:val="24"/>
                <w:szCs w:val="24"/>
              </w:rPr>
              <w:t>м</w:t>
            </w:r>
            <w:r w:rsidRPr="004C187B">
              <w:rPr>
                <w:rFonts w:ascii="Times New Roman" w:hAnsi="Times New Roman"/>
                <w:sz w:val="24"/>
                <w:szCs w:val="24"/>
              </w:rPr>
              <w:t>у</w:t>
            </w:r>
            <w:r w:rsidRPr="004C187B">
              <w:rPr>
                <w:rFonts w:ascii="Times New Roman" w:hAnsi="Times New Roman"/>
                <w:spacing w:val="-2"/>
                <w:sz w:val="24"/>
                <w:szCs w:val="24"/>
              </w:rPr>
              <w:t xml:space="preserve"> </w:t>
            </w:r>
            <w:r w:rsidRPr="004C187B">
              <w:rPr>
                <w:rFonts w:ascii="Times New Roman" w:hAnsi="Times New Roman"/>
                <w:w w:val="99"/>
                <w:sz w:val="24"/>
                <w:szCs w:val="24"/>
              </w:rPr>
              <w:t>н</w:t>
            </w:r>
            <w:r w:rsidRPr="004C187B">
              <w:rPr>
                <w:rFonts w:ascii="Times New Roman" w:hAnsi="Times New Roman"/>
                <w:sz w:val="24"/>
                <w:szCs w:val="24"/>
              </w:rPr>
              <w:t>а</w:t>
            </w:r>
            <w:r w:rsidRPr="004C187B">
              <w:rPr>
                <w:rFonts w:ascii="Times New Roman" w:hAnsi="Times New Roman"/>
                <w:spacing w:val="-1"/>
                <w:sz w:val="24"/>
                <w:szCs w:val="24"/>
              </w:rPr>
              <w:t>с</w:t>
            </w:r>
            <w:r w:rsidRPr="004C187B">
              <w:rPr>
                <w:rFonts w:ascii="Times New Roman" w:hAnsi="Times New Roman"/>
                <w:spacing w:val="1"/>
                <w:w w:val="99"/>
                <w:sz w:val="24"/>
                <w:szCs w:val="24"/>
              </w:rPr>
              <w:t>л</w:t>
            </w:r>
            <w:r w:rsidRPr="004C187B">
              <w:rPr>
                <w:rFonts w:ascii="Times New Roman" w:hAnsi="Times New Roman"/>
                <w:sz w:val="24"/>
                <w:szCs w:val="24"/>
              </w:rPr>
              <w:t>ед</w:t>
            </w:r>
            <w:r w:rsidRPr="004C187B">
              <w:rPr>
                <w:rFonts w:ascii="Times New Roman" w:hAnsi="Times New Roman"/>
                <w:spacing w:val="1"/>
                <w:w w:val="99"/>
                <w:sz w:val="24"/>
                <w:szCs w:val="24"/>
              </w:rPr>
              <w:t>и</w:t>
            </w:r>
            <w:r w:rsidRPr="004C187B">
              <w:rPr>
                <w:rFonts w:ascii="Times New Roman" w:hAnsi="Times New Roman"/>
                <w:w w:val="99"/>
                <w:sz w:val="24"/>
                <w:szCs w:val="24"/>
              </w:rPr>
              <w:t>ю</w:t>
            </w:r>
            <w:r w:rsidRPr="004C187B">
              <w:rPr>
                <w:rFonts w:ascii="Times New Roman" w:hAnsi="Times New Roman"/>
                <w:sz w:val="24"/>
                <w:szCs w:val="24"/>
              </w:rPr>
              <w:t xml:space="preserve"> род</w:t>
            </w:r>
            <w:r w:rsidRPr="004C187B">
              <w:rPr>
                <w:rFonts w:ascii="Times New Roman" w:hAnsi="Times New Roman"/>
                <w:spacing w:val="1"/>
                <w:w w:val="99"/>
                <w:sz w:val="24"/>
                <w:szCs w:val="24"/>
              </w:rPr>
              <w:t>н</w:t>
            </w:r>
            <w:r w:rsidRPr="004C187B">
              <w:rPr>
                <w:rFonts w:ascii="Times New Roman" w:hAnsi="Times New Roman"/>
                <w:sz w:val="24"/>
                <w:szCs w:val="24"/>
              </w:rPr>
              <w:t>о</w:t>
            </w:r>
            <w:r w:rsidRPr="004C187B">
              <w:rPr>
                <w:rFonts w:ascii="Times New Roman" w:hAnsi="Times New Roman"/>
                <w:w w:val="99"/>
                <w:sz w:val="24"/>
                <w:szCs w:val="24"/>
              </w:rPr>
              <w:t>г</w:t>
            </w:r>
            <w:r w:rsidRPr="004C187B">
              <w:rPr>
                <w:rFonts w:ascii="Times New Roman" w:hAnsi="Times New Roman"/>
                <w:sz w:val="24"/>
                <w:szCs w:val="24"/>
              </w:rPr>
              <w:t xml:space="preserve">о края </w:t>
            </w:r>
            <w:r w:rsidRPr="004C187B">
              <w:rPr>
                <w:rFonts w:ascii="Times New Roman" w:hAnsi="Times New Roman"/>
                <w:w w:val="99"/>
                <w:sz w:val="24"/>
                <w:szCs w:val="24"/>
              </w:rPr>
              <w:t>и</w:t>
            </w:r>
            <w:r w:rsidRPr="004C187B">
              <w:rPr>
                <w:rFonts w:ascii="Times New Roman" w:hAnsi="Times New Roman"/>
                <w:sz w:val="24"/>
                <w:szCs w:val="24"/>
              </w:rPr>
              <w:t xml:space="preserve"> с</w:t>
            </w:r>
            <w:r w:rsidRPr="004C187B">
              <w:rPr>
                <w:rFonts w:ascii="Times New Roman" w:hAnsi="Times New Roman"/>
                <w:w w:val="99"/>
                <w:sz w:val="24"/>
                <w:szCs w:val="24"/>
              </w:rPr>
              <w:t>т</w:t>
            </w:r>
            <w:r w:rsidRPr="004C187B">
              <w:rPr>
                <w:rFonts w:ascii="Times New Roman" w:hAnsi="Times New Roman"/>
                <w:sz w:val="24"/>
                <w:szCs w:val="24"/>
              </w:rPr>
              <w:t>ра</w:t>
            </w:r>
            <w:r w:rsidRPr="004C187B">
              <w:rPr>
                <w:rFonts w:ascii="Times New Roman" w:hAnsi="Times New Roman"/>
                <w:w w:val="99"/>
                <w:sz w:val="24"/>
                <w:szCs w:val="24"/>
              </w:rPr>
              <w:t>н</w:t>
            </w:r>
            <w:r w:rsidRPr="004C187B">
              <w:rPr>
                <w:rFonts w:ascii="Times New Roman" w:hAnsi="Times New Roman"/>
                <w:sz w:val="24"/>
                <w:szCs w:val="24"/>
              </w:rPr>
              <w:t>ы.</w:t>
            </w:r>
          </w:p>
          <w:p w:rsidR="002225CE" w:rsidRPr="00EA7605" w:rsidRDefault="002225CE" w:rsidP="002225CE">
            <w:pPr>
              <w:widowControl w:val="0"/>
              <w:autoSpaceDE w:val="0"/>
              <w:autoSpaceDN w:val="0"/>
              <w:adjustRightInd w:val="0"/>
              <w:spacing w:before="18" w:after="0" w:line="240" w:lineRule="auto"/>
              <w:ind w:left="2950" w:right="-20"/>
              <w:rPr>
                <w:rFonts w:ascii="Times New Roman" w:hAnsi="Times New Roman"/>
                <w:b/>
                <w:bCs/>
                <w:w w:val="99"/>
                <w:sz w:val="24"/>
                <w:szCs w:val="24"/>
              </w:rPr>
            </w:pPr>
          </w:p>
        </w:tc>
      </w:tr>
    </w:tbl>
    <w:p w:rsidR="00FA1FA1" w:rsidRPr="00EA7605" w:rsidRDefault="00FA1FA1" w:rsidP="00E83AF4">
      <w:pPr>
        <w:widowControl w:val="0"/>
        <w:autoSpaceDE w:val="0"/>
        <w:autoSpaceDN w:val="0"/>
        <w:adjustRightInd w:val="0"/>
        <w:spacing w:after="0" w:line="240" w:lineRule="auto"/>
        <w:ind w:left="2530" w:right="-20"/>
        <w:rPr>
          <w:rFonts w:ascii="Times New Roman" w:hAnsi="Times New Roman"/>
          <w:sz w:val="20"/>
          <w:szCs w:val="20"/>
        </w:rPr>
      </w:pPr>
    </w:p>
    <w:p w:rsidR="00FA1FA1" w:rsidRDefault="00FA1FA1" w:rsidP="00FA1FA1">
      <w:pPr>
        <w:widowControl w:val="0"/>
        <w:autoSpaceDE w:val="0"/>
        <w:autoSpaceDN w:val="0"/>
        <w:adjustRightInd w:val="0"/>
        <w:spacing w:after="0" w:line="240" w:lineRule="auto"/>
        <w:ind w:left="13626" w:right="-20"/>
        <w:rPr>
          <w:rFonts w:ascii="Times New Roman" w:hAnsi="Times New Roman"/>
          <w:sz w:val="24"/>
          <w:szCs w:val="24"/>
        </w:rPr>
      </w:pPr>
    </w:p>
    <w:p w:rsidR="00911019" w:rsidRDefault="00911019" w:rsidP="00FA1FA1">
      <w:pPr>
        <w:widowControl w:val="0"/>
        <w:autoSpaceDE w:val="0"/>
        <w:autoSpaceDN w:val="0"/>
        <w:adjustRightInd w:val="0"/>
        <w:spacing w:after="0" w:line="240" w:lineRule="auto"/>
        <w:ind w:left="13626" w:right="-20"/>
        <w:rPr>
          <w:rFonts w:ascii="Times New Roman" w:hAnsi="Times New Roman"/>
          <w:sz w:val="24"/>
          <w:szCs w:val="24"/>
        </w:rPr>
      </w:pPr>
    </w:p>
    <w:p w:rsidR="00911019" w:rsidRDefault="00911019" w:rsidP="00FA1FA1">
      <w:pPr>
        <w:widowControl w:val="0"/>
        <w:autoSpaceDE w:val="0"/>
        <w:autoSpaceDN w:val="0"/>
        <w:adjustRightInd w:val="0"/>
        <w:spacing w:after="0" w:line="240" w:lineRule="auto"/>
        <w:ind w:left="13626" w:right="-20"/>
        <w:rPr>
          <w:rFonts w:ascii="Times New Roman" w:hAnsi="Times New Roman"/>
          <w:sz w:val="24"/>
          <w:szCs w:val="24"/>
        </w:rPr>
      </w:pPr>
    </w:p>
    <w:p w:rsidR="008D05FE" w:rsidRDefault="008D05FE" w:rsidP="00FA1FA1">
      <w:pPr>
        <w:widowControl w:val="0"/>
        <w:autoSpaceDE w:val="0"/>
        <w:autoSpaceDN w:val="0"/>
        <w:adjustRightInd w:val="0"/>
        <w:spacing w:after="0" w:line="240" w:lineRule="auto"/>
        <w:ind w:left="13626" w:right="-20"/>
        <w:rPr>
          <w:rFonts w:ascii="Times New Roman" w:hAnsi="Times New Roman"/>
          <w:sz w:val="24"/>
          <w:szCs w:val="24"/>
        </w:rPr>
      </w:pPr>
    </w:p>
    <w:p w:rsidR="00911019" w:rsidRDefault="00911019" w:rsidP="00FA1FA1">
      <w:pPr>
        <w:widowControl w:val="0"/>
        <w:autoSpaceDE w:val="0"/>
        <w:autoSpaceDN w:val="0"/>
        <w:adjustRightInd w:val="0"/>
        <w:spacing w:after="0" w:line="240" w:lineRule="auto"/>
        <w:ind w:left="13626" w:right="-20"/>
        <w:rPr>
          <w:rFonts w:ascii="Times New Roman" w:hAnsi="Times New Roman"/>
          <w:sz w:val="24"/>
          <w:szCs w:val="24"/>
        </w:rPr>
      </w:pPr>
    </w:p>
    <w:tbl>
      <w:tblPr>
        <w:tblW w:w="0" w:type="auto"/>
        <w:tblInd w:w="-5" w:type="dxa"/>
        <w:tblLook w:val="04A0"/>
      </w:tblPr>
      <w:tblGrid>
        <w:gridCol w:w="7371"/>
        <w:gridCol w:w="7371"/>
      </w:tblGrid>
      <w:tr w:rsidR="00911019" w:rsidRPr="002225CE" w:rsidTr="008D05FE">
        <w:tc>
          <w:tcPr>
            <w:tcW w:w="14742" w:type="dxa"/>
            <w:gridSpan w:val="2"/>
            <w:tcBorders>
              <w:bottom w:val="single" w:sz="4" w:space="0" w:color="auto"/>
            </w:tcBorders>
          </w:tcPr>
          <w:p w:rsidR="00911019" w:rsidRPr="00EA7605" w:rsidRDefault="00911019" w:rsidP="0022593A">
            <w:pPr>
              <w:widowControl w:val="0"/>
              <w:autoSpaceDE w:val="0"/>
              <w:autoSpaceDN w:val="0"/>
              <w:adjustRightInd w:val="0"/>
              <w:spacing w:before="18" w:after="0" w:line="240" w:lineRule="auto"/>
              <w:ind w:left="4652" w:right="-20"/>
              <w:rPr>
                <w:rFonts w:ascii="Times New Roman" w:hAnsi="Times New Roman"/>
                <w:sz w:val="24"/>
                <w:szCs w:val="24"/>
              </w:rPr>
            </w:pPr>
            <w:r w:rsidRPr="00EA7605">
              <w:rPr>
                <w:rFonts w:ascii="Times New Roman" w:hAnsi="Times New Roman"/>
                <w:b/>
                <w:bCs/>
                <w:w w:val="99"/>
                <w:sz w:val="24"/>
                <w:szCs w:val="24"/>
              </w:rPr>
              <w:lastRenderedPageBreak/>
              <w:t>Х</w:t>
            </w:r>
            <w:r w:rsidRPr="00EA7605">
              <w:rPr>
                <w:rFonts w:ascii="Times New Roman" w:hAnsi="Times New Roman"/>
                <w:b/>
                <w:bCs/>
                <w:sz w:val="24"/>
                <w:szCs w:val="24"/>
              </w:rPr>
              <w:t>а</w:t>
            </w:r>
            <w:r w:rsidRPr="00EA7605">
              <w:rPr>
                <w:rFonts w:ascii="Times New Roman" w:hAnsi="Times New Roman"/>
                <w:b/>
                <w:bCs/>
                <w:w w:val="99"/>
                <w:sz w:val="24"/>
                <w:szCs w:val="24"/>
              </w:rPr>
              <w:t>р</w:t>
            </w:r>
            <w:r w:rsidRPr="00EA7605">
              <w:rPr>
                <w:rFonts w:ascii="Times New Roman" w:hAnsi="Times New Roman"/>
                <w:b/>
                <w:bCs/>
                <w:sz w:val="24"/>
                <w:szCs w:val="24"/>
              </w:rPr>
              <w:t>а</w:t>
            </w:r>
            <w:r w:rsidRPr="00EA7605">
              <w:rPr>
                <w:rFonts w:ascii="Times New Roman" w:hAnsi="Times New Roman"/>
                <w:b/>
                <w:bCs/>
                <w:spacing w:val="1"/>
                <w:w w:val="99"/>
                <w:sz w:val="24"/>
                <w:szCs w:val="24"/>
              </w:rPr>
              <w:t>к</w:t>
            </w:r>
            <w:r w:rsidRPr="00EA7605">
              <w:rPr>
                <w:rFonts w:ascii="Times New Roman" w:hAnsi="Times New Roman"/>
                <w:b/>
                <w:bCs/>
                <w:spacing w:val="2"/>
                <w:w w:val="99"/>
                <w:sz w:val="24"/>
                <w:szCs w:val="24"/>
              </w:rPr>
              <w:t>т</w:t>
            </w:r>
            <w:r w:rsidRPr="00EA7605">
              <w:rPr>
                <w:rFonts w:ascii="Times New Roman" w:hAnsi="Times New Roman"/>
                <w:b/>
                <w:bCs/>
                <w:sz w:val="24"/>
                <w:szCs w:val="24"/>
              </w:rPr>
              <w:t>е</w:t>
            </w:r>
            <w:r w:rsidRPr="00EA7605">
              <w:rPr>
                <w:rFonts w:ascii="Times New Roman" w:hAnsi="Times New Roman"/>
                <w:b/>
                <w:bCs/>
                <w:spacing w:val="-2"/>
                <w:w w:val="99"/>
                <w:sz w:val="24"/>
                <w:szCs w:val="24"/>
              </w:rPr>
              <w:t>р</w:t>
            </w:r>
            <w:r w:rsidRPr="00EA7605">
              <w:rPr>
                <w:rFonts w:ascii="Times New Roman" w:hAnsi="Times New Roman"/>
                <w:b/>
                <w:bCs/>
                <w:w w:val="99"/>
                <w:sz w:val="24"/>
                <w:szCs w:val="24"/>
              </w:rPr>
              <w:t>и</w:t>
            </w:r>
            <w:r w:rsidRPr="00EA7605">
              <w:rPr>
                <w:rFonts w:ascii="Times New Roman" w:hAnsi="Times New Roman"/>
                <w:b/>
                <w:bCs/>
                <w:sz w:val="24"/>
                <w:szCs w:val="24"/>
              </w:rPr>
              <w:t>с</w:t>
            </w:r>
            <w:r w:rsidRPr="00EA7605">
              <w:rPr>
                <w:rFonts w:ascii="Times New Roman" w:hAnsi="Times New Roman"/>
                <w:b/>
                <w:bCs/>
                <w:w w:val="99"/>
                <w:sz w:val="24"/>
                <w:szCs w:val="24"/>
              </w:rPr>
              <w:t>тик</w:t>
            </w:r>
            <w:r w:rsidRPr="00EA7605">
              <w:rPr>
                <w:rFonts w:ascii="Times New Roman" w:hAnsi="Times New Roman"/>
                <w:b/>
                <w:bCs/>
                <w:sz w:val="24"/>
                <w:szCs w:val="24"/>
              </w:rPr>
              <w:t>а</w:t>
            </w:r>
            <w:r w:rsidRPr="00EA7605">
              <w:rPr>
                <w:rFonts w:ascii="Times New Roman" w:hAnsi="Times New Roman"/>
                <w:sz w:val="24"/>
                <w:szCs w:val="24"/>
              </w:rPr>
              <w:t xml:space="preserve"> </w:t>
            </w:r>
            <w:r w:rsidRPr="00EA7605">
              <w:rPr>
                <w:rFonts w:ascii="Times New Roman" w:hAnsi="Times New Roman"/>
                <w:b/>
                <w:bCs/>
                <w:sz w:val="24"/>
                <w:szCs w:val="24"/>
              </w:rPr>
              <w:t>базо</w:t>
            </w:r>
            <w:r w:rsidRPr="00EA7605">
              <w:rPr>
                <w:rFonts w:ascii="Times New Roman" w:hAnsi="Times New Roman"/>
                <w:b/>
                <w:bCs/>
                <w:spacing w:val="-2"/>
                <w:w w:val="99"/>
                <w:sz w:val="24"/>
                <w:szCs w:val="24"/>
              </w:rPr>
              <w:t>в</w:t>
            </w:r>
            <w:r w:rsidRPr="00EA7605">
              <w:rPr>
                <w:rFonts w:ascii="Times New Roman" w:hAnsi="Times New Roman"/>
                <w:b/>
                <w:bCs/>
                <w:sz w:val="24"/>
                <w:szCs w:val="24"/>
              </w:rPr>
              <w:t>ых</w:t>
            </w:r>
            <w:r w:rsidRPr="00EA7605">
              <w:rPr>
                <w:rFonts w:ascii="Times New Roman" w:hAnsi="Times New Roman"/>
                <w:sz w:val="24"/>
                <w:szCs w:val="24"/>
              </w:rPr>
              <w:t xml:space="preserve"> </w:t>
            </w:r>
            <w:r w:rsidRPr="00EA7605">
              <w:rPr>
                <w:rFonts w:ascii="Times New Roman" w:hAnsi="Times New Roman"/>
                <w:b/>
                <w:bCs/>
                <w:sz w:val="24"/>
                <w:szCs w:val="24"/>
              </w:rPr>
              <w:t>у</w:t>
            </w:r>
            <w:r w:rsidRPr="00EA7605">
              <w:rPr>
                <w:rFonts w:ascii="Times New Roman" w:hAnsi="Times New Roman"/>
                <w:b/>
                <w:bCs/>
                <w:spacing w:val="-1"/>
                <w:sz w:val="24"/>
                <w:szCs w:val="24"/>
              </w:rPr>
              <w:t>че</w:t>
            </w:r>
            <w:r w:rsidRPr="00EA7605">
              <w:rPr>
                <w:rFonts w:ascii="Times New Roman" w:hAnsi="Times New Roman"/>
                <w:b/>
                <w:bCs/>
                <w:sz w:val="24"/>
                <w:szCs w:val="24"/>
              </w:rPr>
              <w:t>б</w:t>
            </w:r>
            <w:r w:rsidRPr="00EA7605">
              <w:rPr>
                <w:rFonts w:ascii="Times New Roman" w:hAnsi="Times New Roman"/>
                <w:b/>
                <w:bCs/>
                <w:w w:val="99"/>
                <w:sz w:val="24"/>
                <w:szCs w:val="24"/>
              </w:rPr>
              <w:t>н</w:t>
            </w:r>
            <w:r w:rsidRPr="00EA7605">
              <w:rPr>
                <w:rFonts w:ascii="Times New Roman" w:hAnsi="Times New Roman"/>
                <w:b/>
                <w:bCs/>
                <w:sz w:val="24"/>
                <w:szCs w:val="24"/>
              </w:rPr>
              <w:t>ых</w:t>
            </w:r>
            <w:r w:rsidRPr="00EA7605">
              <w:rPr>
                <w:rFonts w:ascii="Times New Roman" w:hAnsi="Times New Roman"/>
                <w:sz w:val="24"/>
                <w:szCs w:val="24"/>
              </w:rPr>
              <w:t xml:space="preserve"> </w:t>
            </w:r>
            <w:r w:rsidRPr="00EA7605">
              <w:rPr>
                <w:rFonts w:ascii="Times New Roman" w:hAnsi="Times New Roman"/>
                <w:b/>
                <w:bCs/>
                <w:sz w:val="24"/>
                <w:szCs w:val="24"/>
              </w:rPr>
              <w:t>де</w:t>
            </w:r>
            <w:r w:rsidRPr="00EA7605">
              <w:rPr>
                <w:rFonts w:ascii="Times New Roman" w:hAnsi="Times New Roman"/>
                <w:b/>
                <w:bCs/>
                <w:w w:val="99"/>
                <w:sz w:val="24"/>
                <w:szCs w:val="24"/>
              </w:rPr>
              <w:t>й</w:t>
            </w:r>
            <w:r w:rsidRPr="00EA7605">
              <w:rPr>
                <w:rFonts w:ascii="Times New Roman" w:hAnsi="Times New Roman"/>
                <w:b/>
                <w:bCs/>
                <w:sz w:val="24"/>
                <w:szCs w:val="24"/>
              </w:rPr>
              <w:t>с</w:t>
            </w:r>
            <w:r w:rsidRPr="00EA7605">
              <w:rPr>
                <w:rFonts w:ascii="Times New Roman" w:hAnsi="Times New Roman"/>
                <w:b/>
                <w:bCs/>
                <w:spacing w:val="1"/>
                <w:w w:val="99"/>
                <w:sz w:val="24"/>
                <w:szCs w:val="24"/>
              </w:rPr>
              <w:t>т</w:t>
            </w:r>
            <w:r w:rsidRPr="00EA7605">
              <w:rPr>
                <w:rFonts w:ascii="Times New Roman" w:hAnsi="Times New Roman"/>
                <w:b/>
                <w:bCs/>
                <w:w w:val="99"/>
                <w:sz w:val="24"/>
                <w:szCs w:val="24"/>
              </w:rPr>
              <w:t>в</w:t>
            </w:r>
            <w:r w:rsidRPr="00EA7605">
              <w:rPr>
                <w:rFonts w:ascii="Times New Roman" w:hAnsi="Times New Roman"/>
                <w:b/>
                <w:bCs/>
                <w:spacing w:val="1"/>
                <w:w w:val="99"/>
                <w:sz w:val="24"/>
                <w:szCs w:val="24"/>
              </w:rPr>
              <w:t>и</w:t>
            </w:r>
            <w:r w:rsidRPr="00EA7605">
              <w:rPr>
                <w:rFonts w:ascii="Times New Roman" w:hAnsi="Times New Roman"/>
                <w:b/>
                <w:bCs/>
                <w:w w:val="99"/>
                <w:sz w:val="24"/>
                <w:szCs w:val="24"/>
              </w:rPr>
              <w:t>й</w:t>
            </w:r>
          </w:p>
          <w:p w:rsidR="00911019" w:rsidRPr="002225CE" w:rsidRDefault="00911019" w:rsidP="0022593A">
            <w:pPr>
              <w:widowControl w:val="0"/>
              <w:autoSpaceDE w:val="0"/>
              <w:autoSpaceDN w:val="0"/>
              <w:adjustRightInd w:val="0"/>
              <w:spacing w:after="0" w:line="240" w:lineRule="auto"/>
              <w:ind w:right="-20"/>
              <w:rPr>
                <w:rFonts w:ascii="Times New Roman" w:hAnsi="Times New Roman"/>
                <w:sz w:val="10"/>
                <w:szCs w:val="10"/>
              </w:rPr>
            </w:pPr>
          </w:p>
        </w:tc>
      </w:tr>
      <w:tr w:rsidR="00911019" w:rsidRPr="002225CE" w:rsidTr="008D05FE">
        <w:tc>
          <w:tcPr>
            <w:tcW w:w="7371" w:type="dxa"/>
            <w:tcBorders>
              <w:top w:val="single" w:sz="4" w:space="0" w:color="auto"/>
              <w:left w:val="single" w:sz="4" w:space="0" w:color="auto"/>
              <w:bottom w:val="single" w:sz="4" w:space="0" w:color="auto"/>
              <w:right w:val="single" w:sz="4" w:space="0" w:color="auto"/>
            </w:tcBorders>
          </w:tcPr>
          <w:p w:rsidR="00911019" w:rsidRPr="00EA7605" w:rsidRDefault="00911019" w:rsidP="0022593A">
            <w:pPr>
              <w:widowControl w:val="0"/>
              <w:autoSpaceDE w:val="0"/>
              <w:autoSpaceDN w:val="0"/>
              <w:adjustRightInd w:val="0"/>
              <w:spacing w:before="18" w:after="0" w:line="240" w:lineRule="auto"/>
              <w:ind w:left="2599" w:right="-20"/>
              <w:rPr>
                <w:rFonts w:ascii="Times New Roman" w:hAnsi="Times New Roman"/>
                <w:sz w:val="24"/>
                <w:szCs w:val="24"/>
              </w:rPr>
            </w:pPr>
            <w:r w:rsidRPr="00EA7605">
              <w:rPr>
                <w:rFonts w:ascii="Times New Roman" w:hAnsi="Times New Roman"/>
                <w:b/>
                <w:bCs/>
                <w:w w:val="99"/>
                <w:sz w:val="24"/>
                <w:szCs w:val="24"/>
              </w:rPr>
              <w:t>I</w:t>
            </w:r>
            <w:r w:rsidRPr="00EA7605">
              <w:rPr>
                <w:rFonts w:ascii="Times New Roman" w:hAnsi="Times New Roman"/>
                <w:sz w:val="24"/>
                <w:szCs w:val="24"/>
              </w:rPr>
              <w:t xml:space="preserve"> </w:t>
            </w:r>
            <w:r w:rsidRPr="00EA7605">
              <w:rPr>
                <w:rFonts w:ascii="Times New Roman" w:hAnsi="Times New Roman"/>
                <w:b/>
                <w:bCs/>
                <w:sz w:val="24"/>
                <w:szCs w:val="24"/>
              </w:rPr>
              <w:t>–</w:t>
            </w:r>
            <w:r w:rsidRPr="00EA7605">
              <w:rPr>
                <w:rFonts w:ascii="Times New Roman" w:hAnsi="Times New Roman"/>
                <w:sz w:val="24"/>
                <w:szCs w:val="24"/>
              </w:rPr>
              <w:t xml:space="preserve"> </w:t>
            </w:r>
            <w:r w:rsidRPr="00EA7605">
              <w:rPr>
                <w:rFonts w:ascii="Times New Roman" w:hAnsi="Times New Roman"/>
                <w:b/>
                <w:bCs/>
                <w:w w:val="99"/>
                <w:sz w:val="24"/>
                <w:szCs w:val="24"/>
              </w:rPr>
              <w:t>IV</w:t>
            </w:r>
            <w:r w:rsidRPr="00EA7605">
              <w:rPr>
                <w:rFonts w:ascii="Times New Roman" w:hAnsi="Times New Roman"/>
                <w:sz w:val="24"/>
                <w:szCs w:val="24"/>
              </w:rPr>
              <w:t xml:space="preserve"> </w:t>
            </w:r>
            <w:r w:rsidRPr="00EA7605">
              <w:rPr>
                <w:rFonts w:ascii="Times New Roman" w:hAnsi="Times New Roman"/>
                <w:b/>
                <w:bCs/>
                <w:w w:val="99"/>
                <w:sz w:val="24"/>
                <w:szCs w:val="24"/>
              </w:rPr>
              <w:t>кл</w:t>
            </w:r>
            <w:r w:rsidRPr="00EA7605">
              <w:rPr>
                <w:rFonts w:ascii="Times New Roman" w:hAnsi="Times New Roman"/>
                <w:b/>
                <w:bCs/>
                <w:sz w:val="24"/>
                <w:szCs w:val="24"/>
              </w:rPr>
              <w:t>ас</w:t>
            </w:r>
            <w:r w:rsidRPr="00EA7605">
              <w:rPr>
                <w:rFonts w:ascii="Times New Roman" w:hAnsi="Times New Roman"/>
                <w:b/>
                <w:bCs/>
                <w:spacing w:val="-1"/>
                <w:sz w:val="24"/>
                <w:szCs w:val="24"/>
              </w:rPr>
              <w:t>с</w:t>
            </w:r>
            <w:r w:rsidRPr="00EA7605">
              <w:rPr>
                <w:rFonts w:ascii="Times New Roman" w:hAnsi="Times New Roman"/>
                <w:b/>
                <w:bCs/>
                <w:sz w:val="24"/>
                <w:szCs w:val="24"/>
              </w:rPr>
              <w:t>ы</w:t>
            </w:r>
          </w:p>
          <w:p w:rsidR="00911019" w:rsidRPr="002225CE" w:rsidRDefault="00911019" w:rsidP="0022593A">
            <w:pPr>
              <w:widowControl w:val="0"/>
              <w:autoSpaceDE w:val="0"/>
              <w:autoSpaceDN w:val="0"/>
              <w:adjustRightInd w:val="0"/>
              <w:spacing w:before="18" w:after="0" w:line="240" w:lineRule="auto"/>
              <w:ind w:left="2599" w:right="-20"/>
              <w:rPr>
                <w:rFonts w:ascii="Times New Roman" w:hAnsi="Times New Roman"/>
                <w:sz w:val="10"/>
                <w:szCs w:val="10"/>
              </w:rPr>
            </w:pPr>
          </w:p>
        </w:tc>
        <w:tc>
          <w:tcPr>
            <w:tcW w:w="7371" w:type="dxa"/>
            <w:tcBorders>
              <w:top w:val="single" w:sz="4" w:space="0" w:color="auto"/>
              <w:left w:val="single" w:sz="4" w:space="0" w:color="auto"/>
              <w:bottom w:val="single" w:sz="4" w:space="0" w:color="auto"/>
              <w:right w:val="single" w:sz="4" w:space="0" w:color="auto"/>
            </w:tcBorders>
          </w:tcPr>
          <w:p w:rsidR="00911019" w:rsidRPr="00EA7605" w:rsidRDefault="00911019" w:rsidP="0022593A">
            <w:pPr>
              <w:widowControl w:val="0"/>
              <w:autoSpaceDE w:val="0"/>
              <w:autoSpaceDN w:val="0"/>
              <w:adjustRightInd w:val="0"/>
              <w:spacing w:before="18" w:after="0" w:line="240" w:lineRule="auto"/>
              <w:ind w:left="2950" w:right="-20"/>
              <w:rPr>
                <w:rFonts w:ascii="Times New Roman" w:hAnsi="Times New Roman"/>
                <w:sz w:val="24"/>
                <w:szCs w:val="24"/>
              </w:rPr>
            </w:pPr>
            <w:r w:rsidRPr="00EA7605">
              <w:rPr>
                <w:rFonts w:ascii="Times New Roman" w:hAnsi="Times New Roman"/>
                <w:b/>
                <w:bCs/>
                <w:w w:val="99"/>
                <w:sz w:val="24"/>
                <w:szCs w:val="24"/>
              </w:rPr>
              <w:t>V</w:t>
            </w:r>
            <w:r w:rsidRPr="00EA7605">
              <w:rPr>
                <w:rFonts w:ascii="Times New Roman" w:hAnsi="Times New Roman"/>
                <w:sz w:val="24"/>
                <w:szCs w:val="24"/>
              </w:rPr>
              <w:t xml:space="preserve"> </w:t>
            </w:r>
            <w:r w:rsidRPr="00EA7605">
              <w:rPr>
                <w:rFonts w:ascii="Times New Roman" w:hAnsi="Times New Roman"/>
                <w:b/>
                <w:bCs/>
                <w:sz w:val="24"/>
                <w:szCs w:val="24"/>
              </w:rPr>
              <w:t>–</w:t>
            </w:r>
            <w:r w:rsidRPr="00EA7605">
              <w:rPr>
                <w:rFonts w:ascii="Times New Roman" w:hAnsi="Times New Roman"/>
                <w:sz w:val="24"/>
                <w:szCs w:val="24"/>
              </w:rPr>
              <w:t xml:space="preserve"> </w:t>
            </w:r>
            <w:r w:rsidRPr="00EA7605">
              <w:rPr>
                <w:rFonts w:ascii="Times New Roman" w:hAnsi="Times New Roman"/>
                <w:b/>
                <w:bCs/>
                <w:w w:val="99"/>
                <w:sz w:val="24"/>
                <w:szCs w:val="24"/>
              </w:rPr>
              <w:t>XI</w:t>
            </w:r>
            <w:r w:rsidRPr="00EA7605">
              <w:rPr>
                <w:rFonts w:ascii="Times New Roman" w:hAnsi="Times New Roman"/>
                <w:sz w:val="24"/>
                <w:szCs w:val="24"/>
              </w:rPr>
              <w:t xml:space="preserve"> </w:t>
            </w:r>
            <w:r w:rsidRPr="00EA7605">
              <w:rPr>
                <w:rFonts w:ascii="Times New Roman" w:hAnsi="Times New Roman"/>
                <w:b/>
                <w:bCs/>
                <w:w w:val="99"/>
                <w:sz w:val="24"/>
                <w:szCs w:val="24"/>
              </w:rPr>
              <w:t>кл</w:t>
            </w:r>
            <w:r w:rsidRPr="00EA7605">
              <w:rPr>
                <w:rFonts w:ascii="Times New Roman" w:hAnsi="Times New Roman"/>
                <w:b/>
                <w:bCs/>
                <w:sz w:val="24"/>
                <w:szCs w:val="24"/>
              </w:rPr>
              <w:t>а</w:t>
            </w:r>
            <w:r w:rsidRPr="00EA7605">
              <w:rPr>
                <w:rFonts w:ascii="Times New Roman" w:hAnsi="Times New Roman"/>
                <w:b/>
                <w:bCs/>
                <w:spacing w:val="-1"/>
                <w:sz w:val="24"/>
                <w:szCs w:val="24"/>
              </w:rPr>
              <w:t>сс</w:t>
            </w:r>
            <w:r w:rsidRPr="00EA7605">
              <w:rPr>
                <w:rFonts w:ascii="Times New Roman" w:hAnsi="Times New Roman"/>
                <w:b/>
                <w:bCs/>
                <w:sz w:val="24"/>
                <w:szCs w:val="24"/>
              </w:rPr>
              <w:t>ы</w:t>
            </w:r>
          </w:p>
          <w:p w:rsidR="00911019" w:rsidRPr="002225CE" w:rsidRDefault="00911019" w:rsidP="0022593A">
            <w:pPr>
              <w:widowControl w:val="0"/>
              <w:autoSpaceDE w:val="0"/>
              <w:autoSpaceDN w:val="0"/>
              <w:adjustRightInd w:val="0"/>
              <w:spacing w:before="18" w:after="0" w:line="240" w:lineRule="auto"/>
              <w:ind w:left="2950" w:right="-20"/>
              <w:rPr>
                <w:rFonts w:ascii="Times New Roman" w:hAnsi="Times New Roman"/>
                <w:sz w:val="10"/>
                <w:szCs w:val="10"/>
              </w:rPr>
            </w:pPr>
          </w:p>
        </w:tc>
      </w:tr>
      <w:tr w:rsidR="00911019" w:rsidRPr="002225CE" w:rsidTr="008D05FE">
        <w:tc>
          <w:tcPr>
            <w:tcW w:w="14742" w:type="dxa"/>
            <w:gridSpan w:val="2"/>
            <w:tcBorders>
              <w:top w:val="single" w:sz="4" w:space="0" w:color="auto"/>
              <w:left w:val="single" w:sz="4" w:space="0" w:color="auto"/>
              <w:bottom w:val="single" w:sz="4" w:space="0" w:color="auto"/>
              <w:right w:val="single" w:sz="4" w:space="0" w:color="auto"/>
            </w:tcBorders>
          </w:tcPr>
          <w:p w:rsidR="00911019" w:rsidRPr="00911019" w:rsidRDefault="00911019" w:rsidP="00911019">
            <w:pPr>
              <w:widowControl w:val="0"/>
              <w:tabs>
                <w:tab w:val="left" w:pos="5204"/>
              </w:tabs>
              <w:autoSpaceDE w:val="0"/>
              <w:autoSpaceDN w:val="0"/>
              <w:adjustRightInd w:val="0"/>
              <w:spacing w:before="16" w:after="0" w:line="233" w:lineRule="auto"/>
              <w:ind w:left="4529" w:right="-20"/>
              <w:rPr>
                <w:rFonts w:ascii="Times New Roman" w:hAnsi="Times New Roman"/>
                <w:sz w:val="26"/>
                <w:szCs w:val="26"/>
              </w:rPr>
            </w:pPr>
            <w:r w:rsidRPr="00911019">
              <w:rPr>
                <w:rFonts w:ascii="Times New Roman" w:hAnsi="Times New Roman"/>
                <w:b/>
                <w:bCs/>
                <w:w w:val="99"/>
                <w:sz w:val="26"/>
                <w:szCs w:val="26"/>
              </w:rPr>
              <w:t>II</w:t>
            </w:r>
            <w:r w:rsidRPr="00911019">
              <w:rPr>
                <w:rFonts w:ascii="Times New Roman" w:hAnsi="Times New Roman"/>
                <w:b/>
                <w:bCs/>
                <w:sz w:val="26"/>
                <w:szCs w:val="26"/>
              </w:rPr>
              <w:t>.</w:t>
            </w:r>
            <w:r w:rsidRPr="00911019">
              <w:rPr>
                <w:rFonts w:ascii="Times New Roman" w:hAnsi="Times New Roman"/>
                <w:sz w:val="26"/>
                <w:szCs w:val="26"/>
              </w:rPr>
              <w:tab/>
            </w:r>
            <w:r w:rsidRPr="00911019">
              <w:rPr>
                <w:rFonts w:ascii="Times New Roman" w:hAnsi="Times New Roman"/>
                <w:b/>
                <w:bCs/>
                <w:w w:val="99"/>
                <w:sz w:val="26"/>
                <w:szCs w:val="26"/>
              </w:rPr>
              <w:t>К</w:t>
            </w:r>
            <w:r w:rsidRPr="00911019">
              <w:rPr>
                <w:rFonts w:ascii="Times New Roman" w:hAnsi="Times New Roman"/>
                <w:b/>
                <w:bCs/>
                <w:sz w:val="26"/>
                <w:szCs w:val="26"/>
              </w:rPr>
              <w:t>о</w:t>
            </w:r>
            <w:r w:rsidRPr="00911019">
              <w:rPr>
                <w:rFonts w:ascii="Times New Roman" w:hAnsi="Times New Roman"/>
                <w:b/>
                <w:bCs/>
                <w:w w:val="99"/>
                <w:sz w:val="26"/>
                <w:szCs w:val="26"/>
              </w:rPr>
              <w:t>мм</w:t>
            </w:r>
            <w:r w:rsidRPr="00911019">
              <w:rPr>
                <w:rFonts w:ascii="Times New Roman" w:hAnsi="Times New Roman"/>
                <w:b/>
                <w:bCs/>
                <w:sz w:val="26"/>
                <w:szCs w:val="26"/>
              </w:rPr>
              <w:t>у</w:t>
            </w:r>
            <w:r w:rsidRPr="00911019">
              <w:rPr>
                <w:rFonts w:ascii="Times New Roman" w:hAnsi="Times New Roman"/>
                <w:b/>
                <w:bCs/>
                <w:w w:val="99"/>
                <w:sz w:val="26"/>
                <w:szCs w:val="26"/>
              </w:rPr>
              <w:t>н</w:t>
            </w:r>
            <w:r w:rsidRPr="00911019">
              <w:rPr>
                <w:rFonts w:ascii="Times New Roman" w:hAnsi="Times New Roman"/>
                <w:b/>
                <w:bCs/>
                <w:spacing w:val="2"/>
                <w:w w:val="99"/>
                <w:sz w:val="26"/>
                <w:szCs w:val="26"/>
              </w:rPr>
              <w:t>и</w:t>
            </w:r>
            <w:r w:rsidRPr="00911019">
              <w:rPr>
                <w:rFonts w:ascii="Times New Roman" w:hAnsi="Times New Roman"/>
                <w:b/>
                <w:bCs/>
                <w:w w:val="99"/>
                <w:sz w:val="26"/>
                <w:szCs w:val="26"/>
              </w:rPr>
              <w:t>к</w:t>
            </w:r>
            <w:r w:rsidRPr="00911019">
              <w:rPr>
                <w:rFonts w:ascii="Times New Roman" w:hAnsi="Times New Roman"/>
                <w:b/>
                <w:bCs/>
                <w:spacing w:val="-1"/>
                <w:sz w:val="26"/>
                <w:szCs w:val="26"/>
              </w:rPr>
              <w:t>а</w:t>
            </w:r>
            <w:r w:rsidRPr="00911019">
              <w:rPr>
                <w:rFonts w:ascii="Times New Roman" w:hAnsi="Times New Roman"/>
                <w:b/>
                <w:bCs/>
                <w:w w:val="99"/>
                <w:sz w:val="26"/>
                <w:szCs w:val="26"/>
              </w:rPr>
              <w:t>тивн</w:t>
            </w:r>
            <w:r w:rsidRPr="00911019">
              <w:rPr>
                <w:rFonts w:ascii="Times New Roman" w:hAnsi="Times New Roman"/>
                <w:b/>
                <w:bCs/>
                <w:sz w:val="26"/>
                <w:szCs w:val="26"/>
              </w:rPr>
              <w:t>ые</w:t>
            </w:r>
            <w:r w:rsidRPr="00911019">
              <w:rPr>
                <w:rFonts w:ascii="Times New Roman" w:hAnsi="Times New Roman"/>
                <w:sz w:val="26"/>
                <w:szCs w:val="26"/>
              </w:rPr>
              <w:t xml:space="preserve"> </w:t>
            </w:r>
            <w:r w:rsidRPr="00911019">
              <w:rPr>
                <w:rFonts w:ascii="Times New Roman" w:hAnsi="Times New Roman"/>
                <w:b/>
                <w:bCs/>
                <w:sz w:val="26"/>
                <w:szCs w:val="26"/>
              </w:rPr>
              <w:t>у</w:t>
            </w:r>
            <w:r w:rsidRPr="00911019">
              <w:rPr>
                <w:rFonts w:ascii="Times New Roman" w:hAnsi="Times New Roman"/>
                <w:b/>
                <w:bCs/>
                <w:spacing w:val="-1"/>
                <w:sz w:val="26"/>
                <w:szCs w:val="26"/>
              </w:rPr>
              <w:t>че</w:t>
            </w:r>
            <w:r w:rsidRPr="00911019">
              <w:rPr>
                <w:rFonts w:ascii="Times New Roman" w:hAnsi="Times New Roman"/>
                <w:b/>
                <w:bCs/>
                <w:sz w:val="26"/>
                <w:szCs w:val="26"/>
              </w:rPr>
              <w:t>б</w:t>
            </w:r>
            <w:r w:rsidRPr="00911019">
              <w:rPr>
                <w:rFonts w:ascii="Times New Roman" w:hAnsi="Times New Roman"/>
                <w:b/>
                <w:bCs/>
                <w:w w:val="99"/>
                <w:sz w:val="26"/>
                <w:szCs w:val="26"/>
              </w:rPr>
              <w:t>н</w:t>
            </w:r>
            <w:r w:rsidRPr="00911019">
              <w:rPr>
                <w:rFonts w:ascii="Times New Roman" w:hAnsi="Times New Roman"/>
                <w:b/>
                <w:bCs/>
                <w:sz w:val="26"/>
                <w:szCs w:val="26"/>
              </w:rPr>
              <w:t>ые</w:t>
            </w:r>
            <w:r w:rsidRPr="00911019">
              <w:rPr>
                <w:rFonts w:ascii="Times New Roman" w:hAnsi="Times New Roman"/>
                <w:sz w:val="26"/>
                <w:szCs w:val="26"/>
              </w:rPr>
              <w:t xml:space="preserve"> </w:t>
            </w:r>
            <w:r w:rsidRPr="00911019">
              <w:rPr>
                <w:rFonts w:ascii="Times New Roman" w:hAnsi="Times New Roman"/>
                <w:b/>
                <w:bCs/>
                <w:sz w:val="26"/>
                <w:szCs w:val="26"/>
              </w:rPr>
              <w:t>д</w:t>
            </w:r>
            <w:r w:rsidRPr="00911019">
              <w:rPr>
                <w:rFonts w:ascii="Times New Roman" w:hAnsi="Times New Roman"/>
                <w:b/>
                <w:bCs/>
                <w:spacing w:val="-1"/>
                <w:sz w:val="26"/>
                <w:szCs w:val="26"/>
              </w:rPr>
              <w:t>е</w:t>
            </w:r>
            <w:r w:rsidRPr="00911019">
              <w:rPr>
                <w:rFonts w:ascii="Times New Roman" w:hAnsi="Times New Roman"/>
                <w:b/>
                <w:bCs/>
                <w:w w:val="99"/>
                <w:sz w:val="26"/>
                <w:szCs w:val="26"/>
              </w:rPr>
              <w:t>й</w:t>
            </w:r>
            <w:r w:rsidRPr="00911019">
              <w:rPr>
                <w:rFonts w:ascii="Times New Roman" w:hAnsi="Times New Roman"/>
                <w:b/>
                <w:bCs/>
                <w:sz w:val="26"/>
                <w:szCs w:val="26"/>
              </w:rPr>
              <w:t>с</w:t>
            </w:r>
            <w:r w:rsidRPr="00911019">
              <w:rPr>
                <w:rFonts w:ascii="Times New Roman" w:hAnsi="Times New Roman"/>
                <w:b/>
                <w:bCs/>
                <w:spacing w:val="1"/>
                <w:w w:val="99"/>
                <w:sz w:val="26"/>
                <w:szCs w:val="26"/>
              </w:rPr>
              <w:t>т</w:t>
            </w:r>
            <w:r w:rsidRPr="00911019">
              <w:rPr>
                <w:rFonts w:ascii="Times New Roman" w:hAnsi="Times New Roman"/>
                <w:b/>
                <w:bCs/>
                <w:w w:val="99"/>
                <w:sz w:val="26"/>
                <w:szCs w:val="26"/>
              </w:rPr>
              <w:t>в</w:t>
            </w:r>
            <w:r w:rsidRPr="00911019">
              <w:rPr>
                <w:rFonts w:ascii="Times New Roman" w:hAnsi="Times New Roman"/>
                <w:b/>
                <w:bCs/>
                <w:spacing w:val="1"/>
                <w:w w:val="99"/>
                <w:sz w:val="26"/>
                <w:szCs w:val="26"/>
              </w:rPr>
              <w:t>и</w:t>
            </w:r>
            <w:r w:rsidRPr="00911019">
              <w:rPr>
                <w:rFonts w:ascii="Times New Roman" w:hAnsi="Times New Roman"/>
                <w:b/>
                <w:bCs/>
                <w:w w:val="99"/>
                <w:sz w:val="26"/>
                <w:szCs w:val="26"/>
              </w:rPr>
              <w:t>я</w:t>
            </w:r>
          </w:p>
          <w:p w:rsidR="00911019" w:rsidRPr="002225CE" w:rsidRDefault="00911019" w:rsidP="00911019">
            <w:pPr>
              <w:widowControl w:val="0"/>
              <w:autoSpaceDE w:val="0"/>
              <w:autoSpaceDN w:val="0"/>
              <w:adjustRightInd w:val="0"/>
              <w:spacing w:before="18" w:after="0" w:line="240" w:lineRule="auto"/>
              <w:ind w:left="5177" w:right="-20"/>
              <w:rPr>
                <w:rFonts w:ascii="Times New Roman" w:hAnsi="Times New Roman"/>
                <w:b/>
                <w:bCs/>
                <w:w w:val="99"/>
                <w:sz w:val="10"/>
                <w:szCs w:val="10"/>
              </w:rPr>
            </w:pPr>
          </w:p>
        </w:tc>
      </w:tr>
      <w:tr w:rsidR="00911019" w:rsidRPr="002225CE" w:rsidTr="008D05FE">
        <w:tc>
          <w:tcPr>
            <w:tcW w:w="7371" w:type="dxa"/>
            <w:tcBorders>
              <w:top w:val="single" w:sz="4" w:space="0" w:color="auto"/>
              <w:left w:val="single" w:sz="4" w:space="0" w:color="auto"/>
              <w:bottom w:val="single" w:sz="4" w:space="0" w:color="auto"/>
              <w:right w:val="single" w:sz="4" w:space="0" w:color="auto"/>
            </w:tcBorders>
          </w:tcPr>
          <w:p w:rsidR="00911019" w:rsidRPr="00911019" w:rsidRDefault="00911019" w:rsidP="00911019">
            <w:pPr>
              <w:widowControl w:val="0"/>
              <w:autoSpaceDE w:val="0"/>
              <w:autoSpaceDN w:val="0"/>
              <w:adjustRightInd w:val="0"/>
              <w:spacing w:before="16" w:after="0" w:line="228" w:lineRule="auto"/>
              <w:ind w:left="806" w:right="-20"/>
              <w:jc w:val="both"/>
              <w:rPr>
                <w:rFonts w:ascii="Times New Roman" w:hAnsi="Times New Roman"/>
                <w:b/>
                <w:bCs/>
                <w:i/>
                <w:iCs/>
                <w:w w:val="99"/>
                <w:sz w:val="24"/>
                <w:szCs w:val="24"/>
                <w:u w:val="single"/>
              </w:rPr>
            </w:pPr>
            <w:r w:rsidRPr="00911019">
              <w:rPr>
                <w:rFonts w:ascii="Times New Roman" w:hAnsi="Times New Roman"/>
                <w:b/>
                <w:bCs/>
                <w:i/>
                <w:iCs/>
                <w:sz w:val="24"/>
                <w:szCs w:val="24"/>
                <w:u w:val="single"/>
              </w:rPr>
              <w:t>Вк</w:t>
            </w:r>
            <w:r w:rsidRPr="00911019">
              <w:rPr>
                <w:rFonts w:ascii="Times New Roman" w:hAnsi="Times New Roman"/>
                <w:b/>
                <w:bCs/>
                <w:i/>
                <w:iCs/>
                <w:w w:val="99"/>
                <w:sz w:val="24"/>
                <w:szCs w:val="24"/>
                <w:u w:val="single"/>
              </w:rPr>
              <w:t>л</w:t>
            </w:r>
            <w:r w:rsidRPr="00911019">
              <w:rPr>
                <w:rFonts w:ascii="Times New Roman" w:hAnsi="Times New Roman"/>
                <w:b/>
                <w:bCs/>
                <w:i/>
                <w:iCs/>
                <w:sz w:val="24"/>
                <w:szCs w:val="24"/>
                <w:u w:val="single"/>
              </w:rPr>
              <w:t>ючают</w:t>
            </w:r>
            <w:r w:rsidRPr="00911019">
              <w:rPr>
                <w:rFonts w:ascii="Times New Roman" w:hAnsi="Times New Roman"/>
                <w:spacing w:val="1"/>
                <w:sz w:val="24"/>
                <w:szCs w:val="24"/>
                <w:u w:val="single"/>
              </w:rPr>
              <w:t xml:space="preserve"> </w:t>
            </w:r>
            <w:r w:rsidRPr="00911019">
              <w:rPr>
                <w:rFonts w:ascii="Times New Roman" w:hAnsi="Times New Roman"/>
                <w:b/>
                <w:bCs/>
                <w:i/>
                <w:iCs/>
                <w:sz w:val="24"/>
                <w:szCs w:val="24"/>
                <w:u w:val="single"/>
              </w:rPr>
              <w:t>с</w:t>
            </w:r>
            <w:r w:rsidRPr="00911019">
              <w:rPr>
                <w:rFonts w:ascii="Times New Roman" w:hAnsi="Times New Roman"/>
                <w:b/>
                <w:bCs/>
                <w:i/>
                <w:iCs/>
                <w:w w:val="99"/>
                <w:sz w:val="24"/>
                <w:szCs w:val="24"/>
                <w:u w:val="single"/>
              </w:rPr>
              <w:t>л</w:t>
            </w:r>
            <w:r w:rsidRPr="00911019">
              <w:rPr>
                <w:rFonts w:ascii="Times New Roman" w:hAnsi="Times New Roman"/>
                <w:b/>
                <w:bCs/>
                <w:i/>
                <w:iCs/>
                <w:spacing w:val="-1"/>
                <w:sz w:val="24"/>
                <w:szCs w:val="24"/>
                <w:u w:val="single"/>
              </w:rPr>
              <w:t>е</w:t>
            </w:r>
            <w:r w:rsidRPr="00911019">
              <w:rPr>
                <w:rFonts w:ascii="Times New Roman" w:hAnsi="Times New Roman"/>
                <w:b/>
                <w:bCs/>
                <w:i/>
                <w:iCs/>
                <w:w w:val="99"/>
                <w:sz w:val="24"/>
                <w:szCs w:val="24"/>
                <w:u w:val="single"/>
              </w:rPr>
              <w:t>д</w:t>
            </w:r>
            <w:r w:rsidRPr="00911019">
              <w:rPr>
                <w:rFonts w:ascii="Times New Roman" w:hAnsi="Times New Roman"/>
                <w:b/>
                <w:bCs/>
                <w:i/>
                <w:iCs/>
                <w:sz w:val="24"/>
                <w:szCs w:val="24"/>
                <w:u w:val="single"/>
              </w:rPr>
              <w:t>ую</w:t>
            </w:r>
            <w:r w:rsidRPr="00911019">
              <w:rPr>
                <w:rFonts w:ascii="Times New Roman" w:hAnsi="Times New Roman"/>
                <w:b/>
                <w:bCs/>
                <w:i/>
                <w:iCs/>
                <w:w w:val="99"/>
                <w:sz w:val="24"/>
                <w:szCs w:val="24"/>
                <w:u w:val="single"/>
              </w:rPr>
              <w:t>щи</w:t>
            </w:r>
            <w:r w:rsidRPr="00911019">
              <w:rPr>
                <w:rFonts w:ascii="Times New Roman" w:hAnsi="Times New Roman"/>
                <w:b/>
                <w:bCs/>
                <w:i/>
                <w:iCs/>
                <w:sz w:val="24"/>
                <w:szCs w:val="24"/>
                <w:u w:val="single"/>
              </w:rPr>
              <w:t>е</w:t>
            </w:r>
            <w:r w:rsidRPr="00911019">
              <w:rPr>
                <w:rFonts w:ascii="Times New Roman" w:hAnsi="Times New Roman"/>
                <w:sz w:val="24"/>
                <w:szCs w:val="24"/>
                <w:u w:val="single"/>
              </w:rPr>
              <w:t xml:space="preserve"> </w:t>
            </w:r>
            <w:r w:rsidRPr="00911019">
              <w:rPr>
                <w:rFonts w:ascii="Times New Roman" w:hAnsi="Times New Roman"/>
                <w:b/>
                <w:bCs/>
                <w:i/>
                <w:iCs/>
                <w:spacing w:val="-2"/>
                <w:sz w:val="24"/>
                <w:szCs w:val="24"/>
                <w:u w:val="single"/>
              </w:rPr>
              <w:t>у</w:t>
            </w:r>
            <w:r w:rsidRPr="00911019">
              <w:rPr>
                <w:rFonts w:ascii="Times New Roman" w:hAnsi="Times New Roman"/>
                <w:b/>
                <w:bCs/>
                <w:i/>
                <w:iCs/>
                <w:w w:val="99"/>
                <w:sz w:val="24"/>
                <w:szCs w:val="24"/>
                <w:u w:val="single"/>
              </w:rPr>
              <w:t>м</w:t>
            </w:r>
            <w:r w:rsidRPr="00911019">
              <w:rPr>
                <w:rFonts w:ascii="Times New Roman" w:hAnsi="Times New Roman"/>
                <w:b/>
                <w:bCs/>
                <w:i/>
                <w:iCs/>
                <w:sz w:val="24"/>
                <w:szCs w:val="24"/>
                <w:u w:val="single"/>
              </w:rPr>
              <w:t>е</w:t>
            </w:r>
            <w:r w:rsidRPr="00911019">
              <w:rPr>
                <w:rFonts w:ascii="Times New Roman" w:hAnsi="Times New Roman"/>
                <w:b/>
                <w:bCs/>
                <w:i/>
                <w:iCs/>
                <w:w w:val="99"/>
                <w:sz w:val="24"/>
                <w:szCs w:val="24"/>
                <w:u w:val="single"/>
              </w:rPr>
              <w:t>н</w:t>
            </w:r>
            <w:r w:rsidRPr="00911019">
              <w:rPr>
                <w:rFonts w:ascii="Times New Roman" w:hAnsi="Times New Roman"/>
                <w:b/>
                <w:bCs/>
                <w:i/>
                <w:iCs/>
                <w:spacing w:val="1"/>
                <w:w w:val="99"/>
                <w:sz w:val="24"/>
                <w:szCs w:val="24"/>
                <w:u w:val="single"/>
              </w:rPr>
              <w:t>ия</w:t>
            </w:r>
            <w:r w:rsidRPr="00911019">
              <w:rPr>
                <w:rFonts w:ascii="Times New Roman" w:hAnsi="Times New Roman"/>
                <w:b/>
                <w:bCs/>
                <w:i/>
                <w:iCs/>
                <w:w w:val="99"/>
                <w:sz w:val="24"/>
                <w:szCs w:val="24"/>
                <w:u w:val="single"/>
              </w:rPr>
              <w:t>:</w:t>
            </w:r>
          </w:p>
          <w:p w:rsidR="00911019" w:rsidRPr="00911019" w:rsidRDefault="00911019" w:rsidP="00911019">
            <w:pPr>
              <w:widowControl w:val="0"/>
              <w:autoSpaceDE w:val="0"/>
              <w:autoSpaceDN w:val="0"/>
              <w:adjustRightInd w:val="0"/>
              <w:spacing w:before="16" w:after="0" w:line="228" w:lineRule="auto"/>
              <w:ind w:left="806" w:right="-20"/>
              <w:jc w:val="both"/>
              <w:rPr>
                <w:rFonts w:ascii="Times New Roman" w:hAnsi="Times New Roman"/>
                <w:sz w:val="10"/>
                <w:szCs w:val="10"/>
              </w:rPr>
            </w:pPr>
          </w:p>
          <w:p w:rsidR="00911019" w:rsidRPr="00EC7948" w:rsidRDefault="00911019" w:rsidP="00EC7948">
            <w:pPr>
              <w:pStyle w:val="a3"/>
              <w:widowControl w:val="0"/>
              <w:numPr>
                <w:ilvl w:val="0"/>
                <w:numId w:val="1"/>
              </w:numPr>
              <w:autoSpaceDE w:val="0"/>
              <w:autoSpaceDN w:val="0"/>
              <w:adjustRightInd w:val="0"/>
              <w:spacing w:after="0" w:line="239" w:lineRule="auto"/>
              <w:ind w:right="175"/>
              <w:jc w:val="both"/>
              <w:rPr>
                <w:rFonts w:ascii="Times New Roman" w:hAnsi="Times New Roman"/>
                <w:sz w:val="24"/>
                <w:szCs w:val="24"/>
              </w:rPr>
            </w:pPr>
            <w:r w:rsidRPr="00EC7948">
              <w:rPr>
                <w:rFonts w:ascii="Times New Roman" w:hAnsi="Times New Roman"/>
                <w:w w:val="99"/>
                <w:sz w:val="24"/>
                <w:szCs w:val="24"/>
              </w:rPr>
              <w:t>в</w:t>
            </w:r>
            <w:r w:rsidRPr="00EC7948">
              <w:rPr>
                <w:rFonts w:ascii="Times New Roman" w:hAnsi="Times New Roman"/>
                <w:sz w:val="24"/>
                <w:szCs w:val="24"/>
              </w:rPr>
              <w:t>с</w:t>
            </w:r>
            <w:r w:rsidRPr="00EC7948">
              <w:rPr>
                <w:rFonts w:ascii="Times New Roman" w:hAnsi="Times New Roman"/>
                <w:spacing w:val="2"/>
                <w:w w:val="99"/>
                <w:sz w:val="24"/>
                <w:szCs w:val="24"/>
              </w:rPr>
              <w:t>т</w:t>
            </w:r>
            <w:r w:rsidRPr="00EC7948">
              <w:rPr>
                <w:rFonts w:ascii="Times New Roman" w:hAnsi="Times New Roman"/>
                <w:spacing w:val="-4"/>
                <w:sz w:val="24"/>
                <w:szCs w:val="24"/>
              </w:rPr>
              <w:t>у</w:t>
            </w:r>
            <w:r w:rsidRPr="00EC7948">
              <w:rPr>
                <w:rFonts w:ascii="Times New Roman" w:hAnsi="Times New Roman"/>
                <w:w w:val="99"/>
                <w:sz w:val="24"/>
                <w:szCs w:val="24"/>
              </w:rPr>
              <w:t>п</w:t>
            </w:r>
            <w:r w:rsidRPr="00EC7948">
              <w:rPr>
                <w:rFonts w:ascii="Times New Roman" w:hAnsi="Times New Roman"/>
                <w:sz w:val="24"/>
                <w:szCs w:val="24"/>
              </w:rPr>
              <w:t>а</w:t>
            </w:r>
            <w:r w:rsidRPr="00EC7948">
              <w:rPr>
                <w:rFonts w:ascii="Times New Roman" w:hAnsi="Times New Roman"/>
                <w:w w:val="99"/>
                <w:sz w:val="24"/>
                <w:szCs w:val="24"/>
              </w:rPr>
              <w:t>ть</w:t>
            </w:r>
            <w:r w:rsidRPr="00EC7948">
              <w:rPr>
                <w:rFonts w:ascii="Times New Roman" w:hAnsi="Times New Roman"/>
                <w:sz w:val="24"/>
                <w:szCs w:val="24"/>
              </w:rPr>
              <w:t xml:space="preserve"> </w:t>
            </w:r>
            <w:r w:rsidRPr="00EC7948">
              <w:rPr>
                <w:rFonts w:ascii="Times New Roman" w:hAnsi="Times New Roman"/>
                <w:w w:val="99"/>
                <w:sz w:val="24"/>
                <w:szCs w:val="24"/>
              </w:rPr>
              <w:t>в</w:t>
            </w:r>
            <w:r w:rsidRPr="00EC7948">
              <w:rPr>
                <w:rFonts w:ascii="Times New Roman" w:hAnsi="Times New Roman"/>
                <w:spacing w:val="1"/>
                <w:sz w:val="24"/>
                <w:szCs w:val="24"/>
              </w:rPr>
              <w:t xml:space="preserve"> </w:t>
            </w:r>
            <w:r w:rsidRPr="00EC7948">
              <w:rPr>
                <w:rFonts w:ascii="Times New Roman" w:hAnsi="Times New Roman"/>
                <w:sz w:val="24"/>
                <w:szCs w:val="24"/>
              </w:rPr>
              <w:t>ко</w:t>
            </w:r>
            <w:r w:rsidRPr="00EC7948">
              <w:rPr>
                <w:rFonts w:ascii="Times New Roman" w:hAnsi="Times New Roman"/>
                <w:spacing w:val="1"/>
                <w:w w:val="99"/>
                <w:sz w:val="24"/>
                <w:szCs w:val="24"/>
              </w:rPr>
              <w:t>нт</w:t>
            </w:r>
            <w:r w:rsidRPr="00EC7948">
              <w:rPr>
                <w:rFonts w:ascii="Times New Roman" w:hAnsi="Times New Roman"/>
                <w:sz w:val="24"/>
                <w:szCs w:val="24"/>
              </w:rPr>
              <w:t>ак</w:t>
            </w:r>
            <w:r w:rsidRPr="00EC7948">
              <w:rPr>
                <w:rFonts w:ascii="Times New Roman" w:hAnsi="Times New Roman"/>
                <w:w w:val="99"/>
                <w:sz w:val="24"/>
                <w:szCs w:val="24"/>
              </w:rPr>
              <w:t>т</w:t>
            </w:r>
            <w:r w:rsidRPr="00EC7948">
              <w:rPr>
                <w:rFonts w:ascii="Times New Roman" w:hAnsi="Times New Roman"/>
                <w:sz w:val="24"/>
                <w:szCs w:val="24"/>
              </w:rPr>
              <w:t xml:space="preserve"> </w:t>
            </w:r>
            <w:r w:rsidRPr="00EC7948">
              <w:rPr>
                <w:rFonts w:ascii="Times New Roman" w:hAnsi="Times New Roman"/>
                <w:w w:val="99"/>
                <w:sz w:val="24"/>
                <w:szCs w:val="24"/>
              </w:rPr>
              <w:t>и</w:t>
            </w:r>
            <w:r w:rsidRPr="00EC7948">
              <w:rPr>
                <w:rFonts w:ascii="Times New Roman" w:hAnsi="Times New Roman"/>
                <w:spacing w:val="1"/>
                <w:sz w:val="24"/>
                <w:szCs w:val="24"/>
              </w:rPr>
              <w:t xml:space="preserve"> </w:t>
            </w:r>
            <w:r w:rsidRPr="00EC7948">
              <w:rPr>
                <w:rFonts w:ascii="Times New Roman" w:hAnsi="Times New Roman"/>
                <w:sz w:val="24"/>
                <w:szCs w:val="24"/>
              </w:rPr>
              <w:t>р</w:t>
            </w:r>
            <w:r w:rsidRPr="00EC7948">
              <w:rPr>
                <w:rFonts w:ascii="Times New Roman" w:hAnsi="Times New Roman"/>
                <w:spacing w:val="-2"/>
                <w:sz w:val="24"/>
                <w:szCs w:val="24"/>
              </w:rPr>
              <w:t>а</w:t>
            </w:r>
            <w:r w:rsidRPr="00EC7948">
              <w:rPr>
                <w:rFonts w:ascii="Times New Roman" w:hAnsi="Times New Roman"/>
                <w:sz w:val="24"/>
                <w:szCs w:val="24"/>
              </w:rPr>
              <w:t>бо</w:t>
            </w:r>
            <w:r w:rsidRPr="00EC7948">
              <w:rPr>
                <w:rFonts w:ascii="Times New Roman" w:hAnsi="Times New Roman"/>
                <w:w w:val="99"/>
                <w:sz w:val="24"/>
                <w:szCs w:val="24"/>
              </w:rPr>
              <w:t>т</w:t>
            </w:r>
            <w:r w:rsidRPr="00EC7948">
              <w:rPr>
                <w:rFonts w:ascii="Times New Roman" w:hAnsi="Times New Roman"/>
                <w:spacing w:val="-1"/>
                <w:sz w:val="24"/>
                <w:szCs w:val="24"/>
              </w:rPr>
              <w:t>а</w:t>
            </w:r>
            <w:r w:rsidRPr="00EC7948">
              <w:rPr>
                <w:rFonts w:ascii="Times New Roman" w:hAnsi="Times New Roman"/>
                <w:w w:val="99"/>
                <w:sz w:val="24"/>
                <w:szCs w:val="24"/>
              </w:rPr>
              <w:t>ть</w:t>
            </w:r>
            <w:r w:rsidRPr="00EC7948">
              <w:rPr>
                <w:rFonts w:ascii="Times New Roman" w:hAnsi="Times New Roman"/>
                <w:sz w:val="24"/>
                <w:szCs w:val="24"/>
              </w:rPr>
              <w:t xml:space="preserve"> </w:t>
            </w:r>
            <w:r w:rsidRPr="00EC7948">
              <w:rPr>
                <w:rFonts w:ascii="Times New Roman" w:hAnsi="Times New Roman"/>
                <w:w w:val="99"/>
                <w:sz w:val="24"/>
                <w:szCs w:val="24"/>
              </w:rPr>
              <w:t>в</w:t>
            </w:r>
            <w:r w:rsidRPr="00EC7948">
              <w:rPr>
                <w:rFonts w:ascii="Times New Roman" w:hAnsi="Times New Roman"/>
                <w:sz w:val="24"/>
                <w:szCs w:val="24"/>
              </w:rPr>
              <w:t xml:space="preserve"> ко</w:t>
            </w:r>
            <w:r w:rsidRPr="00EC7948">
              <w:rPr>
                <w:rFonts w:ascii="Times New Roman" w:hAnsi="Times New Roman"/>
                <w:spacing w:val="1"/>
                <w:w w:val="99"/>
                <w:sz w:val="24"/>
                <w:szCs w:val="24"/>
              </w:rPr>
              <w:t>л</w:t>
            </w:r>
            <w:r w:rsidRPr="00EC7948">
              <w:rPr>
                <w:rFonts w:ascii="Times New Roman" w:hAnsi="Times New Roman"/>
                <w:w w:val="99"/>
                <w:sz w:val="24"/>
                <w:szCs w:val="24"/>
              </w:rPr>
              <w:t>л</w:t>
            </w:r>
            <w:r w:rsidRPr="00EC7948">
              <w:rPr>
                <w:rFonts w:ascii="Times New Roman" w:hAnsi="Times New Roman"/>
                <w:sz w:val="24"/>
                <w:szCs w:val="24"/>
              </w:rPr>
              <w:t>ек</w:t>
            </w:r>
            <w:r w:rsidRPr="00EC7948">
              <w:rPr>
                <w:rFonts w:ascii="Times New Roman" w:hAnsi="Times New Roman"/>
                <w:spacing w:val="-1"/>
                <w:w w:val="99"/>
                <w:sz w:val="24"/>
                <w:szCs w:val="24"/>
              </w:rPr>
              <w:t>т</w:t>
            </w:r>
            <w:r w:rsidRPr="00EC7948">
              <w:rPr>
                <w:rFonts w:ascii="Times New Roman" w:hAnsi="Times New Roman"/>
                <w:w w:val="99"/>
                <w:sz w:val="24"/>
                <w:szCs w:val="24"/>
              </w:rPr>
              <w:t>ив</w:t>
            </w:r>
            <w:r w:rsidRPr="00EC7948">
              <w:rPr>
                <w:rFonts w:ascii="Times New Roman" w:hAnsi="Times New Roman"/>
                <w:sz w:val="24"/>
                <w:szCs w:val="24"/>
              </w:rPr>
              <w:t xml:space="preserve">е </w:t>
            </w:r>
            <w:r w:rsidRPr="00EC7948">
              <w:rPr>
                <w:rFonts w:ascii="Times New Roman" w:hAnsi="Times New Roman"/>
                <w:w w:val="99"/>
                <w:sz w:val="24"/>
                <w:szCs w:val="24"/>
              </w:rPr>
              <w:t>(</w:t>
            </w:r>
            <w:r w:rsidRPr="00EC7948">
              <w:rPr>
                <w:rFonts w:ascii="Times New Roman" w:hAnsi="Times New Roman"/>
                <w:spacing w:val="-4"/>
                <w:sz w:val="24"/>
                <w:szCs w:val="24"/>
              </w:rPr>
              <w:t>у</w:t>
            </w:r>
            <w:r w:rsidRPr="00EC7948">
              <w:rPr>
                <w:rFonts w:ascii="Times New Roman" w:hAnsi="Times New Roman"/>
                <w:spacing w:val="1"/>
                <w:sz w:val="24"/>
                <w:szCs w:val="24"/>
              </w:rPr>
              <w:t>ч</w:t>
            </w:r>
            <w:r w:rsidRPr="00EC7948">
              <w:rPr>
                <w:rFonts w:ascii="Times New Roman" w:hAnsi="Times New Roman"/>
                <w:spacing w:val="1"/>
                <w:w w:val="99"/>
                <w:sz w:val="24"/>
                <w:szCs w:val="24"/>
              </w:rPr>
              <w:t>и</w:t>
            </w:r>
            <w:r w:rsidRPr="00EC7948">
              <w:rPr>
                <w:rFonts w:ascii="Times New Roman" w:hAnsi="Times New Roman"/>
                <w:w w:val="99"/>
                <w:sz w:val="24"/>
                <w:szCs w:val="24"/>
              </w:rPr>
              <w:t>т</w:t>
            </w:r>
            <w:r w:rsidRPr="00EC7948">
              <w:rPr>
                <w:rFonts w:ascii="Times New Roman" w:hAnsi="Times New Roman"/>
                <w:sz w:val="24"/>
                <w:szCs w:val="24"/>
              </w:rPr>
              <w:t>е</w:t>
            </w:r>
            <w:r w:rsidRPr="00EC7948">
              <w:rPr>
                <w:rFonts w:ascii="Times New Roman" w:hAnsi="Times New Roman"/>
                <w:w w:val="99"/>
                <w:sz w:val="24"/>
                <w:szCs w:val="24"/>
              </w:rPr>
              <w:t>ль</w:t>
            </w:r>
            <w:r w:rsidRPr="00EC7948">
              <w:rPr>
                <w:rFonts w:ascii="Times New Roman" w:hAnsi="Times New Roman"/>
                <w:spacing w:val="5"/>
                <w:sz w:val="24"/>
                <w:szCs w:val="24"/>
              </w:rPr>
              <w:t xml:space="preserve"> </w:t>
            </w:r>
            <w:r w:rsidRPr="00EC7948">
              <w:rPr>
                <w:rFonts w:ascii="Times New Roman" w:hAnsi="Times New Roman"/>
                <w:w w:val="99"/>
                <w:sz w:val="24"/>
                <w:szCs w:val="24"/>
              </w:rPr>
              <w:t>-</w:t>
            </w:r>
            <w:r w:rsidRPr="00EC7948">
              <w:rPr>
                <w:rFonts w:ascii="Times New Roman" w:hAnsi="Times New Roman"/>
                <w:spacing w:val="-4"/>
                <w:sz w:val="24"/>
                <w:szCs w:val="24"/>
              </w:rPr>
              <w:t>у</w:t>
            </w:r>
            <w:r w:rsidRPr="00EC7948">
              <w:rPr>
                <w:rFonts w:ascii="Times New Roman" w:hAnsi="Times New Roman"/>
                <w:sz w:val="24"/>
                <w:szCs w:val="24"/>
              </w:rPr>
              <w:t>че</w:t>
            </w:r>
            <w:r w:rsidRPr="00EC7948">
              <w:rPr>
                <w:rFonts w:ascii="Times New Roman" w:hAnsi="Times New Roman"/>
                <w:w w:val="99"/>
                <w:sz w:val="24"/>
                <w:szCs w:val="24"/>
              </w:rPr>
              <w:t>н</w:t>
            </w:r>
            <w:r w:rsidRPr="00EC7948">
              <w:rPr>
                <w:rFonts w:ascii="Times New Roman" w:hAnsi="Times New Roman"/>
                <w:spacing w:val="1"/>
                <w:w w:val="99"/>
                <w:sz w:val="24"/>
                <w:szCs w:val="24"/>
              </w:rPr>
              <w:t>и</w:t>
            </w:r>
            <w:r w:rsidRPr="00EC7948">
              <w:rPr>
                <w:rFonts w:ascii="Times New Roman" w:hAnsi="Times New Roman"/>
                <w:spacing w:val="1"/>
                <w:sz w:val="24"/>
                <w:szCs w:val="24"/>
              </w:rPr>
              <w:t>к</w:t>
            </w:r>
            <w:r w:rsidRPr="00EC7948">
              <w:rPr>
                <w:rFonts w:ascii="Times New Roman" w:hAnsi="Times New Roman"/>
                <w:w w:val="99"/>
                <w:sz w:val="24"/>
                <w:szCs w:val="24"/>
              </w:rPr>
              <w:t>,</w:t>
            </w:r>
            <w:r w:rsidRPr="00EC7948">
              <w:rPr>
                <w:rFonts w:ascii="Times New Roman" w:hAnsi="Times New Roman"/>
                <w:spacing w:val="2"/>
                <w:sz w:val="24"/>
                <w:szCs w:val="24"/>
              </w:rPr>
              <w:t xml:space="preserve"> </w:t>
            </w:r>
            <w:r w:rsidRPr="00EC7948">
              <w:rPr>
                <w:rFonts w:ascii="Times New Roman" w:hAnsi="Times New Roman"/>
                <w:spacing w:val="-4"/>
                <w:sz w:val="24"/>
                <w:szCs w:val="24"/>
              </w:rPr>
              <w:t>у</w:t>
            </w:r>
            <w:r w:rsidRPr="00EC7948">
              <w:rPr>
                <w:rFonts w:ascii="Times New Roman" w:hAnsi="Times New Roman"/>
                <w:spacing w:val="1"/>
                <w:sz w:val="24"/>
                <w:szCs w:val="24"/>
              </w:rPr>
              <w:t>ч</w:t>
            </w:r>
            <w:r w:rsidRPr="00EC7948">
              <w:rPr>
                <w:rFonts w:ascii="Times New Roman" w:hAnsi="Times New Roman"/>
                <w:sz w:val="24"/>
                <w:szCs w:val="24"/>
              </w:rPr>
              <w:t>е</w:t>
            </w:r>
            <w:r w:rsidRPr="00EC7948">
              <w:rPr>
                <w:rFonts w:ascii="Times New Roman" w:hAnsi="Times New Roman"/>
                <w:w w:val="99"/>
                <w:sz w:val="24"/>
                <w:szCs w:val="24"/>
              </w:rPr>
              <w:t>н</w:t>
            </w:r>
            <w:r w:rsidRPr="00EC7948">
              <w:rPr>
                <w:rFonts w:ascii="Times New Roman" w:hAnsi="Times New Roman"/>
                <w:spacing w:val="1"/>
                <w:w w:val="99"/>
                <w:sz w:val="24"/>
                <w:szCs w:val="24"/>
              </w:rPr>
              <w:t>и</w:t>
            </w:r>
            <w:r w:rsidRPr="00EC7948">
              <w:rPr>
                <w:rFonts w:ascii="Times New Roman" w:hAnsi="Times New Roman"/>
                <w:sz w:val="24"/>
                <w:szCs w:val="24"/>
              </w:rPr>
              <w:t>к</w:t>
            </w:r>
            <w:r w:rsidRPr="00EC7948">
              <w:rPr>
                <w:rFonts w:ascii="Times New Roman" w:hAnsi="Times New Roman"/>
                <w:spacing w:val="2"/>
                <w:sz w:val="24"/>
                <w:szCs w:val="24"/>
              </w:rPr>
              <w:t xml:space="preserve"> </w:t>
            </w:r>
            <w:r w:rsidRPr="00EC7948">
              <w:rPr>
                <w:rFonts w:ascii="Times New Roman" w:hAnsi="Times New Roman"/>
                <w:sz w:val="24"/>
                <w:szCs w:val="24"/>
              </w:rPr>
              <w:t>–</w:t>
            </w:r>
            <w:r w:rsidRPr="00EC7948">
              <w:rPr>
                <w:rFonts w:ascii="Times New Roman" w:hAnsi="Times New Roman"/>
                <w:spacing w:val="3"/>
                <w:sz w:val="24"/>
                <w:szCs w:val="24"/>
              </w:rPr>
              <w:t xml:space="preserve"> </w:t>
            </w:r>
            <w:r w:rsidRPr="00EC7948">
              <w:rPr>
                <w:rFonts w:ascii="Times New Roman" w:hAnsi="Times New Roman"/>
                <w:spacing w:val="-4"/>
                <w:sz w:val="24"/>
                <w:szCs w:val="24"/>
              </w:rPr>
              <w:t>у</w:t>
            </w:r>
            <w:r w:rsidRPr="00EC7948">
              <w:rPr>
                <w:rFonts w:ascii="Times New Roman" w:hAnsi="Times New Roman"/>
                <w:spacing w:val="-1"/>
                <w:sz w:val="24"/>
                <w:szCs w:val="24"/>
              </w:rPr>
              <w:t>че</w:t>
            </w:r>
            <w:r w:rsidRPr="00EC7948">
              <w:rPr>
                <w:rFonts w:ascii="Times New Roman" w:hAnsi="Times New Roman"/>
                <w:w w:val="99"/>
                <w:sz w:val="24"/>
                <w:szCs w:val="24"/>
              </w:rPr>
              <w:t>н</w:t>
            </w:r>
            <w:r w:rsidRPr="00EC7948">
              <w:rPr>
                <w:rFonts w:ascii="Times New Roman" w:hAnsi="Times New Roman"/>
                <w:spacing w:val="1"/>
                <w:w w:val="99"/>
                <w:sz w:val="24"/>
                <w:szCs w:val="24"/>
              </w:rPr>
              <w:t>и</w:t>
            </w:r>
            <w:r w:rsidRPr="00EC7948">
              <w:rPr>
                <w:rFonts w:ascii="Times New Roman" w:hAnsi="Times New Roman"/>
                <w:spacing w:val="1"/>
                <w:sz w:val="24"/>
                <w:szCs w:val="24"/>
              </w:rPr>
              <w:t>к</w:t>
            </w:r>
            <w:r w:rsidRPr="00EC7948">
              <w:rPr>
                <w:rFonts w:ascii="Times New Roman" w:hAnsi="Times New Roman"/>
                <w:sz w:val="24"/>
                <w:szCs w:val="24"/>
              </w:rPr>
              <w:t>,</w:t>
            </w:r>
            <w:r w:rsidRPr="00EC7948">
              <w:rPr>
                <w:rFonts w:ascii="Times New Roman" w:hAnsi="Times New Roman"/>
                <w:spacing w:val="2"/>
                <w:sz w:val="24"/>
                <w:szCs w:val="24"/>
              </w:rPr>
              <w:t xml:space="preserve"> </w:t>
            </w:r>
            <w:r w:rsidRPr="00EC7948">
              <w:rPr>
                <w:rFonts w:ascii="Times New Roman" w:hAnsi="Times New Roman"/>
                <w:spacing w:val="-4"/>
                <w:sz w:val="24"/>
                <w:szCs w:val="24"/>
              </w:rPr>
              <w:t>у</w:t>
            </w:r>
            <w:r w:rsidRPr="00EC7948">
              <w:rPr>
                <w:rFonts w:ascii="Times New Roman" w:hAnsi="Times New Roman"/>
                <w:sz w:val="24"/>
                <w:szCs w:val="24"/>
              </w:rPr>
              <w:t>ч</w:t>
            </w:r>
            <w:r w:rsidRPr="00EC7948">
              <w:rPr>
                <w:rFonts w:ascii="Times New Roman" w:hAnsi="Times New Roman"/>
                <w:spacing w:val="-1"/>
                <w:sz w:val="24"/>
                <w:szCs w:val="24"/>
              </w:rPr>
              <w:t>е</w:t>
            </w:r>
            <w:r w:rsidRPr="00EC7948">
              <w:rPr>
                <w:rFonts w:ascii="Times New Roman" w:hAnsi="Times New Roman"/>
                <w:w w:val="99"/>
                <w:sz w:val="24"/>
                <w:szCs w:val="24"/>
              </w:rPr>
              <w:t>н</w:t>
            </w:r>
            <w:r w:rsidRPr="00EC7948">
              <w:rPr>
                <w:rFonts w:ascii="Times New Roman" w:hAnsi="Times New Roman"/>
                <w:spacing w:val="1"/>
                <w:w w:val="99"/>
                <w:sz w:val="24"/>
                <w:szCs w:val="24"/>
              </w:rPr>
              <w:t>и</w:t>
            </w:r>
            <w:r w:rsidRPr="00EC7948">
              <w:rPr>
                <w:rFonts w:ascii="Times New Roman" w:hAnsi="Times New Roman"/>
                <w:sz w:val="24"/>
                <w:szCs w:val="24"/>
              </w:rPr>
              <w:t>к</w:t>
            </w:r>
            <w:r w:rsidRPr="00EC7948">
              <w:rPr>
                <w:rFonts w:ascii="Times New Roman" w:hAnsi="Times New Roman"/>
                <w:spacing w:val="2"/>
                <w:sz w:val="24"/>
                <w:szCs w:val="24"/>
              </w:rPr>
              <w:t xml:space="preserve"> </w:t>
            </w:r>
            <w:r w:rsidRPr="00EC7948">
              <w:rPr>
                <w:rFonts w:ascii="Times New Roman" w:hAnsi="Times New Roman"/>
                <w:sz w:val="24"/>
                <w:szCs w:val="24"/>
              </w:rPr>
              <w:t>–</w:t>
            </w:r>
            <w:r w:rsidRPr="00EC7948">
              <w:rPr>
                <w:rFonts w:ascii="Times New Roman" w:hAnsi="Times New Roman"/>
                <w:spacing w:val="1"/>
                <w:sz w:val="24"/>
                <w:szCs w:val="24"/>
              </w:rPr>
              <w:t xml:space="preserve"> </w:t>
            </w:r>
            <w:r w:rsidRPr="00EC7948">
              <w:rPr>
                <w:rFonts w:ascii="Times New Roman" w:hAnsi="Times New Roman"/>
                <w:sz w:val="24"/>
                <w:szCs w:val="24"/>
              </w:rPr>
              <w:t>к</w:t>
            </w:r>
            <w:r w:rsidRPr="00EC7948">
              <w:rPr>
                <w:rFonts w:ascii="Times New Roman" w:hAnsi="Times New Roman"/>
                <w:w w:val="99"/>
                <w:sz w:val="24"/>
                <w:szCs w:val="24"/>
              </w:rPr>
              <w:t>л</w:t>
            </w:r>
            <w:r w:rsidRPr="00EC7948">
              <w:rPr>
                <w:rFonts w:ascii="Times New Roman" w:hAnsi="Times New Roman"/>
                <w:sz w:val="24"/>
                <w:szCs w:val="24"/>
              </w:rPr>
              <w:t>ас</w:t>
            </w:r>
            <w:r w:rsidRPr="00EC7948">
              <w:rPr>
                <w:rFonts w:ascii="Times New Roman" w:hAnsi="Times New Roman"/>
                <w:spacing w:val="-1"/>
                <w:sz w:val="24"/>
                <w:szCs w:val="24"/>
              </w:rPr>
              <w:t>с</w:t>
            </w:r>
            <w:r w:rsidRPr="00EC7948">
              <w:rPr>
                <w:rFonts w:ascii="Times New Roman" w:hAnsi="Times New Roman"/>
                <w:sz w:val="24"/>
                <w:szCs w:val="24"/>
              </w:rPr>
              <w:t>,</w:t>
            </w:r>
            <w:r w:rsidRPr="00EC7948">
              <w:rPr>
                <w:rFonts w:ascii="Times New Roman" w:hAnsi="Times New Roman"/>
                <w:spacing w:val="3"/>
                <w:sz w:val="24"/>
                <w:szCs w:val="24"/>
              </w:rPr>
              <w:t xml:space="preserve"> </w:t>
            </w:r>
            <w:r w:rsidRPr="00EC7948">
              <w:rPr>
                <w:rFonts w:ascii="Times New Roman" w:hAnsi="Times New Roman"/>
                <w:spacing w:val="-4"/>
                <w:sz w:val="24"/>
                <w:szCs w:val="24"/>
              </w:rPr>
              <w:t>у</w:t>
            </w:r>
            <w:r w:rsidRPr="00EC7948">
              <w:rPr>
                <w:rFonts w:ascii="Times New Roman" w:hAnsi="Times New Roman"/>
                <w:sz w:val="24"/>
                <w:szCs w:val="24"/>
              </w:rPr>
              <w:t>ч</w:t>
            </w:r>
            <w:r w:rsidRPr="00EC7948">
              <w:rPr>
                <w:rFonts w:ascii="Times New Roman" w:hAnsi="Times New Roman"/>
                <w:w w:val="99"/>
                <w:sz w:val="24"/>
                <w:szCs w:val="24"/>
              </w:rPr>
              <w:t>ит</w:t>
            </w:r>
            <w:r w:rsidRPr="00EC7948">
              <w:rPr>
                <w:rFonts w:ascii="Times New Roman" w:hAnsi="Times New Roman"/>
                <w:sz w:val="24"/>
                <w:szCs w:val="24"/>
              </w:rPr>
              <w:t>е</w:t>
            </w:r>
            <w:r w:rsidRPr="00EC7948">
              <w:rPr>
                <w:rFonts w:ascii="Times New Roman" w:hAnsi="Times New Roman"/>
                <w:w w:val="99"/>
                <w:sz w:val="24"/>
                <w:szCs w:val="24"/>
              </w:rPr>
              <w:t>л</w:t>
            </w:r>
            <w:r w:rsidRPr="00EC7948">
              <w:rPr>
                <w:rFonts w:ascii="Times New Roman" w:hAnsi="Times New Roman"/>
                <w:spacing w:val="1"/>
                <w:w w:val="99"/>
                <w:sz w:val="24"/>
                <w:szCs w:val="24"/>
              </w:rPr>
              <w:t>ь</w:t>
            </w:r>
            <w:r w:rsidRPr="00EC7948">
              <w:rPr>
                <w:rFonts w:ascii="Times New Roman" w:hAnsi="Times New Roman"/>
                <w:w w:val="99"/>
                <w:sz w:val="24"/>
                <w:szCs w:val="24"/>
              </w:rPr>
              <w:t>-</w:t>
            </w:r>
            <w:r w:rsidRPr="00EC7948">
              <w:rPr>
                <w:rFonts w:ascii="Times New Roman" w:hAnsi="Times New Roman"/>
                <w:sz w:val="24"/>
                <w:szCs w:val="24"/>
              </w:rPr>
              <w:t>к</w:t>
            </w:r>
            <w:r w:rsidRPr="00EC7948">
              <w:rPr>
                <w:rFonts w:ascii="Times New Roman" w:hAnsi="Times New Roman"/>
                <w:w w:val="99"/>
                <w:sz w:val="24"/>
                <w:szCs w:val="24"/>
              </w:rPr>
              <w:t>л</w:t>
            </w:r>
            <w:r w:rsidRPr="00EC7948">
              <w:rPr>
                <w:rFonts w:ascii="Times New Roman" w:hAnsi="Times New Roman"/>
                <w:sz w:val="24"/>
                <w:szCs w:val="24"/>
              </w:rPr>
              <w:t>ас</w:t>
            </w:r>
            <w:r w:rsidRPr="00EC7948">
              <w:rPr>
                <w:rFonts w:ascii="Times New Roman" w:hAnsi="Times New Roman"/>
                <w:spacing w:val="-1"/>
                <w:sz w:val="24"/>
                <w:szCs w:val="24"/>
              </w:rPr>
              <w:t>с</w:t>
            </w:r>
            <w:r w:rsidRPr="00EC7948">
              <w:rPr>
                <w:rFonts w:ascii="Times New Roman" w:hAnsi="Times New Roman"/>
                <w:w w:val="99"/>
                <w:sz w:val="24"/>
                <w:szCs w:val="24"/>
              </w:rPr>
              <w:t>)</w:t>
            </w:r>
            <w:r w:rsidRPr="00EC7948">
              <w:rPr>
                <w:rFonts w:ascii="Times New Roman" w:hAnsi="Times New Roman"/>
                <w:sz w:val="24"/>
                <w:szCs w:val="24"/>
              </w:rPr>
              <w:t>;</w:t>
            </w:r>
          </w:p>
          <w:p w:rsidR="00911019" w:rsidRPr="00EC7948" w:rsidRDefault="00911019" w:rsidP="00EC7948">
            <w:pPr>
              <w:pStyle w:val="a3"/>
              <w:widowControl w:val="0"/>
              <w:numPr>
                <w:ilvl w:val="0"/>
                <w:numId w:val="1"/>
              </w:numPr>
              <w:autoSpaceDE w:val="0"/>
              <w:autoSpaceDN w:val="0"/>
              <w:adjustRightInd w:val="0"/>
              <w:spacing w:after="0" w:line="245" w:lineRule="auto"/>
              <w:ind w:right="-20"/>
              <w:jc w:val="both"/>
              <w:rPr>
                <w:rFonts w:ascii="Times New Roman" w:hAnsi="Times New Roman"/>
                <w:sz w:val="24"/>
                <w:szCs w:val="24"/>
              </w:rPr>
            </w:pPr>
            <w:r w:rsidRPr="00EC7948">
              <w:rPr>
                <w:rFonts w:ascii="Times New Roman" w:hAnsi="Times New Roman"/>
                <w:spacing w:val="1"/>
                <w:w w:val="99"/>
                <w:sz w:val="24"/>
                <w:szCs w:val="24"/>
              </w:rPr>
              <w:t>и</w:t>
            </w:r>
            <w:r w:rsidRPr="00EC7948">
              <w:rPr>
                <w:rFonts w:ascii="Times New Roman" w:hAnsi="Times New Roman"/>
                <w:sz w:val="24"/>
                <w:szCs w:val="24"/>
              </w:rPr>
              <w:t>с</w:t>
            </w:r>
            <w:r w:rsidRPr="00EC7948">
              <w:rPr>
                <w:rFonts w:ascii="Times New Roman" w:hAnsi="Times New Roman"/>
                <w:w w:val="99"/>
                <w:sz w:val="24"/>
                <w:szCs w:val="24"/>
              </w:rPr>
              <w:t>п</w:t>
            </w:r>
            <w:r w:rsidRPr="00EC7948">
              <w:rPr>
                <w:rFonts w:ascii="Times New Roman" w:hAnsi="Times New Roman"/>
                <w:sz w:val="24"/>
                <w:szCs w:val="24"/>
              </w:rPr>
              <w:t>о</w:t>
            </w:r>
            <w:r w:rsidRPr="00EC7948">
              <w:rPr>
                <w:rFonts w:ascii="Times New Roman" w:hAnsi="Times New Roman"/>
                <w:w w:val="99"/>
                <w:sz w:val="24"/>
                <w:szCs w:val="24"/>
              </w:rPr>
              <w:t>льз</w:t>
            </w:r>
            <w:r w:rsidRPr="00EC7948">
              <w:rPr>
                <w:rFonts w:ascii="Times New Roman" w:hAnsi="Times New Roman"/>
                <w:sz w:val="24"/>
                <w:szCs w:val="24"/>
              </w:rPr>
              <w:t>о</w:t>
            </w:r>
            <w:r w:rsidRPr="00EC7948">
              <w:rPr>
                <w:rFonts w:ascii="Times New Roman" w:hAnsi="Times New Roman"/>
                <w:w w:val="99"/>
                <w:sz w:val="24"/>
                <w:szCs w:val="24"/>
              </w:rPr>
              <w:t>в</w:t>
            </w:r>
            <w:r w:rsidRPr="00EC7948">
              <w:rPr>
                <w:rFonts w:ascii="Times New Roman" w:hAnsi="Times New Roman"/>
                <w:sz w:val="24"/>
                <w:szCs w:val="24"/>
              </w:rPr>
              <w:t>а</w:t>
            </w:r>
            <w:r w:rsidRPr="00EC7948">
              <w:rPr>
                <w:rFonts w:ascii="Times New Roman" w:hAnsi="Times New Roman"/>
                <w:w w:val="99"/>
                <w:sz w:val="24"/>
                <w:szCs w:val="24"/>
              </w:rPr>
              <w:t>ть</w:t>
            </w:r>
            <w:r w:rsidRPr="00EC7948">
              <w:rPr>
                <w:rFonts w:ascii="Times New Roman" w:hAnsi="Times New Roman"/>
                <w:sz w:val="24"/>
                <w:szCs w:val="24"/>
              </w:rPr>
              <w:t xml:space="preserve"> </w:t>
            </w:r>
            <w:r w:rsidRPr="00EC7948">
              <w:rPr>
                <w:rFonts w:ascii="Times New Roman" w:hAnsi="Times New Roman"/>
                <w:spacing w:val="1"/>
                <w:w w:val="99"/>
                <w:sz w:val="24"/>
                <w:szCs w:val="24"/>
              </w:rPr>
              <w:t>п</w:t>
            </w:r>
            <w:r w:rsidRPr="00EC7948">
              <w:rPr>
                <w:rFonts w:ascii="Times New Roman" w:hAnsi="Times New Roman"/>
                <w:spacing w:val="-2"/>
                <w:sz w:val="24"/>
                <w:szCs w:val="24"/>
              </w:rPr>
              <w:t>р</w:t>
            </w:r>
            <w:r w:rsidRPr="00EC7948">
              <w:rPr>
                <w:rFonts w:ascii="Times New Roman" w:hAnsi="Times New Roman"/>
                <w:w w:val="99"/>
                <w:sz w:val="24"/>
                <w:szCs w:val="24"/>
              </w:rPr>
              <w:t>и</w:t>
            </w:r>
            <w:r w:rsidRPr="00EC7948">
              <w:rPr>
                <w:rFonts w:ascii="Times New Roman" w:hAnsi="Times New Roman"/>
                <w:spacing w:val="1"/>
                <w:w w:val="99"/>
                <w:sz w:val="24"/>
                <w:szCs w:val="24"/>
              </w:rPr>
              <w:t>н</w:t>
            </w:r>
            <w:r w:rsidRPr="00EC7948">
              <w:rPr>
                <w:rFonts w:ascii="Times New Roman" w:hAnsi="Times New Roman"/>
                <w:sz w:val="24"/>
                <w:szCs w:val="24"/>
              </w:rPr>
              <w:t>я</w:t>
            </w:r>
            <w:r w:rsidRPr="00EC7948">
              <w:rPr>
                <w:rFonts w:ascii="Times New Roman" w:hAnsi="Times New Roman"/>
                <w:spacing w:val="1"/>
                <w:w w:val="99"/>
                <w:sz w:val="24"/>
                <w:szCs w:val="24"/>
              </w:rPr>
              <w:t>т</w:t>
            </w:r>
            <w:r w:rsidRPr="00EC7948">
              <w:rPr>
                <w:rFonts w:ascii="Times New Roman" w:hAnsi="Times New Roman"/>
                <w:sz w:val="24"/>
                <w:szCs w:val="24"/>
              </w:rPr>
              <w:t>ые</w:t>
            </w:r>
            <w:r w:rsidRPr="00EC7948">
              <w:rPr>
                <w:rFonts w:ascii="Times New Roman" w:hAnsi="Times New Roman"/>
                <w:spacing w:val="-3"/>
                <w:sz w:val="24"/>
                <w:szCs w:val="24"/>
              </w:rPr>
              <w:t xml:space="preserve"> </w:t>
            </w:r>
            <w:r w:rsidRPr="00EC7948">
              <w:rPr>
                <w:rFonts w:ascii="Times New Roman" w:hAnsi="Times New Roman"/>
                <w:sz w:val="24"/>
                <w:szCs w:val="24"/>
              </w:rPr>
              <w:t>р</w:t>
            </w:r>
            <w:r w:rsidRPr="00EC7948">
              <w:rPr>
                <w:rFonts w:ascii="Times New Roman" w:hAnsi="Times New Roman"/>
                <w:w w:val="99"/>
                <w:sz w:val="24"/>
                <w:szCs w:val="24"/>
              </w:rPr>
              <w:t>и</w:t>
            </w:r>
            <w:r w:rsidRPr="00EC7948">
              <w:rPr>
                <w:rFonts w:ascii="Times New Roman" w:hAnsi="Times New Roman"/>
                <w:spacing w:val="3"/>
                <w:w w:val="99"/>
                <w:sz w:val="24"/>
                <w:szCs w:val="24"/>
              </w:rPr>
              <w:t>т</w:t>
            </w:r>
            <w:r w:rsidRPr="00EC7948">
              <w:rPr>
                <w:rFonts w:ascii="Times New Roman" w:hAnsi="Times New Roman"/>
                <w:spacing w:val="-4"/>
                <w:sz w:val="24"/>
                <w:szCs w:val="24"/>
              </w:rPr>
              <w:t>у</w:t>
            </w:r>
            <w:r w:rsidRPr="00EC7948">
              <w:rPr>
                <w:rFonts w:ascii="Times New Roman" w:hAnsi="Times New Roman"/>
                <w:spacing w:val="-1"/>
                <w:sz w:val="24"/>
                <w:szCs w:val="24"/>
              </w:rPr>
              <w:t>а</w:t>
            </w:r>
            <w:r w:rsidRPr="00EC7948">
              <w:rPr>
                <w:rFonts w:ascii="Times New Roman" w:hAnsi="Times New Roman"/>
                <w:w w:val="99"/>
                <w:sz w:val="24"/>
                <w:szCs w:val="24"/>
              </w:rPr>
              <w:t>л</w:t>
            </w:r>
            <w:r w:rsidRPr="00EC7948">
              <w:rPr>
                <w:rFonts w:ascii="Times New Roman" w:hAnsi="Times New Roman"/>
                <w:sz w:val="24"/>
                <w:szCs w:val="24"/>
              </w:rPr>
              <w:t xml:space="preserve">ы </w:t>
            </w:r>
            <w:r w:rsidRPr="00EC7948">
              <w:rPr>
                <w:rFonts w:ascii="Times New Roman" w:hAnsi="Times New Roman"/>
                <w:spacing w:val="-1"/>
                <w:sz w:val="24"/>
                <w:szCs w:val="24"/>
              </w:rPr>
              <w:t>с</w:t>
            </w:r>
            <w:r w:rsidRPr="00EC7948">
              <w:rPr>
                <w:rFonts w:ascii="Times New Roman" w:hAnsi="Times New Roman"/>
                <w:sz w:val="24"/>
                <w:szCs w:val="24"/>
              </w:rPr>
              <w:t>о</w:t>
            </w:r>
            <w:r w:rsidRPr="00EC7948">
              <w:rPr>
                <w:rFonts w:ascii="Times New Roman" w:hAnsi="Times New Roman"/>
                <w:w w:val="99"/>
                <w:sz w:val="24"/>
                <w:szCs w:val="24"/>
              </w:rPr>
              <w:t>ц</w:t>
            </w:r>
            <w:r w:rsidRPr="00EC7948">
              <w:rPr>
                <w:rFonts w:ascii="Times New Roman" w:hAnsi="Times New Roman"/>
                <w:spacing w:val="1"/>
                <w:w w:val="99"/>
                <w:sz w:val="24"/>
                <w:szCs w:val="24"/>
              </w:rPr>
              <w:t>и</w:t>
            </w:r>
            <w:r w:rsidRPr="00EC7948">
              <w:rPr>
                <w:rFonts w:ascii="Times New Roman" w:hAnsi="Times New Roman"/>
                <w:sz w:val="24"/>
                <w:szCs w:val="24"/>
              </w:rPr>
              <w:t>а</w:t>
            </w:r>
            <w:r w:rsidRPr="00EC7948">
              <w:rPr>
                <w:rFonts w:ascii="Times New Roman" w:hAnsi="Times New Roman"/>
                <w:w w:val="99"/>
                <w:sz w:val="24"/>
                <w:szCs w:val="24"/>
              </w:rPr>
              <w:t>ль</w:t>
            </w:r>
            <w:r w:rsidRPr="00EC7948">
              <w:rPr>
                <w:rFonts w:ascii="Times New Roman" w:hAnsi="Times New Roman"/>
                <w:spacing w:val="1"/>
                <w:w w:val="99"/>
                <w:sz w:val="24"/>
                <w:szCs w:val="24"/>
              </w:rPr>
              <w:t>н</w:t>
            </w:r>
            <w:r w:rsidRPr="00EC7948">
              <w:rPr>
                <w:rFonts w:ascii="Times New Roman" w:hAnsi="Times New Roman"/>
                <w:sz w:val="24"/>
                <w:szCs w:val="24"/>
              </w:rPr>
              <w:t>о</w:t>
            </w:r>
            <w:r w:rsidRPr="00EC7948">
              <w:rPr>
                <w:rFonts w:ascii="Times New Roman" w:hAnsi="Times New Roman"/>
                <w:w w:val="99"/>
                <w:sz w:val="24"/>
                <w:szCs w:val="24"/>
              </w:rPr>
              <w:t>г</w:t>
            </w:r>
            <w:r w:rsidRPr="00EC7948">
              <w:rPr>
                <w:rFonts w:ascii="Times New Roman" w:hAnsi="Times New Roman"/>
                <w:sz w:val="24"/>
                <w:szCs w:val="24"/>
              </w:rPr>
              <w:t>о</w:t>
            </w:r>
          </w:p>
          <w:p w:rsidR="00911019" w:rsidRPr="00EA7605" w:rsidRDefault="00911019" w:rsidP="00911019">
            <w:pPr>
              <w:widowControl w:val="0"/>
              <w:autoSpaceDE w:val="0"/>
              <w:autoSpaceDN w:val="0"/>
              <w:adjustRightInd w:val="0"/>
              <w:spacing w:before="11" w:after="0" w:line="232" w:lineRule="auto"/>
              <w:ind w:left="110" w:right="-20"/>
              <w:jc w:val="both"/>
              <w:rPr>
                <w:rFonts w:ascii="Times New Roman" w:hAnsi="Times New Roman"/>
                <w:sz w:val="24"/>
                <w:szCs w:val="24"/>
              </w:rPr>
            </w:pPr>
            <w:r w:rsidRPr="00EA7605">
              <w:rPr>
                <w:rFonts w:ascii="Times New Roman" w:hAnsi="Times New Roman"/>
                <w:w w:val="99"/>
                <w:sz w:val="24"/>
                <w:szCs w:val="24"/>
              </w:rPr>
              <w:t>вз</w:t>
            </w:r>
            <w:r w:rsidRPr="00EA7605">
              <w:rPr>
                <w:rFonts w:ascii="Times New Roman" w:hAnsi="Times New Roman"/>
                <w:sz w:val="24"/>
                <w:szCs w:val="24"/>
              </w:rPr>
              <w:t>а</w:t>
            </w:r>
            <w:r w:rsidRPr="00EA7605">
              <w:rPr>
                <w:rFonts w:ascii="Times New Roman" w:hAnsi="Times New Roman"/>
                <w:w w:val="99"/>
                <w:sz w:val="24"/>
                <w:szCs w:val="24"/>
              </w:rPr>
              <w:t>и</w:t>
            </w:r>
            <w:r w:rsidRPr="00EA7605">
              <w:rPr>
                <w:rFonts w:ascii="Times New Roman" w:hAnsi="Times New Roman"/>
                <w:sz w:val="24"/>
                <w:szCs w:val="24"/>
              </w:rPr>
              <w:t>моде</w:t>
            </w:r>
            <w:r w:rsidRPr="00EA7605">
              <w:rPr>
                <w:rFonts w:ascii="Times New Roman" w:hAnsi="Times New Roman"/>
                <w:w w:val="99"/>
                <w:sz w:val="24"/>
                <w:szCs w:val="24"/>
              </w:rPr>
              <w:t>й</w:t>
            </w:r>
            <w:r w:rsidRPr="00EA7605">
              <w:rPr>
                <w:rFonts w:ascii="Times New Roman" w:hAnsi="Times New Roman"/>
                <w:sz w:val="24"/>
                <w:szCs w:val="24"/>
              </w:rPr>
              <w:t>с</w:t>
            </w:r>
            <w:r w:rsidRPr="00EA7605">
              <w:rPr>
                <w:rFonts w:ascii="Times New Roman" w:hAnsi="Times New Roman"/>
                <w:w w:val="99"/>
                <w:sz w:val="24"/>
                <w:szCs w:val="24"/>
              </w:rPr>
              <w:t>тви</w:t>
            </w:r>
            <w:r w:rsidRPr="00EA7605">
              <w:rPr>
                <w:rFonts w:ascii="Times New Roman" w:hAnsi="Times New Roman"/>
                <w:sz w:val="24"/>
                <w:szCs w:val="24"/>
              </w:rPr>
              <w:t>я с од</w:t>
            </w:r>
            <w:r w:rsidRPr="00EA7605">
              <w:rPr>
                <w:rFonts w:ascii="Times New Roman" w:hAnsi="Times New Roman"/>
                <w:w w:val="99"/>
                <w:sz w:val="24"/>
                <w:szCs w:val="24"/>
              </w:rPr>
              <w:t>н</w:t>
            </w:r>
            <w:r w:rsidRPr="00EA7605">
              <w:rPr>
                <w:rFonts w:ascii="Times New Roman" w:hAnsi="Times New Roman"/>
                <w:spacing w:val="-2"/>
                <w:sz w:val="24"/>
                <w:szCs w:val="24"/>
              </w:rPr>
              <w:t>о</w:t>
            </w:r>
            <w:r w:rsidRPr="00EA7605">
              <w:rPr>
                <w:rFonts w:ascii="Times New Roman" w:hAnsi="Times New Roman"/>
                <w:sz w:val="24"/>
                <w:szCs w:val="24"/>
              </w:rPr>
              <w:t>к</w:t>
            </w:r>
            <w:r w:rsidRPr="00EA7605">
              <w:rPr>
                <w:rFonts w:ascii="Times New Roman" w:hAnsi="Times New Roman"/>
                <w:w w:val="99"/>
                <w:sz w:val="24"/>
                <w:szCs w:val="24"/>
              </w:rPr>
              <w:t>л</w:t>
            </w:r>
            <w:r w:rsidRPr="00EA7605">
              <w:rPr>
                <w:rFonts w:ascii="Times New Roman" w:hAnsi="Times New Roman"/>
                <w:sz w:val="24"/>
                <w:szCs w:val="24"/>
              </w:rPr>
              <w:t>а</w:t>
            </w:r>
            <w:r w:rsidRPr="00EA7605">
              <w:rPr>
                <w:rFonts w:ascii="Times New Roman" w:hAnsi="Times New Roman"/>
                <w:spacing w:val="-1"/>
                <w:sz w:val="24"/>
                <w:szCs w:val="24"/>
              </w:rPr>
              <w:t>сс</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pacing w:val="1"/>
                <w:sz w:val="24"/>
                <w:szCs w:val="24"/>
              </w:rPr>
              <w:t>к</w:t>
            </w:r>
            <w:r w:rsidRPr="00EA7605">
              <w:rPr>
                <w:rFonts w:ascii="Times New Roman" w:hAnsi="Times New Roman"/>
                <w:sz w:val="24"/>
                <w:szCs w:val="24"/>
              </w:rPr>
              <w:t>а</w:t>
            </w:r>
            <w:r w:rsidRPr="00EA7605">
              <w:rPr>
                <w:rFonts w:ascii="Times New Roman" w:hAnsi="Times New Roman"/>
                <w:spacing w:val="-1"/>
                <w:sz w:val="24"/>
                <w:szCs w:val="24"/>
              </w:rPr>
              <w:t>м</w:t>
            </w:r>
            <w:r w:rsidRPr="00EA7605">
              <w:rPr>
                <w:rFonts w:ascii="Times New Roman" w:hAnsi="Times New Roman"/>
                <w:w w:val="99"/>
                <w:sz w:val="24"/>
                <w:szCs w:val="24"/>
              </w:rPr>
              <w:t>и</w:t>
            </w:r>
            <w:r w:rsidRPr="00EA7605">
              <w:rPr>
                <w:rFonts w:ascii="Times New Roman" w:hAnsi="Times New Roman"/>
                <w:sz w:val="24"/>
                <w:szCs w:val="24"/>
              </w:rPr>
              <w:t xml:space="preserve"> </w:t>
            </w:r>
            <w:r w:rsidRPr="00EA7605">
              <w:rPr>
                <w:rFonts w:ascii="Times New Roman" w:hAnsi="Times New Roman"/>
                <w:w w:val="99"/>
                <w:sz w:val="24"/>
                <w:szCs w:val="24"/>
              </w:rPr>
              <w:t>и</w:t>
            </w:r>
            <w:r w:rsidRPr="00EA7605">
              <w:rPr>
                <w:rFonts w:ascii="Times New Roman" w:hAnsi="Times New Roman"/>
                <w:spacing w:val="3"/>
                <w:sz w:val="24"/>
                <w:szCs w:val="24"/>
              </w:rPr>
              <w:t xml:space="preserve"> </w:t>
            </w:r>
            <w:r w:rsidRPr="00EA7605">
              <w:rPr>
                <w:rFonts w:ascii="Times New Roman" w:hAnsi="Times New Roman"/>
                <w:spacing w:val="-6"/>
                <w:sz w:val="24"/>
                <w:szCs w:val="24"/>
              </w:rPr>
              <w:t>у</w:t>
            </w:r>
            <w:r w:rsidRPr="00EA7605">
              <w:rPr>
                <w:rFonts w:ascii="Times New Roman" w:hAnsi="Times New Roman"/>
                <w:sz w:val="24"/>
                <w:szCs w:val="24"/>
              </w:rPr>
              <w:t>ч</w:t>
            </w:r>
            <w:r w:rsidRPr="00EA7605">
              <w:rPr>
                <w:rFonts w:ascii="Times New Roman" w:hAnsi="Times New Roman"/>
                <w:w w:val="99"/>
                <w:sz w:val="24"/>
                <w:szCs w:val="24"/>
              </w:rPr>
              <w:t>ит</w:t>
            </w:r>
            <w:r w:rsidRPr="00EA7605">
              <w:rPr>
                <w:rFonts w:ascii="Times New Roman" w:hAnsi="Times New Roman"/>
                <w:sz w:val="24"/>
                <w:szCs w:val="24"/>
              </w:rPr>
              <w:t>е</w:t>
            </w:r>
            <w:r w:rsidRPr="00EA7605">
              <w:rPr>
                <w:rFonts w:ascii="Times New Roman" w:hAnsi="Times New Roman"/>
                <w:w w:val="99"/>
                <w:sz w:val="24"/>
                <w:szCs w:val="24"/>
              </w:rPr>
              <w:t>л</w:t>
            </w:r>
            <w:r w:rsidRPr="00EA7605">
              <w:rPr>
                <w:rFonts w:ascii="Times New Roman" w:hAnsi="Times New Roman"/>
                <w:sz w:val="24"/>
                <w:szCs w:val="24"/>
              </w:rPr>
              <w:t>ем;</w:t>
            </w:r>
          </w:p>
          <w:p w:rsidR="00911019" w:rsidRPr="00EC7948" w:rsidRDefault="00911019" w:rsidP="00EC7948">
            <w:pPr>
              <w:pStyle w:val="a3"/>
              <w:widowControl w:val="0"/>
              <w:numPr>
                <w:ilvl w:val="0"/>
                <w:numId w:val="1"/>
              </w:numPr>
              <w:autoSpaceDE w:val="0"/>
              <w:autoSpaceDN w:val="0"/>
              <w:adjustRightInd w:val="0"/>
              <w:spacing w:after="0" w:line="239" w:lineRule="auto"/>
              <w:ind w:right="-20"/>
              <w:jc w:val="both"/>
              <w:rPr>
                <w:rFonts w:ascii="Times New Roman" w:hAnsi="Times New Roman"/>
                <w:sz w:val="24"/>
                <w:szCs w:val="24"/>
              </w:rPr>
            </w:pPr>
            <w:r w:rsidRPr="00EC7948">
              <w:rPr>
                <w:rFonts w:ascii="Times New Roman" w:hAnsi="Times New Roman"/>
                <w:sz w:val="24"/>
                <w:szCs w:val="24"/>
              </w:rPr>
              <w:t>обра</w:t>
            </w:r>
            <w:r w:rsidRPr="00EC7948">
              <w:rPr>
                <w:rFonts w:ascii="Times New Roman" w:hAnsi="Times New Roman"/>
                <w:w w:val="99"/>
                <w:sz w:val="24"/>
                <w:szCs w:val="24"/>
              </w:rPr>
              <w:t>щ</w:t>
            </w:r>
            <w:r w:rsidRPr="00EC7948">
              <w:rPr>
                <w:rFonts w:ascii="Times New Roman" w:hAnsi="Times New Roman"/>
                <w:sz w:val="24"/>
                <w:szCs w:val="24"/>
              </w:rPr>
              <w:t>а</w:t>
            </w:r>
            <w:r w:rsidRPr="00EC7948">
              <w:rPr>
                <w:rFonts w:ascii="Times New Roman" w:hAnsi="Times New Roman"/>
                <w:w w:val="99"/>
                <w:sz w:val="24"/>
                <w:szCs w:val="24"/>
              </w:rPr>
              <w:t>ть</w:t>
            </w:r>
            <w:r w:rsidRPr="00EC7948">
              <w:rPr>
                <w:rFonts w:ascii="Times New Roman" w:hAnsi="Times New Roman"/>
                <w:sz w:val="24"/>
                <w:szCs w:val="24"/>
              </w:rPr>
              <w:t xml:space="preserve">ся </w:t>
            </w:r>
            <w:r w:rsidRPr="00EC7948">
              <w:rPr>
                <w:rFonts w:ascii="Times New Roman" w:hAnsi="Times New Roman"/>
                <w:w w:val="99"/>
                <w:sz w:val="24"/>
                <w:szCs w:val="24"/>
              </w:rPr>
              <w:t>з</w:t>
            </w:r>
            <w:r w:rsidRPr="00EC7948">
              <w:rPr>
                <w:rFonts w:ascii="Times New Roman" w:hAnsi="Times New Roman"/>
                <w:sz w:val="24"/>
                <w:szCs w:val="24"/>
              </w:rPr>
              <w:t xml:space="preserve">а </w:t>
            </w:r>
            <w:r w:rsidRPr="00EC7948">
              <w:rPr>
                <w:rFonts w:ascii="Times New Roman" w:hAnsi="Times New Roman"/>
                <w:w w:val="99"/>
                <w:sz w:val="24"/>
                <w:szCs w:val="24"/>
              </w:rPr>
              <w:t>п</w:t>
            </w:r>
            <w:r w:rsidRPr="00EC7948">
              <w:rPr>
                <w:rFonts w:ascii="Times New Roman" w:hAnsi="Times New Roman"/>
                <w:sz w:val="24"/>
                <w:szCs w:val="24"/>
              </w:rPr>
              <w:t>омо</w:t>
            </w:r>
            <w:r w:rsidRPr="00EC7948">
              <w:rPr>
                <w:rFonts w:ascii="Times New Roman" w:hAnsi="Times New Roman"/>
                <w:w w:val="99"/>
                <w:sz w:val="24"/>
                <w:szCs w:val="24"/>
              </w:rPr>
              <w:t>щью</w:t>
            </w:r>
            <w:r w:rsidRPr="00EC7948">
              <w:rPr>
                <w:rFonts w:ascii="Times New Roman" w:hAnsi="Times New Roman"/>
                <w:sz w:val="24"/>
                <w:szCs w:val="24"/>
              </w:rPr>
              <w:t xml:space="preserve"> </w:t>
            </w:r>
            <w:r w:rsidRPr="00EC7948">
              <w:rPr>
                <w:rFonts w:ascii="Times New Roman" w:hAnsi="Times New Roman"/>
                <w:w w:val="99"/>
                <w:sz w:val="24"/>
                <w:szCs w:val="24"/>
              </w:rPr>
              <w:t>и</w:t>
            </w:r>
            <w:r w:rsidRPr="00EC7948">
              <w:rPr>
                <w:rFonts w:ascii="Times New Roman" w:hAnsi="Times New Roman"/>
                <w:spacing w:val="1"/>
                <w:sz w:val="24"/>
                <w:szCs w:val="24"/>
              </w:rPr>
              <w:t xml:space="preserve"> </w:t>
            </w:r>
            <w:r w:rsidRPr="00EC7948">
              <w:rPr>
                <w:rFonts w:ascii="Times New Roman" w:hAnsi="Times New Roman"/>
                <w:spacing w:val="1"/>
                <w:w w:val="99"/>
                <w:sz w:val="24"/>
                <w:szCs w:val="24"/>
              </w:rPr>
              <w:t>п</w:t>
            </w:r>
            <w:r w:rsidRPr="00EC7948">
              <w:rPr>
                <w:rFonts w:ascii="Times New Roman" w:hAnsi="Times New Roman"/>
                <w:spacing w:val="-1"/>
                <w:sz w:val="24"/>
                <w:szCs w:val="24"/>
              </w:rPr>
              <w:t>р</w:t>
            </w:r>
            <w:r w:rsidRPr="00EC7948">
              <w:rPr>
                <w:rFonts w:ascii="Times New Roman" w:hAnsi="Times New Roman"/>
                <w:w w:val="99"/>
                <w:sz w:val="24"/>
                <w:szCs w:val="24"/>
              </w:rPr>
              <w:t>ини</w:t>
            </w:r>
            <w:r w:rsidRPr="00EC7948">
              <w:rPr>
                <w:rFonts w:ascii="Times New Roman" w:hAnsi="Times New Roman"/>
                <w:sz w:val="24"/>
                <w:szCs w:val="24"/>
              </w:rPr>
              <w:t>м</w:t>
            </w:r>
            <w:r w:rsidRPr="00EC7948">
              <w:rPr>
                <w:rFonts w:ascii="Times New Roman" w:hAnsi="Times New Roman"/>
                <w:spacing w:val="-1"/>
                <w:sz w:val="24"/>
                <w:szCs w:val="24"/>
              </w:rPr>
              <w:t>а</w:t>
            </w:r>
            <w:r w:rsidRPr="00EC7948">
              <w:rPr>
                <w:rFonts w:ascii="Times New Roman" w:hAnsi="Times New Roman"/>
                <w:w w:val="99"/>
                <w:sz w:val="24"/>
                <w:szCs w:val="24"/>
              </w:rPr>
              <w:t>ть</w:t>
            </w:r>
            <w:r w:rsidRPr="00EC7948">
              <w:rPr>
                <w:rFonts w:ascii="Times New Roman" w:hAnsi="Times New Roman"/>
                <w:sz w:val="24"/>
                <w:szCs w:val="24"/>
              </w:rPr>
              <w:t xml:space="preserve"> </w:t>
            </w:r>
            <w:r w:rsidRPr="00EC7948">
              <w:rPr>
                <w:rFonts w:ascii="Times New Roman" w:hAnsi="Times New Roman"/>
                <w:spacing w:val="1"/>
                <w:w w:val="99"/>
                <w:sz w:val="24"/>
                <w:szCs w:val="24"/>
              </w:rPr>
              <w:t>п</w:t>
            </w:r>
            <w:r w:rsidRPr="00EC7948">
              <w:rPr>
                <w:rFonts w:ascii="Times New Roman" w:hAnsi="Times New Roman"/>
                <w:sz w:val="24"/>
                <w:szCs w:val="24"/>
              </w:rPr>
              <w:t>омо</w:t>
            </w:r>
            <w:r w:rsidRPr="00EC7948">
              <w:rPr>
                <w:rFonts w:ascii="Times New Roman" w:hAnsi="Times New Roman"/>
                <w:w w:val="99"/>
                <w:sz w:val="24"/>
                <w:szCs w:val="24"/>
              </w:rPr>
              <w:t>щ</w:t>
            </w:r>
            <w:r w:rsidRPr="00EC7948">
              <w:rPr>
                <w:rFonts w:ascii="Times New Roman" w:hAnsi="Times New Roman"/>
                <w:spacing w:val="-1"/>
                <w:w w:val="99"/>
                <w:sz w:val="24"/>
                <w:szCs w:val="24"/>
              </w:rPr>
              <w:t>ь</w:t>
            </w:r>
            <w:r w:rsidRPr="00EC7948">
              <w:rPr>
                <w:rFonts w:ascii="Times New Roman" w:hAnsi="Times New Roman"/>
                <w:sz w:val="24"/>
                <w:szCs w:val="24"/>
              </w:rPr>
              <w:t>;</w:t>
            </w:r>
          </w:p>
          <w:p w:rsidR="00911019" w:rsidRPr="00EC7948" w:rsidRDefault="00911019" w:rsidP="00EC7948">
            <w:pPr>
              <w:pStyle w:val="a3"/>
              <w:widowControl w:val="0"/>
              <w:numPr>
                <w:ilvl w:val="0"/>
                <w:numId w:val="1"/>
              </w:numPr>
              <w:autoSpaceDE w:val="0"/>
              <w:autoSpaceDN w:val="0"/>
              <w:adjustRightInd w:val="0"/>
              <w:spacing w:after="0" w:line="239" w:lineRule="auto"/>
              <w:ind w:right="313"/>
              <w:jc w:val="both"/>
              <w:rPr>
                <w:rFonts w:ascii="Times New Roman" w:hAnsi="Times New Roman"/>
                <w:sz w:val="24"/>
                <w:szCs w:val="24"/>
              </w:rPr>
            </w:pPr>
            <w:r w:rsidRPr="00EC7948">
              <w:rPr>
                <w:rFonts w:ascii="Times New Roman" w:hAnsi="Times New Roman"/>
                <w:sz w:val="24"/>
                <w:szCs w:val="24"/>
              </w:rPr>
              <w:t>с</w:t>
            </w:r>
            <w:r w:rsidRPr="00EC7948">
              <w:rPr>
                <w:rFonts w:ascii="Times New Roman" w:hAnsi="Times New Roman"/>
                <w:spacing w:val="2"/>
                <w:w w:val="99"/>
                <w:sz w:val="24"/>
                <w:szCs w:val="24"/>
              </w:rPr>
              <w:t>л</w:t>
            </w:r>
            <w:r w:rsidRPr="00EC7948">
              <w:rPr>
                <w:rFonts w:ascii="Times New Roman" w:hAnsi="Times New Roman"/>
                <w:spacing w:val="-4"/>
                <w:sz w:val="24"/>
                <w:szCs w:val="24"/>
              </w:rPr>
              <w:t>у</w:t>
            </w:r>
            <w:r w:rsidRPr="00EC7948">
              <w:rPr>
                <w:rFonts w:ascii="Times New Roman" w:hAnsi="Times New Roman"/>
                <w:spacing w:val="1"/>
                <w:w w:val="99"/>
                <w:sz w:val="24"/>
                <w:szCs w:val="24"/>
              </w:rPr>
              <w:t>ш</w:t>
            </w:r>
            <w:r w:rsidRPr="00EC7948">
              <w:rPr>
                <w:rFonts w:ascii="Times New Roman" w:hAnsi="Times New Roman"/>
                <w:sz w:val="24"/>
                <w:szCs w:val="24"/>
              </w:rPr>
              <w:t>а</w:t>
            </w:r>
            <w:r w:rsidRPr="00EC7948">
              <w:rPr>
                <w:rFonts w:ascii="Times New Roman" w:hAnsi="Times New Roman"/>
                <w:w w:val="99"/>
                <w:sz w:val="24"/>
                <w:szCs w:val="24"/>
              </w:rPr>
              <w:t>ть</w:t>
            </w:r>
            <w:r w:rsidRPr="00EC7948">
              <w:rPr>
                <w:rFonts w:ascii="Times New Roman" w:hAnsi="Times New Roman"/>
                <w:sz w:val="24"/>
                <w:szCs w:val="24"/>
              </w:rPr>
              <w:t xml:space="preserve"> </w:t>
            </w:r>
            <w:r w:rsidRPr="00EC7948">
              <w:rPr>
                <w:rFonts w:ascii="Times New Roman" w:hAnsi="Times New Roman"/>
                <w:w w:val="99"/>
                <w:sz w:val="24"/>
                <w:szCs w:val="24"/>
              </w:rPr>
              <w:t>и</w:t>
            </w:r>
            <w:r w:rsidRPr="00EC7948">
              <w:rPr>
                <w:rFonts w:ascii="Times New Roman" w:hAnsi="Times New Roman"/>
                <w:spacing w:val="1"/>
                <w:sz w:val="24"/>
                <w:szCs w:val="24"/>
              </w:rPr>
              <w:t xml:space="preserve"> </w:t>
            </w:r>
            <w:r w:rsidRPr="00EC7948">
              <w:rPr>
                <w:rFonts w:ascii="Times New Roman" w:hAnsi="Times New Roman"/>
                <w:spacing w:val="1"/>
                <w:w w:val="99"/>
                <w:sz w:val="24"/>
                <w:szCs w:val="24"/>
              </w:rPr>
              <w:t>п</w:t>
            </w:r>
            <w:r w:rsidRPr="00EC7948">
              <w:rPr>
                <w:rFonts w:ascii="Times New Roman" w:hAnsi="Times New Roman"/>
                <w:sz w:val="24"/>
                <w:szCs w:val="24"/>
              </w:rPr>
              <w:t>о</w:t>
            </w:r>
            <w:r w:rsidRPr="00EC7948">
              <w:rPr>
                <w:rFonts w:ascii="Times New Roman" w:hAnsi="Times New Roman"/>
                <w:w w:val="99"/>
                <w:sz w:val="24"/>
                <w:szCs w:val="24"/>
              </w:rPr>
              <w:t>ни</w:t>
            </w:r>
            <w:r w:rsidRPr="00EC7948">
              <w:rPr>
                <w:rFonts w:ascii="Times New Roman" w:hAnsi="Times New Roman"/>
                <w:sz w:val="24"/>
                <w:szCs w:val="24"/>
              </w:rPr>
              <w:t>м</w:t>
            </w:r>
            <w:r w:rsidRPr="00EC7948">
              <w:rPr>
                <w:rFonts w:ascii="Times New Roman" w:hAnsi="Times New Roman"/>
                <w:spacing w:val="-1"/>
                <w:sz w:val="24"/>
                <w:szCs w:val="24"/>
              </w:rPr>
              <w:t>а</w:t>
            </w:r>
            <w:r w:rsidRPr="00EC7948">
              <w:rPr>
                <w:rFonts w:ascii="Times New Roman" w:hAnsi="Times New Roman"/>
                <w:w w:val="99"/>
                <w:sz w:val="24"/>
                <w:szCs w:val="24"/>
              </w:rPr>
              <w:t>ть</w:t>
            </w:r>
            <w:r w:rsidRPr="00EC7948">
              <w:rPr>
                <w:rFonts w:ascii="Times New Roman" w:hAnsi="Times New Roman"/>
                <w:spacing w:val="3"/>
                <w:sz w:val="24"/>
                <w:szCs w:val="24"/>
              </w:rPr>
              <w:t xml:space="preserve"> </w:t>
            </w:r>
            <w:r w:rsidRPr="00EC7948">
              <w:rPr>
                <w:rFonts w:ascii="Times New Roman" w:hAnsi="Times New Roman"/>
                <w:spacing w:val="-1"/>
                <w:w w:val="99"/>
                <w:sz w:val="24"/>
                <w:szCs w:val="24"/>
              </w:rPr>
              <w:t>ин</w:t>
            </w:r>
            <w:r w:rsidRPr="00EC7948">
              <w:rPr>
                <w:rFonts w:ascii="Times New Roman" w:hAnsi="Times New Roman"/>
                <w:spacing w:val="-1"/>
                <w:sz w:val="24"/>
                <w:szCs w:val="24"/>
              </w:rPr>
              <w:t>с</w:t>
            </w:r>
            <w:r w:rsidRPr="00EC7948">
              <w:rPr>
                <w:rFonts w:ascii="Times New Roman" w:hAnsi="Times New Roman"/>
                <w:w w:val="99"/>
                <w:sz w:val="24"/>
                <w:szCs w:val="24"/>
              </w:rPr>
              <w:t>т</w:t>
            </w:r>
            <w:r w:rsidRPr="00EC7948">
              <w:rPr>
                <w:rFonts w:ascii="Times New Roman" w:hAnsi="Times New Roman"/>
                <w:spacing w:val="2"/>
                <w:sz w:val="24"/>
                <w:szCs w:val="24"/>
              </w:rPr>
              <w:t>р</w:t>
            </w:r>
            <w:r w:rsidRPr="00EC7948">
              <w:rPr>
                <w:rFonts w:ascii="Times New Roman" w:hAnsi="Times New Roman"/>
                <w:spacing w:val="-4"/>
                <w:sz w:val="24"/>
                <w:szCs w:val="24"/>
              </w:rPr>
              <w:t>у</w:t>
            </w:r>
            <w:r w:rsidRPr="00EC7948">
              <w:rPr>
                <w:rFonts w:ascii="Times New Roman" w:hAnsi="Times New Roman"/>
                <w:sz w:val="24"/>
                <w:szCs w:val="24"/>
              </w:rPr>
              <w:t>к</w:t>
            </w:r>
            <w:r w:rsidRPr="00EC7948">
              <w:rPr>
                <w:rFonts w:ascii="Times New Roman" w:hAnsi="Times New Roman"/>
                <w:spacing w:val="1"/>
                <w:w w:val="99"/>
                <w:sz w:val="24"/>
                <w:szCs w:val="24"/>
              </w:rPr>
              <w:t>ци</w:t>
            </w:r>
            <w:r w:rsidRPr="00EC7948">
              <w:rPr>
                <w:rFonts w:ascii="Times New Roman" w:hAnsi="Times New Roman"/>
                <w:w w:val="99"/>
                <w:sz w:val="24"/>
                <w:szCs w:val="24"/>
              </w:rPr>
              <w:t>ю</w:t>
            </w:r>
            <w:r w:rsidRPr="00EC7948">
              <w:rPr>
                <w:rFonts w:ascii="Times New Roman" w:hAnsi="Times New Roman"/>
                <w:sz w:val="24"/>
                <w:szCs w:val="24"/>
              </w:rPr>
              <w:t xml:space="preserve"> к</w:t>
            </w:r>
            <w:r w:rsidRPr="00EC7948">
              <w:rPr>
                <w:rFonts w:ascii="Times New Roman" w:hAnsi="Times New Roman"/>
                <w:spacing w:val="3"/>
                <w:sz w:val="24"/>
                <w:szCs w:val="24"/>
              </w:rPr>
              <w:t xml:space="preserve"> </w:t>
            </w:r>
            <w:r w:rsidRPr="00EC7948">
              <w:rPr>
                <w:rFonts w:ascii="Times New Roman" w:hAnsi="Times New Roman"/>
                <w:spacing w:val="-6"/>
                <w:sz w:val="24"/>
                <w:szCs w:val="24"/>
              </w:rPr>
              <w:t>у</w:t>
            </w:r>
            <w:r w:rsidRPr="00EC7948">
              <w:rPr>
                <w:rFonts w:ascii="Times New Roman" w:hAnsi="Times New Roman"/>
                <w:sz w:val="24"/>
                <w:szCs w:val="24"/>
              </w:rPr>
              <w:t>чеб</w:t>
            </w:r>
            <w:r w:rsidRPr="00EC7948">
              <w:rPr>
                <w:rFonts w:ascii="Times New Roman" w:hAnsi="Times New Roman"/>
                <w:spacing w:val="1"/>
                <w:w w:val="99"/>
                <w:sz w:val="24"/>
                <w:szCs w:val="24"/>
              </w:rPr>
              <w:t>н</w:t>
            </w:r>
            <w:r w:rsidRPr="00EC7948">
              <w:rPr>
                <w:rFonts w:ascii="Times New Roman" w:hAnsi="Times New Roman"/>
                <w:sz w:val="24"/>
                <w:szCs w:val="24"/>
              </w:rPr>
              <w:t>о</w:t>
            </w:r>
            <w:r w:rsidRPr="00EC7948">
              <w:rPr>
                <w:rFonts w:ascii="Times New Roman" w:hAnsi="Times New Roman"/>
                <w:spacing w:val="1"/>
                <w:sz w:val="24"/>
                <w:szCs w:val="24"/>
              </w:rPr>
              <w:t>м</w:t>
            </w:r>
            <w:r w:rsidRPr="00EC7948">
              <w:rPr>
                <w:rFonts w:ascii="Times New Roman" w:hAnsi="Times New Roman"/>
                <w:sz w:val="24"/>
                <w:szCs w:val="24"/>
              </w:rPr>
              <w:t>у</w:t>
            </w:r>
            <w:r w:rsidRPr="00EC7948">
              <w:rPr>
                <w:rFonts w:ascii="Times New Roman" w:hAnsi="Times New Roman"/>
                <w:spacing w:val="-4"/>
                <w:sz w:val="24"/>
                <w:szCs w:val="24"/>
              </w:rPr>
              <w:t xml:space="preserve"> </w:t>
            </w:r>
            <w:r w:rsidRPr="00EC7948">
              <w:rPr>
                <w:rFonts w:ascii="Times New Roman" w:hAnsi="Times New Roman"/>
                <w:spacing w:val="3"/>
                <w:w w:val="99"/>
                <w:sz w:val="24"/>
                <w:szCs w:val="24"/>
              </w:rPr>
              <w:t>з</w:t>
            </w:r>
            <w:r w:rsidRPr="00EC7948">
              <w:rPr>
                <w:rFonts w:ascii="Times New Roman" w:hAnsi="Times New Roman"/>
                <w:sz w:val="24"/>
                <w:szCs w:val="24"/>
              </w:rPr>
              <w:t>ад</w:t>
            </w:r>
            <w:r w:rsidRPr="00EC7948">
              <w:rPr>
                <w:rFonts w:ascii="Times New Roman" w:hAnsi="Times New Roman"/>
                <w:spacing w:val="-1"/>
                <w:sz w:val="24"/>
                <w:szCs w:val="24"/>
              </w:rPr>
              <w:t>а</w:t>
            </w:r>
            <w:r w:rsidRPr="00EC7948">
              <w:rPr>
                <w:rFonts w:ascii="Times New Roman" w:hAnsi="Times New Roman"/>
                <w:w w:val="99"/>
                <w:sz w:val="24"/>
                <w:szCs w:val="24"/>
              </w:rPr>
              <w:t>н</w:t>
            </w:r>
            <w:r w:rsidRPr="00EC7948">
              <w:rPr>
                <w:rFonts w:ascii="Times New Roman" w:hAnsi="Times New Roman"/>
                <w:spacing w:val="1"/>
                <w:w w:val="99"/>
                <w:sz w:val="24"/>
                <w:szCs w:val="24"/>
              </w:rPr>
              <w:t>и</w:t>
            </w:r>
            <w:r w:rsidRPr="00EC7948">
              <w:rPr>
                <w:rFonts w:ascii="Times New Roman" w:hAnsi="Times New Roman"/>
                <w:w w:val="99"/>
                <w:sz w:val="24"/>
                <w:szCs w:val="24"/>
              </w:rPr>
              <w:t>ю</w:t>
            </w:r>
            <w:r w:rsidRPr="00EC7948">
              <w:rPr>
                <w:rFonts w:ascii="Times New Roman" w:hAnsi="Times New Roman"/>
                <w:sz w:val="24"/>
                <w:szCs w:val="24"/>
              </w:rPr>
              <w:t xml:space="preserve"> </w:t>
            </w:r>
            <w:r w:rsidRPr="00EC7948">
              <w:rPr>
                <w:rFonts w:ascii="Times New Roman" w:hAnsi="Times New Roman"/>
                <w:w w:val="99"/>
                <w:sz w:val="24"/>
                <w:szCs w:val="24"/>
              </w:rPr>
              <w:t>в</w:t>
            </w:r>
            <w:r w:rsidRPr="00EC7948">
              <w:rPr>
                <w:rFonts w:ascii="Times New Roman" w:hAnsi="Times New Roman"/>
                <w:sz w:val="24"/>
                <w:szCs w:val="24"/>
              </w:rPr>
              <w:t xml:space="preserve"> ра</w:t>
            </w:r>
            <w:r w:rsidRPr="00EC7948">
              <w:rPr>
                <w:rFonts w:ascii="Times New Roman" w:hAnsi="Times New Roman"/>
                <w:w w:val="99"/>
                <w:sz w:val="24"/>
                <w:szCs w:val="24"/>
              </w:rPr>
              <w:t>зн</w:t>
            </w:r>
            <w:r w:rsidRPr="00EC7948">
              <w:rPr>
                <w:rFonts w:ascii="Times New Roman" w:hAnsi="Times New Roman"/>
                <w:sz w:val="24"/>
                <w:szCs w:val="24"/>
              </w:rPr>
              <w:t>ых</w:t>
            </w:r>
            <w:r w:rsidRPr="00EC7948">
              <w:rPr>
                <w:rFonts w:ascii="Times New Roman" w:hAnsi="Times New Roman"/>
                <w:spacing w:val="2"/>
                <w:sz w:val="24"/>
                <w:szCs w:val="24"/>
              </w:rPr>
              <w:t xml:space="preserve"> </w:t>
            </w:r>
            <w:r w:rsidRPr="00EC7948">
              <w:rPr>
                <w:rFonts w:ascii="Times New Roman" w:hAnsi="Times New Roman"/>
                <w:spacing w:val="-2"/>
                <w:w w:val="99"/>
                <w:sz w:val="24"/>
                <w:szCs w:val="24"/>
              </w:rPr>
              <w:t>в</w:t>
            </w:r>
            <w:r w:rsidRPr="00EC7948">
              <w:rPr>
                <w:rFonts w:ascii="Times New Roman" w:hAnsi="Times New Roman"/>
                <w:w w:val="99"/>
                <w:sz w:val="24"/>
                <w:szCs w:val="24"/>
              </w:rPr>
              <w:t>и</w:t>
            </w:r>
            <w:r w:rsidRPr="00EC7948">
              <w:rPr>
                <w:rFonts w:ascii="Times New Roman" w:hAnsi="Times New Roman"/>
                <w:sz w:val="24"/>
                <w:szCs w:val="24"/>
              </w:rPr>
              <w:t>дах</w:t>
            </w:r>
            <w:r w:rsidRPr="00EC7948">
              <w:rPr>
                <w:rFonts w:ascii="Times New Roman" w:hAnsi="Times New Roman"/>
                <w:spacing w:val="2"/>
                <w:sz w:val="24"/>
                <w:szCs w:val="24"/>
              </w:rPr>
              <w:t xml:space="preserve"> </w:t>
            </w:r>
            <w:r w:rsidRPr="00EC7948">
              <w:rPr>
                <w:rFonts w:ascii="Times New Roman" w:hAnsi="Times New Roman"/>
                <w:sz w:val="24"/>
                <w:szCs w:val="24"/>
              </w:rPr>
              <w:t>дея</w:t>
            </w:r>
            <w:r w:rsidRPr="00EC7948">
              <w:rPr>
                <w:rFonts w:ascii="Times New Roman" w:hAnsi="Times New Roman"/>
                <w:w w:val="99"/>
                <w:sz w:val="24"/>
                <w:szCs w:val="24"/>
              </w:rPr>
              <w:t>т</w:t>
            </w:r>
            <w:r w:rsidRPr="00EC7948">
              <w:rPr>
                <w:rFonts w:ascii="Times New Roman" w:hAnsi="Times New Roman"/>
                <w:spacing w:val="-1"/>
                <w:sz w:val="24"/>
                <w:szCs w:val="24"/>
              </w:rPr>
              <w:t>е</w:t>
            </w:r>
            <w:r w:rsidRPr="00EC7948">
              <w:rPr>
                <w:rFonts w:ascii="Times New Roman" w:hAnsi="Times New Roman"/>
                <w:w w:val="99"/>
                <w:sz w:val="24"/>
                <w:szCs w:val="24"/>
              </w:rPr>
              <w:t>л</w:t>
            </w:r>
            <w:r w:rsidRPr="00EC7948">
              <w:rPr>
                <w:rFonts w:ascii="Times New Roman" w:hAnsi="Times New Roman"/>
                <w:spacing w:val="-1"/>
                <w:w w:val="99"/>
                <w:sz w:val="24"/>
                <w:szCs w:val="24"/>
              </w:rPr>
              <w:t>ьн</w:t>
            </w:r>
            <w:r w:rsidRPr="00EC7948">
              <w:rPr>
                <w:rFonts w:ascii="Times New Roman" w:hAnsi="Times New Roman"/>
                <w:sz w:val="24"/>
                <w:szCs w:val="24"/>
              </w:rPr>
              <w:t>о</w:t>
            </w:r>
            <w:r w:rsidRPr="00EC7948">
              <w:rPr>
                <w:rFonts w:ascii="Times New Roman" w:hAnsi="Times New Roman"/>
                <w:spacing w:val="-1"/>
                <w:sz w:val="24"/>
                <w:szCs w:val="24"/>
              </w:rPr>
              <w:t>с</w:t>
            </w:r>
            <w:r w:rsidRPr="00EC7948">
              <w:rPr>
                <w:rFonts w:ascii="Times New Roman" w:hAnsi="Times New Roman"/>
                <w:w w:val="99"/>
                <w:sz w:val="24"/>
                <w:szCs w:val="24"/>
              </w:rPr>
              <w:t>ти</w:t>
            </w:r>
            <w:r w:rsidRPr="00EC7948">
              <w:rPr>
                <w:rFonts w:ascii="Times New Roman" w:hAnsi="Times New Roman"/>
                <w:spacing w:val="1"/>
                <w:sz w:val="24"/>
                <w:szCs w:val="24"/>
              </w:rPr>
              <w:t xml:space="preserve"> </w:t>
            </w:r>
            <w:r w:rsidRPr="00EC7948">
              <w:rPr>
                <w:rFonts w:ascii="Times New Roman" w:hAnsi="Times New Roman"/>
                <w:w w:val="99"/>
                <w:sz w:val="24"/>
                <w:szCs w:val="24"/>
              </w:rPr>
              <w:t>и</w:t>
            </w:r>
            <w:r w:rsidRPr="00EC7948">
              <w:rPr>
                <w:rFonts w:ascii="Times New Roman" w:hAnsi="Times New Roman"/>
                <w:spacing w:val="1"/>
                <w:sz w:val="24"/>
                <w:szCs w:val="24"/>
              </w:rPr>
              <w:t xml:space="preserve"> </w:t>
            </w:r>
            <w:r w:rsidRPr="00EC7948">
              <w:rPr>
                <w:rFonts w:ascii="Times New Roman" w:hAnsi="Times New Roman"/>
                <w:sz w:val="24"/>
                <w:szCs w:val="24"/>
              </w:rPr>
              <w:t>бы</w:t>
            </w:r>
            <w:r w:rsidRPr="00EC7948">
              <w:rPr>
                <w:rFonts w:ascii="Times New Roman" w:hAnsi="Times New Roman"/>
                <w:spacing w:val="2"/>
                <w:w w:val="99"/>
                <w:sz w:val="24"/>
                <w:szCs w:val="24"/>
              </w:rPr>
              <w:t>т</w:t>
            </w:r>
            <w:r w:rsidRPr="00EC7948">
              <w:rPr>
                <w:rFonts w:ascii="Times New Roman" w:hAnsi="Times New Roman"/>
                <w:spacing w:val="-6"/>
                <w:sz w:val="24"/>
                <w:szCs w:val="24"/>
              </w:rPr>
              <w:t>у</w:t>
            </w:r>
            <w:r w:rsidRPr="00EC7948">
              <w:rPr>
                <w:rFonts w:ascii="Times New Roman" w:hAnsi="Times New Roman"/>
                <w:sz w:val="24"/>
                <w:szCs w:val="24"/>
              </w:rPr>
              <w:t>;</w:t>
            </w:r>
          </w:p>
          <w:p w:rsidR="00911019" w:rsidRPr="00EC7948" w:rsidRDefault="00911019" w:rsidP="00EC7948">
            <w:pPr>
              <w:pStyle w:val="a3"/>
              <w:widowControl w:val="0"/>
              <w:numPr>
                <w:ilvl w:val="0"/>
                <w:numId w:val="1"/>
              </w:numPr>
              <w:autoSpaceDE w:val="0"/>
              <w:autoSpaceDN w:val="0"/>
              <w:adjustRightInd w:val="0"/>
              <w:spacing w:after="0" w:line="240" w:lineRule="auto"/>
              <w:ind w:right="553"/>
              <w:jc w:val="both"/>
              <w:rPr>
                <w:rFonts w:ascii="Times New Roman" w:hAnsi="Times New Roman"/>
                <w:sz w:val="24"/>
                <w:szCs w:val="24"/>
              </w:rPr>
            </w:pPr>
            <w:r w:rsidRPr="00EC7948">
              <w:rPr>
                <w:rFonts w:ascii="Times New Roman" w:hAnsi="Times New Roman"/>
                <w:sz w:val="24"/>
                <w:szCs w:val="24"/>
              </w:rPr>
              <w:t>со</w:t>
            </w:r>
            <w:r w:rsidRPr="00EC7948">
              <w:rPr>
                <w:rFonts w:ascii="Times New Roman" w:hAnsi="Times New Roman"/>
                <w:w w:val="99"/>
                <w:sz w:val="24"/>
                <w:szCs w:val="24"/>
              </w:rPr>
              <w:t>т</w:t>
            </w:r>
            <w:r w:rsidRPr="00EC7948">
              <w:rPr>
                <w:rFonts w:ascii="Times New Roman" w:hAnsi="Times New Roman"/>
                <w:spacing w:val="2"/>
                <w:sz w:val="24"/>
                <w:szCs w:val="24"/>
              </w:rPr>
              <w:t>р</w:t>
            </w:r>
            <w:r w:rsidRPr="00EC7948">
              <w:rPr>
                <w:rFonts w:ascii="Times New Roman" w:hAnsi="Times New Roman"/>
                <w:spacing w:val="-4"/>
                <w:sz w:val="24"/>
                <w:szCs w:val="24"/>
              </w:rPr>
              <w:t>у</w:t>
            </w:r>
            <w:r w:rsidRPr="00EC7948">
              <w:rPr>
                <w:rFonts w:ascii="Times New Roman" w:hAnsi="Times New Roman"/>
                <w:sz w:val="24"/>
                <w:szCs w:val="24"/>
              </w:rPr>
              <w:t>д</w:t>
            </w:r>
            <w:r w:rsidRPr="00EC7948">
              <w:rPr>
                <w:rFonts w:ascii="Times New Roman" w:hAnsi="Times New Roman"/>
                <w:spacing w:val="1"/>
                <w:w w:val="99"/>
                <w:sz w:val="24"/>
                <w:szCs w:val="24"/>
              </w:rPr>
              <w:t>н</w:t>
            </w:r>
            <w:r w:rsidRPr="00EC7948">
              <w:rPr>
                <w:rFonts w:ascii="Times New Roman" w:hAnsi="Times New Roman"/>
                <w:w w:val="99"/>
                <w:sz w:val="24"/>
                <w:szCs w:val="24"/>
              </w:rPr>
              <w:t>и</w:t>
            </w:r>
            <w:r w:rsidRPr="00EC7948">
              <w:rPr>
                <w:rFonts w:ascii="Times New Roman" w:hAnsi="Times New Roman"/>
                <w:sz w:val="24"/>
                <w:szCs w:val="24"/>
              </w:rPr>
              <w:t>ча</w:t>
            </w:r>
            <w:r w:rsidRPr="00EC7948">
              <w:rPr>
                <w:rFonts w:ascii="Times New Roman" w:hAnsi="Times New Roman"/>
                <w:w w:val="99"/>
                <w:sz w:val="24"/>
                <w:szCs w:val="24"/>
              </w:rPr>
              <w:t>ть</w:t>
            </w:r>
            <w:r w:rsidRPr="00EC7948">
              <w:rPr>
                <w:rFonts w:ascii="Times New Roman" w:hAnsi="Times New Roman"/>
                <w:sz w:val="24"/>
                <w:szCs w:val="24"/>
              </w:rPr>
              <w:t xml:space="preserve"> со </w:t>
            </w:r>
            <w:r w:rsidRPr="00EC7948">
              <w:rPr>
                <w:rFonts w:ascii="Times New Roman" w:hAnsi="Times New Roman"/>
                <w:w w:val="99"/>
                <w:sz w:val="24"/>
                <w:szCs w:val="24"/>
              </w:rPr>
              <w:t>вз</w:t>
            </w:r>
            <w:r w:rsidRPr="00EC7948">
              <w:rPr>
                <w:rFonts w:ascii="Times New Roman" w:hAnsi="Times New Roman"/>
                <w:sz w:val="24"/>
                <w:szCs w:val="24"/>
              </w:rPr>
              <w:t>рос</w:t>
            </w:r>
            <w:r w:rsidRPr="00EC7948">
              <w:rPr>
                <w:rFonts w:ascii="Times New Roman" w:hAnsi="Times New Roman"/>
                <w:w w:val="99"/>
                <w:sz w:val="24"/>
                <w:szCs w:val="24"/>
              </w:rPr>
              <w:t>л</w:t>
            </w:r>
            <w:r w:rsidRPr="00EC7948">
              <w:rPr>
                <w:rFonts w:ascii="Times New Roman" w:hAnsi="Times New Roman"/>
                <w:sz w:val="24"/>
                <w:szCs w:val="24"/>
              </w:rPr>
              <w:t>ы</w:t>
            </w:r>
            <w:r w:rsidRPr="00EC7948">
              <w:rPr>
                <w:rFonts w:ascii="Times New Roman" w:hAnsi="Times New Roman"/>
                <w:spacing w:val="-1"/>
                <w:sz w:val="24"/>
                <w:szCs w:val="24"/>
              </w:rPr>
              <w:t>м</w:t>
            </w:r>
            <w:r w:rsidRPr="00EC7948">
              <w:rPr>
                <w:rFonts w:ascii="Times New Roman" w:hAnsi="Times New Roman"/>
                <w:w w:val="99"/>
                <w:sz w:val="24"/>
                <w:szCs w:val="24"/>
              </w:rPr>
              <w:t>и</w:t>
            </w:r>
            <w:r w:rsidRPr="00EC7948">
              <w:rPr>
                <w:rFonts w:ascii="Times New Roman" w:hAnsi="Times New Roman"/>
                <w:sz w:val="24"/>
                <w:szCs w:val="24"/>
              </w:rPr>
              <w:t xml:space="preserve"> </w:t>
            </w:r>
            <w:r w:rsidRPr="00EC7948">
              <w:rPr>
                <w:rFonts w:ascii="Times New Roman" w:hAnsi="Times New Roman"/>
                <w:w w:val="99"/>
                <w:sz w:val="24"/>
                <w:szCs w:val="24"/>
              </w:rPr>
              <w:t>и</w:t>
            </w:r>
            <w:r w:rsidRPr="00EC7948">
              <w:rPr>
                <w:rFonts w:ascii="Times New Roman" w:hAnsi="Times New Roman"/>
                <w:spacing w:val="1"/>
                <w:sz w:val="24"/>
                <w:szCs w:val="24"/>
              </w:rPr>
              <w:t xml:space="preserve"> </w:t>
            </w:r>
            <w:r w:rsidRPr="00EC7948">
              <w:rPr>
                <w:rFonts w:ascii="Times New Roman" w:hAnsi="Times New Roman"/>
                <w:sz w:val="24"/>
                <w:szCs w:val="24"/>
              </w:rPr>
              <w:t>с</w:t>
            </w:r>
            <w:r w:rsidRPr="00EC7948">
              <w:rPr>
                <w:rFonts w:ascii="Times New Roman" w:hAnsi="Times New Roman"/>
                <w:w w:val="99"/>
                <w:sz w:val="24"/>
                <w:szCs w:val="24"/>
              </w:rPr>
              <w:t>в</w:t>
            </w:r>
            <w:r w:rsidRPr="00EC7948">
              <w:rPr>
                <w:rFonts w:ascii="Times New Roman" w:hAnsi="Times New Roman"/>
                <w:spacing w:val="-2"/>
                <w:sz w:val="24"/>
                <w:szCs w:val="24"/>
              </w:rPr>
              <w:t>е</w:t>
            </w:r>
            <w:r w:rsidRPr="00EC7948">
              <w:rPr>
                <w:rFonts w:ascii="Times New Roman" w:hAnsi="Times New Roman"/>
                <w:sz w:val="24"/>
                <w:szCs w:val="24"/>
              </w:rPr>
              <w:t>р</w:t>
            </w:r>
            <w:r w:rsidRPr="00EC7948">
              <w:rPr>
                <w:rFonts w:ascii="Times New Roman" w:hAnsi="Times New Roman"/>
                <w:spacing w:val="-1"/>
                <w:sz w:val="24"/>
                <w:szCs w:val="24"/>
              </w:rPr>
              <w:t>с</w:t>
            </w:r>
            <w:r w:rsidRPr="00EC7948">
              <w:rPr>
                <w:rFonts w:ascii="Times New Roman" w:hAnsi="Times New Roman"/>
                <w:w w:val="99"/>
                <w:sz w:val="24"/>
                <w:szCs w:val="24"/>
              </w:rPr>
              <w:t>т</w:t>
            </w:r>
            <w:r w:rsidRPr="00EC7948">
              <w:rPr>
                <w:rFonts w:ascii="Times New Roman" w:hAnsi="Times New Roman"/>
                <w:spacing w:val="1"/>
                <w:w w:val="99"/>
                <w:sz w:val="24"/>
                <w:szCs w:val="24"/>
              </w:rPr>
              <w:t>ни</w:t>
            </w:r>
            <w:r w:rsidRPr="00EC7948">
              <w:rPr>
                <w:rFonts w:ascii="Times New Roman" w:hAnsi="Times New Roman"/>
                <w:sz w:val="24"/>
                <w:szCs w:val="24"/>
              </w:rPr>
              <w:t>кам</w:t>
            </w:r>
            <w:r w:rsidRPr="00EC7948">
              <w:rPr>
                <w:rFonts w:ascii="Times New Roman" w:hAnsi="Times New Roman"/>
                <w:w w:val="99"/>
                <w:sz w:val="24"/>
                <w:szCs w:val="24"/>
              </w:rPr>
              <w:t>и</w:t>
            </w:r>
            <w:r w:rsidRPr="00EC7948">
              <w:rPr>
                <w:rFonts w:ascii="Times New Roman" w:hAnsi="Times New Roman"/>
                <w:sz w:val="24"/>
                <w:szCs w:val="24"/>
              </w:rPr>
              <w:t xml:space="preserve"> </w:t>
            </w:r>
            <w:r w:rsidRPr="00EC7948">
              <w:rPr>
                <w:rFonts w:ascii="Times New Roman" w:hAnsi="Times New Roman"/>
                <w:w w:val="99"/>
                <w:sz w:val="24"/>
                <w:szCs w:val="24"/>
              </w:rPr>
              <w:t>в</w:t>
            </w:r>
            <w:r w:rsidRPr="00EC7948">
              <w:rPr>
                <w:rFonts w:ascii="Times New Roman" w:hAnsi="Times New Roman"/>
                <w:sz w:val="24"/>
                <w:szCs w:val="24"/>
              </w:rPr>
              <w:t xml:space="preserve"> р</w:t>
            </w:r>
            <w:r w:rsidRPr="00EC7948">
              <w:rPr>
                <w:rFonts w:ascii="Times New Roman" w:hAnsi="Times New Roman"/>
                <w:spacing w:val="-1"/>
                <w:sz w:val="24"/>
                <w:szCs w:val="24"/>
              </w:rPr>
              <w:t>а</w:t>
            </w:r>
            <w:r w:rsidRPr="00EC7948">
              <w:rPr>
                <w:rFonts w:ascii="Times New Roman" w:hAnsi="Times New Roman"/>
                <w:w w:val="99"/>
                <w:sz w:val="24"/>
                <w:szCs w:val="24"/>
              </w:rPr>
              <w:t>з</w:t>
            </w:r>
            <w:r w:rsidRPr="00EC7948">
              <w:rPr>
                <w:rFonts w:ascii="Times New Roman" w:hAnsi="Times New Roman"/>
                <w:spacing w:val="1"/>
                <w:w w:val="99"/>
                <w:sz w:val="24"/>
                <w:szCs w:val="24"/>
              </w:rPr>
              <w:t>н</w:t>
            </w:r>
            <w:r w:rsidRPr="00EC7948">
              <w:rPr>
                <w:rFonts w:ascii="Times New Roman" w:hAnsi="Times New Roman"/>
                <w:sz w:val="24"/>
                <w:szCs w:val="24"/>
              </w:rPr>
              <w:t>ых со</w:t>
            </w:r>
            <w:r w:rsidRPr="00EC7948">
              <w:rPr>
                <w:rFonts w:ascii="Times New Roman" w:hAnsi="Times New Roman"/>
                <w:w w:val="99"/>
                <w:sz w:val="24"/>
                <w:szCs w:val="24"/>
              </w:rPr>
              <w:t>ци</w:t>
            </w:r>
            <w:r w:rsidRPr="00EC7948">
              <w:rPr>
                <w:rFonts w:ascii="Times New Roman" w:hAnsi="Times New Roman"/>
                <w:sz w:val="24"/>
                <w:szCs w:val="24"/>
              </w:rPr>
              <w:t>а</w:t>
            </w:r>
            <w:r w:rsidRPr="00EC7948">
              <w:rPr>
                <w:rFonts w:ascii="Times New Roman" w:hAnsi="Times New Roman"/>
                <w:w w:val="99"/>
                <w:sz w:val="24"/>
                <w:szCs w:val="24"/>
              </w:rPr>
              <w:t>ль</w:t>
            </w:r>
            <w:r w:rsidRPr="00EC7948">
              <w:rPr>
                <w:rFonts w:ascii="Times New Roman" w:hAnsi="Times New Roman"/>
                <w:spacing w:val="1"/>
                <w:w w:val="99"/>
                <w:sz w:val="24"/>
                <w:szCs w:val="24"/>
              </w:rPr>
              <w:t>н</w:t>
            </w:r>
            <w:r w:rsidRPr="00EC7948">
              <w:rPr>
                <w:rFonts w:ascii="Times New Roman" w:hAnsi="Times New Roman"/>
                <w:spacing w:val="-1"/>
                <w:sz w:val="24"/>
                <w:szCs w:val="24"/>
              </w:rPr>
              <w:t>ы</w:t>
            </w:r>
            <w:r w:rsidRPr="00EC7948">
              <w:rPr>
                <w:rFonts w:ascii="Times New Roman" w:hAnsi="Times New Roman"/>
                <w:sz w:val="24"/>
                <w:szCs w:val="24"/>
              </w:rPr>
              <w:t>х</w:t>
            </w:r>
            <w:r w:rsidRPr="00EC7948">
              <w:rPr>
                <w:rFonts w:ascii="Times New Roman" w:hAnsi="Times New Roman"/>
                <w:spacing w:val="1"/>
                <w:sz w:val="24"/>
                <w:szCs w:val="24"/>
              </w:rPr>
              <w:t xml:space="preserve"> </w:t>
            </w:r>
            <w:r w:rsidRPr="00EC7948">
              <w:rPr>
                <w:rFonts w:ascii="Times New Roman" w:hAnsi="Times New Roman"/>
                <w:sz w:val="24"/>
                <w:szCs w:val="24"/>
              </w:rPr>
              <w:t>с</w:t>
            </w:r>
            <w:r w:rsidRPr="00EC7948">
              <w:rPr>
                <w:rFonts w:ascii="Times New Roman" w:hAnsi="Times New Roman"/>
                <w:w w:val="99"/>
                <w:sz w:val="24"/>
                <w:szCs w:val="24"/>
              </w:rPr>
              <w:t>и</w:t>
            </w:r>
            <w:r w:rsidRPr="00EC7948">
              <w:rPr>
                <w:rFonts w:ascii="Times New Roman" w:hAnsi="Times New Roman"/>
                <w:spacing w:val="3"/>
                <w:w w:val="99"/>
                <w:sz w:val="24"/>
                <w:szCs w:val="24"/>
              </w:rPr>
              <w:t>т</w:t>
            </w:r>
            <w:r w:rsidRPr="00EC7948">
              <w:rPr>
                <w:rFonts w:ascii="Times New Roman" w:hAnsi="Times New Roman"/>
                <w:spacing w:val="-7"/>
                <w:sz w:val="24"/>
                <w:szCs w:val="24"/>
              </w:rPr>
              <w:t>у</w:t>
            </w:r>
            <w:r w:rsidRPr="00EC7948">
              <w:rPr>
                <w:rFonts w:ascii="Times New Roman" w:hAnsi="Times New Roman"/>
                <w:spacing w:val="-1"/>
                <w:sz w:val="24"/>
                <w:szCs w:val="24"/>
              </w:rPr>
              <w:t>а</w:t>
            </w:r>
            <w:r w:rsidRPr="00EC7948">
              <w:rPr>
                <w:rFonts w:ascii="Times New Roman" w:hAnsi="Times New Roman"/>
                <w:w w:val="99"/>
                <w:sz w:val="24"/>
                <w:szCs w:val="24"/>
              </w:rPr>
              <w:t>ц</w:t>
            </w:r>
            <w:r w:rsidRPr="00EC7948">
              <w:rPr>
                <w:rFonts w:ascii="Times New Roman" w:hAnsi="Times New Roman"/>
                <w:spacing w:val="1"/>
                <w:w w:val="99"/>
                <w:sz w:val="24"/>
                <w:szCs w:val="24"/>
              </w:rPr>
              <w:t>и</w:t>
            </w:r>
            <w:r w:rsidRPr="00EC7948">
              <w:rPr>
                <w:rFonts w:ascii="Times New Roman" w:hAnsi="Times New Roman"/>
                <w:sz w:val="24"/>
                <w:szCs w:val="24"/>
              </w:rPr>
              <w:t>я</w:t>
            </w:r>
            <w:r w:rsidRPr="00EC7948">
              <w:rPr>
                <w:rFonts w:ascii="Times New Roman" w:hAnsi="Times New Roman"/>
                <w:spacing w:val="3"/>
                <w:sz w:val="24"/>
                <w:szCs w:val="24"/>
              </w:rPr>
              <w:t>х</w:t>
            </w:r>
            <w:r w:rsidRPr="00EC7948">
              <w:rPr>
                <w:rFonts w:ascii="Times New Roman" w:hAnsi="Times New Roman"/>
                <w:sz w:val="24"/>
                <w:szCs w:val="24"/>
              </w:rPr>
              <w:t>;</w:t>
            </w:r>
          </w:p>
          <w:p w:rsidR="00911019" w:rsidRPr="00EC7948" w:rsidRDefault="00911019" w:rsidP="00EC7948">
            <w:pPr>
              <w:pStyle w:val="a3"/>
              <w:widowControl w:val="0"/>
              <w:numPr>
                <w:ilvl w:val="0"/>
                <w:numId w:val="1"/>
              </w:numPr>
              <w:autoSpaceDE w:val="0"/>
              <w:autoSpaceDN w:val="0"/>
              <w:adjustRightInd w:val="0"/>
              <w:spacing w:after="0" w:line="239" w:lineRule="auto"/>
              <w:ind w:right="1450"/>
              <w:jc w:val="both"/>
              <w:rPr>
                <w:rFonts w:ascii="Times New Roman" w:hAnsi="Times New Roman"/>
                <w:sz w:val="24"/>
                <w:szCs w:val="24"/>
              </w:rPr>
            </w:pPr>
            <w:r w:rsidRPr="00EC7948">
              <w:rPr>
                <w:rFonts w:ascii="Times New Roman" w:hAnsi="Times New Roman"/>
                <w:sz w:val="24"/>
                <w:szCs w:val="24"/>
              </w:rPr>
              <w:t>доброже</w:t>
            </w:r>
            <w:r w:rsidRPr="00EC7948">
              <w:rPr>
                <w:rFonts w:ascii="Times New Roman" w:hAnsi="Times New Roman"/>
                <w:w w:val="99"/>
                <w:sz w:val="24"/>
                <w:szCs w:val="24"/>
              </w:rPr>
              <w:t>л</w:t>
            </w:r>
            <w:r w:rsidRPr="00EC7948">
              <w:rPr>
                <w:rFonts w:ascii="Times New Roman" w:hAnsi="Times New Roman"/>
                <w:sz w:val="24"/>
                <w:szCs w:val="24"/>
              </w:rPr>
              <w:t>а</w:t>
            </w:r>
            <w:r w:rsidRPr="00EC7948">
              <w:rPr>
                <w:rFonts w:ascii="Times New Roman" w:hAnsi="Times New Roman"/>
                <w:w w:val="99"/>
                <w:sz w:val="24"/>
                <w:szCs w:val="24"/>
              </w:rPr>
              <w:t>т</w:t>
            </w:r>
            <w:r w:rsidRPr="00EC7948">
              <w:rPr>
                <w:rFonts w:ascii="Times New Roman" w:hAnsi="Times New Roman"/>
                <w:spacing w:val="-1"/>
                <w:sz w:val="24"/>
                <w:szCs w:val="24"/>
              </w:rPr>
              <w:t>е</w:t>
            </w:r>
            <w:r w:rsidRPr="00EC7948">
              <w:rPr>
                <w:rFonts w:ascii="Times New Roman" w:hAnsi="Times New Roman"/>
                <w:w w:val="99"/>
                <w:sz w:val="24"/>
                <w:szCs w:val="24"/>
              </w:rPr>
              <w:t>ль</w:t>
            </w:r>
            <w:r w:rsidRPr="00EC7948">
              <w:rPr>
                <w:rFonts w:ascii="Times New Roman" w:hAnsi="Times New Roman"/>
                <w:spacing w:val="1"/>
                <w:w w:val="99"/>
                <w:sz w:val="24"/>
                <w:szCs w:val="24"/>
              </w:rPr>
              <w:t>н</w:t>
            </w:r>
            <w:r w:rsidRPr="00EC7948">
              <w:rPr>
                <w:rFonts w:ascii="Times New Roman" w:hAnsi="Times New Roman"/>
                <w:sz w:val="24"/>
                <w:szCs w:val="24"/>
              </w:rPr>
              <w:t>о о</w:t>
            </w:r>
            <w:r w:rsidRPr="00EC7948">
              <w:rPr>
                <w:rFonts w:ascii="Times New Roman" w:hAnsi="Times New Roman"/>
                <w:spacing w:val="1"/>
                <w:w w:val="99"/>
                <w:sz w:val="24"/>
                <w:szCs w:val="24"/>
              </w:rPr>
              <w:t>тн</w:t>
            </w:r>
            <w:r w:rsidRPr="00EC7948">
              <w:rPr>
                <w:rFonts w:ascii="Times New Roman" w:hAnsi="Times New Roman"/>
                <w:sz w:val="24"/>
                <w:szCs w:val="24"/>
              </w:rPr>
              <w:t>о</w:t>
            </w:r>
            <w:r w:rsidRPr="00EC7948">
              <w:rPr>
                <w:rFonts w:ascii="Times New Roman" w:hAnsi="Times New Roman"/>
                <w:spacing w:val="-3"/>
                <w:sz w:val="24"/>
                <w:szCs w:val="24"/>
              </w:rPr>
              <w:t>с</w:t>
            </w:r>
            <w:r w:rsidRPr="00EC7948">
              <w:rPr>
                <w:rFonts w:ascii="Times New Roman" w:hAnsi="Times New Roman"/>
                <w:w w:val="99"/>
                <w:sz w:val="24"/>
                <w:szCs w:val="24"/>
              </w:rPr>
              <w:t>и</w:t>
            </w:r>
            <w:r w:rsidRPr="00EC7948">
              <w:rPr>
                <w:rFonts w:ascii="Times New Roman" w:hAnsi="Times New Roman"/>
                <w:spacing w:val="1"/>
                <w:w w:val="99"/>
                <w:sz w:val="24"/>
                <w:szCs w:val="24"/>
              </w:rPr>
              <w:t>т</w:t>
            </w:r>
            <w:r w:rsidRPr="00EC7948">
              <w:rPr>
                <w:rFonts w:ascii="Times New Roman" w:hAnsi="Times New Roman"/>
                <w:w w:val="99"/>
                <w:sz w:val="24"/>
                <w:szCs w:val="24"/>
              </w:rPr>
              <w:t>ь</w:t>
            </w:r>
            <w:r w:rsidRPr="00EC7948">
              <w:rPr>
                <w:rFonts w:ascii="Times New Roman" w:hAnsi="Times New Roman"/>
                <w:sz w:val="24"/>
                <w:szCs w:val="24"/>
              </w:rPr>
              <w:t>ся, со</w:t>
            </w:r>
            <w:r w:rsidRPr="00EC7948">
              <w:rPr>
                <w:rFonts w:ascii="Times New Roman" w:hAnsi="Times New Roman"/>
                <w:w w:val="99"/>
                <w:sz w:val="24"/>
                <w:szCs w:val="24"/>
              </w:rPr>
              <w:t>п</w:t>
            </w:r>
            <w:r w:rsidRPr="00EC7948">
              <w:rPr>
                <w:rFonts w:ascii="Times New Roman" w:hAnsi="Times New Roman"/>
                <w:sz w:val="24"/>
                <w:szCs w:val="24"/>
              </w:rPr>
              <w:t>ер</w:t>
            </w:r>
            <w:r w:rsidRPr="00EC7948">
              <w:rPr>
                <w:rFonts w:ascii="Times New Roman" w:hAnsi="Times New Roman"/>
                <w:spacing w:val="-1"/>
                <w:sz w:val="24"/>
                <w:szCs w:val="24"/>
              </w:rPr>
              <w:t>е</w:t>
            </w:r>
            <w:r w:rsidRPr="00EC7948">
              <w:rPr>
                <w:rFonts w:ascii="Times New Roman" w:hAnsi="Times New Roman"/>
                <w:sz w:val="24"/>
                <w:szCs w:val="24"/>
              </w:rPr>
              <w:t>ж</w:t>
            </w:r>
            <w:r w:rsidRPr="00EC7948">
              <w:rPr>
                <w:rFonts w:ascii="Times New Roman" w:hAnsi="Times New Roman"/>
                <w:w w:val="99"/>
                <w:sz w:val="24"/>
                <w:szCs w:val="24"/>
              </w:rPr>
              <w:t>ив</w:t>
            </w:r>
            <w:r w:rsidRPr="00EC7948">
              <w:rPr>
                <w:rFonts w:ascii="Times New Roman" w:hAnsi="Times New Roman"/>
                <w:spacing w:val="-1"/>
                <w:sz w:val="24"/>
                <w:szCs w:val="24"/>
              </w:rPr>
              <w:t>а</w:t>
            </w:r>
            <w:r w:rsidRPr="00EC7948">
              <w:rPr>
                <w:rFonts w:ascii="Times New Roman" w:hAnsi="Times New Roman"/>
                <w:w w:val="99"/>
                <w:sz w:val="24"/>
                <w:szCs w:val="24"/>
              </w:rPr>
              <w:t>ть</w:t>
            </w:r>
            <w:r w:rsidRPr="00EC7948">
              <w:rPr>
                <w:rFonts w:ascii="Times New Roman" w:hAnsi="Times New Roman"/>
                <w:sz w:val="24"/>
                <w:szCs w:val="24"/>
              </w:rPr>
              <w:t>, ко</w:t>
            </w:r>
            <w:r w:rsidRPr="00EC7948">
              <w:rPr>
                <w:rFonts w:ascii="Times New Roman" w:hAnsi="Times New Roman"/>
                <w:spacing w:val="1"/>
                <w:w w:val="99"/>
                <w:sz w:val="24"/>
                <w:szCs w:val="24"/>
              </w:rPr>
              <w:t>н</w:t>
            </w:r>
            <w:r w:rsidRPr="00EC7948">
              <w:rPr>
                <w:rFonts w:ascii="Times New Roman" w:hAnsi="Times New Roman"/>
                <w:sz w:val="24"/>
                <w:szCs w:val="24"/>
              </w:rPr>
              <w:t>с</w:t>
            </w:r>
            <w:r w:rsidRPr="00EC7948">
              <w:rPr>
                <w:rFonts w:ascii="Times New Roman" w:hAnsi="Times New Roman"/>
                <w:w w:val="99"/>
                <w:sz w:val="24"/>
                <w:szCs w:val="24"/>
              </w:rPr>
              <w:t>т</w:t>
            </w:r>
            <w:r w:rsidRPr="00EC7948">
              <w:rPr>
                <w:rFonts w:ascii="Times New Roman" w:hAnsi="Times New Roman"/>
                <w:spacing w:val="2"/>
                <w:sz w:val="24"/>
                <w:szCs w:val="24"/>
              </w:rPr>
              <w:t>р</w:t>
            </w:r>
            <w:r w:rsidRPr="00EC7948">
              <w:rPr>
                <w:rFonts w:ascii="Times New Roman" w:hAnsi="Times New Roman"/>
                <w:spacing w:val="-6"/>
                <w:w w:val="99"/>
                <w:sz w:val="24"/>
                <w:szCs w:val="24"/>
              </w:rPr>
              <w:t>у</w:t>
            </w:r>
            <w:r w:rsidRPr="00EC7948">
              <w:rPr>
                <w:rFonts w:ascii="Times New Roman" w:hAnsi="Times New Roman"/>
                <w:sz w:val="24"/>
                <w:szCs w:val="24"/>
              </w:rPr>
              <w:t>к</w:t>
            </w:r>
            <w:r w:rsidRPr="00EC7948">
              <w:rPr>
                <w:rFonts w:ascii="Times New Roman" w:hAnsi="Times New Roman"/>
                <w:w w:val="99"/>
                <w:sz w:val="24"/>
                <w:szCs w:val="24"/>
              </w:rPr>
              <w:t>т</w:t>
            </w:r>
            <w:r w:rsidRPr="00EC7948">
              <w:rPr>
                <w:rFonts w:ascii="Times New Roman" w:hAnsi="Times New Roman"/>
                <w:spacing w:val="1"/>
                <w:w w:val="99"/>
                <w:sz w:val="24"/>
                <w:szCs w:val="24"/>
              </w:rPr>
              <w:t>и</w:t>
            </w:r>
            <w:r w:rsidRPr="00EC7948">
              <w:rPr>
                <w:rFonts w:ascii="Times New Roman" w:hAnsi="Times New Roman"/>
                <w:w w:val="99"/>
                <w:sz w:val="24"/>
                <w:szCs w:val="24"/>
              </w:rPr>
              <w:t>вн</w:t>
            </w:r>
            <w:r w:rsidRPr="00EC7948">
              <w:rPr>
                <w:rFonts w:ascii="Times New Roman" w:hAnsi="Times New Roman"/>
                <w:sz w:val="24"/>
                <w:szCs w:val="24"/>
              </w:rPr>
              <w:t xml:space="preserve">о </w:t>
            </w:r>
            <w:r w:rsidRPr="00EC7948">
              <w:rPr>
                <w:rFonts w:ascii="Times New Roman" w:hAnsi="Times New Roman"/>
                <w:w w:val="99"/>
                <w:sz w:val="24"/>
                <w:szCs w:val="24"/>
              </w:rPr>
              <w:t>в</w:t>
            </w:r>
            <w:r w:rsidRPr="00EC7948">
              <w:rPr>
                <w:rFonts w:ascii="Times New Roman" w:hAnsi="Times New Roman"/>
                <w:spacing w:val="1"/>
                <w:w w:val="99"/>
                <w:sz w:val="24"/>
                <w:szCs w:val="24"/>
              </w:rPr>
              <w:t>з</w:t>
            </w:r>
            <w:r w:rsidRPr="00EC7948">
              <w:rPr>
                <w:rFonts w:ascii="Times New Roman" w:hAnsi="Times New Roman"/>
                <w:sz w:val="24"/>
                <w:szCs w:val="24"/>
              </w:rPr>
              <w:t>а</w:t>
            </w:r>
            <w:r w:rsidRPr="00EC7948">
              <w:rPr>
                <w:rFonts w:ascii="Times New Roman" w:hAnsi="Times New Roman"/>
                <w:w w:val="99"/>
                <w:sz w:val="24"/>
                <w:szCs w:val="24"/>
              </w:rPr>
              <w:t>и</w:t>
            </w:r>
            <w:r w:rsidRPr="00EC7948">
              <w:rPr>
                <w:rFonts w:ascii="Times New Roman" w:hAnsi="Times New Roman"/>
                <w:sz w:val="24"/>
                <w:szCs w:val="24"/>
              </w:rPr>
              <w:t>мод</w:t>
            </w:r>
            <w:r w:rsidRPr="00EC7948">
              <w:rPr>
                <w:rFonts w:ascii="Times New Roman" w:hAnsi="Times New Roman"/>
                <w:spacing w:val="-1"/>
                <w:sz w:val="24"/>
                <w:szCs w:val="24"/>
              </w:rPr>
              <w:t>е</w:t>
            </w:r>
            <w:r w:rsidRPr="00EC7948">
              <w:rPr>
                <w:rFonts w:ascii="Times New Roman" w:hAnsi="Times New Roman"/>
                <w:w w:val="99"/>
                <w:sz w:val="24"/>
                <w:szCs w:val="24"/>
              </w:rPr>
              <w:t>й</w:t>
            </w:r>
            <w:r w:rsidRPr="00EC7948">
              <w:rPr>
                <w:rFonts w:ascii="Times New Roman" w:hAnsi="Times New Roman"/>
                <w:sz w:val="24"/>
                <w:szCs w:val="24"/>
              </w:rPr>
              <w:t>с</w:t>
            </w:r>
            <w:r w:rsidRPr="00EC7948">
              <w:rPr>
                <w:rFonts w:ascii="Times New Roman" w:hAnsi="Times New Roman"/>
                <w:w w:val="99"/>
                <w:sz w:val="24"/>
                <w:szCs w:val="24"/>
              </w:rPr>
              <w:t>тв</w:t>
            </w:r>
            <w:r w:rsidRPr="00EC7948">
              <w:rPr>
                <w:rFonts w:ascii="Times New Roman" w:hAnsi="Times New Roman"/>
                <w:sz w:val="24"/>
                <w:szCs w:val="24"/>
              </w:rPr>
              <w:t>о</w:t>
            </w:r>
            <w:r w:rsidRPr="00EC7948">
              <w:rPr>
                <w:rFonts w:ascii="Times New Roman" w:hAnsi="Times New Roman"/>
                <w:w w:val="99"/>
                <w:sz w:val="24"/>
                <w:szCs w:val="24"/>
              </w:rPr>
              <w:t>в</w:t>
            </w:r>
            <w:r w:rsidRPr="00EC7948">
              <w:rPr>
                <w:rFonts w:ascii="Times New Roman" w:hAnsi="Times New Roman"/>
                <w:spacing w:val="-1"/>
                <w:sz w:val="24"/>
                <w:szCs w:val="24"/>
              </w:rPr>
              <w:t>а</w:t>
            </w:r>
            <w:r w:rsidRPr="00EC7948">
              <w:rPr>
                <w:rFonts w:ascii="Times New Roman" w:hAnsi="Times New Roman"/>
                <w:w w:val="99"/>
                <w:sz w:val="24"/>
                <w:szCs w:val="24"/>
              </w:rPr>
              <w:t>ть</w:t>
            </w:r>
            <w:r w:rsidRPr="00EC7948">
              <w:rPr>
                <w:rFonts w:ascii="Times New Roman" w:hAnsi="Times New Roman"/>
                <w:sz w:val="24"/>
                <w:szCs w:val="24"/>
              </w:rPr>
              <w:t xml:space="preserve"> с </w:t>
            </w:r>
            <w:r w:rsidRPr="00EC7948">
              <w:rPr>
                <w:rFonts w:ascii="Times New Roman" w:hAnsi="Times New Roman"/>
                <w:w w:val="99"/>
                <w:sz w:val="24"/>
                <w:szCs w:val="24"/>
              </w:rPr>
              <w:t>лю</w:t>
            </w:r>
            <w:r w:rsidRPr="00EC7948">
              <w:rPr>
                <w:rFonts w:ascii="Times New Roman" w:hAnsi="Times New Roman"/>
                <w:sz w:val="24"/>
                <w:szCs w:val="24"/>
              </w:rPr>
              <w:t>д</w:t>
            </w:r>
            <w:r w:rsidRPr="00EC7948">
              <w:rPr>
                <w:rFonts w:ascii="Times New Roman" w:hAnsi="Times New Roman"/>
                <w:spacing w:val="1"/>
                <w:w w:val="99"/>
                <w:sz w:val="24"/>
                <w:szCs w:val="24"/>
              </w:rPr>
              <w:t>ь</w:t>
            </w:r>
            <w:r w:rsidRPr="00EC7948">
              <w:rPr>
                <w:rFonts w:ascii="Times New Roman" w:hAnsi="Times New Roman"/>
                <w:sz w:val="24"/>
                <w:szCs w:val="24"/>
              </w:rPr>
              <w:t>м</w:t>
            </w:r>
            <w:r w:rsidRPr="00EC7948">
              <w:rPr>
                <w:rFonts w:ascii="Times New Roman" w:hAnsi="Times New Roman"/>
                <w:w w:val="99"/>
                <w:sz w:val="24"/>
                <w:szCs w:val="24"/>
              </w:rPr>
              <w:t>и</w:t>
            </w:r>
            <w:r w:rsidRPr="00EC7948">
              <w:rPr>
                <w:rFonts w:ascii="Times New Roman" w:hAnsi="Times New Roman"/>
                <w:sz w:val="24"/>
                <w:szCs w:val="24"/>
              </w:rPr>
              <w:t>;</w:t>
            </w:r>
          </w:p>
          <w:p w:rsidR="00911019" w:rsidRPr="00EC7948" w:rsidRDefault="00911019" w:rsidP="00EC7948">
            <w:pPr>
              <w:pStyle w:val="a3"/>
              <w:widowControl w:val="0"/>
              <w:numPr>
                <w:ilvl w:val="0"/>
                <w:numId w:val="1"/>
              </w:numPr>
              <w:autoSpaceDE w:val="0"/>
              <w:autoSpaceDN w:val="0"/>
              <w:adjustRightInd w:val="0"/>
              <w:spacing w:after="0" w:line="242" w:lineRule="auto"/>
              <w:ind w:right="696"/>
              <w:jc w:val="both"/>
              <w:rPr>
                <w:rFonts w:ascii="Times New Roman" w:hAnsi="Times New Roman"/>
                <w:sz w:val="24"/>
                <w:szCs w:val="24"/>
              </w:rPr>
            </w:pPr>
            <w:r w:rsidRPr="00EC7948">
              <w:rPr>
                <w:rFonts w:ascii="Times New Roman" w:hAnsi="Times New Roman"/>
                <w:sz w:val="24"/>
                <w:szCs w:val="24"/>
              </w:rPr>
              <w:t>до</w:t>
            </w:r>
            <w:r w:rsidRPr="00EC7948">
              <w:rPr>
                <w:rFonts w:ascii="Times New Roman" w:hAnsi="Times New Roman"/>
                <w:w w:val="99"/>
                <w:sz w:val="24"/>
                <w:szCs w:val="24"/>
              </w:rPr>
              <w:t>г</w:t>
            </w:r>
            <w:r w:rsidRPr="00EC7948">
              <w:rPr>
                <w:rFonts w:ascii="Times New Roman" w:hAnsi="Times New Roman"/>
                <w:sz w:val="24"/>
                <w:szCs w:val="24"/>
              </w:rPr>
              <w:t>о</w:t>
            </w:r>
            <w:r w:rsidRPr="00EC7948">
              <w:rPr>
                <w:rFonts w:ascii="Times New Roman" w:hAnsi="Times New Roman"/>
                <w:w w:val="99"/>
                <w:sz w:val="24"/>
                <w:szCs w:val="24"/>
              </w:rPr>
              <w:t>в</w:t>
            </w:r>
            <w:r w:rsidRPr="00EC7948">
              <w:rPr>
                <w:rFonts w:ascii="Times New Roman" w:hAnsi="Times New Roman"/>
                <w:sz w:val="24"/>
                <w:szCs w:val="24"/>
              </w:rPr>
              <w:t>ар</w:t>
            </w:r>
            <w:r w:rsidRPr="00EC7948">
              <w:rPr>
                <w:rFonts w:ascii="Times New Roman" w:hAnsi="Times New Roman"/>
                <w:w w:val="99"/>
                <w:sz w:val="24"/>
                <w:szCs w:val="24"/>
              </w:rPr>
              <w:t>ив</w:t>
            </w:r>
            <w:r w:rsidRPr="00EC7948">
              <w:rPr>
                <w:rFonts w:ascii="Times New Roman" w:hAnsi="Times New Roman"/>
                <w:sz w:val="24"/>
                <w:szCs w:val="24"/>
              </w:rPr>
              <w:t>а</w:t>
            </w:r>
            <w:r w:rsidRPr="00EC7948">
              <w:rPr>
                <w:rFonts w:ascii="Times New Roman" w:hAnsi="Times New Roman"/>
                <w:w w:val="99"/>
                <w:sz w:val="24"/>
                <w:szCs w:val="24"/>
              </w:rPr>
              <w:t>ть</w:t>
            </w:r>
            <w:r w:rsidRPr="00EC7948">
              <w:rPr>
                <w:rFonts w:ascii="Times New Roman" w:hAnsi="Times New Roman"/>
                <w:sz w:val="24"/>
                <w:szCs w:val="24"/>
              </w:rPr>
              <w:t xml:space="preserve">ся </w:t>
            </w:r>
            <w:r w:rsidRPr="00EC7948">
              <w:rPr>
                <w:rFonts w:ascii="Times New Roman" w:hAnsi="Times New Roman"/>
                <w:w w:val="99"/>
                <w:sz w:val="24"/>
                <w:szCs w:val="24"/>
              </w:rPr>
              <w:t>и</w:t>
            </w:r>
            <w:r w:rsidRPr="00EC7948">
              <w:rPr>
                <w:rFonts w:ascii="Times New Roman" w:hAnsi="Times New Roman"/>
                <w:sz w:val="24"/>
                <w:szCs w:val="24"/>
              </w:rPr>
              <w:t xml:space="preserve"> </w:t>
            </w:r>
            <w:r w:rsidRPr="00EC7948">
              <w:rPr>
                <w:rFonts w:ascii="Times New Roman" w:hAnsi="Times New Roman"/>
                <w:spacing w:val="1"/>
                <w:w w:val="99"/>
                <w:sz w:val="24"/>
                <w:szCs w:val="24"/>
              </w:rPr>
              <w:t>из</w:t>
            </w:r>
            <w:r w:rsidRPr="00EC7948">
              <w:rPr>
                <w:rFonts w:ascii="Times New Roman" w:hAnsi="Times New Roman"/>
                <w:sz w:val="24"/>
                <w:szCs w:val="24"/>
              </w:rPr>
              <w:t>м</w:t>
            </w:r>
            <w:r w:rsidRPr="00EC7948">
              <w:rPr>
                <w:rFonts w:ascii="Times New Roman" w:hAnsi="Times New Roman"/>
                <w:spacing w:val="-1"/>
                <w:sz w:val="24"/>
                <w:szCs w:val="24"/>
              </w:rPr>
              <w:t>е</w:t>
            </w:r>
            <w:r w:rsidRPr="00EC7948">
              <w:rPr>
                <w:rFonts w:ascii="Times New Roman" w:hAnsi="Times New Roman"/>
                <w:spacing w:val="-1"/>
                <w:w w:val="99"/>
                <w:sz w:val="24"/>
                <w:szCs w:val="24"/>
              </w:rPr>
              <w:t>н</w:t>
            </w:r>
            <w:r w:rsidRPr="00EC7948">
              <w:rPr>
                <w:rFonts w:ascii="Times New Roman" w:hAnsi="Times New Roman"/>
                <w:sz w:val="24"/>
                <w:szCs w:val="24"/>
              </w:rPr>
              <w:t>я</w:t>
            </w:r>
            <w:r w:rsidRPr="00EC7948">
              <w:rPr>
                <w:rFonts w:ascii="Times New Roman" w:hAnsi="Times New Roman"/>
                <w:w w:val="99"/>
                <w:sz w:val="24"/>
                <w:szCs w:val="24"/>
              </w:rPr>
              <w:t>ть</w:t>
            </w:r>
            <w:r w:rsidRPr="00EC7948">
              <w:rPr>
                <w:rFonts w:ascii="Times New Roman" w:hAnsi="Times New Roman"/>
                <w:sz w:val="24"/>
                <w:szCs w:val="24"/>
              </w:rPr>
              <w:t xml:space="preserve"> с</w:t>
            </w:r>
            <w:r w:rsidRPr="00EC7948">
              <w:rPr>
                <w:rFonts w:ascii="Times New Roman" w:hAnsi="Times New Roman"/>
                <w:w w:val="99"/>
                <w:sz w:val="24"/>
                <w:szCs w:val="24"/>
              </w:rPr>
              <w:t>в</w:t>
            </w:r>
            <w:r w:rsidRPr="00EC7948">
              <w:rPr>
                <w:rFonts w:ascii="Times New Roman" w:hAnsi="Times New Roman"/>
                <w:sz w:val="24"/>
                <w:szCs w:val="24"/>
              </w:rPr>
              <w:t xml:space="preserve">ое </w:t>
            </w:r>
            <w:r w:rsidRPr="00EC7948">
              <w:rPr>
                <w:rFonts w:ascii="Times New Roman" w:hAnsi="Times New Roman"/>
                <w:spacing w:val="1"/>
                <w:w w:val="99"/>
                <w:sz w:val="24"/>
                <w:szCs w:val="24"/>
              </w:rPr>
              <w:t>п</w:t>
            </w:r>
            <w:r w:rsidRPr="00EC7948">
              <w:rPr>
                <w:rFonts w:ascii="Times New Roman" w:hAnsi="Times New Roman"/>
                <w:sz w:val="24"/>
                <w:szCs w:val="24"/>
              </w:rPr>
              <w:t>о</w:t>
            </w:r>
            <w:r w:rsidRPr="00EC7948">
              <w:rPr>
                <w:rFonts w:ascii="Times New Roman" w:hAnsi="Times New Roman"/>
                <w:w w:val="99"/>
                <w:sz w:val="24"/>
                <w:szCs w:val="24"/>
              </w:rPr>
              <w:t>в</w:t>
            </w:r>
            <w:r w:rsidRPr="00EC7948">
              <w:rPr>
                <w:rFonts w:ascii="Times New Roman" w:hAnsi="Times New Roman"/>
                <w:sz w:val="24"/>
                <w:szCs w:val="24"/>
              </w:rPr>
              <w:t>ед</w:t>
            </w:r>
            <w:r w:rsidRPr="00EC7948">
              <w:rPr>
                <w:rFonts w:ascii="Times New Roman" w:hAnsi="Times New Roman"/>
                <w:spacing w:val="-1"/>
                <w:sz w:val="24"/>
                <w:szCs w:val="24"/>
              </w:rPr>
              <w:t>е</w:t>
            </w:r>
            <w:r w:rsidRPr="00EC7948">
              <w:rPr>
                <w:rFonts w:ascii="Times New Roman" w:hAnsi="Times New Roman"/>
                <w:w w:val="99"/>
                <w:sz w:val="24"/>
                <w:szCs w:val="24"/>
              </w:rPr>
              <w:t>н</w:t>
            </w:r>
            <w:r w:rsidRPr="00EC7948">
              <w:rPr>
                <w:rFonts w:ascii="Times New Roman" w:hAnsi="Times New Roman"/>
                <w:spacing w:val="1"/>
                <w:w w:val="99"/>
                <w:sz w:val="24"/>
                <w:szCs w:val="24"/>
              </w:rPr>
              <w:t>и</w:t>
            </w:r>
            <w:r w:rsidRPr="00EC7948">
              <w:rPr>
                <w:rFonts w:ascii="Times New Roman" w:hAnsi="Times New Roman"/>
                <w:sz w:val="24"/>
                <w:szCs w:val="24"/>
              </w:rPr>
              <w:t>е с</w:t>
            </w:r>
            <w:r w:rsidRPr="00EC7948">
              <w:rPr>
                <w:rFonts w:ascii="Times New Roman" w:hAnsi="Times New Roman"/>
                <w:spacing w:val="2"/>
                <w:sz w:val="24"/>
                <w:szCs w:val="24"/>
              </w:rPr>
              <w:t xml:space="preserve"> </w:t>
            </w:r>
            <w:r w:rsidRPr="00EC7948">
              <w:rPr>
                <w:rFonts w:ascii="Times New Roman" w:hAnsi="Times New Roman"/>
                <w:spacing w:val="-3"/>
                <w:sz w:val="24"/>
                <w:szCs w:val="24"/>
              </w:rPr>
              <w:t>у</w:t>
            </w:r>
            <w:r w:rsidRPr="00EC7948">
              <w:rPr>
                <w:rFonts w:ascii="Times New Roman" w:hAnsi="Times New Roman"/>
                <w:sz w:val="24"/>
                <w:szCs w:val="24"/>
              </w:rPr>
              <w:t>че</w:t>
            </w:r>
            <w:r w:rsidRPr="00EC7948">
              <w:rPr>
                <w:rFonts w:ascii="Times New Roman" w:hAnsi="Times New Roman"/>
                <w:w w:val="99"/>
                <w:sz w:val="24"/>
                <w:szCs w:val="24"/>
              </w:rPr>
              <w:t>т</w:t>
            </w:r>
            <w:r w:rsidRPr="00EC7948">
              <w:rPr>
                <w:rFonts w:ascii="Times New Roman" w:hAnsi="Times New Roman"/>
                <w:sz w:val="24"/>
                <w:szCs w:val="24"/>
              </w:rPr>
              <w:t xml:space="preserve">ом </w:t>
            </w:r>
            <w:r w:rsidRPr="00EC7948">
              <w:rPr>
                <w:rFonts w:ascii="Times New Roman" w:hAnsi="Times New Roman"/>
                <w:w w:val="99"/>
                <w:sz w:val="24"/>
                <w:szCs w:val="24"/>
              </w:rPr>
              <w:t>п</w:t>
            </w:r>
            <w:r w:rsidRPr="00EC7948">
              <w:rPr>
                <w:rFonts w:ascii="Times New Roman" w:hAnsi="Times New Roman"/>
                <w:sz w:val="24"/>
                <w:szCs w:val="24"/>
              </w:rPr>
              <w:t>о</w:t>
            </w:r>
            <w:r w:rsidRPr="00EC7948">
              <w:rPr>
                <w:rFonts w:ascii="Times New Roman" w:hAnsi="Times New Roman"/>
                <w:w w:val="99"/>
                <w:sz w:val="24"/>
                <w:szCs w:val="24"/>
              </w:rPr>
              <w:t>в</w:t>
            </w:r>
            <w:r w:rsidRPr="00EC7948">
              <w:rPr>
                <w:rFonts w:ascii="Times New Roman" w:hAnsi="Times New Roman"/>
                <w:sz w:val="24"/>
                <w:szCs w:val="24"/>
              </w:rPr>
              <w:t>ед</w:t>
            </w:r>
            <w:r w:rsidRPr="00EC7948">
              <w:rPr>
                <w:rFonts w:ascii="Times New Roman" w:hAnsi="Times New Roman"/>
                <w:spacing w:val="-1"/>
                <w:sz w:val="24"/>
                <w:szCs w:val="24"/>
              </w:rPr>
              <w:t>е</w:t>
            </w:r>
            <w:r w:rsidRPr="00EC7948">
              <w:rPr>
                <w:rFonts w:ascii="Times New Roman" w:hAnsi="Times New Roman"/>
                <w:w w:val="99"/>
                <w:sz w:val="24"/>
                <w:szCs w:val="24"/>
              </w:rPr>
              <w:t>н</w:t>
            </w:r>
            <w:r w:rsidRPr="00EC7948">
              <w:rPr>
                <w:rFonts w:ascii="Times New Roman" w:hAnsi="Times New Roman"/>
                <w:spacing w:val="1"/>
                <w:w w:val="99"/>
                <w:sz w:val="24"/>
                <w:szCs w:val="24"/>
              </w:rPr>
              <w:t>и</w:t>
            </w:r>
            <w:r w:rsidRPr="00EC7948">
              <w:rPr>
                <w:rFonts w:ascii="Times New Roman" w:hAnsi="Times New Roman"/>
                <w:sz w:val="24"/>
                <w:szCs w:val="24"/>
              </w:rPr>
              <w:t>я д</w:t>
            </w:r>
            <w:r w:rsidRPr="00EC7948">
              <w:rPr>
                <w:rFonts w:ascii="Times New Roman" w:hAnsi="Times New Roman"/>
                <w:spacing w:val="3"/>
                <w:sz w:val="24"/>
                <w:szCs w:val="24"/>
              </w:rPr>
              <w:t>р</w:t>
            </w:r>
            <w:r w:rsidRPr="00EC7948">
              <w:rPr>
                <w:rFonts w:ascii="Times New Roman" w:hAnsi="Times New Roman"/>
                <w:spacing w:val="-7"/>
                <w:sz w:val="24"/>
                <w:szCs w:val="24"/>
              </w:rPr>
              <w:t>у</w:t>
            </w:r>
            <w:r w:rsidRPr="00EC7948">
              <w:rPr>
                <w:rFonts w:ascii="Times New Roman" w:hAnsi="Times New Roman"/>
                <w:w w:val="99"/>
                <w:sz w:val="24"/>
                <w:szCs w:val="24"/>
              </w:rPr>
              <w:t>ги</w:t>
            </w:r>
            <w:r w:rsidRPr="00EC7948">
              <w:rPr>
                <w:rFonts w:ascii="Times New Roman" w:hAnsi="Times New Roman"/>
                <w:sz w:val="24"/>
                <w:szCs w:val="24"/>
              </w:rPr>
              <w:t>х</w:t>
            </w:r>
            <w:r w:rsidRPr="00EC7948">
              <w:rPr>
                <w:rFonts w:ascii="Times New Roman" w:hAnsi="Times New Roman"/>
                <w:spacing w:val="5"/>
                <w:sz w:val="24"/>
                <w:szCs w:val="24"/>
              </w:rPr>
              <w:t xml:space="preserve"> </w:t>
            </w:r>
            <w:r w:rsidRPr="00EC7948">
              <w:rPr>
                <w:rFonts w:ascii="Times New Roman" w:hAnsi="Times New Roman"/>
                <w:spacing w:val="-4"/>
                <w:sz w:val="24"/>
                <w:szCs w:val="24"/>
              </w:rPr>
              <w:t>у</w:t>
            </w:r>
            <w:r w:rsidRPr="00EC7948">
              <w:rPr>
                <w:rFonts w:ascii="Times New Roman" w:hAnsi="Times New Roman"/>
                <w:sz w:val="24"/>
                <w:szCs w:val="24"/>
              </w:rPr>
              <w:t>ча</w:t>
            </w:r>
            <w:r w:rsidRPr="00EC7948">
              <w:rPr>
                <w:rFonts w:ascii="Times New Roman" w:hAnsi="Times New Roman"/>
                <w:spacing w:val="-1"/>
                <w:sz w:val="24"/>
                <w:szCs w:val="24"/>
              </w:rPr>
              <w:t>с</w:t>
            </w:r>
            <w:r w:rsidRPr="00EC7948">
              <w:rPr>
                <w:rFonts w:ascii="Times New Roman" w:hAnsi="Times New Roman"/>
                <w:spacing w:val="2"/>
                <w:w w:val="99"/>
                <w:sz w:val="24"/>
                <w:szCs w:val="24"/>
              </w:rPr>
              <w:t>т</w:t>
            </w:r>
            <w:r w:rsidRPr="00EC7948">
              <w:rPr>
                <w:rFonts w:ascii="Times New Roman" w:hAnsi="Times New Roman"/>
                <w:spacing w:val="1"/>
                <w:w w:val="99"/>
                <w:sz w:val="24"/>
                <w:szCs w:val="24"/>
              </w:rPr>
              <w:t>ни</w:t>
            </w:r>
            <w:r w:rsidRPr="00EC7948">
              <w:rPr>
                <w:rFonts w:ascii="Times New Roman" w:hAnsi="Times New Roman"/>
                <w:spacing w:val="1"/>
                <w:sz w:val="24"/>
                <w:szCs w:val="24"/>
              </w:rPr>
              <w:t>к</w:t>
            </w:r>
            <w:r w:rsidRPr="00EC7948">
              <w:rPr>
                <w:rFonts w:ascii="Times New Roman" w:hAnsi="Times New Roman"/>
                <w:sz w:val="24"/>
                <w:szCs w:val="24"/>
              </w:rPr>
              <w:t>о</w:t>
            </w:r>
            <w:r w:rsidRPr="00EC7948">
              <w:rPr>
                <w:rFonts w:ascii="Times New Roman" w:hAnsi="Times New Roman"/>
                <w:w w:val="99"/>
                <w:sz w:val="24"/>
                <w:szCs w:val="24"/>
              </w:rPr>
              <w:t>в</w:t>
            </w:r>
            <w:r w:rsidRPr="00EC7948">
              <w:rPr>
                <w:rFonts w:ascii="Times New Roman" w:hAnsi="Times New Roman"/>
                <w:sz w:val="24"/>
                <w:szCs w:val="24"/>
              </w:rPr>
              <w:t xml:space="preserve"> </w:t>
            </w:r>
            <w:r w:rsidRPr="00EC7948">
              <w:rPr>
                <w:rFonts w:ascii="Times New Roman" w:hAnsi="Times New Roman"/>
                <w:spacing w:val="-1"/>
                <w:sz w:val="24"/>
                <w:szCs w:val="24"/>
              </w:rPr>
              <w:t>с</w:t>
            </w:r>
            <w:r w:rsidRPr="00EC7948">
              <w:rPr>
                <w:rFonts w:ascii="Times New Roman" w:hAnsi="Times New Roman"/>
                <w:w w:val="99"/>
                <w:sz w:val="24"/>
                <w:szCs w:val="24"/>
              </w:rPr>
              <w:t>п</w:t>
            </w:r>
            <w:r w:rsidRPr="00EC7948">
              <w:rPr>
                <w:rFonts w:ascii="Times New Roman" w:hAnsi="Times New Roman"/>
                <w:sz w:val="24"/>
                <w:szCs w:val="24"/>
              </w:rPr>
              <w:t>о</w:t>
            </w:r>
            <w:r w:rsidRPr="00EC7948">
              <w:rPr>
                <w:rFonts w:ascii="Times New Roman" w:hAnsi="Times New Roman"/>
                <w:spacing w:val="-1"/>
                <w:sz w:val="24"/>
                <w:szCs w:val="24"/>
              </w:rPr>
              <w:t>р</w:t>
            </w:r>
            <w:r w:rsidRPr="00EC7948">
              <w:rPr>
                <w:rFonts w:ascii="Times New Roman" w:hAnsi="Times New Roman"/>
                <w:w w:val="99"/>
                <w:sz w:val="24"/>
                <w:szCs w:val="24"/>
              </w:rPr>
              <w:t>н</w:t>
            </w:r>
            <w:r w:rsidRPr="00EC7948">
              <w:rPr>
                <w:rFonts w:ascii="Times New Roman" w:hAnsi="Times New Roman"/>
                <w:sz w:val="24"/>
                <w:szCs w:val="24"/>
              </w:rPr>
              <w:t>о</w:t>
            </w:r>
            <w:r w:rsidRPr="00EC7948">
              <w:rPr>
                <w:rFonts w:ascii="Times New Roman" w:hAnsi="Times New Roman"/>
                <w:w w:val="99"/>
                <w:sz w:val="24"/>
                <w:szCs w:val="24"/>
              </w:rPr>
              <w:t>й</w:t>
            </w:r>
            <w:r w:rsidRPr="00EC7948">
              <w:rPr>
                <w:rFonts w:ascii="Times New Roman" w:hAnsi="Times New Roman"/>
                <w:spacing w:val="1"/>
                <w:sz w:val="24"/>
                <w:szCs w:val="24"/>
              </w:rPr>
              <w:t xml:space="preserve"> </w:t>
            </w:r>
            <w:r w:rsidRPr="00EC7948">
              <w:rPr>
                <w:rFonts w:ascii="Times New Roman" w:hAnsi="Times New Roman"/>
                <w:sz w:val="24"/>
                <w:szCs w:val="24"/>
              </w:rPr>
              <w:t>с</w:t>
            </w:r>
            <w:r w:rsidRPr="00EC7948">
              <w:rPr>
                <w:rFonts w:ascii="Times New Roman" w:hAnsi="Times New Roman"/>
                <w:spacing w:val="-1"/>
                <w:w w:val="99"/>
                <w:sz w:val="24"/>
                <w:szCs w:val="24"/>
              </w:rPr>
              <w:t>и</w:t>
            </w:r>
            <w:r w:rsidRPr="00EC7948">
              <w:rPr>
                <w:rFonts w:ascii="Times New Roman" w:hAnsi="Times New Roman"/>
                <w:spacing w:val="2"/>
                <w:w w:val="99"/>
                <w:sz w:val="24"/>
                <w:szCs w:val="24"/>
              </w:rPr>
              <w:t>т</w:t>
            </w:r>
            <w:r w:rsidRPr="00EC7948">
              <w:rPr>
                <w:rFonts w:ascii="Times New Roman" w:hAnsi="Times New Roman"/>
                <w:spacing w:val="-4"/>
                <w:sz w:val="24"/>
                <w:szCs w:val="24"/>
              </w:rPr>
              <w:t>у</w:t>
            </w:r>
            <w:r w:rsidRPr="00EC7948">
              <w:rPr>
                <w:rFonts w:ascii="Times New Roman" w:hAnsi="Times New Roman"/>
                <w:spacing w:val="-1"/>
                <w:sz w:val="24"/>
                <w:szCs w:val="24"/>
              </w:rPr>
              <w:t>а</w:t>
            </w:r>
            <w:r w:rsidRPr="00EC7948">
              <w:rPr>
                <w:rFonts w:ascii="Times New Roman" w:hAnsi="Times New Roman"/>
                <w:w w:val="99"/>
                <w:sz w:val="24"/>
                <w:szCs w:val="24"/>
              </w:rPr>
              <w:t>ц</w:t>
            </w:r>
            <w:r w:rsidRPr="00EC7948">
              <w:rPr>
                <w:rFonts w:ascii="Times New Roman" w:hAnsi="Times New Roman"/>
                <w:spacing w:val="1"/>
                <w:w w:val="99"/>
                <w:sz w:val="24"/>
                <w:szCs w:val="24"/>
              </w:rPr>
              <w:t>ии</w:t>
            </w:r>
            <w:r w:rsidRPr="00EC7948">
              <w:rPr>
                <w:rFonts w:ascii="Times New Roman" w:hAnsi="Times New Roman"/>
                <w:sz w:val="24"/>
                <w:szCs w:val="24"/>
              </w:rPr>
              <w:t>;</w:t>
            </w:r>
          </w:p>
          <w:p w:rsidR="00911019" w:rsidRPr="00911019" w:rsidRDefault="00911019" w:rsidP="00911019">
            <w:pPr>
              <w:widowControl w:val="0"/>
              <w:tabs>
                <w:tab w:val="left" w:pos="5204"/>
              </w:tabs>
              <w:autoSpaceDE w:val="0"/>
              <w:autoSpaceDN w:val="0"/>
              <w:adjustRightInd w:val="0"/>
              <w:spacing w:before="16" w:after="0" w:line="233" w:lineRule="auto"/>
              <w:ind w:left="4529" w:right="-20"/>
              <w:jc w:val="both"/>
              <w:rPr>
                <w:rFonts w:ascii="Times New Roman" w:hAnsi="Times New Roman"/>
                <w:b/>
                <w:bCs/>
                <w:w w:val="99"/>
                <w:sz w:val="26"/>
                <w:szCs w:val="26"/>
              </w:rPr>
            </w:pPr>
          </w:p>
        </w:tc>
        <w:tc>
          <w:tcPr>
            <w:tcW w:w="7371" w:type="dxa"/>
            <w:tcBorders>
              <w:top w:val="single" w:sz="4" w:space="0" w:color="auto"/>
              <w:left w:val="single" w:sz="4" w:space="0" w:color="auto"/>
              <w:bottom w:val="single" w:sz="4" w:space="0" w:color="auto"/>
              <w:right w:val="single" w:sz="4" w:space="0" w:color="auto"/>
            </w:tcBorders>
          </w:tcPr>
          <w:p w:rsidR="00911019" w:rsidRPr="00911019" w:rsidRDefault="00911019" w:rsidP="00911019">
            <w:pPr>
              <w:widowControl w:val="0"/>
              <w:autoSpaceDE w:val="0"/>
              <w:autoSpaceDN w:val="0"/>
              <w:adjustRightInd w:val="0"/>
              <w:spacing w:before="16" w:after="0" w:line="228" w:lineRule="auto"/>
              <w:ind w:left="804" w:right="-20"/>
              <w:jc w:val="both"/>
              <w:rPr>
                <w:rFonts w:ascii="Times New Roman" w:hAnsi="Times New Roman"/>
                <w:b/>
                <w:bCs/>
                <w:i/>
                <w:iCs/>
                <w:w w:val="99"/>
                <w:sz w:val="24"/>
                <w:szCs w:val="24"/>
                <w:u w:val="single"/>
              </w:rPr>
            </w:pPr>
            <w:r w:rsidRPr="00911019">
              <w:rPr>
                <w:rFonts w:ascii="Times New Roman" w:hAnsi="Times New Roman"/>
                <w:b/>
                <w:bCs/>
                <w:i/>
                <w:iCs/>
                <w:sz w:val="24"/>
                <w:szCs w:val="24"/>
                <w:u w:val="single"/>
              </w:rPr>
              <w:t>Вк</w:t>
            </w:r>
            <w:r w:rsidRPr="00911019">
              <w:rPr>
                <w:rFonts w:ascii="Times New Roman" w:hAnsi="Times New Roman"/>
                <w:b/>
                <w:bCs/>
                <w:i/>
                <w:iCs/>
                <w:w w:val="99"/>
                <w:sz w:val="24"/>
                <w:szCs w:val="24"/>
                <w:u w:val="single"/>
              </w:rPr>
              <w:t>л</w:t>
            </w:r>
            <w:r w:rsidRPr="00911019">
              <w:rPr>
                <w:rFonts w:ascii="Times New Roman" w:hAnsi="Times New Roman"/>
                <w:b/>
                <w:bCs/>
                <w:i/>
                <w:iCs/>
                <w:sz w:val="24"/>
                <w:szCs w:val="24"/>
                <w:u w:val="single"/>
              </w:rPr>
              <w:t>ючают</w:t>
            </w:r>
            <w:r w:rsidRPr="00911019">
              <w:rPr>
                <w:rFonts w:ascii="Times New Roman" w:hAnsi="Times New Roman"/>
                <w:spacing w:val="1"/>
                <w:sz w:val="24"/>
                <w:szCs w:val="24"/>
                <w:u w:val="single"/>
              </w:rPr>
              <w:t xml:space="preserve"> </w:t>
            </w:r>
            <w:r w:rsidRPr="00911019">
              <w:rPr>
                <w:rFonts w:ascii="Times New Roman" w:hAnsi="Times New Roman"/>
                <w:b/>
                <w:bCs/>
                <w:i/>
                <w:iCs/>
                <w:sz w:val="24"/>
                <w:szCs w:val="24"/>
                <w:u w:val="single"/>
              </w:rPr>
              <w:t>с</w:t>
            </w:r>
            <w:r w:rsidRPr="00911019">
              <w:rPr>
                <w:rFonts w:ascii="Times New Roman" w:hAnsi="Times New Roman"/>
                <w:b/>
                <w:bCs/>
                <w:i/>
                <w:iCs/>
                <w:w w:val="99"/>
                <w:sz w:val="24"/>
                <w:szCs w:val="24"/>
                <w:u w:val="single"/>
              </w:rPr>
              <w:t>л</w:t>
            </w:r>
            <w:r w:rsidRPr="00911019">
              <w:rPr>
                <w:rFonts w:ascii="Times New Roman" w:hAnsi="Times New Roman"/>
                <w:b/>
                <w:bCs/>
                <w:i/>
                <w:iCs/>
                <w:spacing w:val="-1"/>
                <w:sz w:val="24"/>
                <w:szCs w:val="24"/>
                <w:u w:val="single"/>
              </w:rPr>
              <w:t>е</w:t>
            </w:r>
            <w:r w:rsidRPr="00911019">
              <w:rPr>
                <w:rFonts w:ascii="Times New Roman" w:hAnsi="Times New Roman"/>
                <w:b/>
                <w:bCs/>
                <w:i/>
                <w:iCs/>
                <w:w w:val="99"/>
                <w:sz w:val="24"/>
                <w:szCs w:val="24"/>
                <w:u w:val="single"/>
              </w:rPr>
              <w:t>д</w:t>
            </w:r>
            <w:r w:rsidRPr="00911019">
              <w:rPr>
                <w:rFonts w:ascii="Times New Roman" w:hAnsi="Times New Roman"/>
                <w:b/>
                <w:bCs/>
                <w:i/>
                <w:iCs/>
                <w:sz w:val="24"/>
                <w:szCs w:val="24"/>
                <w:u w:val="single"/>
              </w:rPr>
              <w:t>ую</w:t>
            </w:r>
            <w:r w:rsidRPr="00911019">
              <w:rPr>
                <w:rFonts w:ascii="Times New Roman" w:hAnsi="Times New Roman"/>
                <w:b/>
                <w:bCs/>
                <w:i/>
                <w:iCs/>
                <w:w w:val="99"/>
                <w:sz w:val="24"/>
                <w:szCs w:val="24"/>
                <w:u w:val="single"/>
              </w:rPr>
              <w:t>щи</w:t>
            </w:r>
            <w:r w:rsidRPr="00911019">
              <w:rPr>
                <w:rFonts w:ascii="Times New Roman" w:hAnsi="Times New Roman"/>
                <w:b/>
                <w:bCs/>
                <w:i/>
                <w:iCs/>
                <w:sz w:val="24"/>
                <w:szCs w:val="24"/>
                <w:u w:val="single"/>
              </w:rPr>
              <w:t>е</w:t>
            </w:r>
            <w:r w:rsidRPr="00911019">
              <w:rPr>
                <w:rFonts w:ascii="Times New Roman" w:hAnsi="Times New Roman"/>
                <w:sz w:val="24"/>
                <w:szCs w:val="24"/>
                <w:u w:val="single"/>
              </w:rPr>
              <w:t xml:space="preserve"> </w:t>
            </w:r>
            <w:r w:rsidRPr="00911019">
              <w:rPr>
                <w:rFonts w:ascii="Times New Roman" w:hAnsi="Times New Roman"/>
                <w:b/>
                <w:bCs/>
                <w:i/>
                <w:iCs/>
                <w:spacing w:val="-2"/>
                <w:sz w:val="24"/>
                <w:szCs w:val="24"/>
                <w:u w:val="single"/>
              </w:rPr>
              <w:t>у</w:t>
            </w:r>
            <w:r w:rsidRPr="00911019">
              <w:rPr>
                <w:rFonts w:ascii="Times New Roman" w:hAnsi="Times New Roman"/>
                <w:b/>
                <w:bCs/>
                <w:i/>
                <w:iCs/>
                <w:w w:val="99"/>
                <w:sz w:val="24"/>
                <w:szCs w:val="24"/>
                <w:u w:val="single"/>
              </w:rPr>
              <w:t>м</w:t>
            </w:r>
            <w:r w:rsidRPr="00911019">
              <w:rPr>
                <w:rFonts w:ascii="Times New Roman" w:hAnsi="Times New Roman"/>
                <w:b/>
                <w:bCs/>
                <w:i/>
                <w:iCs/>
                <w:sz w:val="24"/>
                <w:szCs w:val="24"/>
                <w:u w:val="single"/>
              </w:rPr>
              <w:t>е</w:t>
            </w:r>
            <w:r w:rsidRPr="00911019">
              <w:rPr>
                <w:rFonts w:ascii="Times New Roman" w:hAnsi="Times New Roman"/>
                <w:b/>
                <w:bCs/>
                <w:i/>
                <w:iCs/>
                <w:w w:val="99"/>
                <w:sz w:val="24"/>
                <w:szCs w:val="24"/>
                <w:u w:val="single"/>
              </w:rPr>
              <w:t>н</w:t>
            </w:r>
            <w:r w:rsidRPr="00911019">
              <w:rPr>
                <w:rFonts w:ascii="Times New Roman" w:hAnsi="Times New Roman"/>
                <w:b/>
                <w:bCs/>
                <w:i/>
                <w:iCs/>
                <w:spacing w:val="1"/>
                <w:w w:val="99"/>
                <w:sz w:val="24"/>
                <w:szCs w:val="24"/>
                <w:u w:val="single"/>
              </w:rPr>
              <w:t>ия</w:t>
            </w:r>
            <w:r w:rsidRPr="00911019">
              <w:rPr>
                <w:rFonts w:ascii="Times New Roman" w:hAnsi="Times New Roman"/>
                <w:b/>
                <w:bCs/>
                <w:i/>
                <w:iCs/>
                <w:w w:val="99"/>
                <w:sz w:val="24"/>
                <w:szCs w:val="24"/>
                <w:u w:val="single"/>
              </w:rPr>
              <w:t>:</w:t>
            </w:r>
          </w:p>
          <w:p w:rsidR="00911019" w:rsidRPr="00911019" w:rsidRDefault="00911019" w:rsidP="00911019">
            <w:pPr>
              <w:widowControl w:val="0"/>
              <w:autoSpaceDE w:val="0"/>
              <w:autoSpaceDN w:val="0"/>
              <w:adjustRightInd w:val="0"/>
              <w:spacing w:before="16" w:after="0" w:line="228" w:lineRule="auto"/>
              <w:ind w:left="804" w:right="-20"/>
              <w:jc w:val="both"/>
              <w:rPr>
                <w:rFonts w:ascii="Times New Roman" w:hAnsi="Times New Roman"/>
                <w:sz w:val="10"/>
                <w:szCs w:val="10"/>
              </w:rPr>
            </w:pPr>
          </w:p>
          <w:p w:rsidR="00EC7948" w:rsidRDefault="00911019" w:rsidP="00EC7948">
            <w:pPr>
              <w:pStyle w:val="a3"/>
              <w:widowControl w:val="0"/>
              <w:numPr>
                <w:ilvl w:val="0"/>
                <w:numId w:val="1"/>
              </w:numPr>
              <w:autoSpaceDE w:val="0"/>
              <w:autoSpaceDN w:val="0"/>
              <w:adjustRightInd w:val="0"/>
              <w:spacing w:after="0" w:line="241" w:lineRule="auto"/>
              <w:ind w:right="402"/>
              <w:jc w:val="both"/>
              <w:rPr>
                <w:rFonts w:ascii="Times New Roman" w:hAnsi="Times New Roman"/>
                <w:sz w:val="24"/>
                <w:szCs w:val="24"/>
              </w:rPr>
            </w:pPr>
            <w:r w:rsidRPr="00EC7948">
              <w:rPr>
                <w:rFonts w:ascii="Times New Roman" w:hAnsi="Times New Roman"/>
                <w:w w:val="99"/>
                <w:sz w:val="24"/>
                <w:szCs w:val="24"/>
              </w:rPr>
              <w:t>в</w:t>
            </w:r>
            <w:r w:rsidRPr="00EC7948">
              <w:rPr>
                <w:rFonts w:ascii="Times New Roman" w:hAnsi="Times New Roman"/>
                <w:spacing w:val="-1"/>
                <w:sz w:val="24"/>
                <w:szCs w:val="24"/>
              </w:rPr>
              <w:t>с</w:t>
            </w:r>
            <w:r w:rsidRPr="00EC7948">
              <w:rPr>
                <w:rFonts w:ascii="Times New Roman" w:hAnsi="Times New Roman"/>
                <w:spacing w:val="2"/>
                <w:w w:val="99"/>
                <w:sz w:val="24"/>
                <w:szCs w:val="24"/>
              </w:rPr>
              <w:t>т</w:t>
            </w:r>
            <w:r w:rsidRPr="00EC7948">
              <w:rPr>
                <w:rFonts w:ascii="Times New Roman" w:hAnsi="Times New Roman"/>
                <w:spacing w:val="-4"/>
                <w:sz w:val="24"/>
                <w:szCs w:val="24"/>
              </w:rPr>
              <w:t>у</w:t>
            </w:r>
            <w:r w:rsidRPr="00EC7948">
              <w:rPr>
                <w:rFonts w:ascii="Times New Roman" w:hAnsi="Times New Roman"/>
                <w:w w:val="99"/>
                <w:sz w:val="24"/>
                <w:szCs w:val="24"/>
              </w:rPr>
              <w:t>п</w:t>
            </w:r>
            <w:r w:rsidRPr="00EC7948">
              <w:rPr>
                <w:rFonts w:ascii="Times New Roman" w:hAnsi="Times New Roman"/>
                <w:sz w:val="24"/>
                <w:szCs w:val="24"/>
              </w:rPr>
              <w:t>а</w:t>
            </w:r>
            <w:r w:rsidRPr="00EC7948">
              <w:rPr>
                <w:rFonts w:ascii="Times New Roman" w:hAnsi="Times New Roman"/>
                <w:w w:val="99"/>
                <w:sz w:val="24"/>
                <w:szCs w:val="24"/>
              </w:rPr>
              <w:t>ть</w:t>
            </w:r>
            <w:r w:rsidRPr="00EC7948">
              <w:rPr>
                <w:rFonts w:ascii="Times New Roman" w:hAnsi="Times New Roman"/>
                <w:spacing w:val="1"/>
                <w:sz w:val="24"/>
                <w:szCs w:val="24"/>
              </w:rPr>
              <w:t xml:space="preserve"> </w:t>
            </w:r>
            <w:r w:rsidRPr="00EC7948">
              <w:rPr>
                <w:rFonts w:ascii="Times New Roman" w:hAnsi="Times New Roman"/>
                <w:w w:val="99"/>
                <w:sz w:val="24"/>
                <w:szCs w:val="24"/>
              </w:rPr>
              <w:t>и</w:t>
            </w:r>
            <w:r w:rsidRPr="00EC7948">
              <w:rPr>
                <w:rFonts w:ascii="Times New Roman" w:hAnsi="Times New Roman"/>
                <w:spacing w:val="1"/>
                <w:sz w:val="24"/>
                <w:szCs w:val="24"/>
              </w:rPr>
              <w:t xml:space="preserve"> </w:t>
            </w:r>
            <w:r w:rsidRPr="00EC7948">
              <w:rPr>
                <w:rFonts w:ascii="Times New Roman" w:hAnsi="Times New Roman"/>
                <w:w w:val="99"/>
                <w:sz w:val="24"/>
                <w:szCs w:val="24"/>
              </w:rPr>
              <w:t>п</w:t>
            </w:r>
            <w:r w:rsidRPr="00EC7948">
              <w:rPr>
                <w:rFonts w:ascii="Times New Roman" w:hAnsi="Times New Roman"/>
                <w:sz w:val="24"/>
                <w:szCs w:val="24"/>
              </w:rPr>
              <w:t>оддерж</w:t>
            </w:r>
            <w:r w:rsidRPr="00EC7948">
              <w:rPr>
                <w:rFonts w:ascii="Times New Roman" w:hAnsi="Times New Roman"/>
                <w:spacing w:val="1"/>
                <w:w w:val="99"/>
                <w:sz w:val="24"/>
                <w:szCs w:val="24"/>
              </w:rPr>
              <w:t>и</w:t>
            </w:r>
            <w:r w:rsidRPr="00EC7948">
              <w:rPr>
                <w:rFonts w:ascii="Times New Roman" w:hAnsi="Times New Roman"/>
                <w:w w:val="99"/>
                <w:sz w:val="24"/>
                <w:szCs w:val="24"/>
              </w:rPr>
              <w:t>в</w:t>
            </w:r>
            <w:r w:rsidRPr="00EC7948">
              <w:rPr>
                <w:rFonts w:ascii="Times New Roman" w:hAnsi="Times New Roman"/>
                <w:spacing w:val="-1"/>
                <w:sz w:val="24"/>
                <w:szCs w:val="24"/>
              </w:rPr>
              <w:t>а</w:t>
            </w:r>
            <w:r w:rsidRPr="00EC7948">
              <w:rPr>
                <w:rFonts w:ascii="Times New Roman" w:hAnsi="Times New Roman"/>
                <w:w w:val="99"/>
                <w:sz w:val="24"/>
                <w:szCs w:val="24"/>
              </w:rPr>
              <w:t>ть</w:t>
            </w:r>
            <w:r w:rsidRPr="00EC7948">
              <w:rPr>
                <w:rFonts w:ascii="Times New Roman" w:hAnsi="Times New Roman"/>
                <w:sz w:val="24"/>
                <w:szCs w:val="24"/>
              </w:rPr>
              <w:t xml:space="preserve"> </w:t>
            </w:r>
            <w:r w:rsidRPr="00EC7948">
              <w:rPr>
                <w:rFonts w:ascii="Times New Roman" w:hAnsi="Times New Roman"/>
                <w:spacing w:val="1"/>
                <w:sz w:val="24"/>
                <w:szCs w:val="24"/>
              </w:rPr>
              <w:t>к</w:t>
            </w:r>
            <w:r w:rsidRPr="00EC7948">
              <w:rPr>
                <w:rFonts w:ascii="Times New Roman" w:hAnsi="Times New Roman"/>
                <w:sz w:val="24"/>
                <w:szCs w:val="24"/>
              </w:rPr>
              <w:t>ом</w:t>
            </w:r>
            <w:r w:rsidRPr="00EC7948">
              <w:rPr>
                <w:rFonts w:ascii="Times New Roman" w:hAnsi="Times New Roman"/>
                <w:spacing w:val="1"/>
                <w:sz w:val="24"/>
                <w:szCs w:val="24"/>
              </w:rPr>
              <w:t>м</w:t>
            </w:r>
            <w:r w:rsidRPr="00EC7948">
              <w:rPr>
                <w:rFonts w:ascii="Times New Roman" w:hAnsi="Times New Roman"/>
                <w:spacing w:val="-6"/>
                <w:sz w:val="24"/>
                <w:szCs w:val="24"/>
              </w:rPr>
              <w:t>у</w:t>
            </w:r>
            <w:r w:rsidRPr="00EC7948">
              <w:rPr>
                <w:rFonts w:ascii="Times New Roman" w:hAnsi="Times New Roman"/>
                <w:w w:val="99"/>
                <w:sz w:val="24"/>
                <w:szCs w:val="24"/>
              </w:rPr>
              <w:t>н</w:t>
            </w:r>
            <w:r w:rsidRPr="00EC7948">
              <w:rPr>
                <w:rFonts w:ascii="Times New Roman" w:hAnsi="Times New Roman"/>
                <w:spacing w:val="1"/>
                <w:w w:val="99"/>
                <w:sz w:val="24"/>
                <w:szCs w:val="24"/>
              </w:rPr>
              <w:t>и</w:t>
            </w:r>
            <w:r w:rsidRPr="00EC7948">
              <w:rPr>
                <w:rFonts w:ascii="Times New Roman" w:hAnsi="Times New Roman"/>
                <w:sz w:val="24"/>
                <w:szCs w:val="24"/>
              </w:rPr>
              <w:t>ка</w:t>
            </w:r>
            <w:r w:rsidRPr="00EC7948">
              <w:rPr>
                <w:rFonts w:ascii="Times New Roman" w:hAnsi="Times New Roman"/>
                <w:w w:val="99"/>
                <w:sz w:val="24"/>
                <w:szCs w:val="24"/>
              </w:rPr>
              <w:t>ц</w:t>
            </w:r>
            <w:r w:rsidRPr="00EC7948">
              <w:rPr>
                <w:rFonts w:ascii="Times New Roman" w:hAnsi="Times New Roman"/>
                <w:spacing w:val="1"/>
                <w:w w:val="99"/>
                <w:sz w:val="24"/>
                <w:szCs w:val="24"/>
              </w:rPr>
              <w:t>и</w:t>
            </w:r>
            <w:r w:rsidRPr="00EC7948">
              <w:rPr>
                <w:rFonts w:ascii="Times New Roman" w:hAnsi="Times New Roman"/>
                <w:w w:val="99"/>
                <w:sz w:val="24"/>
                <w:szCs w:val="24"/>
              </w:rPr>
              <w:t>ю</w:t>
            </w:r>
            <w:r w:rsidRPr="00EC7948">
              <w:rPr>
                <w:rFonts w:ascii="Times New Roman" w:hAnsi="Times New Roman"/>
                <w:spacing w:val="1"/>
                <w:sz w:val="24"/>
                <w:szCs w:val="24"/>
              </w:rPr>
              <w:t xml:space="preserve"> </w:t>
            </w:r>
            <w:r w:rsidRPr="00EC7948">
              <w:rPr>
                <w:rFonts w:ascii="Times New Roman" w:hAnsi="Times New Roman"/>
                <w:w w:val="99"/>
                <w:sz w:val="24"/>
                <w:szCs w:val="24"/>
              </w:rPr>
              <w:t>в</w:t>
            </w:r>
            <w:r w:rsidRPr="00EC7948">
              <w:rPr>
                <w:rFonts w:ascii="Times New Roman" w:hAnsi="Times New Roman"/>
                <w:sz w:val="24"/>
                <w:szCs w:val="24"/>
              </w:rPr>
              <w:t xml:space="preserve"> р</w:t>
            </w:r>
            <w:r w:rsidRPr="00EC7948">
              <w:rPr>
                <w:rFonts w:ascii="Times New Roman" w:hAnsi="Times New Roman"/>
                <w:spacing w:val="-1"/>
                <w:sz w:val="24"/>
                <w:szCs w:val="24"/>
              </w:rPr>
              <w:t>а</w:t>
            </w:r>
            <w:r w:rsidRPr="00EC7948">
              <w:rPr>
                <w:rFonts w:ascii="Times New Roman" w:hAnsi="Times New Roman"/>
                <w:spacing w:val="-1"/>
                <w:w w:val="99"/>
                <w:sz w:val="24"/>
                <w:szCs w:val="24"/>
              </w:rPr>
              <w:t>з</w:t>
            </w:r>
            <w:r w:rsidRPr="00EC7948">
              <w:rPr>
                <w:rFonts w:ascii="Times New Roman" w:hAnsi="Times New Roman"/>
                <w:w w:val="99"/>
                <w:sz w:val="24"/>
                <w:szCs w:val="24"/>
              </w:rPr>
              <w:t>н</w:t>
            </w:r>
            <w:r w:rsidRPr="00EC7948">
              <w:rPr>
                <w:rFonts w:ascii="Times New Roman" w:hAnsi="Times New Roman"/>
                <w:sz w:val="24"/>
                <w:szCs w:val="24"/>
              </w:rPr>
              <w:t>ых</w:t>
            </w:r>
            <w:r w:rsidRPr="00EC7948">
              <w:rPr>
                <w:rFonts w:ascii="Times New Roman" w:hAnsi="Times New Roman"/>
                <w:spacing w:val="2"/>
                <w:sz w:val="24"/>
                <w:szCs w:val="24"/>
              </w:rPr>
              <w:t xml:space="preserve"> </w:t>
            </w:r>
            <w:r w:rsidRPr="00EC7948">
              <w:rPr>
                <w:rFonts w:ascii="Times New Roman" w:hAnsi="Times New Roman"/>
                <w:sz w:val="24"/>
                <w:szCs w:val="24"/>
              </w:rPr>
              <w:t>с</w:t>
            </w:r>
            <w:r w:rsidRPr="00EC7948">
              <w:rPr>
                <w:rFonts w:ascii="Times New Roman" w:hAnsi="Times New Roman"/>
                <w:spacing w:val="-1"/>
                <w:w w:val="99"/>
                <w:sz w:val="24"/>
                <w:szCs w:val="24"/>
              </w:rPr>
              <w:t>и</w:t>
            </w:r>
            <w:r w:rsidRPr="00EC7948">
              <w:rPr>
                <w:rFonts w:ascii="Times New Roman" w:hAnsi="Times New Roman"/>
                <w:spacing w:val="1"/>
                <w:w w:val="99"/>
                <w:sz w:val="24"/>
                <w:szCs w:val="24"/>
              </w:rPr>
              <w:t>т</w:t>
            </w:r>
            <w:r w:rsidRPr="00EC7948">
              <w:rPr>
                <w:rFonts w:ascii="Times New Roman" w:hAnsi="Times New Roman"/>
                <w:spacing w:val="-3"/>
                <w:sz w:val="24"/>
                <w:szCs w:val="24"/>
              </w:rPr>
              <w:t>у</w:t>
            </w:r>
            <w:r w:rsidRPr="00EC7948">
              <w:rPr>
                <w:rFonts w:ascii="Times New Roman" w:hAnsi="Times New Roman"/>
                <w:spacing w:val="-1"/>
                <w:sz w:val="24"/>
                <w:szCs w:val="24"/>
              </w:rPr>
              <w:t>а</w:t>
            </w:r>
            <w:r w:rsidRPr="00EC7948">
              <w:rPr>
                <w:rFonts w:ascii="Times New Roman" w:hAnsi="Times New Roman"/>
                <w:w w:val="99"/>
                <w:sz w:val="24"/>
                <w:szCs w:val="24"/>
              </w:rPr>
              <w:t>ц</w:t>
            </w:r>
            <w:r w:rsidRPr="00EC7948">
              <w:rPr>
                <w:rFonts w:ascii="Times New Roman" w:hAnsi="Times New Roman"/>
                <w:spacing w:val="1"/>
                <w:w w:val="99"/>
                <w:sz w:val="24"/>
                <w:szCs w:val="24"/>
              </w:rPr>
              <w:t>и</w:t>
            </w:r>
            <w:r w:rsidRPr="00EC7948">
              <w:rPr>
                <w:rFonts w:ascii="Times New Roman" w:hAnsi="Times New Roman"/>
                <w:sz w:val="24"/>
                <w:szCs w:val="24"/>
              </w:rPr>
              <w:t>ях со</w:t>
            </w:r>
            <w:r w:rsidRPr="00EC7948">
              <w:rPr>
                <w:rFonts w:ascii="Times New Roman" w:hAnsi="Times New Roman"/>
                <w:w w:val="99"/>
                <w:sz w:val="24"/>
                <w:szCs w:val="24"/>
              </w:rPr>
              <w:t>ци</w:t>
            </w:r>
            <w:r w:rsidRPr="00EC7948">
              <w:rPr>
                <w:rFonts w:ascii="Times New Roman" w:hAnsi="Times New Roman"/>
                <w:sz w:val="24"/>
                <w:szCs w:val="24"/>
              </w:rPr>
              <w:t>а</w:t>
            </w:r>
            <w:r w:rsidRPr="00EC7948">
              <w:rPr>
                <w:rFonts w:ascii="Times New Roman" w:hAnsi="Times New Roman"/>
                <w:w w:val="99"/>
                <w:sz w:val="24"/>
                <w:szCs w:val="24"/>
              </w:rPr>
              <w:t>ль</w:t>
            </w:r>
            <w:r w:rsidRPr="00EC7948">
              <w:rPr>
                <w:rFonts w:ascii="Times New Roman" w:hAnsi="Times New Roman"/>
                <w:spacing w:val="1"/>
                <w:w w:val="99"/>
                <w:sz w:val="24"/>
                <w:szCs w:val="24"/>
              </w:rPr>
              <w:t>н</w:t>
            </w:r>
            <w:r w:rsidRPr="00EC7948">
              <w:rPr>
                <w:rFonts w:ascii="Times New Roman" w:hAnsi="Times New Roman"/>
                <w:sz w:val="24"/>
                <w:szCs w:val="24"/>
              </w:rPr>
              <w:t>о</w:t>
            </w:r>
            <w:r w:rsidRPr="00EC7948">
              <w:rPr>
                <w:rFonts w:ascii="Times New Roman" w:hAnsi="Times New Roman"/>
                <w:w w:val="99"/>
                <w:sz w:val="24"/>
                <w:szCs w:val="24"/>
              </w:rPr>
              <w:t>г</w:t>
            </w:r>
            <w:r w:rsidRPr="00EC7948">
              <w:rPr>
                <w:rFonts w:ascii="Times New Roman" w:hAnsi="Times New Roman"/>
                <w:sz w:val="24"/>
                <w:szCs w:val="24"/>
              </w:rPr>
              <w:t xml:space="preserve">о </w:t>
            </w:r>
            <w:r w:rsidRPr="00EC7948">
              <w:rPr>
                <w:rFonts w:ascii="Times New Roman" w:hAnsi="Times New Roman"/>
                <w:w w:val="99"/>
                <w:sz w:val="24"/>
                <w:szCs w:val="24"/>
              </w:rPr>
              <w:t>в</w:t>
            </w:r>
            <w:r w:rsidRPr="00EC7948">
              <w:rPr>
                <w:rFonts w:ascii="Times New Roman" w:hAnsi="Times New Roman"/>
                <w:spacing w:val="1"/>
                <w:w w:val="99"/>
                <w:sz w:val="24"/>
                <w:szCs w:val="24"/>
              </w:rPr>
              <w:t>з</w:t>
            </w:r>
            <w:r w:rsidRPr="00EC7948">
              <w:rPr>
                <w:rFonts w:ascii="Times New Roman" w:hAnsi="Times New Roman"/>
                <w:sz w:val="24"/>
                <w:szCs w:val="24"/>
              </w:rPr>
              <w:t>а</w:t>
            </w:r>
            <w:r w:rsidRPr="00EC7948">
              <w:rPr>
                <w:rFonts w:ascii="Times New Roman" w:hAnsi="Times New Roman"/>
                <w:w w:val="99"/>
                <w:sz w:val="24"/>
                <w:szCs w:val="24"/>
              </w:rPr>
              <w:t>и</w:t>
            </w:r>
            <w:r w:rsidRPr="00EC7948">
              <w:rPr>
                <w:rFonts w:ascii="Times New Roman" w:hAnsi="Times New Roman"/>
                <w:sz w:val="24"/>
                <w:szCs w:val="24"/>
              </w:rPr>
              <w:t>мод</w:t>
            </w:r>
            <w:r w:rsidRPr="00EC7948">
              <w:rPr>
                <w:rFonts w:ascii="Times New Roman" w:hAnsi="Times New Roman"/>
                <w:spacing w:val="-1"/>
                <w:sz w:val="24"/>
                <w:szCs w:val="24"/>
              </w:rPr>
              <w:t>е</w:t>
            </w:r>
            <w:r w:rsidRPr="00EC7948">
              <w:rPr>
                <w:rFonts w:ascii="Times New Roman" w:hAnsi="Times New Roman"/>
                <w:spacing w:val="-1"/>
                <w:w w:val="99"/>
                <w:sz w:val="24"/>
                <w:szCs w:val="24"/>
              </w:rPr>
              <w:t>й</w:t>
            </w:r>
            <w:r w:rsidRPr="00EC7948">
              <w:rPr>
                <w:rFonts w:ascii="Times New Roman" w:hAnsi="Times New Roman"/>
                <w:spacing w:val="-1"/>
                <w:sz w:val="24"/>
                <w:szCs w:val="24"/>
              </w:rPr>
              <w:t>с</w:t>
            </w:r>
            <w:r w:rsidRPr="00EC7948">
              <w:rPr>
                <w:rFonts w:ascii="Times New Roman" w:hAnsi="Times New Roman"/>
                <w:w w:val="99"/>
                <w:sz w:val="24"/>
                <w:szCs w:val="24"/>
              </w:rPr>
              <w:t>тви</w:t>
            </w:r>
            <w:r w:rsidRPr="00EC7948">
              <w:rPr>
                <w:rFonts w:ascii="Times New Roman" w:hAnsi="Times New Roman"/>
                <w:sz w:val="24"/>
                <w:szCs w:val="24"/>
              </w:rPr>
              <w:t xml:space="preserve">я </w:t>
            </w:r>
            <w:r w:rsidRPr="00EC7948">
              <w:rPr>
                <w:rFonts w:ascii="Times New Roman" w:hAnsi="Times New Roman"/>
                <w:spacing w:val="2"/>
                <w:w w:val="99"/>
                <w:sz w:val="24"/>
                <w:szCs w:val="24"/>
              </w:rPr>
              <w:t>(</w:t>
            </w:r>
            <w:r w:rsidRPr="00EC7948">
              <w:rPr>
                <w:rFonts w:ascii="Times New Roman" w:hAnsi="Times New Roman"/>
                <w:spacing w:val="-4"/>
                <w:sz w:val="24"/>
                <w:szCs w:val="24"/>
              </w:rPr>
              <w:t>у</w:t>
            </w:r>
            <w:r w:rsidRPr="00EC7948">
              <w:rPr>
                <w:rFonts w:ascii="Times New Roman" w:hAnsi="Times New Roman"/>
                <w:sz w:val="24"/>
                <w:szCs w:val="24"/>
              </w:rPr>
              <w:t>чеб</w:t>
            </w:r>
            <w:r w:rsidRPr="00EC7948">
              <w:rPr>
                <w:rFonts w:ascii="Times New Roman" w:hAnsi="Times New Roman"/>
                <w:spacing w:val="1"/>
                <w:w w:val="99"/>
                <w:sz w:val="24"/>
                <w:szCs w:val="24"/>
              </w:rPr>
              <w:t>н</w:t>
            </w:r>
            <w:r w:rsidRPr="00EC7948">
              <w:rPr>
                <w:rFonts w:ascii="Times New Roman" w:hAnsi="Times New Roman"/>
                <w:sz w:val="24"/>
                <w:szCs w:val="24"/>
              </w:rPr>
              <w:t>ы</w:t>
            </w:r>
            <w:r w:rsidRPr="00EC7948">
              <w:rPr>
                <w:rFonts w:ascii="Times New Roman" w:hAnsi="Times New Roman"/>
                <w:spacing w:val="1"/>
                <w:sz w:val="24"/>
                <w:szCs w:val="24"/>
              </w:rPr>
              <w:t>х</w:t>
            </w:r>
            <w:r w:rsidRPr="00EC7948">
              <w:rPr>
                <w:rFonts w:ascii="Times New Roman" w:hAnsi="Times New Roman"/>
                <w:sz w:val="24"/>
                <w:szCs w:val="24"/>
              </w:rPr>
              <w:t xml:space="preserve">, </w:t>
            </w:r>
            <w:r w:rsidRPr="00EC7948">
              <w:rPr>
                <w:rFonts w:ascii="Times New Roman" w:hAnsi="Times New Roman"/>
                <w:w w:val="99"/>
                <w:sz w:val="24"/>
                <w:szCs w:val="24"/>
              </w:rPr>
              <w:t>т</w:t>
            </w:r>
            <w:r w:rsidRPr="00EC7948">
              <w:rPr>
                <w:rFonts w:ascii="Times New Roman" w:hAnsi="Times New Roman"/>
                <w:spacing w:val="3"/>
                <w:sz w:val="24"/>
                <w:szCs w:val="24"/>
              </w:rPr>
              <w:t>р</w:t>
            </w:r>
            <w:r w:rsidRPr="00EC7948">
              <w:rPr>
                <w:rFonts w:ascii="Times New Roman" w:hAnsi="Times New Roman"/>
                <w:spacing w:val="-6"/>
                <w:sz w:val="24"/>
                <w:szCs w:val="24"/>
              </w:rPr>
              <w:t>у</w:t>
            </w:r>
            <w:r w:rsidRPr="00EC7948">
              <w:rPr>
                <w:rFonts w:ascii="Times New Roman" w:hAnsi="Times New Roman"/>
                <w:sz w:val="24"/>
                <w:szCs w:val="24"/>
              </w:rPr>
              <w:t>до</w:t>
            </w:r>
            <w:r w:rsidRPr="00EC7948">
              <w:rPr>
                <w:rFonts w:ascii="Times New Roman" w:hAnsi="Times New Roman"/>
                <w:spacing w:val="1"/>
                <w:w w:val="99"/>
                <w:sz w:val="24"/>
                <w:szCs w:val="24"/>
              </w:rPr>
              <w:t>в</w:t>
            </w:r>
            <w:r w:rsidRPr="00EC7948">
              <w:rPr>
                <w:rFonts w:ascii="Times New Roman" w:hAnsi="Times New Roman"/>
                <w:sz w:val="24"/>
                <w:szCs w:val="24"/>
              </w:rPr>
              <w:t>ы</w:t>
            </w:r>
            <w:r w:rsidRPr="00EC7948">
              <w:rPr>
                <w:rFonts w:ascii="Times New Roman" w:hAnsi="Times New Roman"/>
                <w:spacing w:val="2"/>
                <w:sz w:val="24"/>
                <w:szCs w:val="24"/>
              </w:rPr>
              <w:t>х</w:t>
            </w:r>
            <w:r w:rsidRPr="00EC7948">
              <w:rPr>
                <w:rFonts w:ascii="Times New Roman" w:hAnsi="Times New Roman"/>
                <w:sz w:val="24"/>
                <w:szCs w:val="24"/>
              </w:rPr>
              <w:t>, бы</w:t>
            </w:r>
            <w:r w:rsidRPr="00EC7948">
              <w:rPr>
                <w:rFonts w:ascii="Times New Roman" w:hAnsi="Times New Roman"/>
                <w:w w:val="99"/>
                <w:sz w:val="24"/>
                <w:szCs w:val="24"/>
              </w:rPr>
              <w:t>т</w:t>
            </w:r>
            <w:r w:rsidRPr="00EC7948">
              <w:rPr>
                <w:rFonts w:ascii="Times New Roman" w:hAnsi="Times New Roman"/>
                <w:sz w:val="24"/>
                <w:szCs w:val="24"/>
              </w:rPr>
              <w:t>о</w:t>
            </w:r>
            <w:r w:rsidRPr="00EC7948">
              <w:rPr>
                <w:rFonts w:ascii="Times New Roman" w:hAnsi="Times New Roman"/>
                <w:w w:val="99"/>
                <w:sz w:val="24"/>
                <w:szCs w:val="24"/>
              </w:rPr>
              <w:t>в</w:t>
            </w:r>
            <w:r w:rsidRPr="00EC7948">
              <w:rPr>
                <w:rFonts w:ascii="Times New Roman" w:hAnsi="Times New Roman"/>
                <w:spacing w:val="-2"/>
                <w:sz w:val="24"/>
                <w:szCs w:val="24"/>
              </w:rPr>
              <w:t>ы</w:t>
            </w:r>
            <w:r w:rsidRPr="00EC7948">
              <w:rPr>
                <w:rFonts w:ascii="Times New Roman" w:hAnsi="Times New Roman"/>
                <w:sz w:val="24"/>
                <w:szCs w:val="24"/>
              </w:rPr>
              <w:t>х</w:t>
            </w:r>
            <w:r w:rsidRPr="00EC7948">
              <w:rPr>
                <w:rFonts w:ascii="Times New Roman" w:hAnsi="Times New Roman"/>
                <w:spacing w:val="1"/>
                <w:sz w:val="24"/>
                <w:szCs w:val="24"/>
              </w:rPr>
              <w:t xml:space="preserve"> </w:t>
            </w:r>
            <w:r w:rsidRPr="00EC7948">
              <w:rPr>
                <w:rFonts w:ascii="Times New Roman" w:hAnsi="Times New Roman"/>
                <w:w w:val="99"/>
                <w:sz w:val="24"/>
                <w:szCs w:val="24"/>
              </w:rPr>
              <w:t>и</w:t>
            </w:r>
            <w:r w:rsidRPr="00EC7948">
              <w:rPr>
                <w:rFonts w:ascii="Times New Roman" w:hAnsi="Times New Roman"/>
                <w:spacing w:val="1"/>
                <w:sz w:val="24"/>
                <w:szCs w:val="24"/>
              </w:rPr>
              <w:t xml:space="preserve"> </w:t>
            </w:r>
            <w:r w:rsidRPr="00EC7948">
              <w:rPr>
                <w:rFonts w:ascii="Times New Roman" w:hAnsi="Times New Roman"/>
                <w:sz w:val="24"/>
                <w:szCs w:val="24"/>
              </w:rPr>
              <w:t>др.</w:t>
            </w:r>
            <w:r w:rsidRPr="00EC7948">
              <w:rPr>
                <w:rFonts w:ascii="Times New Roman" w:hAnsi="Times New Roman"/>
                <w:w w:val="99"/>
                <w:sz w:val="24"/>
                <w:szCs w:val="24"/>
              </w:rPr>
              <w:t>)</w:t>
            </w:r>
            <w:r w:rsidRPr="00EC7948">
              <w:rPr>
                <w:rFonts w:ascii="Times New Roman" w:hAnsi="Times New Roman"/>
                <w:sz w:val="24"/>
                <w:szCs w:val="24"/>
              </w:rPr>
              <w:t xml:space="preserve">; </w:t>
            </w:r>
          </w:p>
          <w:p w:rsidR="00911019" w:rsidRPr="00EC7948" w:rsidRDefault="00911019" w:rsidP="00EC7948">
            <w:pPr>
              <w:pStyle w:val="a3"/>
              <w:widowControl w:val="0"/>
              <w:numPr>
                <w:ilvl w:val="0"/>
                <w:numId w:val="1"/>
              </w:numPr>
              <w:autoSpaceDE w:val="0"/>
              <w:autoSpaceDN w:val="0"/>
              <w:adjustRightInd w:val="0"/>
              <w:spacing w:after="0" w:line="241" w:lineRule="auto"/>
              <w:ind w:right="402"/>
              <w:jc w:val="both"/>
              <w:rPr>
                <w:rFonts w:ascii="Times New Roman" w:hAnsi="Times New Roman"/>
                <w:sz w:val="24"/>
                <w:szCs w:val="24"/>
              </w:rPr>
            </w:pPr>
            <w:r w:rsidRPr="00EC7948">
              <w:rPr>
                <w:rFonts w:ascii="Times New Roman" w:hAnsi="Times New Roman"/>
                <w:sz w:val="24"/>
                <w:szCs w:val="24"/>
              </w:rPr>
              <w:t>с</w:t>
            </w:r>
            <w:r w:rsidRPr="00EC7948">
              <w:rPr>
                <w:rFonts w:ascii="Times New Roman" w:hAnsi="Times New Roman"/>
                <w:spacing w:val="1"/>
                <w:w w:val="99"/>
                <w:sz w:val="24"/>
                <w:szCs w:val="24"/>
              </w:rPr>
              <w:t>л</w:t>
            </w:r>
            <w:r w:rsidRPr="00EC7948">
              <w:rPr>
                <w:rFonts w:ascii="Times New Roman" w:hAnsi="Times New Roman"/>
                <w:spacing w:val="-4"/>
                <w:sz w:val="24"/>
                <w:szCs w:val="24"/>
              </w:rPr>
              <w:t>у</w:t>
            </w:r>
            <w:r w:rsidRPr="00EC7948">
              <w:rPr>
                <w:rFonts w:ascii="Times New Roman" w:hAnsi="Times New Roman"/>
                <w:spacing w:val="2"/>
                <w:w w:val="99"/>
                <w:sz w:val="24"/>
                <w:szCs w:val="24"/>
              </w:rPr>
              <w:t>ш</w:t>
            </w:r>
            <w:r w:rsidRPr="00EC7948">
              <w:rPr>
                <w:rFonts w:ascii="Times New Roman" w:hAnsi="Times New Roman"/>
                <w:sz w:val="24"/>
                <w:szCs w:val="24"/>
              </w:rPr>
              <w:t>а</w:t>
            </w:r>
            <w:r w:rsidRPr="00EC7948">
              <w:rPr>
                <w:rFonts w:ascii="Times New Roman" w:hAnsi="Times New Roman"/>
                <w:w w:val="99"/>
                <w:sz w:val="24"/>
                <w:szCs w:val="24"/>
              </w:rPr>
              <w:t>ть</w:t>
            </w:r>
            <w:r w:rsidRPr="00EC7948">
              <w:rPr>
                <w:rFonts w:ascii="Times New Roman" w:hAnsi="Times New Roman"/>
                <w:sz w:val="24"/>
                <w:szCs w:val="24"/>
              </w:rPr>
              <w:t xml:space="preserve"> соб</w:t>
            </w:r>
            <w:r w:rsidRPr="00EC7948">
              <w:rPr>
                <w:rFonts w:ascii="Times New Roman" w:hAnsi="Times New Roman"/>
                <w:spacing w:val="-1"/>
                <w:sz w:val="24"/>
                <w:szCs w:val="24"/>
              </w:rPr>
              <w:t>есе</w:t>
            </w:r>
            <w:r w:rsidRPr="00EC7948">
              <w:rPr>
                <w:rFonts w:ascii="Times New Roman" w:hAnsi="Times New Roman"/>
                <w:sz w:val="24"/>
                <w:szCs w:val="24"/>
              </w:rPr>
              <w:t>д</w:t>
            </w:r>
            <w:r w:rsidRPr="00EC7948">
              <w:rPr>
                <w:rFonts w:ascii="Times New Roman" w:hAnsi="Times New Roman"/>
                <w:w w:val="99"/>
                <w:sz w:val="24"/>
                <w:szCs w:val="24"/>
              </w:rPr>
              <w:t>н</w:t>
            </w:r>
            <w:r w:rsidRPr="00EC7948">
              <w:rPr>
                <w:rFonts w:ascii="Times New Roman" w:hAnsi="Times New Roman"/>
                <w:spacing w:val="1"/>
                <w:w w:val="99"/>
                <w:sz w:val="24"/>
                <w:szCs w:val="24"/>
              </w:rPr>
              <w:t>и</w:t>
            </w:r>
            <w:r w:rsidRPr="00EC7948">
              <w:rPr>
                <w:rFonts w:ascii="Times New Roman" w:hAnsi="Times New Roman"/>
                <w:spacing w:val="1"/>
                <w:sz w:val="24"/>
                <w:szCs w:val="24"/>
              </w:rPr>
              <w:t>к</w:t>
            </w:r>
            <w:r w:rsidRPr="00EC7948">
              <w:rPr>
                <w:rFonts w:ascii="Times New Roman" w:hAnsi="Times New Roman"/>
                <w:sz w:val="24"/>
                <w:szCs w:val="24"/>
              </w:rPr>
              <w:t xml:space="preserve">а, </w:t>
            </w:r>
            <w:r w:rsidRPr="00EC7948">
              <w:rPr>
                <w:rFonts w:ascii="Times New Roman" w:hAnsi="Times New Roman"/>
                <w:spacing w:val="1"/>
                <w:w w:val="99"/>
                <w:sz w:val="24"/>
                <w:szCs w:val="24"/>
              </w:rPr>
              <w:t>в</w:t>
            </w:r>
            <w:r w:rsidRPr="00EC7948">
              <w:rPr>
                <w:rFonts w:ascii="Times New Roman" w:hAnsi="Times New Roman"/>
                <w:sz w:val="24"/>
                <w:szCs w:val="24"/>
              </w:rPr>
              <w:t>с</w:t>
            </w:r>
            <w:r w:rsidRPr="00EC7948">
              <w:rPr>
                <w:rFonts w:ascii="Times New Roman" w:hAnsi="Times New Roman"/>
                <w:spacing w:val="2"/>
                <w:w w:val="99"/>
                <w:sz w:val="24"/>
                <w:szCs w:val="24"/>
              </w:rPr>
              <w:t>т</w:t>
            </w:r>
            <w:r w:rsidRPr="00EC7948">
              <w:rPr>
                <w:rFonts w:ascii="Times New Roman" w:hAnsi="Times New Roman"/>
                <w:spacing w:val="-4"/>
                <w:sz w:val="24"/>
                <w:szCs w:val="24"/>
              </w:rPr>
              <w:t>у</w:t>
            </w:r>
            <w:r w:rsidRPr="00EC7948">
              <w:rPr>
                <w:rFonts w:ascii="Times New Roman" w:hAnsi="Times New Roman"/>
                <w:w w:val="99"/>
                <w:sz w:val="24"/>
                <w:szCs w:val="24"/>
              </w:rPr>
              <w:t>п</w:t>
            </w:r>
            <w:r w:rsidRPr="00EC7948">
              <w:rPr>
                <w:rFonts w:ascii="Times New Roman" w:hAnsi="Times New Roman"/>
                <w:sz w:val="24"/>
                <w:szCs w:val="24"/>
              </w:rPr>
              <w:t>а</w:t>
            </w:r>
            <w:r w:rsidRPr="00EC7948">
              <w:rPr>
                <w:rFonts w:ascii="Times New Roman" w:hAnsi="Times New Roman"/>
                <w:w w:val="99"/>
                <w:sz w:val="24"/>
                <w:szCs w:val="24"/>
              </w:rPr>
              <w:t>ть</w:t>
            </w:r>
            <w:r w:rsidRPr="00EC7948">
              <w:rPr>
                <w:rFonts w:ascii="Times New Roman" w:hAnsi="Times New Roman"/>
                <w:sz w:val="24"/>
                <w:szCs w:val="24"/>
              </w:rPr>
              <w:t xml:space="preserve"> </w:t>
            </w:r>
            <w:r w:rsidRPr="00EC7948">
              <w:rPr>
                <w:rFonts w:ascii="Times New Roman" w:hAnsi="Times New Roman"/>
                <w:w w:val="99"/>
                <w:sz w:val="24"/>
                <w:szCs w:val="24"/>
              </w:rPr>
              <w:t>в</w:t>
            </w:r>
            <w:r w:rsidRPr="00EC7948">
              <w:rPr>
                <w:rFonts w:ascii="Times New Roman" w:hAnsi="Times New Roman"/>
                <w:sz w:val="24"/>
                <w:szCs w:val="24"/>
              </w:rPr>
              <w:t xml:space="preserve"> д</w:t>
            </w:r>
            <w:r w:rsidRPr="00EC7948">
              <w:rPr>
                <w:rFonts w:ascii="Times New Roman" w:hAnsi="Times New Roman"/>
                <w:spacing w:val="1"/>
                <w:w w:val="99"/>
                <w:sz w:val="24"/>
                <w:szCs w:val="24"/>
              </w:rPr>
              <w:t>и</w:t>
            </w:r>
            <w:r w:rsidRPr="00EC7948">
              <w:rPr>
                <w:rFonts w:ascii="Times New Roman" w:hAnsi="Times New Roman"/>
                <w:sz w:val="24"/>
                <w:szCs w:val="24"/>
              </w:rPr>
              <w:t>а</w:t>
            </w:r>
            <w:r w:rsidRPr="00EC7948">
              <w:rPr>
                <w:rFonts w:ascii="Times New Roman" w:hAnsi="Times New Roman"/>
                <w:w w:val="99"/>
                <w:sz w:val="24"/>
                <w:szCs w:val="24"/>
              </w:rPr>
              <w:t>л</w:t>
            </w:r>
            <w:r w:rsidRPr="00EC7948">
              <w:rPr>
                <w:rFonts w:ascii="Times New Roman" w:hAnsi="Times New Roman"/>
                <w:sz w:val="24"/>
                <w:szCs w:val="24"/>
              </w:rPr>
              <w:t>о</w:t>
            </w:r>
            <w:r w:rsidRPr="00EC7948">
              <w:rPr>
                <w:rFonts w:ascii="Times New Roman" w:hAnsi="Times New Roman"/>
                <w:w w:val="99"/>
                <w:sz w:val="24"/>
                <w:szCs w:val="24"/>
              </w:rPr>
              <w:t>г</w:t>
            </w:r>
            <w:r w:rsidRPr="00EC7948">
              <w:rPr>
                <w:rFonts w:ascii="Times New Roman" w:hAnsi="Times New Roman"/>
                <w:sz w:val="24"/>
                <w:szCs w:val="24"/>
              </w:rPr>
              <w:t xml:space="preserve"> </w:t>
            </w:r>
            <w:r w:rsidRPr="00EC7948">
              <w:rPr>
                <w:rFonts w:ascii="Times New Roman" w:hAnsi="Times New Roman"/>
                <w:w w:val="99"/>
                <w:sz w:val="24"/>
                <w:szCs w:val="24"/>
              </w:rPr>
              <w:t>и</w:t>
            </w:r>
            <w:r w:rsidRPr="00EC7948">
              <w:rPr>
                <w:rFonts w:ascii="Times New Roman" w:hAnsi="Times New Roman"/>
                <w:spacing w:val="4"/>
                <w:sz w:val="24"/>
                <w:szCs w:val="24"/>
              </w:rPr>
              <w:t xml:space="preserve"> </w:t>
            </w:r>
            <w:r w:rsidRPr="00EC7948">
              <w:rPr>
                <w:rFonts w:ascii="Times New Roman" w:hAnsi="Times New Roman"/>
                <w:spacing w:val="1"/>
                <w:w w:val="99"/>
                <w:sz w:val="24"/>
                <w:szCs w:val="24"/>
              </w:rPr>
              <w:t>п</w:t>
            </w:r>
            <w:r w:rsidRPr="00EC7948">
              <w:rPr>
                <w:rFonts w:ascii="Times New Roman" w:hAnsi="Times New Roman"/>
                <w:sz w:val="24"/>
                <w:szCs w:val="24"/>
              </w:rPr>
              <w:t>од</w:t>
            </w:r>
            <w:r w:rsidRPr="00EC7948">
              <w:rPr>
                <w:rFonts w:ascii="Times New Roman" w:hAnsi="Times New Roman"/>
                <w:spacing w:val="-1"/>
                <w:sz w:val="24"/>
                <w:szCs w:val="24"/>
              </w:rPr>
              <w:t>де</w:t>
            </w:r>
            <w:r w:rsidRPr="00EC7948">
              <w:rPr>
                <w:rFonts w:ascii="Times New Roman" w:hAnsi="Times New Roman"/>
                <w:sz w:val="24"/>
                <w:szCs w:val="24"/>
              </w:rPr>
              <w:t>рж</w:t>
            </w:r>
            <w:r w:rsidRPr="00EC7948">
              <w:rPr>
                <w:rFonts w:ascii="Times New Roman" w:hAnsi="Times New Roman"/>
                <w:w w:val="99"/>
                <w:sz w:val="24"/>
                <w:szCs w:val="24"/>
              </w:rPr>
              <w:t>ив</w:t>
            </w:r>
            <w:r w:rsidRPr="00EC7948">
              <w:rPr>
                <w:rFonts w:ascii="Times New Roman" w:hAnsi="Times New Roman"/>
                <w:spacing w:val="-1"/>
                <w:sz w:val="24"/>
                <w:szCs w:val="24"/>
              </w:rPr>
              <w:t>а</w:t>
            </w:r>
            <w:r w:rsidRPr="00EC7948">
              <w:rPr>
                <w:rFonts w:ascii="Times New Roman" w:hAnsi="Times New Roman"/>
                <w:w w:val="99"/>
                <w:sz w:val="24"/>
                <w:szCs w:val="24"/>
              </w:rPr>
              <w:t>ть</w:t>
            </w:r>
            <w:r w:rsidRPr="00EC7948">
              <w:rPr>
                <w:rFonts w:ascii="Times New Roman" w:hAnsi="Times New Roman"/>
                <w:spacing w:val="1"/>
                <w:sz w:val="24"/>
                <w:szCs w:val="24"/>
              </w:rPr>
              <w:t xml:space="preserve"> </w:t>
            </w:r>
            <w:r w:rsidRPr="00EC7948">
              <w:rPr>
                <w:rFonts w:ascii="Times New Roman" w:hAnsi="Times New Roman"/>
                <w:sz w:val="24"/>
                <w:szCs w:val="24"/>
              </w:rPr>
              <w:t>е</w:t>
            </w:r>
            <w:r w:rsidRPr="00EC7948">
              <w:rPr>
                <w:rFonts w:ascii="Times New Roman" w:hAnsi="Times New Roman"/>
                <w:w w:val="99"/>
                <w:sz w:val="24"/>
                <w:szCs w:val="24"/>
              </w:rPr>
              <w:t>г</w:t>
            </w:r>
            <w:r w:rsidRPr="00EC7948">
              <w:rPr>
                <w:rFonts w:ascii="Times New Roman" w:hAnsi="Times New Roman"/>
                <w:sz w:val="24"/>
                <w:szCs w:val="24"/>
              </w:rPr>
              <w:t>о,</w:t>
            </w:r>
            <w:r w:rsidR="00B67F5F">
              <w:rPr>
                <w:rFonts w:ascii="Times New Roman" w:hAnsi="Times New Roman"/>
                <w:sz w:val="24"/>
                <w:szCs w:val="24"/>
              </w:rPr>
              <w:t xml:space="preserve"> признавать возможность существования различных точек зрения и права каждого иметь свою;</w:t>
            </w:r>
          </w:p>
          <w:p w:rsidR="00911019" w:rsidRPr="00B67F5F" w:rsidRDefault="00911019" w:rsidP="00B67F5F">
            <w:pPr>
              <w:pStyle w:val="a3"/>
              <w:widowControl w:val="0"/>
              <w:numPr>
                <w:ilvl w:val="0"/>
                <w:numId w:val="1"/>
              </w:numPr>
              <w:autoSpaceDE w:val="0"/>
              <w:autoSpaceDN w:val="0"/>
              <w:adjustRightInd w:val="0"/>
              <w:spacing w:after="0" w:line="239" w:lineRule="auto"/>
              <w:ind w:right="493"/>
              <w:jc w:val="both"/>
              <w:rPr>
                <w:rFonts w:ascii="Times New Roman" w:hAnsi="Times New Roman"/>
                <w:sz w:val="24"/>
                <w:szCs w:val="24"/>
              </w:rPr>
            </w:pPr>
            <w:r w:rsidRPr="00B67F5F">
              <w:rPr>
                <w:rFonts w:ascii="Times New Roman" w:hAnsi="Times New Roman"/>
                <w:spacing w:val="1"/>
                <w:w w:val="99"/>
                <w:sz w:val="24"/>
                <w:szCs w:val="24"/>
              </w:rPr>
              <w:t>из</w:t>
            </w:r>
            <w:r w:rsidRPr="00B67F5F">
              <w:rPr>
                <w:rFonts w:ascii="Times New Roman" w:hAnsi="Times New Roman"/>
                <w:w w:val="99"/>
                <w:sz w:val="24"/>
                <w:szCs w:val="24"/>
              </w:rPr>
              <w:t>л</w:t>
            </w:r>
            <w:r w:rsidRPr="00B67F5F">
              <w:rPr>
                <w:rFonts w:ascii="Times New Roman" w:hAnsi="Times New Roman"/>
                <w:sz w:val="24"/>
                <w:szCs w:val="24"/>
              </w:rPr>
              <w:t>а</w:t>
            </w:r>
            <w:r w:rsidRPr="00B67F5F">
              <w:rPr>
                <w:rFonts w:ascii="Times New Roman" w:hAnsi="Times New Roman"/>
                <w:w w:val="99"/>
                <w:sz w:val="24"/>
                <w:szCs w:val="24"/>
              </w:rPr>
              <w:t>г</w:t>
            </w:r>
            <w:r w:rsidRPr="00B67F5F">
              <w:rPr>
                <w:rFonts w:ascii="Times New Roman" w:hAnsi="Times New Roman"/>
                <w:spacing w:val="-1"/>
                <w:sz w:val="24"/>
                <w:szCs w:val="24"/>
              </w:rPr>
              <w:t>а</w:t>
            </w:r>
            <w:r w:rsidRPr="00B67F5F">
              <w:rPr>
                <w:rFonts w:ascii="Times New Roman" w:hAnsi="Times New Roman"/>
                <w:w w:val="99"/>
                <w:sz w:val="24"/>
                <w:szCs w:val="24"/>
              </w:rPr>
              <w:t>ть</w:t>
            </w:r>
            <w:r w:rsidRPr="00B67F5F">
              <w:rPr>
                <w:rFonts w:ascii="Times New Roman" w:hAnsi="Times New Roman"/>
                <w:sz w:val="24"/>
                <w:szCs w:val="24"/>
              </w:rPr>
              <w:t xml:space="preserve"> с</w:t>
            </w:r>
            <w:r w:rsidRPr="00B67F5F">
              <w:rPr>
                <w:rFonts w:ascii="Times New Roman" w:hAnsi="Times New Roman"/>
                <w:w w:val="99"/>
                <w:sz w:val="24"/>
                <w:szCs w:val="24"/>
              </w:rPr>
              <w:t>в</w:t>
            </w:r>
            <w:r w:rsidRPr="00B67F5F">
              <w:rPr>
                <w:rFonts w:ascii="Times New Roman" w:hAnsi="Times New Roman"/>
                <w:sz w:val="24"/>
                <w:szCs w:val="24"/>
              </w:rPr>
              <w:t>ое</w:t>
            </w:r>
            <w:r w:rsidRPr="00B67F5F">
              <w:rPr>
                <w:rFonts w:ascii="Times New Roman" w:hAnsi="Times New Roman"/>
                <w:spacing w:val="-1"/>
                <w:sz w:val="24"/>
                <w:szCs w:val="24"/>
              </w:rPr>
              <w:t xml:space="preserve"> м</w:t>
            </w:r>
            <w:r w:rsidRPr="00B67F5F">
              <w:rPr>
                <w:rFonts w:ascii="Times New Roman" w:hAnsi="Times New Roman"/>
                <w:w w:val="99"/>
                <w:sz w:val="24"/>
                <w:szCs w:val="24"/>
              </w:rPr>
              <w:t>н</w:t>
            </w:r>
            <w:r w:rsidRPr="00B67F5F">
              <w:rPr>
                <w:rFonts w:ascii="Times New Roman" w:hAnsi="Times New Roman"/>
                <w:sz w:val="24"/>
                <w:szCs w:val="24"/>
              </w:rPr>
              <w:t>е</w:t>
            </w:r>
            <w:r w:rsidRPr="00B67F5F">
              <w:rPr>
                <w:rFonts w:ascii="Times New Roman" w:hAnsi="Times New Roman"/>
                <w:w w:val="99"/>
                <w:sz w:val="24"/>
                <w:szCs w:val="24"/>
              </w:rPr>
              <w:t>н</w:t>
            </w:r>
            <w:r w:rsidRPr="00B67F5F">
              <w:rPr>
                <w:rFonts w:ascii="Times New Roman" w:hAnsi="Times New Roman"/>
                <w:spacing w:val="1"/>
                <w:w w:val="99"/>
                <w:sz w:val="24"/>
                <w:szCs w:val="24"/>
              </w:rPr>
              <w:t>и</w:t>
            </w:r>
            <w:r w:rsidRPr="00B67F5F">
              <w:rPr>
                <w:rFonts w:ascii="Times New Roman" w:hAnsi="Times New Roman"/>
                <w:sz w:val="24"/>
                <w:szCs w:val="24"/>
              </w:rPr>
              <w:t xml:space="preserve">е </w:t>
            </w:r>
            <w:r w:rsidRPr="00B67F5F">
              <w:rPr>
                <w:rFonts w:ascii="Times New Roman" w:hAnsi="Times New Roman"/>
                <w:w w:val="99"/>
                <w:sz w:val="24"/>
                <w:szCs w:val="24"/>
              </w:rPr>
              <w:t>и</w:t>
            </w:r>
            <w:r w:rsidRPr="00B67F5F">
              <w:rPr>
                <w:rFonts w:ascii="Times New Roman" w:hAnsi="Times New Roman"/>
                <w:spacing w:val="-1"/>
                <w:sz w:val="24"/>
                <w:szCs w:val="24"/>
              </w:rPr>
              <w:t xml:space="preserve"> а</w:t>
            </w:r>
            <w:r w:rsidRPr="00B67F5F">
              <w:rPr>
                <w:rFonts w:ascii="Times New Roman" w:hAnsi="Times New Roman"/>
                <w:sz w:val="24"/>
                <w:szCs w:val="24"/>
              </w:rPr>
              <w:t>р</w:t>
            </w:r>
            <w:r w:rsidRPr="00B67F5F">
              <w:rPr>
                <w:rFonts w:ascii="Times New Roman" w:hAnsi="Times New Roman"/>
                <w:spacing w:val="1"/>
                <w:w w:val="99"/>
                <w:sz w:val="24"/>
                <w:szCs w:val="24"/>
              </w:rPr>
              <w:t>г</w:t>
            </w:r>
            <w:r w:rsidRPr="00B67F5F">
              <w:rPr>
                <w:rFonts w:ascii="Times New Roman" w:hAnsi="Times New Roman"/>
                <w:spacing w:val="-4"/>
                <w:sz w:val="24"/>
                <w:szCs w:val="24"/>
              </w:rPr>
              <w:t>у</w:t>
            </w:r>
            <w:r w:rsidRPr="00B67F5F">
              <w:rPr>
                <w:rFonts w:ascii="Times New Roman" w:hAnsi="Times New Roman"/>
                <w:sz w:val="24"/>
                <w:szCs w:val="24"/>
              </w:rPr>
              <w:t>ме</w:t>
            </w:r>
            <w:r w:rsidRPr="00B67F5F">
              <w:rPr>
                <w:rFonts w:ascii="Times New Roman" w:hAnsi="Times New Roman"/>
                <w:w w:val="99"/>
                <w:sz w:val="24"/>
                <w:szCs w:val="24"/>
              </w:rPr>
              <w:t>н</w:t>
            </w:r>
            <w:r w:rsidRPr="00B67F5F">
              <w:rPr>
                <w:rFonts w:ascii="Times New Roman" w:hAnsi="Times New Roman"/>
                <w:spacing w:val="1"/>
                <w:w w:val="99"/>
                <w:sz w:val="24"/>
                <w:szCs w:val="24"/>
              </w:rPr>
              <w:t>ти</w:t>
            </w:r>
            <w:r w:rsidRPr="00B67F5F">
              <w:rPr>
                <w:rFonts w:ascii="Times New Roman" w:hAnsi="Times New Roman"/>
                <w:sz w:val="24"/>
                <w:szCs w:val="24"/>
              </w:rPr>
              <w:t>ро</w:t>
            </w:r>
            <w:r w:rsidRPr="00B67F5F">
              <w:rPr>
                <w:rFonts w:ascii="Times New Roman" w:hAnsi="Times New Roman"/>
                <w:w w:val="99"/>
                <w:sz w:val="24"/>
                <w:szCs w:val="24"/>
              </w:rPr>
              <w:t>в</w:t>
            </w:r>
            <w:r w:rsidRPr="00B67F5F">
              <w:rPr>
                <w:rFonts w:ascii="Times New Roman" w:hAnsi="Times New Roman"/>
                <w:spacing w:val="-1"/>
                <w:sz w:val="24"/>
                <w:szCs w:val="24"/>
              </w:rPr>
              <w:t>а</w:t>
            </w:r>
            <w:r w:rsidRPr="00B67F5F">
              <w:rPr>
                <w:rFonts w:ascii="Times New Roman" w:hAnsi="Times New Roman"/>
                <w:w w:val="99"/>
                <w:sz w:val="24"/>
                <w:szCs w:val="24"/>
              </w:rPr>
              <w:t>ть</w:t>
            </w:r>
            <w:r w:rsidRPr="00B67F5F">
              <w:rPr>
                <w:rFonts w:ascii="Times New Roman" w:hAnsi="Times New Roman"/>
                <w:spacing w:val="1"/>
                <w:sz w:val="24"/>
                <w:szCs w:val="24"/>
              </w:rPr>
              <w:t xml:space="preserve"> </w:t>
            </w:r>
            <w:r w:rsidRPr="00B67F5F">
              <w:rPr>
                <w:rFonts w:ascii="Times New Roman" w:hAnsi="Times New Roman"/>
                <w:sz w:val="24"/>
                <w:szCs w:val="24"/>
              </w:rPr>
              <w:t>с</w:t>
            </w:r>
            <w:r w:rsidRPr="00B67F5F">
              <w:rPr>
                <w:rFonts w:ascii="Times New Roman" w:hAnsi="Times New Roman"/>
                <w:w w:val="99"/>
                <w:sz w:val="24"/>
                <w:szCs w:val="24"/>
              </w:rPr>
              <w:t>в</w:t>
            </w:r>
            <w:r w:rsidRPr="00B67F5F">
              <w:rPr>
                <w:rFonts w:ascii="Times New Roman" w:hAnsi="Times New Roman"/>
                <w:sz w:val="24"/>
                <w:szCs w:val="24"/>
              </w:rPr>
              <w:t>о</w:t>
            </w:r>
            <w:r w:rsidRPr="00B67F5F">
              <w:rPr>
                <w:rFonts w:ascii="Times New Roman" w:hAnsi="Times New Roman"/>
                <w:w w:val="99"/>
                <w:sz w:val="24"/>
                <w:szCs w:val="24"/>
              </w:rPr>
              <w:t>ю</w:t>
            </w:r>
            <w:r w:rsidRPr="00B67F5F">
              <w:rPr>
                <w:rFonts w:ascii="Times New Roman" w:hAnsi="Times New Roman"/>
                <w:sz w:val="24"/>
                <w:szCs w:val="24"/>
              </w:rPr>
              <w:t xml:space="preserve"> </w:t>
            </w:r>
            <w:r w:rsidRPr="00B67F5F">
              <w:rPr>
                <w:rFonts w:ascii="Times New Roman" w:hAnsi="Times New Roman"/>
                <w:w w:val="99"/>
                <w:sz w:val="24"/>
                <w:szCs w:val="24"/>
              </w:rPr>
              <w:t>т</w:t>
            </w:r>
            <w:r w:rsidRPr="00B67F5F">
              <w:rPr>
                <w:rFonts w:ascii="Times New Roman" w:hAnsi="Times New Roman"/>
                <w:sz w:val="24"/>
                <w:szCs w:val="24"/>
              </w:rPr>
              <w:t>оч</w:t>
            </w:r>
            <w:r w:rsidRPr="00B67F5F">
              <w:rPr>
                <w:rFonts w:ascii="Times New Roman" w:hAnsi="Times New Roman"/>
                <w:spacing w:val="2"/>
                <w:sz w:val="24"/>
                <w:szCs w:val="24"/>
              </w:rPr>
              <w:t>к</w:t>
            </w:r>
            <w:r w:rsidRPr="00B67F5F">
              <w:rPr>
                <w:rFonts w:ascii="Times New Roman" w:hAnsi="Times New Roman"/>
                <w:sz w:val="24"/>
                <w:szCs w:val="24"/>
              </w:rPr>
              <w:t>у</w:t>
            </w:r>
            <w:r w:rsidRPr="00B67F5F">
              <w:rPr>
                <w:rFonts w:ascii="Times New Roman" w:hAnsi="Times New Roman"/>
                <w:spacing w:val="-4"/>
                <w:sz w:val="24"/>
                <w:szCs w:val="24"/>
              </w:rPr>
              <w:t xml:space="preserve"> </w:t>
            </w:r>
            <w:r w:rsidRPr="00B67F5F">
              <w:rPr>
                <w:rFonts w:ascii="Times New Roman" w:hAnsi="Times New Roman"/>
                <w:w w:val="99"/>
                <w:sz w:val="24"/>
                <w:szCs w:val="24"/>
              </w:rPr>
              <w:t>з</w:t>
            </w:r>
            <w:r w:rsidRPr="00B67F5F">
              <w:rPr>
                <w:rFonts w:ascii="Times New Roman" w:hAnsi="Times New Roman"/>
                <w:sz w:val="24"/>
                <w:szCs w:val="24"/>
              </w:rPr>
              <w:t>ре</w:t>
            </w:r>
            <w:r w:rsidRPr="00B67F5F">
              <w:rPr>
                <w:rFonts w:ascii="Times New Roman" w:hAnsi="Times New Roman"/>
                <w:w w:val="99"/>
                <w:sz w:val="24"/>
                <w:szCs w:val="24"/>
              </w:rPr>
              <w:t>н</w:t>
            </w:r>
            <w:r w:rsidRPr="00B67F5F">
              <w:rPr>
                <w:rFonts w:ascii="Times New Roman" w:hAnsi="Times New Roman"/>
                <w:spacing w:val="1"/>
                <w:w w:val="99"/>
                <w:sz w:val="24"/>
                <w:szCs w:val="24"/>
              </w:rPr>
              <w:t>и</w:t>
            </w:r>
            <w:r w:rsidRPr="00B67F5F">
              <w:rPr>
                <w:rFonts w:ascii="Times New Roman" w:hAnsi="Times New Roman"/>
                <w:sz w:val="24"/>
                <w:szCs w:val="24"/>
              </w:rPr>
              <w:t xml:space="preserve">я </w:t>
            </w:r>
            <w:r w:rsidRPr="00B67F5F">
              <w:rPr>
                <w:rFonts w:ascii="Times New Roman" w:hAnsi="Times New Roman"/>
                <w:w w:val="99"/>
                <w:sz w:val="24"/>
                <w:szCs w:val="24"/>
              </w:rPr>
              <w:t>и</w:t>
            </w:r>
            <w:r w:rsidRPr="00B67F5F">
              <w:rPr>
                <w:rFonts w:ascii="Times New Roman" w:hAnsi="Times New Roman"/>
                <w:sz w:val="24"/>
                <w:szCs w:val="24"/>
              </w:rPr>
              <w:t xml:space="preserve"> о</w:t>
            </w:r>
            <w:r w:rsidRPr="00B67F5F">
              <w:rPr>
                <w:rFonts w:ascii="Times New Roman" w:hAnsi="Times New Roman"/>
                <w:w w:val="99"/>
                <w:sz w:val="24"/>
                <w:szCs w:val="24"/>
              </w:rPr>
              <w:t>ц</w:t>
            </w:r>
            <w:r w:rsidRPr="00B67F5F">
              <w:rPr>
                <w:rFonts w:ascii="Times New Roman" w:hAnsi="Times New Roman"/>
                <w:sz w:val="24"/>
                <w:szCs w:val="24"/>
              </w:rPr>
              <w:t>е</w:t>
            </w:r>
            <w:r w:rsidRPr="00B67F5F">
              <w:rPr>
                <w:rFonts w:ascii="Times New Roman" w:hAnsi="Times New Roman"/>
                <w:w w:val="99"/>
                <w:sz w:val="24"/>
                <w:szCs w:val="24"/>
              </w:rPr>
              <w:t>н</w:t>
            </w:r>
            <w:r w:rsidRPr="00B67F5F">
              <w:rPr>
                <w:rFonts w:ascii="Times New Roman" w:hAnsi="Times New Roman"/>
                <w:spacing w:val="4"/>
                <w:sz w:val="24"/>
                <w:szCs w:val="24"/>
              </w:rPr>
              <w:t>к</w:t>
            </w:r>
            <w:r w:rsidRPr="00B67F5F">
              <w:rPr>
                <w:rFonts w:ascii="Times New Roman" w:hAnsi="Times New Roman"/>
                <w:sz w:val="24"/>
                <w:szCs w:val="24"/>
              </w:rPr>
              <w:t>у</w:t>
            </w:r>
            <w:r w:rsidRPr="00B67F5F">
              <w:rPr>
                <w:rFonts w:ascii="Times New Roman" w:hAnsi="Times New Roman"/>
                <w:spacing w:val="-7"/>
                <w:sz w:val="24"/>
                <w:szCs w:val="24"/>
              </w:rPr>
              <w:t xml:space="preserve"> </w:t>
            </w:r>
            <w:r w:rsidRPr="00B67F5F">
              <w:rPr>
                <w:rFonts w:ascii="Times New Roman" w:hAnsi="Times New Roman"/>
                <w:spacing w:val="-1"/>
                <w:sz w:val="24"/>
                <w:szCs w:val="24"/>
              </w:rPr>
              <w:t>с</w:t>
            </w:r>
            <w:r w:rsidRPr="00B67F5F">
              <w:rPr>
                <w:rFonts w:ascii="Times New Roman" w:hAnsi="Times New Roman"/>
                <w:sz w:val="24"/>
                <w:szCs w:val="24"/>
              </w:rPr>
              <w:t>обы</w:t>
            </w:r>
            <w:r w:rsidRPr="00B67F5F">
              <w:rPr>
                <w:rFonts w:ascii="Times New Roman" w:hAnsi="Times New Roman"/>
                <w:w w:val="99"/>
                <w:sz w:val="24"/>
                <w:szCs w:val="24"/>
              </w:rPr>
              <w:t>т</w:t>
            </w:r>
            <w:r w:rsidRPr="00B67F5F">
              <w:rPr>
                <w:rFonts w:ascii="Times New Roman" w:hAnsi="Times New Roman"/>
                <w:spacing w:val="1"/>
                <w:w w:val="99"/>
                <w:sz w:val="24"/>
                <w:szCs w:val="24"/>
              </w:rPr>
              <w:t>ий</w:t>
            </w:r>
            <w:r w:rsidRPr="00B67F5F">
              <w:rPr>
                <w:rFonts w:ascii="Times New Roman" w:hAnsi="Times New Roman"/>
                <w:sz w:val="24"/>
                <w:szCs w:val="24"/>
              </w:rPr>
              <w:t>;</w:t>
            </w:r>
          </w:p>
          <w:p w:rsidR="00911019" w:rsidRPr="00B67F5F" w:rsidRDefault="00911019" w:rsidP="00B67F5F">
            <w:pPr>
              <w:pStyle w:val="a3"/>
              <w:widowControl w:val="0"/>
              <w:numPr>
                <w:ilvl w:val="0"/>
                <w:numId w:val="1"/>
              </w:numPr>
              <w:autoSpaceDE w:val="0"/>
              <w:autoSpaceDN w:val="0"/>
              <w:adjustRightInd w:val="0"/>
              <w:spacing w:after="0" w:line="239" w:lineRule="auto"/>
              <w:ind w:right="328"/>
              <w:jc w:val="both"/>
              <w:rPr>
                <w:rFonts w:ascii="Times New Roman" w:hAnsi="Times New Roman"/>
                <w:sz w:val="24"/>
                <w:szCs w:val="24"/>
              </w:rPr>
            </w:pPr>
            <w:r w:rsidRPr="00B67F5F">
              <w:rPr>
                <w:rFonts w:ascii="Times New Roman" w:hAnsi="Times New Roman"/>
                <w:sz w:val="24"/>
                <w:szCs w:val="24"/>
              </w:rPr>
              <w:t>д</w:t>
            </w:r>
            <w:r w:rsidRPr="00B67F5F">
              <w:rPr>
                <w:rFonts w:ascii="Times New Roman" w:hAnsi="Times New Roman"/>
                <w:spacing w:val="1"/>
                <w:w w:val="99"/>
                <w:sz w:val="24"/>
                <w:szCs w:val="24"/>
              </w:rPr>
              <w:t>и</w:t>
            </w:r>
            <w:r w:rsidRPr="00B67F5F">
              <w:rPr>
                <w:rFonts w:ascii="Times New Roman" w:hAnsi="Times New Roman"/>
                <w:sz w:val="24"/>
                <w:szCs w:val="24"/>
              </w:rPr>
              <w:t>ф</w:t>
            </w:r>
            <w:r w:rsidRPr="00B67F5F">
              <w:rPr>
                <w:rFonts w:ascii="Times New Roman" w:hAnsi="Times New Roman"/>
                <w:spacing w:val="1"/>
                <w:sz w:val="24"/>
                <w:szCs w:val="24"/>
              </w:rPr>
              <w:t>ф</w:t>
            </w:r>
            <w:r w:rsidRPr="00B67F5F">
              <w:rPr>
                <w:rFonts w:ascii="Times New Roman" w:hAnsi="Times New Roman"/>
                <w:sz w:val="24"/>
                <w:szCs w:val="24"/>
              </w:rPr>
              <w:t>ер</w:t>
            </w:r>
            <w:r w:rsidRPr="00B67F5F">
              <w:rPr>
                <w:rFonts w:ascii="Times New Roman" w:hAnsi="Times New Roman"/>
                <w:spacing w:val="-1"/>
                <w:sz w:val="24"/>
                <w:szCs w:val="24"/>
              </w:rPr>
              <w:t>е</w:t>
            </w:r>
            <w:r w:rsidRPr="00B67F5F">
              <w:rPr>
                <w:rFonts w:ascii="Times New Roman" w:hAnsi="Times New Roman"/>
                <w:w w:val="99"/>
                <w:sz w:val="24"/>
                <w:szCs w:val="24"/>
              </w:rPr>
              <w:t>н</w:t>
            </w:r>
            <w:r w:rsidRPr="00B67F5F">
              <w:rPr>
                <w:rFonts w:ascii="Times New Roman" w:hAnsi="Times New Roman"/>
                <w:spacing w:val="-1"/>
                <w:w w:val="99"/>
                <w:sz w:val="24"/>
                <w:szCs w:val="24"/>
              </w:rPr>
              <w:t>ц</w:t>
            </w:r>
            <w:r w:rsidRPr="00B67F5F">
              <w:rPr>
                <w:rFonts w:ascii="Times New Roman" w:hAnsi="Times New Roman"/>
                <w:w w:val="99"/>
                <w:sz w:val="24"/>
                <w:szCs w:val="24"/>
              </w:rPr>
              <w:t>и</w:t>
            </w:r>
            <w:r w:rsidRPr="00B67F5F">
              <w:rPr>
                <w:rFonts w:ascii="Times New Roman" w:hAnsi="Times New Roman"/>
                <w:sz w:val="24"/>
                <w:szCs w:val="24"/>
              </w:rPr>
              <w:t>ро</w:t>
            </w:r>
            <w:r w:rsidRPr="00B67F5F">
              <w:rPr>
                <w:rFonts w:ascii="Times New Roman" w:hAnsi="Times New Roman"/>
                <w:w w:val="99"/>
                <w:sz w:val="24"/>
                <w:szCs w:val="24"/>
              </w:rPr>
              <w:t>в</w:t>
            </w:r>
            <w:r w:rsidRPr="00B67F5F">
              <w:rPr>
                <w:rFonts w:ascii="Times New Roman" w:hAnsi="Times New Roman"/>
                <w:sz w:val="24"/>
                <w:szCs w:val="24"/>
              </w:rPr>
              <w:t>а</w:t>
            </w:r>
            <w:r w:rsidRPr="00B67F5F">
              <w:rPr>
                <w:rFonts w:ascii="Times New Roman" w:hAnsi="Times New Roman"/>
                <w:w w:val="99"/>
                <w:sz w:val="24"/>
                <w:szCs w:val="24"/>
              </w:rPr>
              <w:t>н</w:t>
            </w:r>
            <w:r w:rsidRPr="00B67F5F">
              <w:rPr>
                <w:rFonts w:ascii="Times New Roman" w:hAnsi="Times New Roman"/>
                <w:spacing w:val="1"/>
                <w:w w:val="99"/>
                <w:sz w:val="24"/>
                <w:szCs w:val="24"/>
              </w:rPr>
              <w:t>н</w:t>
            </w:r>
            <w:r w:rsidRPr="00B67F5F">
              <w:rPr>
                <w:rFonts w:ascii="Times New Roman" w:hAnsi="Times New Roman"/>
                <w:sz w:val="24"/>
                <w:szCs w:val="24"/>
              </w:rPr>
              <w:t xml:space="preserve">о </w:t>
            </w:r>
            <w:r w:rsidRPr="00B67F5F">
              <w:rPr>
                <w:rFonts w:ascii="Times New Roman" w:hAnsi="Times New Roman"/>
                <w:spacing w:val="1"/>
                <w:w w:val="99"/>
                <w:sz w:val="24"/>
                <w:szCs w:val="24"/>
              </w:rPr>
              <w:t>и</w:t>
            </w:r>
            <w:r w:rsidRPr="00B67F5F">
              <w:rPr>
                <w:rFonts w:ascii="Times New Roman" w:hAnsi="Times New Roman"/>
                <w:spacing w:val="-3"/>
                <w:sz w:val="24"/>
                <w:szCs w:val="24"/>
              </w:rPr>
              <w:t>с</w:t>
            </w:r>
            <w:r w:rsidRPr="00B67F5F">
              <w:rPr>
                <w:rFonts w:ascii="Times New Roman" w:hAnsi="Times New Roman"/>
                <w:w w:val="99"/>
                <w:sz w:val="24"/>
                <w:szCs w:val="24"/>
              </w:rPr>
              <w:t>п</w:t>
            </w:r>
            <w:r w:rsidRPr="00B67F5F">
              <w:rPr>
                <w:rFonts w:ascii="Times New Roman" w:hAnsi="Times New Roman"/>
                <w:sz w:val="24"/>
                <w:szCs w:val="24"/>
              </w:rPr>
              <w:t>о</w:t>
            </w:r>
            <w:r w:rsidRPr="00B67F5F">
              <w:rPr>
                <w:rFonts w:ascii="Times New Roman" w:hAnsi="Times New Roman"/>
                <w:w w:val="99"/>
                <w:sz w:val="24"/>
                <w:szCs w:val="24"/>
              </w:rPr>
              <w:t>л</w:t>
            </w:r>
            <w:r w:rsidRPr="00B67F5F">
              <w:rPr>
                <w:rFonts w:ascii="Times New Roman" w:hAnsi="Times New Roman"/>
                <w:spacing w:val="1"/>
                <w:w w:val="99"/>
                <w:sz w:val="24"/>
                <w:szCs w:val="24"/>
              </w:rPr>
              <w:t>ьз</w:t>
            </w:r>
            <w:r w:rsidRPr="00B67F5F">
              <w:rPr>
                <w:rFonts w:ascii="Times New Roman" w:hAnsi="Times New Roman"/>
                <w:sz w:val="24"/>
                <w:szCs w:val="24"/>
              </w:rPr>
              <w:t>о</w:t>
            </w:r>
            <w:r w:rsidRPr="00B67F5F">
              <w:rPr>
                <w:rFonts w:ascii="Times New Roman" w:hAnsi="Times New Roman"/>
                <w:w w:val="99"/>
                <w:sz w:val="24"/>
                <w:szCs w:val="24"/>
              </w:rPr>
              <w:t>в</w:t>
            </w:r>
            <w:r w:rsidRPr="00B67F5F">
              <w:rPr>
                <w:rFonts w:ascii="Times New Roman" w:hAnsi="Times New Roman"/>
                <w:sz w:val="24"/>
                <w:szCs w:val="24"/>
              </w:rPr>
              <w:t>а</w:t>
            </w:r>
            <w:r w:rsidRPr="00B67F5F">
              <w:rPr>
                <w:rFonts w:ascii="Times New Roman" w:hAnsi="Times New Roman"/>
                <w:spacing w:val="-2"/>
                <w:w w:val="99"/>
                <w:sz w:val="24"/>
                <w:szCs w:val="24"/>
              </w:rPr>
              <w:t>т</w:t>
            </w:r>
            <w:r w:rsidRPr="00B67F5F">
              <w:rPr>
                <w:rFonts w:ascii="Times New Roman" w:hAnsi="Times New Roman"/>
                <w:w w:val="99"/>
                <w:sz w:val="24"/>
                <w:szCs w:val="24"/>
              </w:rPr>
              <w:t>ь</w:t>
            </w:r>
            <w:r w:rsidRPr="00B67F5F">
              <w:rPr>
                <w:rFonts w:ascii="Times New Roman" w:hAnsi="Times New Roman"/>
                <w:sz w:val="24"/>
                <w:szCs w:val="24"/>
              </w:rPr>
              <w:t xml:space="preserve"> ра</w:t>
            </w:r>
            <w:r w:rsidRPr="00B67F5F">
              <w:rPr>
                <w:rFonts w:ascii="Times New Roman" w:hAnsi="Times New Roman"/>
                <w:w w:val="99"/>
                <w:sz w:val="24"/>
                <w:szCs w:val="24"/>
              </w:rPr>
              <w:t>з</w:t>
            </w:r>
            <w:r w:rsidRPr="00B67F5F">
              <w:rPr>
                <w:rFonts w:ascii="Times New Roman" w:hAnsi="Times New Roman"/>
                <w:spacing w:val="1"/>
                <w:w w:val="99"/>
                <w:sz w:val="24"/>
                <w:szCs w:val="24"/>
              </w:rPr>
              <w:t>н</w:t>
            </w:r>
            <w:r w:rsidRPr="00B67F5F">
              <w:rPr>
                <w:rFonts w:ascii="Times New Roman" w:hAnsi="Times New Roman"/>
                <w:sz w:val="24"/>
                <w:szCs w:val="24"/>
              </w:rPr>
              <w:t>ые</w:t>
            </w:r>
            <w:r w:rsidRPr="00B67F5F">
              <w:rPr>
                <w:rFonts w:ascii="Times New Roman" w:hAnsi="Times New Roman"/>
                <w:spacing w:val="-1"/>
                <w:sz w:val="24"/>
                <w:szCs w:val="24"/>
              </w:rPr>
              <w:t xml:space="preserve"> </w:t>
            </w:r>
            <w:r w:rsidRPr="00B67F5F">
              <w:rPr>
                <w:rFonts w:ascii="Times New Roman" w:hAnsi="Times New Roman"/>
                <w:w w:val="99"/>
                <w:sz w:val="24"/>
                <w:szCs w:val="24"/>
              </w:rPr>
              <w:t>ви</w:t>
            </w:r>
            <w:r w:rsidRPr="00B67F5F">
              <w:rPr>
                <w:rFonts w:ascii="Times New Roman" w:hAnsi="Times New Roman"/>
                <w:spacing w:val="-1"/>
                <w:sz w:val="24"/>
                <w:szCs w:val="24"/>
              </w:rPr>
              <w:t>д</w:t>
            </w:r>
            <w:r w:rsidRPr="00B67F5F">
              <w:rPr>
                <w:rFonts w:ascii="Times New Roman" w:hAnsi="Times New Roman"/>
                <w:sz w:val="24"/>
                <w:szCs w:val="24"/>
              </w:rPr>
              <w:t>ы р</w:t>
            </w:r>
            <w:r w:rsidRPr="00B67F5F">
              <w:rPr>
                <w:rFonts w:ascii="Times New Roman" w:hAnsi="Times New Roman"/>
                <w:spacing w:val="-2"/>
                <w:sz w:val="24"/>
                <w:szCs w:val="24"/>
              </w:rPr>
              <w:t>е</w:t>
            </w:r>
            <w:r w:rsidRPr="00B67F5F">
              <w:rPr>
                <w:rFonts w:ascii="Times New Roman" w:hAnsi="Times New Roman"/>
                <w:sz w:val="24"/>
                <w:szCs w:val="24"/>
              </w:rPr>
              <w:t>ч</w:t>
            </w:r>
            <w:r w:rsidRPr="00B67F5F">
              <w:rPr>
                <w:rFonts w:ascii="Times New Roman" w:hAnsi="Times New Roman"/>
                <w:spacing w:val="-1"/>
                <w:sz w:val="24"/>
                <w:szCs w:val="24"/>
              </w:rPr>
              <w:t>е</w:t>
            </w:r>
            <w:r w:rsidRPr="00B67F5F">
              <w:rPr>
                <w:rFonts w:ascii="Times New Roman" w:hAnsi="Times New Roman"/>
                <w:w w:val="99"/>
                <w:sz w:val="24"/>
                <w:szCs w:val="24"/>
              </w:rPr>
              <w:t>в</w:t>
            </w:r>
            <w:r w:rsidRPr="00B67F5F">
              <w:rPr>
                <w:rFonts w:ascii="Times New Roman" w:hAnsi="Times New Roman"/>
                <w:sz w:val="24"/>
                <w:szCs w:val="24"/>
              </w:rPr>
              <w:t xml:space="preserve">ых </w:t>
            </w:r>
            <w:r w:rsidRPr="00B67F5F">
              <w:rPr>
                <w:rFonts w:ascii="Times New Roman" w:hAnsi="Times New Roman"/>
                <w:w w:val="99"/>
                <w:sz w:val="24"/>
                <w:szCs w:val="24"/>
              </w:rPr>
              <w:t>в</w:t>
            </w:r>
            <w:r w:rsidRPr="00B67F5F">
              <w:rPr>
                <w:rFonts w:ascii="Times New Roman" w:hAnsi="Times New Roman"/>
                <w:sz w:val="24"/>
                <w:szCs w:val="24"/>
              </w:rPr>
              <w:t>ы</w:t>
            </w:r>
            <w:r w:rsidRPr="00B67F5F">
              <w:rPr>
                <w:rFonts w:ascii="Times New Roman" w:hAnsi="Times New Roman"/>
                <w:spacing w:val="-1"/>
                <w:sz w:val="24"/>
                <w:szCs w:val="24"/>
              </w:rPr>
              <w:t>с</w:t>
            </w:r>
            <w:r w:rsidRPr="00B67F5F">
              <w:rPr>
                <w:rFonts w:ascii="Times New Roman" w:hAnsi="Times New Roman"/>
                <w:sz w:val="24"/>
                <w:szCs w:val="24"/>
              </w:rPr>
              <w:t>к</w:t>
            </w:r>
            <w:r w:rsidRPr="00B67F5F">
              <w:rPr>
                <w:rFonts w:ascii="Times New Roman" w:hAnsi="Times New Roman"/>
                <w:spacing w:val="-1"/>
                <w:sz w:val="24"/>
                <w:szCs w:val="24"/>
              </w:rPr>
              <w:t>а</w:t>
            </w:r>
            <w:r w:rsidRPr="00B67F5F">
              <w:rPr>
                <w:rFonts w:ascii="Times New Roman" w:hAnsi="Times New Roman"/>
                <w:w w:val="99"/>
                <w:sz w:val="24"/>
                <w:szCs w:val="24"/>
              </w:rPr>
              <w:t>з</w:t>
            </w:r>
            <w:r w:rsidRPr="00B67F5F">
              <w:rPr>
                <w:rFonts w:ascii="Times New Roman" w:hAnsi="Times New Roman"/>
                <w:sz w:val="24"/>
                <w:szCs w:val="24"/>
              </w:rPr>
              <w:t>ы</w:t>
            </w:r>
            <w:r w:rsidRPr="00B67F5F">
              <w:rPr>
                <w:rFonts w:ascii="Times New Roman" w:hAnsi="Times New Roman"/>
                <w:w w:val="99"/>
                <w:sz w:val="24"/>
                <w:szCs w:val="24"/>
              </w:rPr>
              <w:t>в</w:t>
            </w:r>
            <w:r w:rsidRPr="00B67F5F">
              <w:rPr>
                <w:rFonts w:ascii="Times New Roman" w:hAnsi="Times New Roman"/>
                <w:spacing w:val="-1"/>
                <w:sz w:val="24"/>
                <w:szCs w:val="24"/>
              </w:rPr>
              <w:t>а</w:t>
            </w:r>
            <w:r w:rsidRPr="00B67F5F">
              <w:rPr>
                <w:rFonts w:ascii="Times New Roman" w:hAnsi="Times New Roman"/>
                <w:w w:val="99"/>
                <w:sz w:val="24"/>
                <w:szCs w:val="24"/>
              </w:rPr>
              <w:t>н</w:t>
            </w:r>
            <w:r w:rsidRPr="00B67F5F">
              <w:rPr>
                <w:rFonts w:ascii="Times New Roman" w:hAnsi="Times New Roman"/>
                <w:spacing w:val="1"/>
                <w:w w:val="99"/>
                <w:sz w:val="24"/>
                <w:szCs w:val="24"/>
              </w:rPr>
              <w:t>и</w:t>
            </w:r>
            <w:r w:rsidRPr="00B67F5F">
              <w:rPr>
                <w:rFonts w:ascii="Times New Roman" w:hAnsi="Times New Roman"/>
                <w:w w:val="99"/>
                <w:sz w:val="24"/>
                <w:szCs w:val="24"/>
              </w:rPr>
              <w:t>й</w:t>
            </w:r>
            <w:r w:rsidRPr="00B67F5F">
              <w:rPr>
                <w:rFonts w:ascii="Times New Roman" w:hAnsi="Times New Roman"/>
                <w:spacing w:val="1"/>
                <w:sz w:val="24"/>
                <w:szCs w:val="24"/>
              </w:rPr>
              <w:t xml:space="preserve"> </w:t>
            </w:r>
            <w:r w:rsidRPr="00B67F5F">
              <w:rPr>
                <w:rFonts w:ascii="Times New Roman" w:hAnsi="Times New Roman"/>
                <w:w w:val="99"/>
                <w:sz w:val="24"/>
                <w:szCs w:val="24"/>
              </w:rPr>
              <w:t>(воп</w:t>
            </w:r>
            <w:r w:rsidRPr="00B67F5F">
              <w:rPr>
                <w:rFonts w:ascii="Times New Roman" w:hAnsi="Times New Roman"/>
                <w:sz w:val="24"/>
                <w:szCs w:val="24"/>
              </w:rPr>
              <w:t>росы, о</w:t>
            </w:r>
            <w:r w:rsidRPr="00B67F5F">
              <w:rPr>
                <w:rFonts w:ascii="Times New Roman" w:hAnsi="Times New Roman"/>
                <w:w w:val="99"/>
                <w:sz w:val="24"/>
                <w:szCs w:val="24"/>
              </w:rPr>
              <w:t>тв</w:t>
            </w:r>
            <w:r w:rsidRPr="00B67F5F">
              <w:rPr>
                <w:rFonts w:ascii="Times New Roman" w:hAnsi="Times New Roman"/>
                <w:sz w:val="24"/>
                <w:szCs w:val="24"/>
              </w:rPr>
              <w:t>е</w:t>
            </w:r>
            <w:r w:rsidRPr="00B67F5F">
              <w:rPr>
                <w:rFonts w:ascii="Times New Roman" w:hAnsi="Times New Roman"/>
                <w:w w:val="99"/>
                <w:sz w:val="24"/>
                <w:szCs w:val="24"/>
              </w:rPr>
              <w:t>т</w:t>
            </w:r>
            <w:r w:rsidRPr="00B67F5F">
              <w:rPr>
                <w:rFonts w:ascii="Times New Roman" w:hAnsi="Times New Roman"/>
                <w:sz w:val="24"/>
                <w:szCs w:val="24"/>
              </w:rPr>
              <w:t xml:space="preserve">ы, </w:t>
            </w:r>
            <w:r w:rsidRPr="00B67F5F">
              <w:rPr>
                <w:rFonts w:ascii="Times New Roman" w:hAnsi="Times New Roman"/>
                <w:spacing w:val="1"/>
                <w:w w:val="99"/>
                <w:sz w:val="24"/>
                <w:szCs w:val="24"/>
              </w:rPr>
              <w:t>п</w:t>
            </w:r>
            <w:r w:rsidRPr="00B67F5F">
              <w:rPr>
                <w:rFonts w:ascii="Times New Roman" w:hAnsi="Times New Roman"/>
                <w:sz w:val="24"/>
                <w:szCs w:val="24"/>
              </w:rPr>
              <w:t>о</w:t>
            </w:r>
            <w:r w:rsidRPr="00B67F5F">
              <w:rPr>
                <w:rFonts w:ascii="Times New Roman" w:hAnsi="Times New Roman"/>
                <w:w w:val="99"/>
                <w:sz w:val="24"/>
                <w:szCs w:val="24"/>
              </w:rPr>
              <w:t>в</w:t>
            </w:r>
            <w:r w:rsidRPr="00B67F5F">
              <w:rPr>
                <w:rFonts w:ascii="Times New Roman" w:hAnsi="Times New Roman"/>
                <w:spacing w:val="-1"/>
                <w:sz w:val="24"/>
                <w:szCs w:val="24"/>
              </w:rPr>
              <w:t>ес</w:t>
            </w:r>
            <w:r w:rsidRPr="00B67F5F">
              <w:rPr>
                <w:rFonts w:ascii="Times New Roman" w:hAnsi="Times New Roman"/>
                <w:w w:val="99"/>
                <w:sz w:val="24"/>
                <w:szCs w:val="24"/>
              </w:rPr>
              <w:t>тв</w:t>
            </w:r>
            <w:r w:rsidRPr="00B67F5F">
              <w:rPr>
                <w:rFonts w:ascii="Times New Roman" w:hAnsi="Times New Roman"/>
                <w:sz w:val="24"/>
                <w:szCs w:val="24"/>
              </w:rPr>
              <w:t>о</w:t>
            </w:r>
            <w:r w:rsidRPr="00B67F5F">
              <w:rPr>
                <w:rFonts w:ascii="Times New Roman" w:hAnsi="Times New Roman"/>
                <w:w w:val="99"/>
                <w:sz w:val="24"/>
                <w:szCs w:val="24"/>
              </w:rPr>
              <w:t>в</w:t>
            </w:r>
            <w:r w:rsidRPr="00B67F5F">
              <w:rPr>
                <w:rFonts w:ascii="Times New Roman" w:hAnsi="Times New Roman"/>
                <w:spacing w:val="-1"/>
                <w:sz w:val="24"/>
                <w:szCs w:val="24"/>
              </w:rPr>
              <w:t>а</w:t>
            </w:r>
            <w:r w:rsidRPr="00B67F5F">
              <w:rPr>
                <w:rFonts w:ascii="Times New Roman" w:hAnsi="Times New Roman"/>
                <w:spacing w:val="2"/>
                <w:w w:val="99"/>
                <w:sz w:val="24"/>
                <w:szCs w:val="24"/>
              </w:rPr>
              <w:t>н</w:t>
            </w:r>
            <w:r w:rsidRPr="00B67F5F">
              <w:rPr>
                <w:rFonts w:ascii="Times New Roman" w:hAnsi="Times New Roman"/>
                <w:spacing w:val="1"/>
                <w:w w:val="99"/>
                <w:sz w:val="24"/>
                <w:szCs w:val="24"/>
              </w:rPr>
              <w:t>и</w:t>
            </w:r>
            <w:r w:rsidRPr="00B67F5F">
              <w:rPr>
                <w:rFonts w:ascii="Times New Roman" w:hAnsi="Times New Roman"/>
                <w:sz w:val="24"/>
                <w:szCs w:val="24"/>
              </w:rPr>
              <w:t>е, о</w:t>
            </w:r>
            <w:r w:rsidRPr="00B67F5F">
              <w:rPr>
                <w:rFonts w:ascii="Times New Roman" w:hAnsi="Times New Roman"/>
                <w:w w:val="99"/>
                <w:sz w:val="24"/>
                <w:szCs w:val="24"/>
              </w:rPr>
              <w:t>т</w:t>
            </w:r>
            <w:r w:rsidRPr="00B67F5F">
              <w:rPr>
                <w:rFonts w:ascii="Times New Roman" w:hAnsi="Times New Roman"/>
                <w:sz w:val="24"/>
                <w:szCs w:val="24"/>
              </w:rPr>
              <w:t>р</w:t>
            </w:r>
            <w:r w:rsidRPr="00B67F5F">
              <w:rPr>
                <w:rFonts w:ascii="Times New Roman" w:hAnsi="Times New Roman"/>
                <w:spacing w:val="1"/>
                <w:w w:val="99"/>
                <w:sz w:val="24"/>
                <w:szCs w:val="24"/>
              </w:rPr>
              <w:t>иц</w:t>
            </w:r>
            <w:r w:rsidRPr="00B67F5F">
              <w:rPr>
                <w:rFonts w:ascii="Times New Roman" w:hAnsi="Times New Roman"/>
                <w:sz w:val="24"/>
                <w:szCs w:val="24"/>
              </w:rPr>
              <w:t>а</w:t>
            </w:r>
            <w:r w:rsidRPr="00B67F5F">
              <w:rPr>
                <w:rFonts w:ascii="Times New Roman" w:hAnsi="Times New Roman"/>
                <w:spacing w:val="-2"/>
                <w:w w:val="99"/>
                <w:sz w:val="24"/>
                <w:szCs w:val="24"/>
              </w:rPr>
              <w:t>н</w:t>
            </w:r>
            <w:r w:rsidRPr="00B67F5F">
              <w:rPr>
                <w:rFonts w:ascii="Times New Roman" w:hAnsi="Times New Roman"/>
                <w:w w:val="99"/>
                <w:sz w:val="24"/>
                <w:szCs w:val="24"/>
              </w:rPr>
              <w:t>и</w:t>
            </w:r>
            <w:r w:rsidRPr="00B67F5F">
              <w:rPr>
                <w:rFonts w:ascii="Times New Roman" w:hAnsi="Times New Roman"/>
                <w:sz w:val="24"/>
                <w:szCs w:val="24"/>
              </w:rPr>
              <w:t xml:space="preserve">е </w:t>
            </w:r>
            <w:r w:rsidRPr="00B67F5F">
              <w:rPr>
                <w:rFonts w:ascii="Times New Roman" w:hAnsi="Times New Roman"/>
                <w:w w:val="99"/>
                <w:sz w:val="24"/>
                <w:szCs w:val="24"/>
              </w:rPr>
              <w:t>и</w:t>
            </w:r>
            <w:r w:rsidRPr="00B67F5F">
              <w:rPr>
                <w:rFonts w:ascii="Times New Roman" w:hAnsi="Times New Roman"/>
                <w:sz w:val="24"/>
                <w:szCs w:val="24"/>
              </w:rPr>
              <w:t xml:space="preserve"> др.</w:t>
            </w:r>
            <w:r w:rsidRPr="00B67F5F">
              <w:rPr>
                <w:rFonts w:ascii="Times New Roman" w:hAnsi="Times New Roman"/>
                <w:w w:val="99"/>
                <w:sz w:val="24"/>
                <w:szCs w:val="24"/>
              </w:rPr>
              <w:t>)</w:t>
            </w:r>
            <w:r w:rsidRPr="00B67F5F">
              <w:rPr>
                <w:rFonts w:ascii="Times New Roman" w:hAnsi="Times New Roman"/>
                <w:sz w:val="24"/>
                <w:szCs w:val="24"/>
              </w:rPr>
              <w:t xml:space="preserve"> </w:t>
            </w:r>
            <w:r w:rsidRPr="00B67F5F">
              <w:rPr>
                <w:rFonts w:ascii="Times New Roman" w:hAnsi="Times New Roman"/>
                <w:w w:val="99"/>
                <w:sz w:val="24"/>
                <w:szCs w:val="24"/>
              </w:rPr>
              <w:t>в</w:t>
            </w:r>
            <w:r w:rsidRPr="00B67F5F">
              <w:rPr>
                <w:rFonts w:ascii="Times New Roman" w:hAnsi="Times New Roman"/>
                <w:sz w:val="24"/>
                <w:szCs w:val="24"/>
              </w:rPr>
              <w:t xml:space="preserve"> ком</w:t>
            </w:r>
            <w:r w:rsidRPr="00B67F5F">
              <w:rPr>
                <w:rFonts w:ascii="Times New Roman" w:hAnsi="Times New Roman"/>
                <w:spacing w:val="1"/>
                <w:sz w:val="24"/>
                <w:szCs w:val="24"/>
              </w:rPr>
              <w:t>м</w:t>
            </w:r>
            <w:r w:rsidRPr="00B67F5F">
              <w:rPr>
                <w:rFonts w:ascii="Times New Roman" w:hAnsi="Times New Roman"/>
                <w:spacing w:val="-4"/>
                <w:sz w:val="24"/>
                <w:szCs w:val="24"/>
              </w:rPr>
              <w:t>у</w:t>
            </w:r>
            <w:r w:rsidRPr="00B67F5F">
              <w:rPr>
                <w:rFonts w:ascii="Times New Roman" w:hAnsi="Times New Roman"/>
                <w:w w:val="99"/>
                <w:sz w:val="24"/>
                <w:szCs w:val="24"/>
              </w:rPr>
              <w:t>н</w:t>
            </w:r>
            <w:r w:rsidRPr="00B67F5F">
              <w:rPr>
                <w:rFonts w:ascii="Times New Roman" w:hAnsi="Times New Roman"/>
                <w:spacing w:val="1"/>
                <w:w w:val="99"/>
                <w:sz w:val="24"/>
                <w:szCs w:val="24"/>
              </w:rPr>
              <w:t>и</w:t>
            </w:r>
            <w:r w:rsidRPr="00B67F5F">
              <w:rPr>
                <w:rFonts w:ascii="Times New Roman" w:hAnsi="Times New Roman"/>
                <w:spacing w:val="1"/>
                <w:sz w:val="24"/>
                <w:szCs w:val="24"/>
              </w:rPr>
              <w:t>к</w:t>
            </w:r>
            <w:r w:rsidRPr="00B67F5F">
              <w:rPr>
                <w:rFonts w:ascii="Times New Roman" w:hAnsi="Times New Roman"/>
                <w:sz w:val="24"/>
                <w:szCs w:val="24"/>
              </w:rPr>
              <w:t>а</w:t>
            </w:r>
            <w:r w:rsidRPr="00B67F5F">
              <w:rPr>
                <w:rFonts w:ascii="Times New Roman" w:hAnsi="Times New Roman"/>
                <w:w w:val="99"/>
                <w:sz w:val="24"/>
                <w:szCs w:val="24"/>
              </w:rPr>
              <w:t>тив</w:t>
            </w:r>
            <w:r w:rsidRPr="00B67F5F">
              <w:rPr>
                <w:rFonts w:ascii="Times New Roman" w:hAnsi="Times New Roman"/>
                <w:spacing w:val="1"/>
                <w:w w:val="99"/>
                <w:sz w:val="24"/>
                <w:szCs w:val="24"/>
              </w:rPr>
              <w:t>н</w:t>
            </w:r>
            <w:r w:rsidRPr="00B67F5F">
              <w:rPr>
                <w:rFonts w:ascii="Times New Roman" w:hAnsi="Times New Roman"/>
                <w:spacing w:val="-2"/>
                <w:sz w:val="24"/>
                <w:szCs w:val="24"/>
              </w:rPr>
              <w:t>ы</w:t>
            </w:r>
            <w:r w:rsidRPr="00B67F5F">
              <w:rPr>
                <w:rFonts w:ascii="Times New Roman" w:hAnsi="Times New Roman"/>
                <w:sz w:val="24"/>
                <w:szCs w:val="24"/>
              </w:rPr>
              <w:t>х</w:t>
            </w:r>
            <w:r w:rsidRPr="00B67F5F">
              <w:rPr>
                <w:rFonts w:ascii="Times New Roman" w:hAnsi="Times New Roman"/>
                <w:spacing w:val="1"/>
                <w:sz w:val="24"/>
                <w:szCs w:val="24"/>
              </w:rPr>
              <w:t xml:space="preserve"> </w:t>
            </w:r>
            <w:r w:rsidRPr="00B67F5F">
              <w:rPr>
                <w:rFonts w:ascii="Times New Roman" w:hAnsi="Times New Roman"/>
                <w:sz w:val="24"/>
                <w:szCs w:val="24"/>
              </w:rPr>
              <w:t>с</w:t>
            </w:r>
            <w:r w:rsidRPr="00B67F5F">
              <w:rPr>
                <w:rFonts w:ascii="Times New Roman" w:hAnsi="Times New Roman"/>
                <w:w w:val="99"/>
                <w:sz w:val="24"/>
                <w:szCs w:val="24"/>
              </w:rPr>
              <w:t>и</w:t>
            </w:r>
            <w:r w:rsidRPr="00B67F5F">
              <w:rPr>
                <w:rFonts w:ascii="Times New Roman" w:hAnsi="Times New Roman"/>
                <w:spacing w:val="3"/>
                <w:w w:val="99"/>
                <w:sz w:val="24"/>
                <w:szCs w:val="24"/>
              </w:rPr>
              <w:t>т</w:t>
            </w:r>
            <w:r w:rsidRPr="00B67F5F">
              <w:rPr>
                <w:rFonts w:ascii="Times New Roman" w:hAnsi="Times New Roman"/>
                <w:spacing w:val="-4"/>
                <w:sz w:val="24"/>
                <w:szCs w:val="24"/>
              </w:rPr>
              <w:t>у</w:t>
            </w:r>
            <w:r w:rsidRPr="00B67F5F">
              <w:rPr>
                <w:rFonts w:ascii="Times New Roman" w:hAnsi="Times New Roman"/>
                <w:spacing w:val="-1"/>
                <w:sz w:val="24"/>
                <w:szCs w:val="24"/>
              </w:rPr>
              <w:t>а</w:t>
            </w:r>
            <w:r w:rsidRPr="00B67F5F">
              <w:rPr>
                <w:rFonts w:ascii="Times New Roman" w:hAnsi="Times New Roman"/>
                <w:w w:val="99"/>
                <w:sz w:val="24"/>
                <w:szCs w:val="24"/>
              </w:rPr>
              <w:t>ц</w:t>
            </w:r>
            <w:r w:rsidRPr="00B67F5F">
              <w:rPr>
                <w:rFonts w:ascii="Times New Roman" w:hAnsi="Times New Roman"/>
                <w:spacing w:val="1"/>
                <w:w w:val="99"/>
                <w:sz w:val="24"/>
                <w:szCs w:val="24"/>
              </w:rPr>
              <w:t>и</w:t>
            </w:r>
            <w:r w:rsidRPr="00B67F5F">
              <w:rPr>
                <w:rFonts w:ascii="Times New Roman" w:hAnsi="Times New Roman"/>
                <w:spacing w:val="-1"/>
                <w:sz w:val="24"/>
                <w:szCs w:val="24"/>
              </w:rPr>
              <w:t>я</w:t>
            </w:r>
            <w:r w:rsidRPr="00B67F5F">
              <w:rPr>
                <w:rFonts w:ascii="Times New Roman" w:hAnsi="Times New Roman"/>
                <w:sz w:val="24"/>
                <w:szCs w:val="24"/>
              </w:rPr>
              <w:t>х</w:t>
            </w:r>
            <w:r w:rsidRPr="00B67F5F">
              <w:rPr>
                <w:rFonts w:ascii="Times New Roman" w:hAnsi="Times New Roman"/>
                <w:spacing w:val="1"/>
                <w:sz w:val="24"/>
                <w:szCs w:val="24"/>
              </w:rPr>
              <w:t xml:space="preserve"> </w:t>
            </w:r>
            <w:r w:rsidRPr="00B67F5F">
              <w:rPr>
                <w:rFonts w:ascii="Times New Roman" w:hAnsi="Times New Roman"/>
                <w:sz w:val="24"/>
                <w:szCs w:val="24"/>
              </w:rPr>
              <w:t>с</w:t>
            </w:r>
            <w:r w:rsidRPr="00B67F5F">
              <w:rPr>
                <w:rFonts w:ascii="Times New Roman" w:hAnsi="Times New Roman"/>
                <w:spacing w:val="1"/>
                <w:sz w:val="24"/>
                <w:szCs w:val="24"/>
              </w:rPr>
              <w:t xml:space="preserve"> </w:t>
            </w:r>
            <w:r w:rsidRPr="00B67F5F">
              <w:rPr>
                <w:rFonts w:ascii="Times New Roman" w:hAnsi="Times New Roman"/>
                <w:spacing w:val="-4"/>
                <w:sz w:val="24"/>
                <w:szCs w:val="24"/>
              </w:rPr>
              <w:t>у</w:t>
            </w:r>
            <w:r w:rsidRPr="00B67F5F">
              <w:rPr>
                <w:rFonts w:ascii="Times New Roman" w:hAnsi="Times New Roman"/>
                <w:spacing w:val="1"/>
                <w:sz w:val="24"/>
                <w:szCs w:val="24"/>
              </w:rPr>
              <w:t>ч</w:t>
            </w:r>
            <w:r w:rsidRPr="00B67F5F">
              <w:rPr>
                <w:rFonts w:ascii="Times New Roman" w:hAnsi="Times New Roman"/>
                <w:sz w:val="24"/>
                <w:szCs w:val="24"/>
              </w:rPr>
              <w:t>е</w:t>
            </w:r>
            <w:r w:rsidRPr="00B67F5F">
              <w:rPr>
                <w:rFonts w:ascii="Times New Roman" w:hAnsi="Times New Roman"/>
                <w:w w:val="99"/>
                <w:sz w:val="24"/>
                <w:szCs w:val="24"/>
              </w:rPr>
              <w:t>т</w:t>
            </w:r>
            <w:r w:rsidRPr="00B67F5F">
              <w:rPr>
                <w:rFonts w:ascii="Times New Roman" w:hAnsi="Times New Roman"/>
                <w:sz w:val="24"/>
                <w:szCs w:val="24"/>
              </w:rPr>
              <w:t>ом</w:t>
            </w:r>
            <w:r w:rsidRPr="00B67F5F">
              <w:rPr>
                <w:rFonts w:ascii="Times New Roman" w:hAnsi="Times New Roman"/>
                <w:spacing w:val="-1"/>
                <w:sz w:val="24"/>
                <w:szCs w:val="24"/>
              </w:rPr>
              <w:t xml:space="preserve"> с</w:t>
            </w:r>
            <w:r w:rsidRPr="00B67F5F">
              <w:rPr>
                <w:rFonts w:ascii="Times New Roman" w:hAnsi="Times New Roman"/>
                <w:w w:val="99"/>
                <w:sz w:val="24"/>
                <w:szCs w:val="24"/>
              </w:rPr>
              <w:t>п</w:t>
            </w:r>
            <w:r w:rsidRPr="00B67F5F">
              <w:rPr>
                <w:rFonts w:ascii="Times New Roman" w:hAnsi="Times New Roman"/>
                <w:sz w:val="24"/>
                <w:szCs w:val="24"/>
              </w:rPr>
              <w:t>е</w:t>
            </w:r>
            <w:r w:rsidRPr="00B67F5F">
              <w:rPr>
                <w:rFonts w:ascii="Times New Roman" w:hAnsi="Times New Roman"/>
                <w:w w:val="99"/>
                <w:sz w:val="24"/>
                <w:szCs w:val="24"/>
              </w:rPr>
              <w:t>ц</w:t>
            </w:r>
            <w:r w:rsidRPr="00B67F5F">
              <w:rPr>
                <w:rFonts w:ascii="Times New Roman" w:hAnsi="Times New Roman"/>
                <w:spacing w:val="1"/>
                <w:w w:val="99"/>
                <w:sz w:val="24"/>
                <w:szCs w:val="24"/>
              </w:rPr>
              <w:t>и</w:t>
            </w:r>
            <w:r w:rsidRPr="00B67F5F">
              <w:rPr>
                <w:rFonts w:ascii="Times New Roman" w:hAnsi="Times New Roman"/>
                <w:sz w:val="24"/>
                <w:szCs w:val="24"/>
              </w:rPr>
              <w:t>ф</w:t>
            </w:r>
            <w:r w:rsidRPr="00B67F5F">
              <w:rPr>
                <w:rFonts w:ascii="Times New Roman" w:hAnsi="Times New Roman"/>
                <w:spacing w:val="2"/>
                <w:w w:val="99"/>
                <w:sz w:val="24"/>
                <w:szCs w:val="24"/>
              </w:rPr>
              <w:t>и</w:t>
            </w:r>
            <w:r w:rsidRPr="00B67F5F">
              <w:rPr>
                <w:rFonts w:ascii="Times New Roman" w:hAnsi="Times New Roman"/>
                <w:spacing w:val="1"/>
                <w:sz w:val="24"/>
                <w:szCs w:val="24"/>
              </w:rPr>
              <w:t>к</w:t>
            </w:r>
            <w:r w:rsidRPr="00B67F5F">
              <w:rPr>
                <w:rFonts w:ascii="Times New Roman" w:hAnsi="Times New Roman"/>
                <w:w w:val="99"/>
                <w:sz w:val="24"/>
                <w:szCs w:val="24"/>
              </w:rPr>
              <w:t>и</w:t>
            </w:r>
            <w:r w:rsidRPr="00B67F5F">
              <w:rPr>
                <w:rFonts w:ascii="Times New Roman" w:hAnsi="Times New Roman"/>
                <w:spacing w:val="3"/>
                <w:sz w:val="24"/>
                <w:szCs w:val="24"/>
              </w:rPr>
              <w:t xml:space="preserve"> </w:t>
            </w:r>
            <w:r w:rsidRPr="00B67F5F">
              <w:rPr>
                <w:rFonts w:ascii="Times New Roman" w:hAnsi="Times New Roman"/>
                <w:spacing w:val="-7"/>
                <w:sz w:val="24"/>
                <w:szCs w:val="24"/>
              </w:rPr>
              <w:t>у</w:t>
            </w:r>
            <w:r w:rsidRPr="00B67F5F">
              <w:rPr>
                <w:rFonts w:ascii="Times New Roman" w:hAnsi="Times New Roman"/>
                <w:sz w:val="24"/>
                <w:szCs w:val="24"/>
              </w:rPr>
              <w:t>час</w:t>
            </w:r>
            <w:r w:rsidRPr="00B67F5F">
              <w:rPr>
                <w:rFonts w:ascii="Times New Roman" w:hAnsi="Times New Roman"/>
                <w:w w:val="99"/>
                <w:sz w:val="24"/>
                <w:szCs w:val="24"/>
              </w:rPr>
              <w:t>тн</w:t>
            </w:r>
            <w:r w:rsidRPr="00B67F5F">
              <w:rPr>
                <w:rFonts w:ascii="Times New Roman" w:hAnsi="Times New Roman"/>
                <w:spacing w:val="1"/>
                <w:w w:val="99"/>
                <w:sz w:val="24"/>
                <w:szCs w:val="24"/>
              </w:rPr>
              <w:t>и</w:t>
            </w:r>
            <w:r w:rsidRPr="00B67F5F">
              <w:rPr>
                <w:rFonts w:ascii="Times New Roman" w:hAnsi="Times New Roman"/>
                <w:spacing w:val="1"/>
                <w:sz w:val="24"/>
                <w:szCs w:val="24"/>
              </w:rPr>
              <w:t>к</w:t>
            </w:r>
            <w:r w:rsidRPr="00B67F5F">
              <w:rPr>
                <w:rFonts w:ascii="Times New Roman" w:hAnsi="Times New Roman"/>
                <w:sz w:val="24"/>
                <w:szCs w:val="24"/>
              </w:rPr>
              <w:t>о</w:t>
            </w:r>
            <w:r w:rsidRPr="00B67F5F">
              <w:rPr>
                <w:rFonts w:ascii="Times New Roman" w:hAnsi="Times New Roman"/>
                <w:w w:val="99"/>
                <w:sz w:val="24"/>
                <w:szCs w:val="24"/>
              </w:rPr>
              <w:t>в</w:t>
            </w:r>
            <w:r w:rsidRPr="00B67F5F">
              <w:rPr>
                <w:rFonts w:ascii="Times New Roman" w:hAnsi="Times New Roman"/>
                <w:sz w:val="24"/>
                <w:szCs w:val="24"/>
              </w:rPr>
              <w:t xml:space="preserve"> </w:t>
            </w:r>
            <w:r w:rsidRPr="00B67F5F">
              <w:rPr>
                <w:rFonts w:ascii="Times New Roman" w:hAnsi="Times New Roman"/>
                <w:w w:val="99"/>
                <w:sz w:val="24"/>
                <w:szCs w:val="24"/>
              </w:rPr>
              <w:t>(</w:t>
            </w:r>
            <w:r w:rsidRPr="00B67F5F">
              <w:rPr>
                <w:rFonts w:ascii="Times New Roman" w:hAnsi="Times New Roman"/>
                <w:spacing w:val="-1"/>
                <w:w w:val="99"/>
                <w:sz w:val="24"/>
                <w:szCs w:val="24"/>
              </w:rPr>
              <w:t>в</w:t>
            </w:r>
            <w:r w:rsidRPr="00B67F5F">
              <w:rPr>
                <w:rFonts w:ascii="Times New Roman" w:hAnsi="Times New Roman"/>
                <w:sz w:val="24"/>
                <w:szCs w:val="24"/>
              </w:rPr>
              <w:t>о</w:t>
            </w:r>
            <w:r w:rsidRPr="00B67F5F">
              <w:rPr>
                <w:rFonts w:ascii="Times New Roman" w:hAnsi="Times New Roman"/>
                <w:w w:val="99"/>
                <w:sz w:val="24"/>
                <w:szCs w:val="24"/>
              </w:rPr>
              <w:t>з</w:t>
            </w:r>
            <w:r w:rsidRPr="00B67F5F">
              <w:rPr>
                <w:rFonts w:ascii="Times New Roman" w:hAnsi="Times New Roman"/>
                <w:sz w:val="24"/>
                <w:szCs w:val="24"/>
              </w:rPr>
              <w:t>ра</w:t>
            </w:r>
            <w:r w:rsidRPr="00B67F5F">
              <w:rPr>
                <w:rFonts w:ascii="Times New Roman" w:hAnsi="Times New Roman"/>
                <w:spacing w:val="-1"/>
                <w:sz w:val="24"/>
                <w:szCs w:val="24"/>
              </w:rPr>
              <w:t>с</w:t>
            </w:r>
            <w:r w:rsidRPr="00B67F5F">
              <w:rPr>
                <w:rFonts w:ascii="Times New Roman" w:hAnsi="Times New Roman"/>
                <w:w w:val="99"/>
                <w:sz w:val="24"/>
                <w:szCs w:val="24"/>
              </w:rPr>
              <w:t>т</w:t>
            </w:r>
            <w:r w:rsidRPr="00B67F5F">
              <w:rPr>
                <w:rFonts w:ascii="Times New Roman" w:hAnsi="Times New Roman"/>
                <w:sz w:val="24"/>
                <w:szCs w:val="24"/>
              </w:rPr>
              <w:t>, со</w:t>
            </w:r>
            <w:r w:rsidRPr="00B67F5F">
              <w:rPr>
                <w:rFonts w:ascii="Times New Roman" w:hAnsi="Times New Roman"/>
                <w:w w:val="99"/>
                <w:sz w:val="24"/>
                <w:szCs w:val="24"/>
              </w:rPr>
              <w:t>ц</w:t>
            </w:r>
            <w:r w:rsidRPr="00B67F5F">
              <w:rPr>
                <w:rFonts w:ascii="Times New Roman" w:hAnsi="Times New Roman"/>
                <w:spacing w:val="1"/>
                <w:w w:val="99"/>
                <w:sz w:val="24"/>
                <w:szCs w:val="24"/>
              </w:rPr>
              <w:t>и</w:t>
            </w:r>
            <w:r w:rsidRPr="00B67F5F">
              <w:rPr>
                <w:rFonts w:ascii="Times New Roman" w:hAnsi="Times New Roman"/>
                <w:sz w:val="24"/>
                <w:szCs w:val="24"/>
              </w:rPr>
              <w:t>а</w:t>
            </w:r>
            <w:r w:rsidRPr="00B67F5F">
              <w:rPr>
                <w:rFonts w:ascii="Times New Roman" w:hAnsi="Times New Roman"/>
                <w:w w:val="99"/>
                <w:sz w:val="24"/>
                <w:szCs w:val="24"/>
              </w:rPr>
              <w:t>ль</w:t>
            </w:r>
            <w:r w:rsidRPr="00B67F5F">
              <w:rPr>
                <w:rFonts w:ascii="Times New Roman" w:hAnsi="Times New Roman"/>
                <w:spacing w:val="1"/>
                <w:w w:val="99"/>
                <w:sz w:val="24"/>
                <w:szCs w:val="24"/>
              </w:rPr>
              <w:t>н</w:t>
            </w:r>
            <w:r w:rsidRPr="00B67F5F">
              <w:rPr>
                <w:rFonts w:ascii="Times New Roman" w:hAnsi="Times New Roman"/>
                <w:sz w:val="24"/>
                <w:szCs w:val="24"/>
              </w:rPr>
              <w:t>ы</w:t>
            </w:r>
            <w:r w:rsidRPr="00B67F5F">
              <w:rPr>
                <w:rFonts w:ascii="Times New Roman" w:hAnsi="Times New Roman"/>
                <w:w w:val="99"/>
                <w:sz w:val="24"/>
                <w:szCs w:val="24"/>
              </w:rPr>
              <w:t>й</w:t>
            </w:r>
            <w:r w:rsidRPr="00B67F5F">
              <w:rPr>
                <w:rFonts w:ascii="Times New Roman" w:hAnsi="Times New Roman"/>
                <w:sz w:val="24"/>
                <w:szCs w:val="24"/>
              </w:rPr>
              <w:t xml:space="preserve"> </w:t>
            </w:r>
            <w:r w:rsidRPr="00B67F5F">
              <w:rPr>
                <w:rFonts w:ascii="Times New Roman" w:hAnsi="Times New Roman"/>
                <w:spacing w:val="-2"/>
                <w:sz w:val="24"/>
                <w:szCs w:val="24"/>
              </w:rPr>
              <w:t>с</w:t>
            </w:r>
            <w:r w:rsidRPr="00B67F5F">
              <w:rPr>
                <w:rFonts w:ascii="Times New Roman" w:hAnsi="Times New Roman"/>
                <w:w w:val="99"/>
                <w:sz w:val="24"/>
                <w:szCs w:val="24"/>
              </w:rPr>
              <w:t>т</w:t>
            </w:r>
            <w:r w:rsidRPr="00B67F5F">
              <w:rPr>
                <w:rFonts w:ascii="Times New Roman" w:hAnsi="Times New Roman"/>
                <w:spacing w:val="-1"/>
                <w:sz w:val="24"/>
                <w:szCs w:val="24"/>
              </w:rPr>
              <w:t>а</w:t>
            </w:r>
            <w:r w:rsidRPr="00B67F5F">
              <w:rPr>
                <w:rFonts w:ascii="Times New Roman" w:hAnsi="Times New Roman"/>
                <w:spacing w:val="2"/>
                <w:w w:val="99"/>
                <w:sz w:val="24"/>
                <w:szCs w:val="24"/>
              </w:rPr>
              <w:t>т</w:t>
            </w:r>
            <w:r w:rsidRPr="00B67F5F">
              <w:rPr>
                <w:rFonts w:ascii="Times New Roman" w:hAnsi="Times New Roman"/>
                <w:spacing w:val="-4"/>
                <w:sz w:val="24"/>
                <w:szCs w:val="24"/>
              </w:rPr>
              <w:t>у</w:t>
            </w:r>
            <w:r w:rsidRPr="00B67F5F">
              <w:rPr>
                <w:rFonts w:ascii="Times New Roman" w:hAnsi="Times New Roman"/>
                <w:spacing w:val="-1"/>
                <w:sz w:val="24"/>
                <w:szCs w:val="24"/>
              </w:rPr>
              <w:t>с</w:t>
            </w:r>
            <w:r w:rsidRPr="00B67F5F">
              <w:rPr>
                <w:rFonts w:ascii="Times New Roman" w:hAnsi="Times New Roman"/>
                <w:sz w:val="24"/>
                <w:szCs w:val="24"/>
              </w:rPr>
              <w:t xml:space="preserve">, </w:t>
            </w:r>
            <w:r w:rsidRPr="00B67F5F">
              <w:rPr>
                <w:rFonts w:ascii="Times New Roman" w:hAnsi="Times New Roman"/>
                <w:w w:val="99"/>
                <w:sz w:val="24"/>
                <w:szCs w:val="24"/>
              </w:rPr>
              <w:t>з</w:t>
            </w:r>
            <w:r w:rsidRPr="00B67F5F">
              <w:rPr>
                <w:rFonts w:ascii="Times New Roman" w:hAnsi="Times New Roman"/>
                <w:spacing w:val="1"/>
                <w:w w:val="99"/>
                <w:sz w:val="24"/>
                <w:szCs w:val="24"/>
              </w:rPr>
              <w:t>н</w:t>
            </w:r>
            <w:r w:rsidRPr="00B67F5F">
              <w:rPr>
                <w:rFonts w:ascii="Times New Roman" w:hAnsi="Times New Roman"/>
                <w:sz w:val="24"/>
                <w:szCs w:val="24"/>
              </w:rPr>
              <w:t>акомы</w:t>
            </w:r>
            <w:r w:rsidRPr="00B67F5F">
              <w:rPr>
                <w:rFonts w:ascii="Times New Roman" w:hAnsi="Times New Roman"/>
                <w:spacing w:val="4"/>
                <w:w w:val="99"/>
                <w:sz w:val="24"/>
                <w:szCs w:val="24"/>
              </w:rPr>
              <w:t>й</w:t>
            </w:r>
            <w:r w:rsidRPr="00B67F5F">
              <w:rPr>
                <w:rFonts w:ascii="Times New Roman" w:hAnsi="Times New Roman"/>
                <w:w w:val="99"/>
                <w:sz w:val="24"/>
                <w:szCs w:val="24"/>
              </w:rPr>
              <w:t>-н</w:t>
            </w:r>
            <w:r w:rsidRPr="00B67F5F">
              <w:rPr>
                <w:rFonts w:ascii="Times New Roman" w:hAnsi="Times New Roman"/>
                <w:sz w:val="24"/>
                <w:szCs w:val="24"/>
              </w:rPr>
              <w:t>е</w:t>
            </w:r>
            <w:r w:rsidRPr="00B67F5F">
              <w:rPr>
                <w:rFonts w:ascii="Times New Roman" w:hAnsi="Times New Roman"/>
                <w:w w:val="99"/>
                <w:sz w:val="24"/>
                <w:szCs w:val="24"/>
              </w:rPr>
              <w:t>з</w:t>
            </w:r>
            <w:r w:rsidRPr="00B67F5F">
              <w:rPr>
                <w:rFonts w:ascii="Times New Roman" w:hAnsi="Times New Roman"/>
                <w:spacing w:val="1"/>
                <w:w w:val="99"/>
                <w:sz w:val="24"/>
                <w:szCs w:val="24"/>
              </w:rPr>
              <w:t>н</w:t>
            </w:r>
            <w:r w:rsidRPr="00B67F5F">
              <w:rPr>
                <w:rFonts w:ascii="Times New Roman" w:hAnsi="Times New Roman"/>
                <w:sz w:val="24"/>
                <w:szCs w:val="24"/>
              </w:rPr>
              <w:t>а</w:t>
            </w:r>
            <w:r w:rsidRPr="00B67F5F">
              <w:rPr>
                <w:rFonts w:ascii="Times New Roman" w:hAnsi="Times New Roman"/>
                <w:spacing w:val="-1"/>
                <w:sz w:val="24"/>
                <w:szCs w:val="24"/>
              </w:rPr>
              <w:t>к</w:t>
            </w:r>
            <w:r w:rsidRPr="00B67F5F">
              <w:rPr>
                <w:rFonts w:ascii="Times New Roman" w:hAnsi="Times New Roman"/>
                <w:sz w:val="24"/>
                <w:szCs w:val="24"/>
              </w:rPr>
              <w:t>о</w:t>
            </w:r>
            <w:r w:rsidRPr="00B67F5F">
              <w:rPr>
                <w:rFonts w:ascii="Times New Roman" w:hAnsi="Times New Roman"/>
                <w:spacing w:val="-1"/>
                <w:sz w:val="24"/>
                <w:szCs w:val="24"/>
              </w:rPr>
              <w:t>м</w:t>
            </w:r>
            <w:r w:rsidRPr="00B67F5F">
              <w:rPr>
                <w:rFonts w:ascii="Times New Roman" w:hAnsi="Times New Roman"/>
                <w:sz w:val="24"/>
                <w:szCs w:val="24"/>
              </w:rPr>
              <w:t>ы</w:t>
            </w:r>
            <w:r w:rsidRPr="00B67F5F">
              <w:rPr>
                <w:rFonts w:ascii="Times New Roman" w:hAnsi="Times New Roman"/>
                <w:w w:val="99"/>
                <w:sz w:val="24"/>
                <w:szCs w:val="24"/>
              </w:rPr>
              <w:t>й</w:t>
            </w:r>
            <w:r w:rsidRPr="00B67F5F">
              <w:rPr>
                <w:rFonts w:ascii="Times New Roman" w:hAnsi="Times New Roman"/>
                <w:sz w:val="24"/>
                <w:szCs w:val="24"/>
              </w:rPr>
              <w:t xml:space="preserve"> </w:t>
            </w:r>
            <w:r w:rsidRPr="00B67F5F">
              <w:rPr>
                <w:rFonts w:ascii="Times New Roman" w:hAnsi="Times New Roman"/>
                <w:w w:val="99"/>
                <w:sz w:val="24"/>
                <w:szCs w:val="24"/>
              </w:rPr>
              <w:t>и</w:t>
            </w:r>
            <w:r w:rsidRPr="00B67F5F">
              <w:rPr>
                <w:rFonts w:ascii="Times New Roman" w:hAnsi="Times New Roman"/>
                <w:spacing w:val="1"/>
                <w:sz w:val="24"/>
                <w:szCs w:val="24"/>
              </w:rPr>
              <w:t xml:space="preserve"> </w:t>
            </w:r>
            <w:r w:rsidRPr="00B67F5F">
              <w:rPr>
                <w:rFonts w:ascii="Times New Roman" w:hAnsi="Times New Roman"/>
                <w:w w:val="99"/>
                <w:sz w:val="24"/>
                <w:szCs w:val="24"/>
              </w:rPr>
              <w:t>т</w:t>
            </w:r>
            <w:r w:rsidRPr="00B67F5F">
              <w:rPr>
                <w:rFonts w:ascii="Times New Roman" w:hAnsi="Times New Roman"/>
                <w:sz w:val="24"/>
                <w:szCs w:val="24"/>
              </w:rPr>
              <w:t>.</w:t>
            </w:r>
            <w:r w:rsidRPr="00B67F5F">
              <w:rPr>
                <w:rFonts w:ascii="Times New Roman" w:hAnsi="Times New Roman"/>
                <w:spacing w:val="1"/>
                <w:w w:val="99"/>
                <w:sz w:val="24"/>
                <w:szCs w:val="24"/>
              </w:rPr>
              <w:t>п</w:t>
            </w:r>
            <w:r w:rsidRPr="00B67F5F">
              <w:rPr>
                <w:rFonts w:ascii="Times New Roman" w:hAnsi="Times New Roman"/>
                <w:sz w:val="24"/>
                <w:szCs w:val="24"/>
              </w:rPr>
              <w:t>.</w:t>
            </w:r>
            <w:r w:rsidRPr="00B67F5F">
              <w:rPr>
                <w:rFonts w:ascii="Times New Roman" w:hAnsi="Times New Roman"/>
                <w:w w:val="99"/>
                <w:sz w:val="24"/>
                <w:szCs w:val="24"/>
              </w:rPr>
              <w:t>)</w:t>
            </w:r>
            <w:r w:rsidRPr="00B67F5F">
              <w:rPr>
                <w:rFonts w:ascii="Times New Roman" w:hAnsi="Times New Roman"/>
                <w:sz w:val="24"/>
                <w:szCs w:val="24"/>
              </w:rPr>
              <w:t>;</w:t>
            </w:r>
          </w:p>
          <w:p w:rsidR="00911019" w:rsidRPr="00B67F5F" w:rsidRDefault="00911019" w:rsidP="00B67F5F">
            <w:pPr>
              <w:pStyle w:val="a3"/>
              <w:widowControl w:val="0"/>
              <w:numPr>
                <w:ilvl w:val="0"/>
                <w:numId w:val="1"/>
              </w:numPr>
              <w:autoSpaceDE w:val="0"/>
              <w:autoSpaceDN w:val="0"/>
              <w:adjustRightInd w:val="0"/>
              <w:spacing w:after="0" w:line="240" w:lineRule="auto"/>
              <w:ind w:right="970"/>
              <w:jc w:val="both"/>
              <w:rPr>
                <w:rFonts w:ascii="Times New Roman" w:hAnsi="Times New Roman"/>
                <w:sz w:val="24"/>
                <w:szCs w:val="24"/>
              </w:rPr>
            </w:pPr>
            <w:r w:rsidRPr="00B67F5F">
              <w:rPr>
                <w:rFonts w:ascii="Times New Roman" w:hAnsi="Times New Roman"/>
                <w:spacing w:val="1"/>
                <w:w w:val="99"/>
                <w:sz w:val="24"/>
                <w:szCs w:val="24"/>
              </w:rPr>
              <w:t>и</w:t>
            </w:r>
            <w:r w:rsidRPr="00B67F5F">
              <w:rPr>
                <w:rFonts w:ascii="Times New Roman" w:hAnsi="Times New Roman"/>
                <w:sz w:val="24"/>
                <w:szCs w:val="24"/>
              </w:rPr>
              <w:t>с</w:t>
            </w:r>
            <w:r w:rsidRPr="00B67F5F">
              <w:rPr>
                <w:rFonts w:ascii="Times New Roman" w:hAnsi="Times New Roman"/>
                <w:w w:val="99"/>
                <w:sz w:val="24"/>
                <w:szCs w:val="24"/>
              </w:rPr>
              <w:t>п</w:t>
            </w:r>
            <w:r w:rsidRPr="00B67F5F">
              <w:rPr>
                <w:rFonts w:ascii="Times New Roman" w:hAnsi="Times New Roman"/>
                <w:sz w:val="24"/>
                <w:szCs w:val="24"/>
              </w:rPr>
              <w:t>о</w:t>
            </w:r>
            <w:r w:rsidRPr="00B67F5F">
              <w:rPr>
                <w:rFonts w:ascii="Times New Roman" w:hAnsi="Times New Roman"/>
                <w:w w:val="99"/>
                <w:sz w:val="24"/>
                <w:szCs w:val="24"/>
              </w:rPr>
              <w:t>л</w:t>
            </w:r>
            <w:r w:rsidRPr="00B67F5F">
              <w:rPr>
                <w:rFonts w:ascii="Times New Roman" w:hAnsi="Times New Roman"/>
                <w:spacing w:val="-1"/>
                <w:w w:val="99"/>
                <w:sz w:val="24"/>
                <w:szCs w:val="24"/>
              </w:rPr>
              <w:t>ь</w:t>
            </w:r>
            <w:r w:rsidRPr="00B67F5F">
              <w:rPr>
                <w:rFonts w:ascii="Times New Roman" w:hAnsi="Times New Roman"/>
                <w:w w:val="99"/>
                <w:sz w:val="24"/>
                <w:szCs w:val="24"/>
              </w:rPr>
              <w:t>з</w:t>
            </w:r>
            <w:r w:rsidRPr="00B67F5F">
              <w:rPr>
                <w:rFonts w:ascii="Times New Roman" w:hAnsi="Times New Roman"/>
                <w:sz w:val="24"/>
                <w:szCs w:val="24"/>
              </w:rPr>
              <w:t>о</w:t>
            </w:r>
            <w:r w:rsidRPr="00B67F5F">
              <w:rPr>
                <w:rFonts w:ascii="Times New Roman" w:hAnsi="Times New Roman"/>
                <w:w w:val="99"/>
                <w:sz w:val="24"/>
                <w:szCs w:val="24"/>
              </w:rPr>
              <w:t>в</w:t>
            </w:r>
            <w:r w:rsidRPr="00B67F5F">
              <w:rPr>
                <w:rFonts w:ascii="Times New Roman" w:hAnsi="Times New Roman"/>
                <w:sz w:val="24"/>
                <w:szCs w:val="24"/>
              </w:rPr>
              <w:t>а</w:t>
            </w:r>
            <w:r w:rsidRPr="00B67F5F">
              <w:rPr>
                <w:rFonts w:ascii="Times New Roman" w:hAnsi="Times New Roman"/>
                <w:w w:val="99"/>
                <w:sz w:val="24"/>
                <w:szCs w:val="24"/>
              </w:rPr>
              <w:t>ть</w:t>
            </w:r>
            <w:r w:rsidRPr="00B67F5F">
              <w:rPr>
                <w:rFonts w:ascii="Times New Roman" w:hAnsi="Times New Roman"/>
                <w:sz w:val="24"/>
                <w:szCs w:val="24"/>
              </w:rPr>
              <w:t xml:space="preserve"> ра</w:t>
            </w:r>
            <w:r w:rsidRPr="00B67F5F">
              <w:rPr>
                <w:rFonts w:ascii="Times New Roman" w:hAnsi="Times New Roman"/>
                <w:w w:val="99"/>
                <w:sz w:val="24"/>
                <w:szCs w:val="24"/>
              </w:rPr>
              <w:t>з</w:t>
            </w:r>
            <w:r w:rsidRPr="00B67F5F">
              <w:rPr>
                <w:rFonts w:ascii="Times New Roman" w:hAnsi="Times New Roman"/>
                <w:spacing w:val="1"/>
                <w:w w:val="99"/>
                <w:sz w:val="24"/>
                <w:szCs w:val="24"/>
              </w:rPr>
              <w:t>н</w:t>
            </w:r>
            <w:r w:rsidRPr="00B67F5F">
              <w:rPr>
                <w:rFonts w:ascii="Times New Roman" w:hAnsi="Times New Roman"/>
                <w:sz w:val="24"/>
                <w:szCs w:val="24"/>
              </w:rPr>
              <w:t xml:space="preserve">ые </w:t>
            </w:r>
            <w:r w:rsidRPr="00B67F5F">
              <w:rPr>
                <w:rFonts w:ascii="Times New Roman" w:hAnsi="Times New Roman"/>
                <w:w w:val="99"/>
                <w:sz w:val="24"/>
                <w:szCs w:val="24"/>
              </w:rPr>
              <w:t>в</w:t>
            </w:r>
            <w:r w:rsidRPr="00B67F5F">
              <w:rPr>
                <w:rFonts w:ascii="Times New Roman" w:hAnsi="Times New Roman"/>
                <w:spacing w:val="-2"/>
                <w:w w:val="99"/>
                <w:sz w:val="24"/>
                <w:szCs w:val="24"/>
              </w:rPr>
              <w:t>и</w:t>
            </w:r>
            <w:r w:rsidRPr="00B67F5F">
              <w:rPr>
                <w:rFonts w:ascii="Times New Roman" w:hAnsi="Times New Roman"/>
                <w:sz w:val="24"/>
                <w:szCs w:val="24"/>
              </w:rPr>
              <w:t>ды д</w:t>
            </w:r>
            <w:r w:rsidRPr="00B67F5F">
              <w:rPr>
                <w:rFonts w:ascii="Times New Roman" w:hAnsi="Times New Roman"/>
                <w:spacing w:val="-1"/>
                <w:sz w:val="24"/>
                <w:szCs w:val="24"/>
              </w:rPr>
              <w:t>е</w:t>
            </w:r>
            <w:r w:rsidRPr="00B67F5F">
              <w:rPr>
                <w:rFonts w:ascii="Times New Roman" w:hAnsi="Times New Roman"/>
                <w:w w:val="99"/>
                <w:sz w:val="24"/>
                <w:szCs w:val="24"/>
              </w:rPr>
              <w:t>л</w:t>
            </w:r>
            <w:r w:rsidRPr="00B67F5F">
              <w:rPr>
                <w:rFonts w:ascii="Times New Roman" w:hAnsi="Times New Roman"/>
                <w:sz w:val="24"/>
                <w:szCs w:val="24"/>
              </w:rPr>
              <w:t>о</w:t>
            </w:r>
            <w:r w:rsidRPr="00B67F5F">
              <w:rPr>
                <w:rFonts w:ascii="Times New Roman" w:hAnsi="Times New Roman"/>
                <w:w w:val="99"/>
                <w:sz w:val="24"/>
                <w:szCs w:val="24"/>
              </w:rPr>
              <w:t>в</w:t>
            </w:r>
            <w:r w:rsidRPr="00B67F5F">
              <w:rPr>
                <w:rFonts w:ascii="Times New Roman" w:hAnsi="Times New Roman"/>
                <w:sz w:val="24"/>
                <w:szCs w:val="24"/>
              </w:rPr>
              <w:t>о</w:t>
            </w:r>
            <w:r w:rsidRPr="00B67F5F">
              <w:rPr>
                <w:rFonts w:ascii="Times New Roman" w:hAnsi="Times New Roman"/>
                <w:w w:val="99"/>
                <w:sz w:val="24"/>
                <w:szCs w:val="24"/>
              </w:rPr>
              <w:t>г</w:t>
            </w:r>
            <w:r w:rsidRPr="00B67F5F">
              <w:rPr>
                <w:rFonts w:ascii="Times New Roman" w:hAnsi="Times New Roman"/>
                <w:sz w:val="24"/>
                <w:szCs w:val="24"/>
              </w:rPr>
              <w:t xml:space="preserve">о </w:t>
            </w:r>
            <w:r w:rsidRPr="00B67F5F">
              <w:rPr>
                <w:rFonts w:ascii="Times New Roman" w:hAnsi="Times New Roman"/>
                <w:w w:val="99"/>
                <w:sz w:val="24"/>
                <w:szCs w:val="24"/>
              </w:rPr>
              <w:t>п</w:t>
            </w:r>
            <w:r w:rsidRPr="00B67F5F">
              <w:rPr>
                <w:rFonts w:ascii="Times New Roman" w:hAnsi="Times New Roman"/>
                <w:spacing w:val="1"/>
                <w:w w:val="99"/>
                <w:sz w:val="24"/>
                <w:szCs w:val="24"/>
              </w:rPr>
              <w:t>и</w:t>
            </w:r>
            <w:r w:rsidRPr="00B67F5F">
              <w:rPr>
                <w:rFonts w:ascii="Times New Roman" w:hAnsi="Times New Roman"/>
                <w:sz w:val="24"/>
                <w:szCs w:val="24"/>
              </w:rPr>
              <w:t>с</w:t>
            </w:r>
            <w:r w:rsidRPr="00B67F5F">
              <w:rPr>
                <w:rFonts w:ascii="Times New Roman" w:hAnsi="Times New Roman"/>
                <w:w w:val="99"/>
                <w:sz w:val="24"/>
                <w:szCs w:val="24"/>
              </w:rPr>
              <w:t>ь</w:t>
            </w:r>
            <w:r w:rsidRPr="00B67F5F">
              <w:rPr>
                <w:rFonts w:ascii="Times New Roman" w:hAnsi="Times New Roman"/>
                <w:sz w:val="24"/>
                <w:szCs w:val="24"/>
              </w:rPr>
              <w:t>ма</w:t>
            </w:r>
            <w:r w:rsidRPr="00B67F5F">
              <w:rPr>
                <w:rFonts w:ascii="Times New Roman" w:hAnsi="Times New Roman"/>
                <w:spacing w:val="-1"/>
                <w:sz w:val="24"/>
                <w:szCs w:val="24"/>
              </w:rPr>
              <w:t xml:space="preserve"> </w:t>
            </w:r>
            <w:r w:rsidRPr="00B67F5F">
              <w:rPr>
                <w:rFonts w:ascii="Times New Roman" w:hAnsi="Times New Roman"/>
                <w:sz w:val="24"/>
                <w:szCs w:val="24"/>
              </w:rPr>
              <w:t>д</w:t>
            </w:r>
            <w:r w:rsidRPr="00B67F5F">
              <w:rPr>
                <w:rFonts w:ascii="Times New Roman" w:hAnsi="Times New Roman"/>
                <w:w w:val="99"/>
                <w:sz w:val="24"/>
                <w:szCs w:val="24"/>
              </w:rPr>
              <w:t>л</w:t>
            </w:r>
            <w:r w:rsidRPr="00B67F5F">
              <w:rPr>
                <w:rFonts w:ascii="Times New Roman" w:hAnsi="Times New Roman"/>
                <w:sz w:val="24"/>
                <w:szCs w:val="24"/>
              </w:rPr>
              <w:t>я ре</w:t>
            </w:r>
            <w:r w:rsidRPr="00B67F5F">
              <w:rPr>
                <w:rFonts w:ascii="Times New Roman" w:hAnsi="Times New Roman"/>
                <w:w w:val="99"/>
                <w:sz w:val="24"/>
                <w:szCs w:val="24"/>
              </w:rPr>
              <w:t>ш</w:t>
            </w:r>
            <w:r w:rsidRPr="00B67F5F">
              <w:rPr>
                <w:rFonts w:ascii="Times New Roman" w:hAnsi="Times New Roman"/>
                <w:spacing w:val="-2"/>
                <w:sz w:val="24"/>
                <w:szCs w:val="24"/>
              </w:rPr>
              <w:t>е</w:t>
            </w:r>
            <w:r w:rsidRPr="00B67F5F">
              <w:rPr>
                <w:rFonts w:ascii="Times New Roman" w:hAnsi="Times New Roman"/>
                <w:w w:val="99"/>
                <w:sz w:val="24"/>
                <w:szCs w:val="24"/>
              </w:rPr>
              <w:t>н</w:t>
            </w:r>
            <w:r w:rsidRPr="00B67F5F">
              <w:rPr>
                <w:rFonts w:ascii="Times New Roman" w:hAnsi="Times New Roman"/>
                <w:spacing w:val="1"/>
                <w:w w:val="99"/>
                <w:sz w:val="24"/>
                <w:szCs w:val="24"/>
              </w:rPr>
              <w:t>и</w:t>
            </w:r>
            <w:r w:rsidRPr="00B67F5F">
              <w:rPr>
                <w:rFonts w:ascii="Times New Roman" w:hAnsi="Times New Roman"/>
                <w:sz w:val="24"/>
                <w:szCs w:val="24"/>
              </w:rPr>
              <w:t>я ж</w:t>
            </w:r>
            <w:r w:rsidRPr="00B67F5F">
              <w:rPr>
                <w:rFonts w:ascii="Times New Roman" w:hAnsi="Times New Roman"/>
                <w:w w:val="99"/>
                <w:sz w:val="24"/>
                <w:szCs w:val="24"/>
              </w:rPr>
              <w:t>и</w:t>
            </w:r>
            <w:r w:rsidRPr="00B67F5F">
              <w:rPr>
                <w:rFonts w:ascii="Times New Roman" w:hAnsi="Times New Roman"/>
                <w:spacing w:val="1"/>
                <w:w w:val="99"/>
                <w:sz w:val="24"/>
                <w:szCs w:val="24"/>
              </w:rPr>
              <w:t>зн</w:t>
            </w:r>
            <w:r w:rsidRPr="00B67F5F">
              <w:rPr>
                <w:rFonts w:ascii="Times New Roman" w:hAnsi="Times New Roman"/>
                <w:sz w:val="24"/>
                <w:szCs w:val="24"/>
              </w:rPr>
              <w:t>е</w:t>
            </w:r>
            <w:r w:rsidRPr="00B67F5F">
              <w:rPr>
                <w:rFonts w:ascii="Times New Roman" w:hAnsi="Times New Roman"/>
                <w:spacing w:val="-1"/>
                <w:w w:val="99"/>
                <w:sz w:val="24"/>
                <w:szCs w:val="24"/>
              </w:rPr>
              <w:t>н</w:t>
            </w:r>
            <w:r w:rsidRPr="00B67F5F">
              <w:rPr>
                <w:rFonts w:ascii="Times New Roman" w:hAnsi="Times New Roman"/>
                <w:w w:val="99"/>
                <w:sz w:val="24"/>
                <w:szCs w:val="24"/>
              </w:rPr>
              <w:t>н</w:t>
            </w:r>
            <w:r w:rsidRPr="00B67F5F">
              <w:rPr>
                <w:rFonts w:ascii="Times New Roman" w:hAnsi="Times New Roman"/>
                <w:sz w:val="24"/>
                <w:szCs w:val="24"/>
              </w:rPr>
              <w:t xml:space="preserve">о </w:t>
            </w:r>
            <w:r w:rsidRPr="00B67F5F">
              <w:rPr>
                <w:rFonts w:ascii="Times New Roman" w:hAnsi="Times New Roman"/>
                <w:w w:val="99"/>
                <w:sz w:val="24"/>
                <w:szCs w:val="24"/>
              </w:rPr>
              <w:t>зн</w:t>
            </w:r>
            <w:r w:rsidRPr="00B67F5F">
              <w:rPr>
                <w:rFonts w:ascii="Times New Roman" w:hAnsi="Times New Roman"/>
                <w:sz w:val="24"/>
                <w:szCs w:val="24"/>
              </w:rPr>
              <w:t>а</w:t>
            </w:r>
            <w:r w:rsidRPr="00B67F5F">
              <w:rPr>
                <w:rFonts w:ascii="Times New Roman" w:hAnsi="Times New Roman"/>
                <w:spacing w:val="-1"/>
                <w:sz w:val="24"/>
                <w:szCs w:val="24"/>
              </w:rPr>
              <w:t>ч</w:t>
            </w:r>
            <w:r w:rsidRPr="00B67F5F">
              <w:rPr>
                <w:rFonts w:ascii="Times New Roman" w:hAnsi="Times New Roman"/>
                <w:w w:val="99"/>
                <w:sz w:val="24"/>
                <w:szCs w:val="24"/>
              </w:rPr>
              <w:t>и</w:t>
            </w:r>
            <w:r w:rsidRPr="00B67F5F">
              <w:rPr>
                <w:rFonts w:ascii="Times New Roman" w:hAnsi="Times New Roman"/>
                <w:sz w:val="24"/>
                <w:szCs w:val="24"/>
              </w:rPr>
              <w:t xml:space="preserve">мых </w:t>
            </w:r>
            <w:r w:rsidRPr="00B67F5F">
              <w:rPr>
                <w:rFonts w:ascii="Times New Roman" w:hAnsi="Times New Roman"/>
                <w:w w:val="99"/>
                <w:sz w:val="24"/>
                <w:szCs w:val="24"/>
              </w:rPr>
              <w:t>з</w:t>
            </w:r>
            <w:r w:rsidRPr="00B67F5F">
              <w:rPr>
                <w:rFonts w:ascii="Times New Roman" w:hAnsi="Times New Roman"/>
                <w:sz w:val="24"/>
                <w:szCs w:val="24"/>
              </w:rPr>
              <w:t>ад</w:t>
            </w:r>
            <w:r w:rsidRPr="00B67F5F">
              <w:rPr>
                <w:rFonts w:ascii="Times New Roman" w:hAnsi="Times New Roman"/>
                <w:spacing w:val="-1"/>
                <w:sz w:val="24"/>
                <w:szCs w:val="24"/>
              </w:rPr>
              <w:t>ач</w:t>
            </w:r>
            <w:r w:rsidRPr="00B67F5F">
              <w:rPr>
                <w:rFonts w:ascii="Times New Roman" w:hAnsi="Times New Roman"/>
                <w:sz w:val="24"/>
                <w:szCs w:val="24"/>
              </w:rPr>
              <w:t>;</w:t>
            </w:r>
          </w:p>
          <w:p w:rsidR="00911019" w:rsidRPr="00B67F5F" w:rsidRDefault="00911019" w:rsidP="00B67F5F">
            <w:pPr>
              <w:pStyle w:val="a3"/>
              <w:widowControl w:val="0"/>
              <w:numPr>
                <w:ilvl w:val="0"/>
                <w:numId w:val="1"/>
              </w:numPr>
              <w:autoSpaceDE w:val="0"/>
              <w:autoSpaceDN w:val="0"/>
              <w:adjustRightInd w:val="0"/>
              <w:spacing w:after="0" w:line="242" w:lineRule="auto"/>
              <w:ind w:right="76"/>
              <w:jc w:val="both"/>
              <w:rPr>
                <w:rFonts w:ascii="Times New Roman" w:hAnsi="Times New Roman"/>
                <w:sz w:val="24"/>
                <w:szCs w:val="24"/>
              </w:rPr>
            </w:pPr>
            <w:r w:rsidRPr="00B67F5F">
              <w:rPr>
                <w:rFonts w:ascii="Times New Roman" w:hAnsi="Times New Roman"/>
                <w:spacing w:val="1"/>
                <w:w w:val="99"/>
                <w:sz w:val="24"/>
                <w:szCs w:val="24"/>
              </w:rPr>
              <w:t>и</w:t>
            </w:r>
            <w:r w:rsidRPr="00B67F5F">
              <w:rPr>
                <w:rFonts w:ascii="Times New Roman" w:hAnsi="Times New Roman"/>
                <w:sz w:val="24"/>
                <w:szCs w:val="24"/>
              </w:rPr>
              <w:t>с</w:t>
            </w:r>
            <w:r w:rsidRPr="00B67F5F">
              <w:rPr>
                <w:rFonts w:ascii="Times New Roman" w:hAnsi="Times New Roman"/>
                <w:w w:val="99"/>
                <w:sz w:val="24"/>
                <w:szCs w:val="24"/>
              </w:rPr>
              <w:t>п</w:t>
            </w:r>
            <w:r w:rsidRPr="00B67F5F">
              <w:rPr>
                <w:rFonts w:ascii="Times New Roman" w:hAnsi="Times New Roman"/>
                <w:sz w:val="24"/>
                <w:szCs w:val="24"/>
              </w:rPr>
              <w:t>о</w:t>
            </w:r>
            <w:r w:rsidRPr="00B67F5F">
              <w:rPr>
                <w:rFonts w:ascii="Times New Roman" w:hAnsi="Times New Roman"/>
                <w:w w:val="99"/>
                <w:sz w:val="24"/>
                <w:szCs w:val="24"/>
              </w:rPr>
              <w:t>л</w:t>
            </w:r>
            <w:r w:rsidRPr="00B67F5F">
              <w:rPr>
                <w:rFonts w:ascii="Times New Roman" w:hAnsi="Times New Roman"/>
                <w:spacing w:val="-1"/>
                <w:w w:val="99"/>
                <w:sz w:val="24"/>
                <w:szCs w:val="24"/>
              </w:rPr>
              <w:t>ь</w:t>
            </w:r>
            <w:r w:rsidRPr="00B67F5F">
              <w:rPr>
                <w:rFonts w:ascii="Times New Roman" w:hAnsi="Times New Roman"/>
                <w:w w:val="99"/>
                <w:sz w:val="24"/>
                <w:szCs w:val="24"/>
              </w:rPr>
              <w:t>з</w:t>
            </w:r>
            <w:r w:rsidRPr="00B67F5F">
              <w:rPr>
                <w:rFonts w:ascii="Times New Roman" w:hAnsi="Times New Roman"/>
                <w:sz w:val="24"/>
                <w:szCs w:val="24"/>
              </w:rPr>
              <w:t>о</w:t>
            </w:r>
            <w:r w:rsidRPr="00B67F5F">
              <w:rPr>
                <w:rFonts w:ascii="Times New Roman" w:hAnsi="Times New Roman"/>
                <w:w w:val="99"/>
                <w:sz w:val="24"/>
                <w:szCs w:val="24"/>
              </w:rPr>
              <w:t>в</w:t>
            </w:r>
            <w:r w:rsidRPr="00B67F5F">
              <w:rPr>
                <w:rFonts w:ascii="Times New Roman" w:hAnsi="Times New Roman"/>
                <w:sz w:val="24"/>
                <w:szCs w:val="24"/>
              </w:rPr>
              <w:t>а</w:t>
            </w:r>
            <w:r w:rsidRPr="00B67F5F">
              <w:rPr>
                <w:rFonts w:ascii="Times New Roman" w:hAnsi="Times New Roman"/>
                <w:w w:val="99"/>
                <w:sz w:val="24"/>
                <w:szCs w:val="24"/>
              </w:rPr>
              <w:t>ть</w:t>
            </w:r>
            <w:r w:rsidRPr="00B67F5F">
              <w:rPr>
                <w:rFonts w:ascii="Times New Roman" w:hAnsi="Times New Roman"/>
                <w:sz w:val="24"/>
                <w:szCs w:val="24"/>
              </w:rPr>
              <w:t xml:space="preserve"> ра</w:t>
            </w:r>
            <w:r w:rsidRPr="00B67F5F">
              <w:rPr>
                <w:rFonts w:ascii="Times New Roman" w:hAnsi="Times New Roman"/>
                <w:w w:val="99"/>
                <w:sz w:val="24"/>
                <w:szCs w:val="24"/>
              </w:rPr>
              <w:t>з</w:t>
            </w:r>
            <w:r w:rsidRPr="00B67F5F">
              <w:rPr>
                <w:rFonts w:ascii="Times New Roman" w:hAnsi="Times New Roman"/>
                <w:spacing w:val="1"/>
                <w:w w:val="99"/>
                <w:sz w:val="24"/>
                <w:szCs w:val="24"/>
              </w:rPr>
              <w:t>н</w:t>
            </w:r>
            <w:r w:rsidRPr="00B67F5F">
              <w:rPr>
                <w:rFonts w:ascii="Times New Roman" w:hAnsi="Times New Roman"/>
                <w:sz w:val="24"/>
                <w:szCs w:val="24"/>
              </w:rPr>
              <w:t xml:space="preserve">ые </w:t>
            </w:r>
            <w:r w:rsidRPr="00B67F5F">
              <w:rPr>
                <w:rFonts w:ascii="Times New Roman" w:hAnsi="Times New Roman"/>
                <w:w w:val="99"/>
                <w:sz w:val="24"/>
                <w:szCs w:val="24"/>
              </w:rPr>
              <w:t>и</w:t>
            </w:r>
            <w:r w:rsidRPr="00B67F5F">
              <w:rPr>
                <w:rFonts w:ascii="Times New Roman" w:hAnsi="Times New Roman"/>
                <w:spacing w:val="-3"/>
                <w:sz w:val="24"/>
                <w:szCs w:val="24"/>
              </w:rPr>
              <w:t>с</w:t>
            </w:r>
            <w:r w:rsidRPr="00B67F5F">
              <w:rPr>
                <w:rFonts w:ascii="Times New Roman" w:hAnsi="Times New Roman"/>
                <w:w w:val="99"/>
                <w:sz w:val="24"/>
                <w:szCs w:val="24"/>
              </w:rPr>
              <w:t>т</w:t>
            </w:r>
            <w:r w:rsidRPr="00B67F5F">
              <w:rPr>
                <w:rFonts w:ascii="Times New Roman" w:hAnsi="Times New Roman"/>
                <w:sz w:val="24"/>
                <w:szCs w:val="24"/>
              </w:rPr>
              <w:t>оч</w:t>
            </w:r>
            <w:r w:rsidRPr="00B67F5F">
              <w:rPr>
                <w:rFonts w:ascii="Times New Roman" w:hAnsi="Times New Roman"/>
                <w:w w:val="99"/>
                <w:sz w:val="24"/>
                <w:szCs w:val="24"/>
              </w:rPr>
              <w:t>н</w:t>
            </w:r>
            <w:r w:rsidRPr="00B67F5F">
              <w:rPr>
                <w:rFonts w:ascii="Times New Roman" w:hAnsi="Times New Roman"/>
                <w:spacing w:val="1"/>
                <w:w w:val="99"/>
                <w:sz w:val="24"/>
                <w:szCs w:val="24"/>
              </w:rPr>
              <w:t>и</w:t>
            </w:r>
            <w:r w:rsidRPr="00B67F5F">
              <w:rPr>
                <w:rFonts w:ascii="Times New Roman" w:hAnsi="Times New Roman"/>
                <w:sz w:val="24"/>
                <w:szCs w:val="24"/>
              </w:rPr>
              <w:t>к</w:t>
            </w:r>
            <w:r w:rsidRPr="00B67F5F">
              <w:rPr>
                <w:rFonts w:ascii="Times New Roman" w:hAnsi="Times New Roman"/>
                <w:w w:val="99"/>
                <w:sz w:val="24"/>
                <w:szCs w:val="24"/>
              </w:rPr>
              <w:t>и</w:t>
            </w:r>
            <w:r w:rsidRPr="00B67F5F">
              <w:rPr>
                <w:rFonts w:ascii="Times New Roman" w:hAnsi="Times New Roman"/>
                <w:sz w:val="24"/>
                <w:szCs w:val="24"/>
              </w:rPr>
              <w:t xml:space="preserve"> </w:t>
            </w:r>
            <w:r w:rsidRPr="00B67F5F">
              <w:rPr>
                <w:rFonts w:ascii="Times New Roman" w:hAnsi="Times New Roman"/>
                <w:w w:val="99"/>
                <w:sz w:val="24"/>
                <w:szCs w:val="24"/>
              </w:rPr>
              <w:t>и</w:t>
            </w:r>
            <w:r w:rsidRPr="00B67F5F">
              <w:rPr>
                <w:rFonts w:ascii="Times New Roman" w:hAnsi="Times New Roman"/>
                <w:sz w:val="24"/>
                <w:szCs w:val="24"/>
              </w:rPr>
              <w:t xml:space="preserve"> сред</w:t>
            </w:r>
            <w:r w:rsidRPr="00B67F5F">
              <w:rPr>
                <w:rFonts w:ascii="Times New Roman" w:hAnsi="Times New Roman"/>
                <w:spacing w:val="-1"/>
                <w:sz w:val="24"/>
                <w:szCs w:val="24"/>
              </w:rPr>
              <w:t>с</w:t>
            </w:r>
            <w:r w:rsidRPr="00B67F5F">
              <w:rPr>
                <w:rFonts w:ascii="Times New Roman" w:hAnsi="Times New Roman"/>
                <w:w w:val="99"/>
                <w:sz w:val="24"/>
                <w:szCs w:val="24"/>
              </w:rPr>
              <w:t>тв</w:t>
            </w:r>
            <w:r w:rsidRPr="00B67F5F">
              <w:rPr>
                <w:rFonts w:ascii="Times New Roman" w:hAnsi="Times New Roman"/>
                <w:sz w:val="24"/>
                <w:szCs w:val="24"/>
              </w:rPr>
              <w:t>а</w:t>
            </w:r>
            <w:r w:rsidRPr="00B67F5F">
              <w:rPr>
                <w:rFonts w:ascii="Times New Roman" w:hAnsi="Times New Roman"/>
                <w:spacing w:val="-1"/>
                <w:sz w:val="24"/>
                <w:szCs w:val="24"/>
              </w:rPr>
              <w:t xml:space="preserve"> </w:t>
            </w:r>
            <w:r w:rsidRPr="00B67F5F">
              <w:rPr>
                <w:rFonts w:ascii="Times New Roman" w:hAnsi="Times New Roman"/>
                <w:w w:val="99"/>
                <w:sz w:val="24"/>
                <w:szCs w:val="24"/>
              </w:rPr>
              <w:t>п</w:t>
            </w:r>
            <w:r w:rsidRPr="00B67F5F">
              <w:rPr>
                <w:rFonts w:ascii="Times New Roman" w:hAnsi="Times New Roman"/>
                <w:sz w:val="24"/>
                <w:szCs w:val="24"/>
              </w:rPr>
              <w:t>о</w:t>
            </w:r>
            <w:r w:rsidRPr="00B67F5F">
              <w:rPr>
                <w:rFonts w:ascii="Times New Roman" w:hAnsi="Times New Roman"/>
                <w:spacing w:val="-1"/>
                <w:w w:val="99"/>
                <w:sz w:val="24"/>
                <w:szCs w:val="24"/>
              </w:rPr>
              <w:t>л</w:t>
            </w:r>
            <w:r w:rsidRPr="00B67F5F">
              <w:rPr>
                <w:rFonts w:ascii="Times New Roman" w:hAnsi="Times New Roman"/>
                <w:spacing w:val="-5"/>
                <w:sz w:val="24"/>
                <w:szCs w:val="24"/>
              </w:rPr>
              <w:t>у</w:t>
            </w:r>
            <w:r w:rsidRPr="00B67F5F">
              <w:rPr>
                <w:rFonts w:ascii="Times New Roman" w:hAnsi="Times New Roman"/>
                <w:sz w:val="24"/>
                <w:szCs w:val="24"/>
              </w:rPr>
              <w:t>че</w:t>
            </w:r>
            <w:r w:rsidRPr="00B67F5F">
              <w:rPr>
                <w:rFonts w:ascii="Times New Roman" w:hAnsi="Times New Roman"/>
                <w:w w:val="99"/>
                <w:sz w:val="24"/>
                <w:szCs w:val="24"/>
              </w:rPr>
              <w:t>н</w:t>
            </w:r>
            <w:r w:rsidRPr="00B67F5F">
              <w:rPr>
                <w:rFonts w:ascii="Times New Roman" w:hAnsi="Times New Roman"/>
                <w:spacing w:val="1"/>
                <w:w w:val="99"/>
                <w:sz w:val="24"/>
                <w:szCs w:val="24"/>
              </w:rPr>
              <w:t>и</w:t>
            </w:r>
            <w:r w:rsidRPr="00B67F5F">
              <w:rPr>
                <w:rFonts w:ascii="Times New Roman" w:hAnsi="Times New Roman"/>
                <w:sz w:val="24"/>
                <w:szCs w:val="24"/>
              </w:rPr>
              <w:t xml:space="preserve">я </w:t>
            </w:r>
            <w:r w:rsidRPr="00B67F5F">
              <w:rPr>
                <w:rFonts w:ascii="Times New Roman" w:hAnsi="Times New Roman"/>
                <w:w w:val="99"/>
                <w:sz w:val="24"/>
                <w:szCs w:val="24"/>
              </w:rPr>
              <w:t>и</w:t>
            </w:r>
            <w:r w:rsidRPr="00B67F5F">
              <w:rPr>
                <w:rFonts w:ascii="Times New Roman" w:hAnsi="Times New Roman"/>
                <w:spacing w:val="1"/>
                <w:w w:val="99"/>
                <w:sz w:val="24"/>
                <w:szCs w:val="24"/>
              </w:rPr>
              <w:t>н</w:t>
            </w:r>
            <w:r w:rsidRPr="00B67F5F">
              <w:rPr>
                <w:rFonts w:ascii="Times New Roman" w:hAnsi="Times New Roman"/>
                <w:sz w:val="24"/>
                <w:szCs w:val="24"/>
              </w:rPr>
              <w:t>форма</w:t>
            </w:r>
            <w:r w:rsidRPr="00B67F5F">
              <w:rPr>
                <w:rFonts w:ascii="Times New Roman" w:hAnsi="Times New Roman"/>
                <w:w w:val="99"/>
                <w:sz w:val="24"/>
                <w:szCs w:val="24"/>
              </w:rPr>
              <w:t>ции</w:t>
            </w:r>
            <w:r w:rsidRPr="00B67F5F">
              <w:rPr>
                <w:rFonts w:ascii="Times New Roman" w:hAnsi="Times New Roman"/>
                <w:sz w:val="24"/>
                <w:szCs w:val="24"/>
              </w:rPr>
              <w:t xml:space="preserve"> д</w:t>
            </w:r>
            <w:r w:rsidRPr="00B67F5F">
              <w:rPr>
                <w:rFonts w:ascii="Times New Roman" w:hAnsi="Times New Roman"/>
                <w:w w:val="99"/>
                <w:sz w:val="24"/>
                <w:szCs w:val="24"/>
              </w:rPr>
              <w:t>л</w:t>
            </w:r>
            <w:r w:rsidRPr="00B67F5F">
              <w:rPr>
                <w:rFonts w:ascii="Times New Roman" w:hAnsi="Times New Roman"/>
                <w:sz w:val="24"/>
                <w:szCs w:val="24"/>
              </w:rPr>
              <w:t>я ре</w:t>
            </w:r>
            <w:r w:rsidRPr="00B67F5F">
              <w:rPr>
                <w:rFonts w:ascii="Times New Roman" w:hAnsi="Times New Roman"/>
                <w:w w:val="99"/>
                <w:sz w:val="24"/>
                <w:szCs w:val="24"/>
              </w:rPr>
              <w:t>ш</w:t>
            </w:r>
            <w:r w:rsidRPr="00B67F5F">
              <w:rPr>
                <w:rFonts w:ascii="Times New Roman" w:hAnsi="Times New Roman"/>
                <w:sz w:val="24"/>
                <w:szCs w:val="24"/>
              </w:rPr>
              <w:t>е</w:t>
            </w:r>
            <w:r w:rsidRPr="00B67F5F">
              <w:rPr>
                <w:rFonts w:ascii="Times New Roman" w:hAnsi="Times New Roman"/>
                <w:spacing w:val="-2"/>
                <w:w w:val="99"/>
                <w:sz w:val="24"/>
                <w:szCs w:val="24"/>
              </w:rPr>
              <w:t>н</w:t>
            </w:r>
            <w:r w:rsidRPr="00B67F5F">
              <w:rPr>
                <w:rFonts w:ascii="Times New Roman" w:hAnsi="Times New Roman"/>
                <w:w w:val="99"/>
                <w:sz w:val="24"/>
                <w:szCs w:val="24"/>
              </w:rPr>
              <w:t>и</w:t>
            </w:r>
            <w:r w:rsidRPr="00B67F5F">
              <w:rPr>
                <w:rFonts w:ascii="Times New Roman" w:hAnsi="Times New Roman"/>
                <w:sz w:val="24"/>
                <w:szCs w:val="24"/>
              </w:rPr>
              <w:t xml:space="preserve">я </w:t>
            </w:r>
            <w:r w:rsidRPr="00B67F5F">
              <w:rPr>
                <w:rFonts w:ascii="Times New Roman" w:hAnsi="Times New Roman"/>
                <w:spacing w:val="1"/>
                <w:sz w:val="24"/>
                <w:szCs w:val="24"/>
              </w:rPr>
              <w:t>к</w:t>
            </w:r>
            <w:r w:rsidRPr="00B67F5F">
              <w:rPr>
                <w:rFonts w:ascii="Times New Roman" w:hAnsi="Times New Roman"/>
                <w:sz w:val="24"/>
                <w:szCs w:val="24"/>
              </w:rPr>
              <w:t>ом</w:t>
            </w:r>
            <w:r w:rsidRPr="00B67F5F">
              <w:rPr>
                <w:rFonts w:ascii="Times New Roman" w:hAnsi="Times New Roman"/>
                <w:spacing w:val="1"/>
                <w:sz w:val="24"/>
                <w:szCs w:val="24"/>
              </w:rPr>
              <w:t>м</w:t>
            </w:r>
            <w:r w:rsidRPr="00B67F5F">
              <w:rPr>
                <w:rFonts w:ascii="Times New Roman" w:hAnsi="Times New Roman"/>
                <w:spacing w:val="-6"/>
                <w:sz w:val="24"/>
                <w:szCs w:val="24"/>
              </w:rPr>
              <w:t>у</w:t>
            </w:r>
            <w:r w:rsidRPr="00B67F5F">
              <w:rPr>
                <w:rFonts w:ascii="Times New Roman" w:hAnsi="Times New Roman"/>
                <w:w w:val="99"/>
                <w:sz w:val="24"/>
                <w:szCs w:val="24"/>
              </w:rPr>
              <w:t>ни</w:t>
            </w:r>
            <w:r w:rsidRPr="00B67F5F">
              <w:rPr>
                <w:rFonts w:ascii="Times New Roman" w:hAnsi="Times New Roman"/>
                <w:spacing w:val="1"/>
                <w:sz w:val="24"/>
                <w:szCs w:val="24"/>
              </w:rPr>
              <w:t>к</w:t>
            </w:r>
            <w:r w:rsidRPr="00B67F5F">
              <w:rPr>
                <w:rFonts w:ascii="Times New Roman" w:hAnsi="Times New Roman"/>
                <w:sz w:val="24"/>
                <w:szCs w:val="24"/>
              </w:rPr>
              <w:t>а</w:t>
            </w:r>
            <w:r w:rsidRPr="00B67F5F">
              <w:rPr>
                <w:rFonts w:ascii="Times New Roman" w:hAnsi="Times New Roman"/>
                <w:w w:val="99"/>
                <w:sz w:val="24"/>
                <w:szCs w:val="24"/>
              </w:rPr>
              <w:t>т</w:t>
            </w:r>
            <w:r w:rsidRPr="00B67F5F">
              <w:rPr>
                <w:rFonts w:ascii="Times New Roman" w:hAnsi="Times New Roman"/>
                <w:spacing w:val="1"/>
                <w:w w:val="99"/>
                <w:sz w:val="24"/>
                <w:szCs w:val="24"/>
              </w:rPr>
              <w:t>и</w:t>
            </w:r>
            <w:r w:rsidRPr="00B67F5F">
              <w:rPr>
                <w:rFonts w:ascii="Times New Roman" w:hAnsi="Times New Roman"/>
                <w:w w:val="99"/>
                <w:sz w:val="24"/>
                <w:szCs w:val="24"/>
              </w:rPr>
              <w:t>вн</w:t>
            </w:r>
            <w:r w:rsidRPr="00B67F5F">
              <w:rPr>
                <w:rFonts w:ascii="Times New Roman" w:hAnsi="Times New Roman"/>
                <w:sz w:val="24"/>
                <w:szCs w:val="24"/>
              </w:rPr>
              <w:t xml:space="preserve">ых </w:t>
            </w:r>
            <w:r w:rsidRPr="00B67F5F">
              <w:rPr>
                <w:rFonts w:ascii="Times New Roman" w:hAnsi="Times New Roman"/>
                <w:w w:val="99"/>
                <w:sz w:val="24"/>
                <w:szCs w:val="24"/>
              </w:rPr>
              <w:t>и</w:t>
            </w:r>
            <w:r w:rsidRPr="00B67F5F">
              <w:rPr>
                <w:rFonts w:ascii="Times New Roman" w:hAnsi="Times New Roman"/>
                <w:spacing w:val="-1"/>
                <w:sz w:val="24"/>
                <w:szCs w:val="24"/>
              </w:rPr>
              <w:t xml:space="preserve"> </w:t>
            </w:r>
            <w:r w:rsidRPr="00B67F5F">
              <w:rPr>
                <w:rFonts w:ascii="Times New Roman" w:hAnsi="Times New Roman"/>
                <w:w w:val="99"/>
                <w:sz w:val="24"/>
                <w:szCs w:val="24"/>
              </w:rPr>
              <w:t>п</w:t>
            </w:r>
            <w:r w:rsidRPr="00B67F5F">
              <w:rPr>
                <w:rFonts w:ascii="Times New Roman" w:hAnsi="Times New Roman"/>
                <w:sz w:val="24"/>
                <w:szCs w:val="24"/>
              </w:rPr>
              <w:t>о</w:t>
            </w:r>
            <w:r w:rsidRPr="00B67F5F">
              <w:rPr>
                <w:rFonts w:ascii="Times New Roman" w:hAnsi="Times New Roman"/>
                <w:spacing w:val="1"/>
                <w:w w:val="99"/>
                <w:sz w:val="24"/>
                <w:szCs w:val="24"/>
              </w:rPr>
              <w:t>зн</w:t>
            </w:r>
            <w:r w:rsidRPr="00B67F5F">
              <w:rPr>
                <w:rFonts w:ascii="Times New Roman" w:hAnsi="Times New Roman"/>
                <w:sz w:val="24"/>
                <w:szCs w:val="24"/>
              </w:rPr>
              <w:t>а</w:t>
            </w:r>
            <w:r w:rsidRPr="00B67F5F">
              <w:rPr>
                <w:rFonts w:ascii="Times New Roman" w:hAnsi="Times New Roman"/>
                <w:w w:val="99"/>
                <w:sz w:val="24"/>
                <w:szCs w:val="24"/>
              </w:rPr>
              <w:t>в</w:t>
            </w:r>
            <w:r w:rsidRPr="00B67F5F">
              <w:rPr>
                <w:rFonts w:ascii="Times New Roman" w:hAnsi="Times New Roman"/>
                <w:spacing w:val="-2"/>
                <w:sz w:val="24"/>
                <w:szCs w:val="24"/>
              </w:rPr>
              <w:t>а</w:t>
            </w:r>
            <w:r w:rsidRPr="00B67F5F">
              <w:rPr>
                <w:rFonts w:ascii="Times New Roman" w:hAnsi="Times New Roman"/>
                <w:w w:val="99"/>
                <w:sz w:val="24"/>
                <w:szCs w:val="24"/>
              </w:rPr>
              <w:t>т</w:t>
            </w:r>
            <w:r w:rsidRPr="00B67F5F">
              <w:rPr>
                <w:rFonts w:ascii="Times New Roman" w:hAnsi="Times New Roman"/>
                <w:sz w:val="24"/>
                <w:szCs w:val="24"/>
              </w:rPr>
              <w:t>е</w:t>
            </w:r>
            <w:r w:rsidRPr="00B67F5F">
              <w:rPr>
                <w:rFonts w:ascii="Times New Roman" w:hAnsi="Times New Roman"/>
                <w:w w:val="99"/>
                <w:sz w:val="24"/>
                <w:szCs w:val="24"/>
              </w:rPr>
              <w:t>ль</w:t>
            </w:r>
            <w:r w:rsidRPr="00B67F5F">
              <w:rPr>
                <w:rFonts w:ascii="Times New Roman" w:hAnsi="Times New Roman"/>
                <w:spacing w:val="1"/>
                <w:w w:val="99"/>
                <w:sz w:val="24"/>
                <w:szCs w:val="24"/>
              </w:rPr>
              <w:t>н</w:t>
            </w:r>
            <w:r w:rsidRPr="00B67F5F">
              <w:rPr>
                <w:rFonts w:ascii="Times New Roman" w:hAnsi="Times New Roman"/>
                <w:spacing w:val="-2"/>
                <w:sz w:val="24"/>
                <w:szCs w:val="24"/>
              </w:rPr>
              <w:t>ы</w:t>
            </w:r>
            <w:r w:rsidRPr="00B67F5F">
              <w:rPr>
                <w:rFonts w:ascii="Times New Roman" w:hAnsi="Times New Roman"/>
                <w:sz w:val="24"/>
                <w:szCs w:val="24"/>
              </w:rPr>
              <w:t xml:space="preserve">х </w:t>
            </w:r>
            <w:r w:rsidRPr="00B67F5F">
              <w:rPr>
                <w:rFonts w:ascii="Times New Roman" w:hAnsi="Times New Roman"/>
                <w:w w:val="99"/>
                <w:sz w:val="24"/>
                <w:szCs w:val="24"/>
              </w:rPr>
              <w:t>з</w:t>
            </w:r>
            <w:r w:rsidRPr="00B67F5F">
              <w:rPr>
                <w:rFonts w:ascii="Times New Roman" w:hAnsi="Times New Roman"/>
                <w:sz w:val="24"/>
                <w:szCs w:val="24"/>
              </w:rPr>
              <w:t>ад</w:t>
            </w:r>
            <w:r w:rsidRPr="00B67F5F">
              <w:rPr>
                <w:rFonts w:ascii="Times New Roman" w:hAnsi="Times New Roman"/>
                <w:spacing w:val="-1"/>
                <w:sz w:val="24"/>
                <w:szCs w:val="24"/>
              </w:rPr>
              <w:t>ач</w:t>
            </w:r>
            <w:r w:rsidRPr="00B67F5F">
              <w:rPr>
                <w:rFonts w:ascii="Times New Roman" w:hAnsi="Times New Roman"/>
                <w:sz w:val="24"/>
                <w:szCs w:val="24"/>
              </w:rPr>
              <w:t xml:space="preserve">, </w:t>
            </w:r>
            <w:r w:rsidRPr="00B67F5F">
              <w:rPr>
                <w:rFonts w:ascii="Times New Roman" w:hAnsi="Times New Roman"/>
                <w:w w:val="99"/>
                <w:sz w:val="24"/>
                <w:szCs w:val="24"/>
              </w:rPr>
              <w:t>в</w:t>
            </w:r>
            <w:r w:rsidRPr="00B67F5F">
              <w:rPr>
                <w:rFonts w:ascii="Times New Roman" w:hAnsi="Times New Roman"/>
                <w:sz w:val="24"/>
                <w:szCs w:val="24"/>
              </w:rPr>
              <w:t xml:space="preserve"> </w:t>
            </w:r>
            <w:r w:rsidRPr="00B67F5F">
              <w:rPr>
                <w:rFonts w:ascii="Times New Roman" w:hAnsi="Times New Roman"/>
                <w:w w:val="99"/>
                <w:sz w:val="24"/>
                <w:szCs w:val="24"/>
              </w:rPr>
              <w:t>т</w:t>
            </w:r>
            <w:r w:rsidRPr="00B67F5F">
              <w:rPr>
                <w:rFonts w:ascii="Times New Roman" w:hAnsi="Times New Roman"/>
                <w:sz w:val="24"/>
                <w:szCs w:val="24"/>
              </w:rPr>
              <w:t xml:space="preserve">ом </w:t>
            </w:r>
            <w:r w:rsidRPr="00B67F5F">
              <w:rPr>
                <w:rFonts w:ascii="Times New Roman" w:hAnsi="Times New Roman"/>
                <w:spacing w:val="-1"/>
                <w:sz w:val="24"/>
                <w:szCs w:val="24"/>
              </w:rPr>
              <w:t>ч</w:t>
            </w:r>
            <w:r w:rsidRPr="00B67F5F">
              <w:rPr>
                <w:rFonts w:ascii="Times New Roman" w:hAnsi="Times New Roman"/>
                <w:w w:val="99"/>
                <w:sz w:val="24"/>
                <w:szCs w:val="24"/>
              </w:rPr>
              <w:t>и</w:t>
            </w:r>
            <w:r w:rsidRPr="00B67F5F">
              <w:rPr>
                <w:rFonts w:ascii="Times New Roman" w:hAnsi="Times New Roman"/>
                <w:sz w:val="24"/>
                <w:szCs w:val="24"/>
              </w:rPr>
              <w:t>с</w:t>
            </w:r>
            <w:r w:rsidRPr="00B67F5F">
              <w:rPr>
                <w:rFonts w:ascii="Times New Roman" w:hAnsi="Times New Roman"/>
                <w:w w:val="99"/>
                <w:sz w:val="24"/>
                <w:szCs w:val="24"/>
              </w:rPr>
              <w:t>л</w:t>
            </w:r>
            <w:r w:rsidRPr="00B67F5F">
              <w:rPr>
                <w:rFonts w:ascii="Times New Roman" w:hAnsi="Times New Roman"/>
                <w:sz w:val="24"/>
                <w:szCs w:val="24"/>
              </w:rPr>
              <w:t xml:space="preserve">е </w:t>
            </w:r>
            <w:r w:rsidRPr="00B67F5F">
              <w:rPr>
                <w:rFonts w:ascii="Times New Roman" w:hAnsi="Times New Roman"/>
                <w:w w:val="99"/>
                <w:sz w:val="24"/>
                <w:szCs w:val="24"/>
              </w:rPr>
              <w:t>и</w:t>
            </w:r>
            <w:r w:rsidRPr="00B67F5F">
              <w:rPr>
                <w:rFonts w:ascii="Times New Roman" w:hAnsi="Times New Roman"/>
                <w:spacing w:val="1"/>
                <w:w w:val="99"/>
                <w:sz w:val="24"/>
                <w:szCs w:val="24"/>
              </w:rPr>
              <w:t>н</w:t>
            </w:r>
            <w:r w:rsidRPr="00B67F5F">
              <w:rPr>
                <w:rFonts w:ascii="Times New Roman" w:hAnsi="Times New Roman"/>
                <w:sz w:val="24"/>
                <w:szCs w:val="24"/>
              </w:rPr>
              <w:t>форм</w:t>
            </w:r>
            <w:r w:rsidRPr="00B67F5F">
              <w:rPr>
                <w:rFonts w:ascii="Times New Roman" w:hAnsi="Times New Roman"/>
                <w:spacing w:val="-1"/>
                <w:sz w:val="24"/>
                <w:szCs w:val="24"/>
              </w:rPr>
              <w:t>а</w:t>
            </w:r>
            <w:r w:rsidRPr="00B67F5F">
              <w:rPr>
                <w:rFonts w:ascii="Times New Roman" w:hAnsi="Times New Roman"/>
                <w:w w:val="99"/>
                <w:sz w:val="24"/>
                <w:szCs w:val="24"/>
              </w:rPr>
              <w:t>ци</w:t>
            </w:r>
            <w:r w:rsidRPr="00B67F5F">
              <w:rPr>
                <w:rFonts w:ascii="Times New Roman" w:hAnsi="Times New Roman"/>
                <w:sz w:val="24"/>
                <w:szCs w:val="24"/>
              </w:rPr>
              <w:t>о</w:t>
            </w:r>
            <w:r w:rsidRPr="00B67F5F">
              <w:rPr>
                <w:rFonts w:ascii="Times New Roman" w:hAnsi="Times New Roman"/>
                <w:w w:val="99"/>
                <w:sz w:val="24"/>
                <w:szCs w:val="24"/>
              </w:rPr>
              <w:t>н</w:t>
            </w:r>
            <w:r w:rsidRPr="00B67F5F">
              <w:rPr>
                <w:rFonts w:ascii="Times New Roman" w:hAnsi="Times New Roman"/>
                <w:spacing w:val="1"/>
                <w:w w:val="99"/>
                <w:sz w:val="24"/>
                <w:szCs w:val="24"/>
              </w:rPr>
              <w:t>н</w:t>
            </w:r>
            <w:r w:rsidRPr="00B67F5F">
              <w:rPr>
                <w:rFonts w:ascii="Times New Roman" w:hAnsi="Times New Roman"/>
                <w:sz w:val="24"/>
                <w:szCs w:val="24"/>
              </w:rPr>
              <w:t>ые.</w:t>
            </w:r>
          </w:p>
          <w:p w:rsidR="00911019" w:rsidRPr="00911019" w:rsidRDefault="00911019" w:rsidP="00911019">
            <w:pPr>
              <w:widowControl w:val="0"/>
              <w:tabs>
                <w:tab w:val="left" w:pos="5204"/>
              </w:tabs>
              <w:autoSpaceDE w:val="0"/>
              <w:autoSpaceDN w:val="0"/>
              <w:adjustRightInd w:val="0"/>
              <w:spacing w:before="16" w:after="0" w:line="233" w:lineRule="auto"/>
              <w:ind w:left="4529" w:right="-20"/>
              <w:rPr>
                <w:rFonts w:ascii="Times New Roman" w:hAnsi="Times New Roman"/>
                <w:b/>
                <w:bCs/>
                <w:w w:val="99"/>
                <w:sz w:val="26"/>
                <w:szCs w:val="26"/>
              </w:rPr>
            </w:pPr>
          </w:p>
        </w:tc>
      </w:tr>
    </w:tbl>
    <w:p w:rsidR="00911019" w:rsidRDefault="00911019" w:rsidP="00FA1FA1">
      <w:pPr>
        <w:widowControl w:val="0"/>
        <w:autoSpaceDE w:val="0"/>
        <w:autoSpaceDN w:val="0"/>
        <w:adjustRightInd w:val="0"/>
        <w:spacing w:after="0" w:line="240" w:lineRule="auto"/>
        <w:ind w:left="13626" w:right="-20"/>
        <w:rPr>
          <w:rFonts w:ascii="Times New Roman" w:hAnsi="Times New Roman"/>
          <w:sz w:val="24"/>
          <w:szCs w:val="24"/>
        </w:rPr>
      </w:pPr>
    </w:p>
    <w:p w:rsidR="00911019" w:rsidRPr="00EA7605" w:rsidRDefault="00911019" w:rsidP="00FA1FA1">
      <w:pPr>
        <w:widowControl w:val="0"/>
        <w:autoSpaceDE w:val="0"/>
        <w:autoSpaceDN w:val="0"/>
        <w:adjustRightInd w:val="0"/>
        <w:spacing w:after="0" w:line="240" w:lineRule="auto"/>
        <w:ind w:left="13626" w:right="-20"/>
        <w:rPr>
          <w:rFonts w:ascii="Times New Roman" w:hAnsi="Times New Roman"/>
          <w:sz w:val="24"/>
          <w:szCs w:val="24"/>
        </w:rPr>
      </w:pPr>
    </w:p>
    <w:p w:rsidR="00FA1FA1" w:rsidRPr="00EA7605" w:rsidRDefault="00FA1FA1" w:rsidP="00FA1FA1">
      <w:pPr>
        <w:widowControl w:val="0"/>
        <w:autoSpaceDE w:val="0"/>
        <w:autoSpaceDN w:val="0"/>
        <w:adjustRightInd w:val="0"/>
        <w:spacing w:after="0" w:line="19" w:lineRule="exact"/>
        <w:rPr>
          <w:rFonts w:ascii="Times New Roman" w:hAnsi="Times New Roman"/>
          <w:sz w:val="2"/>
          <w:szCs w:val="2"/>
        </w:rPr>
      </w:pPr>
    </w:p>
    <w:p w:rsidR="00FA1FA1" w:rsidRPr="00EA7605" w:rsidRDefault="00FA1FA1" w:rsidP="00FA1FA1">
      <w:pPr>
        <w:widowControl w:val="0"/>
        <w:autoSpaceDE w:val="0"/>
        <w:autoSpaceDN w:val="0"/>
        <w:adjustRightInd w:val="0"/>
        <w:spacing w:after="4" w:line="220" w:lineRule="exact"/>
        <w:rPr>
          <w:rFonts w:ascii="Times New Roman" w:hAnsi="Times New Roman"/>
        </w:rPr>
      </w:pPr>
    </w:p>
    <w:p w:rsidR="00FA1FA1" w:rsidRPr="00EA7605" w:rsidRDefault="00FA1FA1" w:rsidP="00911019">
      <w:pPr>
        <w:widowControl w:val="0"/>
        <w:autoSpaceDE w:val="0"/>
        <w:autoSpaceDN w:val="0"/>
        <w:adjustRightInd w:val="0"/>
        <w:spacing w:after="0" w:line="240" w:lineRule="auto"/>
        <w:ind w:left="14481" w:right="-20"/>
        <w:rPr>
          <w:rFonts w:ascii="Times New Roman" w:hAnsi="Times New Roman"/>
          <w:sz w:val="24"/>
          <w:szCs w:val="24"/>
        </w:rPr>
        <w:sectPr w:rsidR="00FA1FA1" w:rsidRPr="00EA7605" w:rsidSect="00623BDE">
          <w:pgSz w:w="16838" w:h="11906" w:orient="landscape" w:code="9"/>
          <w:pgMar w:top="851" w:right="851" w:bottom="936" w:left="1026" w:header="720" w:footer="720" w:gutter="0"/>
          <w:cols w:space="720"/>
          <w:noEndnote/>
        </w:sectPr>
      </w:pPr>
    </w:p>
    <w:tbl>
      <w:tblPr>
        <w:tblW w:w="0" w:type="auto"/>
        <w:tblInd w:w="-5" w:type="dxa"/>
        <w:tblLook w:val="04A0"/>
      </w:tblPr>
      <w:tblGrid>
        <w:gridCol w:w="7282"/>
        <w:gridCol w:w="7287"/>
      </w:tblGrid>
      <w:tr w:rsidR="00BE2BC1" w:rsidRPr="002225CE" w:rsidTr="008D05FE">
        <w:tc>
          <w:tcPr>
            <w:tcW w:w="14565" w:type="dxa"/>
            <w:gridSpan w:val="2"/>
            <w:tcBorders>
              <w:bottom w:val="single" w:sz="4" w:space="0" w:color="auto"/>
            </w:tcBorders>
          </w:tcPr>
          <w:p w:rsidR="00BE2BC1" w:rsidRPr="00EA7605" w:rsidRDefault="00BE2BC1" w:rsidP="0022593A">
            <w:pPr>
              <w:widowControl w:val="0"/>
              <w:autoSpaceDE w:val="0"/>
              <w:autoSpaceDN w:val="0"/>
              <w:adjustRightInd w:val="0"/>
              <w:spacing w:before="18" w:after="0" w:line="240" w:lineRule="auto"/>
              <w:ind w:left="4652" w:right="-20"/>
              <w:rPr>
                <w:rFonts w:ascii="Times New Roman" w:hAnsi="Times New Roman"/>
                <w:sz w:val="24"/>
                <w:szCs w:val="24"/>
              </w:rPr>
            </w:pPr>
            <w:r w:rsidRPr="00EA7605">
              <w:rPr>
                <w:rFonts w:ascii="Times New Roman" w:hAnsi="Times New Roman"/>
                <w:b/>
                <w:bCs/>
                <w:w w:val="99"/>
                <w:sz w:val="24"/>
                <w:szCs w:val="24"/>
              </w:rPr>
              <w:lastRenderedPageBreak/>
              <w:t>Х</w:t>
            </w:r>
            <w:r w:rsidRPr="00EA7605">
              <w:rPr>
                <w:rFonts w:ascii="Times New Roman" w:hAnsi="Times New Roman"/>
                <w:b/>
                <w:bCs/>
                <w:sz w:val="24"/>
                <w:szCs w:val="24"/>
              </w:rPr>
              <w:t>а</w:t>
            </w:r>
            <w:r w:rsidRPr="00EA7605">
              <w:rPr>
                <w:rFonts w:ascii="Times New Roman" w:hAnsi="Times New Roman"/>
                <w:b/>
                <w:bCs/>
                <w:w w:val="99"/>
                <w:sz w:val="24"/>
                <w:szCs w:val="24"/>
              </w:rPr>
              <w:t>р</w:t>
            </w:r>
            <w:r w:rsidRPr="00EA7605">
              <w:rPr>
                <w:rFonts w:ascii="Times New Roman" w:hAnsi="Times New Roman"/>
                <w:b/>
                <w:bCs/>
                <w:sz w:val="24"/>
                <w:szCs w:val="24"/>
              </w:rPr>
              <w:t>а</w:t>
            </w:r>
            <w:r w:rsidRPr="00EA7605">
              <w:rPr>
                <w:rFonts w:ascii="Times New Roman" w:hAnsi="Times New Roman"/>
                <w:b/>
                <w:bCs/>
                <w:spacing w:val="1"/>
                <w:w w:val="99"/>
                <w:sz w:val="24"/>
                <w:szCs w:val="24"/>
              </w:rPr>
              <w:t>к</w:t>
            </w:r>
            <w:r w:rsidRPr="00EA7605">
              <w:rPr>
                <w:rFonts w:ascii="Times New Roman" w:hAnsi="Times New Roman"/>
                <w:b/>
                <w:bCs/>
                <w:spacing w:val="2"/>
                <w:w w:val="99"/>
                <w:sz w:val="24"/>
                <w:szCs w:val="24"/>
              </w:rPr>
              <w:t>т</w:t>
            </w:r>
            <w:r w:rsidRPr="00EA7605">
              <w:rPr>
                <w:rFonts w:ascii="Times New Roman" w:hAnsi="Times New Roman"/>
                <w:b/>
                <w:bCs/>
                <w:sz w:val="24"/>
                <w:szCs w:val="24"/>
              </w:rPr>
              <w:t>е</w:t>
            </w:r>
            <w:r w:rsidRPr="00EA7605">
              <w:rPr>
                <w:rFonts w:ascii="Times New Roman" w:hAnsi="Times New Roman"/>
                <w:b/>
                <w:bCs/>
                <w:spacing w:val="-2"/>
                <w:w w:val="99"/>
                <w:sz w:val="24"/>
                <w:szCs w:val="24"/>
              </w:rPr>
              <w:t>р</w:t>
            </w:r>
            <w:r w:rsidRPr="00EA7605">
              <w:rPr>
                <w:rFonts w:ascii="Times New Roman" w:hAnsi="Times New Roman"/>
                <w:b/>
                <w:bCs/>
                <w:w w:val="99"/>
                <w:sz w:val="24"/>
                <w:szCs w:val="24"/>
              </w:rPr>
              <w:t>и</w:t>
            </w:r>
            <w:r w:rsidRPr="00EA7605">
              <w:rPr>
                <w:rFonts w:ascii="Times New Roman" w:hAnsi="Times New Roman"/>
                <w:b/>
                <w:bCs/>
                <w:sz w:val="24"/>
                <w:szCs w:val="24"/>
              </w:rPr>
              <w:t>с</w:t>
            </w:r>
            <w:r w:rsidRPr="00EA7605">
              <w:rPr>
                <w:rFonts w:ascii="Times New Roman" w:hAnsi="Times New Roman"/>
                <w:b/>
                <w:bCs/>
                <w:w w:val="99"/>
                <w:sz w:val="24"/>
                <w:szCs w:val="24"/>
              </w:rPr>
              <w:t>тик</w:t>
            </w:r>
            <w:r w:rsidRPr="00EA7605">
              <w:rPr>
                <w:rFonts w:ascii="Times New Roman" w:hAnsi="Times New Roman"/>
                <w:b/>
                <w:bCs/>
                <w:sz w:val="24"/>
                <w:szCs w:val="24"/>
              </w:rPr>
              <w:t>а</w:t>
            </w:r>
            <w:r w:rsidRPr="00EA7605">
              <w:rPr>
                <w:rFonts w:ascii="Times New Roman" w:hAnsi="Times New Roman"/>
                <w:sz w:val="24"/>
                <w:szCs w:val="24"/>
              </w:rPr>
              <w:t xml:space="preserve"> </w:t>
            </w:r>
            <w:r w:rsidRPr="00EA7605">
              <w:rPr>
                <w:rFonts w:ascii="Times New Roman" w:hAnsi="Times New Roman"/>
                <w:b/>
                <w:bCs/>
                <w:sz w:val="24"/>
                <w:szCs w:val="24"/>
              </w:rPr>
              <w:t>базо</w:t>
            </w:r>
            <w:r w:rsidRPr="00EA7605">
              <w:rPr>
                <w:rFonts w:ascii="Times New Roman" w:hAnsi="Times New Roman"/>
                <w:b/>
                <w:bCs/>
                <w:spacing w:val="-2"/>
                <w:w w:val="99"/>
                <w:sz w:val="24"/>
                <w:szCs w:val="24"/>
              </w:rPr>
              <w:t>в</w:t>
            </w:r>
            <w:r w:rsidRPr="00EA7605">
              <w:rPr>
                <w:rFonts w:ascii="Times New Roman" w:hAnsi="Times New Roman"/>
                <w:b/>
                <w:bCs/>
                <w:sz w:val="24"/>
                <w:szCs w:val="24"/>
              </w:rPr>
              <w:t>ых</w:t>
            </w:r>
            <w:r w:rsidRPr="00EA7605">
              <w:rPr>
                <w:rFonts w:ascii="Times New Roman" w:hAnsi="Times New Roman"/>
                <w:sz w:val="24"/>
                <w:szCs w:val="24"/>
              </w:rPr>
              <w:t xml:space="preserve"> </w:t>
            </w:r>
            <w:r w:rsidRPr="00EA7605">
              <w:rPr>
                <w:rFonts w:ascii="Times New Roman" w:hAnsi="Times New Roman"/>
                <w:b/>
                <w:bCs/>
                <w:sz w:val="24"/>
                <w:szCs w:val="24"/>
              </w:rPr>
              <w:t>у</w:t>
            </w:r>
            <w:r w:rsidRPr="00EA7605">
              <w:rPr>
                <w:rFonts w:ascii="Times New Roman" w:hAnsi="Times New Roman"/>
                <w:b/>
                <w:bCs/>
                <w:spacing w:val="-1"/>
                <w:sz w:val="24"/>
                <w:szCs w:val="24"/>
              </w:rPr>
              <w:t>че</w:t>
            </w:r>
            <w:r w:rsidRPr="00EA7605">
              <w:rPr>
                <w:rFonts w:ascii="Times New Roman" w:hAnsi="Times New Roman"/>
                <w:b/>
                <w:bCs/>
                <w:sz w:val="24"/>
                <w:szCs w:val="24"/>
              </w:rPr>
              <w:t>б</w:t>
            </w:r>
            <w:r w:rsidRPr="00EA7605">
              <w:rPr>
                <w:rFonts w:ascii="Times New Roman" w:hAnsi="Times New Roman"/>
                <w:b/>
                <w:bCs/>
                <w:w w:val="99"/>
                <w:sz w:val="24"/>
                <w:szCs w:val="24"/>
              </w:rPr>
              <w:t>н</w:t>
            </w:r>
            <w:r w:rsidRPr="00EA7605">
              <w:rPr>
                <w:rFonts w:ascii="Times New Roman" w:hAnsi="Times New Roman"/>
                <w:b/>
                <w:bCs/>
                <w:sz w:val="24"/>
                <w:szCs w:val="24"/>
              </w:rPr>
              <w:t>ых</w:t>
            </w:r>
            <w:r w:rsidRPr="00EA7605">
              <w:rPr>
                <w:rFonts w:ascii="Times New Roman" w:hAnsi="Times New Roman"/>
                <w:sz w:val="24"/>
                <w:szCs w:val="24"/>
              </w:rPr>
              <w:t xml:space="preserve"> </w:t>
            </w:r>
            <w:r w:rsidRPr="00EA7605">
              <w:rPr>
                <w:rFonts w:ascii="Times New Roman" w:hAnsi="Times New Roman"/>
                <w:b/>
                <w:bCs/>
                <w:sz w:val="24"/>
                <w:szCs w:val="24"/>
              </w:rPr>
              <w:t>де</w:t>
            </w:r>
            <w:r w:rsidRPr="00EA7605">
              <w:rPr>
                <w:rFonts w:ascii="Times New Roman" w:hAnsi="Times New Roman"/>
                <w:b/>
                <w:bCs/>
                <w:w w:val="99"/>
                <w:sz w:val="24"/>
                <w:szCs w:val="24"/>
              </w:rPr>
              <w:t>й</w:t>
            </w:r>
            <w:r w:rsidRPr="00EA7605">
              <w:rPr>
                <w:rFonts w:ascii="Times New Roman" w:hAnsi="Times New Roman"/>
                <w:b/>
                <w:bCs/>
                <w:sz w:val="24"/>
                <w:szCs w:val="24"/>
              </w:rPr>
              <w:t>с</w:t>
            </w:r>
            <w:r w:rsidRPr="00EA7605">
              <w:rPr>
                <w:rFonts w:ascii="Times New Roman" w:hAnsi="Times New Roman"/>
                <w:b/>
                <w:bCs/>
                <w:spacing w:val="1"/>
                <w:w w:val="99"/>
                <w:sz w:val="24"/>
                <w:szCs w:val="24"/>
              </w:rPr>
              <w:t>т</w:t>
            </w:r>
            <w:r w:rsidRPr="00EA7605">
              <w:rPr>
                <w:rFonts w:ascii="Times New Roman" w:hAnsi="Times New Roman"/>
                <w:b/>
                <w:bCs/>
                <w:w w:val="99"/>
                <w:sz w:val="24"/>
                <w:szCs w:val="24"/>
              </w:rPr>
              <w:t>в</w:t>
            </w:r>
            <w:r w:rsidRPr="00EA7605">
              <w:rPr>
                <w:rFonts w:ascii="Times New Roman" w:hAnsi="Times New Roman"/>
                <w:b/>
                <w:bCs/>
                <w:spacing w:val="1"/>
                <w:w w:val="99"/>
                <w:sz w:val="24"/>
                <w:szCs w:val="24"/>
              </w:rPr>
              <w:t>и</w:t>
            </w:r>
            <w:r w:rsidRPr="00EA7605">
              <w:rPr>
                <w:rFonts w:ascii="Times New Roman" w:hAnsi="Times New Roman"/>
                <w:b/>
                <w:bCs/>
                <w:w w:val="99"/>
                <w:sz w:val="24"/>
                <w:szCs w:val="24"/>
              </w:rPr>
              <w:t>й</w:t>
            </w:r>
          </w:p>
          <w:p w:rsidR="00BE2BC1" w:rsidRPr="002225CE" w:rsidRDefault="00BE2BC1" w:rsidP="0022593A">
            <w:pPr>
              <w:widowControl w:val="0"/>
              <w:autoSpaceDE w:val="0"/>
              <w:autoSpaceDN w:val="0"/>
              <w:adjustRightInd w:val="0"/>
              <w:spacing w:after="0" w:line="240" w:lineRule="auto"/>
              <w:ind w:right="-20"/>
              <w:rPr>
                <w:rFonts w:ascii="Times New Roman" w:hAnsi="Times New Roman"/>
                <w:sz w:val="10"/>
                <w:szCs w:val="10"/>
              </w:rPr>
            </w:pPr>
          </w:p>
        </w:tc>
      </w:tr>
      <w:tr w:rsidR="00BE2BC1" w:rsidRPr="002225CE" w:rsidTr="008D05FE">
        <w:tc>
          <w:tcPr>
            <w:tcW w:w="7278" w:type="dxa"/>
            <w:tcBorders>
              <w:top w:val="single" w:sz="4" w:space="0" w:color="auto"/>
              <w:left w:val="single" w:sz="4" w:space="0" w:color="auto"/>
              <w:bottom w:val="single" w:sz="4" w:space="0" w:color="auto"/>
              <w:right w:val="single" w:sz="4" w:space="0" w:color="auto"/>
            </w:tcBorders>
          </w:tcPr>
          <w:p w:rsidR="00BE2BC1" w:rsidRPr="00EA7605" w:rsidRDefault="00BE2BC1" w:rsidP="0022593A">
            <w:pPr>
              <w:widowControl w:val="0"/>
              <w:autoSpaceDE w:val="0"/>
              <w:autoSpaceDN w:val="0"/>
              <w:adjustRightInd w:val="0"/>
              <w:spacing w:before="18" w:after="0" w:line="240" w:lineRule="auto"/>
              <w:ind w:left="2599" w:right="-20"/>
              <w:rPr>
                <w:rFonts w:ascii="Times New Roman" w:hAnsi="Times New Roman"/>
                <w:sz w:val="24"/>
                <w:szCs w:val="24"/>
              </w:rPr>
            </w:pPr>
            <w:r w:rsidRPr="00EA7605">
              <w:rPr>
                <w:rFonts w:ascii="Times New Roman" w:hAnsi="Times New Roman"/>
                <w:b/>
                <w:bCs/>
                <w:w w:val="99"/>
                <w:sz w:val="24"/>
                <w:szCs w:val="24"/>
              </w:rPr>
              <w:t>I</w:t>
            </w:r>
            <w:r w:rsidRPr="00EA7605">
              <w:rPr>
                <w:rFonts w:ascii="Times New Roman" w:hAnsi="Times New Roman"/>
                <w:sz w:val="24"/>
                <w:szCs w:val="24"/>
              </w:rPr>
              <w:t xml:space="preserve"> </w:t>
            </w:r>
            <w:r w:rsidRPr="00EA7605">
              <w:rPr>
                <w:rFonts w:ascii="Times New Roman" w:hAnsi="Times New Roman"/>
                <w:b/>
                <w:bCs/>
                <w:sz w:val="24"/>
                <w:szCs w:val="24"/>
              </w:rPr>
              <w:t>–</w:t>
            </w:r>
            <w:r w:rsidRPr="00EA7605">
              <w:rPr>
                <w:rFonts w:ascii="Times New Roman" w:hAnsi="Times New Roman"/>
                <w:sz w:val="24"/>
                <w:szCs w:val="24"/>
              </w:rPr>
              <w:t xml:space="preserve"> </w:t>
            </w:r>
            <w:r w:rsidRPr="00EA7605">
              <w:rPr>
                <w:rFonts w:ascii="Times New Roman" w:hAnsi="Times New Roman"/>
                <w:b/>
                <w:bCs/>
                <w:w w:val="99"/>
                <w:sz w:val="24"/>
                <w:szCs w:val="24"/>
              </w:rPr>
              <w:t>IV</w:t>
            </w:r>
            <w:r w:rsidRPr="00EA7605">
              <w:rPr>
                <w:rFonts w:ascii="Times New Roman" w:hAnsi="Times New Roman"/>
                <w:sz w:val="24"/>
                <w:szCs w:val="24"/>
              </w:rPr>
              <w:t xml:space="preserve"> </w:t>
            </w:r>
            <w:r w:rsidRPr="00EA7605">
              <w:rPr>
                <w:rFonts w:ascii="Times New Roman" w:hAnsi="Times New Roman"/>
                <w:b/>
                <w:bCs/>
                <w:w w:val="99"/>
                <w:sz w:val="24"/>
                <w:szCs w:val="24"/>
              </w:rPr>
              <w:t>кл</w:t>
            </w:r>
            <w:r w:rsidRPr="00EA7605">
              <w:rPr>
                <w:rFonts w:ascii="Times New Roman" w:hAnsi="Times New Roman"/>
                <w:b/>
                <w:bCs/>
                <w:sz w:val="24"/>
                <w:szCs w:val="24"/>
              </w:rPr>
              <w:t>ас</w:t>
            </w:r>
            <w:r w:rsidRPr="00EA7605">
              <w:rPr>
                <w:rFonts w:ascii="Times New Roman" w:hAnsi="Times New Roman"/>
                <w:b/>
                <w:bCs/>
                <w:spacing w:val="-1"/>
                <w:sz w:val="24"/>
                <w:szCs w:val="24"/>
              </w:rPr>
              <w:t>с</w:t>
            </w:r>
            <w:r w:rsidRPr="00EA7605">
              <w:rPr>
                <w:rFonts w:ascii="Times New Roman" w:hAnsi="Times New Roman"/>
                <w:b/>
                <w:bCs/>
                <w:sz w:val="24"/>
                <w:szCs w:val="24"/>
              </w:rPr>
              <w:t>ы</w:t>
            </w:r>
          </w:p>
          <w:p w:rsidR="00BE2BC1" w:rsidRPr="002225CE" w:rsidRDefault="00BE2BC1" w:rsidP="0022593A">
            <w:pPr>
              <w:widowControl w:val="0"/>
              <w:autoSpaceDE w:val="0"/>
              <w:autoSpaceDN w:val="0"/>
              <w:adjustRightInd w:val="0"/>
              <w:spacing w:before="18" w:after="0" w:line="240" w:lineRule="auto"/>
              <w:ind w:left="2599" w:right="-20"/>
              <w:rPr>
                <w:rFonts w:ascii="Times New Roman" w:hAnsi="Times New Roman"/>
                <w:sz w:val="10"/>
                <w:szCs w:val="10"/>
              </w:rPr>
            </w:pPr>
          </w:p>
        </w:tc>
        <w:tc>
          <w:tcPr>
            <w:tcW w:w="7287" w:type="dxa"/>
            <w:tcBorders>
              <w:top w:val="single" w:sz="4" w:space="0" w:color="auto"/>
              <w:left w:val="single" w:sz="4" w:space="0" w:color="auto"/>
              <w:bottom w:val="single" w:sz="4" w:space="0" w:color="auto"/>
              <w:right w:val="single" w:sz="4" w:space="0" w:color="auto"/>
            </w:tcBorders>
          </w:tcPr>
          <w:p w:rsidR="00BE2BC1" w:rsidRPr="00EA7605" w:rsidRDefault="00BE2BC1" w:rsidP="0022593A">
            <w:pPr>
              <w:widowControl w:val="0"/>
              <w:autoSpaceDE w:val="0"/>
              <w:autoSpaceDN w:val="0"/>
              <w:adjustRightInd w:val="0"/>
              <w:spacing w:before="18" w:after="0" w:line="240" w:lineRule="auto"/>
              <w:ind w:left="2950" w:right="-20"/>
              <w:rPr>
                <w:rFonts w:ascii="Times New Roman" w:hAnsi="Times New Roman"/>
                <w:sz w:val="24"/>
                <w:szCs w:val="24"/>
              </w:rPr>
            </w:pPr>
            <w:r w:rsidRPr="00EA7605">
              <w:rPr>
                <w:rFonts w:ascii="Times New Roman" w:hAnsi="Times New Roman"/>
                <w:b/>
                <w:bCs/>
                <w:w w:val="99"/>
                <w:sz w:val="24"/>
                <w:szCs w:val="24"/>
              </w:rPr>
              <w:t>V</w:t>
            </w:r>
            <w:r w:rsidRPr="00EA7605">
              <w:rPr>
                <w:rFonts w:ascii="Times New Roman" w:hAnsi="Times New Roman"/>
                <w:sz w:val="24"/>
                <w:szCs w:val="24"/>
              </w:rPr>
              <w:t xml:space="preserve"> </w:t>
            </w:r>
            <w:r w:rsidRPr="00EA7605">
              <w:rPr>
                <w:rFonts w:ascii="Times New Roman" w:hAnsi="Times New Roman"/>
                <w:b/>
                <w:bCs/>
                <w:sz w:val="24"/>
                <w:szCs w:val="24"/>
              </w:rPr>
              <w:t>–</w:t>
            </w:r>
            <w:r w:rsidRPr="00EA7605">
              <w:rPr>
                <w:rFonts w:ascii="Times New Roman" w:hAnsi="Times New Roman"/>
                <w:sz w:val="24"/>
                <w:szCs w:val="24"/>
              </w:rPr>
              <w:t xml:space="preserve"> </w:t>
            </w:r>
            <w:r w:rsidRPr="00EA7605">
              <w:rPr>
                <w:rFonts w:ascii="Times New Roman" w:hAnsi="Times New Roman"/>
                <w:b/>
                <w:bCs/>
                <w:w w:val="99"/>
                <w:sz w:val="24"/>
                <w:szCs w:val="24"/>
              </w:rPr>
              <w:t>XI</w:t>
            </w:r>
            <w:r w:rsidRPr="00EA7605">
              <w:rPr>
                <w:rFonts w:ascii="Times New Roman" w:hAnsi="Times New Roman"/>
                <w:sz w:val="24"/>
                <w:szCs w:val="24"/>
              </w:rPr>
              <w:t xml:space="preserve"> </w:t>
            </w:r>
            <w:r w:rsidRPr="00EA7605">
              <w:rPr>
                <w:rFonts w:ascii="Times New Roman" w:hAnsi="Times New Roman"/>
                <w:b/>
                <w:bCs/>
                <w:w w:val="99"/>
                <w:sz w:val="24"/>
                <w:szCs w:val="24"/>
              </w:rPr>
              <w:t>кл</w:t>
            </w:r>
            <w:r w:rsidRPr="00EA7605">
              <w:rPr>
                <w:rFonts w:ascii="Times New Roman" w:hAnsi="Times New Roman"/>
                <w:b/>
                <w:bCs/>
                <w:sz w:val="24"/>
                <w:szCs w:val="24"/>
              </w:rPr>
              <w:t>а</w:t>
            </w:r>
            <w:r w:rsidRPr="00EA7605">
              <w:rPr>
                <w:rFonts w:ascii="Times New Roman" w:hAnsi="Times New Roman"/>
                <w:b/>
                <w:bCs/>
                <w:spacing w:val="-1"/>
                <w:sz w:val="24"/>
                <w:szCs w:val="24"/>
              </w:rPr>
              <w:t>сс</w:t>
            </w:r>
            <w:r w:rsidRPr="00EA7605">
              <w:rPr>
                <w:rFonts w:ascii="Times New Roman" w:hAnsi="Times New Roman"/>
                <w:b/>
                <w:bCs/>
                <w:sz w:val="24"/>
                <w:szCs w:val="24"/>
              </w:rPr>
              <w:t>ы</w:t>
            </w:r>
          </w:p>
          <w:p w:rsidR="00BE2BC1" w:rsidRPr="002225CE" w:rsidRDefault="00BE2BC1" w:rsidP="0022593A">
            <w:pPr>
              <w:widowControl w:val="0"/>
              <w:autoSpaceDE w:val="0"/>
              <w:autoSpaceDN w:val="0"/>
              <w:adjustRightInd w:val="0"/>
              <w:spacing w:before="18" w:after="0" w:line="240" w:lineRule="auto"/>
              <w:ind w:left="2950" w:right="-20"/>
              <w:rPr>
                <w:rFonts w:ascii="Times New Roman" w:hAnsi="Times New Roman"/>
                <w:sz w:val="10"/>
                <w:szCs w:val="10"/>
              </w:rPr>
            </w:pPr>
          </w:p>
        </w:tc>
      </w:tr>
      <w:tr w:rsidR="00BE2BC1" w:rsidRPr="002225CE" w:rsidTr="008D05FE">
        <w:tc>
          <w:tcPr>
            <w:tcW w:w="14565" w:type="dxa"/>
            <w:gridSpan w:val="2"/>
            <w:tcBorders>
              <w:top w:val="single" w:sz="4" w:space="0" w:color="auto"/>
              <w:left w:val="single" w:sz="4" w:space="0" w:color="auto"/>
              <w:bottom w:val="single" w:sz="4" w:space="0" w:color="auto"/>
              <w:right w:val="single" w:sz="4" w:space="0" w:color="auto"/>
            </w:tcBorders>
          </w:tcPr>
          <w:p w:rsidR="00BE2BC1" w:rsidRPr="00EA7605" w:rsidRDefault="00BE2BC1" w:rsidP="00BE2BC1">
            <w:pPr>
              <w:widowControl w:val="0"/>
              <w:autoSpaceDE w:val="0"/>
              <w:autoSpaceDN w:val="0"/>
              <w:adjustRightInd w:val="0"/>
              <w:spacing w:before="16" w:after="0" w:line="233" w:lineRule="auto"/>
              <w:ind w:left="5079" w:right="-20"/>
              <w:rPr>
                <w:rFonts w:ascii="Times New Roman" w:hAnsi="Times New Roman"/>
                <w:sz w:val="24"/>
                <w:szCs w:val="24"/>
              </w:rPr>
            </w:pPr>
            <w:r w:rsidRPr="00EA7605">
              <w:rPr>
                <w:rFonts w:ascii="Times New Roman" w:hAnsi="Times New Roman"/>
                <w:b/>
                <w:bCs/>
                <w:w w:val="99"/>
                <w:sz w:val="24"/>
                <w:szCs w:val="24"/>
              </w:rPr>
              <w:t>III</w:t>
            </w:r>
            <w:r w:rsidRPr="00EA7605">
              <w:rPr>
                <w:rFonts w:ascii="Times New Roman" w:hAnsi="Times New Roman"/>
                <w:b/>
                <w:bCs/>
                <w:sz w:val="24"/>
                <w:szCs w:val="24"/>
              </w:rPr>
              <w:t>.</w:t>
            </w:r>
            <w:r w:rsidRPr="00EA7605">
              <w:rPr>
                <w:rFonts w:ascii="Times New Roman" w:hAnsi="Times New Roman"/>
                <w:spacing w:val="132"/>
                <w:sz w:val="24"/>
                <w:szCs w:val="24"/>
              </w:rPr>
              <w:t xml:space="preserve"> </w:t>
            </w:r>
            <w:r w:rsidRPr="00EA7605">
              <w:rPr>
                <w:rFonts w:ascii="Times New Roman" w:hAnsi="Times New Roman"/>
                <w:b/>
                <w:bCs/>
                <w:spacing w:val="-1"/>
                <w:sz w:val="24"/>
                <w:szCs w:val="24"/>
              </w:rPr>
              <w:t>Р</w:t>
            </w:r>
            <w:r w:rsidRPr="00EA7605">
              <w:rPr>
                <w:rFonts w:ascii="Times New Roman" w:hAnsi="Times New Roman"/>
                <w:b/>
                <w:bCs/>
                <w:sz w:val="24"/>
                <w:szCs w:val="24"/>
              </w:rPr>
              <w:t>е</w:t>
            </w:r>
            <w:r w:rsidRPr="00EA7605">
              <w:rPr>
                <w:rFonts w:ascii="Times New Roman" w:hAnsi="Times New Roman"/>
                <w:b/>
                <w:bCs/>
                <w:w w:val="99"/>
                <w:sz w:val="24"/>
                <w:szCs w:val="24"/>
              </w:rPr>
              <w:t>г</w:t>
            </w:r>
            <w:r w:rsidRPr="00EA7605">
              <w:rPr>
                <w:rFonts w:ascii="Times New Roman" w:hAnsi="Times New Roman"/>
                <w:b/>
                <w:bCs/>
                <w:sz w:val="24"/>
                <w:szCs w:val="24"/>
              </w:rPr>
              <w:t>у</w:t>
            </w:r>
            <w:r w:rsidRPr="00EA7605">
              <w:rPr>
                <w:rFonts w:ascii="Times New Roman" w:hAnsi="Times New Roman"/>
                <w:b/>
                <w:bCs/>
                <w:w w:val="99"/>
                <w:sz w:val="24"/>
                <w:szCs w:val="24"/>
              </w:rPr>
              <w:t>лят</w:t>
            </w:r>
            <w:r w:rsidRPr="00EA7605">
              <w:rPr>
                <w:rFonts w:ascii="Times New Roman" w:hAnsi="Times New Roman"/>
                <w:b/>
                <w:bCs/>
                <w:spacing w:val="1"/>
                <w:w w:val="99"/>
                <w:sz w:val="24"/>
                <w:szCs w:val="24"/>
              </w:rPr>
              <w:t>и</w:t>
            </w:r>
            <w:r w:rsidRPr="00EA7605">
              <w:rPr>
                <w:rFonts w:ascii="Times New Roman" w:hAnsi="Times New Roman"/>
                <w:b/>
                <w:bCs/>
                <w:w w:val="99"/>
                <w:sz w:val="24"/>
                <w:szCs w:val="24"/>
              </w:rPr>
              <w:t>в</w:t>
            </w:r>
            <w:r w:rsidRPr="00EA7605">
              <w:rPr>
                <w:rFonts w:ascii="Times New Roman" w:hAnsi="Times New Roman"/>
                <w:b/>
                <w:bCs/>
                <w:spacing w:val="1"/>
                <w:w w:val="99"/>
                <w:sz w:val="24"/>
                <w:szCs w:val="24"/>
              </w:rPr>
              <w:t>н</w:t>
            </w:r>
            <w:r w:rsidRPr="00EA7605">
              <w:rPr>
                <w:rFonts w:ascii="Times New Roman" w:hAnsi="Times New Roman"/>
                <w:b/>
                <w:bCs/>
                <w:sz w:val="24"/>
                <w:szCs w:val="24"/>
              </w:rPr>
              <w:t>ые</w:t>
            </w:r>
            <w:r w:rsidRPr="00EA7605">
              <w:rPr>
                <w:rFonts w:ascii="Times New Roman" w:hAnsi="Times New Roman"/>
                <w:sz w:val="24"/>
                <w:szCs w:val="24"/>
              </w:rPr>
              <w:t xml:space="preserve"> </w:t>
            </w:r>
            <w:r w:rsidRPr="00EA7605">
              <w:rPr>
                <w:rFonts w:ascii="Times New Roman" w:hAnsi="Times New Roman"/>
                <w:b/>
                <w:bCs/>
                <w:sz w:val="24"/>
                <w:szCs w:val="24"/>
              </w:rPr>
              <w:t>у</w:t>
            </w:r>
            <w:r w:rsidRPr="00EA7605">
              <w:rPr>
                <w:rFonts w:ascii="Times New Roman" w:hAnsi="Times New Roman"/>
                <w:b/>
                <w:bCs/>
                <w:spacing w:val="-1"/>
                <w:sz w:val="24"/>
                <w:szCs w:val="24"/>
              </w:rPr>
              <w:t>че</w:t>
            </w:r>
            <w:r w:rsidRPr="00EA7605">
              <w:rPr>
                <w:rFonts w:ascii="Times New Roman" w:hAnsi="Times New Roman"/>
                <w:b/>
                <w:bCs/>
                <w:sz w:val="24"/>
                <w:szCs w:val="24"/>
              </w:rPr>
              <w:t>б</w:t>
            </w:r>
            <w:r w:rsidRPr="00EA7605">
              <w:rPr>
                <w:rFonts w:ascii="Times New Roman" w:hAnsi="Times New Roman"/>
                <w:b/>
                <w:bCs/>
                <w:w w:val="99"/>
                <w:sz w:val="24"/>
                <w:szCs w:val="24"/>
              </w:rPr>
              <w:t>н</w:t>
            </w:r>
            <w:r w:rsidRPr="00EA7605">
              <w:rPr>
                <w:rFonts w:ascii="Times New Roman" w:hAnsi="Times New Roman"/>
                <w:b/>
                <w:bCs/>
                <w:sz w:val="24"/>
                <w:szCs w:val="24"/>
              </w:rPr>
              <w:t>ые</w:t>
            </w:r>
            <w:r w:rsidRPr="00EA7605">
              <w:rPr>
                <w:rFonts w:ascii="Times New Roman" w:hAnsi="Times New Roman"/>
                <w:spacing w:val="-1"/>
                <w:sz w:val="24"/>
                <w:szCs w:val="24"/>
              </w:rPr>
              <w:t xml:space="preserve"> </w:t>
            </w:r>
            <w:r w:rsidRPr="00EA7605">
              <w:rPr>
                <w:rFonts w:ascii="Times New Roman" w:hAnsi="Times New Roman"/>
                <w:b/>
                <w:bCs/>
                <w:sz w:val="24"/>
                <w:szCs w:val="24"/>
              </w:rPr>
              <w:t>де</w:t>
            </w:r>
            <w:r w:rsidRPr="00EA7605">
              <w:rPr>
                <w:rFonts w:ascii="Times New Roman" w:hAnsi="Times New Roman"/>
                <w:b/>
                <w:bCs/>
                <w:w w:val="99"/>
                <w:sz w:val="24"/>
                <w:szCs w:val="24"/>
              </w:rPr>
              <w:t>й</w:t>
            </w:r>
            <w:r w:rsidRPr="00EA7605">
              <w:rPr>
                <w:rFonts w:ascii="Times New Roman" w:hAnsi="Times New Roman"/>
                <w:b/>
                <w:bCs/>
                <w:sz w:val="24"/>
                <w:szCs w:val="24"/>
              </w:rPr>
              <w:t>с</w:t>
            </w:r>
            <w:r w:rsidRPr="00EA7605">
              <w:rPr>
                <w:rFonts w:ascii="Times New Roman" w:hAnsi="Times New Roman"/>
                <w:b/>
                <w:bCs/>
                <w:spacing w:val="1"/>
                <w:w w:val="99"/>
                <w:sz w:val="24"/>
                <w:szCs w:val="24"/>
              </w:rPr>
              <w:t>т</w:t>
            </w:r>
            <w:r w:rsidRPr="00EA7605">
              <w:rPr>
                <w:rFonts w:ascii="Times New Roman" w:hAnsi="Times New Roman"/>
                <w:b/>
                <w:bCs/>
                <w:w w:val="99"/>
                <w:sz w:val="24"/>
                <w:szCs w:val="24"/>
              </w:rPr>
              <w:t>вия</w:t>
            </w:r>
          </w:p>
          <w:p w:rsidR="00BE2BC1" w:rsidRPr="002225CE" w:rsidRDefault="00BE2BC1" w:rsidP="00BE2BC1">
            <w:pPr>
              <w:widowControl w:val="0"/>
              <w:tabs>
                <w:tab w:val="left" w:pos="5204"/>
              </w:tabs>
              <w:autoSpaceDE w:val="0"/>
              <w:autoSpaceDN w:val="0"/>
              <w:adjustRightInd w:val="0"/>
              <w:spacing w:before="16" w:after="0" w:line="233" w:lineRule="auto"/>
              <w:ind w:left="4529" w:right="-20"/>
              <w:rPr>
                <w:rFonts w:ascii="Times New Roman" w:hAnsi="Times New Roman"/>
                <w:b/>
                <w:bCs/>
                <w:w w:val="99"/>
                <w:sz w:val="10"/>
                <w:szCs w:val="10"/>
              </w:rPr>
            </w:pPr>
          </w:p>
        </w:tc>
      </w:tr>
      <w:tr w:rsidR="00BE2BC1" w:rsidRPr="002225CE" w:rsidTr="008D05FE">
        <w:tc>
          <w:tcPr>
            <w:tcW w:w="7282" w:type="dxa"/>
            <w:tcBorders>
              <w:top w:val="single" w:sz="4" w:space="0" w:color="auto"/>
              <w:left w:val="single" w:sz="4" w:space="0" w:color="auto"/>
              <w:bottom w:val="single" w:sz="4" w:space="0" w:color="auto"/>
              <w:right w:val="single" w:sz="4" w:space="0" w:color="auto"/>
            </w:tcBorders>
          </w:tcPr>
          <w:p w:rsidR="00BE2BC1" w:rsidRDefault="00BE2BC1" w:rsidP="00BE2BC1">
            <w:pPr>
              <w:widowControl w:val="0"/>
              <w:autoSpaceDE w:val="0"/>
              <w:autoSpaceDN w:val="0"/>
              <w:adjustRightInd w:val="0"/>
              <w:spacing w:before="16" w:after="0" w:line="228" w:lineRule="auto"/>
              <w:ind w:left="806" w:right="-20"/>
              <w:rPr>
                <w:rFonts w:ascii="Times New Roman" w:hAnsi="Times New Roman"/>
                <w:b/>
                <w:bCs/>
                <w:i/>
                <w:iCs/>
                <w:w w:val="99"/>
                <w:sz w:val="24"/>
                <w:szCs w:val="24"/>
                <w:u w:val="single"/>
              </w:rPr>
            </w:pPr>
            <w:r w:rsidRPr="00BE2BC1">
              <w:rPr>
                <w:rFonts w:ascii="Times New Roman" w:hAnsi="Times New Roman"/>
                <w:b/>
                <w:bCs/>
                <w:i/>
                <w:iCs/>
                <w:sz w:val="24"/>
                <w:szCs w:val="24"/>
                <w:u w:val="single"/>
              </w:rPr>
              <w:t>Вк</w:t>
            </w:r>
            <w:r w:rsidRPr="00BE2BC1">
              <w:rPr>
                <w:rFonts w:ascii="Times New Roman" w:hAnsi="Times New Roman"/>
                <w:b/>
                <w:bCs/>
                <w:i/>
                <w:iCs/>
                <w:w w:val="99"/>
                <w:sz w:val="24"/>
                <w:szCs w:val="24"/>
                <w:u w:val="single"/>
              </w:rPr>
              <w:t>л</w:t>
            </w:r>
            <w:r w:rsidRPr="00BE2BC1">
              <w:rPr>
                <w:rFonts w:ascii="Times New Roman" w:hAnsi="Times New Roman"/>
                <w:b/>
                <w:bCs/>
                <w:i/>
                <w:iCs/>
                <w:sz w:val="24"/>
                <w:szCs w:val="24"/>
                <w:u w:val="single"/>
              </w:rPr>
              <w:t>ючают</w:t>
            </w:r>
            <w:r w:rsidRPr="00BE2BC1">
              <w:rPr>
                <w:rFonts w:ascii="Times New Roman" w:hAnsi="Times New Roman"/>
                <w:spacing w:val="1"/>
                <w:sz w:val="24"/>
                <w:szCs w:val="24"/>
                <w:u w:val="single"/>
              </w:rPr>
              <w:t xml:space="preserve"> </w:t>
            </w:r>
            <w:r w:rsidRPr="00BE2BC1">
              <w:rPr>
                <w:rFonts w:ascii="Times New Roman" w:hAnsi="Times New Roman"/>
                <w:b/>
                <w:bCs/>
                <w:i/>
                <w:iCs/>
                <w:sz w:val="24"/>
                <w:szCs w:val="24"/>
                <w:u w:val="single"/>
              </w:rPr>
              <w:t>с</w:t>
            </w:r>
            <w:r w:rsidRPr="00BE2BC1">
              <w:rPr>
                <w:rFonts w:ascii="Times New Roman" w:hAnsi="Times New Roman"/>
                <w:b/>
                <w:bCs/>
                <w:i/>
                <w:iCs/>
                <w:w w:val="99"/>
                <w:sz w:val="24"/>
                <w:szCs w:val="24"/>
                <w:u w:val="single"/>
              </w:rPr>
              <w:t>л</w:t>
            </w:r>
            <w:r w:rsidRPr="00BE2BC1">
              <w:rPr>
                <w:rFonts w:ascii="Times New Roman" w:hAnsi="Times New Roman"/>
                <w:b/>
                <w:bCs/>
                <w:i/>
                <w:iCs/>
                <w:spacing w:val="-1"/>
                <w:sz w:val="24"/>
                <w:szCs w:val="24"/>
                <w:u w:val="single"/>
              </w:rPr>
              <w:t>е</w:t>
            </w:r>
            <w:r w:rsidRPr="00BE2BC1">
              <w:rPr>
                <w:rFonts w:ascii="Times New Roman" w:hAnsi="Times New Roman"/>
                <w:b/>
                <w:bCs/>
                <w:i/>
                <w:iCs/>
                <w:w w:val="99"/>
                <w:sz w:val="24"/>
                <w:szCs w:val="24"/>
                <w:u w:val="single"/>
              </w:rPr>
              <w:t>д</w:t>
            </w:r>
            <w:r w:rsidRPr="00BE2BC1">
              <w:rPr>
                <w:rFonts w:ascii="Times New Roman" w:hAnsi="Times New Roman"/>
                <w:b/>
                <w:bCs/>
                <w:i/>
                <w:iCs/>
                <w:sz w:val="24"/>
                <w:szCs w:val="24"/>
                <w:u w:val="single"/>
              </w:rPr>
              <w:t>ую</w:t>
            </w:r>
            <w:r w:rsidRPr="00BE2BC1">
              <w:rPr>
                <w:rFonts w:ascii="Times New Roman" w:hAnsi="Times New Roman"/>
                <w:b/>
                <w:bCs/>
                <w:i/>
                <w:iCs/>
                <w:w w:val="99"/>
                <w:sz w:val="24"/>
                <w:szCs w:val="24"/>
                <w:u w:val="single"/>
              </w:rPr>
              <w:t>щи</w:t>
            </w:r>
            <w:r w:rsidRPr="00BE2BC1">
              <w:rPr>
                <w:rFonts w:ascii="Times New Roman" w:hAnsi="Times New Roman"/>
                <w:b/>
                <w:bCs/>
                <w:i/>
                <w:iCs/>
                <w:sz w:val="24"/>
                <w:szCs w:val="24"/>
                <w:u w:val="single"/>
              </w:rPr>
              <w:t>е</w:t>
            </w:r>
            <w:r w:rsidRPr="00BE2BC1">
              <w:rPr>
                <w:rFonts w:ascii="Times New Roman" w:hAnsi="Times New Roman"/>
                <w:sz w:val="24"/>
                <w:szCs w:val="24"/>
                <w:u w:val="single"/>
              </w:rPr>
              <w:t xml:space="preserve"> </w:t>
            </w:r>
            <w:r w:rsidRPr="00BE2BC1">
              <w:rPr>
                <w:rFonts w:ascii="Times New Roman" w:hAnsi="Times New Roman"/>
                <w:b/>
                <w:bCs/>
                <w:i/>
                <w:iCs/>
                <w:spacing w:val="-2"/>
                <w:sz w:val="24"/>
                <w:szCs w:val="24"/>
                <w:u w:val="single"/>
              </w:rPr>
              <w:t>у</w:t>
            </w:r>
            <w:r w:rsidRPr="00BE2BC1">
              <w:rPr>
                <w:rFonts w:ascii="Times New Roman" w:hAnsi="Times New Roman"/>
                <w:b/>
                <w:bCs/>
                <w:i/>
                <w:iCs/>
                <w:w w:val="99"/>
                <w:sz w:val="24"/>
                <w:szCs w:val="24"/>
                <w:u w:val="single"/>
              </w:rPr>
              <w:t>м</w:t>
            </w:r>
            <w:r w:rsidRPr="00BE2BC1">
              <w:rPr>
                <w:rFonts w:ascii="Times New Roman" w:hAnsi="Times New Roman"/>
                <w:b/>
                <w:bCs/>
                <w:i/>
                <w:iCs/>
                <w:sz w:val="24"/>
                <w:szCs w:val="24"/>
                <w:u w:val="single"/>
              </w:rPr>
              <w:t>е</w:t>
            </w:r>
            <w:r w:rsidRPr="00BE2BC1">
              <w:rPr>
                <w:rFonts w:ascii="Times New Roman" w:hAnsi="Times New Roman"/>
                <w:b/>
                <w:bCs/>
                <w:i/>
                <w:iCs/>
                <w:w w:val="99"/>
                <w:sz w:val="24"/>
                <w:szCs w:val="24"/>
                <w:u w:val="single"/>
              </w:rPr>
              <w:t>н</w:t>
            </w:r>
            <w:r w:rsidRPr="00BE2BC1">
              <w:rPr>
                <w:rFonts w:ascii="Times New Roman" w:hAnsi="Times New Roman"/>
                <w:b/>
                <w:bCs/>
                <w:i/>
                <w:iCs/>
                <w:spacing w:val="1"/>
                <w:w w:val="99"/>
                <w:sz w:val="24"/>
                <w:szCs w:val="24"/>
                <w:u w:val="single"/>
              </w:rPr>
              <w:t>ия</w:t>
            </w:r>
            <w:r w:rsidRPr="00BE2BC1">
              <w:rPr>
                <w:rFonts w:ascii="Times New Roman" w:hAnsi="Times New Roman"/>
                <w:b/>
                <w:bCs/>
                <w:i/>
                <w:iCs/>
                <w:w w:val="99"/>
                <w:sz w:val="24"/>
                <w:szCs w:val="24"/>
                <w:u w:val="single"/>
              </w:rPr>
              <w:t>:</w:t>
            </w:r>
          </w:p>
          <w:p w:rsidR="00BE2BC1" w:rsidRPr="00BE2BC1" w:rsidRDefault="00BE2BC1" w:rsidP="00BE2BC1">
            <w:pPr>
              <w:widowControl w:val="0"/>
              <w:autoSpaceDE w:val="0"/>
              <w:autoSpaceDN w:val="0"/>
              <w:adjustRightInd w:val="0"/>
              <w:spacing w:before="16" w:after="0" w:line="228" w:lineRule="auto"/>
              <w:ind w:left="806" w:right="-20"/>
              <w:rPr>
                <w:rFonts w:ascii="Times New Roman" w:hAnsi="Times New Roman"/>
                <w:sz w:val="10"/>
                <w:szCs w:val="10"/>
                <w:u w:val="single"/>
              </w:rPr>
            </w:pPr>
          </w:p>
          <w:p w:rsidR="00BE2BC1" w:rsidRDefault="00BE2BC1" w:rsidP="00BE2BC1">
            <w:pPr>
              <w:pStyle w:val="a3"/>
              <w:widowControl w:val="0"/>
              <w:numPr>
                <w:ilvl w:val="0"/>
                <w:numId w:val="1"/>
              </w:numPr>
              <w:autoSpaceDE w:val="0"/>
              <w:autoSpaceDN w:val="0"/>
              <w:adjustRightInd w:val="0"/>
              <w:spacing w:after="0" w:line="242" w:lineRule="auto"/>
              <w:ind w:right="228"/>
              <w:jc w:val="both"/>
              <w:rPr>
                <w:rFonts w:ascii="Times New Roman" w:hAnsi="Times New Roman"/>
                <w:sz w:val="24"/>
                <w:szCs w:val="24"/>
              </w:rPr>
            </w:pPr>
            <w:r w:rsidRPr="00BE2BC1">
              <w:rPr>
                <w:rFonts w:ascii="Times New Roman" w:hAnsi="Times New Roman"/>
                <w:w w:val="99"/>
                <w:sz w:val="24"/>
                <w:szCs w:val="24"/>
              </w:rPr>
              <w:t>в</w:t>
            </w:r>
            <w:r w:rsidRPr="00BE2BC1">
              <w:rPr>
                <w:rFonts w:ascii="Times New Roman" w:hAnsi="Times New Roman"/>
                <w:spacing w:val="2"/>
                <w:sz w:val="24"/>
                <w:szCs w:val="24"/>
              </w:rPr>
              <w:t>х</w:t>
            </w:r>
            <w:r w:rsidRPr="00BE2BC1">
              <w:rPr>
                <w:rFonts w:ascii="Times New Roman" w:hAnsi="Times New Roman"/>
                <w:sz w:val="24"/>
                <w:szCs w:val="24"/>
              </w:rPr>
              <w:t>од</w:t>
            </w:r>
            <w:r w:rsidRPr="00BE2BC1">
              <w:rPr>
                <w:rFonts w:ascii="Times New Roman" w:hAnsi="Times New Roman"/>
                <w:w w:val="99"/>
                <w:sz w:val="24"/>
                <w:szCs w:val="24"/>
              </w:rPr>
              <w:t>ить</w:t>
            </w:r>
            <w:r w:rsidRPr="00BE2BC1">
              <w:rPr>
                <w:rFonts w:ascii="Times New Roman" w:hAnsi="Times New Roman"/>
                <w:spacing w:val="-1"/>
                <w:sz w:val="24"/>
                <w:szCs w:val="24"/>
              </w:rPr>
              <w:t xml:space="preserve"> </w:t>
            </w:r>
            <w:r w:rsidRPr="00BE2BC1">
              <w:rPr>
                <w:rFonts w:ascii="Times New Roman" w:hAnsi="Times New Roman"/>
                <w:w w:val="99"/>
                <w:sz w:val="24"/>
                <w:szCs w:val="24"/>
              </w:rPr>
              <w:t>и</w:t>
            </w:r>
            <w:r w:rsidRPr="00BE2BC1">
              <w:rPr>
                <w:rFonts w:ascii="Times New Roman" w:hAnsi="Times New Roman"/>
                <w:sz w:val="24"/>
                <w:szCs w:val="24"/>
              </w:rPr>
              <w:t xml:space="preserve"> </w:t>
            </w:r>
            <w:r w:rsidRPr="00BE2BC1">
              <w:rPr>
                <w:rFonts w:ascii="Times New Roman" w:hAnsi="Times New Roman"/>
                <w:w w:val="99"/>
                <w:sz w:val="24"/>
                <w:szCs w:val="24"/>
              </w:rPr>
              <w:t>в</w:t>
            </w:r>
            <w:r w:rsidRPr="00BE2BC1">
              <w:rPr>
                <w:rFonts w:ascii="Times New Roman" w:hAnsi="Times New Roman"/>
                <w:sz w:val="24"/>
                <w:szCs w:val="24"/>
              </w:rPr>
              <w:t>ы</w:t>
            </w:r>
            <w:r w:rsidRPr="00BE2BC1">
              <w:rPr>
                <w:rFonts w:ascii="Times New Roman" w:hAnsi="Times New Roman"/>
                <w:spacing w:val="1"/>
                <w:sz w:val="24"/>
                <w:szCs w:val="24"/>
              </w:rPr>
              <w:t>х</w:t>
            </w:r>
            <w:r w:rsidRPr="00BE2BC1">
              <w:rPr>
                <w:rFonts w:ascii="Times New Roman" w:hAnsi="Times New Roman"/>
                <w:sz w:val="24"/>
                <w:szCs w:val="24"/>
              </w:rPr>
              <w:t>о</w:t>
            </w:r>
            <w:r w:rsidRPr="00BE2BC1">
              <w:rPr>
                <w:rFonts w:ascii="Times New Roman" w:hAnsi="Times New Roman"/>
                <w:spacing w:val="-1"/>
                <w:sz w:val="24"/>
                <w:szCs w:val="24"/>
              </w:rPr>
              <w:t>д</w:t>
            </w:r>
            <w:r w:rsidRPr="00BE2BC1">
              <w:rPr>
                <w:rFonts w:ascii="Times New Roman" w:hAnsi="Times New Roman"/>
                <w:w w:val="99"/>
                <w:sz w:val="24"/>
                <w:szCs w:val="24"/>
              </w:rPr>
              <w:t>ить</w:t>
            </w:r>
            <w:r w:rsidRPr="00BE2BC1">
              <w:rPr>
                <w:rFonts w:ascii="Times New Roman" w:hAnsi="Times New Roman"/>
                <w:sz w:val="24"/>
                <w:szCs w:val="24"/>
              </w:rPr>
              <w:t xml:space="preserve"> </w:t>
            </w:r>
            <w:r w:rsidRPr="00BE2BC1">
              <w:rPr>
                <w:rFonts w:ascii="Times New Roman" w:hAnsi="Times New Roman"/>
                <w:w w:val="99"/>
                <w:sz w:val="24"/>
                <w:szCs w:val="24"/>
              </w:rPr>
              <w:t>из</w:t>
            </w:r>
            <w:r w:rsidRPr="00BE2BC1">
              <w:rPr>
                <w:rFonts w:ascii="Times New Roman" w:hAnsi="Times New Roman"/>
                <w:spacing w:val="-1"/>
                <w:sz w:val="24"/>
                <w:szCs w:val="24"/>
              </w:rPr>
              <w:t xml:space="preserve"> </w:t>
            </w:r>
            <w:r w:rsidRPr="00BE2BC1">
              <w:rPr>
                <w:rFonts w:ascii="Times New Roman" w:hAnsi="Times New Roman"/>
                <w:spacing w:val="-5"/>
                <w:sz w:val="24"/>
                <w:szCs w:val="24"/>
              </w:rPr>
              <w:t>у</w:t>
            </w:r>
            <w:r w:rsidRPr="00BE2BC1">
              <w:rPr>
                <w:rFonts w:ascii="Times New Roman" w:hAnsi="Times New Roman"/>
                <w:spacing w:val="1"/>
                <w:sz w:val="24"/>
                <w:szCs w:val="24"/>
              </w:rPr>
              <w:t>че</w:t>
            </w:r>
            <w:r w:rsidRPr="00BE2BC1">
              <w:rPr>
                <w:rFonts w:ascii="Times New Roman" w:hAnsi="Times New Roman"/>
                <w:sz w:val="24"/>
                <w:szCs w:val="24"/>
              </w:rPr>
              <w:t>б</w:t>
            </w:r>
            <w:r w:rsidRPr="00BE2BC1">
              <w:rPr>
                <w:rFonts w:ascii="Times New Roman" w:hAnsi="Times New Roman"/>
                <w:spacing w:val="1"/>
                <w:w w:val="99"/>
                <w:sz w:val="24"/>
                <w:szCs w:val="24"/>
              </w:rPr>
              <w:t>н</w:t>
            </w:r>
            <w:r w:rsidRPr="00BE2BC1">
              <w:rPr>
                <w:rFonts w:ascii="Times New Roman" w:hAnsi="Times New Roman"/>
                <w:sz w:val="24"/>
                <w:szCs w:val="24"/>
              </w:rPr>
              <w:t>о</w:t>
            </w:r>
            <w:r w:rsidRPr="00BE2BC1">
              <w:rPr>
                <w:rFonts w:ascii="Times New Roman" w:hAnsi="Times New Roman"/>
                <w:w w:val="99"/>
                <w:sz w:val="24"/>
                <w:szCs w:val="24"/>
              </w:rPr>
              <w:t>г</w:t>
            </w:r>
            <w:r w:rsidRPr="00BE2BC1">
              <w:rPr>
                <w:rFonts w:ascii="Times New Roman" w:hAnsi="Times New Roman"/>
                <w:sz w:val="24"/>
                <w:szCs w:val="24"/>
              </w:rPr>
              <w:t xml:space="preserve">о </w:t>
            </w:r>
            <w:r w:rsidRPr="00BE2BC1">
              <w:rPr>
                <w:rFonts w:ascii="Times New Roman" w:hAnsi="Times New Roman"/>
                <w:spacing w:val="1"/>
                <w:w w:val="99"/>
                <w:sz w:val="24"/>
                <w:szCs w:val="24"/>
              </w:rPr>
              <w:t>п</w:t>
            </w:r>
            <w:r w:rsidRPr="00BE2BC1">
              <w:rPr>
                <w:rFonts w:ascii="Times New Roman" w:hAnsi="Times New Roman"/>
                <w:sz w:val="24"/>
                <w:szCs w:val="24"/>
              </w:rPr>
              <w:t>ом</w:t>
            </w:r>
            <w:r w:rsidRPr="00BE2BC1">
              <w:rPr>
                <w:rFonts w:ascii="Times New Roman" w:hAnsi="Times New Roman"/>
                <w:spacing w:val="-1"/>
                <w:sz w:val="24"/>
                <w:szCs w:val="24"/>
              </w:rPr>
              <w:t>е</w:t>
            </w:r>
            <w:r w:rsidRPr="00BE2BC1">
              <w:rPr>
                <w:rFonts w:ascii="Times New Roman" w:hAnsi="Times New Roman"/>
                <w:w w:val="99"/>
                <w:sz w:val="24"/>
                <w:szCs w:val="24"/>
              </w:rPr>
              <w:t>щ</w:t>
            </w:r>
            <w:r w:rsidRPr="00BE2BC1">
              <w:rPr>
                <w:rFonts w:ascii="Times New Roman" w:hAnsi="Times New Roman"/>
                <w:spacing w:val="-1"/>
                <w:sz w:val="24"/>
                <w:szCs w:val="24"/>
              </w:rPr>
              <w:t>е</w:t>
            </w:r>
            <w:r w:rsidRPr="00BE2BC1">
              <w:rPr>
                <w:rFonts w:ascii="Times New Roman" w:hAnsi="Times New Roman"/>
                <w:w w:val="99"/>
                <w:sz w:val="24"/>
                <w:szCs w:val="24"/>
              </w:rPr>
              <w:t>н</w:t>
            </w:r>
            <w:r w:rsidRPr="00BE2BC1">
              <w:rPr>
                <w:rFonts w:ascii="Times New Roman" w:hAnsi="Times New Roman"/>
                <w:spacing w:val="1"/>
                <w:w w:val="99"/>
                <w:sz w:val="24"/>
                <w:szCs w:val="24"/>
              </w:rPr>
              <w:t>и</w:t>
            </w:r>
            <w:r w:rsidRPr="00BE2BC1">
              <w:rPr>
                <w:rFonts w:ascii="Times New Roman" w:hAnsi="Times New Roman"/>
                <w:sz w:val="24"/>
                <w:szCs w:val="24"/>
              </w:rPr>
              <w:t xml:space="preserve">я со </w:t>
            </w:r>
            <w:r w:rsidRPr="00BE2BC1">
              <w:rPr>
                <w:rFonts w:ascii="Times New Roman" w:hAnsi="Times New Roman"/>
                <w:w w:val="99"/>
                <w:sz w:val="24"/>
                <w:szCs w:val="24"/>
              </w:rPr>
              <w:t>зв</w:t>
            </w:r>
            <w:r w:rsidRPr="00BE2BC1">
              <w:rPr>
                <w:rFonts w:ascii="Times New Roman" w:hAnsi="Times New Roman"/>
                <w:sz w:val="24"/>
                <w:szCs w:val="24"/>
              </w:rPr>
              <w:t>о</w:t>
            </w:r>
            <w:r w:rsidRPr="00BE2BC1">
              <w:rPr>
                <w:rFonts w:ascii="Times New Roman" w:hAnsi="Times New Roman"/>
                <w:spacing w:val="1"/>
                <w:w w:val="99"/>
                <w:sz w:val="24"/>
                <w:szCs w:val="24"/>
              </w:rPr>
              <w:t>н</w:t>
            </w:r>
            <w:r w:rsidRPr="00BE2BC1">
              <w:rPr>
                <w:rFonts w:ascii="Times New Roman" w:hAnsi="Times New Roman"/>
                <w:spacing w:val="1"/>
                <w:sz w:val="24"/>
                <w:szCs w:val="24"/>
              </w:rPr>
              <w:t>к</w:t>
            </w:r>
            <w:r>
              <w:rPr>
                <w:rFonts w:ascii="Times New Roman" w:hAnsi="Times New Roman"/>
                <w:sz w:val="24"/>
                <w:szCs w:val="24"/>
              </w:rPr>
              <w:t>ом;</w:t>
            </w:r>
          </w:p>
          <w:p w:rsidR="00BE2BC1" w:rsidRPr="00BE2BC1" w:rsidRDefault="00BE2BC1" w:rsidP="00BE2BC1">
            <w:pPr>
              <w:pStyle w:val="a3"/>
              <w:widowControl w:val="0"/>
              <w:numPr>
                <w:ilvl w:val="0"/>
                <w:numId w:val="1"/>
              </w:numPr>
              <w:autoSpaceDE w:val="0"/>
              <w:autoSpaceDN w:val="0"/>
              <w:adjustRightInd w:val="0"/>
              <w:spacing w:after="0" w:line="242" w:lineRule="auto"/>
              <w:ind w:right="228"/>
              <w:jc w:val="both"/>
              <w:rPr>
                <w:rFonts w:ascii="Times New Roman" w:hAnsi="Times New Roman"/>
                <w:sz w:val="24"/>
                <w:szCs w:val="24"/>
              </w:rPr>
            </w:pPr>
            <w:r w:rsidRPr="00BE2BC1">
              <w:rPr>
                <w:rFonts w:ascii="Times New Roman" w:hAnsi="Times New Roman"/>
                <w:sz w:val="24"/>
                <w:szCs w:val="24"/>
              </w:rPr>
              <w:t>ор</w:t>
            </w:r>
            <w:r w:rsidRPr="00BE2BC1">
              <w:rPr>
                <w:rFonts w:ascii="Times New Roman" w:hAnsi="Times New Roman"/>
                <w:spacing w:val="1"/>
                <w:w w:val="99"/>
                <w:sz w:val="24"/>
                <w:szCs w:val="24"/>
              </w:rPr>
              <w:t>и</w:t>
            </w:r>
            <w:r w:rsidRPr="00BE2BC1">
              <w:rPr>
                <w:rFonts w:ascii="Times New Roman" w:hAnsi="Times New Roman"/>
                <w:sz w:val="24"/>
                <w:szCs w:val="24"/>
              </w:rPr>
              <w:t>е</w:t>
            </w:r>
            <w:r w:rsidRPr="00BE2BC1">
              <w:rPr>
                <w:rFonts w:ascii="Times New Roman" w:hAnsi="Times New Roman"/>
                <w:w w:val="99"/>
                <w:sz w:val="24"/>
                <w:szCs w:val="24"/>
              </w:rPr>
              <w:t>н</w:t>
            </w:r>
            <w:r w:rsidRPr="00BE2BC1">
              <w:rPr>
                <w:rFonts w:ascii="Times New Roman" w:hAnsi="Times New Roman"/>
                <w:spacing w:val="1"/>
                <w:w w:val="99"/>
                <w:sz w:val="24"/>
                <w:szCs w:val="24"/>
              </w:rPr>
              <w:t>ти</w:t>
            </w:r>
            <w:r w:rsidRPr="00BE2BC1">
              <w:rPr>
                <w:rFonts w:ascii="Times New Roman" w:hAnsi="Times New Roman"/>
                <w:sz w:val="24"/>
                <w:szCs w:val="24"/>
              </w:rPr>
              <w:t>ро</w:t>
            </w:r>
            <w:r w:rsidRPr="00BE2BC1">
              <w:rPr>
                <w:rFonts w:ascii="Times New Roman" w:hAnsi="Times New Roman"/>
                <w:w w:val="99"/>
                <w:sz w:val="24"/>
                <w:szCs w:val="24"/>
              </w:rPr>
              <w:t>в</w:t>
            </w:r>
            <w:r w:rsidRPr="00BE2BC1">
              <w:rPr>
                <w:rFonts w:ascii="Times New Roman" w:hAnsi="Times New Roman"/>
                <w:spacing w:val="-1"/>
                <w:sz w:val="24"/>
                <w:szCs w:val="24"/>
              </w:rPr>
              <w:t>а</w:t>
            </w:r>
            <w:r w:rsidRPr="00BE2BC1">
              <w:rPr>
                <w:rFonts w:ascii="Times New Roman" w:hAnsi="Times New Roman"/>
                <w:w w:val="99"/>
                <w:sz w:val="24"/>
                <w:szCs w:val="24"/>
              </w:rPr>
              <w:t>ть</w:t>
            </w:r>
            <w:r w:rsidRPr="00BE2BC1">
              <w:rPr>
                <w:rFonts w:ascii="Times New Roman" w:hAnsi="Times New Roman"/>
                <w:sz w:val="24"/>
                <w:szCs w:val="24"/>
              </w:rPr>
              <w:t xml:space="preserve">ся </w:t>
            </w:r>
            <w:r w:rsidRPr="00BE2BC1">
              <w:rPr>
                <w:rFonts w:ascii="Times New Roman" w:hAnsi="Times New Roman"/>
                <w:w w:val="99"/>
                <w:sz w:val="24"/>
                <w:szCs w:val="24"/>
              </w:rPr>
              <w:t>в</w:t>
            </w:r>
            <w:r w:rsidRPr="00BE2BC1">
              <w:rPr>
                <w:rFonts w:ascii="Times New Roman" w:hAnsi="Times New Roman"/>
                <w:sz w:val="24"/>
                <w:szCs w:val="24"/>
              </w:rPr>
              <w:t xml:space="preserve"> </w:t>
            </w:r>
            <w:r w:rsidRPr="00BE2BC1">
              <w:rPr>
                <w:rFonts w:ascii="Times New Roman" w:hAnsi="Times New Roman"/>
                <w:w w:val="99"/>
                <w:sz w:val="24"/>
                <w:szCs w:val="24"/>
              </w:rPr>
              <w:t>п</w:t>
            </w:r>
            <w:r w:rsidRPr="00BE2BC1">
              <w:rPr>
                <w:rFonts w:ascii="Times New Roman" w:hAnsi="Times New Roman"/>
                <w:sz w:val="24"/>
                <w:szCs w:val="24"/>
              </w:rPr>
              <w:t>ро</w:t>
            </w:r>
            <w:r w:rsidRPr="00BE2BC1">
              <w:rPr>
                <w:rFonts w:ascii="Times New Roman" w:hAnsi="Times New Roman"/>
                <w:spacing w:val="-2"/>
                <w:sz w:val="24"/>
                <w:szCs w:val="24"/>
              </w:rPr>
              <w:t>с</w:t>
            </w:r>
            <w:r w:rsidRPr="00BE2BC1">
              <w:rPr>
                <w:rFonts w:ascii="Times New Roman" w:hAnsi="Times New Roman"/>
                <w:w w:val="99"/>
                <w:sz w:val="24"/>
                <w:szCs w:val="24"/>
              </w:rPr>
              <w:t>т</w:t>
            </w:r>
            <w:r w:rsidRPr="00BE2BC1">
              <w:rPr>
                <w:rFonts w:ascii="Times New Roman" w:hAnsi="Times New Roman"/>
                <w:sz w:val="24"/>
                <w:szCs w:val="24"/>
              </w:rPr>
              <w:t>р</w:t>
            </w:r>
            <w:r w:rsidRPr="00BE2BC1">
              <w:rPr>
                <w:rFonts w:ascii="Times New Roman" w:hAnsi="Times New Roman"/>
                <w:spacing w:val="-1"/>
                <w:sz w:val="24"/>
                <w:szCs w:val="24"/>
              </w:rPr>
              <w:t>а</w:t>
            </w:r>
            <w:r w:rsidRPr="00BE2BC1">
              <w:rPr>
                <w:rFonts w:ascii="Times New Roman" w:hAnsi="Times New Roman"/>
                <w:w w:val="99"/>
                <w:sz w:val="24"/>
                <w:szCs w:val="24"/>
              </w:rPr>
              <w:t>н</w:t>
            </w:r>
            <w:r w:rsidRPr="00BE2BC1">
              <w:rPr>
                <w:rFonts w:ascii="Times New Roman" w:hAnsi="Times New Roman"/>
                <w:sz w:val="24"/>
                <w:szCs w:val="24"/>
              </w:rPr>
              <w:t>с</w:t>
            </w:r>
            <w:r w:rsidRPr="00BE2BC1">
              <w:rPr>
                <w:rFonts w:ascii="Times New Roman" w:hAnsi="Times New Roman"/>
                <w:w w:val="99"/>
                <w:sz w:val="24"/>
                <w:szCs w:val="24"/>
              </w:rPr>
              <w:t>тв</w:t>
            </w:r>
            <w:r w:rsidRPr="00BE2BC1">
              <w:rPr>
                <w:rFonts w:ascii="Times New Roman" w:hAnsi="Times New Roman"/>
                <w:sz w:val="24"/>
                <w:szCs w:val="24"/>
              </w:rPr>
              <w:t>е</w:t>
            </w:r>
            <w:r w:rsidRPr="00BE2BC1">
              <w:rPr>
                <w:rFonts w:ascii="Times New Roman" w:hAnsi="Times New Roman"/>
                <w:spacing w:val="-1"/>
                <w:sz w:val="24"/>
                <w:szCs w:val="24"/>
              </w:rPr>
              <w:t xml:space="preserve"> </w:t>
            </w:r>
            <w:r w:rsidRPr="00BE2BC1">
              <w:rPr>
                <w:rFonts w:ascii="Times New Roman" w:hAnsi="Times New Roman"/>
                <w:sz w:val="24"/>
                <w:szCs w:val="24"/>
              </w:rPr>
              <w:t>к</w:t>
            </w:r>
            <w:r w:rsidRPr="00BE2BC1">
              <w:rPr>
                <w:rFonts w:ascii="Times New Roman" w:hAnsi="Times New Roman"/>
                <w:w w:val="99"/>
                <w:sz w:val="24"/>
                <w:szCs w:val="24"/>
              </w:rPr>
              <w:t>л</w:t>
            </w:r>
            <w:r w:rsidRPr="00BE2BC1">
              <w:rPr>
                <w:rFonts w:ascii="Times New Roman" w:hAnsi="Times New Roman"/>
                <w:sz w:val="24"/>
                <w:szCs w:val="24"/>
              </w:rPr>
              <w:t>а</w:t>
            </w:r>
            <w:r w:rsidRPr="00BE2BC1">
              <w:rPr>
                <w:rFonts w:ascii="Times New Roman" w:hAnsi="Times New Roman"/>
                <w:spacing w:val="-1"/>
                <w:sz w:val="24"/>
                <w:szCs w:val="24"/>
              </w:rPr>
              <w:t>сс</w:t>
            </w:r>
            <w:r w:rsidRPr="00BE2BC1">
              <w:rPr>
                <w:rFonts w:ascii="Times New Roman" w:hAnsi="Times New Roman"/>
                <w:sz w:val="24"/>
                <w:szCs w:val="24"/>
              </w:rPr>
              <w:t xml:space="preserve">а </w:t>
            </w:r>
            <w:r w:rsidRPr="00BE2BC1">
              <w:rPr>
                <w:rFonts w:ascii="Times New Roman" w:hAnsi="Times New Roman"/>
                <w:w w:val="99"/>
                <w:sz w:val="24"/>
                <w:szCs w:val="24"/>
              </w:rPr>
              <w:t>(з</w:t>
            </w:r>
            <w:r w:rsidRPr="00BE2BC1">
              <w:rPr>
                <w:rFonts w:ascii="Times New Roman" w:hAnsi="Times New Roman"/>
                <w:sz w:val="24"/>
                <w:szCs w:val="24"/>
              </w:rPr>
              <w:t>а</w:t>
            </w:r>
            <w:r w:rsidRPr="00BE2BC1">
              <w:rPr>
                <w:rFonts w:ascii="Times New Roman" w:hAnsi="Times New Roman"/>
                <w:w w:val="99"/>
                <w:sz w:val="24"/>
                <w:szCs w:val="24"/>
              </w:rPr>
              <w:t>л</w:t>
            </w:r>
            <w:r w:rsidRPr="00BE2BC1">
              <w:rPr>
                <w:rFonts w:ascii="Times New Roman" w:hAnsi="Times New Roman"/>
                <w:sz w:val="24"/>
                <w:szCs w:val="24"/>
              </w:rPr>
              <w:t>а,</w:t>
            </w:r>
            <w:r w:rsidRPr="00BE2BC1">
              <w:rPr>
                <w:rFonts w:ascii="Times New Roman" w:hAnsi="Times New Roman"/>
                <w:spacing w:val="4"/>
                <w:sz w:val="24"/>
                <w:szCs w:val="24"/>
              </w:rPr>
              <w:t xml:space="preserve"> </w:t>
            </w:r>
            <w:r w:rsidRPr="00BE2BC1">
              <w:rPr>
                <w:rFonts w:ascii="Times New Roman" w:hAnsi="Times New Roman"/>
                <w:spacing w:val="-2"/>
                <w:sz w:val="24"/>
                <w:szCs w:val="24"/>
              </w:rPr>
              <w:t>у</w:t>
            </w:r>
            <w:r w:rsidRPr="00BE2BC1">
              <w:rPr>
                <w:rFonts w:ascii="Times New Roman" w:hAnsi="Times New Roman"/>
                <w:sz w:val="24"/>
                <w:szCs w:val="24"/>
              </w:rPr>
              <w:t>ч</w:t>
            </w:r>
            <w:r w:rsidRPr="00BE2BC1">
              <w:rPr>
                <w:rFonts w:ascii="Times New Roman" w:hAnsi="Times New Roman"/>
                <w:spacing w:val="-1"/>
                <w:sz w:val="24"/>
                <w:szCs w:val="24"/>
              </w:rPr>
              <w:t>е</w:t>
            </w:r>
            <w:r w:rsidRPr="00BE2BC1">
              <w:rPr>
                <w:rFonts w:ascii="Times New Roman" w:hAnsi="Times New Roman"/>
                <w:sz w:val="24"/>
                <w:szCs w:val="24"/>
              </w:rPr>
              <w:t>б</w:t>
            </w:r>
            <w:r w:rsidRPr="00BE2BC1">
              <w:rPr>
                <w:rFonts w:ascii="Times New Roman" w:hAnsi="Times New Roman"/>
                <w:w w:val="99"/>
                <w:sz w:val="24"/>
                <w:szCs w:val="24"/>
              </w:rPr>
              <w:t>н</w:t>
            </w:r>
            <w:r w:rsidRPr="00BE2BC1">
              <w:rPr>
                <w:rFonts w:ascii="Times New Roman" w:hAnsi="Times New Roman"/>
                <w:sz w:val="24"/>
                <w:szCs w:val="24"/>
              </w:rPr>
              <w:t>о</w:t>
            </w:r>
            <w:r w:rsidRPr="00BE2BC1">
              <w:rPr>
                <w:rFonts w:ascii="Times New Roman" w:hAnsi="Times New Roman"/>
                <w:w w:val="99"/>
                <w:sz w:val="24"/>
                <w:szCs w:val="24"/>
              </w:rPr>
              <w:t>г</w:t>
            </w:r>
            <w:r w:rsidRPr="00BE2BC1">
              <w:rPr>
                <w:rFonts w:ascii="Times New Roman" w:hAnsi="Times New Roman"/>
                <w:sz w:val="24"/>
                <w:szCs w:val="24"/>
              </w:rPr>
              <w:t>о</w:t>
            </w:r>
          </w:p>
          <w:p w:rsidR="00BE2BC1" w:rsidRPr="00EA7605" w:rsidRDefault="00BE2BC1" w:rsidP="00BE2BC1">
            <w:pPr>
              <w:widowControl w:val="0"/>
              <w:autoSpaceDE w:val="0"/>
              <w:autoSpaceDN w:val="0"/>
              <w:adjustRightInd w:val="0"/>
              <w:spacing w:after="0" w:line="232" w:lineRule="auto"/>
              <w:ind w:left="318" w:right="-20" w:firstLine="425"/>
              <w:jc w:val="both"/>
              <w:rPr>
                <w:rFonts w:ascii="Times New Roman" w:hAnsi="Times New Roman"/>
                <w:sz w:val="24"/>
                <w:szCs w:val="24"/>
              </w:rPr>
            </w:pPr>
            <w:r w:rsidRPr="00EA7605">
              <w:rPr>
                <w:rFonts w:ascii="Times New Roman" w:hAnsi="Times New Roman"/>
                <w:w w:val="99"/>
                <w:sz w:val="24"/>
                <w:szCs w:val="24"/>
              </w:rPr>
              <w:t>п</w:t>
            </w:r>
            <w:r w:rsidRPr="00EA7605">
              <w:rPr>
                <w:rFonts w:ascii="Times New Roman" w:hAnsi="Times New Roman"/>
                <w:sz w:val="24"/>
                <w:szCs w:val="24"/>
              </w:rPr>
              <w:t>оме</w:t>
            </w:r>
            <w:r w:rsidRPr="00EA7605">
              <w:rPr>
                <w:rFonts w:ascii="Times New Roman" w:hAnsi="Times New Roman"/>
                <w:w w:val="99"/>
                <w:sz w:val="24"/>
                <w:szCs w:val="24"/>
              </w:rPr>
              <w:t>щ</w:t>
            </w:r>
            <w:r w:rsidRPr="00EA7605">
              <w:rPr>
                <w:rFonts w:ascii="Times New Roman" w:hAnsi="Times New Roman"/>
                <w:spacing w:val="-1"/>
                <w:sz w:val="24"/>
                <w:szCs w:val="24"/>
              </w:rPr>
              <w:t>е</w:t>
            </w:r>
            <w:r w:rsidRPr="00EA7605">
              <w:rPr>
                <w:rFonts w:ascii="Times New Roman" w:hAnsi="Times New Roman"/>
                <w:w w:val="99"/>
                <w:sz w:val="24"/>
                <w:szCs w:val="24"/>
              </w:rPr>
              <w:t>н</w:t>
            </w:r>
            <w:r w:rsidRPr="00EA7605">
              <w:rPr>
                <w:rFonts w:ascii="Times New Roman" w:hAnsi="Times New Roman"/>
                <w:spacing w:val="1"/>
                <w:w w:val="99"/>
                <w:sz w:val="24"/>
                <w:szCs w:val="24"/>
              </w:rPr>
              <w:t>и</w:t>
            </w:r>
            <w:r w:rsidRPr="00EA7605">
              <w:rPr>
                <w:rFonts w:ascii="Times New Roman" w:hAnsi="Times New Roman"/>
                <w:sz w:val="24"/>
                <w:szCs w:val="24"/>
              </w:rPr>
              <w:t>я</w:t>
            </w:r>
            <w:r w:rsidRPr="00EA7605">
              <w:rPr>
                <w:rFonts w:ascii="Times New Roman" w:hAnsi="Times New Roman"/>
                <w:w w:val="99"/>
                <w:sz w:val="24"/>
                <w:szCs w:val="24"/>
              </w:rPr>
              <w:t>)</w:t>
            </w:r>
            <w:r w:rsidRPr="00EA7605">
              <w:rPr>
                <w:rFonts w:ascii="Times New Roman" w:hAnsi="Times New Roman"/>
                <w:sz w:val="24"/>
                <w:szCs w:val="24"/>
              </w:rPr>
              <w:t>;</w:t>
            </w:r>
          </w:p>
          <w:p w:rsidR="00BE2BC1" w:rsidRPr="00BE2BC1" w:rsidRDefault="00BE2BC1" w:rsidP="00BE2BC1">
            <w:pPr>
              <w:pStyle w:val="a3"/>
              <w:widowControl w:val="0"/>
              <w:numPr>
                <w:ilvl w:val="0"/>
                <w:numId w:val="1"/>
              </w:numPr>
              <w:autoSpaceDE w:val="0"/>
              <w:autoSpaceDN w:val="0"/>
              <w:adjustRightInd w:val="0"/>
              <w:spacing w:after="0" w:line="239" w:lineRule="auto"/>
              <w:ind w:right="-20"/>
              <w:jc w:val="both"/>
              <w:rPr>
                <w:rFonts w:ascii="Times New Roman" w:hAnsi="Times New Roman"/>
                <w:sz w:val="24"/>
                <w:szCs w:val="24"/>
              </w:rPr>
            </w:pPr>
            <w:r w:rsidRPr="00BE2BC1">
              <w:rPr>
                <w:rFonts w:ascii="Times New Roman" w:hAnsi="Times New Roman"/>
                <w:spacing w:val="1"/>
                <w:w w:val="99"/>
                <w:sz w:val="24"/>
                <w:szCs w:val="24"/>
              </w:rPr>
              <w:t>п</w:t>
            </w:r>
            <w:r w:rsidRPr="00BE2BC1">
              <w:rPr>
                <w:rFonts w:ascii="Times New Roman" w:hAnsi="Times New Roman"/>
                <w:sz w:val="24"/>
                <w:szCs w:val="24"/>
              </w:rPr>
              <w:t>о</w:t>
            </w:r>
            <w:r w:rsidRPr="00BE2BC1">
              <w:rPr>
                <w:rFonts w:ascii="Times New Roman" w:hAnsi="Times New Roman"/>
                <w:w w:val="99"/>
                <w:sz w:val="24"/>
                <w:szCs w:val="24"/>
              </w:rPr>
              <w:t>л</w:t>
            </w:r>
            <w:r w:rsidRPr="00BE2BC1">
              <w:rPr>
                <w:rFonts w:ascii="Times New Roman" w:hAnsi="Times New Roman"/>
                <w:spacing w:val="1"/>
                <w:w w:val="99"/>
                <w:sz w:val="24"/>
                <w:szCs w:val="24"/>
              </w:rPr>
              <w:t>ьз</w:t>
            </w:r>
            <w:r w:rsidRPr="00BE2BC1">
              <w:rPr>
                <w:rFonts w:ascii="Times New Roman" w:hAnsi="Times New Roman"/>
                <w:sz w:val="24"/>
                <w:szCs w:val="24"/>
              </w:rPr>
              <w:t>о</w:t>
            </w:r>
            <w:r w:rsidRPr="00BE2BC1">
              <w:rPr>
                <w:rFonts w:ascii="Times New Roman" w:hAnsi="Times New Roman"/>
                <w:w w:val="99"/>
                <w:sz w:val="24"/>
                <w:szCs w:val="24"/>
              </w:rPr>
              <w:t>в</w:t>
            </w:r>
            <w:r w:rsidRPr="00BE2BC1">
              <w:rPr>
                <w:rFonts w:ascii="Times New Roman" w:hAnsi="Times New Roman"/>
                <w:sz w:val="24"/>
                <w:szCs w:val="24"/>
              </w:rPr>
              <w:t>а</w:t>
            </w:r>
            <w:r w:rsidRPr="00BE2BC1">
              <w:rPr>
                <w:rFonts w:ascii="Times New Roman" w:hAnsi="Times New Roman"/>
                <w:spacing w:val="-2"/>
                <w:w w:val="99"/>
                <w:sz w:val="24"/>
                <w:szCs w:val="24"/>
              </w:rPr>
              <w:t>т</w:t>
            </w:r>
            <w:r w:rsidRPr="00BE2BC1">
              <w:rPr>
                <w:rFonts w:ascii="Times New Roman" w:hAnsi="Times New Roman"/>
                <w:w w:val="99"/>
                <w:sz w:val="24"/>
                <w:szCs w:val="24"/>
              </w:rPr>
              <w:t>ь</w:t>
            </w:r>
            <w:r w:rsidRPr="00BE2BC1">
              <w:rPr>
                <w:rFonts w:ascii="Times New Roman" w:hAnsi="Times New Roman"/>
                <w:sz w:val="24"/>
                <w:szCs w:val="24"/>
              </w:rPr>
              <w:t>ся</w:t>
            </w:r>
            <w:r w:rsidRPr="00BE2BC1">
              <w:rPr>
                <w:rFonts w:ascii="Times New Roman" w:hAnsi="Times New Roman"/>
                <w:spacing w:val="1"/>
                <w:sz w:val="24"/>
                <w:szCs w:val="24"/>
              </w:rPr>
              <w:t xml:space="preserve"> </w:t>
            </w:r>
            <w:r w:rsidRPr="00BE2BC1">
              <w:rPr>
                <w:rFonts w:ascii="Times New Roman" w:hAnsi="Times New Roman"/>
                <w:spacing w:val="-4"/>
                <w:sz w:val="24"/>
                <w:szCs w:val="24"/>
              </w:rPr>
              <w:t>у</w:t>
            </w:r>
            <w:r w:rsidRPr="00BE2BC1">
              <w:rPr>
                <w:rFonts w:ascii="Times New Roman" w:hAnsi="Times New Roman"/>
                <w:spacing w:val="1"/>
                <w:sz w:val="24"/>
                <w:szCs w:val="24"/>
              </w:rPr>
              <w:t>ч</w:t>
            </w:r>
            <w:r w:rsidRPr="00BE2BC1">
              <w:rPr>
                <w:rFonts w:ascii="Times New Roman" w:hAnsi="Times New Roman"/>
                <w:sz w:val="24"/>
                <w:szCs w:val="24"/>
              </w:rPr>
              <w:t>еб</w:t>
            </w:r>
            <w:r w:rsidRPr="00BE2BC1">
              <w:rPr>
                <w:rFonts w:ascii="Times New Roman" w:hAnsi="Times New Roman"/>
                <w:w w:val="99"/>
                <w:sz w:val="24"/>
                <w:szCs w:val="24"/>
              </w:rPr>
              <w:t>н</w:t>
            </w:r>
            <w:r w:rsidRPr="00BE2BC1">
              <w:rPr>
                <w:rFonts w:ascii="Times New Roman" w:hAnsi="Times New Roman"/>
                <w:sz w:val="24"/>
                <w:szCs w:val="24"/>
              </w:rPr>
              <w:t>о</w:t>
            </w:r>
            <w:r w:rsidRPr="00BE2BC1">
              <w:rPr>
                <w:rFonts w:ascii="Times New Roman" w:hAnsi="Times New Roman"/>
                <w:w w:val="99"/>
                <w:sz w:val="24"/>
                <w:szCs w:val="24"/>
              </w:rPr>
              <w:t>й</w:t>
            </w:r>
            <w:r w:rsidRPr="00BE2BC1">
              <w:rPr>
                <w:rFonts w:ascii="Times New Roman" w:hAnsi="Times New Roman"/>
                <w:spacing w:val="-1"/>
                <w:sz w:val="24"/>
                <w:szCs w:val="24"/>
              </w:rPr>
              <w:t xml:space="preserve"> </w:t>
            </w:r>
            <w:r w:rsidRPr="00BE2BC1">
              <w:rPr>
                <w:rFonts w:ascii="Times New Roman" w:hAnsi="Times New Roman"/>
                <w:sz w:val="24"/>
                <w:szCs w:val="24"/>
              </w:rPr>
              <w:t>м</w:t>
            </w:r>
            <w:r w:rsidRPr="00BE2BC1">
              <w:rPr>
                <w:rFonts w:ascii="Times New Roman" w:hAnsi="Times New Roman"/>
                <w:spacing w:val="-1"/>
                <w:sz w:val="24"/>
                <w:szCs w:val="24"/>
              </w:rPr>
              <w:t>е</w:t>
            </w:r>
            <w:r w:rsidRPr="00BE2BC1">
              <w:rPr>
                <w:rFonts w:ascii="Times New Roman" w:hAnsi="Times New Roman"/>
                <w:sz w:val="24"/>
                <w:szCs w:val="24"/>
              </w:rPr>
              <w:t>б</w:t>
            </w:r>
            <w:r w:rsidRPr="00BE2BC1">
              <w:rPr>
                <w:rFonts w:ascii="Times New Roman" w:hAnsi="Times New Roman"/>
                <w:spacing w:val="-1"/>
                <w:sz w:val="24"/>
                <w:szCs w:val="24"/>
              </w:rPr>
              <w:t>е</w:t>
            </w:r>
            <w:r w:rsidRPr="00BE2BC1">
              <w:rPr>
                <w:rFonts w:ascii="Times New Roman" w:hAnsi="Times New Roman"/>
                <w:w w:val="99"/>
                <w:sz w:val="24"/>
                <w:szCs w:val="24"/>
              </w:rPr>
              <w:t>лью</w:t>
            </w:r>
            <w:r w:rsidRPr="00BE2BC1">
              <w:rPr>
                <w:rFonts w:ascii="Times New Roman" w:hAnsi="Times New Roman"/>
                <w:sz w:val="24"/>
                <w:szCs w:val="24"/>
              </w:rPr>
              <w:t>;</w:t>
            </w:r>
          </w:p>
          <w:p w:rsidR="00BE2BC1" w:rsidRPr="00BE2BC1" w:rsidRDefault="00BE2BC1" w:rsidP="00BE2BC1">
            <w:pPr>
              <w:pStyle w:val="a3"/>
              <w:widowControl w:val="0"/>
              <w:numPr>
                <w:ilvl w:val="0"/>
                <w:numId w:val="1"/>
              </w:numPr>
              <w:autoSpaceDE w:val="0"/>
              <w:autoSpaceDN w:val="0"/>
              <w:adjustRightInd w:val="0"/>
              <w:spacing w:after="0" w:line="240" w:lineRule="auto"/>
              <w:ind w:right="371"/>
              <w:jc w:val="both"/>
              <w:rPr>
                <w:rFonts w:ascii="Times New Roman" w:hAnsi="Times New Roman"/>
                <w:sz w:val="24"/>
                <w:szCs w:val="24"/>
              </w:rPr>
            </w:pPr>
            <w:r w:rsidRPr="00BE2BC1">
              <w:rPr>
                <w:rFonts w:ascii="Times New Roman" w:hAnsi="Times New Roman"/>
                <w:sz w:val="24"/>
                <w:szCs w:val="24"/>
              </w:rPr>
              <w:t>адек</w:t>
            </w:r>
            <w:r w:rsidRPr="00BE2BC1">
              <w:rPr>
                <w:rFonts w:ascii="Times New Roman" w:hAnsi="Times New Roman"/>
                <w:w w:val="99"/>
                <w:sz w:val="24"/>
                <w:szCs w:val="24"/>
              </w:rPr>
              <w:t>в</w:t>
            </w:r>
            <w:r w:rsidRPr="00BE2BC1">
              <w:rPr>
                <w:rFonts w:ascii="Times New Roman" w:hAnsi="Times New Roman"/>
                <w:spacing w:val="-1"/>
                <w:sz w:val="24"/>
                <w:szCs w:val="24"/>
              </w:rPr>
              <w:t>а</w:t>
            </w:r>
            <w:r w:rsidRPr="00BE2BC1">
              <w:rPr>
                <w:rFonts w:ascii="Times New Roman" w:hAnsi="Times New Roman"/>
                <w:w w:val="99"/>
                <w:sz w:val="24"/>
                <w:szCs w:val="24"/>
              </w:rPr>
              <w:t>тн</w:t>
            </w:r>
            <w:r w:rsidRPr="00BE2BC1">
              <w:rPr>
                <w:rFonts w:ascii="Times New Roman" w:hAnsi="Times New Roman"/>
                <w:sz w:val="24"/>
                <w:szCs w:val="24"/>
              </w:rPr>
              <w:t xml:space="preserve">о </w:t>
            </w:r>
            <w:r w:rsidRPr="00BE2BC1">
              <w:rPr>
                <w:rFonts w:ascii="Times New Roman" w:hAnsi="Times New Roman"/>
                <w:spacing w:val="1"/>
                <w:w w:val="99"/>
                <w:sz w:val="24"/>
                <w:szCs w:val="24"/>
              </w:rPr>
              <w:t>и</w:t>
            </w:r>
            <w:r w:rsidRPr="00BE2BC1">
              <w:rPr>
                <w:rFonts w:ascii="Times New Roman" w:hAnsi="Times New Roman"/>
                <w:sz w:val="24"/>
                <w:szCs w:val="24"/>
              </w:rPr>
              <w:t>с</w:t>
            </w:r>
            <w:r w:rsidRPr="00BE2BC1">
              <w:rPr>
                <w:rFonts w:ascii="Times New Roman" w:hAnsi="Times New Roman"/>
                <w:w w:val="99"/>
                <w:sz w:val="24"/>
                <w:szCs w:val="24"/>
              </w:rPr>
              <w:t>п</w:t>
            </w:r>
            <w:r w:rsidRPr="00BE2BC1">
              <w:rPr>
                <w:rFonts w:ascii="Times New Roman" w:hAnsi="Times New Roman"/>
                <w:sz w:val="24"/>
                <w:szCs w:val="24"/>
              </w:rPr>
              <w:t>о</w:t>
            </w:r>
            <w:r w:rsidRPr="00BE2BC1">
              <w:rPr>
                <w:rFonts w:ascii="Times New Roman" w:hAnsi="Times New Roman"/>
                <w:w w:val="99"/>
                <w:sz w:val="24"/>
                <w:szCs w:val="24"/>
              </w:rPr>
              <w:t>л</w:t>
            </w:r>
            <w:r w:rsidRPr="00BE2BC1">
              <w:rPr>
                <w:rFonts w:ascii="Times New Roman" w:hAnsi="Times New Roman"/>
                <w:spacing w:val="1"/>
                <w:w w:val="99"/>
                <w:sz w:val="24"/>
                <w:szCs w:val="24"/>
              </w:rPr>
              <w:t>ьз</w:t>
            </w:r>
            <w:r w:rsidRPr="00BE2BC1">
              <w:rPr>
                <w:rFonts w:ascii="Times New Roman" w:hAnsi="Times New Roman"/>
                <w:sz w:val="24"/>
                <w:szCs w:val="24"/>
              </w:rPr>
              <w:t>о</w:t>
            </w:r>
            <w:r w:rsidRPr="00BE2BC1">
              <w:rPr>
                <w:rFonts w:ascii="Times New Roman" w:hAnsi="Times New Roman"/>
                <w:w w:val="99"/>
                <w:sz w:val="24"/>
                <w:szCs w:val="24"/>
              </w:rPr>
              <w:t>в</w:t>
            </w:r>
            <w:r w:rsidRPr="00BE2BC1">
              <w:rPr>
                <w:rFonts w:ascii="Times New Roman" w:hAnsi="Times New Roman"/>
                <w:sz w:val="24"/>
                <w:szCs w:val="24"/>
              </w:rPr>
              <w:t>а</w:t>
            </w:r>
            <w:r w:rsidRPr="00BE2BC1">
              <w:rPr>
                <w:rFonts w:ascii="Times New Roman" w:hAnsi="Times New Roman"/>
                <w:spacing w:val="-2"/>
                <w:w w:val="99"/>
                <w:sz w:val="24"/>
                <w:szCs w:val="24"/>
              </w:rPr>
              <w:t>т</w:t>
            </w:r>
            <w:r w:rsidRPr="00BE2BC1">
              <w:rPr>
                <w:rFonts w:ascii="Times New Roman" w:hAnsi="Times New Roman"/>
                <w:w w:val="99"/>
                <w:sz w:val="24"/>
                <w:szCs w:val="24"/>
              </w:rPr>
              <w:t>ь</w:t>
            </w:r>
            <w:r w:rsidRPr="00BE2BC1">
              <w:rPr>
                <w:rFonts w:ascii="Times New Roman" w:hAnsi="Times New Roman"/>
                <w:spacing w:val="-1"/>
                <w:sz w:val="24"/>
                <w:szCs w:val="24"/>
              </w:rPr>
              <w:t xml:space="preserve"> </w:t>
            </w:r>
            <w:r w:rsidRPr="00BE2BC1">
              <w:rPr>
                <w:rFonts w:ascii="Times New Roman" w:hAnsi="Times New Roman"/>
                <w:sz w:val="24"/>
                <w:szCs w:val="24"/>
              </w:rPr>
              <w:t>р</w:t>
            </w:r>
            <w:r w:rsidRPr="00BE2BC1">
              <w:rPr>
                <w:rFonts w:ascii="Times New Roman" w:hAnsi="Times New Roman"/>
                <w:w w:val="99"/>
                <w:sz w:val="24"/>
                <w:szCs w:val="24"/>
              </w:rPr>
              <w:t>и</w:t>
            </w:r>
            <w:r w:rsidRPr="00BE2BC1">
              <w:rPr>
                <w:rFonts w:ascii="Times New Roman" w:hAnsi="Times New Roman"/>
                <w:spacing w:val="2"/>
                <w:w w:val="99"/>
                <w:sz w:val="24"/>
                <w:szCs w:val="24"/>
              </w:rPr>
              <w:t>т</w:t>
            </w:r>
            <w:r w:rsidRPr="00BE2BC1">
              <w:rPr>
                <w:rFonts w:ascii="Times New Roman" w:hAnsi="Times New Roman"/>
                <w:spacing w:val="-3"/>
                <w:sz w:val="24"/>
                <w:szCs w:val="24"/>
              </w:rPr>
              <w:t>у</w:t>
            </w:r>
            <w:r w:rsidRPr="00BE2BC1">
              <w:rPr>
                <w:rFonts w:ascii="Times New Roman" w:hAnsi="Times New Roman"/>
                <w:spacing w:val="-1"/>
                <w:sz w:val="24"/>
                <w:szCs w:val="24"/>
              </w:rPr>
              <w:t>а</w:t>
            </w:r>
            <w:r w:rsidRPr="00BE2BC1">
              <w:rPr>
                <w:rFonts w:ascii="Times New Roman" w:hAnsi="Times New Roman"/>
                <w:w w:val="99"/>
                <w:sz w:val="24"/>
                <w:szCs w:val="24"/>
              </w:rPr>
              <w:t>л</w:t>
            </w:r>
            <w:r w:rsidRPr="00BE2BC1">
              <w:rPr>
                <w:rFonts w:ascii="Times New Roman" w:hAnsi="Times New Roman"/>
                <w:sz w:val="24"/>
                <w:szCs w:val="24"/>
              </w:rPr>
              <w:t xml:space="preserve">ы </w:t>
            </w:r>
            <w:r w:rsidRPr="00BE2BC1">
              <w:rPr>
                <w:rFonts w:ascii="Times New Roman" w:hAnsi="Times New Roman"/>
                <w:w w:val="99"/>
                <w:sz w:val="24"/>
                <w:szCs w:val="24"/>
              </w:rPr>
              <w:t>ш</w:t>
            </w:r>
            <w:r w:rsidRPr="00BE2BC1">
              <w:rPr>
                <w:rFonts w:ascii="Times New Roman" w:hAnsi="Times New Roman"/>
                <w:sz w:val="24"/>
                <w:szCs w:val="24"/>
              </w:rPr>
              <w:t>ко</w:t>
            </w:r>
            <w:r w:rsidRPr="00BE2BC1">
              <w:rPr>
                <w:rFonts w:ascii="Times New Roman" w:hAnsi="Times New Roman"/>
                <w:w w:val="99"/>
                <w:sz w:val="24"/>
                <w:szCs w:val="24"/>
              </w:rPr>
              <w:t>ль</w:t>
            </w:r>
            <w:r w:rsidRPr="00BE2BC1">
              <w:rPr>
                <w:rFonts w:ascii="Times New Roman" w:hAnsi="Times New Roman"/>
                <w:spacing w:val="1"/>
                <w:w w:val="99"/>
                <w:sz w:val="24"/>
                <w:szCs w:val="24"/>
              </w:rPr>
              <w:t>н</w:t>
            </w:r>
            <w:r w:rsidRPr="00BE2BC1">
              <w:rPr>
                <w:rFonts w:ascii="Times New Roman" w:hAnsi="Times New Roman"/>
                <w:sz w:val="24"/>
                <w:szCs w:val="24"/>
              </w:rPr>
              <w:t>о</w:t>
            </w:r>
            <w:r w:rsidRPr="00BE2BC1">
              <w:rPr>
                <w:rFonts w:ascii="Times New Roman" w:hAnsi="Times New Roman"/>
                <w:w w:val="99"/>
                <w:sz w:val="24"/>
                <w:szCs w:val="24"/>
              </w:rPr>
              <w:t>г</w:t>
            </w:r>
            <w:r w:rsidRPr="00BE2BC1">
              <w:rPr>
                <w:rFonts w:ascii="Times New Roman" w:hAnsi="Times New Roman"/>
                <w:sz w:val="24"/>
                <w:szCs w:val="24"/>
              </w:rPr>
              <w:t xml:space="preserve">о </w:t>
            </w:r>
            <w:r w:rsidRPr="00BE2BC1">
              <w:rPr>
                <w:rFonts w:ascii="Times New Roman" w:hAnsi="Times New Roman"/>
                <w:spacing w:val="1"/>
                <w:w w:val="99"/>
                <w:sz w:val="24"/>
                <w:szCs w:val="24"/>
              </w:rPr>
              <w:t>п</w:t>
            </w:r>
            <w:r w:rsidRPr="00BE2BC1">
              <w:rPr>
                <w:rFonts w:ascii="Times New Roman" w:hAnsi="Times New Roman"/>
                <w:spacing w:val="-1"/>
                <w:sz w:val="24"/>
                <w:szCs w:val="24"/>
              </w:rPr>
              <w:t>о</w:t>
            </w:r>
            <w:r w:rsidRPr="00BE2BC1">
              <w:rPr>
                <w:rFonts w:ascii="Times New Roman" w:hAnsi="Times New Roman"/>
                <w:w w:val="99"/>
                <w:sz w:val="24"/>
                <w:szCs w:val="24"/>
              </w:rPr>
              <w:t>в</w:t>
            </w:r>
            <w:r w:rsidRPr="00BE2BC1">
              <w:rPr>
                <w:rFonts w:ascii="Times New Roman" w:hAnsi="Times New Roman"/>
                <w:spacing w:val="-2"/>
                <w:sz w:val="24"/>
                <w:szCs w:val="24"/>
              </w:rPr>
              <w:t>е</w:t>
            </w:r>
            <w:r w:rsidRPr="00BE2BC1">
              <w:rPr>
                <w:rFonts w:ascii="Times New Roman" w:hAnsi="Times New Roman"/>
                <w:sz w:val="24"/>
                <w:szCs w:val="24"/>
              </w:rPr>
              <w:t>д</w:t>
            </w:r>
            <w:r w:rsidRPr="00BE2BC1">
              <w:rPr>
                <w:rFonts w:ascii="Times New Roman" w:hAnsi="Times New Roman"/>
                <w:spacing w:val="-1"/>
                <w:sz w:val="24"/>
                <w:szCs w:val="24"/>
              </w:rPr>
              <w:t>е</w:t>
            </w:r>
            <w:r w:rsidRPr="00BE2BC1">
              <w:rPr>
                <w:rFonts w:ascii="Times New Roman" w:hAnsi="Times New Roman"/>
                <w:w w:val="99"/>
                <w:sz w:val="24"/>
                <w:szCs w:val="24"/>
              </w:rPr>
              <w:t>н</w:t>
            </w:r>
            <w:r w:rsidRPr="00BE2BC1">
              <w:rPr>
                <w:rFonts w:ascii="Times New Roman" w:hAnsi="Times New Roman"/>
                <w:spacing w:val="1"/>
                <w:w w:val="99"/>
                <w:sz w:val="24"/>
                <w:szCs w:val="24"/>
              </w:rPr>
              <w:t>и</w:t>
            </w:r>
            <w:r w:rsidRPr="00BE2BC1">
              <w:rPr>
                <w:rFonts w:ascii="Times New Roman" w:hAnsi="Times New Roman"/>
                <w:sz w:val="24"/>
                <w:szCs w:val="24"/>
              </w:rPr>
              <w:t xml:space="preserve">я </w:t>
            </w:r>
            <w:r w:rsidRPr="00BE2BC1">
              <w:rPr>
                <w:rFonts w:ascii="Times New Roman" w:hAnsi="Times New Roman"/>
                <w:w w:val="99"/>
                <w:sz w:val="24"/>
                <w:szCs w:val="24"/>
              </w:rPr>
              <w:t>(п</w:t>
            </w:r>
            <w:r w:rsidRPr="00BE2BC1">
              <w:rPr>
                <w:rFonts w:ascii="Times New Roman" w:hAnsi="Times New Roman"/>
                <w:sz w:val="24"/>
                <w:szCs w:val="24"/>
              </w:rPr>
              <w:t>од</w:t>
            </w:r>
            <w:r w:rsidRPr="00BE2BC1">
              <w:rPr>
                <w:rFonts w:ascii="Times New Roman" w:hAnsi="Times New Roman"/>
                <w:spacing w:val="1"/>
                <w:w w:val="99"/>
                <w:sz w:val="24"/>
                <w:szCs w:val="24"/>
              </w:rPr>
              <w:t>ни</w:t>
            </w:r>
            <w:r w:rsidRPr="00BE2BC1">
              <w:rPr>
                <w:rFonts w:ascii="Times New Roman" w:hAnsi="Times New Roman"/>
                <w:sz w:val="24"/>
                <w:szCs w:val="24"/>
              </w:rPr>
              <w:t>м</w:t>
            </w:r>
            <w:r w:rsidRPr="00BE2BC1">
              <w:rPr>
                <w:rFonts w:ascii="Times New Roman" w:hAnsi="Times New Roman"/>
                <w:spacing w:val="-1"/>
                <w:sz w:val="24"/>
                <w:szCs w:val="24"/>
              </w:rPr>
              <w:t>а</w:t>
            </w:r>
            <w:r w:rsidRPr="00BE2BC1">
              <w:rPr>
                <w:rFonts w:ascii="Times New Roman" w:hAnsi="Times New Roman"/>
                <w:w w:val="99"/>
                <w:sz w:val="24"/>
                <w:szCs w:val="24"/>
              </w:rPr>
              <w:t>ть</w:t>
            </w:r>
            <w:r w:rsidRPr="00BE2BC1">
              <w:rPr>
                <w:rFonts w:ascii="Times New Roman" w:hAnsi="Times New Roman"/>
                <w:spacing w:val="1"/>
                <w:sz w:val="24"/>
                <w:szCs w:val="24"/>
              </w:rPr>
              <w:t xml:space="preserve"> </w:t>
            </w:r>
            <w:r w:rsidRPr="00BE2BC1">
              <w:rPr>
                <w:rFonts w:ascii="Times New Roman" w:hAnsi="Times New Roman"/>
                <w:spacing w:val="2"/>
                <w:sz w:val="24"/>
                <w:szCs w:val="24"/>
              </w:rPr>
              <w:t>р</w:t>
            </w:r>
            <w:r w:rsidRPr="00BE2BC1">
              <w:rPr>
                <w:rFonts w:ascii="Times New Roman" w:hAnsi="Times New Roman"/>
                <w:spacing w:val="-6"/>
                <w:sz w:val="24"/>
                <w:szCs w:val="24"/>
              </w:rPr>
              <w:t>у</w:t>
            </w:r>
            <w:r w:rsidRPr="00BE2BC1">
              <w:rPr>
                <w:rFonts w:ascii="Times New Roman" w:hAnsi="Times New Roman"/>
                <w:spacing w:val="2"/>
                <w:sz w:val="24"/>
                <w:szCs w:val="24"/>
              </w:rPr>
              <w:t>к</w:t>
            </w:r>
            <w:r w:rsidRPr="00BE2BC1">
              <w:rPr>
                <w:rFonts w:ascii="Times New Roman" w:hAnsi="Times New Roman"/>
                <w:spacing w:val="-4"/>
                <w:sz w:val="24"/>
                <w:szCs w:val="24"/>
              </w:rPr>
              <w:t>у</w:t>
            </w:r>
            <w:r w:rsidRPr="00BE2BC1">
              <w:rPr>
                <w:rFonts w:ascii="Times New Roman" w:hAnsi="Times New Roman"/>
                <w:sz w:val="24"/>
                <w:szCs w:val="24"/>
              </w:rPr>
              <w:t>,</w:t>
            </w:r>
            <w:r w:rsidRPr="00BE2BC1">
              <w:rPr>
                <w:rFonts w:ascii="Times New Roman" w:hAnsi="Times New Roman"/>
                <w:spacing w:val="1"/>
                <w:sz w:val="24"/>
                <w:szCs w:val="24"/>
              </w:rPr>
              <w:t xml:space="preserve"> </w:t>
            </w:r>
            <w:r w:rsidRPr="00BE2BC1">
              <w:rPr>
                <w:rFonts w:ascii="Times New Roman" w:hAnsi="Times New Roman"/>
                <w:w w:val="99"/>
                <w:sz w:val="24"/>
                <w:szCs w:val="24"/>
              </w:rPr>
              <w:t>в</w:t>
            </w:r>
            <w:r w:rsidRPr="00BE2BC1">
              <w:rPr>
                <w:rFonts w:ascii="Times New Roman" w:hAnsi="Times New Roman"/>
                <w:sz w:val="24"/>
                <w:szCs w:val="24"/>
              </w:rPr>
              <w:t>с</w:t>
            </w:r>
            <w:r w:rsidRPr="00BE2BC1">
              <w:rPr>
                <w:rFonts w:ascii="Times New Roman" w:hAnsi="Times New Roman"/>
                <w:w w:val="99"/>
                <w:sz w:val="24"/>
                <w:szCs w:val="24"/>
              </w:rPr>
              <w:t>т</w:t>
            </w:r>
            <w:r w:rsidRPr="00BE2BC1">
              <w:rPr>
                <w:rFonts w:ascii="Times New Roman" w:hAnsi="Times New Roman"/>
                <w:spacing w:val="-1"/>
                <w:sz w:val="24"/>
                <w:szCs w:val="24"/>
              </w:rPr>
              <w:t>а</w:t>
            </w:r>
            <w:r w:rsidRPr="00BE2BC1">
              <w:rPr>
                <w:rFonts w:ascii="Times New Roman" w:hAnsi="Times New Roman"/>
                <w:spacing w:val="1"/>
                <w:w w:val="99"/>
                <w:sz w:val="24"/>
                <w:szCs w:val="24"/>
              </w:rPr>
              <w:t>в</w:t>
            </w:r>
            <w:r w:rsidRPr="00BE2BC1">
              <w:rPr>
                <w:rFonts w:ascii="Times New Roman" w:hAnsi="Times New Roman"/>
                <w:sz w:val="24"/>
                <w:szCs w:val="24"/>
              </w:rPr>
              <w:t>а</w:t>
            </w:r>
            <w:r w:rsidRPr="00BE2BC1">
              <w:rPr>
                <w:rFonts w:ascii="Times New Roman" w:hAnsi="Times New Roman"/>
                <w:w w:val="99"/>
                <w:sz w:val="24"/>
                <w:szCs w:val="24"/>
              </w:rPr>
              <w:t>ть</w:t>
            </w:r>
            <w:r w:rsidRPr="00BE2BC1">
              <w:rPr>
                <w:rFonts w:ascii="Times New Roman" w:hAnsi="Times New Roman"/>
                <w:sz w:val="24"/>
                <w:szCs w:val="24"/>
              </w:rPr>
              <w:t xml:space="preserve"> </w:t>
            </w:r>
            <w:r w:rsidRPr="00BE2BC1">
              <w:rPr>
                <w:rFonts w:ascii="Times New Roman" w:hAnsi="Times New Roman"/>
                <w:w w:val="99"/>
                <w:sz w:val="24"/>
                <w:szCs w:val="24"/>
              </w:rPr>
              <w:t>и</w:t>
            </w:r>
            <w:r w:rsidRPr="00BE2BC1">
              <w:rPr>
                <w:rFonts w:ascii="Times New Roman" w:hAnsi="Times New Roman"/>
                <w:spacing w:val="1"/>
                <w:sz w:val="24"/>
                <w:szCs w:val="24"/>
              </w:rPr>
              <w:t xml:space="preserve"> </w:t>
            </w:r>
            <w:r w:rsidRPr="00BE2BC1">
              <w:rPr>
                <w:rFonts w:ascii="Times New Roman" w:hAnsi="Times New Roman"/>
                <w:w w:val="99"/>
                <w:sz w:val="24"/>
                <w:szCs w:val="24"/>
              </w:rPr>
              <w:t>в</w:t>
            </w:r>
            <w:r w:rsidRPr="00BE2BC1">
              <w:rPr>
                <w:rFonts w:ascii="Times New Roman" w:hAnsi="Times New Roman"/>
                <w:sz w:val="24"/>
                <w:szCs w:val="24"/>
              </w:rPr>
              <w:t>ы</w:t>
            </w:r>
            <w:r w:rsidRPr="00BE2BC1">
              <w:rPr>
                <w:rFonts w:ascii="Times New Roman" w:hAnsi="Times New Roman"/>
                <w:spacing w:val="1"/>
                <w:sz w:val="24"/>
                <w:szCs w:val="24"/>
              </w:rPr>
              <w:t>х</w:t>
            </w:r>
            <w:r w:rsidRPr="00BE2BC1">
              <w:rPr>
                <w:rFonts w:ascii="Times New Roman" w:hAnsi="Times New Roman"/>
                <w:sz w:val="24"/>
                <w:szCs w:val="24"/>
              </w:rPr>
              <w:t>о</w:t>
            </w:r>
            <w:r w:rsidRPr="00BE2BC1">
              <w:rPr>
                <w:rFonts w:ascii="Times New Roman" w:hAnsi="Times New Roman"/>
                <w:spacing w:val="-1"/>
                <w:sz w:val="24"/>
                <w:szCs w:val="24"/>
              </w:rPr>
              <w:t>д</w:t>
            </w:r>
            <w:r w:rsidRPr="00BE2BC1">
              <w:rPr>
                <w:rFonts w:ascii="Times New Roman" w:hAnsi="Times New Roman"/>
                <w:w w:val="99"/>
                <w:sz w:val="24"/>
                <w:szCs w:val="24"/>
              </w:rPr>
              <w:t>и</w:t>
            </w:r>
            <w:r w:rsidRPr="00BE2BC1">
              <w:rPr>
                <w:rFonts w:ascii="Times New Roman" w:hAnsi="Times New Roman"/>
                <w:spacing w:val="-1"/>
                <w:w w:val="99"/>
                <w:sz w:val="24"/>
                <w:szCs w:val="24"/>
              </w:rPr>
              <w:t>т</w:t>
            </w:r>
            <w:r w:rsidRPr="00BE2BC1">
              <w:rPr>
                <w:rFonts w:ascii="Times New Roman" w:hAnsi="Times New Roman"/>
                <w:w w:val="99"/>
                <w:sz w:val="24"/>
                <w:szCs w:val="24"/>
              </w:rPr>
              <w:t>ь</w:t>
            </w:r>
            <w:r w:rsidRPr="00BE2BC1">
              <w:rPr>
                <w:rFonts w:ascii="Times New Roman" w:hAnsi="Times New Roman"/>
                <w:sz w:val="24"/>
                <w:szCs w:val="24"/>
              </w:rPr>
              <w:t xml:space="preserve"> </w:t>
            </w:r>
            <w:r w:rsidRPr="00BE2BC1">
              <w:rPr>
                <w:rFonts w:ascii="Times New Roman" w:hAnsi="Times New Roman"/>
                <w:w w:val="99"/>
                <w:sz w:val="24"/>
                <w:szCs w:val="24"/>
              </w:rPr>
              <w:t>и</w:t>
            </w:r>
            <w:r w:rsidRPr="00BE2BC1">
              <w:rPr>
                <w:rFonts w:ascii="Times New Roman" w:hAnsi="Times New Roman"/>
                <w:spacing w:val="4"/>
                <w:w w:val="99"/>
                <w:sz w:val="24"/>
                <w:szCs w:val="24"/>
              </w:rPr>
              <w:t>з</w:t>
            </w:r>
            <w:r w:rsidRPr="00BE2BC1">
              <w:rPr>
                <w:rFonts w:ascii="Times New Roman" w:hAnsi="Times New Roman"/>
                <w:w w:val="99"/>
                <w:sz w:val="24"/>
                <w:szCs w:val="24"/>
              </w:rPr>
              <w:t>-з</w:t>
            </w:r>
            <w:r w:rsidRPr="00BE2BC1">
              <w:rPr>
                <w:rFonts w:ascii="Times New Roman" w:hAnsi="Times New Roman"/>
                <w:sz w:val="24"/>
                <w:szCs w:val="24"/>
              </w:rPr>
              <w:t xml:space="preserve">а </w:t>
            </w:r>
            <w:r w:rsidRPr="00BE2BC1">
              <w:rPr>
                <w:rFonts w:ascii="Times New Roman" w:hAnsi="Times New Roman"/>
                <w:w w:val="99"/>
                <w:sz w:val="24"/>
                <w:szCs w:val="24"/>
              </w:rPr>
              <w:t>п</w:t>
            </w:r>
            <w:r w:rsidRPr="00BE2BC1">
              <w:rPr>
                <w:rFonts w:ascii="Times New Roman" w:hAnsi="Times New Roman"/>
                <w:spacing w:val="-2"/>
                <w:sz w:val="24"/>
                <w:szCs w:val="24"/>
              </w:rPr>
              <w:t>а</w:t>
            </w:r>
            <w:r w:rsidRPr="00BE2BC1">
              <w:rPr>
                <w:rFonts w:ascii="Times New Roman" w:hAnsi="Times New Roman"/>
                <w:sz w:val="24"/>
                <w:szCs w:val="24"/>
              </w:rPr>
              <w:t>р</w:t>
            </w:r>
            <w:r w:rsidRPr="00BE2BC1">
              <w:rPr>
                <w:rFonts w:ascii="Times New Roman" w:hAnsi="Times New Roman"/>
                <w:w w:val="99"/>
                <w:sz w:val="24"/>
                <w:szCs w:val="24"/>
              </w:rPr>
              <w:t>т</w:t>
            </w:r>
            <w:r w:rsidRPr="00BE2BC1">
              <w:rPr>
                <w:rFonts w:ascii="Times New Roman" w:hAnsi="Times New Roman"/>
                <w:sz w:val="24"/>
                <w:szCs w:val="24"/>
              </w:rPr>
              <w:t xml:space="preserve">ы </w:t>
            </w:r>
            <w:r w:rsidRPr="00BE2BC1">
              <w:rPr>
                <w:rFonts w:ascii="Times New Roman" w:hAnsi="Times New Roman"/>
                <w:w w:val="99"/>
                <w:sz w:val="24"/>
                <w:szCs w:val="24"/>
              </w:rPr>
              <w:t>и</w:t>
            </w:r>
            <w:r w:rsidRPr="00BE2BC1">
              <w:rPr>
                <w:rFonts w:ascii="Times New Roman" w:hAnsi="Times New Roman"/>
                <w:sz w:val="24"/>
                <w:szCs w:val="24"/>
              </w:rPr>
              <w:t xml:space="preserve"> </w:t>
            </w:r>
            <w:r w:rsidRPr="00BE2BC1">
              <w:rPr>
                <w:rFonts w:ascii="Times New Roman" w:hAnsi="Times New Roman"/>
                <w:w w:val="99"/>
                <w:sz w:val="24"/>
                <w:szCs w:val="24"/>
              </w:rPr>
              <w:t>т</w:t>
            </w:r>
            <w:r w:rsidRPr="00BE2BC1">
              <w:rPr>
                <w:rFonts w:ascii="Times New Roman" w:hAnsi="Times New Roman"/>
                <w:sz w:val="24"/>
                <w:szCs w:val="24"/>
              </w:rPr>
              <w:t>.</w:t>
            </w:r>
            <w:r w:rsidRPr="00BE2BC1">
              <w:rPr>
                <w:rFonts w:ascii="Times New Roman" w:hAnsi="Times New Roman"/>
                <w:spacing w:val="2"/>
                <w:sz w:val="24"/>
                <w:szCs w:val="24"/>
              </w:rPr>
              <w:t xml:space="preserve"> </w:t>
            </w:r>
            <w:r w:rsidRPr="00BE2BC1">
              <w:rPr>
                <w:rFonts w:ascii="Times New Roman" w:hAnsi="Times New Roman"/>
                <w:sz w:val="24"/>
                <w:szCs w:val="24"/>
              </w:rPr>
              <w:t>д.</w:t>
            </w:r>
            <w:r w:rsidRPr="00BE2BC1">
              <w:rPr>
                <w:rFonts w:ascii="Times New Roman" w:hAnsi="Times New Roman"/>
                <w:w w:val="99"/>
                <w:sz w:val="24"/>
                <w:szCs w:val="24"/>
              </w:rPr>
              <w:t>)</w:t>
            </w:r>
            <w:r w:rsidRPr="00BE2BC1">
              <w:rPr>
                <w:rFonts w:ascii="Times New Roman" w:hAnsi="Times New Roman"/>
                <w:sz w:val="24"/>
                <w:szCs w:val="24"/>
              </w:rPr>
              <w:t>;</w:t>
            </w:r>
          </w:p>
          <w:p w:rsidR="00BE2BC1" w:rsidRPr="00BE2BC1" w:rsidRDefault="00BE2BC1" w:rsidP="00BE2BC1">
            <w:pPr>
              <w:pStyle w:val="a3"/>
              <w:widowControl w:val="0"/>
              <w:numPr>
                <w:ilvl w:val="0"/>
                <w:numId w:val="1"/>
              </w:numPr>
              <w:autoSpaceDE w:val="0"/>
              <w:autoSpaceDN w:val="0"/>
              <w:adjustRightInd w:val="0"/>
              <w:spacing w:after="0" w:line="239" w:lineRule="auto"/>
              <w:ind w:right="204"/>
              <w:jc w:val="both"/>
              <w:rPr>
                <w:rFonts w:ascii="Times New Roman" w:hAnsi="Times New Roman"/>
                <w:sz w:val="24"/>
                <w:szCs w:val="24"/>
              </w:rPr>
            </w:pPr>
            <w:r w:rsidRPr="00BE2BC1">
              <w:rPr>
                <w:rFonts w:ascii="Times New Roman" w:hAnsi="Times New Roman"/>
                <w:sz w:val="24"/>
                <w:szCs w:val="24"/>
              </w:rPr>
              <w:t>рабо</w:t>
            </w:r>
            <w:r w:rsidRPr="00BE2BC1">
              <w:rPr>
                <w:rFonts w:ascii="Times New Roman" w:hAnsi="Times New Roman"/>
                <w:w w:val="99"/>
                <w:sz w:val="24"/>
                <w:szCs w:val="24"/>
              </w:rPr>
              <w:t>т</w:t>
            </w:r>
            <w:r w:rsidRPr="00BE2BC1">
              <w:rPr>
                <w:rFonts w:ascii="Times New Roman" w:hAnsi="Times New Roman"/>
                <w:sz w:val="24"/>
                <w:szCs w:val="24"/>
              </w:rPr>
              <w:t>а</w:t>
            </w:r>
            <w:r w:rsidRPr="00BE2BC1">
              <w:rPr>
                <w:rFonts w:ascii="Times New Roman" w:hAnsi="Times New Roman"/>
                <w:w w:val="99"/>
                <w:sz w:val="24"/>
                <w:szCs w:val="24"/>
              </w:rPr>
              <w:t>ть</w:t>
            </w:r>
            <w:r w:rsidRPr="00BE2BC1">
              <w:rPr>
                <w:rFonts w:ascii="Times New Roman" w:hAnsi="Times New Roman"/>
                <w:sz w:val="24"/>
                <w:szCs w:val="24"/>
              </w:rPr>
              <w:t xml:space="preserve"> с</w:t>
            </w:r>
            <w:r w:rsidRPr="00BE2BC1">
              <w:rPr>
                <w:rFonts w:ascii="Times New Roman" w:hAnsi="Times New Roman"/>
                <w:spacing w:val="1"/>
                <w:sz w:val="24"/>
                <w:szCs w:val="24"/>
              </w:rPr>
              <w:t xml:space="preserve"> </w:t>
            </w:r>
            <w:r w:rsidRPr="00BE2BC1">
              <w:rPr>
                <w:rFonts w:ascii="Times New Roman" w:hAnsi="Times New Roman"/>
                <w:spacing w:val="-3"/>
                <w:sz w:val="24"/>
                <w:szCs w:val="24"/>
              </w:rPr>
              <w:t>у</w:t>
            </w:r>
            <w:r w:rsidRPr="00BE2BC1">
              <w:rPr>
                <w:rFonts w:ascii="Times New Roman" w:hAnsi="Times New Roman"/>
                <w:sz w:val="24"/>
                <w:szCs w:val="24"/>
              </w:rPr>
              <w:t>чеб</w:t>
            </w:r>
            <w:r w:rsidRPr="00BE2BC1">
              <w:rPr>
                <w:rFonts w:ascii="Times New Roman" w:hAnsi="Times New Roman"/>
                <w:w w:val="99"/>
                <w:sz w:val="24"/>
                <w:szCs w:val="24"/>
              </w:rPr>
              <w:t>н</w:t>
            </w:r>
            <w:r w:rsidRPr="00BE2BC1">
              <w:rPr>
                <w:rFonts w:ascii="Times New Roman" w:hAnsi="Times New Roman"/>
                <w:sz w:val="24"/>
                <w:szCs w:val="24"/>
              </w:rPr>
              <w:t>ым</w:t>
            </w:r>
            <w:r w:rsidRPr="00BE2BC1">
              <w:rPr>
                <w:rFonts w:ascii="Times New Roman" w:hAnsi="Times New Roman"/>
                <w:w w:val="99"/>
                <w:sz w:val="24"/>
                <w:szCs w:val="24"/>
              </w:rPr>
              <w:t>и</w:t>
            </w:r>
            <w:r w:rsidRPr="00BE2BC1">
              <w:rPr>
                <w:rFonts w:ascii="Times New Roman" w:hAnsi="Times New Roman"/>
                <w:sz w:val="24"/>
                <w:szCs w:val="24"/>
              </w:rPr>
              <w:t xml:space="preserve"> </w:t>
            </w:r>
            <w:r w:rsidRPr="00BE2BC1">
              <w:rPr>
                <w:rFonts w:ascii="Times New Roman" w:hAnsi="Times New Roman"/>
                <w:spacing w:val="1"/>
                <w:w w:val="99"/>
                <w:sz w:val="24"/>
                <w:szCs w:val="24"/>
              </w:rPr>
              <w:t>п</w:t>
            </w:r>
            <w:r w:rsidRPr="00BE2BC1">
              <w:rPr>
                <w:rFonts w:ascii="Times New Roman" w:hAnsi="Times New Roman"/>
                <w:sz w:val="24"/>
                <w:szCs w:val="24"/>
              </w:rPr>
              <w:t>р</w:t>
            </w:r>
            <w:r w:rsidRPr="00BE2BC1">
              <w:rPr>
                <w:rFonts w:ascii="Times New Roman" w:hAnsi="Times New Roman"/>
                <w:spacing w:val="1"/>
                <w:w w:val="99"/>
                <w:sz w:val="24"/>
                <w:szCs w:val="24"/>
              </w:rPr>
              <w:t>ин</w:t>
            </w:r>
            <w:r w:rsidRPr="00BE2BC1">
              <w:rPr>
                <w:rFonts w:ascii="Times New Roman" w:hAnsi="Times New Roman"/>
                <w:sz w:val="24"/>
                <w:szCs w:val="24"/>
              </w:rPr>
              <w:t>ад</w:t>
            </w:r>
            <w:r w:rsidRPr="00BE2BC1">
              <w:rPr>
                <w:rFonts w:ascii="Times New Roman" w:hAnsi="Times New Roman"/>
                <w:w w:val="99"/>
                <w:sz w:val="24"/>
                <w:szCs w:val="24"/>
              </w:rPr>
              <w:t>л</w:t>
            </w:r>
            <w:r w:rsidRPr="00BE2BC1">
              <w:rPr>
                <w:rFonts w:ascii="Times New Roman" w:hAnsi="Times New Roman"/>
                <w:sz w:val="24"/>
                <w:szCs w:val="24"/>
              </w:rPr>
              <w:t>е</w:t>
            </w:r>
            <w:r w:rsidRPr="00BE2BC1">
              <w:rPr>
                <w:rFonts w:ascii="Times New Roman" w:hAnsi="Times New Roman"/>
                <w:spacing w:val="-1"/>
                <w:sz w:val="24"/>
                <w:szCs w:val="24"/>
              </w:rPr>
              <w:t>ж</w:t>
            </w:r>
            <w:r w:rsidRPr="00BE2BC1">
              <w:rPr>
                <w:rFonts w:ascii="Times New Roman" w:hAnsi="Times New Roman"/>
                <w:w w:val="99"/>
                <w:sz w:val="24"/>
                <w:szCs w:val="24"/>
              </w:rPr>
              <w:t>н</w:t>
            </w:r>
            <w:r w:rsidRPr="00BE2BC1">
              <w:rPr>
                <w:rFonts w:ascii="Times New Roman" w:hAnsi="Times New Roman"/>
                <w:sz w:val="24"/>
                <w:szCs w:val="24"/>
              </w:rPr>
              <w:t>ос</w:t>
            </w:r>
            <w:r w:rsidRPr="00BE2BC1">
              <w:rPr>
                <w:rFonts w:ascii="Times New Roman" w:hAnsi="Times New Roman"/>
                <w:w w:val="99"/>
                <w:sz w:val="24"/>
                <w:szCs w:val="24"/>
              </w:rPr>
              <w:t>т</w:t>
            </w:r>
            <w:r w:rsidRPr="00BE2BC1">
              <w:rPr>
                <w:rFonts w:ascii="Times New Roman" w:hAnsi="Times New Roman"/>
                <w:sz w:val="24"/>
                <w:szCs w:val="24"/>
              </w:rPr>
              <w:t>ям</w:t>
            </w:r>
            <w:r w:rsidRPr="00BE2BC1">
              <w:rPr>
                <w:rFonts w:ascii="Times New Roman" w:hAnsi="Times New Roman"/>
                <w:w w:val="99"/>
                <w:sz w:val="24"/>
                <w:szCs w:val="24"/>
              </w:rPr>
              <w:t>и</w:t>
            </w:r>
            <w:r w:rsidRPr="00BE2BC1">
              <w:rPr>
                <w:rFonts w:ascii="Times New Roman" w:hAnsi="Times New Roman"/>
                <w:sz w:val="24"/>
                <w:szCs w:val="24"/>
              </w:rPr>
              <w:t xml:space="preserve"> </w:t>
            </w:r>
            <w:r w:rsidRPr="00BE2BC1">
              <w:rPr>
                <w:rFonts w:ascii="Times New Roman" w:hAnsi="Times New Roman"/>
                <w:w w:val="99"/>
                <w:sz w:val="24"/>
                <w:szCs w:val="24"/>
              </w:rPr>
              <w:t>(и</w:t>
            </w:r>
            <w:r w:rsidRPr="00BE2BC1">
              <w:rPr>
                <w:rFonts w:ascii="Times New Roman" w:hAnsi="Times New Roman"/>
                <w:spacing w:val="1"/>
                <w:w w:val="99"/>
                <w:sz w:val="24"/>
                <w:szCs w:val="24"/>
              </w:rPr>
              <w:t>н</w:t>
            </w:r>
            <w:r w:rsidRPr="00BE2BC1">
              <w:rPr>
                <w:rFonts w:ascii="Times New Roman" w:hAnsi="Times New Roman"/>
                <w:sz w:val="24"/>
                <w:szCs w:val="24"/>
              </w:rPr>
              <w:t>с</w:t>
            </w:r>
            <w:r w:rsidRPr="00BE2BC1">
              <w:rPr>
                <w:rFonts w:ascii="Times New Roman" w:hAnsi="Times New Roman"/>
                <w:w w:val="99"/>
                <w:sz w:val="24"/>
                <w:szCs w:val="24"/>
              </w:rPr>
              <w:t>т</w:t>
            </w:r>
            <w:r w:rsidRPr="00BE2BC1">
              <w:rPr>
                <w:rFonts w:ascii="Times New Roman" w:hAnsi="Times New Roman"/>
                <w:spacing w:val="2"/>
                <w:sz w:val="24"/>
                <w:szCs w:val="24"/>
              </w:rPr>
              <w:t>р</w:t>
            </w:r>
            <w:r w:rsidRPr="00BE2BC1">
              <w:rPr>
                <w:rFonts w:ascii="Times New Roman" w:hAnsi="Times New Roman"/>
                <w:spacing w:val="-4"/>
                <w:sz w:val="24"/>
                <w:szCs w:val="24"/>
              </w:rPr>
              <w:t>у</w:t>
            </w:r>
            <w:r w:rsidRPr="00BE2BC1">
              <w:rPr>
                <w:rFonts w:ascii="Times New Roman" w:hAnsi="Times New Roman"/>
                <w:spacing w:val="-1"/>
                <w:sz w:val="24"/>
                <w:szCs w:val="24"/>
              </w:rPr>
              <w:t>ме</w:t>
            </w:r>
            <w:r w:rsidRPr="00BE2BC1">
              <w:rPr>
                <w:rFonts w:ascii="Times New Roman" w:hAnsi="Times New Roman"/>
                <w:w w:val="99"/>
                <w:sz w:val="24"/>
                <w:szCs w:val="24"/>
              </w:rPr>
              <w:t>н</w:t>
            </w:r>
            <w:r w:rsidRPr="00BE2BC1">
              <w:rPr>
                <w:rFonts w:ascii="Times New Roman" w:hAnsi="Times New Roman"/>
                <w:spacing w:val="1"/>
                <w:w w:val="99"/>
                <w:sz w:val="24"/>
                <w:szCs w:val="24"/>
              </w:rPr>
              <w:t>т</w:t>
            </w:r>
            <w:r w:rsidRPr="00BE2BC1">
              <w:rPr>
                <w:rFonts w:ascii="Times New Roman" w:hAnsi="Times New Roman"/>
                <w:sz w:val="24"/>
                <w:szCs w:val="24"/>
              </w:rPr>
              <w:t>а</w:t>
            </w:r>
            <w:r w:rsidRPr="00BE2BC1">
              <w:rPr>
                <w:rFonts w:ascii="Times New Roman" w:hAnsi="Times New Roman"/>
                <w:spacing w:val="-1"/>
                <w:sz w:val="24"/>
                <w:szCs w:val="24"/>
              </w:rPr>
              <w:t>м</w:t>
            </w:r>
            <w:r w:rsidRPr="00BE2BC1">
              <w:rPr>
                <w:rFonts w:ascii="Times New Roman" w:hAnsi="Times New Roman"/>
                <w:w w:val="99"/>
                <w:sz w:val="24"/>
                <w:szCs w:val="24"/>
              </w:rPr>
              <w:t>и</w:t>
            </w:r>
            <w:r w:rsidRPr="00BE2BC1">
              <w:rPr>
                <w:rFonts w:ascii="Times New Roman" w:hAnsi="Times New Roman"/>
                <w:sz w:val="24"/>
                <w:szCs w:val="24"/>
              </w:rPr>
              <w:t>, с</w:t>
            </w:r>
            <w:r w:rsidRPr="00BE2BC1">
              <w:rPr>
                <w:rFonts w:ascii="Times New Roman" w:hAnsi="Times New Roman"/>
                <w:w w:val="99"/>
                <w:sz w:val="24"/>
                <w:szCs w:val="24"/>
              </w:rPr>
              <w:t>п</w:t>
            </w:r>
            <w:r w:rsidRPr="00BE2BC1">
              <w:rPr>
                <w:rFonts w:ascii="Times New Roman" w:hAnsi="Times New Roman"/>
                <w:sz w:val="24"/>
                <w:szCs w:val="24"/>
              </w:rPr>
              <w:t>ор</w:t>
            </w:r>
            <w:r w:rsidRPr="00BE2BC1">
              <w:rPr>
                <w:rFonts w:ascii="Times New Roman" w:hAnsi="Times New Roman"/>
                <w:w w:val="99"/>
                <w:sz w:val="24"/>
                <w:szCs w:val="24"/>
              </w:rPr>
              <w:t>т</w:t>
            </w:r>
            <w:r w:rsidRPr="00BE2BC1">
              <w:rPr>
                <w:rFonts w:ascii="Times New Roman" w:hAnsi="Times New Roman"/>
                <w:spacing w:val="1"/>
                <w:w w:val="99"/>
                <w:sz w:val="24"/>
                <w:szCs w:val="24"/>
              </w:rPr>
              <w:t>и</w:t>
            </w:r>
            <w:r w:rsidRPr="00BE2BC1">
              <w:rPr>
                <w:rFonts w:ascii="Times New Roman" w:hAnsi="Times New Roman"/>
                <w:w w:val="99"/>
                <w:sz w:val="24"/>
                <w:szCs w:val="24"/>
              </w:rPr>
              <w:t>в</w:t>
            </w:r>
            <w:r w:rsidRPr="00BE2BC1">
              <w:rPr>
                <w:rFonts w:ascii="Times New Roman" w:hAnsi="Times New Roman"/>
                <w:spacing w:val="1"/>
                <w:w w:val="99"/>
                <w:sz w:val="24"/>
                <w:szCs w:val="24"/>
              </w:rPr>
              <w:t>н</w:t>
            </w:r>
            <w:r w:rsidRPr="00BE2BC1">
              <w:rPr>
                <w:rFonts w:ascii="Times New Roman" w:hAnsi="Times New Roman"/>
                <w:sz w:val="24"/>
                <w:szCs w:val="24"/>
              </w:rPr>
              <w:t xml:space="preserve">ым </w:t>
            </w:r>
            <w:r w:rsidRPr="00BE2BC1">
              <w:rPr>
                <w:rFonts w:ascii="Times New Roman" w:hAnsi="Times New Roman"/>
                <w:w w:val="99"/>
                <w:sz w:val="24"/>
                <w:szCs w:val="24"/>
              </w:rPr>
              <w:t>и</w:t>
            </w:r>
            <w:r w:rsidRPr="00BE2BC1">
              <w:rPr>
                <w:rFonts w:ascii="Times New Roman" w:hAnsi="Times New Roman"/>
                <w:spacing w:val="1"/>
                <w:w w:val="99"/>
                <w:sz w:val="24"/>
                <w:szCs w:val="24"/>
              </w:rPr>
              <w:t>н</w:t>
            </w:r>
            <w:r w:rsidRPr="00BE2BC1">
              <w:rPr>
                <w:rFonts w:ascii="Times New Roman" w:hAnsi="Times New Roman"/>
                <w:w w:val="99"/>
                <w:sz w:val="24"/>
                <w:szCs w:val="24"/>
              </w:rPr>
              <w:t>в</w:t>
            </w:r>
            <w:r w:rsidRPr="00BE2BC1">
              <w:rPr>
                <w:rFonts w:ascii="Times New Roman" w:hAnsi="Times New Roman"/>
                <w:spacing w:val="-1"/>
                <w:sz w:val="24"/>
                <w:szCs w:val="24"/>
              </w:rPr>
              <w:t>е</w:t>
            </w:r>
            <w:r w:rsidRPr="00BE2BC1">
              <w:rPr>
                <w:rFonts w:ascii="Times New Roman" w:hAnsi="Times New Roman"/>
                <w:w w:val="99"/>
                <w:sz w:val="24"/>
                <w:szCs w:val="24"/>
              </w:rPr>
              <w:t>н</w:t>
            </w:r>
            <w:r w:rsidRPr="00BE2BC1">
              <w:rPr>
                <w:rFonts w:ascii="Times New Roman" w:hAnsi="Times New Roman"/>
                <w:spacing w:val="1"/>
                <w:w w:val="99"/>
                <w:sz w:val="24"/>
                <w:szCs w:val="24"/>
              </w:rPr>
              <w:t>т</w:t>
            </w:r>
            <w:r w:rsidRPr="00BE2BC1">
              <w:rPr>
                <w:rFonts w:ascii="Times New Roman" w:hAnsi="Times New Roman"/>
                <w:sz w:val="24"/>
                <w:szCs w:val="24"/>
              </w:rPr>
              <w:t>ар</w:t>
            </w:r>
            <w:r w:rsidRPr="00BE2BC1">
              <w:rPr>
                <w:rFonts w:ascii="Times New Roman" w:hAnsi="Times New Roman"/>
                <w:spacing w:val="-1"/>
                <w:sz w:val="24"/>
                <w:szCs w:val="24"/>
              </w:rPr>
              <w:t>ем</w:t>
            </w:r>
            <w:r w:rsidRPr="00BE2BC1">
              <w:rPr>
                <w:rFonts w:ascii="Times New Roman" w:hAnsi="Times New Roman"/>
                <w:w w:val="99"/>
                <w:sz w:val="24"/>
                <w:szCs w:val="24"/>
              </w:rPr>
              <w:t>)</w:t>
            </w:r>
            <w:r w:rsidRPr="00BE2BC1">
              <w:rPr>
                <w:rFonts w:ascii="Times New Roman" w:hAnsi="Times New Roman"/>
                <w:sz w:val="24"/>
                <w:szCs w:val="24"/>
              </w:rPr>
              <w:t xml:space="preserve"> </w:t>
            </w:r>
            <w:r w:rsidRPr="00BE2BC1">
              <w:rPr>
                <w:rFonts w:ascii="Times New Roman" w:hAnsi="Times New Roman"/>
                <w:w w:val="99"/>
                <w:sz w:val="24"/>
                <w:szCs w:val="24"/>
              </w:rPr>
              <w:t>и</w:t>
            </w:r>
            <w:r w:rsidRPr="00BE2BC1">
              <w:rPr>
                <w:rFonts w:ascii="Times New Roman" w:hAnsi="Times New Roman"/>
                <w:sz w:val="24"/>
                <w:szCs w:val="24"/>
              </w:rPr>
              <w:t xml:space="preserve"> ор</w:t>
            </w:r>
            <w:r w:rsidRPr="00BE2BC1">
              <w:rPr>
                <w:rFonts w:ascii="Times New Roman" w:hAnsi="Times New Roman"/>
                <w:w w:val="99"/>
                <w:sz w:val="24"/>
                <w:szCs w:val="24"/>
              </w:rPr>
              <w:t>г</w:t>
            </w:r>
            <w:r w:rsidRPr="00BE2BC1">
              <w:rPr>
                <w:rFonts w:ascii="Times New Roman" w:hAnsi="Times New Roman"/>
                <w:sz w:val="24"/>
                <w:szCs w:val="24"/>
              </w:rPr>
              <w:t>а</w:t>
            </w:r>
            <w:r w:rsidRPr="00BE2BC1">
              <w:rPr>
                <w:rFonts w:ascii="Times New Roman" w:hAnsi="Times New Roman"/>
                <w:w w:val="99"/>
                <w:sz w:val="24"/>
                <w:szCs w:val="24"/>
              </w:rPr>
              <w:t>н</w:t>
            </w:r>
            <w:r w:rsidRPr="00BE2BC1">
              <w:rPr>
                <w:rFonts w:ascii="Times New Roman" w:hAnsi="Times New Roman"/>
                <w:spacing w:val="1"/>
                <w:w w:val="99"/>
                <w:sz w:val="24"/>
                <w:szCs w:val="24"/>
              </w:rPr>
              <w:t>из</w:t>
            </w:r>
            <w:r w:rsidRPr="00BE2BC1">
              <w:rPr>
                <w:rFonts w:ascii="Times New Roman" w:hAnsi="Times New Roman"/>
                <w:sz w:val="24"/>
                <w:szCs w:val="24"/>
              </w:rPr>
              <w:t>о</w:t>
            </w:r>
            <w:r w:rsidRPr="00BE2BC1">
              <w:rPr>
                <w:rFonts w:ascii="Times New Roman" w:hAnsi="Times New Roman"/>
                <w:w w:val="99"/>
                <w:sz w:val="24"/>
                <w:szCs w:val="24"/>
              </w:rPr>
              <w:t>в</w:t>
            </w:r>
            <w:r w:rsidRPr="00BE2BC1">
              <w:rPr>
                <w:rFonts w:ascii="Times New Roman" w:hAnsi="Times New Roman"/>
                <w:sz w:val="24"/>
                <w:szCs w:val="24"/>
              </w:rPr>
              <w:t>ы</w:t>
            </w:r>
            <w:r w:rsidRPr="00BE2BC1">
              <w:rPr>
                <w:rFonts w:ascii="Times New Roman" w:hAnsi="Times New Roman"/>
                <w:w w:val="99"/>
                <w:sz w:val="24"/>
                <w:szCs w:val="24"/>
              </w:rPr>
              <w:t>в</w:t>
            </w:r>
            <w:r w:rsidRPr="00BE2BC1">
              <w:rPr>
                <w:rFonts w:ascii="Times New Roman" w:hAnsi="Times New Roman"/>
                <w:spacing w:val="-2"/>
                <w:sz w:val="24"/>
                <w:szCs w:val="24"/>
              </w:rPr>
              <w:t>а</w:t>
            </w:r>
            <w:r w:rsidRPr="00BE2BC1">
              <w:rPr>
                <w:rFonts w:ascii="Times New Roman" w:hAnsi="Times New Roman"/>
                <w:w w:val="99"/>
                <w:sz w:val="24"/>
                <w:szCs w:val="24"/>
              </w:rPr>
              <w:t>ть</w:t>
            </w:r>
            <w:r w:rsidRPr="00BE2BC1">
              <w:rPr>
                <w:rFonts w:ascii="Times New Roman" w:hAnsi="Times New Roman"/>
                <w:sz w:val="24"/>
                <w:szCs w:val="24"/>
              </w:rPr>
              <w:t xml:space="preserve"> рабоч</w:t>
            </w:r>
            <w:r w:rsidRPr="00BE2BC1">
              <w:rPr>
                <w:rFonts w:ascii="Times New Roman" w:hAnsi="Times New Roman"/>
                <w:spacing w:val="-2"/>
                <w:sz w:val="24"/>
                <w:szCs w:val="24"/>
              </w:rPr>
              <w:t>е</w:t>
            </w:r>
            <w:r w:rsidRPr="00BE2BC1">
              <w:rPr>
                <w:rFonts w:ascii="Times New Roman" w:hAnsi="Times New Roman"/>
                <w:sz w:val="24"/>
                <w:szCs w:val="24"/>
              </w:rPr>
              <w:t>е ме</w:t>
            </w:r>
            <w:r w:rsidRPr="00BE2BC1">
              <w:rPr>
                <w:rFonts w:ascii="Times New Roman" w:hAnsi="Times New Roman"/>
                <w:spacing w:val="-1"/>
                <w:sz w:val="24"/>
                <w:szCs w:val="24"/>
              </w:rPr>
              <w:t>с</w:t>
            </w:r>
            <w:r w:rsidRPr="00BE2BC1">
              <w:rPr>
                <w:rFonts w:ascii="Times New Roman" w:hAnsi="Times New Roman"/>
                <w:w w:val="99"/>
                <w:sz w:val="24"/>
                <w:szCs w:val="24"/>
              </w:rPr>
              <w:t>т</w:t>
            </w:r>
            <w:r w:rsidRPr="00BE2BC1">
              <w:rPr>
                <w:rFonts w:ascii="Times New Roman" w:hAnsi="Times New Roman"/>
                <w:sz w:val="24"/>
                <w:szCs w:val="24"/>
              </w:rPr>
              <w:t>о;</w:t>
            </w:r>
          </w:p>
          <w:p w:rsidR="00BE2BC1" w:rsidRPr="00BE2BC1" w:rsidRDefault="00BE2BC1" w:rsidP="00BE2BC1">
            <w:pPr>
              <w:pStyle w:val="a3"/>
              <w:widowControl w:val="0"/>
              <w:numPr>
                <w:ilvl w:val="0"/>
                <w:numId w:val="1"/>
              </w:numPr>
              <w:autoSpaceDE w:val="0"/>
              <w:autoSpaceDN w:val="0"/>
              <w:adjustRightInd w:val="0"/>
              <w:spacing w:after="0" w:line="239" w:lineRule="auto"/>
              <w:ind w:right="542"/>
              <w:jc w:val="both"/>
              <w:rPr>
                <w:rFonts w:ascii="Times New Roman" w:hAnsi="Times New Roman"/>
                <w:sz w:val="24"/>
                <w:szCs w:val="24"/>
              </w:rPr>
            </w:pPr>
            <w:r w:rsidRPr="00BE2BC1">
              <w:rPr>
                <w:rFonts w:ascii="Times New Roman" w:hAnsi="Times New Roman"/>
                <w:spacing w:val="1"/>
                <w:w w:val="99"/>
                <w:sz w:val="24"/>
                <w:szCs w:val="24"/>
              </w:rPr>
              <w:t>п</w:t>
            </w:r>
            <w:r w:rsidRPr="00BE2BC1">
              <w:rPr>
                <w:rFonts w:ascii="Times New Roman" w:hAnsi="Times New Roman"/>
                <w:sz w:val="24"/>
                <w:szCs w:val="24"/>
              </w:rPr>
              <w:t>ер</w:t>
            </w:r>
            <w:r w:rsidRPr="00BE2BC1">
              <w:rPr>
                <w:rFonts w:ascii="Times New Roman" w:hAnsi="Times New Roman"/>
                <w:spacing w:val="-1"/>
                <w:sz w:val="24"/>
                <w:szCs w:val="24"/>
              </w:rPr>
              <w:t>е</w:t>
            </w:r>
            <w:r w:rsidRPr="00BE2BC1">
              <w:rPr>
                <w:rFonts w:ascii="Times New Roman" w:hAnsi="Times New Roman"/>
                <w:sz w:val="24"/>
                <w:szCs w:val="24"/>
              </w:rPr>
              <w:t>д</w:t>
            </w:r>
            <w:r w:rsidRPr="00BE2BC1">
              <w:rPr>
                <w:rFonts w:ascii="Times New Roman" w:hAnsi="Times New Roman"/>
                <w:w w:val="99"/>
                <w:sz w:val="24"/>
                <w:szCs w:val="24"/>
              </w:rPr>
              <w:t>виг</w:t>
            </w:r>
            <w:r w:rsidRPr="00BE2BC1">
              <w:rPr>
                <w:rFonts w:ascii="Times New Roman" w:hAnsi="Times New Roman"/>
                <w:sz w:val="24"/>
                <w:szCs w:val="24"/>
              </w:rPr>
              <w:t>а</w:t>
            </w:r>
            <w:r w:rsidRPr="00BE2BC1">
              <w:rPr>
                <w:rFonts w:ascii="Times New Roman" w:hAnsi="Times New Roman"/>
                <w:w w:val="99"/>
                <w:sz w:val="24"/>
                <w:szCs w:val="24"/>
              </w:rPr>
              <w:t>ть</w:t>
            </w:r>
            <w:r w:rsidRPr="00BE2BC1">
              <w:rPr>
                <w:rFonts w:ascii="Times New Roman" w:hAnsi="Times New Roman"/>
                <w:sz w:val="24"/>
                <w:szCs w:val="24"/>
              </w:rPr>
              <w:t xml:space="preserve">ся </w:t>
            </w:r>
            <w:r w:rsidRPr="00BE2BC1">
              <w:rPr>
                <w:rFonts w:ascii="Times New Roman" w:hAnsi="Times New Roman"/>
                <w:w w:val="99"/>
                <w:sz w:val="24"/>
                <w:szCs w:val="24"/>
              </w:rPr>
              <w:t>п</w:t>
            </w:r>
            <w:r w:rsidRPr="00BE2BC1">
              <w:rPr>
                <w:rFonts w:ascii="Times New Roman" w:hAnsi="Times New Roman"/>
                <w:sz w:val="24"/>
                <w:szCs w:val="24"/>
              </w:rPr>
              <w:t xml:space="preserve">о </w:t>
            </w:r>
            <w:r w:rsidRPr="00BE2BC1">
              <w:rPr>
                <w:rFonts w:ascii="Times New Roman" w:hAnsi="Times New Roman"/>
                <w:w w:val="99"/>
                <w:sz w:val="24"/>
                <w:szCs w:val="24"/>
              </w:rPr>
              <w:t>ш</w:t>
            </w:r>
            <w:r w:rsidRPr="00BE2BC1">
              <w:rPr>
                <w:rFonts w:ascii="Times New Roman" w:hAnsi="Times New Roman"/>
                <w:spacing w:val="1"/>
                <w:sz w:val="24"/>
                <w:szCs w:val="24"/>
              </w:rPr>
              <w:t>к</w:t>
            </w:r>
            <w:r w:rsidRPr="00BE2BC1">
              <w:rPr>
                <w:rFonts w:ascii="Times New Roman" w:hAnsi="Times New Roman"/>
                <w:sz w:val="24"/>
                <w:szCs w:val="24"/>
              </w:rPr>
              <w:t>о</w:t>
            </w:r>
            <w:r w:rsidRPr="00BE2BC1">
              <w:rPr>
                <w:rFonts w:ascii="Times New Roman" w:hAnsi="Times New Roman"/>
                <w:spacing w:val="-1"/>
                <w:w w:val="99"/>
                <w:sz w:val="24"/>
                <w:szCs w:val="24"/>
              </w:rPr>
              <w:t>л</w:t>
            </w:r>
            <w:r w:rsidRPr="00BE2BC1">
              <w:rPr>
                <w:rFonts w:ascii="Times New Roman" w:hAnsi="Times New Roman"/>
                <w:spacing w:val="-1"/>
                <w:sz w:val="24"/>
                <w:szCs w:val="24"/>
              </w:rPr>
              <w:t>е</w:t>
            </w:r>
            <w:r w:rsidRPr="00BE2BC1">
              <w:rPr>
                <w:rFonts w:ascii="Times New Roman" w:hAnsi="Times New Roman"/>
                <w:sz w:val="24"/>
                <w:szCs w:val="24"/>
              </w:rPr>
              <w:t xml:space="preserve">, </w:t>
            </w:r>
            <w:r w:rsidRPr="00BE2BC1">
              <w:rPr>
                <w:rFonts w:ascii="Times New Roman" w:hAnsi="Times New Roman"/>
                <w:w w:val="99"/>
                <w:sz w:val="24"/>
                <w:szCs w:val="24"/>
              </w:rPr>
              <w:t>н</w:t>
            </w:r>
            <w:r w:rsidRPr="00BE2BC1">
              <w:rPr>
                <w:rFonts w:ascii="Times New Roman" w:hAnsi="Times New Roman"/>
                <w:sz w:val="24"/>
                <w:szCs w:val="24"/>
              </w:rPr>
              <w:t>а</w:t>
            </w:r>
            <w:r w:rsidRPr="00BE2BC1">
              <w:rPr>
                <w:rFonts w:ascii="Times New Roman" w:hAnsi="Times New Roman"/>
                <w:spacing w:val="1"/>
                <w:sz w:val="24"/>
                <w:szCs w:val="24"/>
              </w:rPr>
              <w:t>х</w:t>
            </w:r>
            <w:r w:rsidRPr="00BE2BC1">
              <w:rPr>
                <w:rFonts w:ascii="Times New Roman" w:hAnsi="Times New Roman"/>
                <w:sz w:val="24"/>
                <w:szCs w:val="24"/>
              </w:rPr>
              <w:t>од</w:t>
            </w:r>
            <w:r w:rsidRPr="00BE2BC1">
              <w:rPr>
                <w:rFonts w:ascii="Times New Roman" w:hAnsi="Times New Roman"/>
                <w:w w:val="99"/>
                <w:sz w:val="24"/>
                <w:szCs w:val="24"/>
              </w:rPr>
              <w:t>ить</w:t>
            </w:r>
            <w:r w:rsidRPr="00BE2BC1">
              <w:rPr>
                <w:rFonts w:ascii="Times New Roman" w:hAnsi="Times New Roman"/>
                <w:sz w:val="24"/>
                <w:szCs w:val="24"/>
              </w:rPr>
              <w:t xml:space="preserve"> с</w:t>
            </w:r>
            <w:r w:rsidRPr="00BE2BC1">
              <w:rPr>
                <w:rFonts w:ascii="Times New Roman" w:hAnsi="Times New Roman"/>
                <w:w w:val="99"/>
                <w:sz w:val="24"/>
                <w:szCs w:val="24"/>
              </w:rPr>
              <w:t>в</w:t>
            </w:r>
            <w:r w:rsidRPr="00BE2BC1">
              <w:rPr>
                <w:rFonts w:ascii="Times New Roman" w:hAnsi="Times New Roman"/>
                <w:sz w:val="24"/>
                <w:szCs w:val="24"/>
              </w:rPr>
              <w:t>о</w:t>
            </w:r>
            <w:r w:rsidRPr="00BE2BC1">
              <w:rPr>
                <w:rFonts w:ascii="Times New Roman" w:hAnsi="Times New Roman"/>
                <w:w w:val="99"/>
                <w:sz w:val="24"/>
                <w:szCs w:val="24"/>
              </w:rPr>
              <w:t>й</w:t>
            </w:r>
            <w:r w:rsidRPr="00BE2BC1">
              <w:rPr>
                <w:rFonts w:ascii="Times New Roman" w:hAnsi="Times New Roman"/>
                <w:sz w:val="24"/>
                <w:szCs w:val="24"/>
              </w:rPr>
              <w:t xml:space="preserve"> к</w:t>
            </w:r>
            <w:r w:rsidRPr="00BE2BC1">
              <w:rPr>
                <w:rFonts w:ascii="Times New Roman" w:hAnsi="Times New Roman"/>
                <w:w w:val="99"/>
                <w:sz w:val="24"/>
                <w:szCs w:val="24"/>
              </w:rPr>
              <w:t>л</w:t>
            </w:r>
            <w:r w:rsidRPr="00BE2BC1">
              <w:rPr>
                <w:rFonts w:ascii="Times New Roman" w:hAnsi="Times New Roman"/>
                <w:sz w:val="24"/>
                <w:szCs w:val="24"/>
              </w:rPr>
              <w:t>ас</w:t>
            </w:r>
            <w:r w:rsidRPr="00BE2BC1">
              <w:rPr>
                <w:rFonts w:ascii="Times New Roman" w:hAnsi="Times New Roman"/>
                <w:spacing w:val="-1"/>
                <w:sz w:val="24"/>
                <w:szCs w:val="24"/>
              </w:rPr>
              <w:t>с</w:t>
            </w:r>
            <w:r w:rsidRPr="00BE2BC1">
              <w:rPr>
                <w:rFonts w:ascii="Times New Roman" w:hAnsi="Times New Roman"/>
                <w:sz w:val="24"/>
                <w:szCs w:val="24"/>
              </w:rPr>
              <w:t>, д</w:t>
            </w:r>
            <w:r w:rsidRPr="00BE2BC1">
              <w:rPr>
                <w:rFonts w:ascii="Times New Roman" w:hAnsi="Times New Roman"/>
                <w:spacing w:val="1"/>
                <w:sz w:val="24"/>
                <w:szCs w:val="24"/>
              </w:rPr>
              <w:t>р</w:t>
            </w:r>
            <w:r w:rsidRPr="00BE2BC1">
              <w:rPr>
                <w:rFonts w:ascii="Times New Roman" w:hAnsi="Times New Roman"/>
                <w:spacing w:val="-4"/>
                <w:sz w:val="24"/>
                <w:szCs w:val="24"/>
              </w:rPr>
              <w:t>у</w:t>
            </w:r>
            <w:r w:rsidRPr="00BE2BC1">
              <w:rPr>
                <w:rFonts w:ascii="Times New Roman" w:hAnsi="Times New Roman"/>
                <w:w w:val="99"/>
                <w:sz w:val="24"/>
                <w:szCs w:val="24"/>
              </w:rPr>
              <w:t>ги</w:t>
            </w:r>
            <w:r w:rsidRPr="00BE2BC1">
              <w:rPr>
                <w:rFonts w:ascii="Times New Roman" w:hAnsi="Times New Roman"/>
                <w:sz w:val="24"/>
                <w:szCs w:val="24"/>
              </w:rPr>
              <w:t xml:space="preserve">е </w:t>
            </w:r>
            <w:r w:rsidRPr="00BE2BC1">
              <w:rPr>
                <w:rFonts w:ascii="Times New Roman" w:hAnsi="Times New Roman"/>
                <w:w w:val="99"/>
                <w:sz w:val="24"/>
                <w:szCs w:val="24"/>
              </w:rPr>
              <w:t>н</w:t>
            </w:r>
            <w:r w:rsidRPr="00BE2BC1">
              <w:rPr>
                <w:rFonts w:ascii="Times New Roman" w:hAnsi="Times New Roman"/>
                <w:sz w:val="24"/>
                <w:szCs w:val="24"/>
              </w:rPr>
              <w:t>еоб</w:t>
            </w:r>
            <w:r w:rsidRPr="00BE2BC1">
              <w:rPr>
                <w:rFonts w:ascii="Times New Roman" w:hAnsi="Times New Roman"/>
                <w:spacing w:val="2"/>
                <w:sz w:val="24"/>
                <w:szCs w:val="24"/>
              </w:rPr>
              <w:t>х</w:t>
            </w:r>
            <w:r w:rsidRPr="00BE2BC1">
              <w:rPr>
                <w:rFonts w:ascii="Times New Roman" w:hAnsi="Times New Roman"/>
                <w:sz w:val="24"/>
                <w:szCs w:val="24"/>
              </w:rPr>
              <w:t>о</w:t>
            </w:r>
            <w:r w:rsidRPr="00BE2BC1">
              <w:rPr>
                <w:rFonts w:ascii="Times New Roman" w:hAnsi="Times New Roman"/>
                <w:spacing w:val="-1"/>
                <w:sz w:val="24"/>
                <w:szCs w:val="24"/>
              </w:rPr>
              <w:t>д</w:t>
            </w:r>
            <w:r w:rsidRPr="00BE2BC1">
              <w:rPr>
                <w:rFonts w:ascii="Times New Roman" w:hAnsi="Times New Roman"/>
                <w:w w:val="99"/>
                <w:sz w:val="24"/>
                <w:szCs w:val="24"/>
              </w:rPr>
              <w:t>и</w:t>
            </w:r>
            <w:r w:rsidRPr="00BE2BC1">
              <w:rPr>
                <w:rFonts w:ascii="Times New Roman" w:hAnsi="Times New Roman"/>
                <w:sz w:val="24"/>
                <w:szCs w:val="24"/>
              </w:rPr>
              <w:t>мые</w:t>
            </w:r>
            <w:r w:rsidRPr="00BE2BC1">
              <w:rPr>
                <w:rFonts w:ascii="Times New Roman" w:hAnsi="Times New Roman"/>
                <w:spacing w:val="-1"/>
                <w:sz w:val="24"/>
                <w:szCs w:val="24"/>
              </w:rPr>
              <w:t xml:space="preserve"> </w:t>
            </w:r>
            <w:r w:rsidRPr="00BE2BC1">
              <w:rPr>
                <w:rFonts w:ascii="Times New Roman" w:hAnsi="Times New Roman"/>
                <w:w w:val="99"/>
                <w:sz w:val="24"/>
                <w:szCs w:val="24"/>
              </w:rPr>
              <w:t>п</w:t>
            </w:r>
            <w:r w:rsidRPr="00BE2BC1">
              <w:rPr>
                <w:rFonts w:ascii="Times New Roman" w:hAnsi="Times New Roman"/>
                <w:sz w:val="24"/>
                <w:szCs w:val="24"/>
              </w:rPr>
              <w:t>ом</w:t>
            </w:r>
            <w:r w:rsidRPr="00BE2BC1">
              <w:rPr>
                <w:rFonts w:ascii="Times New Roman" w:hAnsi="Times New Roman"/>
                <w:spacing w:val="-1"/>
                <w:sz w:val="24"/>
                <w:szCs w:val="24"/>
              </w:rPr>
              <w:t>е</w:t>
            </w:r>
            <w:r w:rsidRPr="00BE2BC1">
              <w:rPr>
                <w:rFonts w:ascii="Times New Roman" w:hAnsi="Times New Roman"/>
                <w:w w:val="99"/>
                <w:sz w:val="24"/>
                <w:szCs w:val="24"/>
              </w:rPr>
              <w:t>щ</w:t>
            </w:r>
            <w:r w:rsidRPr="00BE2BC1">
              <w:rPr>
                <w:rFonts w:ascii="Times New Roman" w:hAnsi="Times New Roman"/>
                <w:spacing w:val="-1"/>
                <w:sz w:val="24"/>
                <w:szCs w:val="24"/>
              </w:rPr>
              <w:t>е</w:t>
            </w:r>
            <w:r w:rsidRPr="00BE2BC1">
              <w:rPr>
                <w:rFonts w:ascii="Times New Roman" w:hAnsi="Times New Roman"/>
                <w:w w:val="99"/>
                <w:sz w:val="24"/>
                <w:szCs w:val="24"/>
              </w:rPr>
              <w:t>н</w:t>
            </w:r>
            <w:r w:rsidRPr="00BE2BC1">
              <w:rPr>
                <w:rFonts w:ascii="Times New Roman" w:hAnsi="Times New Roman"/>
                <w:spacing w:val="1"/>
                <w:w w:val="99"/>
                <w:sz w:val="24"/>
                <w:szCs w:val="24"/>
              </w:rPr>
              <w:t>и</w:t>
            </w:r>
            <w:r w:rsidRPr="00BE2BC1">
              <w:rPr>
                <w:rFonts w:ascii="Times New Roman" w:hAnsi="Times New Roman"/>
                <w:sz w:val="24"/>
                <w:szCs w:val="24"/>
              </w:rPr>
              <w:t>я;</w:t>
            </w:r>
          </w:p>
          <w:p w:rsidR="00BE2BC1" w:rsidRPr="00BE2BC1" w:rsidRDefault="00BE2BC1" w:rsidP="00BE2BC1">
            <w:pPr>
              <w:pStyle w:val="a3"/>
              <w:widowControl w:val="0"/>
              <w:numPr>
                <w:ilvl w:val="0"/>
                <w:numId w:val="1"/>
              </w:numPr>
              <w:autoSpaceDE w:val="0"/>
              <w:autoSpaceDN w:val="0"/>
              <w:adjustRightInd w:val="0"/>
              <w:spacing w:after="0" w:line="239" w:lineRule="auto"/>
              <w:ind w:right="309"/>
              <w:jc w:val="both"/>
              <w:rPr>
                <w:rFonts w:ascii="Times New Roman" w:hAnsi="Times New Roman"/>
                <w:sz w:val="24"/>
                <w:szCs w:val="24"/>
              </w:rPr>
            </w:pPr>
            <w:r w:rsidRPr="00BE2BC1">
              <w:rPr>
                <w:rFonts w:ascii="Times New Roman" w:hAnsi="Times New Roman"/>
                <w:spacing w:val="1"/>
                <w:w w:val="99"/>
                <w:sz w:val="24"/>
                <w:szCs w:val="24"/>
              </w:rPr>
              <w:t>п</w:t>
            </w:r>
            <w:r w:rsidRPr="00BE2BC1">
              <w:rPr>
                <w:rFonts w:ascii="Times New Roman" w:hAnsi="Times New Roman"/>
                <w:sz w:val="24"/>
                <w:szCs w:val="24"/>
              </w:rPr>
              <w:t>р</w:t>
            </w:r>
            <w:r w:rsidRPr="00BE2BC1">
              <w:rPr>
                <w:rFonts w:ascii="Times New Roman" w:hAnsi="Times New Roman"/>
                <w:spacing w:val="1"/>
                <w:w w:val="99"/>
                <w:sz w:val="24"/>
                <w:szCs w:val="24"/>
              </w:rPr>
              <w:t>и</w:t>
            </w:r>
            <w:r w:rsidRPr="00BE2BC1">
              <w:rPr>
                <w:rFonts w:ascii="Times New Roman" w:hAnsi="Times New Roman"/>
                <w:w w:val="99"/>
                <w:sz w:val="24"/>
                <w:szCs w:val="24"/>
              </w:rPr>
              <w:t>ни</w:t>
            </w:r>
            <w:r w:rsidRPr="00BE2BC1">
              <w:rPr>
                <w:rFonts w:ascii="Times New Roman" w:hAnsi="Times New Roman"/>
                <w:sz w:val="24"/>
                <w:szCs w:val="24"/>
              </w:rPr>
              <w:t>м</w:t>
            </w:r>
            <w:r w:rsidRPr="00BE2BC1">
              <w:rPr>
                <w:rFonts w:ascii="Times New Roman" w:hAnsi="Times New Roman"/>
                <w:spacing w:val="-1"/>
                <w:sz w:val="24"/>
                <w:szCs w:val="24"/>
              </w:rPr>
              <w:t>а</w:t>
            </w:r>
            <w:r w:rsidRPr="00BE2BC1">
              <w:rPr>
                <w:rFonts w:ascii="Times New Roman" w:hAnsi="Times New Roman"/>
                <w:w w:val="99"/>
                <w:sz w:val="24"/>
                <w:szCs w:val="24"/>
              </w:rPr>
              <w:t>ть</w:t>
            </w:r>
            <w:r w:rsidRPr="00BE2BC1">
              <w:rPr>
                <w:rFonts w:ascii="Times New Roman" w:hAnsi="Times New Roman"/>
                <w:sz w:val="24"/>
                <w:szCs w:val="24"/>
              </w:rPr>
              <w:t xml:space="preserve"> </w:t>
            </w:r>
            <w:r w:rsidRPr="00BE2BC1">
              <w:rPr>
                <w:rFonts w:ascii="Times New Roman" w:hAnsi="Times New Roman"/>
                <w:spacing w:val="1"/>
                <w:w w:val="99"/>
                <w:sz w:val="24"/>
                <w:szCs w:val="24"/>
              </w:rPr>
              <w:t>ц</w:t>
            </w:r>
            <w:r w:rsidRPr="00BE2BC1">
              <w:rPr>
                <w:rFonts w:ascii="Times New Roman" w:hAnsi="Times New Roman"/>
                <w:sz w:val="24"/>
                <w:szCs w:val="24"/>
              </w:rPr>
              <w:t>е</w:t>
            </w:r>
            <w:r w:rsidRPr="00BE2BC1">
              <w:rPr>
                <w:rFonts w:ascii="Times New Roman" w:hAnsi="Times New Roman"/>
                <w:spacing w:val="-2"/>
                <w:w w:val="99"/>
                <w:sz w:val="24"/>
                <w:szCs w:val="24"/>
              </w:rPr>
              <w:t>л</w:t>
            </w:r>
            <w:r w:rsidRPr="00BE2BC1">
              <w:rPr>
                <w:rFonts w:ascii="Times New Roman" w:hAnsi="Times New Roman"/>
                <w:w w:val="99"/>
                <w:sz w:val="24"/>
                <w:szCs w:val="24"/>
              </w:rPr>
              <w:t>и</w:t>
            </w:r>
            <w:r w:rsidRPr="00BE2BC1">
              <w:rPr>
                <w:rFonts w:ascii="Times New Roman" w:hAnsi="Times New Roman"/>
                <w:sz w:val="24"/>
                <w:szCs w:val="24"/>
              </w:rPr>
              <w:t xml:space="preserve"> </w:t>
            </w:r>
            <w:r w:rsidRPr="00BE2BC1">
              <w:rPr>
                <w:rFonts w:ascii="Times New Roman" w:hAnsi="Times New Roman"/>
                <w:w w:val="99"/>
                <w:sz w:val="24"/>
                <w:szCs w:val="24"/>
              </w:rPr>
              <w:t>и</w:t>
            </w:r>
            <w:r w:rsidRPr="00BE2BC1">
              <w:rPr>
                <w:rFonts w:ascii="Times New Roman" w:hAnsi="Times New Roman"/>
                <w:sz w:val="24"/>
                <w:szCs w:val="24"/>
              </w:rPr>
              <w:t xml:space="preserve"> </w:t>
            </w:r>
            <w:r w:rsidRPr="00BE2BC1">
              <w:rPr>
                <w:rFonts w:ascii="Times New Roman" w:hAnsi="Times New Roman"/>
                <w:w w:val="99"/>
                <w:sz w:val="24"/>
                <w:szCs w:val="24"/>
              </w:rPr>
              <w:t>п</w:t>
            </w:r>
            <w:r w:rsidRPr="00BE2BC1">
              <w:rPr>
                <w:rFonts w:ascii="Times New Roman" w:hAnsi="Times New Roman"/>
                <w:sz w:val="24"/>
                <w:szCs w:val="24"/>
              </w:rPr>
              <w:t>ро</w:t>
            </w:r>
            <w:r w:rsidRPr="00BE2BC1">
              <w:rPr>
                <w:rFonts w:ascii="Times New Roman" w:hAnsi="Times New Roman"/>
                <w:w w:val="99"/>
                <w:sz w:val="24"/>
                <w:szCs w:val="24"/>
              </w:rPr>
              <w:t>изв</w:t>
            </w:r>
            <w:r w:rsidRPr="00BE2BC1">
              <w:rPr>
                <w:rFonts w:ascii="Times New Roman" w:hAnsi="Times New Roman"/>
                <w:sz w:val="24"/>
                <w:szCs w:val="24"/>
              </w:rPr>
              <w:t>о</w:t>
            </w:r>
            <w:r w:rsidRPr="00BE2BC1">
              <w:rPr>
                <w:rFonts w:ascii="Times New Roman" w:hAnsi="Times New Roman"/>
                <w:w w:val="99"/>
                <w:sz w:val="24"/>
                <w:szCs w:val="24"/>
              </w:rPr>
              <w:t>ль</w:t>
            </w:r>
            <w:r w:rsidRPr="00BE2BC1">
              <w:rPr>
                <w:rFonts w:ascii="Times New Roman" w:hAnsi="Times New Roman"/>
                <w:spacing w:val="1"/>
                <w:w w:val="99"/>
                <w:sz w:val="24"/>
                <w:szCs w:val="24"/>
              </w:rPr>
              <w:t>н</w:t>
            </w:r>
            <w:r w:rsidRPr="00BE2BC1">
              <w:rPr>
                <w:rFonts w:ascii="Times New Roman" w:hAnsi="Times New Roman"/>
                <w:sz w:val="24"/>
                <w:szCs w:val="24"/>
              </w:rPr>
              <w:t xml:space="preserve">о </w:t>
            </w:r>
            <w:r w:rsidRPr="00BE2BC1">
              <w:rPr>
                <w:rFonts w:ascii="Times New Roman" w:hAnsi="Times New Roman"/>
                <w:w w:val="99"/>
                <w:sz w:val="24"/>
                <w:szCs w:val="24"/>
              </w:rPr>
              <w:t>в</w:t>
            </w:r>
            <w:r w:rsidRPr="00BE2BC1">
              <w:rPr>
                <w:rFonts w:ascii="Times New Roman" w:hAnsi="Times New Roman"/>
                <w:spacing w:val="-1"/>
                <w:sz w:val="24"/>
                <w:szCs w:val="24"/>
              </w:rPr>
              <w:t>к</w:t>
            </w:r>
            <w:r w:rsidRPr="00BE2BC1">
              <w:rPr>
                <w:rFonts w:ascii="Times New Roman" w:hAnsi="Times New Roman"/>
                <w:w w:val="99"/>
                <w:sz w:val="24"/>
                <w:szCs w:val="24"/>
              </w:rPr>
              <w:t>лю</w:t>
            </w:r>
            <w:r w:rsidRPr="00BE2BC1">
              <w:rPr>
                <w:rFonts w:ascii="Times New Roman" w:hAnsi="Times New Roman"/>
                <w:sz w:val="24"/>
                <w:szCs w:val="24"/>
              </w:rPr>
              <w:t>ч</w:t>
            </w:r>
            <w:r w:rsidRPr="00BE2BC1">
              <w:rPr>
                <w:rFonts w:ascii="Times New Roman" w:hAnsi="Times New Roman"/>
                <w:spacing w:val="-1"/>
                <w:sz w:val="24"/>
                <w:szCs w:val="24"/>
              </w:rPr>
              <w:t>а</w:t>
            </w:r>
            <w:r w:rsidRPr="00BE2BC1">
              <w:rPr>
                <w:rFonts w:ascii="Times New Roman" w:hAnsi="Times New Roman"/>
                <w:w w:val="99"/>
                <w:sz w:val="24"/>
                <w:szCs w:val="24"/>
              </w:rPr>
              <w:t>ть</w:t>
            </w:r>
            <w:r w:rsidRPr="00BE2BC1">
              <w:rPr>
                <w:rFonts w:ascii="Times New Roman" w:hAnsi="Times New Roman"/>
                <w:sz w:val="24"/>
                <w:szCs w:val="24"/>
              </w:rPr>
              <w:t xml:space="preserve">ся </w:t>
            </w:r>
            <w:r w:rsidRPr="00BE2BC1">
              <w:rPr>
                <w:rFonts w:ascii="Times New Roman" w:hAnsi="Times New Roman"/>
                <w:w w:val="99"/>
                <w:sz w:val="24"/>
                <w:szCs w:val="24"/>
              </w:rPr>
              <w:t>в</w:t>
            </w:r>
            <w:r w:rsidRPr="00BE2BC1">
              <w:rPr>
                <w:rFonts w:ascii="Times New Roman" w:hAnsi="Times New Roman"/>
                <w:sz w:val="24"/>
                <w:szCs w:val="24"/>
              </w:rPr>
              <w:t xml:space="preserve"> дея</w:t>
            </w:r>
            <w:r w:rsidRPr="00BE2BC1">
              <w:rPr>
                <w:rFonts w:ascii="Times New Roman" w:hAnsi="Times New Roman"/>
                <w:w w:val="99"/>
                <w:sz w:val="24"/>
                <w:szCs w:val="24"/>
              </w:rPr>
              <w:t>т</w:t>
            </w:r>
            <w:r w:rsidRPr="00BE2BC1">
              <w:rPr>
                <w:rFonts w:ascii="Times New Roman" w:hAnsi="Times New Roman"/>
                <w:spacing w:val="-1"/>
                <w:sz w:val="24"/>
                <w:szCs w:val="24"/>
              </w:rPr>
              <w:t>е</w:t>
            </w:r>
            <w:r w:rsidRPr="00BE2BC1">
              <w:rPr>
                <w:rFonts w:ascii="Times New Roman" w:hAnsi="Times New Roman"/>
                <w:w w:val="99"/>
                <w:sz w:val="24"/>
                <w:szCs w:val="24"/>
              </w:rPr>
              <w:t>ль</w:t>
            </w:r>
            <w:r w:rsidRPr="00BE2BC1">
              <w:rPr>
                <w:rFonts w:ascii="Times New Roman" w:hAnsi="Times New Roman"/>
                <w:spacing w:val="1"/>
                <w:w w:val="99"/>
                <w:sz w:val="24"/>
                <w:szCs w:val="24"/>
              </w:rPr>
              <w:t>н</w:t>
            </w:r>
            <w:r w:rsidRPr="00BE2BC1">
              <w:rPr>
                <w:rFonts w:ascii="Times New Roman" w:hAnsi="Times New Roman"/>
                <w:sz w:val="24"/>
                <w:szCs w:val="24"/>
              </w:rPr>
              <w:t>ос</w:t>
            </w:r>
            <w:r w:rsidRPr="00BE2BC1">
              <w:rPr>
                <w:rFonts w:ascii="Times New Roman" w:hAnsi="Times New Roman"/>
                <w:w w:val="99"/>
                <w:sz w:val="24"/>
                <w:szCs w:val="24"/>
              </w:rPr>
              <w:t>ть</w:t>
            </w:r>
            <w:r w:rsidRPr="00BE2BC1">
              <w:rPr>
                <w:rFonts w:ascii="Times New Roman" w:hAnsi="Times New Roman"/>
                <w:sz w:val="24"/>
                <w:szCs w:val="24"/>
              </w:rPr>
              <w:t>, с</w:t>
            </w:r>
            <w:r w:rsidRPr="00BE2BC1">
              <w:rPr>
                <w:rFonts w:ascii="Times New Roman" w:hAnsi="Times New Roman"/>
                <w:w w:val="99"/>
                <w:sz w:val="24"/>
                <w:szCs w:val="24"/>
              </w:rPr>
              <w:t>л</w:t>
            </w:r>
            <w:r w:rsidRPr="00BE2BC1">
              <w:rPr>
                <w:rFonts w:ascii="Times New Roman" w:hAnsi="Times New Roman"/>
                <w:sz w:val="24"/>
                <w:szCs w:val="24"/>
              </w:rPr>
              <w:t>едо</w:t>
            </w:r>
            <w:r w:rsidRPr="00BE2BC1">
              <w:rPr>
                <w:rFonts w:ascii="Times New Roman" w:hAnsi="Times New Roman"/>
                <w:w w:val="99"/>
                <w:sz w:val="24"/>
                <w:szCs w:val="24"/>
              </w:rPr>
              <w:t>в</w:t>
            </w:r>
            <w:r w:rsidRPr="00BE2BC1">
              <w:rPr>
                <w:rFonts w:ascii="Times New Roman" w:hAnsi="Times New Roman"/>
                <w:spacing w:val="-1"/>
                <w:sz w:val="24"/>
                <w:szCs w:val="24"/>
              </w:rPr>
              <w:t>а</w:t>
            </w:r>
            <w:r w:rsidRPr="00BE2BC1">
              <w:rPr>
                <w:rFonts w:ascii="Times New Roman" w:hAnsi="Times New Roman"/>
                <w:w w:val="99"/>
                <w:sz w:val="24"/>
                <w:szCs w:val="24"/>
              </w:rPr>
              <w:t>ть</w:t>
            </w:r>
            <w:r w:rsidRPr="00BE2BC1">
              <w:rPr>
                <w:rFonts w:ascii="Times New Roman" w:hAnsi="Times New Roman"/>
                <w:spacing w:val="1"/>
                <w:sz w:val="24"/>
                <w:szCs w:val="24"/>
              </w:rPr>
              <w:t xml:space="preserve"> </w:t>
            </w:r>
            <w:r w:rsidRPr="00BE2BC1">
              <w:rPr>
                <w:rFonts w:ascii="Times New Roman" w:hAnsi="Times New Roman"/>
                <w:spacing w:val="1"/>
                <w:w w:val="99"/>
                <w:sz w:val="24"/>
                <w:szCs w:val="24"/>
              </w:rPr>
              <w:t>п</w:t>
            </w:r>
            <w:r w:rsidRPr="00BE2BC1">
              <w:rPr>
                <w:rFonts w:ascii="Times New Roman" w:hAnsi="Times New Roman"/>
                <w:sz w:val="24"/>
                <w:szCs w:val="24"/>
              </w:rPr>
              <w:t>ред</w:t>
            </w:r>
            <w:r w:rsidRPr="00BE2BC1">
              <w:rPr>
                <w:rFonts w:ascii="Times New Roman" w:hAnsi="Times New Roman"/>
                <w:w w:val="99"/>
                <w:sz w:val="24"/>
                <w:szCs w:val="24"/>
              </w:rPr>
              <w:t>л</w:t>
            </w:r>
            <w:r w:rsidRPr="00BE2BC1">
              <w:rPr>
                <w:rFonts w:ascii="Times New Roman" w:hAnsi="Times New Roman"/>
                <w:sz w:val="24"/>
                <w:szCs w:val="24"/>
              </w:rPr>
              <w:t>оже</w:t>
            </w:r>
            <w:r w:rsidRPr="00BE2BC1">
              <w:rPr>
                <w:rFonts w:ascii="Times New Roman" w:hAnsi="Times New Roman"/>
                <w:w w:val="99"/>
                <w:sz w:val="24"/>
                <w:szCs w:val="24"/>
              </w:rPr>
              <w:t>н</w:t>
            </w:r>
            <w:r w:rsidRPr="00BE2BC1">
              <w:rPr>
                <w:rFonts w:ascii="Times New Roman" w:hAnsi="Times New Roman"/>
                <w:spacing w:val="1"/>
                <w:w w:val="99"/>
                <w:sz w:val="24"/>
                <w:szCs w:val="24"/>
              </w:rPr>
              <w:t>н</w:t>
            </w:r>
            <w:r w:rsidRPr="00BE2BC1">
              <w:rPr>
                <w:rFonts w:ascii="Times New Roman" w:hAnsi="Times New Roman"/>
                <w:sz w:val="24"/>
                <w:szCs w:val="24"/>
              </w:rPr>
              <w:t>о</w:t>
            </w:r>
            <w:r w:rsidRPr="00BE2BC1">
              <w:rPr>
                <w:rFonts w:ascii="Times New Roman" w:hAnsi="Times New Roman"/>
                <w:spacing w:val="1"/>
                <w:sz w:val="24"/>
                <w:szCs w:val="24"/>
              </w:rPr>
              <w:t>м</w:t>
            </w:r>
            <w:r w:rsidRPr="00BE2BC1">
              <w:rPr>
                <w:rFonts w:ascii="Times New Roman" w:hAnsi="Times New Roman"/>
                <w:sz w:val="24"/>
                <w:szCs w:val="24"/>
              </w:rPr>
              <w:t>у</w:t>
            </w:r>
            <w:r w:rsidRPr="00BE2BC1">
              <w:rPr>
                <w:rFonts w:ascii="Times New Roman" w:hAnsi="Times New Roman"/>
                <w:spacing w:val="-6"/>
                <w:sz w:val="24"/>
                <w:szCs w:val="24"/>
              </w:rPr>
              <w:t xml:space="preserve"> </w:t>
            </w:r>
            <w:r w:rsidRPr="00BE2BC1">
              <w:rPr>
                <w:rFonts w:ascii="Times New Roman" w:hAnsi="Times New Roman"/>
                <w:w w:val="99"/>
                <w:sz w:val="24"/>
                <w:szCs w:val="24"/>
              </w:rPr>
              <w:t>пл</w:t>
            </w:r>
            <w:r w:rsidRPr="00BE2BC1">
              <w:rPr>
                <w:rFonts w:ascii="Times New Roman" w:hAnsi="Times New Roman"/>
                <w:sz w:val="24"/>
                <w:szCs w:val="24"/>
              </w:rPr>
              <w:t>а</w:t>
            </w:r>
            <w:r w:rsidRPr="00BE2BC1">
              <w:rPr>
                <w:rFonts w:ascii="Times New Roman" w:hAnsi="Times New Roman"/>
                <w:w w:val="99"/>
                <w:sz w:val="24"/>
                <w:szCs w:val="24"/>
              </w:rPr>
              <w:t>н</w:t>
            </w:r>
            <w:r w:rsidRPr="00BE2BC1">
              <w:rPr>
                <w:rFonts w:ascii="Times New Roman" w:hAnsi="Times New Roman"/>
                <w:sz w:val="24"/>
                <w:szCs w:val="24"/>
              </w:rPr>
              <w:t>у</w:t>
            </w:r>
            <w:r w:rsidRPr="00BE2BC1">
              <w:rPr>
                <w:rFonts w:ascii="Times New Roman" w:hAnsi="Times New Roman"/>
                <w:spacing w:val="-1"/>
                <w:sz w:val="24"/>
                <w:szCs w:val="24"/>
              </w:rPr>
              <w:t xml:space="preserve"> </w:t>
            </w:r>
            <w:r w:rsidRPr="00BE2BC1">
              <w:rPr>
                <w:rFonts w:ascii="Times New Roman" w:hAnsi="Times New Roman"/>
                <w:w w:val="99"/>
                <w:sz w:val="24"/>
                <w:szCs w:val="24"/>
              </w:rPr>
              <w:t>и</w:t>
            </w:r>
            <w:r w:rsidRPr="00BE2BC1">
              <w:rPr>
                <w:rFonts w:ascii="Times New Roman" w:hAnsi="Times New Roman"/>
                <w:sz w:val="24"/>
                <w:szCs w:val="24"/>
              </w:rPr>
              <w:t xml:space="preserve"> рабо</w:t>
            </w:r>
            <w:r w:rsidRPr="00BE2BC1">
              <w:rPr>
                <w:rFonts w:ascii="Times New Roman" w:hAnsi="Times New Roman"/>
                <w:w w:val="99"/>
                <w:sz w:val="24"/>
                <w:szCs w:val="24"/>
              </w:rPr>
              <w:t>т</w:t>
            </w:r>
            <w:r w:rsidRPr="00BE2BC1">
              <w:rPr>
                <w:rFonts w:ascii="Times New Roman" w:hAnsi="Times New Roman"/>
                <w:spacing w:val="-1"/>
                <w:sz w:val="24"/>
                <w:szCs w:val="24"/>
              </w:rPr>
              <w:t>а</w:t>
            </w:r>
            <w:r w:rsidRPr="00BE2BC1">
              <w:rPr>
                <w:rFonts w:ascii="Times New Roman" w:hAnsi="Times New Roman"/>
                <w:w w:val="99"/>
                <w:sz w:val="24"/>
                <w:szCs w:val="24"/>
              </w:rPr>
              <w:t>ть</w:t>
            </w:r>
            <w:r w:rsidRPr="00BE2BC1">
              <w:rPr>
                <w:rFonts w:ascii="Times New Roman" w:hAnsi="Times New Roman"/>
                <w:spacing w:val="1"/>
                <w:sz w:val="24"/>
                <w:szCs w:val="24"/>
              </w:rPr>
              <w:t xml:space="preserve"> </w:t>
            </w:r>
            <w:r w:rsidRPr="00BE2BC1">
              <w:rPr>
                <w:rFonts w:ascii="Times New Roman" w:hAnsi="Times New Roman"/>
                <w:w w:val="99"/>
                <w:sz w:val="24"/>
                <w:szCs w:val="24"/>
              </w:rPr>
              <w:t>в</w:t>
            </w:r>
            <w:r w:rsidRPr="00BE2BC1">
              <w:rPr>
                <w:rFonts w:ascii="Times New Roman" w:hAnsi="Times New Roman"/>
                <w:sz w:val="24"/>
                <w:szCs w:val="24"/>
              </w:rPr>
              <w:t xml:space="preserve"> об</w:t>
            </w:r>
            <w:r w:rsidRPr="00BE2BC1">
              <w:rPr>
                <w:rFonts w:ascii="Times New Roman" w:hAnsi="Times New Roman"/>
                <w:w w:val="99"/>
                <w:sz w:val="24"/>
                <w:szCs w:val="24"/>
              </w:rPr>
              <w:t>щ</w:t>
            </w:r>
            <w:r w:rsidRPr="00BE2BC1">
              <w:rPr>
                <w:rFonts w:ascii="Times New Roman" w:hAnsi="Times New Roman"/>
                <w:sz w:val="24"/>
                <w:szCs w:val="24"/>
              </w:rPr>
              <w:t>ем</w:t>
            </w:r>
            <w:r w:rsidRPr="00BE2BC1">
              <w:rPr>
                <w:rFonts w:ascii="Times New Roman" w:hAnsi="Times New Roman"/>
                <w:spacing w:val="-1"/>
                <w:sz w:val="24"/>
                <w:szCs w:val="24"/>
              </w:rPr>
              <w:t xml:space="preserve"> </w:t>
            </w:r>
            <w:r w:rsidRPr="00BE2BC1">
              <w:rPr>
                <w:rFonts w:ascii="Times New Roman" w:hAnsi="Times New Roman"/>
                <w:w w:val="99"/>
                <w:sz w:val="24"/>
                <w:szCs w:val="24"/>
              </w:rPr>
              <w:t>т</w:t>
            </w:r>
            <w:r w:rsidRPr="00BE2BC1">
              <w:rPr>
                <w:rFonts w:ascii="Times New Roman" w:hAnsi="Times New Roman"/>
                <w:sz w:val="24"/>
                <w:szCs w:val="24"/>
              </w:rPr>
              <w:t>е</w:t>
            </w:r>
            <w:r w:rsidRPr="00BE2BC1">
              <w:rPr>
                <w:rFonts w:ascii="Times New Roman" w:hAnsi="Times New Roman"/>
                <w:spacing w:val="-1"/>
                <w:sz w:val="24"/>
                <w:szCs w:val="24"/>
              </w:rPr>
              <w:t>м</w:t>
            </w:r>
            <w:r>
              <w:rPr>
                <w:rFonts w:ascii="Times New Roman" w:hAnsi="Times New Roman"/>
                <w:w w:val="99"/>
                <w:sz w:val="24"/>
                <w:szCs w:val="24"/>
              </w:rPr>
              <w:t>пе;</w:t>
            </w:r>
          </w:p>
          <w:p w:rsidR="00BE2BC1" w:rsidRPr="00BE2BC1" w:rsidRDefault="00BE2BC1" w:rsidP="00BE2BC1">
            <w:pPr>
              <w:pStyle w:val="a3"/>
              <w:widowControl w:val="0"/>
              <w:numPr>
                <w:ilvl w:val="0"/>
                <w:numId w:val="1"/>
              </w:numPr>
              <w:autoSpaceDE w:val="0"/>
              <w:autoSpaceDN w:val="0"/>
              <w:adjustRightInd w:val="0"/>
              <w:spacing w:before="11" w:after="0" w:line="240" w:lineRule="auto"/>
              <w:ind w:right="345"/>
              <w:jc w:val="both"/>
              <w:rPr>
                <w:rFonts w:ascii="Times New Roman" w:hAnsi="Times New Roman"/>
                <w:sz w:val="24"/>
                <w:szCs w:val="24"/>
              </w:rPr>
            </w:pPr>
            <w:r w:rsidRPr="00BE2BC1">
              <w:rPr>
                <w:rFonts w:ascii="Times New Roman" w:hAnsi="Times New Roman"/>
                <w:sz w:val="24"/>
                <w:szCs w:val="24"/>
              </w:rPr>
              <w:t>обра</w:t>
            </w:r>
            <w:r w:rsidRPr="00BE2BC1">
              <w:rPr>
                <w:rFonts w:ascii="Times New Roman" w:hAnsi="Times New Roman"/>
                <w:w w:val="99"/>
                <w:sz w:val="24"/>
                <w:szCs w:val="24"/>
              </w:rPr>
              <w:t>з</w:t>
            </w:r>
            <w:r w:rsidRPr="00BE2BC1">
              <w:rPr>
                <w:rFonts w:ascii="Times New Roman" w:hAnsi="Times New Roman"/>
                <w:spacing w:val="1"/>
                <w:w w:val="99"/>
                <w:sz w:val="24"/>
                <w:szCs w:val="24"/>
              </w:rPr>
              <w:t>ц</w:t>
            </w:r>
            <w:r w:rsidRPr="00BE2BC1">
              <w:rPr>
                <w:rFonts w:ascii="Times New Roman" w:hAnsi="Times New Roman"/>
                <w:sz w:val="24"/>
                <w:szCs w:val="24"/>
              </w:rPr>
              <w:t>а</w:t>
            </w:r>
            <w:r w:rsidRPr="00BE2BC1">
              <w:rPr>
                <w:rFonts w:ascii="Times New Roman" w:hAnsi="Times New Roman"/>
                <w:spacing w:val="-1"/>
                <w:sz w:val="24"/>
                <w:szCs w:val="24"/>
              </w:rPr>
              <w:t>м</w:t>
            </w:r>
            <w:r w:rsidRPr="00BE2BC1">
              <w:rPr>
                <w:rFonts w:ascii="Times New Roman" w:hAnsi="Times New Roman"/>
                <w:w w:val="99"/>
                <w:sz w:val="24"/>
                <w:szCs w:val="24"/>
              </w:rPr>
              <w:t>и</w:t>
            </w:r>
            <w:r w:rsidRPr="00BE2BC1">
              <w:rPr>
                <w:rFonts w:ascii="Times New Roman" w:hAnsi="Times New Roman"/>
                <w:sz w:val="24"/>
                <w:szCs w:val="24"/>
              </w:rPr>
              <w:t xml:space="preserve">, </w:t>
            </w:r>
            <w:r w:rsidRPr="00BE2BC1">
              <w:rPr>
                <w:rFonts w:ascii="Times New Roman" w:hAnsi="Times New Roman"/>
                <w:spacing w:val="1"/>
                <w:w w:val="99"/>
                <w:sz w:val="24"/>
                <w:szCs w:val="24"/>
              </w:rPr>
              <w:t>п</w:t>
            </w:r>
            <w:r w:rsidRPr="00BE2BC1">
              <w:rPr>
                <w:rFonts w:ascii="Times New Roman" w:hAnsi="Times New Roman"/>
                <w:sz w:val="24"/>
                <w:szCs w:val="24"/>
              </w:rPr>
              <w:t>р</w:t>
            </w:r>
            <w:r w:rsidRPr="00BE2BC1">
              <w:rPr>
                <w:rFonts w:ascii="Times New Roman" w:hAnsi="Times New Roman"/>
                <w:w w:val="99"/>
                <w:sz w:val="24"/>
                <w:szCs w:val="24"/>
              </w:rPr>
              <w:t>ин</w:t>
            </w:r>
            <w:r w:rsidRPr="00BE2BC1">
              <w:rPr>
                <w:rFonts w:ascii="Times New Roman" w:hAnsi="Times New Roman"/>
                <w:spacing w:val="1"/>
                <w:w w:val="99"/>
                <w:sz w:val="24"/>
                <w:szCs w:val="24"/>
              </w:rPr>
              <w:t>и</w:t>
            </w:r>
            <w:r w:rsidRPr="00BE2BC1">
              <w:rPr>
                <w:rFonts w:ascii="Times New Roman" w:hAnsi="Times New Roman"/>
                <w:sz w:val="24"/>
                <w:szCs w:val="24"/>
              </w:rPr>
              <w:t>м</w:t>
            </w:r>
            <w:r w:rsidRPr="00BE2BC1">
              <w:rPr>
                <w:rFonts w:ascii="Times New Roman" w:hAnsi="Times New Roman"/>
                <w:spacing w:val="-1"/>
                <w:sz w:val="24"/>
                <w:szCs w:val="24"/>
              </w:rPr>
              <w:t>а</w:t>
            </w:r>
            <w:r w:rsidRPr="00BE2BC1">
              <w:rPr>
                <w:rFonts w:ascii="Times New Roman" w:hAnsi="Times New Roman"/>
                <w:w w:val="99"/>
                <w:sz w:val="24"/>
                <w:szCs w:val="24"/>
              </w:rPr>
              <w:t>ть</w:t>
            </w:r>
            <w:r w:rsidRPr="00BE2BC1">
              <w:rPr>
                <w:rFonts w:ascii="Times New Roman" w:hAnsi="Times New Roman"/>
                <w:spacing w:val="-1"/>
                <w:sz w:val="24"/>
                <w:szCs w:val="24"/>
              </w:rPr>
              <w:t xml:space="preserve"> </w:t>
            </w:r>
            <w:r w:rsidRPr="00BE2BC1">
              <w:rPr>
                <w:rFonts w:ascii="Times New Roman" w:hAnsi="Times New Roman"/>
                <w:sz w:val="24"/>
                <w:szCs w:val="24"/>
              </w:rPr>
              <w:t>о</w:t>
            </w:r>
            <w:r w:rsidRPr="00BE2BC1">
              <w:rPr>
                <w:rFonts w:ascii="Times New Roman" w:hAnsi="Times New Roman"/>
                <w:w w:val="99"/>
                <w:sz w:val="24"/>
                <w:szCs w:val="24"/>
              </w:rPr>
              <w:t>ц</w:t>
            </w:r>
            <w:r w:rsidRPr="00BE2BC1">
              <w:rPr>
                <w:rFonts w:ascii="Times New Roman" w:hAnsi="Times New Roman"/>
                <w:sz w:val="24"/>
                <w:szCs w:val="24"/>
              </w:rPr>
              <w:t>е</w:t>
            </w:r>
            <w:r w:rsidRPr="00BE2BC1">
              <w:rPr>
                <w:rFonts w:ascii="Times New Roman" w:hAnsi="Times New Roman"/>
                <w:w w:val="99"/>
                <w:sz w:val="24"/>
                <w:szCs w:val="24"/>
              </w:rPr>
              <w:t>н</w:t>
            </w:r>
            <w:r w:rsidRPr="00BE2BC1">
              <w:rPr>
                <w:rFonts w:ascii="Times New Roman" w:hAnsi="Times New Roman"/>
                <w:spacing w:val="3"/>
                <w:sz w:val="24"/>
                <w:szCs w:val="24"/>
              </w:rPr>
              <w:t>к</w:t>
            </w:r>
            <w:r w:rsidRPr="00BE2BC1">
              <w:rPr>
                <w:rFonts w:ascii="Times New Roman" w:hAnsi="Times New Roman"/>
                <w:sz w:val="24"/>
                <w:szCs w:val="24"/>
              </w:rPr>
              <w:t>у</w:t>
            </w:r>
            <w:r w:rsidRPr="00BE2BC1">
              <w:rPr>
                <w:rFonts w:ascii="Times New Roman" w:hAnsi="Times New Roman"/>
                <w:spacing w:val="-6"/>
                <w:sz w:val="24"/>
                <w:szCs w:val="24"/>
              </w:rPr>
              <w:t xml:space="preserve"> </w:t>
            </w:r>
            <w:r w:rsidRPr="00BE2BC1">
              <w:rPr>
                <w:rFonts w:ascii="Times New Roman" w:hAnsi="Times New Roman"/>
                <w:sz w:val="24"/>
                <w:szCs w:val="24"/>
              </w:rPr>
              <w:t>д</w:t>
            </w:r>
            <w:r w:rsidRPr="00BE2BC1">
              <w:rPr>
                <w:rFonts w:ascii="Times New Roman" w:hAnsi="Times New Roman"/>
                <w:spacing w:val="-1"/>
                <w:sz w:val="24"/>
                <w:szCs w:val="24"/>
              </w:rPr>
              <w:t>е</w:t>
            </w:r>
            <w:r w:rsidRPr="00BE2BC1">
              <w:rPr>
                <w:rFonts w:ascii="Times New Roman" w:hAnsi="Times New Roman"/>
                <w:sz w:val="24"/>
                <w:szCs w:val="24"/>
              </w:rPr>
              <w:t>я</w:t>
            </w:r>
            <w:r w:rsidRPr="00BE2BC1">
              <w:rPr>
                <w:rFonts w:ascii="Times New Roman" w:hAnsi="Times New Roman"/>
                <w:w w:val="99"/>
                <w:sz w:val="24"/>
                <w:szCs w:val="24"/>
              </w:rPr>
              <w:t>т</w:t>
            </w:r>
            <w:r w:rsidRPr="00BE2BC1">
              <w:rPr>
                <w:rFonts w:ascii="Times New Roman" w:hAnsi="Times New Roman"/>
                <w:spacing w:val="-1"/>
                <w:sz w:val="24"/>
                <w:szCs w:val="24"/>
              </w:rPr>
              <w:t>е</w:t>
            </w:r>
            <w:r w:rsidRPr="00BE2BC1">
              <w:rPr>
                <w:rFonts w:ascii="Times New Roman" w:hAnsi="Times New Roman"/>
                <w:w w:val="99"/>
                <w:sz w:val="24"/>
                <w:szCs w:val="24"/>
              </w:rPr>
              <w:t>ль</w:t>
            </w:r>
            <w:r w:rsidRPr="00BE2BC1">
              <w:rPr>
                <w:rFonts w:ascii="Times New Roman" w:hAnsi="Times New Roman"/>
                <w:spacing w:val="1"/>
                <w:w w:val="99"/>
                <w:sz w:val="24"/>
                <w:szCs w:val="24"/>
              </w:rPr>
              <w:t>н</w:t>
            </w:r>
            <w:r w:rsidRPr="00BE2BC1">
              <w:rPr>
                <w:rFonts w:ascii="Times New Roman" w:hAnsi="Times New Roman"/>
                <w:sz w:val="24"/>
                <w:szCs w:val="24"/>
              </w:rPr>
              <w:t>ос</w:t>
            </w:r>
            <w:r w:rsidRPr="00BE2BC1">
              <w:rPr>
                <w:rFonts w:ascii="Times New Roman" w:hAnsi="Times New Roman"/>
                <w:w w:val="99"/>
                <w:sz w:val="24"/>
                <w:szCs w:val="24"/>
              </w:rPr>
              <w:t>т</w:t>
            </w:r>
            <w:r w:rsidRPr="00BE2BC1">
              <w:rPr>
                <w:rFonts w:ascii="Times New Roman" w:hAnsi="Times New Roman"/>
                <w:spacing w:val="1"/>
                <w:w w:val="99"/>
                <w:sz w:val="24"/>
                <w:szCs w:val="24"/>
              </w:rPr>
              <w:t>и</w:t>
            </w:r>
            <w:r w:rsidRPr="00BE2BC1">
              <w:rPr>
                <w:rFonts w:ascii="Times New Roman" w:hAnsi="Times New Roman"/>
                <w:sz w:val="24"/>
                <w:szCs w:val="24"/>
              </w:rPr>
              <w:t>, о</w:t>
            </w:r>
            <w:r w:rsidRPr="00BE2BC1">
              <w:rPr>
                <w:rFonts w:ascii="Times New Roman" w:hAnsi="Times New Roman"/>
                <w:spacing w:val="1"/>
                <w:w w:val="99"/>
                <w:sz w:val="24"/>
                <w:szCs w:val="24"/>
              </w:rPr>
              <w:t>ц</w:t>
            </w:r>
            <w:r w:rsidRPr="00BE2BC1">
              <w:rPr>
                <w:rFonts w:ascii="Times New Roman" w:hAnsi="Times New Roman"/>
                <w:sz w:val="24"/>
                <w:szCs w:val="24"/>
              </w:rPr>
              <w:t>е</w:t>
            </w:r>
            <w:r w:rsidRPr="00BE2BC1">
              <w:rPr>
                <w:rFonts w:ascii="Times New Roman" w:hAnsi="Times New Roman"/>
                <w:w w:val="99"/>
                <w:sz w:val="24"/>
                <w:szCs w:val="24"/>
              </w:rPr>
              <w:t>н</w:t>
            </w:r>
            <w:r w:rsidRPr="00BE2BC1">
              <w:rPr>
                <w:rFonts w:ascii="Times New Roman" w:hAnsi="Times New Roman"/>
                <w:spacing w:val="1"/>
                <w:w w:val="99"/>
                <w:sz w:val="24"/>
                <w:szCs w:val="24"/>
              </w:rPr>
              <w:t>и</w:t>
            </w:r>
            <w:r w:rsidRPr="00BE2BC1">
              <w:rPr>
                <w:rFonts w:ascii="Times New Roman" w:hAnsi="Times New Roman"/>
                <w:w w:val="99"/>
                <w:sz w:val="24"/>
                <w:szCs w:val="24"/>
              </w:rPr>
              <w:t>в</w:t>
            </w:r>
            <w:r w:rsidRPr="00BE2BC1">
              <w:rPr>
                <w:rFonts w:ascii="Times New Roman" w:hAnsi="Times New Roman"/>
                <w:spacing w:val="-1"/>
                <w:sz w:val="24"/>
                <w:szCs w:val="24"/>
              </w:rPr>
              <w:t>а</w:t>
            </w:r>
            <w:r w:rsidRPr="00BE2BC1">
              <w:rPr>
                <w:rFonts w:ascii="Times New Roman" w:hAnsi="Times New Roman"/>
                <w:w w:val="99"/>
                <w:sz w:val="24"/>
                <w:szCs w:val="24"/>
              </w:rPr>
              <w:t>ть</w:t>
            </w:r>
            <w:r w:rsidRPr="00BE2BC1">
              <w:rPr>
                <w:rFonts w:ascii="Times New Roman" w:hAnsi="Times New Roman"/>
                <w:spacing w:val="1"/>
                <w:sz w:val="24"/>
                <w:szCs w:val="24"/>
              </w:rPr>
              <w:t xml:space="preserve"> </w:t>
            </w:r>
            <w:r w:rsidRPr="00BE2BC1">
              <w:rPr>
                <w:rFonts w:ascii="Times New Roman" w:hAnsi="Times New Roman"/>
                <w:sz w:val="24"/>
                <w:szCs w:val="24"/>
              </w:rPr>
              <w:t>ее</w:t>
            </w:r>
            <w:r w:rsidRPr="00BE2BC1">
              <w:rPr>
                <w:rFonts w:ascii="Times New Roman" w:hAnsi="Times New Roman"/>
                <w:spacing w:val="-1"/>
                <w:sz w:val="24"/>
                <w:szCs w:val="24"/>
              </w:rPr>
              <w:t xml:space="preserve"> </w:t>
            </w:r>
            <w:r w:rsidRPr="00BE2BC1">
              <w:rPr>
                <w:rFonts w:ascii="Times New Roman" w:hAnsi="Times New Roman"/>
                <w:sz w:val="24"/>
                <w:szCs w:val="24"/>
              </w:rPr>
              <w:t xml:space="preserve">с </w:t>
            </w:r>
            <w:r w:rsidRPr="00BE2BC1">
              <w:rPr>
                <w:rFonts w:ascii="Times New Roman" w:hAnsi="Times New Roman"/>
                <w:spacing w:val="-4"/>
                <w:sz w:val="24"/>
                <w:szCs w:val="24"/>
              </w:rPr>
              <w:t>у</w:t>
            </w:r>
            <w:r w:rsidRPr="00BE2BC1">
              <w:rPr>
                <w:rFonts w:ascii="Times New Roman" w:hAnsi="Times New Roman"/>
                <w:sz w:val="24"/>
                <w:szCs w:val="24"/>
              </w:rPr>
              <w:t>че</w:t>
            </w:r>
            <w:r w:rsidRPr="00BE2BC1">
              <w:rPr>
                <w:rFonts w:ascii="Times New Roman" w:hAnsi="Times New Roman"/>
                <w:w w:val="99"/>
                <w:sz w:val="24"/>
                <w:szCs w:val="24"/>
              </w:rPr>
              <w:t>т</w:t>
            </w:r>
            <w:r w:rsidRPr="00BE2BC1">
              <w:rPr>
                <w:rFonts w:ascii="Times New Roman" w:hAnsi="Times New Roman"/>
                <w:spacing w:val="2"/>
                <w:sz w:val="24"/>
                <w:szCs w:val="24"/>
              </w:rPr>
              <w:t>о</w:t>
            </w:r>
            <w:r w:rsidRPr="00BE2BC1">
              <w:rPr>
                <w:rFonts w:ascii="Times New Roman" w:hAnsi="Times New Roman"/>
                <w:sz w:val="24"/>
                <w:szCs w:val="24"/>
              </w:rPr>
              <w:t xml:space="preserve">м </w:t>
            </w:r>
            <w:r w:rsidRPr="00BE2BC1">
              <w:rPr>
                <w:rFonts w:ascii="Times New Roman" w:hAnsi="Times New Roman"/>
                <w:w w:val="99"/>
                <w:sz w:val="24"/>
                <w:szCs w:val="24"/>
              </w:rPr>
              <w:t>п</w:t>
            </w:r>
            <w:r w:rsidRPr="00BE2BC1">
              <w:rPr>
                <w:rFonts w:ascii="Times New Roman" w:hAnsi="Times New Roman"/>
                <w:sz w:val="24"/>
                <w:szCs w:val="24"/>
              </w:rPr>
              <w:t>ред</w:t>
            </w:r>
            <w:r w:rsidRPr="00BE2BC1">
              <w:rPr>
                <w:rFonts w:ascii="Times New Roman" w:hAnsi="Times New Roman"/>
                <w:w w:val="99"/>
                <w:sz w:val="24"/>
                <w:szCs w:val="24"/>
              </w:rPr>
              <w:t>л</w:t>
            </w:r>
            <w:r w:rsidRPr="00BE2BC1">
              <w:rPr>
                <w:rFonts w:ascii="Times New Roman" w:hAnsi="Times New Roman"/>
                <w:sz w:val="24"/>
                <w:szCs w:val="24"/>
              </w:rPr>
              <w:t>оже</w:t>
            </w:r>
            <w:r w:rsidRPr="00BE2BC1">
              <w:rPr>
                <w:rFonts w:ascii="Times New Roman" w:hAnsi="Times New Roman"/>
                <w:w w:val="99"/>
                <w:sz w:val="24"/>
                <w:szCs w:val="24"/>
              </w:rPr>
              <w:t>н</w:t>
            </w:r>
            <w:r w:rsidRPr="00BE2BC1">
              <w:rPr>
                <w:rFonts w:ascii="Times New Roman" w:hAnsi="Times New Roman"/>
                <w:spacing w:val="1"/>
                <w:w w:val="99"/>
                <w:sz w:val="24"/>
                <w:szCs w:val="24"/>
              </w:rPr>
              <w:t>н</w:t>
            </w:r>
            <w:r w:rsidRPr="00BE2BC1">
              <w:rPr>
                <w:rFonts w:ascii="Times New Roman" w:hAnsi="Times New Roman"/>
                <w:sz w:val="24"/>
                <w:szCs w:val="24"/>
              </w:rPr>
              <w:t>ых кр</w:t>
            </w:r>
            <w:r w:rsidRPr="00BE2BC1">
              <w:rPr>
                <w:rFonts w:ascii="Times New Roman" w:hAnsi="Times New Roman"/>
                <w:spacing w:val="1"/>
                <w:w w:val="99"/>
                <w:sz w:val="24"/>
                <w:szCs w:val="24"/>
              </w:rPr>
              <w:t>и</w:t>
            </w:r>
            <w:r w:rsidRPr="00BE2BC1">
              <w:rPr>
                <w:rFonts w:ascii="Times New Roman" w:hAnsi="Times New Roman"/>
                <w:w w:val="99"/>
                <w:sz w:val="24"/>
                <w:szCs w:val="24"/>
              </w:rPr>
              <w:t>т</w:t>
            </w:r>
            <w:r w:rsidRPr="00BE2BC1">
              <w:rPr>
                <w:rFonts w:ascii="Times New Roman" w:hAnsi="Times New Roman"/>
                <w:sz w:val="24"/>
                <w:szCs w:val="24"/>
              </w:rPr>
              <w:t>ер</w:t>
            </w:r>
            <w:r w:rsidRPr="00BE2BC1">
              <w:rPr>
                <w:rFonts w:ascii="Times New Roman" w:hAnsi="Times New Roman"/>
                <w:w w:val="99"/>
                <w:sz w:val="24"/>
                <w:szCs w:val="24"/>
              </w:rPr>
              <w:t>и</w:t>
            </w:r>
            <w:r w:rsidRPr="00BE2BC1">
              <w:rPr>
                <w:rFonts w:ascii="Times New Roman" w:hAnsi="Times New Roman"/>
                <w:sz w:val="24"/>
                <w:szCs w:val="24"/>
              </w:rPr>
              <w:t>е</w:t>
            </w:r>
            <w:r w:rsidRPr="00BE2BC1">
              <w:rPr>
                <w:rFonts w:ascii="Times New Roman" w:hAnsi="Times New Roman"/>
                <w:w w:val="99"/>
                <w:sz w:val="24"/>
                <w:szCs w:val="24"/>
              </w:rPr>
              <w:t>в</w:t>
            </w:r>
            <w:r w:rsidRPr="00BE2BC1">
              <w:rPr>
                <w:rFonts w:ascii="Times New Roman" w:hAnsi="Times New Roman"/>
                <w:sz w:val="24"/>
                <w:szCs w:val="24"/>
              </w:rPr>
              <w:t>, коррек</w:t>
            </w:r>
            <w:r w:rsidRPr="00BE2BC1">
              <w:rPr>
                <w:rFonts w:ascii="Times New Roman" w:hAnsi="Times New Roman"/>
                <w:spacing w:val="-1"/>
                <w:w w:val="99"/>
                <w:sz w:val="24"/>
                <w:szCs w:val="24"/>
              </w:rPr>
              <w:t>т</w:t>
            </w:r>
            <w:r w:rsidRPr="00BE2BC1">
              <w:rPr>
                <w:rFonts w:ascii="Times New Roman" w:hAnsi="Times New Roman"/>
                <w:w w:val="99"/>
                <w:sz w:val="24"/>
                <w:szCs w:val="24"/>
              </w:rPr>
              <w:t>и</w:t>
            </w:r>
            <w:r w:rsidRPr="00BE2BC1">
              <w:rPr>
                <w:rFonts w:ascii="Times New Roman" w:hAnsi="Times New Roman"/>
                <w:sz w:val="24"/>
                <w:szCs w:val="24"/>
              </w:rPr>
              <w:t>ро</w:t>
            </w:r>
            <w:r w:rsidRPr="00BE2BC1">
              <w:rPr>
                <w:rFonts w:ascii="Times New Roman" w:hAnsi="Times New Roman"/>
                <w:spacing w:val="-2"/>
                <w:w w:val="99"/>
                <w:sz w:val="24"/>
                <w:szCs w:val="24"/>
              </w:rPr>
              <w:t>в</w:t>
            </w:r>
            <w:r w:rsidRPr="00BE2BC1">
              <w:rPr>
                <w:rFonts w:ascii="Times New Roman" w:hAnsi="Times New Roman"/>
                <w:spacing w:val="-1"/>
                <w:sz w:val="24"/>
                <w:szCs w:val="24"/>
              </w:rPr>
              <w:t>а</w:t>
            </w:r>
            <w:r w:rsidRPr="00BE2BC1">
              <w:rPr>
                <w:rFonts w:ascii="Times New Roman" w:hAnsi="Times New Roman"/>
                <w:w w:val="99"/>
                <w:sz w:val="24"/>
                <w:szCs w:val="24"/>
              </w:rPr>
              <w:t>ть</w:t>
            </w:r>
            <w:r w:rsidRPr="00BE2BC1">
              <w:rPr>
                <w:rFonts w:ascii="Times New Roman" w:hAnsi="Times New Roman"/>
                <w:sz w:val="24"/>
                <w:szCs w:val="24"/>
              </w:rPr>
              <w:t xml:space="preserve"> с</w:t>
            </w:r>
            <w:r w:rsidRPr="00BE2BC1">
              <w:rPr>
                <w:rFonts w:ascii="Times New Roman" w:hAnsi="Times New Roman"/>
                <w:w w:val="99"/>
                <w:sz w:val="24"/>
                <w:szCs w:val="24"/>
              </w:rPr>
              <w:t>в</w:t>
            </w:r>
            <w:r w:rsidRPr="00BE2BC1">
              <w:rPr>
                <w:rFonts w:ascii="Times New Roman" w:hAnsi="Times New Roman"/>
                <w:sz w:val="24"/>
                <w:szCs w:val="24"/>
              </w:rPr>
              <w:t>о</w:t>
            </w:r>
            <w:r w:rsidRPr="00BE2BC1">
              <w:rPr>
                <w:rFonts w:ascii="Times New Roman" w:hAnsi="Times New Roman"/>
                <w:w w:val="99"/>
                <w:sz w:val="24"/>
                <w:szCs w:val="24"/>
              </w:rPr>
              <w:t>ю</w:t>
            </w:r>
            <w:r w:rsidRPr="00BE2BC1">
              <w:rPr>
                <w:rFonts w:ascii="Times New Roman" w:hAnsi="Times New Roman"/>
                <w:sz w:val="24"/>
                <w:szCs w:val="24"/>
              </w:rPr>
              <w:t xml:space="preserve"> дея</w:t>
            </w:r>
            <w:r w:rsidRPr="00BE2BC1">
              <w:rPr>
                <w:rFonts w:ascii="Times New Roman" w:hAnsi="Times New Roman"/>
                <w:w w:val="99"/>
                <w:sz w:val="24"/>
                <w:szCs w:val="24"/>
              </w:rPr>
              <w:t>т</w:t>
            </w:r>
            <w:r w:rsidRPr="00BE2BC1">
              <w:rPr>
                <w:rFonts w:ascii="Times New Roman" w:hAnsi="Times New Roman"/>
                <w:spacing w:val="-1"/>
                <w:sz w:val="24"/>
                <w:szCs w:val="24"/>
              </w:rPr>
              <w:t>е</w:t>
            </w:r>
            <w:r w:rsidRPr="00BE2BC1">
              <w:rPr>
                <w:rFonts w:ascii="Times New Roman" w:hAnsi="Times New Roman"/>
                <w:w w:val="99"/>
                <w:sz w:val="24"/>
                <w:szCs w:val="24"/>
              </w:rPr>
              <w:t>ль</w:t>
            </w:r>
            <w:r w:rsidRPr="00BE2BC1">
              <w:rPr>
                <w:rFonts w:ascii="Times New Roman" w:hAnsi="Times New Roman"/>
                <w:spacing w:val="1"/>
                <w:w w:val="99"/>
                <w:sz w:val="24"/>
                <w:szCs w:val="24"/>
              </w:rPr>
              <w:t>н</w:t>
            </w:r>
            <w:r w:rsidRPr="00BE2BC1">
              <w:rPr>
                <w:rFonts w:ascii="Times New Roman" w:hAnsi="Times New Roman"/>
                <w:sz w:val="24"/>
                <w:szCs w:val="24"/>
              </w:rPr>
              <w:t>ос</w:t>
            </w:r>
            <w:r w:rsidRPr="00BE2BC1">
              <w:rPr>
                <w:rFonts w:ascii="Times New Roman" w:hAnsi="Times New Roman"/>
                <w:w w:val="99"/>
                <w:sz w:val="24"/>
                <w:szCs w:val="24"/>
              </w:rPr>
              <w:t>ть</w:t>
            </w:r>
            <w:r w:rsidRPr="00BE2BC1">
              <w:rPr>
                <w:rFonts w:ascii="Times New Roman" w:hAnsi="Times New Roman"/>
                <w:sz w:val="24"/>
                <w:szCs w:val="24"/>
              </w:rPr>
              <w:t xml:space="preserve"> с</w:t>
            </w:r>
            <w:r w:rsidRPr="00BE2BC1">
              <w:rPr>
                <w:rFonts w:ascii="Times New Roman" w:hAnsi="Times New Roman"/>
                <w:spacing w:val="2"/>
                <w:sz w:val="24"/>
                <w:szCs w:val="24"/>
              </w:rPr>
              <w:t xml:space="preserve"> </w:t>
            </w:r>
            <w:r w:rsidRPr="00BE2BC1">
              <w:rPr>
                <w:rFonts w:ascii="Times New Roman" w:hAnsi="Times New Roman"/>
                <w:spacing w:val="-4"/>
                <w:sz w:val="24"/>
                <w:szCs w:val="24"/>
              </w:rPr>
              <w:t>у</w:t>
            </w:r>
            <w:r w:rsidRPr="00BE2BC1">
              <w:rPr>
                <w:rFonts w:ascii="Times New Roman" w:hAnsi="Times New Roman"/>
                <w:spacing w:val="-1"/>
                <w:sz w:val="24"/>
                <w:szCs w:val="24"/>
              </w:rPr>
              <w:t>че</w:t>
            </w:r>
            <w:r w:rsidRPr="00BE2BC1">
              <w:rPr>
                <w:rFonts w:ascii="Times New Roman" w:hAnsi="Times New Roman"/>
                <w:w w:val="99"/>
                <w:sz w:val="24"/>
                <w:szCs w:val="24"/>
              </w:rPr>
              <w:t>т</w:t>
            </w:r>
            <w:r w:rsidRPr="00BE2BC1">
              <w:rPr>
                <w:rFonts w:ascii="Times New Roman" w:hAnsi="Times New Roman"/>
                <w:sz w:val="24"/>
                <w:szCs w:val="24"/>
              </w:rPr>
              <w:t>ом</w:t>
            </w:r>
            <w:r w:rsidRPr="00BE2BC1">
              <w:rPr>
                <w:rFonts w:ascii="Times New Roman" w:hAnsi="Times New Roman"/>
                <w:spacing w:val="1"/>
                <w:sz w:val="24"/>
                <w:szCs w:val="24"/>
              </w:rPr>
              <w:t xml:space="preserve"> </w:t>
            </w:r>
            <w:r w:rsidRPr="00BE2BC1">
              <w:rPr>
                <w:rFonts w:ascii="Times New Roman" w:hAnsi="Times New Roman"/>
                <w:w w:val="99"/>
                <w:sz w:val="24"/>
                <w:szCs w:val="24"/>
              </w:rPr>
              <w:t>в</w:t>
            </w:r>
            <w:r w:rsidRPr="00BE2BC1">
              <w:rPr>
                <w:rFonts w:ascii="Times New Roman" w:hAnsi="Times New Roman"/>
                <w:sz w:val="24"/>
                <w:szCs w:val="24"/>
              </w:rPr>
              <w:t>ыя</w:t>
            </w:r>
            <w:r w:rsidRPr="00BE2BC1">
              <w:rPr>
                <w:rFonts w:ascii="Times New Roman" w:hAnsi="Times New Roman"/>
                <w:w w:val="99"/>
                <w:sz w:val="24"/>
                <w:szCs w:val="24"/>
              </w:rPr>
              <w:t>вл</w:t>
            </w:r>
            <w:r w:rsidRPr="00BE2BC1">
              <w:rPr>
                <w:rFonts w:ascii="Times New Roman" w:hAnsi="Times New Roman"/>
                <w:spacing w:val="-1"/>
                <w:sz w:val="24"/>
                <w:szCs w:val="24"/>
              </w:rPr>
              <w:t>е</w:t>
            </w:r>
            <w:r w:rsidRPr="00BE2BC1">
              <w:rPr>
                <w:rFonts w:ascii="Times New Roman" w:hAnsi="Times New Roman"/>
                <w:w w:val="99"/>
                <w:sz w:val="24"/>
                <w:szCs w:val="24"/>
              </w:rPr>
              <w:t>н</w:t>
            </w:r>
            <w:r w:rsidRPr="00BE2BC1">
              <w:rPr>
                <w:rFonts w:ascii="Times New Roman" w:hAnsi="Times New Roman"/>
                <w:spacing w:val="1"/>
                <w:w w:val="99"/>
                <w:sz w:val="24"/>
                <w:szCs w:val="24"/>
              </w:rPr>
              <w:t>н</w:t>
            </w:r>
            <w:r w:rsidRPr="00BE2BC1">
              <w:rPr>
                <w:rFonts w:ascii="Times New Roman" w:hAnsi="Times New Roman"/>
                <w:sz w:val="24"/>
                <w:szCs w:val="24"/>
              </w:rPr>
              <w:t>ых</w:t>
            </w:r>
            <w:r w:rsidRPr="00BE2BC1">
              <w:rPr>
                <w:rFonts w:ascii="Times New Roman" w:hAnsi="Times New Roman"/>
                <w:spacing w:val="2"/>
                <w:sz w:val="24"/>
                <w:szCs w:val="24"/>
              </w:rPr>
              <w:t xml:space="preserve"> </w:t>
            </w:r>
            <w:r w:rsidRPr="00BE2BC1">
              <w:rPr>
                <w:rFonts w:ascii="Times New Roman" w:hAnsi="Times New Roman"/>
                <w:spacing w:val="1"/>
                <w:w w:val="99"/>
                <w:sz w:val="24"/>
                <w:szCs w:val="24"/>
              </w:rPr>
              <w:t>н</w:t>
            </w:r>
            <w:r w:rsidRPr="00BE2BC1">
              <w:rPr>
                <w:rFonts w:ascii="Times New Roman" w:hAnsi="Times New Roman"/>
                <w:sz w:val="24"/>
                <w:szCs w:val="24"/>
              </w:rPr>
              <w:t>едоч</w:t>
            </w:r>
            <w:r w:rsidRPr="00BE2BC1">
              <w:rPr>
                <w:rFonts w:ascii="Times New Roman" w:hAnsi="Times New Roman"/>
                <w:spacing w:val="-2"/>
                <w:sz w:val="24"/>
                <w:szCs w:val="24"/>
              </w:rPr>
              <w:t>е</w:t>
            </w:r>
            <w:r w:rsidRPr="00BE2BC1">
              <w:rPr>
                <w:rFonts w:ascii="Times New Roman" w:hAnsi="Times New Roman"/>
                <w:w w:val="99"/>
                <w:sz w:val="24"/>
                <w:szCs w:val="24"/>
              </w:rPr>
              <w:t>т</w:t>
            </w:r>
            <w:r w:rsidRPr="00BE2BC1">
              <w:rPr>
                <w:rFonts w:ascii="Times New Roman" w:hAnsi="Times New Roman"/>
                <w:sz w:val="24"/>
                <w:szCs w:val="24"/>
              </w:rPr>
              <w:t>о</w:t>
            </w:r>
            <w:r w:rsidRPr="00BE2BC1">
              <w:rPr>
                <w:rFonts w:ascii="Times New Roman" w:hAnsi="Times New Roman"/>
                <w:w w:val="99"/>
                <w:sz w:val="24"/>
                <w:szCs w:val="24"/>
              </w:rPr>
              <w:t>в</w:t>
            </w:r>
            <w:r w:rsidRPr="00BE2BC1">
              <w:rPr>
                <w:rFonts w:ascii="Times New Roman" w:hAnsi="Times New Roman"/>
                <w:sz w:val="24"/>
                <w:szCs w:val="24"/>
              </w:rPr>
              <w:t>.</w:t>
            </w:r>
          </w:p>
          <w:p w:rsidR="00BE2BC1" w:rsidRPr="00911019" w:rsidRDefault="00BE2BC1" w:rsidP="0022593A">
            <w:pPr>
              <w:widowControl w:val="0"/>
              <w:tabs>
                <w:tab w:val="left" w:pos="5204"/>
              </w:tabs>
              <w:autoSpaceDE w:val="0"/>
              <w:autoSpaceDN w:val="0"/>
              <w:adjustRightInd w:val="0"/>
              <w:spacing w:before="16" w:after="0" w:line="233" w:lineRule="auto"/>
              <w:ind w:left="4529" w:right="-20"/>
              <w:rPr>
                <w:rFonts w:ascii="Times New Roman" w:hAnsi="Times New Roman"/>
                <w:b/>
                <w:bCs/>
                <w:w w:val="99"/>
                <w:sz w:val="26"/>
                <w:szCs w:val="26"/>
              </w:rPr>
            </w:pPr>
          </w:p>
        </w:tc>
        <w:tc>
          <w:tcPr>
            <w:tcW w:w="7283" w:type="dxa"/>
            <w:tcBorders>
              <w:top w:val="single" w:sz="4" w:space="0" w:color="auto"/>
              <w:left w:val="single" w:sz="4" w:space="0" w:color="auto"/>
              <w:bottom w:val="single" w:sz="4" w:space="0" w:color="auto"/>
              <w:right w:val="single" w:sz="4" w:space="0" w:color="auto"/>
            </w:tcBorders>
          </w:tcPr>
          <w:p w:rsidR="00BE2BC1" w:rsidRDefault="00BE2BC1" w:rsidP="00BE2BC1">
            <w:pPr>
              <w:widowControl w:val="0"/>
              <w:autoSpaceDE w:val="0"/>
              <w:autoSpaceDN w:val="0"/>
              <w:adjustRightInd w:val="0"/>
              <w:spacing w:before="16" w:after="0" w:line="228" w:lineRule="auto"/>
              <w:ind w:left="804" w:right="-20"/>
              <w:rPr>
                <w:rFonts w:ascii="Times New Roman" w:hAnsi="Times New Roman"/>
                <w:b/>
                <w:bCs/>
                <w:i/>
                <w:iCs/>
                <w:w w:val="99"/>
                <w:sz w:val="24"/>
                <w:szCs w:val="24"/>
                <w:u w:val="single"/>
              </w:rPr>
            </w:pPr>
            <w:r w:rsidRPr="00BE2BC1">
              <w:rPr>
                <w:rFonts w:ascii="Times New Roman" w:hAnsi="Times New Roman"/>
                <w:b/>
                <w:bCs/>
                <w:i/>
                <w:iCs/>
                <w:sz w:val="24"/>
                <w:szCs w:val="24"/>
                <w:u w:val="single"/>
              </w:rPr>
              <w:t>Вк</w:t>
            </w:r>
            <w:r w:rsidRPr="00BE2BC1">
              <w:rPr>
                <w:rFonts w:ascii="Times New Roman" w:hAnsi="Times New Roman"/>
                <w:b/>
                <w:bCs/>
                <w:i/>
                <w:iCs/>
                <w:w w:val="99"/>
                <w:sz w:val="24"/>
                <w:szCs w:val="24"/>
                <w:u w:val="single"/>
              </w:rPr>
              <w:t>л</w:t>
            </w:r>
            <w:r w:rsidRPr="00BE2BC1">
              <w:rPr>
                <w:rFonts w:ascii="Times New Roman" w:hAnsi="Times New Roman"/>
                <w:b/>
                <w:bCs/>
                <w:i/>
                <w:iCs/>
                <w:sz w:val="24"/>
                <w:szCs w:val="24"/>
                <w:u w:val="single"/>
              </w:rPr>
              <w:t>ючают</w:t>
            </w:r>
            <w:r w:rsidRPr="00BE2BC1">
              <w:rPr>
                <w:rFonts w:ascii="Times New Roman" w:hAnsi="Times New Roman"/>
                <w:spacing w:val="1"/>
                <w:sz w:val="24"/>
                <w:szCs w:val="24"/>
                <w:u w:val="single"/>
              </w:rPr>
              <w:t xml:space="preserve"> </w:t>
            </w:r>
            <w:r w:rsidRPr="00BE2BC1">
              <w:rPr>
                <w:rFonts w:ascii="Times New Roman" w:hAnsi="Times New Roman"/>
                <w:b/>
                <w:bCs/>
                <w:i/>
                <w:iCs/>
                <w:sz w:val="24"/>
                <w:szCs w:val="24"/>
                <w:u w:val="single"/>
              </w:rPr>
              <w:t>с</w:t>
            </w:r>
            <w:r w:rsidRPr="00BE2BC1">
              <w:rPr>
                <w:rFonts w:ascii="Times New Roman" w:hAnsi="Times New Roman"/>
                <w:b/>
                <w:bCs/>
                <w:i/>
                <w:iCs/>
                <w:w w:val="99"/>
                <w:sz w:val="24"/>
                <w:szCs w:val="24"/>
                <w:u w:val="single"/>
              </w:rPr>
              <w:t>л</w:t>
            </w:r>
            <w:r w:rsidRPr="00BE2BC1">
              <w:rPr>
                <w:rFonts w:ascii="Times New Roman" w:hAnsi="Times New Roman"/>
                <w:b/>
                <w:bCs/>
                <w:i/>
                <w:iCs/>
                <w:spacing w:val="-1"/>
                <w:sz w:val="24"/>
                <w:szCs w:val="24"/>
                <w:u w:val="single"/>
              </w:rPr>
              <w:t>е</w:t>
            </w:r>
            <w:r w:rsidRPr="00BE2BC1">
              <w:rPr>
                <w:rFonts w:ascii="Times New Roman" w:hAnsi="Times New Roman"/>
                <w:b/>
                <w:bCs/>
                <w:i/>
                <w:iCs/>
                <w:w w:val="99"/>
                <w:sz w:val="24"/>
                <w:szCs w:val="24"/>
                <w:u w:val="single"/>
              </w:rPr>
              <w:t>д</w:t>
            </w:r>
            <w:r w:rsidRPr="00BE2BC1">
              <w:rPr>
                <w:rFonts w:ascii="Times New Roman" w:hAnsi="Times New Roman"/>
                <w:b/>
                <w:bCs/>
                <w:i/>
                <w:iCs/>
                <w:sz w:val="24"/>
                <w:szCs w:val="24"/>
                <w:u w:val="single"/>
              </w:rPr>
              <w:t>ую</w:t>
            </w:r>
            <w:r w:rsidRPr="00BE2BC1">
              <w:rPr>
                <w:rFonts w:ascii="Times New Roman" w:hAnsi="Times New Roman"/>
                <w:b/>
                <w:bCs/>
                <w:i/>
                <w:iCs/>
                <w:w w:val="99"/>
                <w:sz w:val="24"/>
                <w:szCs w:val="24"/>
                <w:u w:val="single"/>
              </w:rPr>
              <w:t>щи</w:t>
            </w:r>
            <w:r w:rsidRPr="00BE2BC1">
              <w:rPr>
                <w:rFonts w:ascii="Times New Roman" w:hAnsi="Times New Roman"/>
                <w:b/>
                <w:bCs/>
                <w:i/>
                <w:iCs/>
                <w:sz w:val="24"/>
                <w:szCs w:val="24"/>
                <w:u w:val="single"/>
              </w:rPr>
              <w:t>е</w:t>
            </w:r>
            <w:r w:rsidRPr="00BE2BC1">
              <w:rPr>
                <w:rFonts w:ascii="Times New Roman" w:hAnsi="Times New Roman"/>
                <w:sz w:val="24"/>
                <w:szCs w:val="24"/>
                <w:u w:val="single"/>
              </w:rPr>
              <w:t xml:space="preserve"> </w:t>
            </w:r>
            <w:r w:rsidRPr="00BE2BC1">
              <w:rPr>
                <w:rFonts w:ascii="Times New Roman" w:hAnsi="Times New Roman"/>
                <w:b/>
                <w:bCs/>
                <w:i/>
                <w:iCs/>
                <w:spacing w:val="-2"/>
                <w:sz w:val="24"/>
                <w:szCs w:val="24"/>
                <w:u w:val="single"/>
              </w:rPr>
              <w:t>у</w:t>
            </w:r>
            <w:r w:rsidRPr="00BE2BC1">
              <w:rPr>
                <w:rFonts w:ascii="Times New Roman" w:hAnsi="Times New Roman"/>
                <w:b/>
                <w:bCs/>
                <w:i/>
                <w:iCs/>
                <w:w w:val="99"/>
                <w:sz w:val="24"/>
                <w:szCs w:val="24"/>
                <w:u w:val="single"/>
              </w:rPr>
              <w:t>м</w:t>
            </w:r>
            <w:r w:rsidRPr="00BE2BC1">
              <w:rPr>
                <w:rFonts w:ascii="Times New Roman" w:hAnsi="Times New Roman"/>
                <w:b/>
                <w:bCs/>
                <w:i/>
                <w:iCs/>
                <w:sz w:val="24"/>
                <w:szCs w:val="24"/>
                <w:u w:val="single"/>
              </w:rPr>
              <w:t>е</w:t>
            </w:r>
            <w:r w:rsidRPr="00BE2BC1">
              <w:rPr>
                <w:rFonts w:ascii="Times New Roman" w:hAnsi="Times New Roman"/>
                <w:b/>
                <w:bCs/>
                <w:i/>
                <w:iCs/>
                <w:w w:val="99"/>
                <w:sz w:val="24"/>
                <w:szCs w:val="24"/>
                <w:u w:val="single"/>
              </w:rPr>
              <w:t>н</w:t>
            </w:r>
            <w:r w:rsidRPr="00BE2BC1">
              <w:rPr>
                <w:rFonts w:ascii="Times New Roman" w:hAnsi="Times New Roman"/>
                <w:b/>
                <w:bCs/>
                <w:i/>
                <w:iCs/>
                <w:spacing w:val="1"/>
                <w:w w:val="99"/>
                <w:sz w:val="24"/>
                <w:szCs w:val="24"/>
                <w:u w:val="single"/>
              </w:rPr>
              <w:t>ия</w:t>
            </w:r>
            <w:r w:rsidRPr="00BE2BC1">
              <w:rPr>
                <w:rFonts w:ascii="Times New Roman" w:hAnsi="Times New Roman"/>
                <w:b/>
                <w:bCs/>
                <w:i/>
                <w:iCs/>
                <w:w w:val="99"/>
                <w:sz w:val="24"/>
                <w:szCs w:val="24"/>
                <w:u w:val="single"/>
              </w:rPr>
              <w:t>:</w:t>
            </w:r>
          </w:p>
          <w:p w:rsidR="00BE2BC1" w:rsidRPr="00BE2BC1" w:rsidRDefault="00BE2BC1" w:rsidP="00BE2BC1">
            <w:pPr>
              <w:widowControl w:val="0"/>
              <w:autoSpaceDE w:val="0"/>
              <w:autoSpaceDN w:val="0"/>
              <w:adjustRightInd w:val="0"/>
              <w:spacing w:before="16" w:after="0" w:line="228" w:lineRule="auto"/>
              <w:ind w:left="804" w:right="-20"/>
              <w:rPr>
                <w:rFonts w:ascii="Times New Roman" w:hAnsi="Times New Roman"/>
                <w:sz w:val="10"/>
                <w:szCs w:val="10"/>
                <w:u w:val="single"/>
              </w:rPr>
            </w:pPr>
          </w:p>
          <w:p w:rsidR="00BE2BC1" w:rsidRPr="00BE2BC1" w:rsidRDefault="00BE2BC1" w:rsidP="00BE2BC1">
            <w:pPr>
              <w:pStyle w:val="a3"/>
              <w:widowControl w:val="0"/>
              <w:numPr>
                <w:ilvl w:val="0"/>
                <w:numId w:val="1"/>
              </w:numPr>
              <w:autoSpaceDE w:val="0"/>
              <w:autoSpaceDN w:val="0"/>
              <w:adjustRightInd w:val="0"/>
              <w:spacing w:after="0" w:line="239" w:lineRule="auto"/>
              <w:ind w:right="154"/>
              <w:jc w:val="both"/>
              <w:rPr>
                <w:rFonts w:ascii="Times New Roman" w:hAnsi="Times New Roman"/>
                <w:sz w:val="24"/>
                <w:szCs w:val="24"/>
              </w:rPr>
            </w:pPr>
            <w:r w:rsidRPr="00BE2BC1">
              <w:rPr>
                <w:rFonts w:ascii="Times New Roman" w:hAnsi="Times New Roman"/>
                <w:spacing w:val="1"/>
                <w:w w:val="99"/>
                <w:sz w:val="24"/>
                <w:szCs w:val="24"/>
              </w:rPr>
              <w:t>п</w:t>
            </w:r>
            <w:r w:rsidRPr="00BE2BC1">
              <w:rPr>
                <w:rFonts w:ascii="Times New Roman" w:hAnsi="Times New Roman"/>
                <w:sz w:val="24"/>
                <w:szCs w:val="24"/>
              </w:rPr>
              <w:t>р</w:t>
            </w:r>
            <w:r w:rsidRPr="00BE2BC1">
              <w:rPr>
                <w:rFonts w:ascii="Times New Roman" w:hAnsi="Times New Roman"/>
                <w:spacing w:val="1"/>
                <w:w w:val="99"/>
                <w:sz w:val="24"/>
                <w:szCs w:val="24"/>
              </w:rPr>
              <w:t>и</w:t>
            </w:r>
            <w:r w:rsidRPr="00BE2BC1">
              <w:rPr>
                <w:rFonts w:ascii="Times New Roman" w:hAnsi="Times New Roman"/>
                <w:spacing w:val="-1"/>
                <w:w w:val="99"/>
                <w:sz w:val="24"/>
                <w:szCs w:val="24"/>
              </w:rPr>
              <w:t>н</w:t>
            </w:r>
            <w:r w:rsidRPr="00BE2BC1">
              <w:rPr>
                <w:rFonts w:ascii="Times New Roman" w:hAnsi="Times New Roman"/>
                <w:w w:val="99"/>
                <w:sz w:val="24"/>
                <w:szCs w:val="24"/>
              </w:rPr>
              <w:t>и</w:t>
            </w:r>
            <w:r w:rsidRPr="00BE2BC1">
              <w:rPr>
                <w:rFonts w:ascii="Times New Roman" w:hAnsi="Times New Roman"/>
                <w:sz w:val="24"/>
                <w:szCs w:val="24"/>
              </w:rPr>
              <w:t>ма</w:t>
            </w:r>
            <w:r w:rsidRPr="00BE2BC1">
              <w:rPr>
                <w:rFonts w:ascii="Times New Roman" w:hAnsi="Times New Roman"/>
                <w:w w:val="99"/>
                <w:sz w:val="24"/>
                <w:szCs w:val="24"/>
              </w:rPr>
              <w:t>ть</w:t>
            </w:r>
            <w:r w:rsidRPr="00BE2BC1">
              <w:rPr>
                <w:rFonts w:ascii="Times New Roman" w:hAnsi="Times New Roman"/>
                <w:sz w:val="24"/>
                <w:szCs w:val="24"/>
              </w:rPr>
              <w:t xml:space="preserve"> </w:t>
            </w:r>
            <w:r w:rsidRPr="00BE2BC1">
              <w:rPr>
                <w:rFonts w:ascii="Times New Roman" w:hAnsi="Times New Roman"/>
                <w:w w:val="99"/>
                <w:sz w:val="24"/>
                <w:szCs w:val="24"/>
              </w:rPr>
              <w:t>и</w:t>
            </w:r>
            <w:r w:rsidRPr="00BE2BC1">
              <w:rPr>
                <w:rFonts w:ascii="Times New Roman" w:hAnsi="Times New Roman"/>
                <w:spacing w:val="1"/>
                <w:sz w:val="24"/>
                <w:szCs w:val="24"/>
              </w:rPr>
              <w:t xml:space="preserve"> </w:t>
            </w:r>
            <w:r w:rsidRPr="00BE2BC1">
              <w:rPr>
                <w:rFonts w:ascii="Times New Roman" w:hAnsi="Times New Roman"/>
                <w:sz w:val="24"/>
                <w:szCs w:val="24"/>
              </w:rPr>
              <w:t>с</w:t>
            </w:r>
            <w:r w:rsidRPr="00BE2BC1">
              <w:rPr>
                <w:rFonts w:ascii="Times New Roman" w:hAnsi="Times New Roman"/>
                <w:spacing w:val="-2"/>
                <w:sz w:val="24"/>
                <w:szCs w:val="24"/>
              </w:rPr>
              <w:t>о</w:t>
            </w:r>
            <w:r w:rsidRPr="00BE2BC1">
              <w:rPr>
                <w:rFonts w:ascii="Times New Roman" w:hAnsi="Times New Roman"/>
                <w:spacing w:val="1"/>
                <w:sz w:val="24"/>
                <w:szCs w:val="24"/>
              </w:rPr>
              <w:t>х</w:t>
            </w:r>
            <w:r w:rsidRPr="00BE2BC1">
              <w:rPr>
                <w:rFonts w:ascii="Times New Roman" w:hAnsi="Times New Roman"/>
                <w:sz w:val="24"/>
                <w:szCs w:val="24"/>
              </w:rPr>
              <w:t>ра</w:t>
            </w:r>
            <w:r w:rsidRPr="00BE2BC1">
              <w:rPr>
                <w:rFonts w:ascii="Times New Roman" w:hAnsi="Times New Roman"/>
                <w:w w:val="99"/>
                <w:sz w:val="24"/>
                <w:szCs w:val="24"/>
              </w:rPr>
              <w:t>н</w:t>
            </w:r>
            <w:r w:rsidRPr="00BE2BC1">
              <w:rPr>
                <w:rFonts w:ascii="Times New Roman" w:hAnsi="Times New Roman"/>
                <w:sz w:val="24"/>
                <w:szCs w:val="24"/>
              </w:rPr>
              <w:t>я</w:t>
            </w:r>
            <w:r w:rsidRPr="00BE2BC1">
              <w:rPr>
                <w:rFonts w:ascii="Times New Roman" w:hAnsi="Times New Roman"/>
                <w:spacing w:val="-1"/>
                <w:w w:val="99"/>
                <w:sz w:val="24"/>
                <w:szCs w:val="24"/>
              </w:rPr>
              <w:t>т</w:t>
            </w:r>
            <w:r w:rsidRPr="00BE2BC1">
              <w:rPr>
                <w:rFonts w:ascii="Times New Roman" w:hAnsi="Times New Roman"/>
                <w:w w:val="99"/>
                <w:sz w:val="24"/>
                <w:szCs w:val="24"/>
              </w:rPr>
              <w:t>ь</w:t>
            </w:r>
            <w:r w:rsidRPr="00BE2BC1">
              <w:rPr>
                <w:rFonts w:ascii="Times New Roman" w:hAnsi="Times New Roman"/>
                <w:spacing w:val="-2"/>
                <w:sz w:val="24"/>
                <w:szCs w:val="24"/>
              </w:rPr>
              <w:t xml:space="preserve"> </w:t>
            </w:r>
            <w:r w:rsidRPr="00BE2BC1">
              <w:rPr>
                <w:rFonts w:ascii="Times New Roman" w:hAnsi="Times New Roman"/>
                <w:w w:val="99"/>
                <w:sz w:val="24"/>
                <w:szCs w:val="24"/>
              </w:rPr>
              <w:t>ц</w:t>
            </w:r>
            <w:r w:rsidRPr="00BE2BC1">
              <w:rPr>
                <w:rFonts w:ascii="Times New Roman" w:hAnsi="Times New Roman"/>
                <w:sz w:val="24"/>
                <w:szCs w:val="24"/>
              </w:rPr>
              <w:t>е</w:t>
            </w:r>
            <w:r w:rsidRPr="00BE2BC1">
              <w:rPr>
                <w:rFonts w:ascii="Times New Roman" w:hAnsi="Times New Roman"/>
                <w:w w:val="99"/>
                <w:sz w:val="24"/>
                <w:szCs w:val="24"/>
              </w:rPr>
              <w:t>ли</w:t>
            </w:r>
            <w:r w:rsidRPr="00BE2BC1">
              <w:rPr>
                <w:rFonts w:ascii="Times New Roman" w:hAnsi="Times New Roman"/>
                <w:spacing w:val="1"/>
                <w:sz w:val="24"/>
                <w:szCs w:val="24"/>
              </w:rPr>
              <w:t xml:space="preserve"> </w:t>
            </w:r>
            <w:r w:rsidRPr="00BE2BC1">
              <w:rPr>
                <w:rFonts w:ascii="Times New Roman" w:hAnsi="Times New Roman"/>
                <w:w w:val="99"/>
                <w:sz w:val="24"/>
                <w:szCs w:val="24"/>
              </w:rPr>
              <w:t>и</w:t>
            </w:r>
            <w:r w:rsidRPr="00BE2BC1">
              <w:rPr>
                <w:rFonts w:ascii="Times New Roman" w:hAnsi="Times New Roman"/>
                <w:spacing w:val="-1"/>
                <w:sz w:val="24"/>
                <w:szCs w:val="24"/>
              </w:rPr>
              <w:t xml:space="preserve"> </w:t>
            </w:r>
            <w:r w:rsidRPr="00BE2BC1">
              <w:rPr>
                <w:rFonts w:ascii="Times New Roman" w:hAnsi="Times New Roman"/>
                <w:w w:val="99"/>
                <w:sz w:val="24"/>
                <w:szCs w:val="24"/>
              </w:rPr>
              <w:t>з</w:t>
            </w:r>
            <w:r w:rsidRPr="00BE2BC1">
              <w:rPr>
                <w:rFonts w:ascii="Times New Roman" w:hAnsi="Times New Roman"/>
                <w:sz w:val="24"/>
                <w:szCs w:val="24"/>
              </w:rPr>
              <w:t>ад</w:t>
            </w:r>
            <w:r w:rsidRPr="00BE2BC1">
              <w:rPr>
                <w:rFonts w:ascii="Times New Roman" w:hAnsi="Times New Roman"/>
                <w:spacing w:val="-1"/>
                <w:sz w:val="24"/>
                <w:szCs w:val="24"/>
              </w:rPr>
              <w:t>а</w:t>
            </w:r>
            <w:r w:rsidRPr="00BE2BC1">
              <w:rPr>
                <w:rFonts w:ascii="Times New Roman" w:hAnsi="Times New Roman"/>
                <w:sz w:val="24"/>
                <w:szCs w:val="24"/>
              </w:rPr>
              <w:t>ч</w:t>
            </w:r>
            <w:r w:rsidRPr="00BE2BC1">
              <w:rPr>
                <w:rFonts w:ascii="Times New Roman" w:hAnsi="Times New Roman"/>
                <w:w w:val="99"/>
                <w:sz w:val="24"/>
                <w:szCs w:val="24"/>
              </w:rPr>
              <w:t>и</w:t>
            </w:r>
            <w:r w:rsidRPr="00BE2BC1">
              <w:rPr>
                <w:rFonts w:ascii="Times New Roman" w:hAnsi="Times New Roman"/>
                <w:sz w:val="24"/>
                <w:szCs w:val="24"/>
              </w:rPr>
              <w:t xml:space="preserve"> ре</w:t>
            </w:r>
            <w:r w:rsidRPr="00BE2BC1">
              <w:rPr>
                <w:rFonts w:ascii="Times New Roman" w:hAnsi="Times New Roman"/>
                <w:w w:val="99"/>
                <w:sz w:val="24"/>
                <w:szCs w:val="24"/>
              </w:rPr>
              <w:t>ш</w:t>
            </w:r>
            <w:r w:rsidRPr="00BE2BC1">
              <w:rPr>
                <w:rFonts w:ascii="Times New Roman" w:hAnsi="Times New Roman"/>
                <w:spacing w:val="-1"/>
                <w:sz w:val="24"/>
                <w:szCs w:val="24"/>
              </w:rPr>
              <w:t>е</w:t>
            </w:r>
            <w:r w:rsidRPr="00BE2BC1">
              <w:rPr>
                <w:rFonts w:ascii="Times New Roman" w:hAnsi="Times New Roman"/>
                <w:w w:val="99"/>
                <w:sz w:val="24"/>
                <w:szCs w:val="24"/>
              </w:rPr>
              <w:t>н</w:t>
            </w:r>
            <w:r w:rsidRPr="00BE2BC1">
              <w:rPr>
                <w:rFonts w:ascii="Times New Roman" w:hAnsi="Times New Roman"/>
                <w:spacing w:val="1"/>
                <w:w w:val="99"/>
                <w:sz w:val="24"/>
                <w:szCs w:val="24"/>
              </w:rPr>
              <w:t>и</w:t>
            </w:r>
            <w:r w:rsidRPr="00BE2BC1">
              <w:rPr>
                <w:rFonts w:ascii="Times New Roman" w:hAnsi="Times New Roman"/>
                <w:sz w:val="24"/>
                <w:szCs w:val="24"/>
              </w:rPr>
              <w:t xml:space="preserve">я </w:t>
            </w:r>
            <w:r w:rsidRPr="00BE2BC1">
              <w:rPr>
                <w:rFonts w:ascii="Times New Roman" w:hAnsi="Times New Roman"/>
                <w:w w:val="99"/>
                <w:sz w:val="24"/>
                <w:szCs w:val="24"/>
              </w:rPr>
              <w:t>т</w:t>
            </w:r>
            <w:r w:rsidRPr="00BE2BC1">
              <w:rPr>
                <w:rFonts w:ascii="Times New Roman" w:hAnsi="Times New Roman"/>
                <w:spacing w:val="1"/>
                <w:w w:val="99"/>
                <w:sz w:val="24"/>
                <w:szCs w:val="24"/>
              </w:rPr>
              <w:t>ип</w:t>
            </w:r>
            <w:r w:rsidRPr="00BE2BC1">
              <w:rPr>
                <w:rFonts w:ascii="Times New Roman" w:hAnsi="Times New Roman"/>
                <w:sz w:val="24"/>
                <w:szCs w:val="24"/>
              </w:rPr>
              <w:t>о</w:t>
            </w:r>
            <w:r w:rsidRPr="00BE2BC1">
              <w:rPr>
                <w:rFonts w:ascii="Times New Roman" w:hAnsi="Times New Roman"/>
                <w:w w:val="99"/>
                <w:sz w:val="24"/>
                <w:szCs w:val="24"/>
              </w:rPr>
              <w:t>в</w:t>
            </w:r>
            <w:r w:rsidRPr="00BE2BC1">
              <w:rPr>
                <w:rFonts w:ascii="Times New Roman" w:hAnsi="Times New Roman"/>
                <w:spacing w:val="-2"/>
                <w:sz w:val="24"/>
                <w:szCs w:val="24"/>
              </w:rPr>
              <w:t>ы</w:t>
            </w:r>
            <w:r w:rsidRPr="00BE2BC1">
              <w:rPr>
                <w:rFonts w:ascii="Times New Roman" w:hAnsi="Times New Roman"/>
                <w:sz w:val="24"/>
                <w:szCs w:val="24"/>
              </w:rPr>
              <w:t>х</w:t>
            </w:r>
            <w:r w:rsidRPr="00BE2BC1">
              <w:rPr>
                <w:rFonts w:ascii="Times New Roman" w:hAnsi="Times New Roman"/>
                <w:spacing w:val="3"/>
                <w:sz w:val="24"/>
                <w:szCs w:val="24"/>
              </w:rPr>
              <w:t xml:space="preserve"> </w:t>
            </w:r>
            <w:r w:rsidRPr="00BE2BC1">
              <w:rPr>
                <w:rFonts w:ascii="Times New Roman" w:hAnsi="Times New Roman"/>
                <w:spacing w:val="-6"/>
                <w:sz w:val="24"/>
                <w:szCs w:val="24"/>
              </w:rPr>
              <w:t>у</w:t>
            </w:r>
            <w:r w:rsidRPr="00BE2BC1">
              <w:rPr>
                <w:rFonts w:ascii="Times New Roman" w:hAnsi="Times New Roman"/>
                <w:sz w:val="24"/>
                <w:szCs w:val="24"/>
              </w:rPr>
              <w:t>чеб</w:t>
            </w:r>
            <w:r w:rsidRPr="00BE2BC1">
              <w:rPr>
                <w:rFonts w:ascii="Times New Roman" w:hAnsi="Times New Roman"/>
                <w:w w:val="99"/>
                <w:sz w:val="24"/>
                <w:szCs w:val="24"/>
              </w:rPr>
              <w:t>н</w:t>
            </w:r>
            <w:r w:rsidRPr="00BE2BC1">
              <w:rPr>
                <w:rFonts w:ascii="Times New Roman" w:hAnsi="Times New Roman"/>
                <w:sz w:val="24"/>
                <w:szCs w:val="24"/>
              </w:rPr>
              <w:t xml:space="preserve">ых </w:t>
            </w:r>
            <w:r w:rsidRPr="00BE2BC1">
              <w:rPr>
                <w:rFonts w:ascii="Times New Roman" w:hAnsi="Times New Roman"/>
                <w:w w:val="99"/>
                <w:sz w:val="24"/>
                <w:szCs w:val="24"/>
              </w:rPr>
              <w:t>и</w:t>
            </w:r>
            <w:r w:rsidRPr="00BE2BC1">
              <w:rPr>
                <w:rFonts w:ascii="Times New Roman" w:hAnsi="Times New Roman"/>
                <w:sz w:val="24"/>
                <w:szCs w:val="24"/>
              </w:rPr>
              <w:t xml:space="preserve"> </w:t>
            </w:r>
            <w:r w:rsidRPr="00BE2BC1">
              <w:rPr>
                <w:rFonts w:ascii="Times New Roman" w:hAnsi="Times New Roman"/>
                <w:spacing w:val="1"/>
                <w:w w:val="99"/>
                <w:sz w:val="24"/>
                <w:szCs w:val="24"/>
              </w:rPr>
              <w:t>п</w:t>
            </w:r>
            <w:r w:rsidRPr="00BE2BC1">
              <w:rPr>
                <w:rFonts w:ascii="Times New Roman" w:hAnsi="Times New Roman"/>
                <w:sz w:val="24"/>
                <w:szCs w:val="24"/>
              </w:rPr>
              <w:t>рак</w:t>
            </w:r>
            <w:r w:rsidRPr="00BE2BC1">
              <w:rPr>
                <w:rFonts w:ascii="Times New Roman" w:hAnsi="Times New Roman"/>
                <w:spacing w:val="-1"/>
                <w:w w:val="99"/>
                <w:sz w:val="24"/>
                <w:szCs w:val="24"/>
              </w:rPr>
              <w:t>т</w:t>
            </w:r>
            <w:r w:rsidRPr="00BE2BC1">
              <w:rPr>
                <w:rFonts w:ascii="Times New Roman" w:hAnsi="Times New Roman"/>
                <w:w w:val="99"/>
                <w:sz w:val="24"/>
                <w:szCs w:val="24"/>
              </w:rPr>
              <w:t>и</w:t>
            </w:r>
            <w:r w:rsidRPr="00BE2BC1">
              <w:rPr>
                <w:rFonts w:ascii="Times New Roman" w:hAnsi="Times New Roman"/>
                <w:sz w:val="24"/>
                <w:szCs w:val="24"/>
              </w:rPr>
              <w:t>че</w:t>
            </w:r>
            <w:r w:rsidRPr="00BE2BC1">
              <w:rPr>
                <w:rFonts w:ascii="Times New Roman" w:hAnsi="Times New Roman"/>
                <w:spacing w:val="-1"/>
                <w:sz w:val="24"/>
                <w:szCs w:val="24"/>
              </w:rPr>
              <w:t>с</w:t>
            </w:r>
            <w:r w:rsidRPr="00BE2BC1">
              <w:rPr>
                <w:rFonts w:ascii="Times New Roman" w:hAnsi="Times New Roman"/>
                <w:sz w:val="24"/>
                <w:szCs w:val="24"/>
              </w:rPr>
              <w:t>к</w:t>
            </w:r>
            <w:r w:rsidRPr="00BE2BC1">
              <w:rPr>
                <w:rFonts w:ascii="Times New Roman" w:hAnsi="Times New Roman"/>
                <w:spacing w:val="-1"/>
                <w:w w:val="99"/>
                <w:sz w:val="24"/>
                <w:szCs w:val="24"/>
              </w:rPr>
              <w:t>и</w:t>
            </w:r>
            <w:r w:rsidRPr="00BE2BC1">
              <w:rPr>
                <w:rFonts w:ascii="Times New Roman" w:hAnsi="Times New Roman"/>
                <w:sz w:val="24"/>
                <w:szCs w:val="24"/>
              </w:rPr>
              <w:t>х</w:t>
            </w:r>
            <w:r w:rsidRPr="00BE2BC1">
              <w:rPr>
                <w:rFonts w:ascii="Times New Roman" w:hAnsi="Times New Roman"/>
                <w:spacing w:val="3"/>
                <w:sz w:val="24"/>
                <w:szCs w:val="24"/>
              </w:rPr>
              <w:t xml:space="preserve"> </w:t>
            </w:r>
            <w:r w:rsidRPr="00BE2BC1">
              <w:rPr>
                <w:rFonts w:ascii="Times New Roman" w:hAnsi="Times New Roman"/>
                <w:spacing w:val="1"/>
                <w:w w:val="99"/>
                <w:sz w:val="24"/>
                <w:szCs w:val="24"/>
              </w:rPr>
              <w:t>з</w:t>
            </w:r>
            <w:r w:rsidRPr="00BE2BC1">
              <w:rPr>
                <w:rFonts w:ascii="Times New Roman" w:hAnsi="Times New Roman"/>
                <w:sz w:val="24"/>
                <w:szCs w:val="24"/>
              </w:rPr>
              <w:t>ада</w:t>
            </w:r>
            <w:r w:rsidRPr="00BE2BC1">
              <w:rPr>
                <w:rFonts w:ascii="Times New Roman" w:hAnsi="Times New Roman"/>
                <w:spacing w:val="-1"/>
                <w:sz w:val="24"/>
                <w:szCs w:val="24"/>
              </w:rPr>
              <w:t>ч</w:t>
            </w:r>
            <w:r w:rsidRPr="00BE2BC1">
              <w:rPr>
                <w:rFonts w:ascii="Times New Roman" w:hAnsi="Times New Roman"/>
                <w:sz w:val="24"/>
                <w:szCs w:val="24"/>
              </w:rPr>
              <w:t>, ос</w:t>
            </w:r>
            <w:r w:rsidRPr="00BE2BC1">
              <w:rPr>
                <w:rFonts w:ascii="Times New Roman" w:hAnsi="Times New Roman"/>
                <w:spacing w:val="-4"/>
                <w:sz w:val="24"/>
                <w:szCs w:val="24"/>
              </w:rPr>
              <w:t>у</w:t>
            </w:r>
            <w:r w:rsidRPr="00BE2BC1">
              <w:rPr>
                <w:rFonts w:ascii="Times New Roman" w:hAnsi="Times New Roman"/>
                <w:spacing w:val="1"/>
                <w:w w:val="99"/>
                <w:sz w:val="24"/>
                <w:szCs w:val="24"/>
              </w:rPr>
              <w:t>щ</w:t>
            </w:r>
            <w:r w:rsidRPr="00BE2BC1">
              <w:rPr>
                <w:rFonts w:ascii="Times New Roman" w:hAnsi="Times New Roman"/>
                <w:sz w:val="24"/>
                <w:szCs w:val="24"/>
              </w:rPr>
              <w:t>ес</w:t>
            </w:r>
            <w:r w:rsidRPr="00BE2BC1">
              <w:rPr>
                <w:rFonts w:ascii="Times New Roman" w:hAnsi="Times New Roman"/>
                <w:w w:val="99"/>
                <w:sz w:val="24"/>
                <w:szCs w:val="24"/>
              </w:rPr>
              <w:t>твл</w:t>
            </w:r>
            <w:r w:rsidRPr="00BE2BC1">
              <w:rPr>
                <w:rFonts w:ascii="Times New Roman" w:hAnsi="Times New Roman"/>
                <w:sz w:val="24"/>
                <w:szCs w:val="24"/>
              </w:rPr>
              <w:t>я</w:t>
            </w:r>
            <w:r w:rsidRPr="00BE2BC1">
              <w:rPr>
                <w:rFonts w:ascii="Times New Roman" w:hAnsi="Times New Roman"/>
                <w:w w:val="99"/>
                <w:sz w:val="24"/>
                <w:szCs w:val="24"/>
              </w:rPr>
              <w:t>ть</w:t>
            </w:r>
            <w:r w:rsidRPr="00BE2BC1">
              <w:rPr>
                <w:rFonts w:ascii="Times New Roman" w:hAnsi="Times New Roman"/>
                <w:sz w:val="24"/>
                <w:szCs w:val="24"/>
              </w:rPr>
              <w:t xml:space="preserve"> </w:t>
            </w:r>
            <w:r w:rsidRPr="00BE2BC1">
              <w:rPr>
                <w:rFonts w:ascii="Times New Roman" w:hAnsi="Times New Roman"/>
                <w:spacing w:val="1"/>
                <w:sz w:val="24"/>
                <w:szCs w:val="24"/>
              </w:rPr>
              <w:t>к</w:t>
            </w:r>
            <w:r w:rsidRPr="00BE2BC1">
              <w:rPr>
                <w:rFonts w:ascii="Times New Roman" w:hAnsi="Times New Roman"/>
                <w:sz w:val="24"/>
                <w:szCs w:val="24"/>
              </w:rPr>
              <w:t>о</w:t>
            </w:r>
            <w:r w:rsidRPr="00BE2BC1">
              <w:rPr>
                <w:rFonts w:ascii="Times New Roman" w:hAnsi="Times New Roman"/>
                <w:w w:val="99"/>
                <w:sz w:val="24"/>
                <w:szCs w:val="24"/>
              </w:rPr>
              <w:t>лл</w:t>
            </w:r>
            <w:r w:rsidRPr="00BE2BC1">
              <w:rPr>
                <w:rFonts w:ascii="Times New Roman" w:hAnsi="Times New Roman"/>
                <w:sz w:val="24"/>
                <w:szCs w:val="24"/>
              </w:rPr>
              <w:t>ек</w:t>
            </w:r>
            <w:r w:rsidRPr="00BE2BC1">
              <w:rPr>
                <w:rFonts w:ascii="Times New Roman" w:hAnsi="Times New Roman"/>
                <w:spacing w:val="1"/>
                <w:w w:val="99"/>
                <w:sz w:val="24"/>
                <w:szCs w:val="24"/>
              </w:rPr>
              <w:t>ти</w:t>
            </w:r>
            <w:r w:rsidRPr="00BE2BC1">
              <w:rPr>
                <w:rFonts w:ascii="Times New Roman" w:hAnsi="Times New Roman"/>
                <w:spacing w:val="-2"/>
                <w:w w:val="99"/>
                <w:sz w:val="24"/>
                <w:szCs w:val="24"/>
              </w:rPr>
              <w:t>в</w:t>
            </w:r>
            <w:r w:rsidRPr="00BE2BC1">
              <w:rPr>
                <w:rFonts w:ascii="Times New Roman" w:hAnsi="Times New Roman"/>
                <w:w w:val="99"/>
                <w:sz w:val="24"/>
                <w:szCs w:val="24"/>
              </w:rPr>
              <w:t>н</w:t>
            </w:r>
            <w:r w:rsidRPr="00BE2BC1">
              <w:rPr>
                <w:rFonts w:ascii="Times New Roman" w:hAnsi="Times New Roman"/>
                <w:sz w:val="24"/>
                <w:szCs w:val="24"/>
              </w:rPr>
              <w:t>ы</w:t>
            </w:r>
            <w:r w:rsidRPr="00BE2BC1">
              <w:rPr>
                <w:rFonts w:ascii="Times New Roman" w:hAnsi="Times New Roman"/>
                <w:w w:val="99"/>
                <w:sz w:val="24"/>
                <w:szCs w:val="24"/>
              </w:rPr>
              <w:t>й</w:t>
            </w:r>
            <w:r w:rsidRPr="00BE2BC1">
              <w:rPr>
                <w:rFonts w:ascii="Times New Roman" w:hAnsi="Times New Roman"/>
                <w:sz w:val="24"/>
                <w:szCs w:val="24"/>
              </w:rPr>
              <w:t xml:space="preserve"> </w:t>
            </w:r>
            <w:r w:rsidRPr="00BE2BC1">
              <w:rPr>
                <w:rFonts w:ascii="Times New Roman" w:hAnsi="Times New Roman"/>
                <w:spacing w:val="1"/>
                <w:w w:val="99"/>
                <w:sz w:val="24"/>
                <w:szCs w:val="24"/>
              </w:rPr>
              <w:t>п</w:t>
            </w:r>
            <w:r w:rsidRPr="00BE2BC1">
              <w:rPr>
                <w:rFonts w:ascii="Times New Roman" w:hAnsi="Times New Roman"/>
                <w:spacing w:val="-1"/>
                <w:sz w:val="24"/>
                <w:szCs w:val="24"/>
              </w:rPr>
              <w:t>о</w:t>
            </w:r>
            <w:r w:rsidRPr="00BE2BC1">
              <w:rPr>
                <w:rFonts w:ascii="Times New Roman" w:hAnsi="Times New Roman"/>
                <w:w w:val="99"/>
                <w:sz w:val="24"/>
                <w:szCs w:val="24"/>
              </w:rPr>
              <w:t>и</w:t>
            </w:r>
            <w:r w:rsidRPr="00BE2BC1">
              <w:rPr>
                <w:rFonts w:ascii="Times New Roman" w:hAnsi="Times New Roman"/>
                <w:sz w:val="24"/>
                <w:szCs w:val="24"/>
              </w:rPr>
              <w:t>ск ср</w:t>
            </w:r>
            <w:r w:rsidRPr="00BE2BC1">
              <w:rPr>
                <w:rFonts w:ascii="Times New Roman" w:hAnsi="Times New Roman"/>
                <w:spacing w:val="-1"/>
                <w:sz w:val="24"/>
                <w:szCs w:val="24"/>
              </w:rPr>
              <w:t>е</w:t>
            </w:r>
            <w:r w:rsidRPr="00BE2BC1">
              <w:rPr>
                <w:rFonts w:ascii="Times New Roman" w:hAnsi="Times New Roman"/>
                <w:sz w:val="24"/>
                <w:szCs w:val="24"/>
              </w:rPr>
              <w:t>д</w:t>
            </w:r>
            <w:r w:rsidRPr="00BE2BC1">
              <w:rPr>
                <w:rFonts w:ascii="Times New Roman" w:hAnsi="Times New Roman"/>
                <w:spacing w:val="-1"/>
                <w:sz w:val="24"/>
                <w:szCs w:val="24"/>
              </w:rPr>
              <w:t>с</w:t>
            </w:r>
            <w:r w:rsidRPr="00BE2BC1">
              <w:rPr>
                <w:rFonts w:ascii="Times New Roman" w:hAnsi="Times New Roman"/>
                <w:w w:val="99"/>
                <w:sz w:val="24"/>
                <w:szCs w:val="24"/>
              </w:rPr>
              <w:t>тв</w:t>
            </w:r>
            <w:r w:rsidRPr="00BE2BC1">
              <w:rPr>
                <w:rFonts w:ascii="Times New Roman" w:hAnsi="Times New Roman"/>
                <w:sz w:val="24"/>
                <w:szCs w:val="24"/>
              </w:rPr>
              <w:t xml:space="preserve"> </w:t>
            </w:r>
            <w:r w:rsidRPr="00BE2BC1">
              <w:rPr>
                <w:rFonts w:ascii="Times New Roman" w:hAnsi="Times New Roman"/>
                <w:w w:val="99"/>
                <w:sz w:val="24"/>
                <w:szCs w:val="24"/>
              </w:rPr>
              <w:t>и</w:t>
            </w:r>
            <w:r w:rsidRPr="00BE2BC1">
              <w:rPr>
                <w:rFonts w:ascii="Times New Roman" w:hAnsi="Times New Roman"/>
                <w:sz w:val="24"/>
                <w:szCs w:val="24"/>
              </w:rPr>
              <w:t>х о</w:t>
            </w:r>
            <w:r w:rsidRPr="00BE2BC1">
              <w:rPr>
                <w:rFonts w:ascii="Times New Roman" w:hAnsi="Times New Roman"/>
                <w:spacing w:val="1"/>
                <w:sz w:val="24"/>
                <w:szCs w:val="24"/>
              </w:rPr>
              <w:t>с</w:t>
            </w:r>
            <w:r w:rsidRPr="00BE2BC1">
              <w:rPr>
                <w:rFonts w:ascii="Times New Roman" w:hAnsi="Times New Roman"/>
                <w:spacing w:val="-4"/>
                <w:sz w:val="24"/>
                <w:szCs w:val="24"/>
              </w:rPr>
              <w:t>у</w:t>
            </w:r>
            <w:r w:rsidRPr="00BE2BC1">
              <w:rPr>
                <w:rFonts w:ascii="Times New Roman" w:hAnsi="Times New Roman"/>
                <w:spacing w:val="1"/>
                <w:w w:val="99"/>
                <w:sz w:val="24"/>
                <w:szCs w:val="24"/>
              </w:rPr>
              <w:t>щ</w:t>
            </w:r>
            <w:r w:rsidRPr="00BE2BC1">
              <w:rPr>
                <w:rFonts w:ascii="Times New Roman" w:hAnsi="Times New Roman"/>
                <w:sz w:val="24"/>
                <w:szCs w:val="24"/>
              </w:rPr>
              <w:t>е</w:t>
            </w:r>
            <w:r w:rsidRPr="00BE2BC1">
              <w:rPr>
                <w:rFonts w:ascii="Times New Roman" w:hAnsi="Times New Roman"/>
                <w:spacing w:val="-1"/>
                <w:sz w:val="24"/>
                <w:szCs w:val="24"/>
              </w:rPr>
              <w:t>с</w:t>
            </w:r>
            <w:r w:rsidRPr="00BE2BC1">
              <w:rPr>
                <w:rFonts w:ascii="Times New Roman" w:hAnsi="Times New Roman"/>
                <w:w w:val="99"/>
                <w:sz w:val="24"/>
                <w:szCs w:val="24"/>
              </w:rPr>
              <w:t>твл</w:t>
            </w:r>
            <w:r w:rsidRPr="00BE2BC1">
              <w:rPr>
                <w:rFonts w:ascii="Times New Roman" w:hAnsi="Times New Roman"/>
                <w:spacing w:val="-1"/>
                <w:sz w:val="24"/>
                <w:szCs w:val="24"/>
              </w:rPr>
              <w:t>е</w:t>
            </w:r>
            <w:r w:rsidRPr="00BE2BC1">
              <w:rPr>
                <w:rFonts w:ascii="Times New Roman" w:hAnsi="Times New Roman"/>
                <w:w w:val="99"/>
                <w:sz w:val="24"/>
                <w:szCs w:val="24"/>
              </w:rPr>
              <w:t>н</w:t>
            </w:r>
            <w:r w:rsidRPr="00BE2BC1">
              <w:rPr>
                <w:rFonts w:ascii="Times New Roman" w:hAnsi="Times New Roman"/>
                <w:spacing w:val="1"/>
                <w:w w:val="99"/>
                <w:sz w:val="24"/>
                <w:szCs w:val="24"/>
              </w:rPr>
              <w:t>и</w:t>
            </w:r>
            <w:r w:rsidRPr="00BE2BC1">
              <w:rPr>
                <w:rFonts w:ascii="Times New Roman" w:hAnsi="Times New Roman"/>
                <w:sz w:val="24"/>
                <w:szCs w:val="24"/>
              </w:rPr>
              <w:t>я;</w:t>
            </w:r>
          </w:p>
          <w:p w:rsidR="00BE2BC1" w:rsidRPr="00BE2BC1" w:rsidRDefault="00BE2BC1" w:rsidP="00BE2BC1">
            <w:pPr>
              <w:pStyle w:val="a3"/>
              <w:widowControl w:val="0"/>
              <w:numPr>
                <w:ilvl w:val="0"/>
                <w:numId w:val="1"/>
              </w:numPr>
              <w:autoSpaceDE w:val="0"/>
              <w:autoSpaceDN w:val="0"/>
              <w:adjustRightInd w:val="0"/>
              <w:spacing w:after="0" w:line="239" w:lineRule="auto"/>
              <w:ind w:right="294"/>
              <w:jc w:val="both"/>
              <w:rPr>
                <w:rFonts w:ascii="Times New Roman" w:hAnsi="Times New Roman"/>
                <w:sz w:val="24"/>
                <w:szCs w:val="24"/>
              </w:rPr>
            </w:pPr>
            <w:r w:rsidRPr="00BE2BC1">
              <w:rPr>
                <w:rFonts w:ascii="Times New Roman" w:hAnsi="Times New Roman"/>
                <w:sz w:val="24"/>
                <w:szCs w:val="24"/>
              </w:rPr>
              <w:t>осо</w:t>
            </w:r>
            <w:r w:rsidRPr="00BE2BC1">
              <w:rPr>
                <w:rFonts w:ascii="Times New Roman" w:hAnsi="Times New Roman"/>
                <w:w w:val="99"/>
                <w:sz w:val="24"/>
                <w:szCs w:val="24"/>
              </w:rPr>
              <w:t>з</w:t>
            </w:r>
            <w:r w:rsidRPr="00BE2BC1">
              <w:rPr>
                <w:rFonts w:ascii="Times New Roman" w:hAnsi="Times New Roman"/>
                <w:spacing w:val="1"/>
                <w:w w:val="99"/>
                <w:sz w:val="24"/>
                <w:szCs w:val="24"/>
              </w:rPr>
              <w:t>н</w:t>
            </w:r>
            <w:r w:rsidRPr="00BE2BC1">
              <w:rPr>
                <w:rFonts w:ascii="Times New Roman" w:hAnsi="Times New Roman"/>
                <w:sz w:val="24"/>
                <w:szCs w:val="24"/>
              </w:rPr>
              <w:t>а</w:t>
            </w:r>
            <w:r w:rsidRPr="00BE2BC1">
              <w:rPr>
                <w:rFonts w:ascii="Times New Roman" w:hAnsi="Times New Roman"/>
                <w:w w:val="99"/>
                <w:sz w:val="24"/>
                <w:szCs w:val="24"/>
              </w:rPr>
              <w:t>н</w:t>
            </w:r>
            <w:r w:rsidRPr="00BE2BC1">
              <w:rPr>
                <w:rFonts w:ascii="Times New Roman" w:hAnsi="Times New Roman"/>
                <w:spacing w:val="1"/>
                <w:w w:val="99"/>
                <w:sz w:val="24"/>
                <w:szCs w:val="24"/>
              </w:rPr>
              <w:t>н</w:t>
            </w:r>
            <w:r w:rsidRPr="00BE2BC1">
              <w:rPr>
                <w:rFonts w:ascii="Times New Roman" w:hAnsi="Times New Roman"/>
                <w:sz w:val="24"/>
                <w:szCs w:val="24"/>
              </w:rPr>
              <w:t>о де</w:t>
            </w:r>
            <w:r w:rsidRPr="00BE2BC1">
              <w:rPr>
                <w:rFonts w:ascii="Times New Roman" w:hAnsi="Times New Roman"/>
                <w:w w:val="99"/>
                <w:sz w:val="24"/>
                <w:szCs w:val="24"/>
              </w:rPr>
              <w:t>й</w:t>
            </w:r>
            <w:r w:rsidRPr="00BE2BC1">
              <w:rPr>
                <w:rFonts w:ascii="Times New Roman" w:hAnsi="Times New Roman"/>
                <w:sz w:val="24"/>
                <w:szCs w:val="24"/>
              </w:rPr>
              <w:t>с</w:t>
            </w:r>
            <w:r w:rsidRPr="00BE2BC1">
              <w:rPr>
                <w:rFonts w:ascii="Times New Roman" w:hAnsi="Times New Roman"/>
                <w:w w:val="99"/>
                <w:sz w:val="24"/>
                <w:szCs w:val="24"/>
              </w:rPr>
              <w:t>тв</w:t>
            </w:r>
            <w:r w:rsidRPr="00BE2BC1">
              <w:rPr>
                <w:rFonts w:ascii="Times New Roman" w:hAnsi="Times New Roman"/>
                <w:sz w:val="24"/>
                <w:szCs w:val="24"/>
              </w:rPr>
              <w:t>о</w:t>
            </w:r>
            <w:r w:rsidRPr="00BE2BC1">
              <w:rPr>
                <w:rFonts w:ascii="Times New Roman" w:hAnsi="Times New Roman"/>
                <w:spacing w:val="-1"/>
                <w:w w:val="99"/>
                <w:sz w:val="24"/>
                <w:szCs w:val="24"/>
              </w:rPr>
              <w:t>в</w:t>
            </w:r>
            <w:r w:rsidRPr="00BE2BC1">
              <w:rPr>
                <w:rFonts w:ascii="Times New Roman" w:hAnsi="Times New Roman"/>
                <w:spacing w:val="-1"/>
                <w:sz w:val="24"/>
                <w:szCs w:val="24"/>
              </w:rPr>
              <w:t>а</w:t>
            </w:r>
            <w:r w:rsidRPr="00BE2BC1">
              <w:rPr>
                <w:rFonts w:ascii="Times New Roman" w:hAnsi="Times New Roman"/>
                <w:w w:val="99"/>
                <w:sz w:val="24"/>
                <w:szCs w:val="24"/>
              </w:rPr>
              <w:t>ть</w:t>
            </w:r>
            <w:r w:rsidRPr="00BE2BC1">
              <w:rPr>
                <w:rFonts w:ascii="Times New Roman" w:hAnsi="Times New Roman"/>
                <w:spacing w:val="-1"/>
                <w:sz w:val="24"/>
                <w:szCs w:val="24"/>
              </w:rPr>
              <w:t xml:space="preserve"> </w:t>
            </w:r>
            <w:r w:rsidRPr="00BE2BC1">
              <w:rPr>
                <w:rFonts w:ascii="Times New Roman" w:hAnsi="Times New Roman"/>
                <w:w w:val="99"/>
                <w:sz w:val="24"/>
                <w:szCs w:val="24"/>
              </w:rPr>
              <w:t>н</w:t>
            </w:r>
            <w:r w:rsidRPr="00BE2BC1">
              <w:rPr>
                <w:rFonts w:ascii="Times New Roman" w:hAnsi="Times New Roman"/>
                <w:sz w:val="24"/>
                <w:szCs w:val="24"/>
              </w:rPr>
              <w:t>а о</w:t>
            </w:r>
            <w:r w:rsidRPr="00BE2BC1">
              <w:rPr>
                <w:rFonts w:ascii="Times New Roman" w:hAnsi="Times New Roman"/>
                <w:spacing w:val="-1"/>
                <w:sz w:val="24"/>
                <w:szCs w:val="24"/>
              </w:rPr>
              <w:t>с</w:t>
            </w:r>
            <w:r w:rsidRPr="00BE2BC1">
              <w:rPr>
                <w:rFonts w:ascii="Times New Roman" w:hAnsi="Times New Roman"/>
                <w:w w:val="99"/>
                <w:sz w:val="24"/>
                <w:szCs w:val="24"/>
              </w:rPr>
              <w:t>н</w:t>
            </w:r>
            <w:r w:rsidRPr="00BE2BC1">
              <w:rPr>
                <w:rFonts w:ascii="Times New Roman" w:hAnsi="Times New Roman"/>
                <w:sz w:val="24"/>
                <w:szCs w:val="24"/>
              </w:rPr>
              <w:t>о</w:t>
            </w:r>
            <w:r w:rsidRPr="00BE2BC1">
              <w:rPr>
                <w:rFonts w:ascii="Times New Roman" w:hAnsi="Times New Roman"/>
                <w:w w:val="99"/>
                <w:sz w:val="24"/>
                <w:szCs w:val="24"/>
              </w:rPr>
              <w:t>в</w:t>
            </w:r>
            <w:r w:rsidRPr="00BE2BC1">
              <w:rPr>
                <w:rFonts w:ascii="Times New Roman" w:hAnsi="Times New Roman"/>
                <w:sz w:val="24"/>
                <w:szCs w:val="24"/>
              </w:rPr>
              <w:t>е р</w:t>
            </w:r>
            <w:r w:rsidRPr="00BE2BC1">
              <w:rPr>
                <w:rFonts w:ascii="Times New Roman" w:hAnsi="Times New Roman"/>
                <w:spacing w:val="-1"/>
                <w:sz w:val="24"/>
                <w:szCs w:val="24"/>
              </w:rPr>
              <w:t>а</w:t>
            </w:r>
            <w:r w:rsidRPr="00BE2BC1">
              <w:rPr>
                <w:rFonts w:ascii="Times New Roman" w:hAnsi="Times New Roman"/>
                <w:w w:val="99"/>
                <w:sz w:val="24"/>
                <w:szCs w:val="24"/>
              </w:rPr>
              <w:t>з</w:t>
            </w:r>
            <w:r w:rsidRPr="00BE2BC1">
              <w:rPr>
                <w:rFonts w:ascii="Times New Roman" w:hAnsi="Times New Roman"/>
                <w:spacing w:val="1"/>
                <w:w w:val="99"/>
                <w:sz w:val="24"/>
                <w:szCs w:val="24"/>
              </w:rPr>
              <w:t>н</w:t>
            </w:r>
            <w:r w:rsidRPr="00BE2BC1">
              <w:rPr>
                <w:rFonts w:ascii="Times New Roman" w:hAnsi="Times New Roman"/>
                <w:sz w:val="24"/>
                <w:szCs w:val="24"/>
              </w:rPr>
              <w:t>ых</w:t>
            </w:r>
            <w:r w:rsidRPr="00BE2BC1">
              <w:rPr>
                <w:rFonts w:ascii="Times New Roman" w:hAnsi="Times New Roman"/>
                <w:spacing w:val="1"/>
                <w:sz w:val="24"/>
                <w:szCs w:val="24"/>
              </w:rPr>
              <w:t xml:space="preserve"> </w:t>
            </w:r>
            <w:r w:rsidRPr="00BE2BC1">
              <w:rPr>
                <w:rFonts w:ascii="Times New Roman" w:hAnsi="Times New Roman"/>
                <w:w w:val="99"/>
                <w:sz w:val="24"/>
                <w:szCs w:val="24"/>
              </w:rPr>
              <w:t>в</w:t>
            </w:r>
            <w:r w:rsidRPr="00BE2BC1">
              <w:rPr>
                <w:rFonts w:ascii="Times New Roman" w:hAnsi="Times New Roman"/>
                <w:spacing w:val="1"/>
                <w:w w:val="99"/>
                <w:sz w:val="24"/>
                <w:szCs w:val="24"/>
              </w:rPr>
              <w:t>и</w:t>
            </w:r>
            <w:r w:rsidRPr="00BE2BC1">
              <w:rPr>
                <w:rFonts w:ascii="Times New Roman" w:hAnsi="Times New Roman"/>
                <w:sz w:val="24"/>
                <w:szCs w:val="24"/>
              </w:rPr>
              <w:t>до</w:t>
            </w:r>
            <w:r w:rsidRPr="00BE2BC1">
              <w:rPr>
                <w:rFonts w:ascii="Times New Roman" w:hAnsi="Times New Roman"/>
                <w:w w:val="99"/>
                <w:sz w:val="24"/>
                <w:szCs w:val="24"/>
              </w:rPr>
              <w:t>в</w:t>
            </w:r>
            <w:r w:rsidRPr="00BE2BC1">
              <w:rPr>
                <w:rFonts w:ascii="Times New Roman" w:hAnsi="Times New Roman"/>
                <w:spacing w:val="-2"/>
                <w:sz w:val="24"/>
                <w:szCs w:val="24"/>
              </w:rPr>
              <w:t xml:space="preserve"> </w:t>
            </w:r>
            <w:r w:rsidRPr="00BE2BC1">
              <w:rPr>
                <w:rFonts w:ascii="Times New Roman" w:hAnsi="Times New Roman"/>
                <w:w w:val="99"/>
                <w:sz w:val="24"/>
                <w:szCs w:val="24"/>
              </w:rPr>
              <w:t>и</w:t>
            </w:r>
            <w:r w:rsidRPr="00BE2BC1">
              <w:rPr>
                <w:rFonts w:ascii="Times New Roman" w:hAnsi="Times New Roman"/>
                <w:spacing w:val="1"/>
                <w:w w:val="99"/>
                <w:sz w:val="24"/>
                <w:szCs w:val="24"/>
              </w:rPr>
              <w:t>н</w:t>
            </w:r>
            <w:r w:rsidRPr="00BE2BC1">
              <w:rPr>
                <w:rFonts w:ascii="Times New Roman" w:hAnsi="Times New Roman"/>
                <w:sz w:val="24"/>
                <w:szCs w:val="24"/>
              </w:rPr>
              <w:t>с</w:t>
            </w:r>
            <w:r w:rsidRPr="00BE2BC1">
              <w:rPr>
                <w:rFonts w:ascii="Times New Roman" w:hAnsi="Times New Roman"/>
                <w:w w:val="99"/>
                <w:sz w:val="24"/>
                <w:szCs w:val="24"/>
              </w:rPr>
              <w:t>т</w:t>
            </w:r>
            <w:r w:rsidRPr="00BE2BC1">
              <w:rPr>
                <w:rFonts w:ascii="Times New Roman" w:hAnsi="Times New Roman"/>
                <w:spacing w:val="2"/>
                <w:sz w:val="24"/>
                <w:szCs w:val="24"/>
              </w:rPr>
              <w:t>р</w:t>
            </w:r>
            <w:r w:rsidRPr="00BE2BC1">
              <w:rPr>
                <w:rFonts w:ascii="Times New Roman" w:hAnsi="Times New Roman"/>
                <w:spacing w:val="-6"/>
                <w:sz w:val="24"/>
                <w:szCs w:val="24"/>
              </w:rPr>
              <w:t>у</w:t>
            </w:r>
            <w:r w:rsidRPr="00BE2BC1">
              <w:rPr>
                <w:rFonts w:ascii="Times New Roman" w:hAnsi="Times New Roman"/>
                <w:sz w:val="24"/>
                <w:szCs w:val="24"/>
              </w:rPr>
              <w:t>к</w:t>
            </w:r>
            <w:r w:rsidRPr="00BE2BC1">
              <w:rPr>
                <w:rFonts w:ascii="Times New Roman" w:hAnsi="Times New Roman"/>
                <w:w w:val="99"/>
                <w:sz w:val="24"/>
                <w:szCs w:val="24"/>
              </w:rPr>
              <w:t>ц</w:t>
            </w:r>
            <w:r w:rsidRPr="00BE2BC1">
              <w:rPr>
                <w:rFonts w:ascii="Times New Roman" w:hAnsi="Times New Roman"/>
                <w:spacing w:val="1"/>
                <w:w w:val="99"/>
                <w:sz w:val="24"/>
                <w:szCs w:val="24"/>
              </w:rPr>
              <w:t>и</w:t>
            </w:r>
            <w:r w:rsidRPr="00BE2BC1">
              <w:rPr>
                <w:rFonts w:ascii="Times New Roman" w:hAnsi="Times New Roman"/>
                <w:w w:val="99"/>
                <w:sz w:val="24"/>
                <w:szCs w:val="24"/>
              </w:rPr>
              <w:t>й</w:t>
            </w:r>
            <w:r w:rsidRPr="00BE2BC1">
              <w:rPr>
                <w:rFonts w:ascii="Times New Roman" w:hAnsi="Times New Roman"/>
                <w:spacing w:val="1"/>
                <w:sz w:val="24"/>
                <w:szCs w:val="24"/>
              </w:rPr>
              <w:t xml:space="preserve"> </w:t>
            </w:r>
            <w:r w:rsidRPr="00BE2BC1">
              <w:rPr>
                <w:rFonts w:ascii="Times New Roman" w:hAnsi="Times New Roman"/>
                <w:sz w:val="24"/>
                <w:szCs w:val="24"/>
              </w:rPr>
              <w:t>д</w:t>
            </w:r>
            <w:r w:rsidRPr="00BE2BC1">
              <w:rPr>
                <w:rFonts w:ascii="Times New Roman" w:hAnsi="Times New Roman"/>
                <w:w w:val="99"/>
                <w:sz w:val="24"/>
                <w:szCs w:val="24"/>
              </w:rPr>
              <w:t>л</w:t>
            </w:r>
            <w:r w:rsidRPr="00BE2BC1">
              <w:rPr>
                <w:rFonts w:ascii="Times New Roman" w:hAnsi="Times New Roman"/>
                <w:sz w:val="24"/>
                <w:szCs w:val="24"/>
              </w:rPr>
              <w:t>я ре</w:t>
            </w:r>
            <w:r w:rsidRPr="00BE2BC1">
              <w:rPr>
                <w:rFonts w:ascii="Times New Roman" w:hAnsi="Times New Roman"/>
                <w:w w:val="99"/>
                <w:sz w:val="24"/>
                <w:szCs w:val="24"/>
              </w:rPr>
              <w:t>ш</w:t>
            </w:r>
            <w:r w:rsidRPr="00BE2BC1">
              <w:rPr>
                <w:rFonts w:ascii="Times New Roman" w:hAnsi="Times New Roman"/>
                <w:spacing w:val="-1"/>
                <w:sz w:val="24"/>
                <w:szCs w:val="24"/>
              </w:rPr>
              <w:t>е</w:t>
            </w:r>
            <w:r w:rsidRPr="00BE2BC1">
              <w:rPr>
                <w:rFonts w:ascii="Times New Roman" w:hAnsi="Times New Roman"/>
                <w:w w:val="99"/>
                <w:sz w:val="24"/>
                <w:szCs w:val="24"/>
              </w:rPr>
              <w:t>н</w:t>
            </w:r>
            <w:r w:rsidRPr="00BE2BC1">
              <w:rPr>
                <w:rFonts w:ascii="Times New Roman" w:hAnsi="Times New Roman"/>
                <w:spacing w:val="1"/>
                <w:w w:val="99"/>
                <w:sz w:val="24"/>
                <w:szCs w:val="24"/>
              </w:rPr>
              <w:t>и</w:t>
            </w:r>
            <w:r w:rsidRPr="00BE2BC1">
              <w:rPr>
                <w:rFonts w:ascii="Times New Roman" w:hAnsi="Times New Roman"/>
                <w:sz w:val="24"/>
                <w:szCs w:val="24"/>
              </w:rPr>
              <w:t xml:space="preserve">я </w:t>
            </w:r>
            <w:r w:rsidRPr="00BE2BC1">
              <w:rPr>
                <w:rFonts w:ascii="Times New Roman" w:hAnsi="Times New Roman"/>
                <w:w w:val="99"/>
                <w:sz w:val="24"/>
                <w:szCs w:val="24"/>
              </w:rPr>
              <w:t>п</w:t>
            </w:r>
            <w:r w:rsidRPr="00BE2BC1">
              <w:rPr>
                <w:rFonts w:ascii="Times New Roman" w:hAnsi="Times New Roman"/>
                <w:sz w:val="24"/>
                <w:szCs w:val="24"/>
              </w:rPr>
              <w:t>рак</w:t>
            </w:r>
            <w:r w:rsidRPr="00BE2BC1">
              <w:rPr>
                <w:rFonts w:ascii="Times New Roman" w:hAnsi="Times New Roman"/>
                <w:spacing w:val="1"/>
                <w:w w:val="99"/>
                <w:sz w:val="24"/>
                <w:szCs w:val="24"/>
              </w:rPr>
              <w:t>ти</w:t>
            </w:r>
            <w:r w:rsidRPr="00BE2BC1">
              <w:rPr>
                <w:rFonts w:ascii="Times New Roman" w:hAnsi="Times New Roman"/>
                <w:sz w:val="24"/>
                <w:szCs w:val="24"/>
              </w:rPr>
              <w:t>ч</w:t>
            </w:r>
            <w:r w:rsidRPr="00BE2BC1">
              <w:rPr>
                <w:rFonts w:ascii="Times New Roman" w:hAnsi="Times New Roman"/>
                <w:spacing w:val="-1"/>
                <w:sz w:val="24"/>
                <w:szCs w:val="24"/>
              </w:rPr>
              <w:t>ес</w:t>
            </w:r>
            <w:r w:rsidRPr="00BE2BC1">
              <w:rPr>
                <w:rFonts w:ascii="Times New Roman" w:hAnsi="Times New Roman"/>
                <w:sz w:val="24"/>
                <w:szCs w:val="24"/>
              </w:rPr>
              <w:t>к</w:t>
            </w:r>
            <w:r w:rsidRPr="00BE2BC1">
              <w:rPr>
                <w:rFonts w:ascii="Times New Roman" w:hAnsi="Times New Roman"/>
                <w:w w:val="99"/>
                <w:sz w:val="24"/>
                <w:szCs w:val="24"/>
              </w:rPr>
              <w:t>и</w:t>
            </w:r>
            <w:r w:rsidRPr="00BE2BC1">
              <w:rPr>
                <w:rFonts w:ascii="Times New Roman" w:hAnsi="Times New Roman"/>
                <w:sz w:val="24"/>
                <w:szCs w:val="24"/>
              </w:rPr>
              <w:t>х</w:t>
            </w:r>
            <w:r w:rsidRPr="00BE2BC1">
              <w:rPr>
                <w:rFonts w:ascii="Times New Roman" w:hAnsi="Times New Roman"/>
                <w:spacing w:val="-1"/>
                <w:sz w:val="24"/>
                <w:szCs w:val="24"/>
              </w:rPr>
              <w:t xml:space="preserve"> </w:t>
            </w:r>
            <w:r w:rsidRPr="00BE2BC1">
              <w:rPr>
                <w:rFonts w:ascii="Times New Roman" w:hAnsi="Times New Roman"/>
                <w:w w:val="99"/>
                <w:sz w:val="24"/>
                <w:szCs w:val="24"/>
              </w:rPr>
              <w:t>и</w:t>
            </w:r>
            <w:r w:rsidRPr="00BE2BC1">
              <w:rPr>
                <w:rFonts w:ascii="Times New Roman" w:hAnsi="Times New Roman"/>
                <w:spacing w:val="2"/>
                <w:sz w:val="24"/>
                <w:szCs w:val="24"/>
              </w:rPr>
              <w:t xml:space="preserve"> </w:t>
            </w:r>
            <w:r w:rsidRPr="00BE2BC1">
              <w:rPr>
                <w:rFonts w:ascii="Times New Roman" w:hAnsi="Times New Roman"/>
                <w:spacing w:val="-3"/>
                <w:sz w:val="24"/>
                <w:szCs w:val="24"/>
              </w:rPr>
              <w:t>у</w:t>
            </w:r>
            <w:r w:rsidRPr="00BE2BC1">
              <w:rPr>
                <w:rFonts w:ascii="Times New Roman" w:hAnsi="Times New Roman"/>
                <w:spacing w:val="-1"/>
                <w:sz w:val="24"/>
                <w:szCs w:val="24"/>
              </w:rPr>
              <w:t>че</w:t>
            </w:r>
            <w:r w:rsidRPr="00BE2BC1">
              <w:rPr>
                <w:rFonts w:ascii="Times New Roman" w:hAnsi="Times New Roman"/>
                <w:sz w:val="24"/>
                <w:szCs w:val="24"/>
              </w:rPr>
              <w:t>б</w:t>
            </w:r>
            <w:r w:rsidRPr="00BE2BC1">
              <w:rPr>
                <w:rFonts w:ascii="Times New Roman" w:hAnsi="Times New Roman"/>
                <w:w w:val="99"/>
                <w:sz w:val="24"/>
                <w:szCs w:val="24"/>
              </w:rPr>
              <w:t>н</w:t>
            </w:r>
            <w:r w:rsidRPr="00BE2BC1">
              <w:rPr>
                <w:rFonts w:ascii="Times New Roman" w:hAnsi="Times New Roman"/>
                <w:sz w:val="24"/>
                <w:szCs w:val="24"/>
              </w:rPr>
              <w:t>ых</w:t>
            </w:r>
            <w:r w:rsidRPr="00BE2BC1">
              <w:rPr>
                <w:rFonts w:ascii="Times New Roman" w:hAnsi="Times New Roman"/>
                <w:spacing w:val="2"/>
                <w:sz w:val="24"/>
                <w:szCs w:val="24"/>
              </w:rPr>
              <w:t xml:space="preserve"> </w:t>
            </w:r>
            <w:r w:rsidRPr="00BE2BC1">
              <w:rPr>
                <w:rFonts w:ascii="Times New Roman" w:hAnsi="Times New Roman"/>
                <w:spacing w:val="1"/>
                <w:w w:val="99"/>
                <w:sz w:val="24"/>
                <w:szCs w:val="24"/>
              </w:rPr>
              <w:t>з</w:t>
            </w:r>
            <w:r w:rsidRPr="00BE2BC1">
              <w:rPr>
                <w:rFonts w:ascii="Times New Roman" w:hAnsi="Times New Roman"/>
                <w:sz w:val="24"/>
                <w:szCs w:val="24"/>
              </w:rPr>
              <w:t>ад</w:t>
            </w:r>
            <w:r w:rsidRPr="00BE2BC1">
              <w:rPr>
                <w:rFonts w:ascii="Times New Roman" w:hAnsi="Times New Roman"/>
                <w:spacing w:val="-1"/>
                <w:sz w:val="24"/>
                <w:szCs w:val="24"/>
              </w:rPr>
              <w:t>ач</w:t>
            </w:r>
            <w:r w:rsidRPr="00BE2BC1">
              <w:rPr>
                <w:rFonts w:ascii="Times New Roman" w:hAnsi="Times New Roman"/>
                <w:sz w:val="24"/>
                <w:szCs w:val="24"/>
              </w:rPr>
              <w:t>;</w:t>
            </w:r>
          </w:p>
          <w:p w:rsidR="00BE2BC1" w:rsidRPr="00BE2BC1" w:rsidRDefault="00BE2BC1" w:rsidP="00BE2BC1">
            <w:pPr>
              <w:pStyle w:val="a3"/>
              <w:widowControl w:val="0"/>
              <w:numPr>
                <w:ilvl w:val="0"/>
                <w:numId w:val="1"/>
              </w:numPr>
              <w:autoSpaceDE w:val="0"/>
              <w:autoSpaceDN w:val="0"/>
              <w:adjustRightInd w:val="0"/>
              <w:spacing w:after="0" w:line="239" w:lineRule="auto"/>
              <w:ind w:right="434"/>
              <w:jc w:val="both"/>
              <w:rPr>
                <w:rFonts w:ascii="Times New Roman" w:hAnsi="Times New Roman"/>
                <w:sz w:val="24"/>
                <w:szCs w:val="24"/>
              </w:rPr>
            </w:pPr>
            <w:r w:rsidRPr="00BE2BC1">
              <w:rPr>
                <w:rFonts w:ascii="Times New Roman" w:hAnsi="Times New Roman"/>
                <w:sz w:val="24"/>
                <w:szCs w:val="24"/>
              </w:rPr>
              <w:t>о</w:t>
            </w:r>
            <w:r w:rsidRPr="00BE2BC1">
              <w:rPr>
                <w:rFonts w:ascii="Times New Roman" w:hAnsi="Times New Roman"/>
                <w:spacing w:val="1"/>
                <w:sz w:val="24"/>
                <w:szCs w:val="24"/>
              </w:rPr>
              <w:t>с</w:t>
            </w:r>
            <w:r w:rsidRPr="00BE2BC1">
              <w:rPr>
                <w:rFonts w:ascii="Times New Roman" w:hAnsi="Times New Roman"/>
                <w:spacing w:val="-4"/>
                <w:sz w:val="24"/>
                <w:szCs w:val="24"/>
              </w:rPr>
              <w:t>у</w:t>
            </w:r>
            <w:r w:rsidRPr="00BE2BC1">
              <w:rPr>
                <w:rFonts w:ascii="Times New Roman" w:hAnsi="Times New Roman"/>
                <w:spacing w:val="1"/>
                <w:w w:val="99"/>
                <w:sz w:val="24"/>
                <w:szCs w:val="24"/>
              </w:rPr>
              <w:t>щ</w:t>
            </w:r>
            <w:r w:rsidRPr="00BE2BC1">
              <w:rPr>
                <w:rFonts w:ascii="Times New Roman" w:hAnsi="Times New Roman"/>
                <w:sz w:val="24"/>
                <w:szCs w:val="24"/>
              </w:rPr>
              <w:t>е</w:t>
            </w:r>
            <w:r w:rsidRPr="00BE2BC1">
              <w:rPr>
                <w:rFonts w:ascii="Times New Roman" w:hAnsi="Times New Roman"/>
                <w:spacing w:val="-1"/>
                <w:sz w:val="24"/>
                <w:szCs w:val="24"/>
              </w:rPr>
              <w:t>с</w:t>
            </w:r>
            <w:r w:rsidRPr="00BE2BC1">
              <w:rPr>
                <w:rFonts w:ascii="Times New Roman" w:hAnsi="Times New Roman"/>
                <w:w w:val="99"/>
                <w:sz w:val="24"/>
                <w:szCs w:val="24"/>
              </w:rPr>
              <w:t>твл</w:t>
            </w:r>
            <w:r w:rsidRPr="00BE2BC1">
              <w:rPr>
                <w:rFonts w:ascii="Times New Roman" w:hAnsi="Times New Roman"/>
                <w:sz w:val="24"/>
                <w:szCs w:val="24"/>
              </w:rPr>
              <w:t>я</w:t>
            </w:r>
            <w:r w:rsidRPr="00BE2BC1">
              <w:rPr>
                <w:rFonts w:ascii="Times New Roman" w:hAnsi="Times New Roman"/>
                <w:w w:val="99"/>
                <w:sz w:val="24"/>
                <w:szCs w:val="24"/>
              </w:rPr>
              <w:t>ть</w:t>
            </w:r>
            <w:r w:rsidRPr="00BE2BC1">
              <w:rPr>
                <w:rFonts w:ascii="Times New Roman" w:hAnsi="Times New Roman"/>
                <w:spacing w:val="1"/>
                <w:sz w:val="24"/>
                <w:szCs w:val="24"/>
              </w:rPr>
              <w:t xml:space="preserve"> </w:t>
            </w:r>
            <w:r w:rsidRPr="00BE2BC1">
              <w:rPr>
                <w:rFonts w:ascii="Times New Roman" w:hAnsi="Times New Roman"/>
                <w:w w:val="99"/>
                <w:sz w:val="24"/>
                <w:szCs w:val="24"/>
              </w:rPr>
              <w:t>вз</w:t>
            </w:r>
            <w:r w:rsidRPr="00BE2BC1">
              <w:rPr>
                <w:rFonts w:ascii="Times New Roman" w:hAnsi="Times New Roman"/>
                <w:sz w:val="24"/>
                <w:szCs w:val="24"/>
              </w:rPr>
              <w:t>а</w:t>
            </w:r>
            <w:r w:rsidRPr="00BE2BC1">
              <w:rPr>
                <w:rFonts w:ascii="Times New Roman" w:hAnsi="Times New Roman"/>
                <w:w w:val="99"/>
                <w:sz w:val="24"/>
                <w:szCs w:val="24"/>
              </w:rPr>
              <w:t>и</w:t>
            </w:r>
            <w:r w:rsidRPr="00BE2BC1">
              <w:rPr>
                <w:rFonts w:ascii="Times New Roman" w:hAnsi="Times New Roman"/>
                <w:sz w:val="24"/>
                <w:szCs w:val="24"/>
              </w:rPr>
              <w:t>м</w:t>
            </w:r>
            <w:r w:rsidRPr="00BE2BC1">
              <w:rPr>
                <w:rFonts w:ascii="Times New Roman" w:hAnsi="Times New Roman"/>
                <w:spacing w:val="1"/>
                <w:w w:val="99"/>
                <w:sz w:val="24"/>
                <w:szCs w:val="24"/>
              </w:rPr>
              <w:t>н</w:t>
            </w:r>
            <w:r w:rsidRPr="00BE2BC1">
              <w:rPr>
                <w:rFonts w:ascii="Times New Roman" w:hAnsi="Times New Roman"/>
                <w:sz w:val="24"/>
                <w:szCs w:val="24"/>
              </w:rPr>
              <w:t>ы</w:t>
            </w:r>
            <w:r w:rsidRPr="00BE2BC1">
              <w:rPr>
                <w:rFonts w:ascii="Times New Roman" w:hAnsi="Times New Roman"/>
                <w:w w:val="99"/>
                <w:sz w:val="24"/>
                <w:szCs w:val="24"/>
              </w:rPr>
              <w:t>й</w:t>
            </w:r>
            <w:r w:rsidRPr="00BE2BC1">
              <w:rPr>
                <w:rFonts w:ascii="Times New Roman" w:hAnsi="Times New Roman"/>
                <w:sz w:val="24"/>
                <w:szCs w:val="24"/>
              </w:rPr>
              <w:t xml:space="preserve"> </w:t>
            </w:r>
            <w:r w:rsidRPr="00BE2BC1">
              <w:rPr>
                <w:rFonts w:ascii="Times New Roman" w:hAnsi="Times New Roman"/>
                <w:spacing w:val="1"/>
                <w:sz w:val="24"/>
                <w:szCs w:val="24"/>
              </w:rPr>
              <w:t>к</w:t>
            </w:r>
            <w:r w:rsidRPr="00BE2BC1">
              <w:rPr>
                <w:rFonts w:ascii="Times New Roman" w:hAnsi="Times New Roman"/>
                <w:sz w:val="24"/>
                <w:szCs w:val="24"/>
              </w:rPr>
              <w:t>о</w:t>
            </w:r>
            <w:r w:rsidRPr="00BE2BC1">
              <w:rPr>
                <w:rFonts w:ascii="Times New Roman" w:hAnsi="Times New Roman"/>
                <w:w w:val="99"/>
                <w:sz w:val="24"/>
                <w:szCs w:val="24"/>
              </w:rPr>
              <w:t>нт</w:t>
            </w:r>
            <w:r w:rsidRPr="00BE2BC1">
              <w:rPr>
                <w:rFonts w:ascii="Times New Roman" w:hAnsi="Times New Roman"/>
                <w:sz w:val="24"/>
                <w:szCs w:val="24"/>
              </w:rPr>
              <w:t>ро</w:t>
            </w:r>
            <w:r w:rsidRPr="00BE2BC1">
              <w:rPr>
                <w:rFonts w:ascii="Times New Roman" w:hAnsi="Times New Roman"/>
                <w:w w:val="99"/>
                <w:sz w:val="24"/>
                <w:szCs w:val="24"/>
              </w:rPr>
              <w:t>ль</w:t>
            </w:r>
            <w:r w:rsidRPr="00BE2BC1">
              <w:rPr>
                <w:rFonts w:ascii="Times New Roman" w:hAnsi="Times New Roman"/>
                <w:sz w:val="24"/>
                <w:szCs w:val="24"/>
              </w:rPr>
              <w:t xml:space="preserve"> </w:t>
            </w:r>
            <w:r w:rsidRPr="00BE2BC1">
              <w:rPr>
                <w:rFonts w:ascii="Times New Roman" w:hAnsi="Times New Roman"/>
                <w:w w:val="99"/>
                <w:sz w:val="24"/>
                <w:szCs w:val="24"/>
              </w:rPr>
              <w:t>в</w:t>
            </w:r>
            <w:r w:rsidRPr="00BE2BC1">
              <w:rPr>
                <w:rFonts w:ascii="Times New Roman" w:hAnsi="Times New Roman"/>
                <w:sz w:val="24"/>
                <w:szCs w:val="24"/>
              </w:rPr>
              <w:t xml:space="preserve"> со</w:t>
            </w:r>
            <w:r w:rsidRPr="00BE2BC1">
              <w:rPr>
                <w:rFonts w:ascii="Times New Roman" w:hAnsi="Times New Roman"/>
                <w:w w:val="99"/>
                <w:sz w:val="24"/>
                <w:szCs w:val="24"/>
              </w:rPr>
              <w:t>в</w:t>
            </w:r>
            <w:r w:rsidRPr="00BE2BC1">
              <w:rPr>
                <w:rFonts w:ascii="Times New Roman" w:hAnsi="Times New Roman"/>
                <w:spacing w:val="-1"/>
                <w:sz w:val="24"/>
                <w:szCs w:val="24"/>
              </w:rPr>
              <w:t>мес</w:t>
            </w:r>
            <w:r w:rsidRPr="00BE2BC1">
              <w:rPr>
                <w:rFonts w:ascii="Times New Roman" w:hAnsi="Times New Roman"/>
                <w:w w:val="99"/>
                <w:sz w:val="24"/>
                <w:szCs w:val="24"/>
              </w:rPr>
              <w:t>тн</w:t>
            </w:r>
            <w:r w:rsidRPr="00BE2BC1">
              <w:rPr>
                <w:rFonts w:ascii="Times New Roman" w:hAnsi="Times New Roman"/>
                <w:sz w:val="24"/>
                <w:szCs w:val="24"/>
              </w:rPr>
              <w:t>о</w:t>
            </w:r>
            <w:r w:rsidRPr="00BE2BC1">
              <w:rPr>
                <w:rFonts w:ascii="Times New Roman" w:hAnsi="Times New Roman"/>
                <w:w w:val="99"/>
                <w:sz w:val="24"/>
                <w:szCs w:val="24"/>
              </w:rPr>
              <w:t>й</w:t>
            </w:r>
            <w:r w:rsidRPr="00BE2BC1">
              <w:rPr>
                <w:rFonts w:ascii="Times New Roman" w:hAnsi="Times New Roman"/>
                <w:spacing w:val="1"/>
                <w:sz w:val="24"/>
                <w:szCs w:val="24"/>
              </w:rPr>
              <w:t xml:space="preserve"> </w:t>
            </w:r>
            <w:r w:rsidRPr="00BE2BC1">
              <w:rPr>
                <w:rFonts w:ascii="Times New Roman" w:hAnsi="Times New Roman"/>
                <w:sz w:val="24"/>
                <w:szCs w:val="24"/>
              </w:rPr>
              <w:t>дея</w:t>
            </w:r>
            <w:r w:rsidRPr="00BE2BC1">
              <w:rPr>
                <w:rFonts w:ascii="Times New Roman" w:hAnsi="Times New Roman"/>
                <w:w w:val="99"/>
                <w:sz w:val="24"/>
                <w:szCs w:val="24"/>
              </w:rPr>
              <w:t>т</w:t>
            </w:r>
            <w:r w:rsidRPr="00BE2BC1">
              <w:rPr>
                <w:rFonts w:ascii="Times New Roman" w:hAnsi="Times New Roman"/>
                <w:sz w:val="24"/>
                <w:szCs w:val="24"/>
              </w:rPr>
              <w:t>е</w:t>
            </w:r>
            <w:r w:rsidRPr="00BE2BC1">
              <w:rPr>
                <w:rFonts w:ascii="Times New Roman" w:hAnsi="Times New Roman"/>
                <w:w w:val="99"/>
                <w:sz w:val="24"/>
                <w:szCs w:val="24"/>
              </w:rPr>
              <w:t>ль</w:t>
            </w:r>
            <w:r w:rsidRPr="00BE2BC1">
              <w:rPr>
                <w:rFonts w:ascii="Times New Roman" w:hAnsi="Times New Roman"/>
                <w:spacing w:val="1"/>
                <w:w w:val="99"/>
                <w:sz w:val="24"/>
                <w:szCs w:val="24"/>
              </w:rPr>
              <w:t>н</w:t>
            </w:r>
            <w:r w:rsidRPr="00BE2BC1">
              <w:rPr>
                <w:rFonts w:ascii="Times New Roman" w:hAnsi="Times New Roman"/>
                <w:sz w:val="24"/>
                <w:szCs w:val="24"/>
              </w:rPr>
              <w:t>ос</w:t>
            </w:r>
            <w:r w:rsidRPr="00BE2BC1">
              <w:rPr>
                <w:rFonts w:ascii="Times New Roman" w:hAnsi="Times New Roman"/>
                <w:w w:val="99"/>
                <w:sz w:val="24"/>
                <w:szCs w:val="24"/>
              </w:rPr>
              <w:t>ти</w:t>
            </w:r>
            <w:r w:rsidRPr="00BE2BC1">
              <w:rPr>
                <w:rFonts w:ascii="Times New Roman" w:hAnsi="Times New Roman"/>
                <w:sz w:val="24"/>
                <w:szCs w:val="24"/>
              </w:rPr>
              <w:t>, ад</w:t>
            </w:r>
            <w:r w:rsidRPr="00BE2BC1">
              <w:rPr>
                <w:rFonts w:ascii="Times New Roman" w:hAnsi="Times New Roman"/>
                <w:spacing w:val="-1"/>
                <w:sz w:val="24"/>
                <w:szCs w:val="24"/>
              </w:rPr>
              <w:t>е</w:t>
            </w:r>
            <w:r w:rsidRPr="00BE2BC1">
              <w:rPr>
                <w:rFonts w:ascii="Times New Roman" w:hAnsi="Times New Roman"/>
                <w:sz w:val="24"/>
                <w:szCs w:val="24"/>
              </w:rPr>
              <w:t>к</w:t>
            </w:r>
            <w:r w:rsidRPr="00BE2BC1">
              <w:rPr>
                <w:rFonts w:ascii="Times New Roman" w:hAnsi="Times New Roman"/>
                <w:w w:val="99"/>
                <w:sz w:val="24"/>
                <w:szCs w:val="24"/>
              </w:rPr>
              <w:t>в</w:t>
            </w:r>
            <w:r w:rsidRPr="00BE2BC1">
              <w:rPr>
                <w:rFonts w:ascii="Times New Roman" w:hAnsi="Times New Roman"/>
                <w:spacing w:val="-1"/>
                <w:sz w:val="24"/>
                <w:szCs w:val="24"/>
              </w:rPr>
              <w:t>а</w:t>
            </w:r>
            <w:r w:rsidRPr="00BE2BC1">
              <w:rPr>
                <w:rFonts w:ascii="Times New Roman" w:hAnsi="Times New Roman"/>
                <w:w w:val="99"/>
                <w:sz w:val="24"/>
                <w:szCs w:val="24"/>
              </w:rPr>
              <w:t>т</w:t>
            </w:r>
            <w:r w:rsidRPr="00BE2BC1">
              <w:rPr>
                <w:rFonts w:ascii="Times New Roman" w:hAnsi="Times New Roman"/>
                <w:spacing w:val="1"/>
                <w:w w:val="99"/>
                <w:sz w:val="24"/>
                <w:szCs w:val="24"/>
              </w:rPr>
              <w:t>н</w:t>
            </w:r>
            <w:r w:rsidRPr="00BE2BC1">
              <w:rPr>
                <w:rFonts w:ascii="Times New Roman" w:hAnsi="Times New Roman"/>
                <w:sz w:val="24"/>
                <w:szCs w:val="24"/>
              </w:rPr>
              <w:t>о о</w:t>
            </w:r>
            <w:r w:rsidRPr="00BE2BC1">
              <w:rPr>
                <w:rFonts w:ascii="Times New Roman" w:hAnsi="Times New Roman"/>
                <w:spacing w:val="1"/>
                <w:w w:val="99"/>
                <w:sz w:val="24"/>
                <w:szCs w:val="24"/>
              </w:rPr>
              <w:t>ц</w:t>
            </w:r>
            <w:r w:rsidRPr="00BE2BC1">
              <w:rPr>
                <w:rFonts w:ascii="Times New Roman" w:hAnsi="Times New Roman"/>
                <w:sz w:val="24"/>
                <w:szCs w:val="24"/>
              </w:rPr>
              <w:t>е</w:t>
            </w:r>
            <w:r w:rsidRPr="00BE2BC1">
              <w:rPr>
                <w:rFonts w:ascii="Times New Roman" w:hAnsi="Times New Roman"/>
                <w:w w:val="99"/>
                <w:sz w:val="24"/>
                <w:szCs w:val="24"/>
              </w:rPr>
              <w:t>нив</w:t>
            </w:r>
            <w:r w:rsidRPr="00BE2BC1">
              <w:rPr>
                <w:rFonts w:ascii="Times New Roman" w:hAnsi="Times New Roman"/>
                <w:sz w:val="24"/>
                <w:szCs w:val="24"/>
              </w:rPr>
              <w:t>а</w:t>
            </w:r>
            <w:r w:rsidRPr="00BE2BC1">
              <w:rPr>
                <w:rFonts w:ascii="Times New Roman" w:hAnsi="Times New Roman"/>
                <w:w w:val="99"/>
                <w:sz w:val="24"/>
                <w:szCs w:val="24"/>
              </w:rPr>
              <w:t>ть</w:t>
            </w:r>
            <w:r w:rsidRPr="00BE2BC1">
              <w:rPr>
                <w:rFonts w:ascii="Times New Roman" w:hAnsi="Times New Roman"/>
                <w:sz w:val="24"/>
                <w:szCs w:val="24"/>
              </w:rPr>
              <w:t xml:space="preserve"> с</w:t>
            </w:r>
            <w:r w:rsidRPr="00BE2BC1">
              <w:rPr>
                <w:rFonts w:ascii="Times New Roman" w:hAnsi="Times New Roman"/>
                <w:spacing w:val="-2"/>
                <w:sz w:val="24"/>
                <w:szCs w:val="24"/>
              </w:rPr>
              <w:t>о</w:t>
            </w:r>
            <w:r w:rsidRPr="00BE2BC1">
              <w:rPr>
                <w:rFonts w:ascii="Times New Roman" w:hAnsi="Times New Roman"/>
                <w:sz w:val="24"/>
                <w:szCs w:val="24"/>
              </w:rPr>
              <w:t>б</w:t>
            </w:r>
            <w:r w:rsidRPr="00BE2BC1">
              <w:rPr>
                <w:rFonts w:ascii="Times New Roman" w:hAnsi="Times New Roman"/>
                <w:spacing w:val="-1"/>
                <w:sz w:val="24"/>
                <w:szCs w:val="24"/>
              </w:rPr>
              <w:t>с</w:t>
            </w:r>
            <w:r w:rsidRPr="00BE2BC1">
              <w:rPr>
                <w:rFonts w:ascii="Times New Roman" w:hAnsi="Times New Roman"/>
                <w:w w:val="99"/>
                <w:sz w:val="24"/>
                <w:szCs w:val="24"/>
              </w:rPr>
              <w:t>тв</w:t>
            </w:r>
            <w:r w:rsidRPr="00BE2BC1">
              <w:rPr>
                <w:rFonts w:ascii="Times New Roman" w:hAnsi="Times New Roman"/>
                <w:spacing w:val="-1"/>
                <w:sz w:val="24"/>
                <w:szCs w:val="24"/>
              </w:rPr>
              <w:t>е</w:t>
            </w:r>
            <w:r w:rsidRPr="00BE2BC1">
              <w:rPr>
                <w:rFonts w:ascii="Times New Roman" w:hAnsi="Times New Roman"/>
                <w:w w:val="99"/>
                <w:sz w:val="24"/>
                <w:szCs w:val="24"/>
              </w:rPr>
              <w:t>н</w:t>
            </w:r>
            <w:r w:rsidRPr="00BE2BC1">
              <w:rPr>
                <w:rFonts w:ascii="Times New Roman" w:hAnsi="Times New Roman"/>
                <w:spacing w:val="1"/>
                <w:w w:val="99"/>
                <w:sz w:val="24"/>
                <w:szCs w:val="24"/>
              </w:rPr>
              <w:t>н</w:t>
            </w:r>
            <w:r w:rsidRPr="00BE2BC1">
              <w:rPr>
                <w:rFonts w:ascii="Times New Roman" w:hAnsi="Times New Roman"/>
                <w:sz w:val="24"/>
                <w:szCs w:val="24"/>
              </w:rPr>
              <w:t>ое</w:t>
            </w:r>
            <w:r w:rsidRPr="00BE2BC1">
              <w:rPr>
                <w:rFonts w:ascii="Times New Roman" w:hAnsi="Times New Roman"/>
                <w:spacing w:val="2"/>
                <w:sz w:val="24"/>
                <w:szCs w:val="24"/>
              </w:rPr>
              <w:t xml:space="preserve"> </w:t>
            </w:r>
            <w:r w:rsidRPr="00BE2BC1">
              <w:rPr>
                <w:rFonts w:ascii="Times New Roman" w:hAnsi="Times New Roman"/>
                <w:spacing w:val="1"/>
                <w:w w:val="99"/>
                <w:sz w:val="24"/>
                <w:szCs w:val="24"/>
              </w:rPr>
              <w:t>п</w:t>
            </w:r>
            <w:r w:rsidRPr="00BE2BC1">
              <w:rPr>
                <w:rFonts w:ascii="Times New Roman" w:hAnsi="Times New Roman"/>
                <w:sz w:val="24"/>
                <w:szCs w:val="24"/>
              </w:rPr>
              <w:t>о</w:t>
            </w:r>
            <w:r w:rsidRPr="00BE2BC1">
              <w:rPr>
                <w:rFonts w:ascii="Times New Roman" w:hAnsi="Times New Roman"/>
                <w:w w:val="99"/>
                <w:sz w:val="24"/>
                <w:szCs w:val="24"/>
              </w:rPr>
              <w:t>в</w:t>
            </w:r>
            <w:r w:rsidRPr="00BE2BC1">
              <w:rPr>
                <w:rFonts w:ascii="Times New Roman" w:hAnsi="Times New Roman"/>
                <w:sz w:val="24"/>
                <w:szCs w:val="24"/>
              </w:rPr>
              <w:t>ед</w:t>
            </w:r>
            <w:r w:rsidRPr="00BE2BC1">
              <w:rPr>
                <w:rFonts w:ascii="Times New Roman" w:hAnsi="Times New Roman"/>
                <w:spacing w:val="-1"/>
                <w:sz w:val="24"/>
                <w:szCs w:val="24"/>
              </w:rPr>
              <w:t>е</w:t>
            </w:r>
            <w:r w:rsidRPr="00BE2BC1">
              <w:rPr>
                <w:rFonts w:ascii="Times New Roman" w:hAnsi="Times New Roman"/>
                <w:w w:val="99"/>
                <w:sz w:val="24"/>
                <w:szCs w:val="24"/>
              </w:rPr>
              <w:t>н</w:t>
            </w:r>
            <w:r w:rsidRPr="00BE2BC1">
              <w:rPr>
                <w:rFonts w:ascii="Times New Roman" w:hAnsi="Times New Roman"/>
                <w:spacing w:val="1"/>
                <w:w w:val="99"/>
                <w:sz w:val="24"/>
                <w:szCs w:val="24"/>
              </w:rPr>
              <w:t>и</w:t>
            </w:r>
            <w:r w:rsidRPr="00BE2BC1">
              <w:rPr>
                <w:rFonts w:ascii="Times New Roman" w:hAnsi="Times New Roman"/>
                <w:sz w:val="24"/>
                <w:szCs w:val="24"/>
              </w:rPr>
              <w:t xml:space="preserve">е </w:t>
            </w:r>
            <w:r w:rsidRPr="00BE2BC1">
              <w:rPr>
                <w:rFonts w:ascii="Times New Roman" w:hAnsi="Times New Roman"/>
                <w:w w:val="99"/>
                <w:sz w:val="24"/>
                <w:szCs w:val="24"/>
              </w:rPr>
              <w:t>и</w:t>
            </w:r>
            <w:r w:rsidRPr="00BE2BC1">
              <w:rPr>
                <w:rFonts w:ascii="Times New Roman" w:hAnsi="Times New Roman"/>
                <w:spacing w:val="-2"/>
                <w:sz w:val="24"/>
                <w:szCs w:val="24"/>
              </w:rPr>
              <w:t xml:space="preserve"> </w:t>
            </w:r>
            <w:r w:rsidRPr="00BE2BC1">
              <w:rPr>
                <w:rFonts w:ascii="Times New Roman" w:hAnsi="Times New Roman"/>
                <w:w w:val="99"/>
                <w:sz w:val="24"/>
                <w:szCs w:val="24"/>
              </w:rPr>
              <w:t>п</w:t>
            </w:r>
            <w:r w:rsidRPr="00BE2BC1">
              <w:rPr>
                <w:rFonts w:ascii="Times New Roman" w:hAnsi="Times New Roman"/>
                <w:sz w:val="24"/>
                <w:szCs w:val="24"/>
              </w:rPr>
              <w:t>о</w:t>
            </w:r>
            <w:r w:rsidRPr="00BE2BC1">
              <w:rPr>
                <w:rFonts w:ascii="Times New Roman" w:hAnsi="Times New Roman"/>
                <w:w w:val="99"/>
                <w:sz w:val="24"/>
                <w:szCs w:val="24"/>
              </w:rPr>
              <w:t>в</w:t>
            </w:r>
            <w:r w:rsidRPr="00BE2BC1">
              <w:rPr>
                <w:rFonts w:ascii="Times New Roman" w:hAnsi="Times New Roman"/>
                <w:sz w:val="24"/>
                <w:szCs w:val="24"/>
              </w:rPr>
              <w:t>ед</w:t>
            </w:r>
            <w:r w:rsidRPr="00BE2BC1">
              <w:rPr>
                <w:rFonts w:ascii="Times New Roman" w:hAnsi="Times New Roman"/>
                <w:spacing w:val="-1"/>
                <w:sz w:val="24"/>
                <w:szCs w:val="24"/>
              </w:rPr>
              <w:t>е</w:t>
            </w:r>
            <w:r w:rsidRPr="00BE2BC1">
              <w:rPr>
                <w:rFonts w:ascii="Times New Roman" w:hAnsi="Times New Roman"/>
                <w:w w:val="99"/>
                <w:sz w:val="24"/>
                <w:szCs w:val="24"/>
              </w:rPr>
              <w:t>н</w:t>
            </w:r>
            <w:r w:rsidRPr="00BE2BC1">
              <w:rPr>
                <w:rFonts w:ascii="Times New Roman" w:hAnsi="Times New Roman"/>
                <w:spacing w:val="1"/>
                <w:w w:val="99"/>
                <w:sz w:val="24"/>
                <w:szCs w:val="24"/>
              </w:rPr>
              <w:t>и</w:t>
            </w:r>
            <w:r w:rsidRPr="00BE2BC1">
              <w:rPr>
                <w:rFonts w:ascii="Times New Roman" w:hAnsi="Times New Roman"/>
                <w:sz w:val="24"/>
                <w:szCs w:val="24"/>
              </w:rPr>
              <w:t>е ок</w:t>
            </w:r>
            <w:r w:rsidRPr="00BE2BC1">
              <w:rPr>
                <w:rFonts w:ascii="Times New Roman" w:hAnsi="Times New Roman"/>
                <w:spacing w:val="2"/>
                <w:sz w:val="24"/>
                <w:szCs w:val="24"/>
              </w:rPr>
              <w:t>р</w:t>
            </w:r>
            <w:r w:rsidRPr="00BE2BC1">
              <w:rPr>
                <w:rFonts w:ascii="Times New Roman" w:hAnsi="Times New Roman"/>
                <w:spacing w:val="-3"/>
                <w:sz w:val="24"/>
                <w:szCs w:val="24"/>
              </w:rPr>
              <w:t>у</w:t>
            </w:r>
            <w:r w:rsidRPr="00BE2BC1">
              <w:rPr>
                <w:rFonts w:ascii="Times New Roman" w:hAnsi="Times New Roman"/>
                <w:sz w:val="24"/>
                <w:szCs w:val="24"/>
              </w:rPr>
              <w:t>ж</w:t>
            </w:r>
            <w:r w:rsidRPr="00BE2BC1">
              <w:rPr>
                <w:rFonts w:ascii="Times New Roman" w:hAnsi="Times New Roman"/>
                <w:spacing w:val="-2"/>
                <w:sz w:val="24"/>
                <w:szCs w:val="24"/>
              </w:rPr>
              <w:t>а</w:t>
            </w:r>
            <w:r w:rsidRPr="00BE2BC1">
              <w:rPr>
                <w:rFonts w:ascii="Times New Roman" w:hAnsi="Times New Roman"/>
                <w:w w:val="99"/>
                <w:sz w:val="24"/>
                <w:szCs w:val="24"/>
              </w:rPr>
              <w:t>ющ</w:t>
            </w:r>
            <w:r w:rsidRPr="00BE2BC1">
              <w:rPr>
                <w:rFonts w:ascii="Times New Roman" w:hAnsi="Times New Roman"/>
                <w:spacing w:val="1"/>
                <w:w w:val="99"/>
                <w:sz w:val="24"/>
                <w:szCs w:val="24"/>
              </w:rPr>
              <w:t>и</w:t>
            </w:r>
            <w:r w:rsidRPr="00BE2BC1">
              <w:rPr>
                <w:rFonts w:ascii="Times New Roman" w:hAnsi="Times New Roman"/>
                <w:spacing w:val="2"/>
                <w:sz w:val="24"/>
                <w:szCs w:val="24"/>
              </w:rPr>
              <w:t>х</w:t>
            </w:r>
            <w:r w:rsidRPr="00BE2BC1">
              <w:rPr>
                <w:rFonts w:ascii="Times New Roman" w:hAnsi="Times New Roman"/>
                <w:sz w:val="24"/>
                <w:szCs w:val="24"/>
              </w:rPr>
              <w:t>;</w:t>
            </w:r>
          </w:p>
          <w:p w:rsidR="00BE2BC1" w:rsidRPr="00BE2BC1" w:rsidRDefault="00BE2BC1" w:rsidP="00BE2BC1">
            <w:pPr>
              <w:pStyle w:val="a3"/>
              <w:widowControl w:val="0"/>
              <w:numPr>
                <w:ilvl w:val="0"/>
                <w:numId w:val="1"/>
              </w:numPr>
              <w:autoSpaceDE w:val="0"/>
              <w:autoSpaceDN w:val="0"/>
              <w:adjustRightInd w:val="0"/>
              <w:spacing w:after="0" w:line="241" w:lineRule="auto"/>
              <w:ind w:right="815"/>
              <w:jc w:val="both"/>
              <w:rPr>
                <w:rFonts w:ascii="Times New Roman" w:hAnsi="Times New Roman"/>
                <w:sz w:val="24"/>
                <w:szCs w:val="24"/>
              </w:rPr>
            </w:pPr>
            <w:r w:rsidRPr="00BE2BC1">
              <w:rPr>
                <w:rFonts w:ascii="Times New Roman" w:hAnsi="Times New Roman"/>
                <w:sz w:val="24"/>
                <w:szCs w:val="24"/>
              </w:rPr>
              <w:t>о</w:t>
            </w:r>
            <w:r w:rsidRPr="00BE2BC1">
              <w:rPr>
                <w:rFonts w:ascii="Times New Roman" w:hAnsi="Times New Roman"/>
                <w:spacing w:val="1"/>
                <w:sz w:val="24"/>
                <w:szCs w:val="24"/>
              </w:rPr>
              <w:t>с</w:t>
            </w:r>
            <w:r w:rsidRPr="00BE2BC1">
              <w:rPr>
                <w:rFonts w:ascii="Times New Roman" w:hAnsi="Times New Roman"/>
                <w:spacing w:val="-4"/>
                <w:sz w:val="24"/>
                <w:szCs w:val="24"/>
              </w:rPr>
              <w:t>у</w:t>
            </w:r>
            <w:r w:rsidRPr="00BE2BC1">
              <w:rPr>
                <w:rFonts w:ascii="Times New Roman" w:hAnsi="Times New Roman"/>
                <w:spacing w:val="1"/>
                <w:w w:val="99"/>
                <w:sz w:val="24"/>
                <w:szCs w:val="24"/>
              </w:rPr>
              <w:t>щ</w:t>
            </w:r>
            <w:r w:rsidRPr="00BE2BC1">
              <w:rPr>
                <w:rFonts w:ascii="Times New Roman" w:hAnsi="Times New Roman"/>
                <w:sz w:val="24"/>
                <w:szCs w:val="24"/>
              </w:rPr>
              <w:t>е</w:t>
            </w:r>
            <w:r w:rsidRPr="00BE2BC1">
              <w:rPr>
                <w:rFonts w:ascii="Times New Roman" w:hAnsi="Times New Roman"/>
                <w:spacing w:val="-1"/>
                <w:sz w:val="24"/>
                <w:szCs w:val="24"/>
              </w:rPr>
              <w:t>с</w:t>
            </w:r>
            <w:r w:rsidRPr="00BE2BC1">
              <w:rPr>
                <w:rFonts w:ascii="Times New Roman" w:hAnsi="Times New Roman"/>
                <w:w w:val="99"/>
                <w:sz w:val="24"/>
                <w:szCs w:val="24"/>
              </w:rPr>
              <w:t>твл</w:t>
            </w:r>
            <w:r w:rsidRPr="00BE2BC1">
              <w:rPr>
                <w:rFonts w:ascii="Times New Roman" w:hAnsi="Times New Roman"/>
                <w:sz w:val="24"/>
                <w:szCs w:val="24"/>
              </w:rPr>
              <w:t>я</w:t>
            </w:r>
            <w:r w:rsidRPr="00BE2BC1">
              <w:rPr>
                <w:rFonts w:ascii="Times New Roman" w:hAnsi="Times New Roman"/>
                <w:w w:val="99"/>
                <w:sz w:val="24"/>
                <w:szCs w:val="24"/>
              </w:rPr>
              <w:t>ть</w:t>
            </w:r>
            <w:r w:rsidRPr="00BE2BC1">
              <w:rPr>
                <w:rFonts w:ascii="Times New Roman" w:hAnsi="Times New Roman"/>
                <w:spacing w:val="1"/>
                <w:sz w:val="24"/>
                <w:szCs w:val="24"/>
              </w:rPr>
              <w:t xml:space="preserve"> </w:t>
            </w:r>
            <w:r w:rsidRPr="00BE2BC1">
              <w:rPr>
                <w:rFonts w:ascii="Times New Roman" w:hAnsi="Times New Roman"/>
                <w:sz w:val="24"/>
                <w:szCs w:val="24"/>
              </w:rPr>
              <w:t>с</w:t>
            </w:r>
            <w:r w:rsidRPr="00BE2BC1">
              <w:rPr>
                <w:rFonts w:ascii="Times New Roman" w:hAnsi="Times New Roman"/>
                <w:spacing w:val="-1"/>
                <w:sz w:val="24"/>
                <w:szCs w:val="24"/>
              </w:rPr>
              <w:t>ам</w:t>
            </w:r>
            <w:r w:rsidRPr="00BE2BC1">
              <w:rPr>
                <w:rFonts w:ascii="Times New Roman" w:hAnsi="Times New Roman"/>
                <w:sz w:val="24"/>
                <w:szCs w:val="24"/>
              </w:rPr>
              <w:t>оо</w:t>
            </w:r>
            <w:r w:rsidRPr="00BE2BC1">
              <w:rPr>
                <w:rFonts w:ascii="Times New Roman" w:hAnsi="Times New Roman"/>
                <w:w w:val="99"/>
                <w:sz w:val="24"/>
                <w:szCs w:val="24"/>
              </w:rPr>
              <w:t>ц</w:t>
            </w:r>
            <w:r w:rsidRPr="00BE2BC1">
              <w:rPr>
                <w:rFonts w:ascii="Times New Roman" w:hAnsi="Times New Roman"/>
                <w:sz w:val="24"/>
                <w:szCs w:val="24"/>
              </w:rPr>
              <w:t>е</w:t>
            </w:r>
            <w:r w:rsidRPr="00BE2BC1">
              <w:rPr>
                <w:rFonts w:ascii="Times New Roman" w:hAnsi="Times New Roman"/>
                <w:spacing w:val="3"/>
                <w:w w:val="99"/>
                <w:sz w:val="24"/>
                <w:szCs w:val="24"/>
              </w:rPr>
              <w:t>н</w:t>
            </w:r>
            <w:r w:rsidRPr="00BE2BC1">
              <w:rPr>
                <w:rFonts w:ascii="Times New Roman" w:hAnsi="Times New Roman"/>
                <w:spacing w:val="3"/>
                <w:sz w:val="24"/>
                <w:szCs w:val="24"/>
              </w:rPr>
              <w:t>к</w:t>
            </w:r>
            <w:r w:rsidRPr="00BE2BC1">
              <w:rPr>
                <w:rFonts w:ascii="Times New Roman" w:hAnsi="Times New Roman"/>
                <w:sz w:val="24"/>
                <w:szCs w:val="24"/>
              </w:rPr>
              <w:t>у</w:t>
            </w:r>
            <w:r w:rsidRPr="00BE2BC1">
              <w:rPr>
                <w:rFonts w:ascii="Times New Roman" w:hAnsi="Times New Roman"/>
                <w:spacing w:val="-4"/>
                <w:sz w:val="24"/>
                <w:szCs w:val="24"/>
              </w:rPr>
              <w:t xml:space="preserve"> </w:t>
            </w:r>
            <w:r w:rsidRPr="00BE2BC1">
              <w:rPr>
                <w:rFonts w:ascii="Times New Roman" w:hAnsi="Times New Roman"/>
                <w:w w:val="99"/>
                <w:sz w:val="24"/>
                <w:szCs w:val="24"/>
              </w:rPr>
              <w:t>и</w:t>
            </w:r>
            <w:r w:rsidRPr="00BE2BC1">
              <w:rPr>
                <w:rFonts w:ascii="Times New Roman" w:hAnsi="Times New Roman"/>
                <w:sz w:val="24"/>
                <w:szCs w:val="24"/>
              </w:rPr>
              <w:t xml:space="preserve"> с</w:t>
            </w:r>
            <w:r w:rsidRPr="00BE2BC1">
              <w:rPr>
                <w:rFonts w:ascii="Times New Roman" w:hAnsi="Times New Roman"/>
                <w:spacing w:val="-1"/>
                <w:sz w:val="24"/>
                <w:szCs w:val="24"/>
              </w:rPr>
              <w:t>ам</w:t>
            </w:r>
            <w:r w:rsidRPr="00BE2BC1">
              <w:rPr>
                <w:rFonts w:ascii="Times New Roman" w:hAnsi="Times New Roman"/>
                <w:sz w:val="24"/>
                <w:szCs w:val="24"/>
              </w:rPr>
              <w:t>око</w:t>
            </w:r>
            <w:r w:rsidRPr="00BE2BC1">
              <w:rPr>
                <w:rFonts w:ascii="Times New Roman" w:hAnsi="Times New Roman"/>
                <w:spacing w:val="1"/>
                <w:w w:val="99"/>
                <w:sz w:val="24"/>
                <w:szCs w:val="24"/>
              </w:rPr>
              <w:t>нт</w:t>
            </w:r>
            <w:r w:rsidRPr="00BE2BC1">
              <w:rPr>
                <w:rFonts w:ascii="Times New Roman" w:hAnsi="Times New Roman"/>
                <w:sz w:val="24"/>
                <w:szCs w:val="24"/>
              </w:rPr>
              <w:t>ро</w:t>
            </w:r>
            <w:r w:rsidRPr="00BE2BC1">
              <w:rPr>
                <w:rFonts w:ascii="Times New Roman" w:hAnsi="Times New Roman"/>
                <w:w w:val="99"/>
                <w:sz w:val="24"/>
                <w:szCs w:val="24"/>
              </w:rPr>
              <w:t>ль</w:t>
            </w:r>
            <w:r w:rsidRPr="00BE2BC1">
              <w:rPr>
                <w:rFonts w:ascii="Times New Roman" w:hAnsi="Times New Roman"/>
                <w:spacing w:val="1"/>
                <w:sz w:val="24"/>
                <w:szCs w:val="24"/>
              </w:rPr>
              <w:t xml:space="preserve"> </w:t>
            </w:r>
            <w:r w:rsidRPr="00BE2BC1">
              <w:rPr>
                <w:rFonts w:ascii="Times New Roman" w:hAnsi="Times New Roman"/>
                <w:w w:val="99"/>
                <w:sz w:val="24"/>
                <w:szCs w:val="24"/>
              </w:rPr>
              <w:t>в</w:t>
            </w:r>
            <w:r w:rsidRPr="00BE2BC1">
              <w:rPr>
                <w:rFonts w:ascii="Times New Roman" w:hAnsi="Times New Roman"/>
                <w:sz w:val="24"/>
                <w:szCs w:val="24"/>
              </w:rPr>
              <w:t xml:space="preserve"> д</w:t>
            </w:r>
            <w:r w:rsidRPr="00BE2BC1">
              <w:rPr>
                <w:rFonts w:ascii="Times New Roman" w:hAnsi="Times New Roman"/>
                <w:spacing w:val="-1"/>
                <w:sz w:val="24"/>
                <w:szCs w:val="24"/>
              </w:rPr>
              <w:t>е</w:t>
            </w:r>
            <w:r w:rsidRPr="00BE2BC1">
              <w:rPr>
                <w:rFonts w:ascii="Times New Roman" w:hAnsi="Times New Roman"/>
                <w:sz w:val="24"/>
                <w:szCs w:val="24"/>
              </w:rPr>
              <w:t>я</w:t>
            </w:r>
            <w:r w:rsidRPr="00BE2BC1">
              <w:rPr>
                <w:rFonts w:ascii="Times New Roman" w:hAnsi="Times New Roman"/>
                <w:w w:val="99"/>
                <w:sz w:val="24"/>
                <w:szCs w:val="24"/>
              </w:rPr>
              <w:t>т</w:t>
            </w:r>
            <w:r w:rsidRPr="00BE2BC1">
              <w:rPr>
                <w:rFonts w:ascii="Times New Roman" w:hAnsi="Times New Roman"/>
                <w:sz w:val="24"/>
                <w:szCs w:val="24"/>
              </w:rPr>
              <w:t>е</w:t>
            </w:r>
            <w:r w:rsidRPr="00BE2BC1">
              <w:rPr>
                <w:rFonts w:ascii="Times New Roman" w:hAnsi="Times New Roman"/>
                <w:w w:val="99"/>
                <w:sz w:val="24"/>
                <w:szCs w:val="24"/>
              </w:rPr>
              <w:t>ль</w:t>
            </w:r>
            <w:r w:rsidRPr="00BE2BC1">
              <w:rPr>
                <w:rFonts w:ascii="Times New Roman" w:hAnsi="Times New Roman"/>
                <w:spacing w:val="1"/>
                <w:w w:val="99"/>
                <w:sz w:val="24"/>
                <w:szCs w:val="24"/>
              </w:rPr>
              <w:t>н</w:t>
            </w:r>
            <w:r w:rsidRPr="00BE2BC1">
              <w:rPr>
                <w:rFonts w:ascii="Times New Roman" w:hAnsi="Times New Roman"/>
                <w:sz w:val="24"/>
                <w:szCs w:val="24"/>
              </w:rPr>
              <w:t>ос</w:t>
            </w:r>
            <w:r w:rsidRPr="00BE2BC1">
              <w:rPr>
                <w:rFonts w:ascii="Times New Roman" w:hAnsi="Times New Roman"/>
                <w:w w:val="99"/>
                <w:sz w:val="24"/>
                <w:szCs w:val="24"/>
              </w:rPr>
              <w:t>ти</w:t>
            </w:r>
            <w:r w:rsidRPr="00BE2BC1">
              <w:rPr>
                <w:rFonts w:ascii="Times New Roman" w:hAnsi="Times New Roman"/>
                <w:sz w:val="24"/>
                <w:szCs w:val="24"/>
              </w:rPr>
              <w:t>, ад</w:t>
            </w:r>
            <w:r w:rsidRPr="00BE2BC1">
              <w:rPr>
                <w:rFonts w:ascii="Times New Roman" w:hAnsi="Times New Roman"/>
                <w:spacing w:val="-1"/>
                <w:sz w:val="24"/>
                <w:szCs w:val="24"/>
              </w:rPr>
              <w:t>е</w:t>
            </w:r>
            <w:r w:rsidRPr="00BE2BC1">
              <w:rPr>
                <w:rFonts w:ascii="Times New Roman" w:hAnsi="Times New Roman"/>
                <w:sz w:val="24"/>
                <w:szCs w:val="24"/>
              </w:rPr>
              <w:t>к</w:t>
            </w:r>
            <w:r w:rsidRPr="00BE2BC1">
              <w:rPr>
                <w:rFonts w:ascii="Times New Roman" w:hAnsi="Times New Roman"/>
                <w:w w:val="99"/>
                <w:sz w:val="24"/>
                <w:szCs w:val="24"/>
              </w:rPr>
              <w:t>в</w:t>
            </w:r>
            <w:r w:rsidRPr="00BE2BC1">
              <w:rPr>
                <w:rFonts w:ascii="Times New Roman" w:hAnsi="Times New Roman"/>
                <w:spacing w:val="-1"/>
                <w:sz w:val="24"/>
                <w:szCs w:val="24"/>
              </w:rPr>
              <w:t>а</w:t>
            </w:r>
            <w:r w:rsidRPr="00BE2BC1">
              <w:rPr>
                <w:rFonts w:ascii="Times New Roman" w:hAnsi="Times New Roman"/>
                <w:w w:val="99"/>
                <w:sz w:val="24"/>
                <w:szCs w:val="24"/>
              </w:rPr>
              <w:t>т</w:t>
            </w:r>
            <w:r w:rsidRPr="00BE2BC1">
              <w:rPr>
                <w:rFonts w:ascii="Times New Roman" w:hAnsi="Times New Roman"/>
                <w:spacing w:val="1"/>
                <w:w w:val="99"/>
                <w:sz w:val="24"/>
                <w:szCs w:val="24"/>
              </w:rPr>
              <w:t>н</w:t>
            </w:r>
            <w:r w:rsidRPr="00BE2BC1">
              <w:rPr>
                <w:rFonts w:ascii="Times New Roman" w:hAnsi="Times New Roman"/>
                <w:sz w:val="24"/>
                <w:szCs w:val="24"/>
              </w:rPr>
              <w:t>о ре</w:t>
            </w:r>
            <w:r w:rsidRPr="00BE2BC1">
              <w:rPr>
                <w:rFonts w:ascii="Times New Roman" w:hAnsi="Times New Roman"/>
                <w:spacing w:val="-1"/>
                <w:sz w:val="24"/>
                <w:szCs w:val="24"/>
              </w:rPr>
              <w:t>а</w:t>
            </w:r>
            <w:r w:rsidRPr="00BE2BC1">
              <w:rPr>
                <w:rFonts w:ascii="Times New Roman" w:hAnsi="Times New Roman"/>
                <w:w w:val="99"/>
                <w:sz w:val="24"/>
                <w:szCs w:val="24"/>
              </w:rPr>
              <w:t>ги</w:t>
            </w:r>
            <w:r w:rsidRPr="00BE2BC1">
              <w:rPr>
                <w:rFonts w:ascii="Times New Roman" w:hAnsi="Times New Roman"/>
                <w:sz w:val="24"/>
                <w:szCs w:val="24"/>
              </w:rPr>
              <w:t>ро</w:t>
            </w:r>
            <w:r w:rsidRPr="00BE2BC1">
              <w:rPr>
                <w:rFonts w:ascii="Times New Roman" w:hAnsi="Times New Roman"/>
                <w:w w:val="99"/>
                <w:sz w:val="24"/>
                <w:szCs w:val="24"/>
              </w:rPr>
              <w:t>в</w:t>
            </w:r>
            <w:r w:rsidRPr="00BE2BC1">
              <w:rPr>
                <w:rFonts w:ascii="Times New Roman" w:hAnsi="Times New Roman"/>
                <w:spacing w:val="-1"/>
                <w:sz w:val="24"/>
                <w:szCs w:val="24"/>
              </w:rPr>
              <w:t>а</w:t>
            </w:r>
            <w:r w:rsidRPr="00BE2BC1">
              <w:rPr>
                <w:rFonts w:ascii="Times New Roman" w:hAnsi="Times New Roman"/>
                <w:w w:val="99"/>
                <w:sz w:val="24"/>
                <w:szCs w:val="24"/>
              </w:rPr>
              <w:t>ть</w:t>
            </w:r>
            <w:r w:rsidRPr="00BE2BC1">
              <w:rPr>
                <w:rFonts w:ascii="Times New Roman" w:hAnsi="Times New Roman"/>
                <w:sz w:val="24"/>
                <w:szCs w:val="24"/>
              </w:rPr>
              <w:t xml:space="preserve"> </w:t>
            </w:r>
            <w:r w:rsidRPr="00BE2BC1">
              <w:rPr>
                <w:rFonts w:ascii="Times New Roman" w:hAnsi="Times New Roman"/>
                <w:spacing w:val="1"/>
                <w:w w:val="99"/>
                <w:sz w:val="24"/>
                <w:szCs w:val="24"/>
              </w:rPr>
              <w:t>н</w:t>
            </w:r>
            <w:r w:rsidRPr="00BE2BC1">
              <w:rPr>
                <w:rFonts w:ascii="Times New Roman" w:hAnsi="Times New Roman"/>
                <w:sz w:val="24"/>
                <w:szCs w:val="24"/>
              </w:rPr>
              <w:t xml:space="preserve">а </w:t>
            </w:r>
            <w:r w:rsidRPr="00BE2BC1">
              <w:rPr>
                <w:rFonts w:ascii="Times New Roman" w:hAnsi="Times New Roman"/>
                <w:w w:val="99"/>
                <w:sz w:val="24"/>
                <w:szCs w:val="24"/>
              </w:rPr>
              <w:t>вн</w:t>
            </w:r>
            <w:r w:rsidRPr="00BE2BC1">
              <w:rPr>
                <w:rFonts w:ascii="Times New Roman" w:hAnsi="Times New Roman"/>
                <w:sz w:val="24"/>
                <w:szCs w:val="24"/>
              </w:rPr>
              <w:t>е</w:t>
            </w:r>
            <w:r w:rsidRPr="00BE2BC1">
              <w:rPr>
                <w:rFonts w:ascii="Times New Roman" w:hAnsi="Times New Roman"/>
                <w:w w:val="99"/>
                <w:sz w:val="24"/>
                <w:szCs w:val="24"/>
              </w:rPr>
              <w:t>шн</w:t>
            </w:r>
            <w:r w:rsidRPr="00BE2BC1">
              <w:rPr>
                <w:rFonts w:ascii="Times New Roman" w:hAnsi="Times New Roman"/>
                <w:spacing w:val="1"/>
                <w:w w:val="99"/>
                <w:sz w:val="24"/>
                <w:szCs w:val="24"/>
              </w:rPr>
              <w:t>и</w:t>
            </w:r>
            <w:r w:rsidRPr="00BE2BC1">
              <w:rPr>
                <w:rFonts w:ascii="Times New Roman" w:hAnsi="Times New Roman"/>
                <w:w w:val="99"/>
                <w:sz w:val="24"/>
                <w:szCs w:val="24"/>
              </w:rPr>
              <w:t>й</w:t>
            </w:r>
            <w:r w:rsidRPr="00BE2BC1">
              <w:rPr>
                <w:rFonts w:ascii="Times New Roman" w:hAnsi="Times New Roman"/>
                <w:spacing w:val="-1"/>
                <w:sz w:val="24"/>
                <w:szCs w:val="24"/>
              </w:rPr>
              <w:t xml:space="preserve"> </w:t>
            </w:r>
            <w:r w:rsidRPr="00BE2BC1">
              <w:rPr>
                <w:rFonts w:ascii="Times New Roman" w:hAnsi="Times New Roman"/>
                <w:sz w:val="24"/>
                <w:szCs w:val="24"/>
              </w:rPr>
              <w:t>ко</w:t>
            </w:r>
            <w:r w:rsidRPr="00BE2BC1">
              <w:rPr>
                <w:rFonts w:ascii="Times New Roman" w:hAnsi="Times New Roman"/>
                <w:w w:val="99"/>
                <w:sz w:val="24"/>
                <w:szCs w:val="24"/>
              </w:rPr>
              <w:t>нт</w:t>
            </w:r>
            <w:r w:rsidRPr="00BE2BC1">
              <w:rPr>
                <w:rFonts w:ascii="Times New Roman" w:hAnsi="Times New Roman"/>
                <w:sz w:val="24"/>
                <w:szCs w:val="24"/>
              </w:rPr>
              <w:t>ро</w:t>
            </w:r>
            <w:r w:rsidRPr="00BE2BC1">
              <w:rPr>
                <w:rFonts w:ascii="Times New Roman" w:hAnsi="Times New Roman"/>
                <w:w w:val="99"/>
                <w:sz w:val="24"/>
                <w:szCs w:val="24"/>
              </w:rPr>
              <w:t>ль</w:t>
            </w:r>
            <w:r w:rsidRPr="00BE2BC1">
              <w:rPr>
                <w:rFonts w:ascii="Times New Roman" w:hAnsi="Times New Roman"/>
                <w:spacing w:val="-1"/>
                <w:sz w:val="24"/>
                <w:szCs w:val="24"/>
              </w:rPr>
              <w:t xml:space="preserve"> </w:t>
            </w:r>
            <w:r w:rsidRPr="00BE2BC1">
              <w:rPr>
                <w:rFonts w:ascii="Times New Roman" w:hAnsi="Times New Roman"/>
                <w:w w:val="99"/>
                <w:sz w:val="24"/>
                <w:szCs w:val="24"/>
              </w:rPr>
              <w:t>и</w:t>
            </w:r>
            <w:r w:rsidRPr="00BE2BC1">
              <w:rPr>
                <w:rFonts w:ascii="Times New Roman" w:hAnsi="Times New Roman"/>
                <w:spacing w:val="-1"/>
                <w:sz w:val="24"/>
                <w:szCs w:val="24"/>
              </w:rPr>
              <w:t xml:space="preserve"> </w:t>
            </w:r>
            <w:r w:rsidRPr="00BE2BC1">
              <w:rPr>
                <w:rFonts w:ascii="Times New Roman" w:hAnsi="Times New Roman"/>
                <w:sz w:val="24"/>
                <w:szCs w:val="24"/>
              </w:rPr>
              <w:t>о</w:t>
            </w:r>
            <w:r w:rsidRPr="00BE2BC1">
              <w:rPr>
                <w:rFonts w:ascii="Times New Roman" w:hAnsi="Times New Roman"/>
                <w:w w:val="99"/>
                <w:sz w:val="24"/>
                <w:szCs w:val="24"/>
              </w:rPr>
              <w:t>ц</w:t>
            </w:r>
            <w:r w:rsidRPr="00BE2BC1">
              <w:rPr>
                <w:rFonts w:ascii="Times New Roman" w:hAnsi="Times New Roman"/>
                <w:sz w:val="24"/>
                <w:szCs w:val="24"/>
              </w:rPr>
              <w:t>е</w:t>
            </w:r>
            <w:r w:rsidRPr="00BE2BC1">
              <w:rPr>
                <w:rFonts w:ascii="Times New Roman" w:hAnsi="Times New Roman"/>
                <w:w w:val="99"/>
                <w:sz w:val="24"/>
                <w:szCs w:val="24"/>
              </w:rPr>
              <w:t>н</w:t>
            </w:r>
            <w:r w:rsidRPr="00BE2BC1">
              <w:rPr>
                <w:rFonts w:ascii="Times New Roman" w:hAnsi="Times New Roman"/>
                <w:spacing w:val="3"/>
                <w:sz w:val="24"/>
                <w:szCs w:val="24"/>
              </w:rPr>
              <w:t>к</w:t>
            </w:r>
            <w:r w:rsidRPr="00BE2BC1">
              <w:rPr>
                <w:rFonts w:ascii="Times New Roman" w:hAnsi="Times New Roman"/>
                <w:spacing w:val="-6"/>
                <w:sz w:val="24"/>
                <w:szCs w:val="24"/>
              </w:rPr>
              <w:t>у</w:t>
            </w:r>
            <w:r w:rsidRPr="00BE2BC1">
              <w:rPr>
                <w:rFonts w:ascii="Times New Roman" w:hAnsi="Times New Roman"/>
                <w:sz w:val="24"/>
                <w:szCs w:val="24"/>
              </w:rPr>
              <w:t>, коррек</w:t>
            </w:r>
            <w:r w:rsidRPr="00BE2BC1">
              <w:rPr>
                <w:rFonts w:ascii="Times New Roman" w:hAnsi="Times New Roman"/>
                <w:w w:val="99"/>
                <w:sz w:val="24"/>
                <w:szCs w:val="24"/>
              </w:rPr>
              <w:t>т</w:t>
            </w:r>
            <w:r w:rsidRPr="00BE2BC1">
              <w:rPr>
                <w:rFonts w:ascii="Times New Roman" w:hAnsi="Times New Roman"/>
                <w:spacing w:val="1"/>
                <w:w w:val="99"/>
                <w:sz w:val="24"/>
                <w:szCs w:val="24"/>
              </w:rPr>
              <w:t>и</w:t>
            </w:r>
            <w:r w:rsidRPr="00BE2BC1">
              <w:rPr>
                <w:rFonts w:ascii="Times New Roman" w:hAnsi="Times New Roman"/>
                <w:sz w:val="24"/>
                <w:szCs w:val="24"/>
              </w:rPr>
              <w:t>ро</w:t>
            </w:r>
            <w:r w:rsidRPr="00BE2BC1">
              <w:rPr>
                <w:rFonts w:ascii="Times New Roman" w:hAnsi="Times New Roman"/>
                <w:w w:val="99"/>
                <w:sz w:val="24"/>
                <w:szCs w:val="24"/>
              </w:rPr>
              <w:t>в</w:t>
            </w:r>
            <w:r w:rsidRPr="00BE2BC1">
              <w:rPr>
                <w:rFonts w:ascii="Times New Roman" w:hAnsi="Times New Roman"/>
                <w:sz w:val="24"/>
                <w:szCs w:val="24"/>
              </w:rPr>
              <w:t>а</w:t>
            </w:r>
            <w:r w:rsidRPr="00BE2BC1">
              <w:rPr>
                <w:rFonts w:ascii="Times New Roman" w:hAnsi="Times New Roman"/>
                <w:w w:val="99"/>
                <w:sz w:val="24"/>
                <w:szCs w:val="24"/>
              </w:rPr>
              <w:t>ть</w:t>
            </w:r>
            <w:r w:rsidRPr="00BE2BC1">
              <w:rPr>
                <w:rFonts w:ascii="Times New Roman" w:hAnsi="Times New Roman"/>
                <w:sz w:val="24"/>
                <w:szCs w:val="24"/>
              </w:rPr>
              <w:t xml:space="preserve"> </w:t>
            </w:r>
            <w:r w:rsidRPr="00BE2BC1">
              <w:rPr>
                <w:rFonts w:ascii="Times New Roman" w:hAnsi="Times New Roman"/>
                <w:w w:val="99"/>
                <w:sz w:val="24"/>
                <w:szCs w:val="24"/>
              </w:rPr>
              <w:t>в</w:t>
            </w:r>
            <w:r w:rsidRPr="00BE2BC1">
              <w:rPr>
                <w:rFonts w:ascii="Times New Roman" w:hAnsi="Times New Roman"/>
                <w:sz w:val="24"/>
                <w:szCs w:val="24"/>
              </w:rPr>
              <w:t xml:space="preserve"> соо</w:t>
            </w:r>
            <w:r w:rsidRPr="00BE2BC1">
              <w:rPr>
                <w:rFonts w:ascii="Times New Roman" w:hAnsi="Times New Roman"/>
                <w:w w:val="99"/>
                <w:sz w:val="24"/>
                <w:szCs w:val="24"/>
              </w:rPr>
              <w:t>т</w:t>
            </w:r>
            <w:r w:rsidRPr="00BE2BC1">
              <w:rPr>
                <w:rFonts w:ascii="Times New Roman" w:hAnsi="Times New Roman"/>
                <w:spacing w:val="-3"/>
                <w:w w:val="99"/>
                <w:sz w:val="24"/>
                <w:szCs w:val="24"/>
              </w:rPr>
              <w:t>в</w:t>
            </w:r>
            <w:r w:rsidRPr="00BE2BC1">
              <w:rPr>
                <w:rFonts w:ascii="Times New Roman" w:hAnsi="Times New Roman"/>
                <w:spacing w:val="-1"/>
                <w:sz w:val="24"/>
                <w:szCs w:val="24"/>
              </w:rPr>
              <w:t>е</w:t>
            </w:r>
            <w:r w:rsidRPr="00BE2BC1">
              <w:rPr>
                <w:rFonts w:ascii="Times New Roman" w:hAnsi="Times New Roman"/>
                <w:w w:val="99"/>
                <w:sz w:val="24"/>
                <w:szCs w:val="24"/>
              </w:rPr>
              <w:t>т</w:t>
            </w:r>
            <w:r w:rsidRPr="00BE2BC1">
              <w:rPr>
                <w:rFonts w:ascii="Times New Roman" w:hAnsi="Times New Roman"/>
                <w:sz w:val="24"/>
                <w:szCs w:val="24"/>
              </w:rPr>
              <w:t>с</w:t>
            </w:r>
            <w:r w:rsidRPr="00BE2BC1">
              <w:rPr>
                <w:rFonts w:ascii="Times New Roman" w:hAnsi="Times New Roman"/>
                <w:w w:val="99"/>
                <w:sz w:val="24"/>
                <w:szCs w:val="24"/>
              </w:rPr>
              <w:t>твии</w:t>
            </w:r>
            <w:r w:rsidRPr="00BE2BC1">
              <w:rPr>
                <w:rFonts w:ascii="Times New Roman" w:hAnsi="Times New Roman"/>
                <w:spacing w:val="1"/>
                <w:sz w:val="24"/>
                <w:szCs w:val="24"/>
              </w:rPr>
              <w:t xml:space="preserve"> </w:t>
            </w:r>
            <w:r w:rsidRPr="00BE2BC1">
              <w:rPr>
                <w:rFonts w:ascii="Times New Roman" w:hAnsi="Times New Roman"/>
                <w:sz w:val="24"/>
                <w:szCs w:val="24"/>
              </w:rPr>
              <w:t xml:space="preserve">с </w:t>
            </w:r>
            <w:r w:rsidRPr="00BE2BC1">
              <w:rPr>
                <w:rFonts w:ascii="Times New Roman" w:hAnsi="Times New Roman"/>
                <w:w w:val="99"/>
                <w:sz w:val="24"/>
                <w:szCs w:val="24"/>
              </w:rPr>
              <w:t>н</w:t>
            </w:r>
            <w:r w:rsidRPr="00BE2BC1">
              <w:rPr>
                <w:rFonts w:ascii="Times New Roman" w:hAnsi="Times New Roman"/>
                <w:sz w:val="24"/>
                <w:szCs w:val="24"/>
              </w:rPr>
              <w:t>е</w:t>
            </w:r>
            <w:r w:rsidRPr="00BE2BC1">
              <w:rPr>
                <w:rFonts w:ascii="Times New Roman" w:hAnsi="Times New Roman"/>
                <w:w w:val="99"/>
                <w:sz w:val="24"/>
                <w:szCs w:val="24"/>
              </w:rPr>
              <w:t>й</w:t>
            </w:r>
            <w:r w:rsidRPr="00BE2BC1">
              <w:rPr>
                <w:rFonts w:ascii="Times New Roman" w:hAnsi="Times New Roman"/>
                <w:sz w:val="24"/>
                <w:szCs w:val="24"/>
              </w:rPr>
              <w:t xml:space="preserve"> с</w:t>
            </w:r>
            <w:r w:rsidRPr="00BE2BC1">
              <w:rPr>
                <w:rFonts w:ascii="Times New Roman" w:hAnsi="Times New Roman"/>
                <w:w w:val="99"/>
                <w:sz w:val="24"/>
                <w:szCs w:val="24"/>
              </w:rPr>
              <w:t>в</w:t>
            </w:r>
            <w:r w:rsidRPr="00BE2BC1">
              <w:rPr>
                <w:rFonts w:ascii="Times New Roman" w:hAnsi="Times New Roman"/>
                <w:sz w:val="24"/>
                <w:szCs w:val="24"/>
              </w:rPr>
              <w:t>о</w:t>
            </w:r>
            <w:r w:rsidRPr="00BE2BC1">
              <w:rPr>
                <w:rFonts w:ascii="Times New Roman" w:hAnsi="Times New Roman"/>
                <w:w w:val="99"/>
                <w:sz w:val="24"/>
                <w:szCs w:val="24"/>
              </w:rPr>
              <w:t>ю</w:t>
            </w:r>
            <w:r w:rsidRPr="00BE2BC1">
              <w:rPr>
                <w:rFonts w:ascii="Times New Roman" w:hAnsi="Times New Roman"/>
                <w:sz w:val="24"/>
                <w:szCs w:val="24"/>
              </w:rPr>
              <w:t xml:space="preserve"> дея</w:t>
            </w:r>
            <w:r w:rsidRPr="00BE2BC1">
              <w:rPr>
                <w:rFonts w:ascii="Times New Roman" w:hAnsi="Times New Roman"/>
                <w:w w:val="99"/>
                <w:sz w:val="24"/>
                <w:szCs w:val="24"/>
              </w:rPr>
              <w:t>т</w:t>
            </w:r>
            <w:r w:rsidRPr="00BE2BC1">
              <w:rPr>
                <w:rFonts w:ascii="Times New Roman" w:hAnsi="Times New Roman"/>
                <w:sz w:val="24"/>
                <w:szCs w:val="24"/>
              </w:rPr>
              <w:t>е</w:t>
            </w:r>
            <w:r w:rsidRPr="00BE2BC1">
              <w:rPr>
                <w:rFonts w:ascii="Times New Roman" w:hAnsi="Times New Roman"/>
                <w:w w:val="99"/>
                <w:sz w:val="24"/>
                <w:szCs w:val="24"/>
              </w:rPr>
              <w:t>льн</w:t>
            </w:r>
            <w:r w:rsidRPr="00BE2BC1">
              <w:rPr>
                <w:rFonts w:ascii="Times New Roman" w:hAnsi="Times New Roman"/>
                <w:sz w:val="24"/>
                <w:szCs w:val="24"/>
              </w:rPr>
              <w:t>ос</w:t>
            </w:r>
            <w:r w:rsidRPr="00BE2BC1">
              <w:rPr>
                <w:rFonts w:ascii="Times New Roman" w:hAnsi="Times New Roman"/>
                <w:w w:val="99"/>
                <w:sz w:val="24"/>
                <w:szCs w:val="24"/>
              </w:rPr>
              <w:t>т</w:t>
            </w:r>
            <w:r w:rsidRPr="00BE2BC1">
              <w:rPr>
                <w:rFonts w:ascii="Times New Roman" w:hAnsi="Times New Roman"/>
                <w:spacing w:val="1"/>
                <w:w w:val="99"/>
                <w:sz w:val="24"/>
                <w:szCs w:val="24"/>
              </w:rPr>
              <w:t>ь</w:t>
            </w:r>
            <w:r w:rsidRPr="00BE2BC1">
              <w:rPr>
                <w:rFonts w:ascii="Times New Roman" w:hAnsi="Times New Roman"/>
                <w:sz w:val="24"/>
                <w:szCs w:val="24"/>
              </w:rPr>
              <w:t>.</w:t>
            </w:r>
          </w:p>
          <w:p w:rsidR="00BE2BC1" w:rsidRPr="00911019" w:rsidRDefault="00BE2BC1" w:rsidP="0022593A">
            <w:pPr>
              <w:widowControl w:val="0"/>
              <w:tabs>
                <w:tab w:val="left" w:pos="5204"/>
              </w:tabs>
              <w:autoSpaceDE w:val="0"/>
              <w:autoSpaceDN w:val="0"/>
              <w:adjustRightInd w:val="0"/>
              <w:spacing w:before="16" w:after="0" w:line="233" w:lineRule="auto"/>
              <w:ind w:left="4529" w:right="-20"/>
              <w:rPr>
                <w:rFonts w:ascii="Times New Roman" w:hAnsi="Times New Roman"/>
                <w:b/>
                <w:bCs/>
                <w:w w:val="99"/>
                <w:sz w:val="26"/>
                <w:szCs w:val="26"/>
              </w:rPr>
            </w:pPr>
          </w:p>
        </w:tc>
      </w:tr>
    </w:tbl>
    <w:p w:rsidR="0010552E" w:rsidRDefault="0010552E"/>
    <w:p w:rsidR="0010552E" w:rsidRDefault="0010552E"/>
    <w:p w:rsidR="0010552E" w:rsidRDefault="0010552E"/>
    <w:p w:rsidR="0010552E" w:rsidRDefault="0010552E"/>
    <w:p w:rsidR="00F24FF9" w:rsidRDefault="00F24FF9"/>
    <w:tbl>
      <w:tblPr>
        <w:tblW w:w="0" w:type="auto"/>
        <w:tblInd w:w="-5" w:type="dxa"/>
        <w:tblLook w:val="04A0"/>
      </w:tblPr>
      <w:tblGrid>
        <w:gridCol w:w="7282"/>
        <w:gridCol w:w="7287"/>
      </w:tblGrid>
      <w:tr w:rsidR="00F24FF9" w:rsidRPr="002225CE" w:rsidTr="008D05FE">
        <w:tc>
          <w:tcPr>
            <w:tcW w:w="14565" w:type="dxa"/>
            <w:gridSpan w:val="2"/>
            <w:tcBorders>
              <w:bottom w:val="single" w:sz="4" w:space="0" w:color="auto"/>
            </w:tcBorders>
          </w:tcPr>
          <w:p w:rsidR="00F24FF9" w:rsidRPr="00EA7605" w:rsidRDefault="00F24FF9" w:rsidP="0022593A">
            <w:pPr>
              <w:widowControl w:val="0"/>
              <w:autoSpaceDE w:val="0"/>
              <w:autoSpaceDN w:val="0"/>
              <w:adjustRightInd w:val="0"/>
              <w:spacing w:before="18" w:after="0" w:line="240" w:lineRule="auto"/>
              <w:ind w:left="4652" w:right="-20"/>
              <w:rPr>
                <w:rFonts w:ascii="Times New Roman" w:hAnsi="Times New Roman"/>
                <w:sz w:val="24"/>
                <w:szCs w:val="24"/>
              </w:rPr>
            </w:pPr>
            <w:r w:rsidRPr="00EA7605">
              <w:rPr>
                <w:rFonts w:ascii="Times New Roman" w:hAnsi="Times New Roman"/>
                <w:b/>
                <w:bCs/>
                <w:w w:val="99"/>
                <w:sz w:val="24"/>
                <w:szCs w:val="24"/>
              </w:rPr>
              <w:lastRenderedPageBreak/>
              <w:t>Х</w:t>
            </w:r>
            <w:r w:rsidRPr="00EA7605">
              <w:rPr>
                <w:rFonts w:ascii="Times New Roman" w:hAnsi="Times New Roman"/>
                <w:b/>
                <w:bCs/>
                <w:sz w:val="24"/>
                <w:szCs w:val="24"/>
              </w:rPr>
              <w:t>а</w:t>
            </w:r>
            <w:r w:rsidRPr="00EA7605">
              <w:rPr>
                <w:rFonts w:ascii="Times New Roman" w:hAnsi="Times New Roman"/>
                <w:b/>
                <w:bCs/>
                <w:w w:val="99"/>
                <w:sz w:val="24"/>
                <w:szCs w:val="24"/>
              </w:rPr>
              <w:t>р</w:t>
            </w:r>
            <w:r w:rsidRPr="00EA7605">
              <w:rPr>
                <w:rFonts w:ascii="Times New Roman" w:hAnsi="Times New Roman"/>
                <w:b/>
                <w:bCs/>
                <w:sz w:val="24"/>
                <w:szCs w:val="24"/>
              </w:rPr>
              <w:t>а</w:t>
            </w:r>
            <w:r w:rsidRPr="00EA7605">
              <w:rPr>
                <w:rFonts w:ascii="Times New Roman" w:hAnsi="Times New Roman"/>
                <w:b/>
                <w:bCs/>
                <w:spacing w:val="1"/>
                <w:w w:val="99"/>
                <w:sz w:val="24"/>
                <w:szCs w:val="24"/>
              </w:rPr>
              <w:t>к</w:t>
            </w:r>
            <w:r w:rsidRPr="00EA7605">
              <w:rPr>
                <w:rFonts w:ascii="Times New Roman" w:hAnsi="Times New Roman"/>
                <w:b/>
                <w:bCs/>
                <w:spacing w:val="2"/>
                <w:w w:val="99"/>
                <w:sz w:val="24"/>
                <w:szCs w:val="24"/>
              </w:rPr>
              <w:t>т</w:t>
            </w:r>
            <w:r w:rsidRPr="00EA7605">
              <w:rPr>
                <w:rFonts w:ascii="Times New Roman" w:hAnsi="Times New Roman"/>
                <w:b/>
                <w:bCs/>
                <w:sz w:val="24"/>
                <w:szCs w:val="24"/>
              </w:rPr>
              <w:t>е</w:t>
            </w:r>
            <w:r w:rsidRPr="00EA7605">
              <w:rPr>
                <w:rFonts w:ascii="Times New Roman" w:hAnsi="Times New Roman"/>
                <w:b/>
                <w:bCs/>
                <w:spacing w:val="-2"/>
                <w:w w:val="99"/>
                <w:sz w:val="24"/>
                <w:szCs w:val="24"/>
              </w:rPr>
              <w:t>р</w:t>
            </w:r>
            <w:r w:rsidRPr="00EA7605">
              <w:rPr>
                <w:rFonts w:ascii="Times New Roman" w:hAnsi="Times New Roman"/>
                <w:b/>
                <w:bCs/>
                <w:w w:val="99"/>
                <w:sz w:val="24"/>
                <w:szCs w:val="24"/>
              </w:rPr>
              <w:t>и</w:t>
            </w:r>
            <w:r w:rsidRPr="00EA7605">
              <w:rPr>
                <w:rFonts w:ascii="Times New Roman" w:hAnsi="Times New Roman"/>
                <w:b/>
                <w:bCs/>
                <w:sz w:val="24"/>
                <w:szCs w:val="24"/>
              </w:rPr>
              <w:t>с</w:t>
            </w:r>
            <w:r w:rsidRPr="00EA7605">
              <w:rPr>
                <w:rFonts w:ascii="Times New Roman" w:hAnsi="Times New Roman"/>
                <w:b/>
                <w:bCs/>
                <w:w w:val="99"/>
                <w:sz w:val="24"/>
                <w:szCs w:val="24"/>
              </w:rPr>
              <w:t>тик</w:t>
            </w:r>
            <w:r w:rsidRPr="00EA7605">
              <w:rPr>
                <w:rFonts w:ascii="Times New Roman" w:hAnsi="Times New Roman"/>
                <w:b/>
                <w:bCs/>
                <w:sz w:val="24"/>
                <w:szCs w:val="24"/>
              </w:rPr>
              <w:t>а</w:t>
            </w:r>
            <w:r w:rsidRPr="00EA7605">
              <w:rPr>
                <w:rFonts w:ascii="Times New Roman" w:hAnsi="Times New Roman"/>
                <w:sz w:val="24"/>
                <w:szCs w:val="24"/>
              </w:rPr>
              <w:t xml:space="preserve"> </w:t>
            </w:r>
            <w:r w:rsidRPr="00EA7605">
              <w:rPr>
                <w:rFonts w:ascii="Times New Roman" w:hAnsi="Times New Roman"/>
                <w:b/>
                <w:bCs/>
                <w:sz w:val="24"/>
                <w:szCs w:val="24"/>
              </w:rPr>
              <w:t>базо</w:t>
            </w:r>
            <w:r w:rsidRPr="00EA7605">
              <w:rPr>
                <w:rFonts w:ascii="Times New Roman" w:hAnsi="Times New Roman"/>
                <w:b/>
                <w:bCs/>
                <w:spacing w:val="-2"/>
                <w:w w:val="99"/>
                <w:sz w:val="24"/>
                <w:szCs w:val="24"/>
              </w:rPr>
              <w:t>в</w:t>
            </w:r>
            <w:r w:rsidRPr="00EA7605">
              <w:rPr>
                <w:rFonts w:ascii="Times New Roman" w:hAnsi="Times New Roman"/>
                <w:b/>
                <w:bCs/>
                <w:sz w:val="24"/>
                <w:szCs w:val="24"/>
              </w:rPr>
              <w:t>ых</w:t>
            </w:r>
            <w:r w:rsidRPr="00EA7605">
              <w:rPr>
                <w:rFonts w:ascii="Times New Roman" w:hAnsi="Times New Roman"/>
                <w:sz w:val="24"/>
                <w:szCs w:val="24"/>
              </w:rPr>
              <w:t xml:space="preserve"> </w:t>
            </w:r>
            <w:r w:rsidRPr="00EA7605">
              <w:rPr>
                <w:rFonts w:ascii="Times New Roman" w:hAnsi="Times New Roman"/>
                <w:b/>
                <w:bCs/>
                <w:sz w:val="24"/>
                <w:szCs w:val="24"/>
              </w:rPr>
              <w:t>у</w:t>
            </w:r>
            <w:r w:rsidRPr="00EA7605">
              <w:rPr>
                <w:rFonts w:ascii="Times New Roman" w:hAnsi="Times New Roman"/>
                <w:b/>
                <w:bCs/>
                <w:spacing w:val="-1"/>
                <w:sz w:val="24"/>
                <w:szCs w:val="24"/>
              </w:rPr>
              <w:t>че</w:t>
            </w:r>
            <w:r w:rsidRPr="00EA7605">
              <w:rPr>
                <w:rFonts w:ascii="Times New Roman" w:hAnsi="Times New Roman"/>
                <w:b/>
                <w:bCs/>
                <w:sz w:val="24"/>
                <w:szCs w:val="24"/>
              </w:rPr>
              <w:t>б</w:t>
            </w:r>
            <w:r w:rsidRPr="00EA7605">
              <w:rPr>
                <w:rFonts w:ascii="Times New Roman" w:hAnsi="Times New Roman"/>
                <w:b/>
                <w:bCs/>
                <w:w w:val="99"/>
                <w:sz w:val="24"/>
                <w:szCs w:val="24"/>
              </w:rPr>
              <w:t>н</w:t>
            </w:r>
            <w:r w:rsidRPr="00EA7605">
              <w:rPr>
                <w:rFonts w:ascii="Times New Roman" w:hAnsi="Times New Roman"/>
                <w:b/>
                <w:bCs/>
                <w:sz w:val="24"/>
                <w:szCs w:val="24"/>
              </w:rPr>
              <w:t>ых</w:t>
            </w:r>
            <w:r w:rsidRPr="00EA7605">
              <w:rPr>
                <w:rFonts w:ascii="Times New Roman" w:hAnsi="Times New Roman"/>
                <w:sz w:val="24"/>
                <w:szCs w:val="24"/>
              </w:rPr>
              <w:t xml:space="preserve"> </w:t>
            </w:r>
            <w:r w:rsidRPr="00EA7605">
              <w:rPr>
                <w:rFonts w:ascii="Times New Roman" w:hAnsi="Times New Roman"/>
                <w:b/>
                <w:bCs/>
                <w:sz w:val="24"/>
                <w:szCs w:val="24"/>
              </w:rPr>
              <w:t>де</w:t>
            </w:r>
            <w:r w:rsidRPr="00EA7605">
              <w:rPr>
                <w:rFonts w:ascii="Times New Roman" w:hAnsi="Times New Roman"/>
                <w:b/>
                <w:bCs/>
                <w:w w:val="99"/>
                <w:sz w:val="24"/>
                <w:szCs w:val="24"/>
              </w:rPr>
              <w:t>й</w:t>
            </w:r>
            <w:r w:rsidRPr="00EA7605">
              <w:rPr>
                <w:rFonts w:ascii="Times New Roman" w:hAnsi="Times New Roman"/>
                <w:b/>
                <w:bCs/>
                <w:sz w:val="24"/>
                <w:szCs w:val="24"/>
              </w:rPr>
              <w:t>с</w:t>
            </w:r>
            <w:r w:rsidRPr="00EA7605">
              <w:rPr>
                <w:rFonts w:ascii="Times New Roman" w:hAnsi="Times New Roman"/>
                <w:b/>
                <w:bCs/>
                <w:spacing w:val="1"/>
                <w:w w:val="99"/>
                <w:sz w:val="24"/>
                <w:szCs w:val="24"/>
              </w:rPr>
              <w:t>т</w:t>
            </w:r>
            <w:r w:rsidRPr="00EA7605">
              <w:rPr>
                <w:rFonts w:ascii="Times New Roman" w:hAnsi="Times New Roman"/>
                <w:b/>
                <w:bCs/>
                <w:w w:val="99"/>
                <w:sz w:val="24"/>
                <w:szCs w:val="24"/>
              </w:rPr>
              <w:t>в</w:t>
            </w:r>
            <w:r w:rsidRPr="00EA7605">
              <w:rPr>
                <w:rFonts w:ascii="Times New Roman" w:hAnsi="Times New Roman"/>
                <w:b/>
                <w:bCs/>
                <w:spacing w:val="1"/>
                <w:w w:val="99"/>
                <w:sz w:val="24"/>
                <w:szCs w:val="24"/>
              </w:rPr>
              <w:t>и</w:t>
            </w:r>
            <w:r w:rsidRPr="00EA7605">
              <w:rPr>
                <w:rFonts w:ascii="Times New Roman" w:hAnsi="Times New Roman"/>
                <w:b/>
                <w:bCs/>
                <w:w w:val="99"/>
                <w:sz w:val="24"/>
                <w:szCs w:val="24"/>
              </w:rPr>
              <w:t>й</w:t>
            </w:r>
          </w:p>
          <w:p w:rsidR="00F24FF9" w:rsidRPr="002225CE" w:rsidRDefault="00F24FF9" w:rsidP="0022593A">
            <w:pPr>
              <w:widowControl w:val="0"/>
              <w:autoSpaceDE w:val="0"/>
              <w:autoSpaceDN w:val="0"/>
              <w:adjustRightInd w:val="0"/>
              <w:spacing w:after="0" w:line="240" w:lineRule="auto"/>
              <w:ind w:right="-20"/>
              <w:rPr>
                <w:rFonts w:ascii="Times New Roman" w:hAnsi="Times New Roman"/>
                <w:sz w:val="10"/>
                <w:szCs w:val="10"/>
              </w:rPr>
            </w:pPr>
          </w:p>
        </w:tc>
      </w:tr>
      <w:tr w:rsidR="00F24FF9" w:rsidRPr="002225CE" w:rsidTr="008D05FE">
        <w:tc>
          <w:tcPr>
            <w:tcW w:w="7278" w:type="dxa"/>
            <w:tcBorders>
              <w:top w:val="single" w:sz="4" w:space="0" w:color="auto"/>
              <w:left w:val="single" w:sz="4" w:space="0" w:color="auto"/>
              <w:bottom w:val="single" w:sz="4" w:space="0" w:color="auto"/>
              <w:right w:val="single" w:sz="4" w:space="0" w:color="auto"/>
            </w:tcBorders>
          </w:tcPr>
          <w:p w:rsidR="00F24FF9" w:rsidRPr="00EA7605" w:rsidRDefault="00F24FF9" w:rsidP="0022593A">
            <w:pPr>
              <w:widowControl w:val="0"/>
              <w:autoSpaceDE w:val="0"/>
              <w:autoSpaceDN w:val="0"/>
              <w:adjustRightInd w:val="0"/>
              <w:spacing w:before="18" w:after="0" w:line="240" w:lineRule="auto"/>
              <w:ind w:left="2599" w:right="-20"/>
              <w:rPr>
                <w:rFonts w:ascii="Times New Roman" w:hAnsi="Times New Roman"/>
                <w:sz w:val="24"/>
                <w:szCs w:val="24"/>
              </w:rPr>
            </w:pPr>
            <w:r w:rsidRPr="00EA7605">
              <w:rPr>
                <w:rFonts w:ascii="Times New Roman" w:hAnsi="Times New Roman"/>
                <w:b/>
                <w:bCs/>
                <w:w w:val="99"/>
                <w:sz w:val="24"/>
                <w:szCs w:val="24"/>
              </w:rPr>
              <w:t>I</w:t>
            </w:r>
            <w:r w:rsidRPr="00EA7605">
              <w:rPr>
                <w:rFonts w:ascii="Times New Roman" w:hAnsi="Times New Roman"/>
                <w:sz w:val="24"/>
                <w:szCs w:val="24"/>
              </w:rPr>
              <w:t xml:space="preserve"> </w:t>
            </w:r>
            <w:r w:rsidRPr="00EA7605">
              <w:rPr>
                <w:rFonts w:ascii="Times New Roman" w:hAnsi="Times New Roman"/>
                <w:b/>
                <w:bCs/>
                <w:sz w:val="24"/>
                <w:szCs w:val="24"/>
              </w:rPr>
              <w:t>–</w:t>
            </w:r>
            <w:r w:rsidRPr="00EA7605">
              <w:rPr>
                <w:rFonts w:ascii="Times New Roman" w:hAnsi="Times New Roman"/>
                <w:sz w:val="24"/>
                <w:szCs w:val="24"/>
              </w:rPr>
              <w:t xml:space="preserve"> </w:t>
            </w:r>
            <w:r w:rsidRPr="00EA7605">
              <w:rPr>
                <w:rFonts w:ascii="Times New Roman" w:hAnsi="Times New Roman"/>
                <w:b/>
                <w:bCs/>
                <w:w w:val="99"/>
                <w:sz w:val="24"/>
                <w:szCs w:val="24"/>
              </w:rPr>
              <w:t>IV</w:t>
            </w:r>
            <w:r w:rsidRPr="00EA7605">
              <w:rPr>
                <w:rFonts w:ascii="Times New Roman" w:hAnsi="Times New Roman"/>
                <w:sz w:val="24"/>
                <w:szCs w:val="24"/>
              </w:rPr>
              <w:t xml:space="preserve"> </w:t>
            </w:r>
            <w:r w:rsidRPr="00EA7605">
              <w:rPr>
                <w:rFonts w:ascii="Times New Roman" w:hAnsi="Times New Roman"/>
                <w:b/>
                <w:bCs/>
                <w:w w:val="99"/>
                <w:sz w:val="24"/>
                <w:szCs w:val="24"/>
              </w:rPr>
              <w:t>кл</w:t>
            </w:r>
            <w:r w:rsidRPr="00EA7605">
              <w:rPr>
                <w:rFonts w:ascii="Times New Roman" w:hAnsi="Times New Roman"/>
                <w:b/>
                <w:bCs/>
                <w:sz w:val="24"/>
                <w:szCs w:val="24"/>
              </w:rPr>
              <w:t>ас</w:t>
            </w:r>
            <w:r w:rsidRPr="00EA7605">
              <w:rPr>
                <w:rFonts w:ascii="Times New Roman" w:hAnsi="Times New Roman"/>
                <w:b/>
                <w:bCs/>
                <w:spacing w:val="-1"/>
                <w:sz w:val="24"/>
                <w:szCs w:val="24"/>
              </w:rPr>
              <w:t>с</w:t>
            </w:r>
            <w:r w:rsidRPr="00EA7605">
              <w:rPr>
                <w:rFonts w:ascii="Times New Roman" w:hAnsi="Times New Roman"/>
                <w:b/>
                <w:bCs/>
                <w:sz w:val="24"/>
                <w:szCs w:val="24"/>
              </w:rPr>
              <w:t>ы</w:t>
            </w:r>
          </w:p>
          <w:p w:rsidR="00F24FF9" w:rsidRPr="002225CE" w:rsidRDefault="00F24FF9" w:rsidP="0022593A">
            <w:pPr>
              <w:widowControl w:val="0"/>
              <w:autoSpaceDE w:val="0"/>
              <w:autoSpaceDN w:val="0"/>
              <w:adjustRightInd w:val="0"/>
              <w:spacing w:before="18" w:after="0" w:line="240" w:lineRule="auto"/>
              <w:ind w:left="2599" w:right="-20"/>
              <w:rPr>
                <w:rFonts w:ascii="Times New Roman" w:hAnsi="Times New Roman"/>
                <w:sz w:val="10"/>
                <w:szCs w:val="10"/>
              </w:rPr>
            </w:pPr>
          </w:p>
        </w:tc>
        <w:tc>
          <w:tcPr>
            <w:tcW w:w="7287" w:type="dxa"/>
            <w:tcBorders>
              <w:top w:val="single" w:sz="4" w:space="0" w:color="auto"/>
              <w:left w:val="single" w:sz="4" w:space="0" w:color="auto"/>
              <w:bottom w:val="single" w:sz="4" w:space="0" w:color="auto"/>
              <w:right w:val="single" w:sz="4" w:space="0" w:color="auto"/>
            </w:tcBorders>
          </w:tcPr>
          <w:p w:rsidR="00F24FF9" w:rsidRPr="00EA7605" w:rsidRDefault="00F24FF9" w:rsidP="0022593A">
            <w:pPr>
              <w:widowControl w:val="0"/>
              <w:autoSpaceDE w:val="0"/>
              <w:autoSpaceDN w:val="0"/>
              <w:adjustRightInd w:val="0"/>
              <w:spacing w:before="18" w:after="0" w:line="240" w:lineRule="auto"/>
              <w:ind w:left="2950" w:right="-20"/>
              <w:rPr>
                <w:rFonts w:ascii="Times New Roman" w:hAnsi="Times New Roman"/>
                <w:sz w:val="24"/>
                <w:szCs w:val="24"/>
              </w:rPr>
            </w:pPr>
            <w:r w:rsidRPr="00EA7605">
              <w:rPr>
                <w:rFonts w:ascii="Times New Roman" w:hAnsi="Times New Roman"/>
                <w:b/>
                <w:bCs/>
                <w:w w:val="99"/>
                <w:sz w:val="24"/>
                <w:szCs w:val="24"/>
              </w:rPr>
              <w:t>V</w:t>
            </w:r>
            <w:r w:rsidRPr="00EA7605">
              <w:rPr>
                <w:rFonts w:ascii="Times New Roman" w:hAnsi="Times New Roman"/>
                <w:sz w:val="24"/>
                <w:szCs w:val="24"/>
              </w:rPr>
              <w:t xml:space="preserve"> </w:t>
            </w:r>
            <w:r w:rsidRPr="00EA7605">
              <w:rPr>
                <w:rFonts w:ascii="Times New Roman" w:hAnsi="Times New Roman"/>
                <w:b/>
                <w:bCs/>
                <w:sz w:val="24"/>
                <w:szCs w:val="24"/>
              </w:rPr>
              <w:t>–</w:t>
            </w:r>
            <w:r w:rsidRPr="00EA7605">
              <w:rPr>
                <w:rFonts w:ascii="Times New Roman" w:hAnsi="Times New Roman"/>
                <w:sz w:val="24"/>
                <w:szCs w:val="24"/>
              </w:rPr>
              <w:t xml:space="preserve"> </w:t>
            </w:r>
            <w:r w:rsidRPr="00EA7605">
              <w:rPr>
                <w:rFonts w:ascii="Times New Roman" w:hAnsi="Times New Roman"/>
                <w:b/>
                <w:bCs/>
                <w:w w:val="99"/>
                <w:sz w:val="24"/>
                <w:szCs w:val="24"/>
              </w:rPr>
              <w:t>XI</w:t>
            </w:r>
            <w:r w:rsidRPr="00EA7605">
              <w:rPr>
                <w:rFonts w:ascii="Times New Roman" w:hAnsi="Times New Roman"/>
                <w:sz w:val="24"/>
                <w:szCs w:val="24"/>
              </w:rPr>
              <w:t xml:space="preserve"> </w:t>
            </w:r>
            <w:r w:rsidRPr="00EA7605">
              <w:rPr>
                <w:rFonts w:ascii="Times New Roman" w:hAnsi="Times New Roman"/>
                <w:b/>
                <w:bCs/>
                <w:w w:val="99"/>
                <w:sz w:val="24"/>
                <w:szCs w:val="24"/>
              </w:rPr>
              <w:t>кл</w:t>
            </w:r>
            <w:r w:rsidRPr="00EA7605">
              <w:rPr>
                <w:rFonts w:ascii="Times New Roman" w:hAnsi="Times New Roman"/>
                <w:b/>
                <w:bCs/>
                <w:sz w:val="24"/>
                <w:szCs w:val="24"/>
              </w:rPr>
              <w:t>а</w:t>
            </w:r>
            <w:r w:rsidRPr="00EA7605">
              <w:rPr>
                <w:rFonts w:ascii="Times New Roman" w:hAnsi="Times New Roman"/>
                <w:b/>
                <w:bCs/>
                <w:spacing w:val="-1"/>
                <w:sz w:val="24"/>
                <w:szCs w:val="24"/>
              </w:rPr>
              <w:t>сс</w:t>
            </w:r>
            <w:r w:rsidRPr="00EA7605">
              <w:rPr>
                <w:rFonts w:ascii="Times New Roman" w:hAnsi="Times New Roman"/>
                <w:b/>
                <w:bCs/>
                <w:sz w:val="24"/>
                <w:szCs w:val="24"/>
              </w:rPr>
              <w:t>ы</w:t>
            </w:r>
          </w:p>
          <w:p w:rsidR="00F24FF9" w:rsidRPr="002225CE" w:rsidRDefault="00F24FF9" w:rsidP="0022593A">
            <w:pPr>
              <w:widowControl w:val="0"/>
              <w:autoSpaceDE w:val="0"/>
              <w:autoSpaceDN w:val="0"/>
              <w:adjustRightInd w:val="0"/>
              <w:spacing w:before="18" w:after="0" w:line="240" w:lineRule="auto"/>
              <w:ind w:left="2950" w:right="-20"/>
              <w:rPr>
                <w:rFonts w:ascii="Times New Roman" w:hAnsi="Times New Roman"/>
                <w:sz w:val="10"/>
                <w:szCs w:val="10"/>
              </w:rPr>
            </w:pPr>
          </w:p>
        </w:tc>
      </w:tr>
      <w:tr w:rsidR="00F24FF9" w:rsidRPr="002225CE" w:rsidTr="008D05FE">
        <w:tc>
          <w:tcPr>
            <w:tcW w:w="14565" w:type="dxa"/>
            <w:gridSpan w:val="2"/>
            <w:tcBorders>
              <w:top w:val="single" w:sz="4" w:space="0" w:color="auto"/>
              <w:left w:val="single" w:sz="4" w:space="0" w:color="auto"/>
              <w:bottom w:val="single" w:sz="4" w:space="0" w:color="auto"/>
              <w:right w:val="single" w:sz="4" w:space="0" w:color="auto"/>
            </w:tcBorders>
          </w:tcPr>
          <w:p w:rsidR="00F24FF9" w:rsidRPr="00EA7605" w:rsidRDefault="00F24FF9" w:rsidP="00F24FF9">
            <w:pPr>
              <w:widowControl w:val="0"/>
              <w:autoSpaceDE w:val="0"/>
              <w:autoSpaceDN w:val="0"/>
              <w:adjustRightInd w:val="0"/>
              <w:spacing w:before="16" w:after="0" w:line="233" w:lineRule="auto"/>
              <w:ind w:left="5624" w:right="-20"/>
              <w:rPr>
                <w:rFonts w:ascii="Times New Roman" w:hAnsi="Times New Roman"/>
                <w:sz w:val="24"/>
                <w:szCs w:val="24"/>
              </w:rPr>
            </w:pPr>
            <w:r w:rsidRPr="00EA7605">
              <w:rPr>
                <w:rFonts w:ascii="Times New Roman" w:hAnsi="Times New Roman"/>
                <w:b/>
                <w:bCs/>
                <w:w w:val="99"/>
                <w:sz w:val="24"/>
                <w:szCs w:val="24"/>
              </w:rPr>
              <w:t>IV</w:t>
            </w:r>
            <w:r w:rsidRPr="00EA7605">
              <w:rPr>
                <w:rFonts w:ascii="Times New Roman" w:hAnsi="Times New Roman"/>
                <w:b/>
                <w:bCs/>
                <w:sz w:val="24"/>
                <w:szCs w:val="24"/>
              </w:rPr>
              <w:t>.</w:t>
            </w:r>
            <w:r w:rsidRPr="00EA7605">
              <w:rPr>
                <w:rFonts w:ascii="Times New Roman" w:hAnsi="Times New Roman"/>
                <w:spacing w:val="38"/>
                <w:sz w:val="24"/>
                <w:szCs w:val="24"/>
              </w:rPr>
              <w:t xml:space="preserve"> </w:t>
            </w:r>
            <w:r w:rsidRPr="00EA7605">
              <w:rPr>
                <w:rFonts w:ascii="Times New Roman" w:hAnsi="Times New Roman"/>
                <w:b/>
                <w:bCs/>
                <w:sz w:val="24"/>
                <w:szCs w:val="24"/>
              </w:rPr>
              <w:t>Поз</w:t>
            </w:r>
            <w:r w:rsidRPr="00EA7605">
              <w:rPr>
                <w:rFonts w:ascii="Times New Roman" w:hAnsi="Times New Roman"/>
                <w:b/>
                <w:bCs/>
                <w:w w:val="99"/>
                <w:sz w:val="24"/>
                <w:szCs w:val="24"/>
              </w:rPr>
              <w:t>н</w:t>
            </w:r>
            <w:r w:rsidRPr="00EA7605">
              <w:rPr>
                <w:rFonts w:ascii="Times New Roman" w:hAnsi="Times New Roman"/>
                <w:b/>
                <w:bCs/>
                <w:sz w:val="24"/>
                <w:szCs w:val="24"/>
              </w:rPr>
              <w:t>а</w:t>
            </w:r>
            <w:r w:rsidRPr="00EA7605">
              <w:rPr>
                <w:rFonts w:ascii="Times New Roman" w:hAnsi="Times New Roman"/>
                <w:b/>
                <w:bCs/>
                <w:w w:val="99"/>
                <w:sz w:val="24"/>
                <w:szCs w:val="24"/>
              </w:rPr>
              <w:t>в</w:t>
            </w:r>
            <w:r w:rsidRPr="00EA7605">
              <w:rPr>
                <w:rFonts w:ascii="Times New Roman" w:hAnsi="Times New Roman"/>
                <w:b/>
                <w:bCs/>
                <w:sz w:val="24"/>
                <w:szCs w:val="24"/>
              </w:rPr>
              <w:t>а</w:t>
            </w:r>
            <w:r w:rsidRPr="00EA7605">
              <w:rPr>
                <w:rFonts w:ascii="Times New Roman" w:hAnsi="Times New Roman"/>
                <w:b/>
                <w:bCs/>
                <w:spacing w:val="2"/>
                <w:w w:val="99"/>
                <w:sz w:val="24"/>
                <w:szCs w:val="24"/>
              </w:rPr>
              <w:t>т</w:t>
            </w:r>
            <w:r w:rsidRPr="00EA7605">
              <w:rPr>
                <w:rFonts w:ascii="Times New Roman" w:hAnsi="Times New Roman"/>
                <w:b/>
                <w:bCs/>
                <w:sz w:val="24"/>
                <w:szCs w:val="24"/>
              </w:rPr>
              <w:t>е</w:t>
            </w:r>
            <w:r w:rsidRPr="00EA7605">
              <w:rPr>
                <w:rFonts w:ascii="Times New Roman" w:hAnsi="Times New Roman"/>
                <w:b/>
                <w:bCs/>
                <w:w w:val="99"/>
                <w:sz w:val="24"/>
                <w:szCs w:val="24"/>
              </w:rPr>
              <w:t>л</w:t>
            </w:r>
            <w:r w:rsidRPr="00EA7605">
              <w:rPr>
                <w:rFonts w:ascii="Times New Roman" w:hAnsi="Times New Roman"/>
                <w:b/>
                <w:bCs/>
                <w:sz w:val="24"/>
                <w:szCs w:val="24"/>
              </w:rPr>
              <w:t>ь</w:t>
            </w:r>
            <w:r w:rsidRPr="00EA7605">
              <w:rPr>
                <w:rFonts w:ascii="Times New Roman" w:hAnsi="Times New Roman"/>
                <w:b/>
                <w:bCs/>
                <w:w w:val="99"/>
                <w:sz w:val="24"/>
                <w:szCs w:val="24"/>
              </w:rPr>
              <w:t>н</w:t>
            </w:r>
            <w:r w:rsidRPr="00EA7605">
              <w:rPr>
                <w:rFonts w:ascii="Times New Roman" w:hAnsi="Times New Roman"/>
                <w:b/>
                <w:bCs/>
                <w:sz w:val="24"/>
                <w:szCs w:val="24"/>
              </w:rPr>
              <w:t>ые</w:t>
            </w:r>
            <w:r w:rsidRPr="00EA7605">
              <w:rPr>
                <w:rFonts w:ascii="Times New Roman" w:hAnsi="Times New Roman"/>
                <w:sz w:val="24"/>
                <w:szCs w:val="24"/>
              </w:rPr>
              <w:t xml:space="preserve"> </w:t>
            </w:r>
            <w:r w:rsidRPr="00EA7605">
              <w:rPr>
                <w:rFonts w:ascii="Times New Roman" w:hAnsi="Times New Roman"/>
                <w:b/>
                <w:bCs/>
                <w:sz w:val="24"/>
                <w:szCs w:val="24"/>
              </w:rPr>
              <w:t>уч</w:t>
            </w:r>
            <w:r w:rsidRPr="00EA7605">
              <w:rPr>
                <w:rFonts w:ascii="Times New Roman" w:hAnsi="Times New Roman"/>
                <w:b/>
                <w:bCs/>
                <w:spacing w:val="-1"/>
                <w:sz w:val="24"/>
                <w:szCs w:val="24"/>
              </w:rPr>
              <w:t>е</w:t>
            </w:r>
            <w:r w:rsidRPr="00EA7605">
              <w:rPr>
                <w:rFonts w:ascii="Times New Roman" w:hAnsi="Times New Roman"/>
                <w:b/>
                <w:bCs/>
                <w:sz w:val="24"/>
                <w:szCs w:val="24"/>
              </w:rPr>
              <w:t>б</w:t>
            </w:r>
            <w:r w:rsidRPr="00EA7605">
              <w:rPr>
                <w:rFonts w:ascii="Times New Roman" w:hAnsi="Times New Roman"/>
                <w:b/>
                <w:bCs/>
                <w:w w:val="99"/>
                <w:sz w:val="24"/>
                <w:szCs w:val="24"/>
              </w:rPr>
              <w:t>н</w:t>
            </w:r>
            <w:r w:rsidRPr="00EA7605">
              <w:rPr>
                <w:rFonts w:ascii="Times New Roman" w:hAnsi="Times New Roman"/>
                <w:b/>
                <w:bCs/>
                <w:sz w:val="24"/>
                <w:szCs w:val="24"/>
              </w:rPr>
              <w:t>ые</w:t>
            </w:r>
            <w:r w:rsidRPr="00EA7605">
              <w:rPr>
                <w:rFonts w:ascii="Times New Roman" w:hAnsi="Times New Roman"/>
                <w:sz w:val="24"/>
                <w:szCs w:val="24"/>
              </w:rPr>
              <w:t xml:space="preserve"> </w:t>
            </w:r>
            <w:r w:rsidRPr="00EA7605">
              <w:rPr>
                <w:rFonts w:ascii="Times New Roman" w:hAnsi="Times New Roman"/>
                <w:b/>
                <w:bCs/>
                <w:sz w:val="24"/>
                <w:szCs w:val="24"/>
              </w:rPr>
              <w:t>д</w:t>
            </w:r>
            <w:r w:rsidRPr="00EA7605">
              <w:rPr>
                <w:rFonts w:ascii="Times New Roman" w:hAnsi="Times New Roman"/>
                <w:b/>
                <w:bCs/>
                <w:spacing w:val="-1"/>
                <w:sz w:val="24"/>
                <w:szCs w:val="24"/>
              </w:rPr>
              <w:t>е</w:t>
            </w:r>
            <w:r w:rsidRPr="00EA7605">
              <w:rPr>
                <w:rFonts w:ascii="Times New Roman" w:hAnsi="Times New Roman"/>
                <w:b/>
                <w:bCs/>
                <w:w w:val="99"/>
                <w:sz w:val="24"/>
                <w:szCs w:val="24"/>
              </w:rPr>
              <w:t>й</w:t>
            </w:r>
            <w:r w:rsidRPr="00EA7605">
              <w:rPr>
                <w:rFonts w:ascii="Times New Roman" w:hAnsi="Times New Roman"/>
                <w:b/>
                <w:bCs/>
                <w:sz w:val="24"/>
                <w:szCs w:val="24"/>
              </w:rPr>
              <w:t>с</w:t>
            </w:r>
            <w:r w:rsidRPr="00EA7605">
              <w:rPr>
                <w:rFonts w:ascii="Times New Roman" w:hAnsi="Times New Roman"/>
                <w:b/>
                <w:bCs/>
                <w:spacing w:val="1"/>
                <w:w w:val="99"/>
                <w:sz w:val="24"/>
                <w:szCs w:val="24"/>
              </w:rPr>
              <w:t>т</w:t>
            </w:r>
            <w:r w:rsidRPr="00EA7605">
              <w:rPr>
                <w:rFonts w:ascii="Times New Roman" w:hAnsi="Times New Roman"/>
                <w:b/>
                <w:bCs/>
                <w:w w:val="99"/>
                <w:sz w:val="24"/>
                <w:szCs w:val="24"/>
              </w:rPr>
              <w:t>в</w:t>
            </w:r>
            <w:r w:rsidRPr="00EA7605">
              <w:rPr>
                <w:rFonts w:ascii="Times New Roman" w:hAnsi="Times New Roman"/>
                <w:b/>
                <w:bCs/>
                <w:spacing w:val="1"/>
                <w:w w:val="99"/>
                <w:sz w:val="24"/>
                <w:szCs w:val="24"/>
              </w:rPr>
              <w:t>и</w:t>
            </w:r>
            <w:r w:rsidRPr="00EA7605">
              <w:rPr>
                <w:rFonts w:ascii="Times New Roman" w:hAnsi="Times New Roman"/>
                <w:b/>
                <w:bCs/>
                <w:w w:val="99"/>
                <w:sz w:val="24"/>
                <w:szCs w:val="24"/>
              </w:rPr>
              <w:t>я</w:t>
            </w:r>
          </w:p>
          <w:p w:rsidR="00F24FF9" w:rsidRPr="002225CE" w:rsidRDefault="00F24FF9" w:rsidP="00F24FF9">
            <w:pPr>
              <w:widowControl w:val="0"/>
              <w:autoSpaceDE w:val="0"/>
              <w:autoSpaceDN w:val="0"/>
              <w:adjustRightInd w:val="0"/>
              <w:spacing w:before="16" w:after="0" w:line="233" w:lineRule="auto"/>
              <w:ind w:left="5079" w:right="-20"/>
              <w:rPr>
                <w:rFonts w:ascii="Times New Roman" w:hAnsi="Times New Roman"/>
                <w:b/>
                <w:bCs/>
                <w:w w:val="99"/>
                <w:sz w:val="10"/>
                <w:szCs w:val="10"/>
              </w:rPr>
            </w:pPr>
          </w:p>
        </w:tc>
      </w:tr>
      <w:tr w:rsidR="00F24FF9" w:rsidRPr="002225CE" w:rsidTr="008D05FE">
        <w:tc>
          <w:tcPr>
            <w:tcW w:w="7282" w:type="dxa"/>
            <w:tcBorders>
              <w:top w:val="single" w:sz="4" w:space="0" w:color="auto"/>
              <w:left w:val="single" w:sz="4" w:space="0" w:color="auto"/>
              <w:bottom w:val="single" w:sz="4" w:space="0" w:color="auto"/>
              <w:right w:val="single" w:sz="4" w:space="0" w:color="auto"/>
            </w:tcBorders>
          </w:tcPr>
          <w:p w:rsidR="00F24FF9" w:rsidRDefault="00F24FF9" w:rsidP="00F24FF9">
            <w:pPr>
              <w:widowControl w:val="0"/>
              <w:autoSpaceDE w:val="0"/>
              <w:autoSpaceDN w:val="0"/>
              <w:adjustRightInd w:val="0"/>
              <w:spacing w:before="16" w:after="0" w:line="228" w:lineRule="auto"/>
              <w:ind w:left="806" w:right="-20"/>
              <w:jc w:val="both"/>
              <w:rPr>
                <w:rFonts w:ascii="Times New Roman" w:hAnsi="Times New Roman"/>
                <w:b/>
                <w:bCs/>
                <w:i/>
                <w:iCs/>
                <w:w w:val="99"/>
                <w:sz w:val="24"/>
                <w:szCs w:val="24"/>
                <w:u w:val="single"/>
              </w:rPr>
            </w:pPr>
            <w:r w:rsidRPr="007607AA">
              <w:rPr>
                <w:rFonts w:ascii="Times New Roman" w:hAnsi="Times New Roman"/>
                <w:b/>
                <w:bCs/>
                <w:i/>
                <w:iCs/>
                <w:w w:val="99"/>
                <w:sz w:val="24"/>
                <w:szCs w:val="24"/>
                <w:u w:val="single"/>
              </w:rPr>
              <w:t>О</w:t>
            </w:r>
            <w:r w:rsidRPr="007607AA">
              <w:rPr>
                <w:rFonts w:ascii="Times New Roman" w:hAnsi="Times New Roman"/>
                <w:b/>
                <w:bCs/>
                <w:i/>
                <w:iCs/>
                <w:spacing w:val="2"/>
                <w:sz w:val="24"/>
                <w:szCs w:val="24"/>
                <w:u w:val="single"/>
              </w:rPr>
              <w:t>т</w:t>
            </w:r>
            <w:r w:rsidRPr="007607AA">
              <w:rPr>
                <w:rFonts w:ascii="Times New Roman" w:hAnsi="Times New Roman"/>
                <w:b/>
                <w:bCs/>
                <w:i/>
                <w:iCs/>
                <w:spacing w:val="1"/>
                <w:w w:val="99"/>
                <w:sz w:val="24"/>
                <w:szCs w:val="24"/>
                <w:u w:val="single"/>
              </w:rPr>
              <w:t>н</w:t>
            </w:r>
            <w:r w:rsidRPr="007607AA">
              <w:rPr>
                <w:rFonts w:ascii="Times New Roman" w:hAnsi="Times New Roman"/>
                <w:b/>
                <w:bCs/>
                <w:i/>
                <w:iCs/>
                <w:sz w:val="24"/>
                <w:szCs w:val="24"/>
                <w:u w:val="single"/>
              </w:rPr>
              <w:t>о</w:t>
            </w:r>
            <w:r w:rsidRPr="007607AA">
              <w:rPr>
                <w:rFonts w:ascii="Times New Roman" w:hAnsi="Times New Roman"/>
                <w:b/>
                <w:bCs/>
                <w:i/>
                <w:iCs/>
                <w:spacing w:val="-3"/>
                <w:sz w:val="24"/>
                <w:szCs w:val="24"/>
                <w:u w:val="single"/>
              </w:rPr>
              <w:t>с</w:t>
            </w:r>
            <w:r w:rsidRPr="007607AA">
              <w:rPr>
                <w:rFonts w:ascii="Times New Roman" w:hAnsi="Times New Roman"/>
                <w:b/>
                <w:bCs/>
                <w:i/>
                <w:iCs/>
                <w:spacing w:val="-1"/>
                <w:w w:val="99"/>
                <w:sz w:val="24"/>
                <w:szCs w:val="24"/>
                <w:u w:val="single"/>
              </w:rPr>
              <w:t>я</w:t>
            </w:r>
            <w:r w:rsidRPr="007607AA">
              <w:rPr>
                <w:rFonts w:ascii="Times New Roman" w:hAnsi="Times New Roman"/>
                <w:b/>
                <w:bCs/>
                <w:i/>
                <w:iCs/>
                <w:spacing w:val="2"/>
                <w:sz w:val="24"/>
                <w:szCs w:val="24"/>
                <w:u w:val="single"/>
              </w:rPr>
              <w:t>т</w:t>
            </w:r>
            <w:r w:rsidRPr="007607AA">
              <w:rPr>
                <w:rFonts w:ascii="Times New Roman" w:hAnsi="Times New Roman"/>
                <w:b/>
                <w:bCs/>
                <w:i/>
                <w:iCs/>
                <w:sz w:val="24"/>
                <w:szCs w:val="24"/>
                <w:u w:val="single"/>
              </w:rPr>
              <w:t>с</w:t>
            </w:r>
            <w:r w:rsidRPr="007607AA">
              <w:rPr>
                <w:rFonts w:ascii="Times New Roman" w:hAnsi="Times New Roman"/>
                <w:b/>
                <w:bCs/>
                <w:i/>
                <w:iCs/>
                <w:w w:val="99"/>
                <w:sz w:val="24"/>
                <w:szCs w:val="24"/>
                <w:u w:val="single"/>
              </w:rPr>
              <w:t>я</w:t>
            </w:r>
            <w:r w:rsidRPr="007607AA">
              <w:rPr>
                <w:rFonts w:ascii="Times New Roman" w:hAnsi="Times New Roman"/>
                <w:sz w:val="24"/>
                <w:szCs w:val="24"/>
                <w:u w:val="single"/>
              </w:rPr>
              <w:t xml:space="preserve"> </w:t>
            </w:r>
            <w:r w:rsidRPr="007607AA">
              <w:rPr>
                <w:rFonts w:ascii="Times New Roman" w:hAnsi="Times New Roman"/>
                <w:b/>
                <w:bCs/>
                <w:i/>
                <w:iCs/>
                <w:sz w:val="24"/>
                <w:szCs w:val="24"/>
                <w:u w:val="single"/>
              </w:rPr>
              <w:t>с</w:t>
            </w:r>
            <w:r w:rsidRPr="007607AA">
              <w:rPr>
                <w:rFonts w:ascii="Times New Roman" w:hAnsi="Times New Roman"/>
                <w:b/>
                <w:bCs/>
                <w:i/>
                <w:iCs/>
                <w:spacing w:val="-1"/>
                <w:w w:val="99"/>
                <w:sz w:val="24"/>
                <w:szCs w:val="24"/>
                <w:u w:val="single"/>
              </w:rPr>
              <w:t>л</w:t>
            </w:r>
            <w:r w:rsidRPr="007607AA">
              <w:rPr>
                <w:rFonts w:ascii="Times New Roman" w:hAnsi="Times New Roman"/>
                <w:b/>
                <w:bCs/>
                <w:i/>
                <w:iCs/>
                <w:spacing w:val="-1"/>
                <w:sz w:val="24"/>
                <w:szCs w:val="24"/>
                <w:u w:val="single"/>
              </w:rPr>
              <w:t>е</w:t>
            </w:r>
            <w:r w:rsidRPr="007607AA">
              <w:rPr>
                <w:rFonts w:ascii="Times New Roman" w:hAnsi="Times New Roman"/>
                <w:b/>
                <w:bCs/>
                <w:i/>
                <w:iCs/>
                <w:w w:val="99"/>
                <w:sz w:val="24"/>
                <w:szCs w:val="24"/>
                <w:u w:val="single"/>
              </w:rPr>
              <w:t>д</w:t>
            </w:r>
            <w:r w:rsidRPr="007607AA">
              <w:rPr>
                <w:rFonts w:ascii="Times New Roman" w:hAnsi="Times New Roman"/>
                <w:b/>
                <w:bCs/>
                <w:i/>
                <w:iCs/>
                <w:sz w:val="24"/>
                <w:szCs w:val="24"/>
                <w:u w:val="single"/>
              </w:rPr>
              <w:t>ую</w:t>
            </w:r>
            <w:r w:rsidRPr="007607AA">
              <w:rPr>
                <w:rFonts w:ascii="Times New Roman" w:hAnsi="Times New Roman"/>
                <w:b/>
                <w:bCs/>
                <w:i/>
                <w:iCs/>
                <w:w w:val="99"/>
                <w:sz w:val="24"/>
                <w:szCs w:val="24"/>
                <w:u w:val="single"/>
              </w:rPr>
              <w:t>щи</w:t>
            </w:r>
            <w:r w:rsidRPr="007607AA">
              <w:rPr>
                <w:rFonts w:ascii="Times New Roman" w:hAnsi="Times New Roman"/>
                <w:b/>
                <w:bCs/>
                <w:i/>
                <w:iCs/>
                <w:sz w:val="24"/>
                <w:szCs w:val="24"/>
                <w:u w:val="single"/>
              </w:rPr>
              <w:t>е</w:t>
            </w:r>
            <w:r w:rsidRPr="007607AA">
              <w:rPr>
                <w:rFonts w:ascii="Times New Roman" w:hAnsi="Times New Roman"/>
                <w:sz w:val="24"/>
                <w:szCs w:val="24"/>
                <w:u w:val="single"/>
              </w:rPr>
              <w:t xml:space="preserve"> </w:t>
            </w:r>
            <w:r w:rsidRPr="007607AA">
              <w:rPr>
                <w:rFonts w:ascii="Times New Roman" w:hAnsi="Times New Roman"/>
                <w:b/>
                <w:bCs/>
                <w:i/>
                <w:iCs/>
                <w:spacing w:val="-1"/>
                <w:sz w:val="24"/>
                <w:szCs w:val="24"/>
                <w:u w:val="single"/>
              </w:rPr>
              <w:t>у</w:t>
            </w:r>
            <w:r w:rsidRPr="007607AA">
              <w:rPr>
                <w:rFonts w:ascii="Times New Roman" w:hAnsi="Times New Roman"/>
                <w:b/>
                <w:bCs/>
                <w:i/>
                <w:iCs/>
                <w:w w:val="99"/>
                <w:sz w:val="24"/>
                <w:szCs w:val="24"/>
                <w:u w:val="single"/>
              </w:rPr>
              <w:t>м</w:t>
            </w:r>
            <w:r w:rsidRPr="007607AA">
              <w:rPr>
                <w:rFonts w:ascii="Times New Roman" w:hAnsi="Times New Roman"/>
                <w:b/>
                <w:bCs/>
                <w:i/>
                <w:iCs/>
                <w:sz w:val="24"/>
                <w:szCs w:val="24"/>
                <w:u w:val="single"/>
              </w:rPr>
              <w:t>е</w:t>
            </w:r>
            <w:r w:rsidRPr="007607AA">
              <w:rPr>
                <w:rFonts w:ascii="Times New Roman" w:hAnsi="Times New Roman"/>
                <w:b/>
                <w:bCs/>
                <w:i/>
                <w:iCs/>
                <w:w w:val="99"/>
                <w:sz w:val="24"/>
                <w:szCs w:val="24"/>
                <w:u w:val="single"/>
              </w:rPr>
              <w:t>н</w:t>
            </w:r>
            <w:r w:rsidRPr="007607AA">
              <w:rPr>
                <w:rFonts w:ascii="Times New Roman" w:hAnsi="Times New Roman"/>
                <w:b/>
                <w:bCs/>
                <w:i/>
                <w:iCs/>
                <w:spacing w:val="1"/>
                <w:w w:val="99"/>
                <w:sz w:val="24"/>
                <w:szCs w:val="24"/>
                <w:u w:val="single"/>
              </w:rPr>
              <w:t>ия</w:t>
            </w:r>
            <w:r w:rsidRPr="007607AA">
              <w:rPr>
                <w:rFonts w:ascii="Times New Roman" w:hAnsi="Times New Roman"/>
                <w:b/>
                <w:bCs/>
                <w:i/>
                <w:iCs/>
                <w:w w:val="99"/>
                <w:sz w:val="24"/>
                <w:szCs w:val="24"/>
                <w:u w:val="single"/>
              </w:rPr>
              <w:t>:</w:t>
            </w:r>
          </w:p>
          <w:p w:rsidR="007607AA" w:rsidRPr="007607AA" w:rsidRDefault="007607AA" w:rsidP="00F24FF9">
            <w:pPr>
              <w:widowControl w:val="0"/>
              <w:autoSpaceDE w:val="0"/>
              <w:autoSpaceDN w:val="0"/>
              <w:adjustRightInd w:val="0"/>
              <w:spacing w:before="16" w:after="0" w:line="228" w:lineRule="auto"/>
              <w:ind w:left="806" w:right="-20"/>
              <w:jc w:val="both"/>
              <w:rPr>
                <w:rFonts w:ascii="Times New Roman" w:hAnsi="Times New Roman"/>
                <w:sz w:val="10"/>
                <w:szCs w:val="10"/>
                <w:u w:val="single"/>
              </w:rPr>
            </w:pPr>
          </w:p>
          <w:p w:rsidR="00F24FF9" w:rsidRPr="007607AA" w:rsidRDefault="00F24FF9" w:rsidP="007607AA">
            <w:pPr>
              <w:pStyle w:val="a3"/>
              <w:widowControl w:val="0"/>
              <w:numPr>
                <w:ilvl w:val="0"/>
                <w:numId w:val="1"/>
              </w:numPr>
              <w:autoSpaceDE w:val="0"/>
              <w:autoSpaceDN w:val="0"/>
              <w:adjustRightInd w:val="0"/>
              <w:spacing w:after="0" w:line="240" w:lineRule="auto"/>
              <w:ind w:right="967"/>
              <w:jc w:val="both"/>
              <w:rPr>
                <w:rFonts w:ascii="Times New Roman" w:hAnsi="Times New Roman"/>
                <w:sz w:val="24"/>
                <w:szCs w:val="24"/>
              </w:rPr>
            </w:pPr>
            <w:r w:rsidRPr="007607AA">
              <w:rPr>
                <w:rFonts w:ascii="Times New Roman" w:hAnsi="Times New Roman"/>
                <w:w w:val="99"/>
                <w:sz w:val="24"/>
                <w:szCs w:val="24"/>
              </w:rPr>
              <w:t>в</w:t>
            </w:r>
            <w:r w:rsidRPr="007607AA">
              <w:rPr>
                <w:rFonts w:ascii="Times New Roman" w:hAnsi="Times New Roman"/>
                <w:sz w:val="24"/>
                <w:szCs w:val="24"/>
              </w:rPr>
              <w:t>ыде</w:t>
            </w:r>
            <w:r w:rsidRPr="007607AA">
              <w:rPr>
                <w:rFonts w:ascii="Times New Roman" w:hAnsi="Times New Roman"/>
                <w:w w:val="99"/>
                <w:sz w:val="24"/>
                <w:szCs w:val="24"/>
              </w:rPr>
              <w:t>л</w:t>
            </w:r>
            <w:r w:rsidRPr="007607AA">
              <w:rPr>
                <w:rFonts w:ascii="Times New Roman" w:hAnsi="Times New Roman"/>
                <w:sz w:val="24"/>
                <w:szCs w:val="24"/>
              </w:rPr>
              <w:t>я</w:t>
            </w:r>
            <w:r w:rsidRPr="007607AA">
              <w:rPr>
                <w:rFonts w:ascii="Times New Roman" w:hAnsi="Times New Roman"/>
                <w:w w:val="99"/>
                <w:sz w:val="24"/>
                <w:szCs w:val="24"/>
              </w:rPr>
              <w:t>ть</w:t>
            </w:r>
            <w:r w:rsidRPr="007607AA">
              <w:rPr>
                <w:rFonts w:ascii="Times New Roman" w:hAnsi="Times New Roman"/>
                <w:sz w:val="24"/>
                <w:szCs w:val="24"/>
              </w:rPr>
              <w:t xml:space="preserve"> </w:t>
            </w:r>
            <w:r w:rsidRPr="007607AA">
              <w:rPr>
                <w:rFonts w:ascii="Times New Roman" w:hAnsi="Times New Roman"/>
                <w:spacing w:val="1"/>
                <w:sz w:val="24"/>
                <w:szCs w:val="24"/>
              </w:rPr>
              <w:t>с</w:t>
            </w:r>
            <w:r w:rsidRPr="007607AA">
              <w:rPr>
                <w:rFonts w:ascii="Times New Roman" w:hAnsi="Times New Roman"/>
                <w:spacing w:val="-4"/>
                <w:sz w:val="24"/>
                <w:szCs w:val="24"/>
              </w:rPr>
              <w:t>у</w:t>
            </w:r>
            <w:r w:rsidRPr="007607AA">
              <w:rPr>
                <w:rFonts w:ascii="Times New Roman" w:hAnsi="Times New Roman"/>
                <w:spacing w:val="2"/>
                <w:w w:val="99"/>
                <w:sz w:val="24"/>
                <w:szCs w:val="24"/>
              </w:rPr>
              <w:t>щ</w:t>
            </w:r>
            <w:r w:rsidRPr="007607AA">
              <w:rPr>
                <w:rFonts w:ascii="Times New Roman" w:hAnsi="Times New Roman"/>
                <w:sz w:val="24"/>
                <w:szCs w:val="24"/>
              </w:rPr>
              <w:t>е</w:t>
            </w:r>
            <w:r w:rsidRPr="007607AA">
              <w:rPr>
                <w:rFonts w:ascii="Times New Roman" w:hAnsi="Times New Roman"/>
                <w:spacing w:val="-1"/>
                <w:sz w:val="24"/>
                <w:szCs w:val="24"/>
              </w:rPr>
              <w:t>с</w:t>
            </w:r>
            <w:r w:rsidRPr="007607AA">
              <w:rPr>
                <w:rFonts w:ascii="Times New Roman" w:hAnsi="Times New Roman"/>
                <w:w w:val="99"/>
                <w:sz w:val="24"/>
                <w:szCs w:val="24"/>
              </w:rPr>
              <w:t>тв</w:t>
            </w:r>
            <w:r w:rsidRPr="007607AA">
              <w:rPr>
                <w:rFonts w:ascii="Times New Roman" w:hAnsi="Times New Roman"/>
                <w:spacing w:val="-1"/>
                <w:sz w:val="24"/>
                <w:szCs w:val="24"/>
              </w:rPr>
              <w:t>е</w:t>
            </w:r>
            <w:r w:rsidRPr="007607AA">
              <w:rPr>
                <w:rFonts w:ascii="Times New Roman" w:hAnsi="Times New Roman"/>
                <w:w w:val="99"/>
                <w:sz w:val="24"/>
                <w:szCs w:val="24"/>
              </w:rPr>
              <w:t>н</w:t>
            </w:r>
            <w:r w:rsidRPr="007607AA">
              <w:rPr>
                <w:rFonts w:ascii="Times New Roman" w:hAnsi="Times New Roman"/>
                <w:spacing w:val="1"/>
                <w:w w:val="99"/>
                <w:sz w:val="24"/>
                <w:szCs w:val="24"/>
              </w:rPr>
              <w:t>н</w:t>
            </w:r>
            <w:r w:rsidRPr="007607AA">
              <w:rPr>
                <w:rFonts w:ascii="Times New Roman" w:hAnsi="Times New Roman"/>
                <w:spacing w:val="1"/>
                <w:sz w:val="24"/>
                <w:szCs w:val="24"/>
              </w:rPr>
              <w:t>ы</w:t>
            </w:r>
            <w:r w:rsidRPr="007607AA">
              <w:rPr>
                <w:rFonts w:ascii="Times New Roman" w:hAnsi="Times New Roman"/>
                <w:sz w:val="24"/>
                <w:szCs w:val="24"/>
              </w:rPr>
              <w:t>е, об</w:t>
            </w:r>
            <w:r w:rsidRPr="007607AA">
              <w:rPr>
                <w:rFonts w:ascii="Times New Roman" w:hAnsi="Times New Roman"/>
                <w:w w:val="99"/>
                <w:sz w:val="24"/>
                <w:szCs w:val="24"/>
              </w:rPr>
              <w:t>щи</w:t>
            </w:r>
            <w:r w:rsidRPr="007607AA">
              <w:rPr>
                <w:rFonts w:ascii="Times New Roman" w:hAnsi="Times New Roman"/>
                <w:sz w:val="24"/>
                <w:szCs w:val="24"/>
              </w:rPr>
              <w:t xml:space="preserve">е </w:t>
            </w:r>
            <w:r w:rsidRPr="007607AA">
              <w:rPr>
                <w:rFonts w:ascii="Times New Roman" w:hAnsi="Times New Roman"/>
                <w:w w:val="99"/>
                <w:sz w:val="24"/>
                <w:szCs w:val="24"/>
              </w:rPr>
              <w:t>и</w:t>
            </w:r>
            <w:r w:rsidRPr="007607AA">
              <w:rPr>
                <w:rFonts w:ascii="Times New Roman" w:hAnsi="Times New Roman"/>
                <w:sz w:val="24"/>
                <w:szCs w:val="24"/>
              </w:rPr>
              <w:t xml:space="preserve"> о</w:t>
            </w:r>
            <w:r w:rsidRPr="007607AA">
              <w:rPr>
                <w:rFonts w:ascii="Times New Roman" w:hAnsi="Times New Roman"/>
                <w:spacing w:val="1"/>
                <w:w w:val="99"/>
                <w:sz w:val="24"/>
                <w:szCs w:val="24"/>
              </w:rPr>
              <w:t>т</w:t>
            </w:r>
            <w:r w:rsidRPr="007607AA">
              <w:rPr>
                <w:rFonts w:ascii="Times New Roman" w:hAnsi="Times New Roman"/>
                <w:w w:val="99"/>
                <w:sz w:val="24"/>
                <w:szCs w:val="24"/>
              </w:rPr>
              <w:t>л</w:t>
            </w:r>
            <w:r w:rsidRPr="007607AA">
              <w:rPr>
                <w:rFonts w:ascii="Times New Roman" w:hAnsi="Times New Roman"/>
                <w:spacing w:val="1"/>
                <w:w w:val="99"/>
                <w:sz w:val="24"/>
                <w:szCs w:val="24"/>
              </w:rPr>
              <w:t>и</w:t>
            </w:r>
            <w:r w:rsidRPr="007607AA">
              <w:rPr>
                <w:rFonts w:ascii="Times New Roman" w:hAnsi="Times New Roman"/>
                <w:sz w:val="24"/>
                <w:szCs w:val="24"/>
              </w:rPr>
              <w:t>ч</w:t>
            </w:r>
            <w:r w:rsidRPr="007607AA">
              <w:rPr>
                <w:rFonts w:ascii="Times New Roman" w:hAnsi="Times New Roman"/>
                <w:spacing w:val="-1"/>
                <w:w w:val="99"/>
                <w:sz w:val="24"/>
                <w:szCs w:val="24"/>
              </w:rPr>
              <w:t>и</w:t>
            </w:r>
            <w:r w:rsidRPr="007607AA">
              <w:rPr>
                <w:rFonts w:ascii="Times New Roman" w:hAnsi="Times New Roman"/>
                <w:w w:val="99"/>
                <w:sz w:val="24"/>
                <w:szCs w:val="24"/>
              </w:rPr>
              <w:t>т</w:t>
            </w:r>
            <w:r w:rsidRPr="007607AA">
              <w:rPr>
                <w:rFonts w:ascii="Times New Roman" w:hAnsi="Times New Roman"/>
                <w:sz w:val="24"/>
                <w:szCs w:val="24"/>
              </w:rPr>
              <w:t>е</w:t>
            </w:r>
            <w:r w:rsidRPr="007607AA">
              <w:rPr>
                <w:rFonts w:ascii="Times New Roman" w:hAnsi="Times New Roman"/>
                <w:w w:val="99"/>
                <w:sz w:val="24"/>
                <w:szCs w:val="24"/>
              </w:rPr>
              <w:t>льн</w:t>
            </w:r>
            <w:r w:rsidRPr="007607AA">
              <w:rPr>
                <w:rFonts w:ascii="Times New Roman" w:hAnsi="Times New Roman"/>
                <w:sz w:val="24"/>
                <w:szCs w:val="24"/>
              </w:rPr>
              <w:t>ые с</w:t>
            </w:r>
            <w:r w:rsidRPr="007607AA">
              <w:rPr>
                <w:rFonts w:ascii="Times New Roman" w:hAnsi="Times New Roman"/>
                <w:w w:val="99"/>
                <w:sz w:val="24"/>
                <w:szCs w:val="24"/>
              </w:rPr>
              <w:t>в</w:t>
            </w:r>
            <w:r w:rsidRPr="007607AA">
              <w:rPr>
                <w:rFonts w:ascii="Times New Roman" w:hAnsi="Times New Roman"/>
                <w:sz w:val="24"/>
                <w:szCs w:val="24"/>
              </w:rPr>
              <w:t>о</w:t>
            </w:r>
            <w:r w:rsidRPr="007607AA">
              <w:rPr>
                <w:rFonts w:ascii="Times New Roman" w:hAnsi="Times New Roman"/>
                <w:w w:val="99"/>
                <w:sz w:val="24"/>
                <w:szCs w:val="24"/>
              </w:rPr>
              <w:t>й</w:t>
            </w:r>
            <w:r w:rsidRPr="007607AA">
              <w:rPr>
                <w:rFonts w:ascii="Times New Roman" w:hAnsi="Times New Roman"/>
                <w:spacing w:val="-1"/>
                <w:sz w:val="24"/>
                <w:szCs w:val="24"/>
              </w:rPr>
              <w:t>с</w:t>
            </w:r>
            <w:r w:rsidRPr="007607AA">
              <w:rPr>
                <w:rFonts w:ascii="Times New Roman" w:hAnsi="Times New Roman"/>
                <w:w w:val="99"/>
                <w:sz w:val="24"/>
                <w:szCs w:val="24"/>
              </w:rPr>
              <w:t>тв</w:t>
            </w:r>
            <w:r w:rsidRPr="007607AA">
              <w:rPr>
                <w:rFonts w:ascii="Times New Roman" w:hAnsi="Times New Roman"/>
                <w:sz w:val="24"/>
                <w:szCs w:val="24"/>
              </w:rPr>
              <w:t>а</w:t>
            </w:r>
            <w:r w:rsidRPr="007607AA">
              <w:rPr>
                <w:rFonts w:ascii="Times New Roman" w:hAnsi="Times New Roman"/>
                <w:spacing w:val="-1"/>
                <w:sz w:val="24"/>
                <w:szCs w:val="24"/>
              </w:rPr>
              <w:t xml:space="preserve"> </w:t>
            </w:r>
            <w:r w:rsidRPr="007607AA">
              <w:rPr>
                <w:rFonts w:ascii="Times New Roman" w:hAnsi="Times New Roman"/>
                <w:w w:val="99"/>
                <w:sz w:val="24"/>
                <w:szCs w:val="24"/>
              </w:rPr>
              <w:t>п</w:t>
            </w:r>
            <w:r w:rsidRPr="007607AA">
              <w:rPr>
                <w:rFonts w:ascii="Times New Roman" w:hAnsi="Times New Roman"/>
                <w:sz w:val="24"/>
                <w:szCs w:val="24"/>
              </w:rPr>
              <w:t>редм</w:t>
            </w:r>
            <w:r w:rsidRPr="007607AA">
              <w:rPr>
                <w:rFonts w:ascii="Times New Roman" w:hAnsi="Times New Roman"/>
                <w:spacing w:val="-1"/>
                <w:sz w:val="24"/>
                <w:szCs w:val="24"/>
              </w:rPr>
              <w:t>е</w:t>
            </w:r>
            <w:r w:rsidRPr="007607AA">
              <w:rPr>
                <w:rFonts w:ascii="Times New Roman" w:hAnsi="Times New Roman"/>
                <w:w w:val="99"/>
                <w:sz w:val="24"/>
                <w:szCs w:val="24"/>
              </w:rPr>
              <w:t>т</w:t>
            </w:r>
            <w:r w:rsidRPr="007607AA">
              <w:rPr>
                <w:rFonts w:ascii="Times New Roman" w:hAnsi="Times New Roman"/>
                <w:sz w:val="24"/>
                <w:szCs w:val="24"/>
              </w:rPr>
              <w:t>о</w:t>
            </w:r>
            <w:r w:rsidRPr="007607AA">
              <w:rPr>
                <w:rFonts w:ascii="Times New Roman" w:hAnsi="Times New Roman"/>
                <w:w w:val="99"/>
                <w:sz w:val="24"/>
                <w:szCs w:val="24"/>
              </w:rPr>
              <w:t>в</w:t>
            </w:r>
            <w:r w:rsidRPr="007607AA">
              <w:rPr>
                <w:rFonts w:ascii="Times New Roman" w:hAnsi="Times New Roman"/>
                <w:sz w:val="24"/>
                <w:szCs w:val="24"/>
              </w:rPr>
              <w:t>;</w:t>
            </w:r>
          </w:p>
          <w:p w:rsidR="007607AA" w:rsidRDefault="00F24FF9" w:rsidP="007607AA">
            <w:pPr>
              <w:pStyle w:val="a3"/>
              <w:widowControl w:val="0"/>
              <w:numPr>
                <w:ilvl w:val="0"/>
                <w:numId w:val="1"/>
              </w:numPr>
              <w:tabs>
                <w:tab w:val="clear" w:pos="720"/>
              </w:tabs>
              <w:autoSpaceDE w:val="0"/>
              <w:autoSpaceDN w:val="0"/>
              <w:adjustRightInd w:val="0"/>
              <w:spacing w:after="0" w:line="242" w:lineRule="auto"/>
              <w:ind w:right="688"/>
              <w:jc w:val="both"/>
              <w:rPr>
                <w:rFonts w:ascii="Times New Roman" w:hAnsi="Times New Roman"/>
                <w:sz w:val="24"/>
                <w:szCs w:val="24"/>
              </w:rPr>
            </w:pPr>
            <w:r w:rsidRPr="007607AA">
              <w:rPr>
                <w:rFonts w:ascii="Times New Roman" w:hAnsi="Times New Roman"/>
                <w:spacing w:val="-4"/>
                <w:sz w:val="24"/>
                <w:szCs w:val="24"/>
              </w:rPr>
              <w:t>у</w:t>
            </w:r>
            <w:r w:rsidRPr="007607AA">
              <w:rPr>
                <w:rFonts w:ascii="Times New Roman" w:hAnsi="Times New Roman"/>
                <w:spacing w:val="1"/>
                <w:sz w:val="24"/>
                <w:szCs w:val="24"/>
              </w:rPr>
              <w:t>с</w:t>
            </w:r>
            <w:r w:rsidRPr="007607AA">
              <w:rPr>
                <w:rFonts w:ascii="Times New Roman" w:hAnsi="Times New Roman"/>
                <w:w w:val="99"/>
                <w:sz w:val="24"/>
                <w:szCs w:val="24"/>
              </w:rPr>
              <w:t>т</w:t>
            </w:r>
            <w:r w:rsidRPr="007607AA">
              <w:rPr>
                <w:rFonts w:ascii="Times New Roman" w:hAnsi="Times New Roman"/>
                <w:sz w:val="24"/>
                <w:szCs w:val="24"/>
              </w:rPr>
              <w:t>а</w:t>
            </w:r>
            <w:r w:rsidRPr="007607AA">
              <w:rPr>
                <w:rFonts w:ascii="Times New Roman" w:hAnsi="Times New Roman"/>
                <w:w w:val="99"/>
                <w:sz w:val="24"/>
                <w:szCs w:val="24"/>
              </w:rPr>
              <w:t>н</w:t>
            </w:r>
            <w:r w:rsidRPr="007607AA">
              <w:rPr>
                <w:rFonts w:ascii="Times New Roman" w:hAnsi="Times New Roman"/>
                <w:spacing w:val="1"/>
                <w:sz w:val="24"/>
                <w:szCs w:val="24"/>
              </w:rPr>
              <w:t>а</w:t>
            </w:r>
            <w:r w:rsidRPr="007607AA">
              <w:rPr>
                <w:rFonts w:ascii="Times New Roman" w:hAnsi="Times New Roman"/>
                <w:w w:val="99"/>
                <w:sz w:val="24"/>
                <w:szCs w:val="24"/>
              </w:rPr>
              <w:t>вл</w:t>
            </w:r>
            <w:r w:rsidRPr="007607AA">
              <w:rPr>
                <w:rFonts w:ascii="Times New Roman" w:hAnsi="Times New Roman"/>
                <w:spacing w:val="1"/>
                <w:w w:val="99"/>
                <w:sz w:val="24"/>
                <w:szCs w:val="24"/>
              </w:rPr>
              <w:t>и</w:t>
            </w:r>
            <w:r w:rsidRPr="007607AA">
              <w:rPr>
                <w:rFonts w:ascii="Times New Roman" w:hAnsi="Times New Roman"/>
                <w:w w:val="99"/>
                <w:sz w:val="24"/>
                <w:szCs w:val="24"/>
              </w:rPr>
              <w:t>в</w:t>
            </w:r>
            <w:r w:rsidRPr="007607AA">
              <w:rPr>
                <w:rFonts w:ascii="Times New Roman" w:hAnsi="Times New Roman"/>
                <w:sz w:val="24"/>
                <w:szCs w:val="24"/>
              </w:rPr>
              <w:t>а</w:t>
            </w:r>
            <w:r w:rsidRPr="007607AA">
              <w:rPr>
                <w:rFonts w:ascii="Times New Roman" w:hAnsi="Times New Roman"/>
                <w:w w:val="99"/>
                <w:sz w:val="24"/>
                <w:szCs w:val="24"/>
              </w:rPr>
              <w:t>ть</w:t>
            </w:r>
            <w:r w:rsidRPr="007607AA">
              <w:rPr>
                <w:rFonts w:ascii="Times New Roman" w:hAnsi="Times New Roman"/>
                <w:sz w:val="24"/>
                <w:szCs w:val="24"/>
              </w:rPr>
              <w:t xml:space="preserve"> </w:t>
            </w:r>
            <w:r w:rsidRPr="007607AA">
              <w:rPr>
                <w:rFonts w:ascii="Times New Roman" w:hAnsi="Times New Roman"/>
                <w:w w:val="99"/>
                <w:sz w:val="24"/>
                <w:szCs w:val="24"/>
              </w:rPr>
              <w:t>ви</w:t>
            </w:r>
            <w:r w:rsidRPr="007607AA">
              <w:rPr>
                <w:rFonts w:ascii="Times New Roman" w:hAnsi="Times New Roman"/>
                <w:sz w:val="24"/>
                <w:szCs w:val="24"/>
              </w:rPr>
              <w:t>д</w:t>
            </w:r>
            <w:r w:rsidRPr="007607AA">
              <w:rPr>
                <w:rFonts w:ascii="Times New Roman" w:hAnsi="Times New Roman"/>
                <w:spacing w:val="2"/>
                <w:sz w:val="24"/>
                <w:szCs w:val="24"/>
              </w:rPr>
              <w:t>о</w:t>
            </w:r>
            <w:r w:rsidRPr="007607AA">
              <w:rPr>
                <w:rFonts w:ascii="Times New Roman" w:hAnsi="Times New Roman"/>
                <w:w w:val="99"/>
                <w:sz w:val="24"/>
                <w:szCs w:val="24"/>
              </w:rPr>
              <w:t>-</w:t>
            </w:r>
            <w:r w:rsidRPr="007607AA">
              <w:rPr>
                <w:rFonts w:ascii="Times New Roman" w:hAnsi="Times New Roman"/>
                <w:sz w:val="24"/>
                <w:szCs w:val="24"/>
              </w:rPr>
              <w:t>родо</w:t>
            </w:r>
            <w:r w:rsidRPr="007607AA">
              <w:rPr>
                <w:rFonts w:ascii="Times New Roman" w:hAnsi="Times New Roman"/>
                <w:w w:val="99"/>
                <w:sz w:val="24"/>
                <w:szCs w:val="24"/>
              </w:rPr>
              <w:t>в</w:t>
            </w:r>
            <w:r w:rsidRPr="007607AA">
              <w:rPr>
                <w:rFonts w:ascii="Times New Roman" w:hAnsi="Times New Roman"/>
                <w:sz w:val="24"/>
                <w:szCs w:val="24"/>
              </w:rPr>
              <w:t>ые</w:t>
            </w:r>
            <w:r w:rsidRPr="007607AA">
              <w:rPr>
                <w:rFonts w:ascii="Times New Roman" w:hAnsi="Times New Roman"/>
                <w:spacing w:val="-1"/>
                <w:sz w:val="24"/>
                <w:szCs w:val="24"/>
              </w:rPr>
              <w:t xml:space="preserve"> </w:t>
            </w:r>
            <w:r w:rsidRPr="007607AA">
              <w:rPr>
                <w:rFonts w:ascii="Times New Roman" w:hAnsi="Times New Roman"/>
                <w:sz w:val="24"/>
                <w:szCs w:val="24"/>
              </w:rPr>
              <w:t>о</w:t>
            </w:r>
            <w:r w:rsidRPr="007607AA">
              <w:rPr>
                <w:rFonts w:ascii="Times New Roman" w:hAnsi="Times New Roman"/>
                <w:w w:val="99"/>
                <w:sz w:val="24"/>
                <w:szCs w:val="24"/>
              </w:rPr>
              <w:t>тн</w:t>
            </w:r>
            <w:r w:rsidRPr="007607AA">
              <w:rPr>
                <w:rFonts w:ascii="Times New Roman" w:hAnsi="Times New Roman"/>
                <w:sz w:val="24"/>
                <w:szCs w:val="24"/>
              </w:rPr>
              <w:t>о</w:t>
            </w:r>
            <w:r w:rsidRPr="007607AA">
              <w:rPr>
                <w:rFonts w:ascii="Times New Roman" w:hAnsi="Times New Roman"/>
                <w:w w:val="99"/>
                <w:sz w:val="24"/>
                <w:szCs w:val="24"/>
              </w:rPr>
              <w:t>ш</w:t>
            </w:r>
            <w:r w:rsidRPr="007607AA">
              <w:rPr>
                <w:rFonts w:ascii="Times New Roman" w:hAnsi="Times New Roman"/>
                <w:sz w:val="24"/>
                <w:szCs w:val="24"/>
              </w:rPr>
              <w:t>е</w:t>
            </w:r>
            <w:r w:rsidRPr="007607AA">
              <w:rPr>
                <w:rFonts w:ascii="Times New Roman" w:hAnsi="Times New Roman"/>
                <w:w w:val="99"/>
                <w:sz w:val="24"/>
                <w:szCs w:val="24"/>
              </w:rPr>
              <w:t>н</w:t>
            </w:r>
            <w:r w:rsidRPr="007607AA">
              <w:rPr>
                <w:rFonts w:ascii="Times New Roman" w:hAnsi="Times New Roman"/>
                <w:spacing w:val="1"/>
                <w:w w:val="99"/>
                <w:sz w:val="24"/>
                <w:szCs w:val="24"/>
              </w:rPr>
              <w:t>и</w:t>
            </w:r>
            <w:r w:rsidRPr="007607AA">
              <w:rPr>
                <w:rFonts w:ascii="Times New Roman" w:hAnsi="Times New Roman"/>
                <w:sz w:val="24"/>
                <w:szCs w:val="24"/>
              </w:rPr>
              <w:t xml:space="preserve">я </w:t>
            </w:r>
            <w:r w:rsidRPr="007607AA">
              <w:rPr>
                <w:rFonts w:ascii="Times New Roman" w:hAnsi="Times New Roman"/>
                <w:spacing w:val="1"/>
                <w:w w:val="99"/>
                <w:sz w:val="24"/>
                <w:szCs w:val="24"/>
              </w:rPr>
              <w:t>п</w:t>
            </w:r>
            <w:r w:rsidRPr="007607AA">
              <w:rPr>
                <w:rFonts w:ascii="Times New Roman" w:hAnsi="Times New Roman"/>
                <w:sz w:val="24"/>
                <w:szCs w:val="24"/>
              </w:rPr>
              <w:t>редм</w:t>
            </w:r>
            <w:r w:rsidRPr="007607AA">
              <w:rPr>
                <w:rFonts w:ascii="Times New Roman" w:hAnsi="Times New Roman"/>
                <w:spacing w:val="-1"/>
                <w:sz w:val="24"/>
                <w:szCs w:val="24"/>
              </w:rPr>
              <w:t>е</w:t>
            </w:r>
            <w:r w:rsidRPr="007607AA">
              <w:rPr>
                <w:rFonts w:ascii="Times New Roman" w:hAnsi="Times New Roman"/>
                <w:w w:val="99"/>
                <w:sz w:val="24"/>
                <w:szCs w:val="24"/>
              </w:rPr>
              <w:t>т</w:t>
            </w:r>
            <w:r w:rsidRPr="007607AA">
              <w:rPr>
                <w:rFonts w:ascii="Times New Roman" w:hAnsi="Times New Roman"/>
                <w:sz w:val="24"/>
                <w:szCs w:val="24"/>
              </w:rPr>
              <w:t>о</w:t>
            </w:r>
            <w:r w:rsidRPr="007607AA">
              <w:rPr>
                <w:rFonts w:ascii="Times New Roman" w:hAnsi="Times New Roman"/>
                <w:w w:val="99"/>
                <w:sz w:val="24"/>
                <w:szCs w:val="24"/>
              </w:rPr>
              <w:t>в</w:t>
            </w:r>
            <w:r w:rsidR="007607AA">
              <w:rPr>
                <w:rFonts w:ascii="Times New Roman" w:hAnsi="Times New Roman"/>
                <w:sz w:val="24"/>
                <w:szCs w:val="24"/>
              </w:rPr>
              <w:t>;</w:t>
            </w:r>
          </w:p>
          <w:p w:rsidR="00F24FF9" w:rsidRPr="007607AA" w:rsidRDefault="00F24FF9" w:rsidP="007607AA">
            <w:pPr>
              <w:pStyle w:val="a3"/>
              <w:widowControl w:val="0"/>
              <w:numPr>
                <w:ilvl w:val="0"/>
                <w:numId w:val="1"/>
              </w:numPr>
              <w:tabs>
                <w:tab w:val="clear" w:pos="720"/>
              </w:tabs>
              <w:autoSpaceDE w:val="0"/>
              <w:autoSpaceDN w:val="0"/>
              <w:adjustRightInd w:val="0"/>
              <w:spacing w:after="0" w:line="242" w:lineRule="auto"/>
              <w:ind w:right="688"/>
              <w:jc w:val="both"/>
              <w:rPr>
                <w:rFonts w:ascii="Times New Roman" w:hAnsi="Times New Roman"/>
                <w:sz w:val="24"/>
                <w:szCs w:val="24"/>
              </w:rPr>
            </w:pPr>
            <w:r w:rsidRPr="007607AA">
              <w:rPr>
                <w:rFonts w:ascii="Times New Roman" w:hAnsi="Times New Roman"/>
                <w:sz w:val="24"/>
                <w:szCs w:val="24"/>
              </w:rPr>
              <w:t>де</w:t>
            </w:r>
            <w:r w:rsidRPr="007607AA">
              <w:rPr>
                <w:rFonts w:ascii="Times New Roman" w:hAnsi="Times New Roman"/>
                <w:w w:val="99"/>
                <w:sz w:val="24"/>
                <w:szCs w:val="24"/>
              </w:rPr>
              <w:t>л</w:t>
            </w:r>
            <w:r w:rsidRPr="007607AA">
              <w:rPr>
                <w:rFonts w:ascii="Times New Roman" w:hAnsi="Times New Roman"/>
                <w:sz w:val="24"/>
                <w:szCs w:val="24"/>
              </w:rPr>
              <w:t>а</w:t>
            </w:r>
            <w:r w:rsidRPr="007607AA">
              <w:rPr>
                <w:rFonts w:ascii="Times New Roman" w:hAnsi="Times New Roman"/>
                <w:w w:val="99"/>
                <w:sz w:val="24"/>
                <w:szCs w:val="24"/>
              </w:rPr>
              <w:t>ть</w:t>
            </w:r>
            <w:r w:rsidRPr="007607AA">
              <w:rPr>
                <w:rFonts w:ascii="Times New Roman" w:hAnsi="Times New Roman"/>
                <w:sz w:val="24"/>
                <w:szCs w:val="24"/>
              </w:rPr>
              <w:t xml:space="preserve"> </w:t>
            </w:r>
            <w:r w:rsidRPr="007607AA">
              <w:rPr>
                <w:rFonts w:ascii="Times New Roman" w:hAnsi="Times New Roman"/>
                <w:spacing w:val="1"/>
                <w:w w:val="99"/>
                <w:sz w:val="24"/>
                <w:szCs w:val="24"/>
              </w:rPr>
              <w:t>п</w:t>
            </w:r>
            <w:r w:rsidRPr="007607AA">
              <w:rPr>
                <w:rFonts w:ascii="Times New Roman" w:hAnsi="Times New Roman"/>
                <w:sz w:val="24"/>
                <w:szCs w:val="24"/>
              </w:rPr>
              <w:t>рос</w:t>
            </w:r>
            <w:r w:rsidRPr="007607AA">
              <w:rPr>
                <w:rFonts w:ascii="Times New Roman" w:hAnsi="Times New Roman"/>
                <w:w w:val="99"/>
                <w:sz w:val="24"/>
                <w:szCs w:val="24"/>
              </w:rPr>
              <w:t>т</w:t>
            </w:r>
            <w:r w:rsidRPr="007607AA">
              <w:rPr>
                <w:rFonts w:ascii="Times New Roman" w:hAnsi="Times New Roman"/>
                <w:spacing w:val="-1"/>
                <w:sz w:val="24"/>
                <w:szCs w:val="24"/>
              </w:rPr>
              <w:t>е</w:t>
            </w:r>
            <w:r w:rsidRPr="007607AA">
              <w:rPr>
                <w:rFonts w:ascii="Times New Roman" w:hAnsi="Times New Roman"/>
                <w:w w:val="99"/>
                <w:sz w:val="24"/>
                <w:szCs w:val="24"/>
              </w:rPr>
              <w:t>йш</w:t>
            </w:r>
            <w:r w:rsidRPr="007607AA">
              <w:rPr>
                <w:rFonts w:ascii="Times New Roman" w:hAnsi="Times New Roman"/>
                <w:spacing w:val="1"/>
                <w:w w:val="99"/>
                <w:sz w:val="24"/>
                <w:szCs w:val="24"/>
              </w:rPr>
              <w:t>и</w:t>
            </w:r>
            <w:r w:rsidRPr="007607AA">
              <w:rPr>
                <w:rFonts w:ascii="Times New Roman" w:hAnsi="Times New Roman"/>
                <w:sz w:val="24"/>
                <w:szCs w:val="24"/>
              </w:rPr>
              <w:t>е об</w:t>
            </w:r>
            <w:r w:rsidRPr="007607AA">
              <w:rPr>
                <w:rFonts w:ascii="Times New Roman" w:hAnsi="Times New Roman"/>
                <w:spacing w:val="-2"/>
                <w:sz w:val="24"/>
                <w:szCs w:val="24"/>
              </w:rPr>
              <w:t>о</w:t>
            </w:r>
            <w:r w:rsidRPr="007607AA">
              <w:rPr>
                <w:rFonts w:ascii="Times New Roman" w:hAnsi="Times New Roman"/>
                <w:sz w:val="24"/>
                <w:szCs w:val="24"/>
              </w:rPr>
              <w:t>б</w:t>
            </w:r>
            <w:r w:rsidRPr="007607AA">
              <w:rPr>
                <w:rFonts w:ascii="Times New Roman" w:hAnsi="Times New Roman"/>
                <w:w w:val="99"/>
                <w:sz w:val="24"/>
                <w:szCs w:val="24"/>
              </w:rPr>
              <w:t>щ</w:t>
            </w:r>
            <w:r w:rsidRPr="007607AA">
              <w:rPr>
                <w:rFonts w:ascii="Times New Roman" w:hAnsi="Times New Roman"/>
                <w:sz w:val="24"/>
                <w:szCs w:val="24"/>
              </w:rPr>
              <w:t>е</w:t>
            </w:r>
            <w:r w:rsidRPr="007607AA">
              <w:rPr>
                <w:rFonts w:ascii="Times New Roman" w:hAnsi="Times New Roman"/>
                <w:w w:val="99"/>
                <w:sz w:val="24"/>
                <w:szCs w:val="24"/>
              </w:rPr>
              <w:t>н</w:t>
            </w:r>
            <w:r w:rsidRPr="007607AA">
              <w:rPr>
                <w:rFonts w:ascii="Times New Roman" w:hAnsi="Times New Roman"/>
                <w:spacing w:val="1"/>
                <w:w w:val="99"/>
                <w:sz w:val="24"/>
                <w:szCs w:val="24"/>
              </w:rPr>
              <w:t>и</w:t>
            </w:r>
            <w:r w:rsidRPr="007607AA">
              <w:rPr>
                <w:rFonts w:ascii="Times New Roman" w:hAnsi="Times New Roman"/>
                <w:sz w:val="24"/>
                <w:szCs w:val="24"/>
              </w:rPr>
              <w:t>я, ср</w:t>
            </w:r>
            <w:r w:rsidRPr="007607AA">
              <w:rPr>
                <w:rFonts w:ascii="Times New Roman" w:hAnsi="Times New Roman"/>
                <w:spacing w:val="-1"/>
                <w:sz w:val="24"/>
                <w:szCs w:val="24"/>
              </w:rPr>
              <w:t>а</w:t>
            </w:r>
            <w:r w:rsidRPr="007607AA">
              <w:rPr>
                <w:rFonts w:ascii="Times New Roman" w:hAnsi="Times New Roman"/>
                <w:w w:val="99"/>
                <w:sz w:val="24"/>
                <w:szCs w:val="24"/>
              </w:rPr>
              <w:t>внив</w:t>
            </w:r>
            <w:r w:rsidRPr="007607AA">
              <w:rPr>
                <w:rFonts w:ascii="Times New Roman" w:hAnsi="Times New Roman"/>
                <w:sz w:val="24"/>
                <w:szCs w:val="24"/>
              </w:rPr>
              <w:t>а</w:t>
            </w:r>
            <w:r w:rsidRPr="007607AA">
              <w:rPr>
                <w:rFonts w:ascii="Times New Roman" w:hAnsi="Times New Roman"/>
                <w:w w:val="99"/>
                <w:sz w:val="24"/>
                <w:szCs w:val="24"/>
              </w:rPr>
              <w:t>ть</w:t>
            </w:r>
            <w:r w:rsidRPr="007607AA">
              <w:rPr>
                <w:rFonts w:ascii="Times New Roman" w:hAnsi="Times New Roman"/>
                <w:sz w:val="24"/>
                <w:szCs w:val="24"/>
              </w:rPr>
              <w:t>,</w:t>
            </w:r>
          </w:p>
          <w:p w:rsidR="00F24FF9" w:rsidRPr="00EA7605" w:rsidRDefault="00F24FF9" w:rsidP="007607AA">
            <w:pPr>
              <w:widowControl w:val="0"/>
              <w:autoSpaceDE w:val="0"/>
              <w:autoSpaceDN w:val="0"/>
              <w:adjustRightInd w:val="0"/>
              <w:spacing w:after="0" w:line="232" w:lineRule="auto"/>
              <w:ind w:left="743" w:right="-20"/>
              <w:jc w:val="both"/>
              <w:rPr>
                <w:rFonts w:ascii="Times New Roman" w:hAnsi="Times New Roman"/>
                <w:sz w:val="24"/>
                <w:szCs w:val="24"/>
              </w:rPr>
            </w:pPr>
            <w:r w:rsidRPr="00EA7605">
              <w:rPr>
                <w:rFonts w:ascii="Times New Roman" w:hAnsi="Times New Roman"/>
                <w:sz w:val="24"/>
                <w:szCs w:val="24"/>
              </w:rPr>
              <w:t>к</w:t>
            </w:r>
            <w:r w:rsidRPr="00EA7605">
              <w:rPr>
                <w:rFonts w:ascii="Times New Roman" w:hAnsi="Times New Roman"/>
                <w:w w:val="99"/>
                <w:sz w:val="24"/>
                <w:szCs w:val="24"/>
              </w:rPr>
              <w:t>л</w:t>
            </w:r>
            <w:r w:rsidRPr="00EA7605">
              <w:rPr>
                <w:rFonts w:ascii="Times New Roman" w:hAnsi="Times New Roman"/>
                <w:sz w:val="24"/>
                <w:szCs w:val="24"/>
              </w:rPr>
              <w:t>ас</w:t>
            </w:r>
            <w:r w:rsidRPr="00EA7605">
              <w:rPr>
                <w:rFonts w:ascii="Times New Roman" w:hAnsi="Times New Roman"/>
                <w:spacing w:val="-1"/>
                <w:sz w:val="24"/>
                <w:szCs w:val="24"/>
              </w:rPr>
              <w:t>с</w:t>
            </w:r>
            <w:r w:rsidRPr="00EA7605">
              <w:rPr>
                <w:rFonts w:ascii="Times New Roman" w:hAnsi="Times New Roman"/>
                <w:w w:val="99"/>
                <w:sz w:val="24"/>
                <w:szCs w:val="24"/>
              </w:rPr>
              <w:t>и</w:t>
            </w:r>
            <w:r w:rsidRPr="00EA7605">
              <w:rPr>
                <w:rFonts w:ascii="Times New Roman" w:hAnsi="Times New Roman"/>
                <w:sz w:val="24"/>
                <w:szCs w:val="24"/>
              </w:rPr>
              <w:t>ф</w:t>
            </w:r>
            <w:r w:rsidRPr="00EA7605">
              <w:rPr>
                <w:rFonts w:ascii="Times New Roman" w:hAnsi="Times New Roman"/>
                <w:spacing w:val="1"/>
                <w:w w:val="99"/>
                <w:sz w:val="24"/>
                <w:szCs w:val="24"/>
              </w:rPr>
              <w:t>ици</w:t>
            </w:r>
            <w:r w:rsidRPr="00EA7605">
              <w:rPr>
                <w:rFonts w:ascii="Times New Roman" w:hAnsi="Times New Roman"/>
                <w:sz w:val="24"/>
                <w:szCs w:val="24"/>
              </w:rPr>
              <w:t>ро</w:t>
            </w:r>
            <w:r w:rsidRPr="00EA7605">
              <w:rPr>
                <w:rFonts w:ascii="Times New Roman" w:hAnsi="Times New Roman"/>
                <w:w w:val="99"/>
                <w:sz w:val="24"/>
                <w:szCs w:val="24"/>
              </w:rPr>
              <w:t>в</w:t>
            </w:r>
            <w:r w:rsidRPr="00EA7605">
              <w:rPr>
                <w:rFonts w:ascii="Times New Roman" w:hAnsi="Times New Roman"/>
                <w:spacing w:val="-1"/>
                <w:sz w:val="24"/>
                <w:szCs w:val="24"/>
              </w:rPr>
              <w:t>а</w:t>
            </w:r>
            <w:r w:rsidRPr="00EA7605">
              <w:rPr>
                <w:rFonts w:ascii="Times New Roman" w:hAnsi="Times New Roman"/>
                <w:spacing w:val="-1"/>
                <w:w w:val="99"/>
                <w:sz w:val="24"/>
                <w:szCs w:val="24"/>
              </w:rPr>
              <w:t>т</w:t>
            </w:r>
            <w:r w:rsidRPr="00EA7605">
              <w:rPr>
                <w:rFonts w:ascii="Times New Roman" w:hAnsi="Times New Roman"/>
                <w:w w:val="99"/>
                <w:sz w:val="24"/>
                <w:szCs w:val="24"/>
              </w:rPr>
              <w:t>ь</w:t>
            </w:r>
            <w:r w:rsidRPr="00EA7605">
              <w:rPr>
                <w:rFonts w:ascii="Times New Roman" w:hAnsi="Times New Roman"/>
                <w:sz w:val="24"/>
                <w:szCs w:val="24"/>
              </w:rPr>
              <w:t xml:space="preserve"> </w:t>
            </w:r>
            <w:r w:rsidRPr="00EA7605">
              <w:rPr>
                <w:rFonts w:ascii="Times New Roman" w:hAnsi="Times New Roman"/>
                <w:w w:val="99"/>
                <w:sz w:val="24"/>
                <w:szCs w:val="24"/>
              </w:rPr>
              <w:t>н</w:t>
            </w:r>
            <w:r w:rsidRPr="00EA7605">
              <w:rPr>
                <w:rFonts w:ascii="Times New Roman" w:hAnsi="Times New Roman"/>
                <w:sz w:val="24"/>
                <w:szCs w:val="24"/>
              </w:rPr>
              <w:t xml:space="preserve">а </w:t>
            </w:r>
            <w:r w:rsidRPr="00EA7605">
              <w:rPr>
                <w:rFonts w:ascii="Times New Roman" w:hAnsi="Times New Roman"/>
                <w:spacing w:val="-1"/>
                <w:w w:val="99"/>
                <w:sz w:val="24"/>
                <w:szCs w:val="24"/>
              </w:rPr>
              <w:t>н</w:t>
            </w:r>
            <w:r w:rsidRPr="00EA7605">
              <w:rPr>
                <w:rFonts w:ascii="Times New Roman" w:hAnsi="Times New Roman"/>
                <w:spacing w:val="-1"/>
                <w:sz w:val="24"/>
                <w:szCs w:val="24"/>
              </w:rPr>
              <w:t>а</w:t>
            </w:r>
            <w:r w:rsidRPr="00EA7605">
              <w:rPr>
                <w:rFonts w:ascii="Times New Roman" w:hAnsi="Times New Roman"/>
                <w:w w:val="99"/>
                <w:sz w:val="24"/>
                <w:szCs w:val="24"/>
              </w:rPr>
              <w:t>гл</w:t>
            </w:r>
            <w:r w:rsidRPr="00EA7605">
              <w:rPr>
                <w:rFonts w:ascii="Times New Roman" w:hAnsi="Times New Roman"/>
                <w:sz w:val="24"/>
                <w:szCs w:val="24"/>
              </w:rPr>
              <w:t>яд</w:t>
            </w:r>
            <w:r w:rsidRPr="00EA7605">
              <w:rPr>
                <w:rFonts w:ascii="Times New Roman" w:hAnsi="Times New Roman"/>
                <w:spacing w:val="1"/>
                <w:w w:val="99"/>
                <w:sz w:val="24"/>
                <w:szCs w:val="24"/>
              </w:rPr>
              <w:t>н</w:t>
            </w:r>
            <w:r w:rsidRPr="00EA7605">
              <w:rPr>
                <w:rFonts w:ascii="Times New Roman" w:hAnsi="Times New Roman"/>
                <w:sz w:val="24"/>
                <w:szCs w:val="24"/>
              </w:rPr>
              <w:t xml:space="preserve">ом </w:t>
            </w:r>
            <w:r w:rsidRPr="00EA7605">
              <w:rPr>
                <w:rFonts w:ascii="Times New Roman" w:hAnsi="Times New Roman"/>
                <w:spacing w:val="-1"/>
                <w:sz w:val="24"/>
                <w:szCs w:val="24"/>
              </w:rPr>
              <w:t>ма</w:t>
            </w:r>
            <w:r w:rsidRPr="00EA7605">
              <w:rPr>
                <w:rFonts w:ascii="Times New Roman" w:hAnsi="Times New Roman"/>
                <w:w w:val="99"/>
                <w:sz w:val="24"/>
                <w:szCs w:val="24"/>
              </w:rPr>
              <w:t>т</w:t>
            </w:r>
            <w:r w:rsidRPr="00EA7605">
              <w:rPr>
                <w:rFonts w:ascii="Times New Roman" w:hAnsi="Times New Roman"/>
                <w:sz w:val="24"/>
                <w:szCs w:val="24"/>
              </w:rPr>
              <w:t>ер</w:t>
            </w:r>
            <w:r w:rsidRPr="00EA7605">
              <w:rPr>
                <w:rFonts w:ascii="Times New Roman" w:hAnsi="Times New Roman"/>
                <w:w w:val="99"/>
                <w:sz w:val="24"/>
                <w:szCs w:val="24"/>
              </w:rPr>
              <w:t>и</w:t>
            </w:r>
            <w:r w:rsidRPr="00EA7605">
              <w:rPr>
                <w:rFonts w:ascii="Times New Roman" w:hAnsi="Times New Roman"/>
                <w:sz w:val="24"/>
                <w:szCs w:val="24"/>
              </w:rPr>
              <w:t>а</w:t>
            </w:r>
            <w:r w:rsidRPr="00EA7605">
              <w:rPr>
                <w:rFonts w:ascii="Times New Roman" w:hAnsi="Times New Roman"/>
                <w:w w:val="99"/>
                <w:sz w:val="24"/>
                <w:szCs w:val="24"/>
              </w:rPr>
              <w:t>л</w:t>
            </w:r>
            <w:r w:rsidRPr="00EA7605">
              <w:rPr>
                <w:rFonts w:ascii="Times New Roman" w:hAnsi="Times New Roman"/>
                <w:spacing w:val="-1"/>
                <w:sz w:val="24"/>
                <w:szCs w:val="24"/>
              </w:rPr>
              <w:t>е</w:t>
            </w:r>
            <w:r w:rsidRPr="00EA7605">
              <w:rPr>
                <w:rFonts w:ascii="Times New Roman" w:hAnsi="Times New Roman"/>
                <w:sz w:val="24"/>
                <w:szCs w:val="24"/>
              </w:rPr>
              <w:t>;</w:t>
            </w:r>
          </w:p>
          <w:p w:rsidR="00F24FF9" w:rsidRPr="007607AA" w:rsidRDefault="00F24FF9" w:rsidP="007607AA">
            <w:pPr>
              <w:pStyle w:val="a3"/>
              <w:widowControl w:val="0"/>
              <w:numPr>
                <w:ilvl w:val="0"/>
                <w:numId w:val="1"/>
              </w:numPr>
              <w:autoSpaceDE w:val="0"/>
              <w:autoSpaceDN w:val="0"/>
              <w:adjustRightInd w:val="0"/>
              <w:spacing w:after="0" w:line="239" w:lineRule="auto"/>
              <w:ind w:right="1124"/>
              <w:jc w:val="both"/>
              <w:rPr>
                <w:rFonts w:ascii="Times New Roman" w:hAnsi="Times New Roman"/>
                <w:sz w:val="24"/>
                <w:szCs w:val="24"/>
              </w:rPr>
            </w:pPr>
            <w:r w:rsidRPr="007607AA">
              <w:rPr>
                <w:rFonts w:ascii="Times New Roman" w:hAnsi="Times New Roman"/>
                <w:spacing w:val="1"/>
                <w:w w:val="99"/>
                <w:sz w:val="24"/>
                <w:szCs w:val="24"/>
              </w:rPr>
              <w:t>п</w:t>
            </w:r>
            <w:r w:rsidRPr="007607AA">
              <w:rPr>
                <w:rFonts w:ascii="Times New Roman" w:hAnsi="Times New Roman"/>
                <w:sz w:val="24"/>
                <w:szCs w:val="24"/>
              </w:rPr>
              <w:t>о</w:t>
            </w:r>
            <w:r w:rsidRPr="007607AA">
              <w:rPr>
                <w:rFonts w:ascii="Times New Roman" w:hAnsi="Times New Roman"/>
                <w:w w:val="99"/>
                <w:sz w:val="24"/>
                <w:szCs w:val="24"/>
              </w:rPr>
              <w:t>л</w:t>
            </w:r>
            <w:r w:rsidRPr="007607AA">
              <w:rPr>
                <w:rFonts w:ascii="Times New Roman" w:hAnsi="Times New Roman"/>
                <w:spacing w:val="1"/>
                <w:w w:val="99"/>
                <w:sz w:val="24"/>
                <w:szCs w:val="24"/>
              </w:rPr>
              <w:t>ьз</w:t>
            </w:r>
            <w:r w:rsidRPr="007607AA">
              <w:rPr>
                <w:rFonts w:ascii="Times New Roman" w:hAnsi="Times New Roman"/>
                <w:sz w:val="24"/>
                <w:szCs w:val="24"/>
              </w:rPr>
              <w:t>о</w:t>
            </w:r>
            <w:r w:rsidRPr="007607AA">
              <w:rPr>
                <w:rFonts w:ascii="Times New Roman" w:hAnsi="Times New Roman"/>
                <w:w w:val="99"/>
                <w:sz w:val="24"/>
                <w:szCs w:val="24"/>
              </w:rPr>
              <w:t>в</w:t>
            </w:r>
            <w:r w:rsidRPr="007607AA">
              <w:rPr>
                <w:rFonts w:ascii="Times New Roman" w:hAnsi="Times New Roman"/>
                <w:sz w:val="24"/>
                <w:szCs w:val="24"/>
              </w:rPr>
              <w:t>а</w:t>
            </w:r>
            <w:r w:rsidRPr="007607AA">
              <w:rPr>
                <w:rFonts w:ascii="Times New Roman" w:hAnsi="Times New Roman"/>
                <w:spacing w:val="-2"/>
                <w:w w:val="99"/>
                <w:sz w:val="24"/>
                <w:szCs w:val="24"/>
              </w:rPr>
              <w:t>т</w:t>
            </w:r>
            <w:r w:rsidRPr="007607AA">
              <w:rPr>
                <w:rFonts w:ascii="Times New Roman" w:hAnsi="Times New Roman"/>
                <w:w w:val="99"/>
                <w:sz w:val="24"/>
                <w:szCs w:val="24"/>
              </w:rPr>
              <w:t>ь</w:t>
            </w:r>
            <w:r w:rsidRPr="007607AA">
              <w:rPr>
                <w:rFonts w:ascii="Times New Roman" w:hAnsi="Times New Roman"/>
                <w:sz w:val="24"/>
                <w:szCs w:val="24"/>
              </w:rPr>
              <w:t xml:space="preserve">ся </w:t>
            </w:r>
            <w:r w:rsidRPr="007607AA">
              <w:rPr>
                <w:rFonts w:ascii="Times New Roman" w:hAnsi="Times New Roman"/>
                <w:w w:val="99"/>
                <w:sz w:val="24"/>
                <w:szCs w:val="24"/>
              </w:rPr>
              <w:t>з</w:t>
            </w:r>
            <w:r w:rsidRPr="007607AA">
              <w:rPr>
                <w:rFonts w:ascii="Times New Roman" w:hAnsi="Times New Roman"/>
                <w:spacing w:val="1"/>
                <w:w w:val="99"/>
                <w:sz w:val="24"/>
                <w:szCs w:val="24"/>
              </w:rPr>
              <w:t>н</w:t>
            </w:r>
            <w:r w:rsidRPr="007607AA">
              <w:rPr>
                <w:rFonts w:ascii="Times New Roman" w:hAnsi="Times New Roman"/>
                <w:sz w:val="24"/>
                <w:szCs w:val="24"/>
              </w:rPr>
              <w:t>ак</w:t>
            </w:r>
            <w:r w:rsidRPr="007607AA">
              <w:rPr>
                <w:rFonts w:ascii="Times New Roman" w:hAnsi="Times New Roman"/>
                <w:spacing w:val="-1"/>
                <w:sz w:val="24"/>
                <w:szCs w:val="24"/>
              </w:rPr>
              <w:t>а</w:t>
            </w:r>
            <w:r w:rsidRPr="007607AA">
              <w:rPr>
                <w:rFonts w:ascii="Times New Roman" w:hAnsi="Times New Roman"/>
                <w:sz w:val="24"/>
                <w:szCs w:val="24"/>
              </w:rPr>
              <w:t>м</w:t>
            </w:r>
            <w:r w:rsidRPr="007607AA">
              <w:rPr>
                <w:rFonts w:ascii="Times New Roman" w:hAnsi="Times New Roman"/>
                <w:w w:val="99"/>
                <w:sz w:val="24"/>
                <w:szCs w:val="24"/>
              </w:rPr>
              <w:t>и</w:t>
            </w:r>
            <w:r w:rsidRPr="007607AA">
              <w:rPr>
                <w:rFonts w:ascii="Times New Roman" w:hAnsi="Times New Roman"/>
                <w:sz w:val="24"/>
                <w:szCs w:val="24"/>
              </w:rPr>
              <w:t>,</w:t>
            </w:r>
            <w:r w:rsidRPr="007607AA">
              <w:rPr>
                <w:rFonts w:ascii="Times New Roman" w:hAnsi="Times New Roman"/>
                <w:spacing w:val="-2"/>
                <w:sz w:val="24"/>
                <w:szCs w:val="24"/>
              </w:rPr>
              <w:t xml:space="preserve"> </w:t>
            </w:r>
            <w:r w:rsidRPr="007607AA">
              <w:rPr>
                <w:rFonts w:ascii="Times New Roman" w:hAnsi="Times New Roman"/>
                <w:spacing w:val="-1"/>
                <w:sz w:val="24"/>
                <w:szCs w:val="24"/>
              </w:rPr>
              <w:t>с</w:t>
            </w:r>
            <w:r w:rsidRPr="007607AA">
              <w:rPr>
                <w:rFonts w:ascii="Times New Roman" w:hAnsi="Times New Roman"/>
                <w:w w:val="99"/>
                <w:sz w:val="24"/>
                <w:szCs w:val="24"/>
              </w:rPr>
              <w:t>и</w:t>
            </w:r>
            <w:r w:rsidRPr="007607AA">
              <w:rPr>
                <w:rFonts w:ascii="Times New Roman" w:hAnsi="Times New Roman"/>
                <w:sz w:val="24"/>
                <w:szCs w:val="24"/>
              </w:rPr>
              <w:t>м</w:t>
            </w:r>
            <w:r w:rsidRPr="007607AA">
              <w:rPr>
                <w:rFonts w:ascii="Times New Roman" w:hAnsi="Times New Roman"/>
                <w:w w:val="99"/>
                <w:sz w:val="24"/>
                <w:szCs w:val="24"/>
              </w:rPr>
              <w:t>в</w:t>
            </w:r>
            <w:r w:rsidRPr="007607AA">
              <w:rPr>
                <w:rFonts w:ascii="Times New Roman" w:hAnsi="Times New Roman"/>
                <w:sz w:val="24"/>
                <w:szCs w:val="24"/>
              </w:rPr>
              <w:t>о</w:t>
            </w:r>
            <w:r w:rsidRPr="007607AA">
              <w:rPr>
                <w:rFonts w:ascii="Times New Roman" w:hAnsi="Times New Roman"/>
                <w:w w:val="99"/>
                <w:sz w:val="24"/>
                <w:szCs w:val="24"/>
              </w:rPr>
              <w:t>л</w:t>
            </w:r>
            <w:r w:rsidRPr="007607AA">
              <w:rPr>
                <w:rFonts w:ascii="Times New Roman" w:hAnsi="Times New Roman"/>
                <w:spacing w:val="-1"/>
                <w:sz w:val="24"/>
                <w:szCs w:val="24"/>
              </w:rPr>
              <w:t>а</w:t>
            </w:r>
            <w:r w:rsidRPr="007607AA">
              <w:rPr>
                <w:rFonts w:ascii="Times New Roman" w:hAnsi="Times New Roman"/>
                <w:sz w:val="24"/>
                <w:szCs w:val="24"/>
              </w:rPr>
              <w:t>м</w:t>
            </w:r>
            <w:r w:rsidRPr="007607AA">
              <w:rPr>
                <w:rFonts w:ascii="Times New Roman" w:hAnsi="Times New Roman"/>
                <w:w w:val="99"/>
                <w:sz w:val="24"/>
                <w:szCs w:val="24"/>
              </w:rPr>
              <w:t>и</w:t>
            </w:r>
            <w:r w:rsidRPr="007607AA">
              <w:rPr>
                <w:rFonts w:ascii="Times New Roman" w:hAnsi="Times New Roman"/>
                <w:sz w:val="24"/>
                <w:szCs w:val="24"/>
              </w:rPr>
              <w:t xml:space="preserve">, </w:t>
            </w:r>
            <w:r w:rsidRPr="007607AA">
              <w:rPr>
                <w:rFonts w:ascii="Times New Roman" w:hAnsi="Times New Roman"/>
                <w:spacing w:val="1"/>
                <w:w w:val="99"/>
                <w:sz w:val="24"/>
                <w:szCs w:val="24"/>
              </w:rPr>
              <w:t>п</w:t>
            </w:r>
            <w:r w:rsidRPr="007607AA">
              <w:rPr>
                <w:rFonts w:ascii="Times New Roman" w:hAnsi="Times New Roman"/>
                <w:sz w:val="24"/>
                <w:szCs w:val="24"/>
              </w:rPr>
              <w:t>редм</w:t>
            </w:r>
            <w:r w:rsidRPr="007607AA">
              <w:rPr>
                <w:rFonts w:ascii="Times New Roman" w:hAnsi="Times New Roman"/>
                <w:spacing w:val="-2"/>
                <w:sz w:val="24"/>
                <w:szCs w:val="24"/>
              </w:rPr>
              <w:t>е</w:t>
            </w:r>
            <w:r w:rsidRPr="007607AA">
              <w:rPr>
                <w:rFonts w:ascii="Times New Roman" w:hAnsi="Times New Roman"/>
                <w:w w:val="99"/>
                <w:sz w:val="24"/>
                <w:szCs w:val="24"/>
              </w:rPr>
              <w:t>т</w:t>
            </w:r>
            <w:r w:rsidRPr="007607AA">
              <w:rPr>
                <w:rFonts w:ascii="Times New Roman" w:hAnsi="Times New Roman"/>
                <w:sz w:val="24"/>
                <w:szCs w:val="24"/>
              </w:rPr>
              <w:t>ам</w:t>
            </w:r>
            <w:r w:rsidRPr="007607AA">
              <w:rPr>
                <w:rFonts w:ascii="Times New Roman" w:hAnsi="Times New Roman"/>
                <w:spacing w:val="5"/>
                <w:w w:val="99"/>
                <w:sz w:val="24"/>
                <w:szCs w:val="24"/>
              </w:rPr>
              <w:t>и</w:t>
            </w:r>
            <w:r w:rsidRPr="007607AA">
              <w:rPr>
                <w:rFonts w:ascii="Times New Roman" w:hAnsi="Times New Roman"/>
                <w:w w:val="99"/>
                <w:sz w:val="24"/>
                <w:szCs w:val="24"/>
              </w:rPr>
              <w:t>-з</w:t>
            </w:r>
            <w:r w:rsidRPr="007607AA">
              <w:rPr>
                <w:rFonts w:ascii="Times New Roman" w:hAnsi="Times New Roman"/>
                <w:sz w:val="24"/>
                <w:szCs w:val="24"/>
              </w:rPr>
              <w:t>ам</w:t>
            </w:r>
            <w:r w:rsidRPr="007607AA">
              <w:rPr>
                <w:rFonts w:ascii="Times New Roman" w:hAnsi="Times New Roman"/>
                <w:spacing w:val="-1"/>
                <w:sz w:val="24"/>
                <w:szCs w:val="24"/>
              </w:rPr>
              <w:t>ес</w:t>
            </w:r>
            <w:r w:rsidRPr="007607AA">
              <w:rPr>
                <w:rFonts w:ascii="Times New Roman" w:hAnsi="Times New Roman"/>
                <w:w w:val="99"/>
                <w:sz w:val="24"/>
                <w:szCs w:val="24"/>
              </w:rPr>
              <w:t>т</w:t>
            </w:r>
            <w:r w:rsidRPr="007607AA">
              <w:rPr>
                <w:rFonts w:ascii="Times New Roman" w:hAnsi="Times New Roman"/>
                <w:spacing w:val="1"/>
                <w:w w:val="99"/>
                <w:sz w:val="24"/>
                <w:szCs w:val="24"/>
              </w:rPr>
              <w:t>и</w:t>
            </w:r>
            <w:r w:rsidRPr="007607AA">
              <w:rPr>
                <w:rFonts w:ascii="Times New Roman" w:hAnsi="Times New Roman"/>
                <w:w w:val="99"/>
                <w:sz w:val="24"/>
                <w:szCs w:val="24"/>
              </w:rPr>
              <w:t>т</w:t>
            </w:r>
            <w:r w:rsidRPr="007607AA">
              <w:rPr>
                <w:rFonts w:ascii="Times New Roman" w:hAnsi="Times New Roman"/>
                <w:sz w:val="24"/>
                <w:szCs w:val="24"/>
              </w:rPr>
              <w:t>е</w:t>
            </w:r>
            <w:r w:rsidRPr="007607AA">
              <w:rPr>
                <w:rFonts w:ascii="Times New Roman" w:hAnsi="Times New Roman"/>
                <w:w w:val="99"/>
                <w:sz w:val="24"/>
                <w:szCs w:val="24"/>
              </w:rPr>
              <w:t>л</w:t>
            </w:r>
            <w:r w:rsidRPr="007607AA">
              <w:rPr>
                <w:rFonts w:ascii="Times New Roman" w:hAnsi="Times New Roman"/>
                <w:sz w:val="24"/>
                <w:szCs w:val="24"/>
              </w:rPr>
              <w:t>ям</w:t>
            </w:r>
            <w:r w:rsidRPr="007607AA">
              <w:rPr>
                <w:rFonts w:ascii="Times New Roman" w:hAnsi="Times New Roman"/>
                <w:w w:val="99"/>
                <w:sz w:val="24"/>
                <w:szCs w:val="24"/>
              </w:rPr>
              <w:t>и</w:t>
            </w:r>
            <w:r w:rsidRPr="007607AA">
              <w:rPr>
                <w:rFonts w:ascii="Times New Roman" w:hAnsi="Times New Roman"/>
                <w:sz w:val="24"/>
                <w:szCs w:val="24"/>
              </w:rPr>
              <w:t>;</w:t>
            </w:r>
          </w:p>
          <w:p w:rsidR="007607AA" w:rsidRPr="007607AA" w:rsidRDefault="00F24FF9" w:rsidP="007607AA">
            <w:pPr>
              <w:pStyle w:val="a3"/>
              <w:widowControl w:val="0"/>
              <w:numPr>
                <w:ilvl w:val="0"/>
                <w:numId w:val="1"/>
              </w:numPr>
              <w:autoSpaceDE w:val="0"/>
              <w:autoSpaceDN w:val="0"/>
              <w:adjustRightInd w:val="0"/>
              <w:spacing w:after="0" w:line="239" w:lineRule="auto"/>
              <w:ind w:right="4364"/>
              <w:jc w:val="both"/>
              <w:rPr>
                <w:rFonts w:ascii="Times New Roman" w:hAnsi="Times New Roman"/>
                <w:sz w:val="24"/>
                <w:szCs w:val="24"/>
              </w:rPr>
            </w:pPr>
            <w:r w:rsidRPr="007607AA">
              <w:rPr>
                <w:rFonts w:ascii="Times New Roman" w:hAnsi="Times New Roman"/>
                <w:sz w:val="24"/>
                <w:szCs w:val="24"/>
              </w:rPr>
              <w:t>ч</w:t>
            </w:r>
            <w:r w:rsidRPr="007607AA">
              <w:rPr>
                <w:rFonts w:ascii="Times New Roman" w:hAnsi="Times New Roman"/>
                <w:w w:val="99"/>
                <w:sz w:val="24"/>
                <w:szCs w:val="24"/>
              </w:rPr>
              <w:t>и</w:t>
            </w:r>
            <w:r w:rsidRPr="007607AA">
              <w:rPr>
                <w:rFonts w:ascii="Times New Roman" w:hAnsi="Times New Roman"/>
                <w:spacing w:val="1"/>
                <w:w w:val="99"/>
                <w:sz w:val="24"/>
                <w:szCs w:val="24"/>
              </w:rPr>
              <w:t>т</w:t>
            </w:r>
            <w:r w:rsidRPr="007607AA">
              <w:rPr>
                <w:rFonts w:ascii="Times New Roman" w:hAnsi="Times New Roman"/>
                <w:sz w:val="24"/>
                <w:szCs w:val="24"/>
              </w:rPr>
              <w:t>а</w:t>
            </w:r>
            <w:r w:rsidRPr="007607AA">
              <w:rPr>
                <w:rFonts w:ascii="Times New Roman" w:hAnsi="Times New Roman"/>
                <w:w w:val="99"/>
                <w:sz w:val="24"/>
                <w:szCs w:val="24"/>
              </w:rPr>
              <w:t>ть</w:t>
            </w:r>
            <w:r w:rsidRPr="007607AA">
              <w:rPr>
                <w:rFonts w:ascii="Times New Roman" w:hAnsi="Times New Roman"/>
                <w:sz w:val="24"/>
                <w:szCs w:val="24"/>
              </w:rPr>
              <w:t xml:space="preserve">; </w:t>
            </w:r>
          </w:p>
          <w:p w:rsidR="00F24FF9" w:rsidRPr="007607AA" w:rsidRDefault="00F24FF9" w:rsidP="007607AA">
            <w:pPr>
              <w:pStyle w:val="a3"/>
              <w:widowControl w:val="0"/>
              <w:numPr>
                <w:ilvl w:val="0"/>
                <w:numId w:val="1"/>
              </w:numPr>
              <w:autoSpaceDE w:val="0"/>
              <w:autoSpaceDN w:val="0"/>
              <w:adjustRightInd w:val="0"/>
              <w:spacing w:after="0" w:line="239" w:lineRule="auto"/>
              <w:ind w:right="4364"/>
              <w:jc w:val="both"/>
              <w:rPr>
                <w:rFonts w:ascii="Times New Roman" w:hAnsi="Times New Roman"/>
                <w:sz w:val="24"/>
                <w:szCs w:val="24"/>
              </w:rPr>
            </w:pPr>
            <w:r w:rsidRPr="007607AA">
              <w:rPr>
                <w:rFonts w:ascii="Times New Roman" w:hAnsi="Times New Roman"/>
                <w:spacing w:val="1"/>
                <w:w w:val="99"/>
                <w:sz w:val="24"/>
                <w:szCs w:val="24"/>
              </w:rPr>
              <w:t>пи</w:t>
            </w:r>
            <w:r w:rsidRPr="007607AA">
              <w:rPr>
                <w:rFonts w:ascii="Times New Roman" w:hAnsi="Times New Roman"/>
                <w:sz w:val="24"/>
                <w:szCs w:val="24"/>
              </w:rPr>
              <w:t>с</w:t>
            </w:r>
            <w:r w:rsidRPr="007607AA">
              <w:rPr>
                <w:rFonts w:ascii="Times New Roman" w:hAnsi="Times New Roman"/>
                <w:spacing w:val="-1"/>
                <w:sz w:val="24"/>
                <w:szCs w:val="24"/>
              </w:rPr>
              <w:t>а</w:t>
            </w:r>
            <w:r w:rsidRPr="007607AA">
              <w:rPr>
                <w:rFonts w:ascii="Times New Roman" w:hAnsi="Times New Roman"/>
                <w:w w:val="99"/>
                <w:sz w:val="24"/>
                <w:szCs w:val="24"/>
              </w:rPr>
              <w:t>ть</w:t>
            </w:r>
          </w:p>
          <w:p w:rsidR="007607AA" w:rsidRDefault="00F24FF9" w:rsidP="007607AA">
            <w:pPr>
              <w:pStyle w:val="a3"/>
              <w:widowControl w:val="0"/>
              <w:numPr>
                <w:ilvl w:val="0"/>
                <w:numId w:val="1"/>
              </w:numPr>
              <w:autoSpaceDE w:val="0"/>
              <w:autoSpaceDN w:val="0"/>
              <w:adjustRightInd w:val="0"/>
              <w:spacing w:after="0" w:line="239" w:lineRule="auto"/>
              <w:ind w:right="2146"/>
              <w:jc w:val="both"/>
              <w:rPr>
                <w:rFonts w:ascii="Times New Roman" w:hAnsi="Times New Roman"/>
                <w:sz w:val="24"/>
                <w:szCs w:val="24"/>
              </w:rPr>
            </w:pPr>
            <w:r w:rsidRPr="007607AA">
              <w:rPr>
                <w:rFonts w:ascii="Times New Roman" w:hAnsi="Times New Roman"/>
                <w:w w:val="99"/>
                <w:sz w:val="24"/>
                <w:szCs w:val="24"/>
              </w:rPr>
              <w:t>в</w:t>
            </w:r>
            <w:r w:rsidRPr="007607AA">
              <w:rPr>
                <w:rFonts w:ascii="Times New Roman" w:hAnsi="Times New Roman"/>
                <w:sz w:val="24"/>
                <w:szCs w:val="24"/>
              </w:rPr>
              <w:t>ы</w:t>
            </w:r>
            <w:r w:rsidRPr="007607AA">
              <w:rPr>
                <w:rFonts w:ascii="Times New Roman" w:hAnsi="Times New Roman"/>
                <w:w w:val="99"/>
                <w:sz w:val="24"/>
                <w:szCs w:val="24"/>
              </w:rPr>
              <w:t>п</w:t>
            </w:r>
            <w:r w:rsidRPr="007607AA">
              <w:rPr>
                <w:rFonts w:ascii="Times New Roman" w:hAnsi="Times New Roman"/>
                <w:sz w:val="24"/>
                <w:szCs w:val="24"/>
              </w:rPr>
              <w:t>о</w:t>
            </w:r>
            <w:r w:rsidRPr="007607AA">
              <w:rPr>
                <w:rFonts w:ascii="Times New Roman" w:hAnsi="Times New Roman"/>
                <w:w w:val="99"/>
                <w:sz w:val="24"/>
                <w:szCs w:val="24"/>
              </w:rPr>
              <w:t>л</w:t>
            </w:r>
            <w:r w:rsidRPr="007607AA">
              <w:rPr>
                <w:rFonts w:ascii="Times New Roman" w:hAnsi="Times New Roman"/>
                <w:spacing w:val="1"/>
                <w:w w:val="99"/>
                <w:sz w:val="24"/>
                <w:szCs w:val="24"/>
              </w:rPr>
              <w:t>н</w:t>
            </w:r>
            <w:r w:rsidRPr="007607AA">
              <w:rPr>
                <w:rFonts w:ascii="Times New Roman" w:hAnsi="Times New Roman"/>
                <w:sz w:val="24"/>
                <w:szCs w:val="24"/>
              </w:rPr>
              <w:t>я</w:t>
            </w:r>
            <w:r w:rsidRPr="007607AA">
              <w:rPr>
                <w:rFonts w:ascii="Times New Roman" w:hAnsi="Times New Roman"/>
                <w:spacing w:val="1"/>
                <w:w w:val="99"/>
                <w:sz w:val="24"/>
                <w:szCs w:val="24"/>
              </w:rPr>
              <w:t>т</w:t>
            </w:r>
            <w:r w:rsidRPr="007607AA">
              <w:rPr>
                <w:rFonts w:ascii="Times New Roman" w:hAnsi="Times New Roman"/>
                <w:w w:val="99"/>
                <w:sz w:val="24"/>
                <w:szCs w:val="24"/>
              </w:rPr>
              <w:t>ь</w:t>
            </w:r>
            <w:r w:rsidRPr="007607AA">
              <w:rPr>
                <w:rFonts w:ascii="Times New Roman" w:hAnsi="Times New Roman"/>
                <w:spacing w:val="1"/>
                <w:sz w:val="24"/>
                <w:szCs w:val="24"/>
              </w:rPr>
              <w:t xml:space="preserve"> </w:t>
            </w:r>
            <w:r w:rsidRPr="007607AA">
              <w:rPr>
                <w:rFonts w:ascii="Times New Roman" w:hAnsi="Times New Roman"/>
                <w:sz w:val="24"/>
                <w:szCs w:val="24"/>
              </w:rPr>
              <w:t>ар</w:t>
            </w:r>
            <w:r w:rsidRPr="007607AA">
              <w:rPr>
                <w:rFonts w:ascii="Times New Roman" w:hAnsi="Times New Roman"/>
                <w:spacing w:val="-2"/>
                <w:w w:val="99"/>
                <w:sz w:val="24"/>
                <w:szCs w:val="24"/>
              </w:rPr>
              <w:t>и</w:t>
            </w:r>
            <w:r w:rsidRPr="007607AA">
              <w:rPr>
                <w:rFonts w:ascii="Times New Roman" w:hAnsi="Times New Roman"/>
                <w:sz w:val="24"/>
                <w:szCs w:val="24"/>
              </w:rPr>
              <w:t>фм</w:t>
            </w:r>
            <w:r w:rsidRPr="007607AA">
              <w:rPr>
                <w:rFonts w:ascii="Times New Roman" w:hAnsi="Times New Roman"/>
                <w:spacing w:val="-1"/>
                <w:sz w:val="24"/>
                <w:szCs w:val="24"/>
              </w:rPr>
              <w:t>е</w:t>
            </w:r>
            <w:r w:rsidRPr="007607AA">
              <w:rPr>
                <w:rFonts w:ascii="Times New Roman" w:hAnsi="Times New Roman"/>
                <w:w w:val="99"/>
                <w:sz w:val="24"/>
                <w:szCs w:val="24"/>
              </w:rPr>
              <w:t>т</w:t>
            </w:r>
            <w:r w:rsidRPr="007607AA">
              <w:rPr>
                <w:rFonts w:ascii="Times New Roman" w:hAnsi="Times New Roman"/>
                <w:spacing w:val="1"/>
                <w:w w:val="99"/>
                <w:sz w:val="24"/>
                <w:szCs w:val="24"/>
              </w:rPr>
              <w:t>и</w:t>
            </w:r>
            <w:r w:rsidRPr="007607AA">
              <w:rPr>
                <w:rFonts w:ascii="Times New Roman" w:hAnsi="Times New Roman"/>
                <w:sz w:val="24"/>
                <w:szCs w:val="24"/>
              </w:rPr>
              <w:t>ч</w:t>
            </w:r>
            <w:r w:rsidRPr="007607AA">
              <w:rPr>
                <w:rFonts w:ascii="Times New Roman" w:hAnsi="Times New Roman"/>
                <w:spacing w:val="-1"/>
                <w:sz w:val="24"/>
                <w:szCs w:val="24"/>
              </w:rPr>
              <w:t>ес</w:t>
            </w:r>
            <w:r w:rsidRPr="007607AA">
              <w:rPr>
                <w:rFonts w:ascii="Times New Roman" w:hAnsi="Times New Roman"/>
                <w:sz w:val="24"/>
                <w:szCs w:val="24"/>
              </w:rPr>
              <w:t>к</w:t>
            </w:r>
            <w:r w:rsidRPr="007607AA">
              <w:rPr>
                <w:rFonts w:ascii="Times New Roman" w:hAnsi="Times New Roman"/>
                <w:spacing w:val="1"/>
                <w:w w:val="99"/>
                <w:sz w:val="24"/>
                <w:szCs w:val="24"/>
              </w:rPr>
              <w:t>и</w:t>
            </w:r>
            <w:r w:rsidRPr="007607AA">
              <w:rPr>
                <w:rFonts w:ascii="Times New Roman" w:hAnsi="Times New Roman"/>
                <w:sz w:val="24"/>
                <w:szCs w:val="24"/>
              </w:rPr>
              <w:t>е д</w:t>
            </w:r>
            <w:r w:rsidRPr="007607AA">
              <w:rPr>
                <w:rFonts w:ascii="Times New Roman" w:hAnsi="Times New Roman"/>
                <w:spacing w:val="-1"/>
                <w:sz w:val="24"/>
                <w:szCs w:val="24"/>
              </w:rPr>
              <w:t>е</w:t>
            </w:r>
            <w:r w:rsidRPr="007607AA">
              <w:rPr>
                <w:rFonts w:ascii="Times New Roman" w:hAnsi="Times New Roman"/>
                <w:w w:val="99"/>
                <w:sz w:val="24"/>
                <w:szCs w:val="24"/>
              </w:rPr>
              <w:t>й</w:t>
            </w:r>
            <w:r w:rsidRPr="007607AA">
              <w:rPr>
                <w:rFonts w:ascii="Times New Roman" w:hAnsi="Times New Roman"/>
                <w:sz w:val="24"/>
                <w:szCs w:val="24"/>
              </w:rPr>
              <w:t>с</w:t>
            </w:r>
            <w:r w:rsidRPr="007607AA">
              <w:rPr>
                <w:rFonts w:ascii="Times New Roman" w:hAnsi="Times New Roman"/>
                <w:w w:val="99"/>
                <w:sz w:val="24"/>
                <w:szCs w:val="24"/>
              </w:rPr>
              <w:t>тви</w:t>
            </w:r>
            <w:r w:rsidR="007607AA">
              <w:rPr>
                <w:rFonts w:ascii="Times New Roman" w:hAnsi="Times New Roman"/>
                <w:sz w:val="24"/>
                <w:szCs w:val="24"/>
              </w:rPr>
              <w:t>я;</w:t>
            </w:r>
          </w:p>
          <w:p w:rsidR="00F24FF9" w:rsidRPr="007607AA" w:rsidRDefault="00F24FF9" w:rsidP="007607AA">
            <w:pPr>
              <w:pStyle w:val="a3"/>
              <w:widowControl w:val="0"/>
              <w:numPr>
                <w:ilvl w:val="0"/>
                <w:numId w:val="1"/>
              </w:numPr>
              <w:autoSpaceDE w:val="0"/>
              <w:autoSpaceDN w:val="0"/>
              <w:adjustRightInd w:val="0"/>
              <w:spacing w:after="0" w:line="239" w:lineRule="auto"/>
              <w:ind w:right="2146"/>
              <w:jc w:val="both"/>
              <w:rPr>
                <w:rFonts w:ascii="Times New Roman" w:hAnsi="Times New Roman"/>
                <w:sz w:val="24"/>
                <w:szCs w:val="24"/>
              </w:rPr>
            </w:pPr>
            <w:r w:rsidRPr="007607AA">
              <w:rPr>
                <w:rFonts w:ascii="Times New Roman" w:hAnsi="Times New Roman"/>
                <w:spacing w:val="1"/>
                <w:w w:val="99"/>
                <w:sz w:val="24"/>
                <w:szCs w:val="24"/>
              </w:rPr>
              <w:t>н</w:t>
            </w:r>
            <w:r w:rsidRPr="007607AA">
              <w:rPr>
                <w:rFonts w:ascii="Times New Roman" w:hAnsi="Times New Roman"/>
                <w:sz w:val="24"/>
                <w:szCs w:val="24"/>
              </w:rPr>
              <w:t>аб</w:t>
            </w:r>
            <w:r w:rsidRPr="007607AA">
              <w:rPr>
                <w:rFonts w:ascii="Times New Roman" w:hAnsi="Times New Roman"/>
                <w:w w:val="99"/>
                <w:sz w:val="24"/>
                <w:szCs w:val="24"/>
              </w:rPr>
              <w:t>лю</w:t>
            </w:r>
            <w:r w:rsidRPr="007607AA">
              <w:rPr>
                <w:rFonts w:ascii="Times New Roman" w:hAnsi="Times New Roman"/>
                <w:sz w:val="24"/>
                <w:szCs w:val="24"/>
              </w:rPr>
              <w:t>да</w:t>
            </w:r>
            <w:r w:rsidRPr="007607AA">
              <w:rPr>
                <w:rFonts w:ascii="Times New Roman" w:hAnsi="Times New Roman"/>
                <w:w w:val="99"/>
                <w:sz w:val="24"/>
                <w:szCs w:val="24"/>
              </w:rPr>
              <w:t>т</w:t>
            </w:r>
            <w:r w:rsidRPr="007607AA">
              <w:rPr>
                <w:rFonts w:ascii="Times New Roman" w:hAnsi="Times New Roman"/>
                <w:spacing w:val="1"/>
                <w:w w:val="99"/>
                <w:sz w:val="24"/>
                <w:szCs w:val="24"/>
              </w:rPr>
              <w:t>ь</w:t>
            </w:r>
            <w:r w:rsidRPr="007607AA">
              <w:rPr>
                <w:rFonts w:ascii="Times New Roman" w:hAnsi="Times New Roman"/>
                <w:sz w:val="24"/>
                <w:szCs w:val="24"/>
              </w:rPr>
              <w:t>;</w:t>
            </w:r>
          </w:p>
          <w:p w:rsidR="00F24FF9" w:rsidRPr="007607AA" w:rsidRDefault="00F24FF9" w:rsidP="007607AA">
            <w:pPr>
              <w:pStyle w:val="a3"/>
              <w:widowControl w:val="0"/>
              <w:numPr>
                <w:ilvl w:val="0"/>
                <w:numId w:val="1"/>
              </w:numPr>
              <w:autoSpaceDE w:val="0"/>
              <w:autoSpaceDN w:val="0"/>
              <w:adjustRightInd w:val="0"/>
              <w:spacing w:after="0" w:line="241" w:lineRule="auto"/>
              <w:ind w:right="290"/>
              <w:jc w:val="both"/>
              <w:rPr>
                <w:rFonts w:ascii="Times New Roman" w:hAnsi="Times New Roman"/>
                <w:sz w:val="24"/>
                <w:szCs w:val="24"/>
              </w:rPr>
            </w:pPr>
            <w:r w:rsidRPr="007607AA">
              <w:rPr>
                <w:rFonts w:ascii="Times New Roman" w:hAnsi="Times New Roman"/>
                <w:sz w:val="24"/>
                <w:szCs w:val="24"/>
              </w:rPr>
              <w:t>рабо</w:t>
            </w:r>
            <w:r w:rsidRPr="007607AA">
              <w:rPr>
                <w:rFonts w:ascii="Times New Roman" w:hAnsi="Times New Roman"/>
                <w:w w:val="99"/>
                <w:sz w:val="24"/>
                <w:szCs w:val="24"/>
              </w:rPr>
              <w:t>т</w:t>
            </w:r>
            <w:r w:rsidRPr="007607AA">
              <w:rPr>
                <w:rFonts w:ascii="Times New Roman" w:hAnsi="Times New Roman"/>
                <w:sz w:val="24"/>
                <w:szCs w:val="24"/>
              </w:rPr>
              <w:t>а</w:t>
            </w:r>
            <w:r w:rsidRPr="007607AA">
              <w:rPr>
                <w:rFonts w:ascii="Times New Roman" w:hAnsi="Times New Roman"/>
                <w:w w:val="99"/>
                <w:sz w:val="24"/>
                <w:szCs w:val="24"/>
              </w:rPr>
              <w:t>ть</w:t>
            </w:r>
            <w:r w:rsidRPr="007607AA">
              <w:rPr>
                <w:rFonts w:ascii="Times New Roman" w:hAnsi="Times New Roman"/>
                <w:sz w:val="24"/>
                <w:szCs w:val="24"/>
              </w:rPr>
              <w:t xml:space="preserve"> с </w:t>
            </w:r>
            <w:r w:rsidRPr="007607AA">
              <w:rPr>
                <w:rFonts w:ascii="Times New Roman" w:hAnsi="Times New Roman"/>
                <w:w w:val="99"/>
                <w:sz w:val="24"/>
                <w:szCs w:val="24"/>
              </w:rPr>
              <w:t>и</w:t>
            </w:r>
            <w:r w:rsidRPr="007607AA">
              <w:rPr>
                <w:rFonts w:ascii="Times New Roman" w:hAnsi="Times New Roman"/>
                <w:spacing w:val="1"/>
                <w:w w:val="99"/>
                <w:sz w:val="24"/>
                <w:szCs w:val="24"/>
              </w:rPr>
              <w:t>н</w:t>
            </w:r>
            <w:r w:rsidRPr="007607AA">
              <w:rPr>
                <w:rFonts w:ascii="Times New Roman" w:hAnsi="Times New Roman"/>
                <w:sz w:val="24"/>
                <w:szCs w:val="24"/>
              </w:rPr>
              <w:t>форма</w:t>
            </w:r>
            <w:r w:rsidRPr="007607AA">
              <w:rPr>
                <w:rFonts w:ascii="Times New Roman" w:hAnsi="Times New Roman"/>
                <w:w w:val="99"/>
                <w:sz w:val="24"/>
                <w:szCs w:val="24"/>
              </w:rPr>
              <w:t>ц</w:t>
            </w:r>
            <w:r w:rsidRPr="007607AA">
              <w:rPr>
                <w:rFonts w:ascii="Times New Roman" w:hAnsi="Times New Roman"/>
                <w:spacing w:val="1"/>
                <w:w w:val="99"/>
                <w:sz w:val="24"/>
                <w:szCs w:val="24"/>
              </w:rPr>
              <w:t>и</w:t>
            </w:r>
            <w:r w:rsidRPr="007607AA">
              <w:rPr>
                <w:rFonts w:ascii="Times New Roman" w:hAnsi="Times New Roman"/>
                <w:spacing w:val="-2"/>
                <w:sz w:val="24"/>
                <w:szCs w:val="24"/>
              </w:rPr>
              <w:t>е</w:t>
            </w:r>
            <w:r w:rsidRPr="007607AA">
              <w:rPr>
                <w:rFonts w:ascii="Times New Roman" w:hAnsi="Times New Roman"/>
                <w:w w:val="99"/>
                <w:sz w:val="24"/>
                <w:szCs w:val="24"/>
              </w:rPr>
              <w:t>й</w:t>
            </w:r>
            <w:r w:rsidRPr="007607AA">
              <w:rPr>
                <w:rFonts w:ascii="Times New Roman" w:hAnsi="Times New Roman"/>
                <w:sz w:val="24"/>
                <w:szCs w:val="24"/>
              </w:rPr>
              <w:t xml:space="preserve"> </w:t>
            </w:r>
            <w:r w:rsidRPr="007607AA">
              <w:rPr>
                <w:rFonts w:ascii="Times New Roman" w:hAnsi="Times New Roman"/>
                <w:w w:val="99"/>
                <w:sz w:val="24"/>
                <w:szCs w:val="24"/>
              </w:rPr>
              <w:t>(пони</w:t>
            </w:r>
            <w:r w:rsidRPr="007607AA">
              <w:rPr>
                <w:rFonts w:ascii="Times New Roman" w:hAnsi="Times New Roman"/>
                <w:sz w:val="24"/>
                <w:szCs w:val="24"/>
              </w:rPr>
              <w:t>м</w:t>
            </w:r>
            <w:r w:rsidRPr="007607AA">
              <w:rPr>
                <w:rFonts w:ascii="Times New Roman" w:hAnsi="Times New Roman"/>
                <w:spacing w:val="-1"/>
                <w:sz w:val="24"/>
                <w:szCs w:val="24"/>
              </w:rPr>
              <w:t>а</w:t>
            </w:r>
            <w:r w:rsidRPr="007607AA">
              <w:rPr>
                <w:rFonts w:ascii="Times New Roman" w:hAnsi="Times New Roman"/>
                <w:w w:val="99"/>
                <w:sz w:val="24"/>
                <w:szCs w:val="24"/>
              </w:rPr>
              <w:t>ть</w:t>
            </w:r>
            <w:r w:rsidRPr="007607AA">
              <w:rPr>
                <w:rFonts w:ascii="Times New Roman" w:hAnsi="Times New Roman"/>
                <w:sz w:val="24"/>
                <w:szCs w:val="24"/>
              </w:rPr>
              <w:t xml:space="preserve"> </w:t>
            </w:r>
            <w:r w:rsidRPr="007607AA">
              <w:rPr>
                <w:rFonts w:ascii="Times New Roman" w:hAnsi="Times New Roman"/>
                <w:w w:val="99"/>
                <w:sz w:val="24"/>
                <w:szCs w:val="24"/>
              </w:rPr>
              <w:t>из</w:t>
            </w:r>
            <w:r w:rsidRPr="007607AA">
              <w:rPr>
                <w:rFonts w:ascii="Times New Roman" w:hAnsi="Times New Roman"/>
                <w:sz w:val="24"/>
                <w:szCs w:val="24"/>
              </w:rPr>
              <w:t>ображ</w:t>
            </w:r>
            <w:r w:rsidRPr="007607AA">
              <w:rPr>
                <w:rFonts w:ascii="Times New Roman" w:hAnsi="Times New Roman"/>
                <w:spacing w:val="-1"/>
                <w:sz w:val="24"/>
                <w:szCs w:val="24"/>
              </w:rPr>
              <w:t>е</w:t>
            </w:r>
            <w:r w:rsidRPr="007607AA">
              <w:rPr>
                <w:rFonts w:ascii="Times New Roman" w:hAnsi="Times New Roman"/>
                <w:w w:val="99"/>
                <w:sz w:val="24"/>
                <w:szCs w:val="24"/>
              </w:rPr>
              <w:t>н</w:t>
            </w:r>
            <w:r w:rsidRPr="007607AA">
              <w:rPr>
                <w:rFonts w:ascii="Times New Roman" w:hAnsi="Times New Roman"/>
                <w:spacing w:val="1"/>
                <w:w w:val="99"/>
                <w:sz w:val="24"/>
                <w:szCs w:val="24"/>
              </w:rPr>
              <w:t>и</w:t>
            </w:r>
            <w:r w:rsidRPr="007607AA">
              <w:rPr>
                <w:rFonts w:ascii="Times New Roman" w:hAnsi="Times New Roman"/>
                <w:sz w:val="24"/>
                <w:szCs w:val="24"/>
              </w:rPr>
              <w:t xml:space="preserve">е, </w:t>
            </w:r>
            <w:r w:rsidRPr="007607AA">
              <w:rPr>
                <w:rFonts w:ascii="Times New Roman" w:hAnsi="Times New Roman"/>
                <w:w w:val="99"/>
                <w:sz w:val="24"/>
                <w:szCs w:val="24"/>
              </w:rPr>
              <w:t>т</w:t>
            </w:r>
            <w:r w:rsidRPr="007607AA">
              <w:rPr>
                <w:rFonts w:ascii="Times New Roman" w:hAnsi="Times New Roman"/>
                <w:sz w:val="24"/>
                <w:szCs w:val="24"/>
              </w:rPr>
              <w:t>екс</w:t>
            </w:r>
            <w:r w:rsidRPr="007607AA">
              <w:rPr>
                <w:rFonts w:ascii="Times New Roman" w:hAnsi="Times New Roman"/>
                <w:w w:val="99"/>
                <w:sz w:val="24"/>
                <w:szCs w:val="24"/>
              </w:rPr>
              <w:t>т</w:t>
            </w:r>
            <w:r w:rsidRPr="007607AA">
              <w:rPr>
                <w:rFonts w:ascii="Times New Roman" w:hAnsi="Times New Roman"/>
                <w:sz w:val="24"/>
                <w:szCs w:val="24"/>
              </w:rPr>
              <w:t xml:space="preserve">, </w:t>
            </w:r>
            <w:r w:rsidRPr="007607AA">
              <w:rPr>
                <w:rFonts w:ascii="Times New Roman" w:hAnsi="Times New Roman"/>
                <w:spacing w:val="-4"/>
                <w:sz w:val="24"/>
                <w:szCs w:val="24"/>
              </w:rPr>
              <w:t>у</w:t>
            </w:r>
            <w:r w:rsidRPr="007607AA">
              <w:rPr>
                <w:rFonts w:ascii="Times New Roman" w:hAnsi="Times New Roman"/>
                <w:sz w:val="24"/>
                <w:szCs w:val="24"/>
              </w:rPr>
              <w:t>с</w:t>
            </w:r>
            <w:r w:rsidRPr="007607AA">
              <w:rPr>
                <w:rFonts w:ascii="Times New Roman" w:hAnsi="Times New Roman"/>
                <w:w w:val="99"/>
                <w:sz w:val="24"/>
                <w:szCs w:val="24"/>
              </w:rPr>
              <w:t>т</w:t>
            </w:r>
            <w:r w:rsidRPr="007607AA">
              <w:rPr>
                <w:rFonts w:ascii="Times New Roman" w:hAnsi="Times New Roman"/>
                <w:spacing w:val="1"/>
                <w:w w:val="99"/>
                <w:sz w:val="24"/>
                <w:szCs w:val="24"/>
              </w:rPr>
              <w:t>н</w:t>
            </w:r>
            <w:r w:rsidRPr="007607AA">
              <w:rPr>
                <w:rFonts w:ascii="Times New Roman" w:hAnsi="Times New Roman"/>
                <w:sz w:val="24"/>
                <w:szCs w:val="24"/>
              </w:rPr>
              <w:t xml:space="preserve">ое </w:t>
            </w:r>
            <w:r w:rsidRPr="007607AA">
              <w:rPr>
                <w:rFonts w:ascii="Times New Roman" w:hAnsi="Times New Roman"/>
                <w:w w:val="99"/>
                <w:sz w:val="24"/>
                <w:szCs w:val="24"/>
              </w:rPr>
              <w:t>в</w:t>
            </w:r>
            <w:r w:rsidRPr="007607AA">
              <w:rPr>
                <w:rFonts w:ascii="Times New Roman" w:hAnsi="Times New Roman"/>
                <w:spacing w:val="1"/>
                <w:sz w:val="24"/>
                <w:szCs w:val="24"/>
              </w:rPr>
              <w:t>ы</w:t>
            </w:r>
            <w:r w:rsidRPr="007607AA">
              <w:rPr>
                <w:rFonts w:ascii="Times New Roman" w:hAnsi="Times New Roman"/>
                <w:sz w:val="24"/>
                <w:szCs w:val="24"/>
              </w:rPr>
              <w:t>ск</w:t>
            </w:r>
            <w:r w:rsidRPr="007607AA">
              <w:rPr>
                <w:rFonts w:ascii="Times New Roman" w:hAnsi="Times New Roman"/>
                <w:spacing w:val="-1"/>
                <w:sz w:val="24"/>
                <w:szCs w:val="24"/>
              </w:rPr>
              <w:t>а</w:t>
            </w:r>
            <w:r w:rsidRPr="007607AA">
              <w:rPr>
                <w:rFonts w:ascii="Times New Roman" w:hAnsi="Times New Roman"/>
                <w:w w:val="99"/>
                <w:sz w:val="24"/>
                <w:szCs w:val="24"/>
              </w:rPr>
              <w:t>з</w:t>
            </w:r>
            <w:r w:rsidRPr="007607AA">
              <w:rPr>
                <w:rFonts w:ascii="Times New Roman" w:hAnsi="Times New Roman"/>
                <w:sz w:val="24"/>
                <w:szCs w:val="24"/>
              </w:rPr>
              <w:t>ы</w:t>
            </w:r>
            <w:r w:rsidRPr="007607AA">
              <w:rPr>
                <w:rFonts w:ascii="Times New Roman" w:hAnsi="Times New Roman"/>
                <w:w w:val="99"/>
                <w:sz w:val="24"/>
                <w:szCs w:val="24"/>
              </w:rPr>
              <w:t>в</w:t>
            </w:r>
            <w:r w:rsidRPr="007607AA">
              <w:rPr>
                <w:rFonts w:ascii="Times New Roman" w:hAnsi="Times New Roman"/>
                <w:spacing w:val="-1"/>
                <w:sz w:val="24"/>
                <w:szCs w:val="24"/>
              </w:rPr>
              <w:t>а</w:t>
            </w:r>
            <w:r w:rsidRPr="007607AA">
              <w:rPr>
                <w:rFonts w:ascii="Times New Roman" w:hAnsi="Times New Roman"/>
                <w:w w:val="99"/>
                <w:sz w:val="24"/>
                <w:szCs w:val="24"/>
              </w:rPr>
              <w:t>н</w:t>
            </w:r>
            <w:r w:rsidRPr="007607AA">
              <w:rPr>
                <w:rFonts w:ascii="Times New Roman" w:hAnsi="Times New Roman"/>
                <w:spacing w:val="1"/>
                <w:w w:val="99"/>
                <w:sz w:val="24"/>
                <w:szCs w:val="24"/>
              </w:rPr>
              <w:t>и</w:t>
            </w:r>
            <w:r w:rsidRPr="007607AA">
              <w:rPr>
                <w:rFonts w:ascii="Times New Roman" w:hAnsi="Times New Roman"/>
                <w:sz w:val="24"/>
                <w:szCs w:val="24"/>
              </w:rPr>
              <w:t xml:space="preserve">е, </w:t>
            </w:r>
            <w:r w:rsidRPr="007607AA">
              <w:rPr>
                <w:rFonts w:ascii="Times New Roman" w:hAnsi="Times New Roman"/>
                <w:w w:val="99"/>
                <w:sz w:val="24"/>
                <w:szCs w:val="24"/>
              </w:rPr>
              <w:t>эл</w:t>
            </w:r>
            <w:r w:rsidRPr="007607AA">
              <w:rPr>
                <w:rFonts w:ascii="Times New Roman" w:hAnsi="Times New Roman"/>
                <w:sz w:val="24"/>
                <w:szCs w:val="24"/>
              </w:rPr>
              <w:t>е</w:t>
            </w:r>
            <w:r w:rsidRPr="007607AA">
              <w:rPr>
                <w:rFonts w:ascii="Times New Roman" w:hAnsi="Times New Roman"/>
                <w:spacing w:val="-1"/>
                <w:sz w:val="24"/>
                <w:szCs w:val="24"/>
              </w:rPr>
              <w:t>ме</w:t>
            </w:r>
            <w:r w:rsidRPr="007607AA">
              <w:rPr>
                <w:rFonts w:ascii="Times New Roman" w:hAnsi="Times New Roman"/>
                <w:w w:val="99"/>
                <w:sz w:val="24"/>
                <w:szCs w:val="24"/>
              </w:rPr>
              <w:t>н</w:t>
            </w:r>
            <w:r w:rsidRPr="007607AA">
              <w:rPr>
                <w:rFonts w:ascii="Times New Roman" w:hAnsi="Times New Roman"/>
                <w:spacing w:val="1"/>
                <w:w w:val="99"/>
                <w:sz w:val="24"/>
                <w:szCs w:val="24"/>
              </w:rPr>
              <w:t>т</w:t>
            </w:r>
            <w:r w:rsidRPr="007607AA">
              <w:rPr>
                <w:rFonts w:ascii="Times New Roman" w:hAnsi="Times New Roman"/>
                <w:sz w:val="24"/>
                <w:szCs w:val="24"/>
              </w:rPr>
              <w:t>ар</w:t>
            </w:r>
            <w:r w:rsidRPr="007607AA">
              <w:rPr>
                <w:rFonts w:ascii="Times New Roman" w:hAnsi="Times New Roman"/>
                <w:w w:val="99"/>
                <w:sz w:val="24"/>
                <w:szCs w:val="24"/>
              </w:rPr>
              <w:t>н</w:t>
            </w:r>
            <w:r w:rsidRPr="007607AA">
              <w:rPr>
                <w:rFonts w:ascii="Times New Roman" w:hAnsi="Times New Roman"/>
                <w:sz w:val="24"/>
                <w:szCs w:val="24"/>
              </w:rPr>
              <w:t xml:space="preserve">ое </w:t>
            </w:r>
            <w:r w:rsidRPr="007607AA">
              <w:rPr>
                <w:rFonts w:ascii="Times New Roman" w:hAnsi="Times New Roman"/>
                <w:spacing w:val="-1"/>
                <w:sz w:val="24"/>
                <w:szCs w:val="24"/>
              </w:rPr>
              <w:t>с</w:t>
            </w:r>
            <w:r w:rsidRPr="007607AA">
              <w:rPr>
                <w:rFonts w:ascii="Times New Roman" w:hAnsi="Times New Roman"/>
                <w:spacing w:val="1"/>
                <w:sz w:val="24"/>
                <w:szCs w:val="24"/>
              </w:rPr>
              <w:t>х</w:t>
            </w:r>
            <w:r w:rsidRPr="007607AA">
              <w:rPr>
                <w:rFonts w:ascii="Times New Roman" w:hAnsi="Times New Roman"/>
                <w:sz w:val="24"/>
                <w:szCs w:val="24"/>
              </w:rPr>
              <w:t>е</w:t>
            </w:r>
            <w:r w:rsidRPr="007607AA">
              <w:rPr>
                <w:rFonts w:ascii="Times New Roman" w:hAnsi="Times New Roman"/>
                <w:spacing w:val="-1"/>
                <w:sz w:val="24"/>
                <w:szCs w:val="24"/>
              </w:rPr>
              <w:t>ма</w:t>
            </w:r>
            <w:r w:rsidRPr="007607AA">
              <w:rPr>
                <w:rFonts w:ascii="Times New Roman" w:hAnsi="Times New Roman"/>
                <w:w w:val="99"/>
                <w:sz w:val="24"/>
                <w:szCs w:val="24"/>
              </w:rPr>
              <w:t>т</w:t>
            </w:r>
            <w:r w:rsidRPr="007607AA">
              <w:rPr>
                <w:rFonts w:ascii="Times New Roman" w:hAnsi="Times New Roman"/>
                <w:spacing w:val="1"/>
                <w:w w:val="99"/>
                <w:sz w:val="24"/>
                <w:szCs w:val="24"/>
              </w:rPr>
              <w:t>и</w:t>
            </w:r>
            <w:r w:rsidRPr="007607AA">
              <w:rPr>
                <w:rFonts w:ascii="Times New Roman" w:hAnsi="Times New Roman"/>
                <w:sz w:val="24"/>
                <w:szCs w:val="24"/>
              </w:rPr>
              <w:t xml:space="preserve">ческое </w:t>
            </w:r>
            <w:r w:rsidRPr="007607AA">
              <w:rPr>
                <w:rFonts w:ascii="Times New Roman" w:hAnsi="Times New Roman"/>
                <w:w w:val="99"/>
                <w:sz w:val="24"/>
                <w:szCs w:val="24"/>
              </w:rPr>
              <w:t>и</w:t>
            </w:r>
            <w:r w:rsidRPr="007607AA">
              <w:rPr>
                <w:rFonts w:ascii="Times New Roman" w:hAnsi="Times New Roman"/>
                <w:spacing w:val="1"/>
                <w:w w:val="99"/>
                <w:sz w:val="24"/>
                <w:szCs w:val="24"/>
              </w:rPr>
              <w:t>з</w:t>
            </w:r>
            <w:r w:rsidRPr="007607AA">
              <w:rPr>
                <w:rFonts w:ascii="Times New Roman" w:hAnsi="Times New Roman"/>
                <w:sz w:val="24"/>
                <w:szCs w:val="24"/>
              </w:rPr>
              <w:t>ображ</w:t>
            </w:r>
            <w:r w:rsidRPr="007607AA">
              <w:rPr>
                <w:rFonts w:ascii="Times New Roman" w:hAnsi="Times New Roman"/>
                <w:spacing w:val="-1"/>
                <w:sz w:val="24"/>
                <w:szCs w:val="24"/>
              </w:rPr>
              <w:t>е</w:t>
            </w:r>
            <w:r w:rsidRPr="007607AA">
              <w:rPr>
                <w:rFonts w:ascii="Times New Roman" w:hAnsi="Times New Roman"/>
                <w:w w:val="99"/>
                <w:sz w:val="24"/>
                <w:szCs w:val="24"/>
              </w:rPr>
              <w:t>н</w:t>
            </w:r>
            <w:r w:rsidRPr="007607AA">
              <w:rPr>
                <w:rFonts w:ascii="Times New Roman" w:hAnsi="Times New Roman"/>
                <w:spacing w:val="1"/>
                <w:w w:val="99"/>
                <w:sz w:val="24"/>
                <w:szCs w:val="24"/>
              </w:rPr>
              <w:t>и</w:t>
            </w:r>
            <w:r w:rsidRPr="007607AA">
              <w:rPr>
                <w:rFonts w:ascii="Times New Roman" w:hAnsi="Times New Roman"/>
                <w:sz w:val="24"/>
                <w:szCs w:val="24"/>
              </w:rPr>
              <w:t xml:space="preserve">е, </w:t>
            </w:r>
            <w:r w:rsidRPr="007607AA">
              <w:rPr>
                <w:rFonts w:ascii="Times New Roman" w:hAnsi="Times New Roman"/>
                <w:w w:val="99"/>
                <w:sz w:val="24"/>
                <w:szCs w:val="24"/>
              </w:rPr>
              <w:t>т</w:t>
            </w:r>
            <w:r w:rsidRPr="007607AA">
              <w:rPr>
                <w:rFonts w:ascii="Times New Roman" w:hAnsi="Times New Roman"/>
                <w:sz w:val="24"/>
                <w:szCs w:val="24"/>
              </w:rPr>
              <w:t>аб</w:t>
            </w:r>
            <w:r w:rsidRPr="007607AA">
              <w:rPr>
                <w:rFonts w:ascii="Times New Roman" w:hAnsi="Times New Roman"/>
                <w:w w:val="99"/>
                <w:sz w:val="24"/>
                <w:szCs w:val="24"/>
              </w:rPr>
              <w:t>л</w:t>
            </w:r>
            <w:r w:rsidRPr="007607AA">
              <w:rPr>
                <w:rFonts w:ascii="Times New Roman" w:hAnsi="Times New Roman"/>
                <w:spacing w:val="-1"/>
                <w:w w:val="99"/>
                <w:sz w:val="24"/>
                <w:szCs w:val="24"/>
              </w:rPr>
              <w:t>и</w:t>
            </w:r>
            <w:r w:rsidRPr="007607AA">
              <w:rPr>
                <w:rFonts w:ascii="Times New Roman" w:hAnsi="Times New Roman"/>
                <w:spacing w:val="3"/>
                <w:w w:val="99"/>
                <w:sz w:val="24"/>
                <w:szCs w:val="24"/>
              </w:rPr>
              <w:t>ц</w:t>
            </w:r>
            <w:r w:rsidRPr="007607AA">
              <w:rPr>
                <w:rFonts w:ascii="Times New Roman" w:hAnsi="Times New Roman"/>
                <w:spacing w:val="-6"/>
                <w:sz w:val="24"/>
                <w:szCs w:val="24"/>
              </w:rPr>
              <w:t>у</w:t>
            </w:r>
            <w:r w:rsidRPr="007607AA">
              <w:rPr>
                <w:rFonts w:ascii="Times New Roman" w:hAnsi="Times New Roman"/>
                <w:sz w:val="24"/>
                <w:szCs w:val="24"/>
              </w:rPr>
              <w:t>,</w:t>
            </w:r>
            <w:r w:rsidRPr="007607AA">
              <w:rPr>
                <w:rFonts w:ascii="Times New Roman" w:hAnsi="Times New Roman"/>
                <w:spacing w:val="1"/>
                <w:sz w:val="24"/>
                <w:szCs w:val="24"/>
              </w:rPr>
              <w:t xml:space="preserve"> </w:t>
            </w:r>
            <w:r w:rsidRPr="007607AA">
              <w:rPr>
                <w:rFonts w:ascii="Times New Roman" w:hAnsi="Times New Roman"/>
                <w:spacing w:val="1"/>
                <w:w w:val="99"/>
                <w:sz w:val="24"/>
                <w:szCs w:val="24"/>
              </w:rPr>
              <w:t>п</w:t>
            </w:r>
            <w:r w:rsidRPr="007607AA">
              <w:rPr>
                <w:rFonts w:ascii="Times New Roman" w:hAnsi="Times New Roman"/>
                <w:sz w:val="24"/>
                <w:szCs w:val="24"/>
              </w:rPr>
              <w:t>ред</w:t>
            </w:r>
            <w:r w:rsidRPr="007607AA">
              <w:rPr>
                <w:rFonts w:ascii="Times New Roman" w:hAnsi="Times New Roman"/>
                <w:w w:val="99"/>
                <w:sz w:val="24"/>
                <w:szCs w:val="24"/>
              </w:rPr>
              <w:t>ъ</w:t>
            </w:r>
            <w:r w:rsidRPr="007607AA">
              <w:rPr>
                <w:rFonts w:ascii="Times New Roman" w:hAnsi="Times New Roman"/>
                <w:sz w:val="24"/>
                <w:szCs w:val="24"/>
              </w:rPr>
              <w:t>я</w:t>
            </w:r>
            <w:r w:rsidRPr="007607AA">
              <w:rPr>
                <w:rFonts w:ascii="Times New Roman" w:hAnsi="Times New Roman"/>
                <w:w w:val="99"/>
                <w:sz w:val="24"/>
                <w:szCs w:val="24"/>
              </w:rPr>
              <w:t>вл</w:t>
            </w:r>
            <w:r w:rsidRPr="007607AA">
              <w:rPr>
                <w:rFonts w:ascii="Times New Roman" w:hAnsi="Times New Roman"/>
                <w:spacing w:val="-1"/>
                <w:sz w:val="24"/>
                <w:szCs w:val="24"/>
              </w:rPr>
              <w:t>е</w:t>
            </w:r>
            <w:r w:rsidRPr="007607AA">
              <w:rPr>
                <w:rFonts w:ascii="Times New Roman" w:hAnsi="Times New Roman"/>
                <w:w w:val="99"/>
                <w:sz w:val="24"/>
                <w:szCs w:val="24"/>
              </w:rPr>
              <w:t>н</w:t>
            </w:r>
            <w:r w:rsidRPr="007607AA">
              <w:rPr>
                <w:rFonts w:ascii="Times New Roman" w:hAnsi="Times New Roman"/>
                <w:spacing w:val="1"/>
                <w:w w:val="99"/>
                <w:sz w:val="24"/>
                <w:szCs w:val="24"/>
              </w:rPr>
              <w:t>н</w:t>
            </w:r>
            <w:r w:rsidRPr="007607AA">
              <w:rPr>
                <w:rFonts w:ascii="Times New Roman" w:hAnsi="Times New Roman"/>
                <w:sz w:val="24"/>
                <w:szCs w:val="24"/>
              </w:rPr>
              <w:t xml:space="preserve">ые </w:t>
            </w:r>
            <w:r w:rsidRPr="007607AA">
              <w:rPr>
                <w:rFonts w:ascii="Times New Roman" w:hAnsi="Times New Roman"/>
                <w:w w:val="99"/>
                <w:sz w:val="24"/>
                <w:szCs w:val="24"/>
              </w:rPr>
              <w:t>н</w:t>
            </w:r>
            <w:r w:rsidRPr="007607AA">
              <w:rPr>
                <w:rFonts w:ascii="Times New Roman" w:hAnsi="Times New Roman"/>
                <w:sz w:val="24"/>
                <w:szCs w:val="24"/>
              </w:rPr>
              <w:t xml:space="preserve">а </w:t>
            </w:r>
            <w:r w:rsidRPr="007607AA">
              <w:rPr>
                <w:rFonts w:ascii="Times New Roman" w:hAnsi="Times New Roman"/>
                <w:spacing w:val="1"/>
                <w:sz w:val="24"/>
                <w:szCs w:val="24"/>
              </w:rPr>
              <w:t>б</w:t>
            </w:r>
            <w:r w:rsidRPr="007607AA">
              <w:rPr>
                <w:rFonts w:ascii="Times New Roman" w:hAnsi="Times New Roman"/>
                <w:spacing w:val="-4"/>
                <w:sz w:val="24"/>
                <w:szCs w:val="24"/>
              </w:rPr>
              <w:t>у</w:t>
            </w:r>
            <w:r w:rsidRPr="007607AA">
              <w:rPr>
                <w:rFonts w:ascii="Times New Roman" w:hAnsi="Times New Roman"/>
                <w:sz w:val="24"/>
                <w:szCs w:val="24"/>
              </w:rPr>
              <w:t>маж</w:t>
            </w:r>
            <w:r w:rsidRPr="007607AA">
              <w:rPr>
                <w:rFonts w:ascii="Times New Roman" w:hAnsi="Times New Roman"/>
                <w:spacing w:val="1"/>
                <w:w w:val="99"/>
                <w:sz w:val="24"/>
                <w:szCs w:val="24"/>
              </w:rPr>
              <w:t>н</w:t>
            </w:r>
            <w:r w:rsidRPr="007607AA">
              <w:rPr>
                <w:rFonts w:ascii="Times New Roman" w:hAnsi="Times New Roman"/>
                <w:sz w:val="24"/>
                <w:szCs w:val="24"/>
              </w:rPr>
              <w:t xml:space="preserve">ых </w:t>
            </w:r>
            <w:r w:rsidRPr="007607AA">
              <w:rPr>
                <w:rFonts w:ascii="Times New Roman" w:hAnsi="Times New Roman"/>
                <w:w w:val="99"/>
                <w:sz w:val="24"/>
                <w:szCs w:val="24"/>
              </w:rPr>
              <w:t>и</w:t>
            </w:r>
            <w:r w:rsidRPr="007607AA">
              <w:rPr>
                <w:rFonts w:ascii="Times New Roman" w:hAnsi="Times New Roman"/>
                <w:sz w:val="24"/>
                <w:szCs w:val="24"/>
              </w:rPr>
              <w:t xml:space="preserve"> </w:t>
            </w:r>
            <w:r w:rsidRPr="007607AA">
              <w:rPr>
                <w:rFonts w:ascii="Times New Roman" w:hAnsi="Times New Roman"/>
                <w:w w:val="99"/>
                <w:sz w:val="24"/>
                <w:szCs w:val="24"/>
              </w:rPr>
              <w:t>эл</w:t>
            </w:r>
            <w:r w:rsidRPr="007607AA">
              <w:rPr>
                <w:rFonts w:ascii="Times New Roman" w:hAnsi="Times New Roman"/>
                <w:sz w:val="24"/>
                <w:szCs w:val="24"/>
              </w:rPr>
              <w:t>ек</w:t>
            </w:r>
            <w:r w:rsidRPr="007607AA">
              <w:rPr>
                <w:rFonts w:ascii="Times New Roman" w:hAnsi="Times New Roman"/>
                <w:w w:val="99"/>
                <w:sz w:val="24"/>
                <w:szCs w:val="24"/>
              </w:rPr>
              <w:t>т</w:t>
            </w:r>
            <w:r w:rsidRPr="007607AA">
              <w:rPr>
                <w:rFonts w:ascii="Times New Roman" w:hAnsi="Times New Roman"/>
                <w:sz w:val="24"/>
                <w:szCs w:val="24"/>
              </w:rPr>
              <w:t>ро</w:t>
            </w:r>
            <w:r w:rsidRPr="007607AA">
              <w:rPr>
                <w:rFonts w:ascii="Times New Roman" w:hAnsi="Times New Roman"/>
                <w:spacing w:val="1"/>
                <w:w w:val="99"/>
                <w:sz w:val="24"/>
                <w:szCs w:val="24"/>
              </w:rPr>
              <w:t>нн</w:t>
            </w:r>
            <w:r w:rsidRPr="007607AA">
              <w:rPr>
                <w:rFonts w:ascii="Times New Roman" w:hAnsi="Times New Roman"/>
                <w:spacing w:val="-1"/>
                <w:sz w:val="24"/>
                <w:szCs w:val="24"/>
              </w:rPr>
              <w:t>ы</w:t>
            </w:r>
            <w:r w:rsidRPr="007607AA">
              <w:rPr>
                <w:rFonts w:ascii="Times New Roman" w:hAnsi="Times New Roman"/>
                <w:sz w:val="24"/>
                <w:szCs w:val="24"/>
              </w:rPr>
              <w:t>х</w:t>
            </w:r>
            <w:r w:rsidRPr="007607AA">
              <w:rPr>
                <w:rFonts w:ascii="Times New Roman" w:hAnsi="Times New Roman"/>
                <w:spacing w:val="-1"/>
                <w:sz w:val="24"/>
                <w:szCs w:val="24"/>
              </w:rPr>
              <w:t xml:space="preserve"> </w:t>
            </w:r>
            <w:r w:rsidRPr="007607AA">
              <w:rPr>
                <w:rFonts w:ascii="Times New Roman" w:hAnsi="Times New Roman"/>
                <w:w w:val="99"/>
                <w:sz w:val="24"/>
                <w:szCs w:val="24"/>
              </w:rPr>
              <w:t>и</w:t>
            </w:r>
            <w:r w:rsidRPr="007607AA">
              <w:rPr>
                <w:rFonts w:ascii="Times New Roman" w:hAnsi="Times New Roman"/>
                <w:sz w:val="24"/>
                <w:szCs w:val="24"/>
              </w:rPr>
              <w:t xml:space="preserve"> д</w:t>
            </w:r>
            <w:r w:rsidRPr="007607AA">
              <w:rPr>
                <w:rFonts w:ascii="Times New Roman" w:hAnsi="Times New Roman"/>
                <w:spacing w:val="3"/>
                <w:sz w:val="24"/>
                <w:szCs w:val="24"/>
              </w:rPr>
              <w:t>р</w:t>
            </w:r>
            <w:r w:rsidRPr="007607AA">
              <w:rPr>
                <w:rFonts w:ascii="Times New Roman" w:hAnsi="Times New Roman"/>
                <w:spacing w:val="-7"/>
                <w:sz w:val="24"/>
                <w:szCs w:val="24"/>
              </w:rPr>
              <w:t>у</w:t>
            </w:r>
            <w:r w:rsidRPr="007607AA">
              <w:rPr>
                <w:rFonts w:ascii="Times New Roman" w:hAnsi="Times New Roman"/>
                <w:w w:val="99"/>
                <w:sz w:val="24"/>
                <w:szCs w:val="24"/>
              </w:rPr>
              <w:t>ги</w:t>
            </w:r>
            <w:r w:rsidRPr="007607AA">
              <w:rPr>
                <w:rFonts w:ascii="Times New Roman" w:hAnsi="Times New Roman"/>
                <w:sz w:val="24"/>
                <w:szCs w:val="24"/>
              </w:rPr>
              <w:t>х</w:t>
            </w:r>
            <w:r w:rsidRPr="007607AA">
              <w:rPr>
                <w:rFonts w:ascii="Times New Roman" w:hAnsi="Times New Roman"/>
                <w:spacing w:val="3"/>
                <w:sz w:val="24"/>
                <w:szCs w:val="24"/>
              </w:rPr>
              <w:t xml:space="preserve"> </w:t>
            </w:r>
            <w:r w:rsidRPr="007607AA">
              <w:rPr>
                <w:rFonts w:ascii="Times New Roman" w:hAnsi="Times New Roman"/>
                <w:spacing w:val="1"/>
                <w:w w:val="99"/>
                <w:sz w:val="24"/>
                <w:szCs w:val="24"/>
              </w:rPr>
              <w:t>н</w:t>
            </w:r>
            <w:r w:rsidRPr="007607AA">
              <w:rPr>
                <w:rFonts w:ascii="Times New Roman" w:hAnsi="Times New Roman"/>
                <w:sz w:val="24"/>
                <w:szCs w:val="24"/>
              </w:rPr>
              <w:t>ос</w:t>
            </w:r>
            <w:r w:rsidRPr="007607AA">
              <w:rPr>
                <w:rFonts w:ascii="Times New Roman" w:hAnsi="Times New Roman"/>
                <w:w w:val="99"/>
                <w:sz w:val="24"/>
                <w:szCs w:val="24"/>
              </w:rPr>
              <w:t>ит</w:t>
            </w:r>
            <w:r w:rsidRPr="007607AA">
              <w:rPr>
                <w:rFonts w:ascii="Times New Roman" w:hAnsi="Times New Roman"/>
                <w:sz w:val="24"/>
                <w:szCs w:val="24"/>
              </w:rPr>
              <w:t>е</w:t>
            </w:r>
            <w:r w:rsidRPr="007607AA">
              <w:rPr>
                <w:rFonts w:ascii="Times New Roman" w:hAnsi="Times New Roman"/>
                <w:w w:val="99"/>
                <w:sz w:val="24"/>
                <w:szCs w:val="24"/>
              </w:rPr>
              <w:t>л</w:t>
            </w:r>
            <w:r w:rsidRPr="007607AA">
              <w:rPr>
                <w:rFonts w:ascii="Times New Roman" w:hAnsi="Times New Roman"/>
                <w:spacing w:val="-2"/>
                <w:sz w:val="24"/>
                <w:szCs w:val="24"/>
              </w:rPr>
              <w:t>я</w:t>
            </w:r>
            <w:r w:rsidRPr="007607AA">
              <w:rPr>
                <w:rFonts w:ascii="Times New Roman" w:hAnsi="Times New Roman"/>
                <w:spacing w:val="1"/>
                <w:sz w:val="24"/>
                <w:szCs w:val="24"/>
              </w:rPr>
              <w:t>х</w:t>
            </w:r>
            <w:r w:rsidRPr="007607AA">
              <w:rPr>
                <w:rFonts w:ascii="Times New Roman" w:hAnsi="Times New Roman"/>
                <w:w w:val="99"/>
                <w:sz w:val="24"/>
                <w:szCs w:val="24"/>
              </w:rPr>
              <w:t>)</w:t>
            </w:r>
            <w:r w:rsidRPr="007607AA">
              <w:rPr>
                <w:rFonts w:ascii="Times New Roman" w:hAnsi="Times New Roman"/>
                <w:sz w:val="24"/>
                <w:szCs w:val="24"/>
              </w:rPr>
              <w:t>.</w:t>
            </w:r>
          </w:p>
          <w:p w:rsidR="00F24FF9" w:rsidRPr="00EA7605" w:rsidRDefault="00F24FF9" w:rsidP="00F24FF9">
            <w:pPr>
              <w:widowControl w:val="0"/>
              <w:autoSpaceDE w:val="0"/>
              <w:autoSpaceDN w:val="0"/>
              <w:adjustRightInd w:val="0"/>
              <w:spacing w:before="16" w:after="0" w:line="233" w:lineRule="auto"/>
              <w:ind w:left="5624" w:right="-20"/>
              <w:rPr>
                <w:rFonts w:ascii="Times New Roman" w:hAnsi="Times New Roman"/>
                <w:b/>
                <w:bCs/>
                <w:w w:val="99"/>
                <w:sz w:val="24"/>
                <w:szCs w:val="24"/>
              </w:rPr>
            </w:pPr>
          </w:p>
        </w:tc>
        <w:tc>
          <w:tcPr>
            <w:tcW w:w="7283" w:type="dxa"/>
            <w:tcBorders>
              <w:top w:val="single" w:sz="4" w:space="0" w:color="auto"/>
              <w:left w:val="single" w:sz="4" w:space="0" w:color="auto"/>
              <w:bottom w:val="single" w:sz="4" w:space="0" w:color="auto"/>
              <w:right w:val="single" w:sz="4" w:space="0" w:color="auto"/>
            </w:tcBorders>
          </w:tcPr>
          <w:p w:rsidR="00F24FF9" w:rsidRDefault="00F24FF9" w:rsidP="00F24FF9">
            <w:pPr>
              <w:widowControl w:val="0"/>
              <w:autoSpaceDE w:val="0"/>
              <w:autoSpaceDN w:val="0"/>
              <w:adjustRightInd w:val="0"/>
              <w:spacing w:before="16" w:after="0" w:line="228" w:lineRule="auto"/>
              <w:ind w:left="804" w:right="140"/>
              <w:jc w:val="both"/>
              <w:rPr>
                <w:rFonts w:ascii="Times New Roman" w:hAnsi="Times New Roman"/>
                <w:b/>
                <w:bCs/>
                <w:i/>
                <w:iCs/>
                <w:w w:val="99"/>
                <w:sz w:val="24"/>
                <w:szCs w:val="24"/>
                <w:u w:val="single"/>
              </w:rPr>
            </w:pPr>
            <w:r w:rsidRPr="007607AA">
              <w:rPr>
                <w:rFonts w:ascii="Times New Roman" w:hAnsi="Times New Roman"/>
                <w:b/>
                <w:bCs/>
                <w:i/>
                <w:iCs/>
                <w:w w:val="99"/>
                <w:sz w:val="24"/>
                <w:szCs w:val="24"/>
                <w:u w:val="single"/>
              </w:rPr>
              <w:t>О</w:t>
            </w:r>
            <w:r w:rsidRPr="007607AA">
              <w:rPr>
                <w:rFonts w:ascii="Times New Roman" w:hAnsi="Times New Roman"/>
                <w:b/>
                <w:bCs/>
                <w:i/>
                <w:iCs/>
                <w:spacing w:val="2"/>
                <w:sz w:val="24"/>
                <w:szCs w:val="24"/>
                <w:u w:val="single"/>
              </w:rPr>
              <w:t>т</w:t>
            </w:r>
            <w:r w:rsidRPr="007607AA">
              <w:rPr>
                <w:rFonts w:ascii="Times New Roman" w:hAnsi="Times New Roman"/>
                <w:b/>
                <w:bCs/>
                <w:i/>
                <w:iCs/>
                <w:spacing w:val="1"/>
                <w:w w:val="99"/>
                <w:sz w:val="24"/>
                <w:szCs w:val="24"/>
                <w:u w:val="single"/>
              </w:rPr>
              <w:t>н</w:t>
            </w:r>
            <w:r w:rsidRPr="007607AA">
              <w:rPr>
                <w:rFonts w:ascii="Times New Roman" w:hAnsi="Times New Roman"/>
                <w:b/>
                <w:bCs/>
                <w:i/>
                <w:iCs/>
                <w:sz w:val="24"/>
                <w:szCs w:val="24"/>
                <w:u w:val="single"/>
              </w:rPr>
              <w:t>о</w:t>
            </w:r>
            <w:r w:rsidRPr="007607AA">
              <w:rPr>
                <w:rFonts w:ascii="Times New Roman" w:hAnsi="Times New Roman"/>
                <w:b/>
                <w:bCs/>
                <w:i/>
                <w:iCs/>
                <w:spacing w:val="-3"/>
                <w:sz w:val="24"/>
                <w:szCs w:val="24"/>
                <w:u w:val="single"/>
              </w:rPr>
              <w:t>с</w:t>
            </w:r>
            <w:r w:rsidRPr="007607AA">
              <w:rPr>
                <w:rFonts w:ascii="Times New Roman" w:hAnsi="Times New Roman"/>
                <w:b/>
                <w:bCs/>
                <w:i/>
                <w:iCs/>
                <w:spacing w:val="-1"/>
                <w:w w:val="99"/>
                <w:sz w:val="24"/>
                <w:szCs w:val="24"/>
                <w:u w:val="single"/>
              </w:rPr>
              <w:t>я</w:t>
            </w:r>
            <w:r w:rsidRPr="007607AA">
              <w:rPr>
                <w:rFonts w:ascii="Times New Roman" w:hAnsi="Times New Roman"/>
                <w:b/>
                <w:bCs/>
                <w:i/>
                <w:iCs/>
                <w:spacing w:val="2"/>
                <w:sz w:val="24"/>
                <w:szCs w:val="24"/>
                <w:u w:val="single"/>
              </w:rPr>
              <w:t>т</w:t>
            </w:r>
            <w:r w:rsidRPr="007607AA">
              <w:rPr>
                <w:rFonts w:ascii="Times New Roman" w:hAnsi="Times New Roman"/>
                <w:b/>
                <w:bCs/>
                <w:i/>
                <w:iCs/>
                <w:sz w:val="24"/>
                <w:szCs w:val="24"/>
                <w:u w:val="single"/>
              </w:rPr>
              <w:t>с</w:t>
            </w:r>
            <w:r w:rsidRPr="007607AA">
              <w:rPr>
                <w:rFonts w:ascii="Times New Roman" w:hAnsi="Times New Roman"/>
                <w:b/>
                <w:bCs/>
                <w:i/>
                <w:iCs/>
                <w:w w:val="99"/>
                <w:sz w:val="24"/>
                <w:szCs w:val="24"/>
                <w:u w:val="single"/>
              </w:rPr>
              <w:t>я</w:t>
            </w:r>
            <w:r w:rsidRPr="007607AA">
              <w:rPr>
                <w:rFonts w:ascii="Times New Roman" w:hAnsi="Times New Roman"/>
                <w:sz w:val="24"/>
                <w:szCs w:val="24"/>
                <w:u w:val="single"/>
              </w:rPr>
              <w:t xml:space="preserve"> </w:t>
            </w:r>
            <w:r w:rsidRPr="007607AA">
              <w:rPr>
                <w:rFonts w:ascii="Times New Roman" w:hAnsi="Times New Roman"/>
                <w:b/>
                <w:bCs/>
                <w:i/>
                <w:iCs/>
                <w:sz w:val="24"/>
                <w:szCs w:val="24"/>
                <w:u w:val="single"/>
              </w:rPr>
              <w:t>с</w:t>
            </w:r>
            <w:r w:rsidRPr="007607AA">
              <w:rPr>
                <w:rFonts w:ascii="Times New Roman" w:hAnsi="Times New Roman"/>
                <w:b/>
                <w:bCs/>
                <w:i/>
                <w:iCs/>
                <w:spacing w:val="-1"/>
                <w:w w:val="99"/>
                <w:sz w:val="24"/>
                <w:szCs w:val="24"/>
                <w:u w:val="single"/>
              </w:rPr>
              <w:t>л</w:t>
            </w:r>
            <w:r w:rsidRPr="007607AA">
              <w:rPr>
                <w:rFonts w:ascii="Times New Roman" w:hAnsi="Times New Roman"/>
                <w:b/>
                <w:bCs/>
                <w:i/>
                <w:iCs/>
                <w:spacing w:val="-1"/>
                <w:sz w:val="24"/>
                <w:szCs w:val="24"/>
                <w:u w:val="single"/>
              </w:rPr>
              <w:t>е</w:t>
            </w:r>
            <w:r w:rsidRPr="007607AA">
              <w:rPr>
                <w:rFonts w:ascii="Times New Roman" w:hAnsi="Times New Roman"/>
                <w:b/>
                <w:bCs/>
                <w:i/>
                <w:iCs/>
                <w:w w:val="99"/>
                <w:sz w:val="24"/>
                <w:szCs w:val="24"/>
                <w:u w:val="single"/>
              </w:rPr>
              <w:t>д</w:t>
            </w:r>
            <w:r w:rsidRPr="007607AA">
              <w:rPr>
                <w:rFonts w:ascii="Times New Roman" w:hAnsi="Times New Roman"/>
                <w:b/>
                <w:bCs/>
                <w:i/>
                <w:iCs/>
                <w:sz w:val="24"/>
                <w:szCs w:val="24"/>
                <w:u w:val="single"/>
              </w:rPr>
              <w:t>ую</w:t>
            </w:r>
            <w:r w:rsidRPr="007607AA">
              <w:rPr>
                <w:rFonts w:ascii="Times New Roman" w:hAnsi="Times New Roman"/>
                <w:b/>
                <w:bCs/>
                <w:i/>
                <w:iCs/>
                <w:w w:val="99"/>
                <w:sz w:val="24"/>
                <w:szCs w:val="24"/>
                <w:u w:val="single"/>
              </w:rPr>
              <w:t>щи</w:t>
            </w:r>
            <w:r w:rsidRPr="007607AA">
              <w:rPr>
                <w:rFonts w:ascii="Times New Roman" w:hAnsi="Times New Roman"/>
                <w:b/>
                <w:bCs/>
                <w:i/>
                <w:iCs/>
                <w:sz w:val="24"/>
                <w:szCs w:val="24"/>
                <w:u w:val="single"/>
              </w:rPr>
              <w:t>е</w:t>
            </w:r>
            <w:r w:rsidRPr="007607AA">
              <w:rPr>
                <w:rFonts w:ascii="Times New Roman" w:hAnsi="Times New Roman"/>
                <w:sz w:val="24"/>
                <w:szCs w:val="24"/>
                <w:u w:val="single"/>
              </w:rPr>
              <w:t xml:space="preserve"> </w:t>
            </w:r>
            <w:r w:rsidRPr="007607AA">
              <w:rPr>
                <w:rFonts w:ascii="Times New Roman" w:hAnsi="Times New Roman"/>
                <w:b/>
                <w:bCs/>
                <w:i/>
                <w:iCs/>
                <w:spacing w:val="-2"/>
                <w:sz w:val="24"/>
                <w:szCs w:val="24"/>
                <w:u w:val="single"/>
              </w:rPr>
              <w:t>у</w:t>
            </w:r>
            <w:r w:rsidRPr="007607AA">
              <w:rPr>
                <w:rFonts w:ascii="Times New Roman" w:hAnsi="Times New Roman"/>
                <w:b/>
                <w:bCs/>
                <w:i/>
                <w:iCs/>
                <w:w w:val="99"/>
                <w:sz w:val="24"/>
                <w:szCs w:val="24"/>
                <w:u w:val="single"/>
              </w:rPr>
              <w:t>м</w:t>
            </w:r>
            <w:r w:rsidRPr="007607AA">
              <w:rPr>
                <w:rFonts w:ascii="Times New Roman" w:hAnsi="Times New Roman"/>
                <w:b/>
                <w:bCs/>
                <w:i/>
                <w:iCs/>
                <w:sz w:val="24"/>
                <w:szCs w:val="24"/>
                <w:u w:val="single"/>
              </w:rPr>
              <w:t>е</w:t>
            </w:r>
            <w:r w:rsidRPr="007607AA">
              <w:rPr>
                <w:rFonts w:ascii="Times New Roman" w:hAnsi="Times New Roman"/>
                <w:b/>
                <w:bCs/>
                <w:i/>
                <w:iCs/>
                <w:w w:val="99"/>
                <w:sz w:val="24"/>
                <w:szCs w:val="24"/>
                <w:u w:val="single"/>
              </w:rPr>
              <w:t>н</w:t>
            </w:r>
            <w:r w:rsidRPr="007607AA">
              <w:rPr>
                <w:rFonts w:ascii="Times New Roman" w:hAnsi="Times New Roman"/>
                <w:b/>
                <w:bCs/>
                <w:i/>
                <w:iCs/>
                <w:spacing w:val="1"/>
                <w:w w:val="99"/>
                <w:sz w:val="24"/>
                <w:szCs w:val="24"/>
                <w:u w:val="single"/>
              </w:rPr>
              <w:t>ия</w:t>
            </w:r>
            <w:r w:rsidRPr="007607AA">
              <w:rPr>
                <w:rFonts w:ascii="Times New Roman" w:hAnsi="Times New Roman"/>
                <w:b/>
                <w:bCs/>
                <w:i/>
                <w:iCs/>
                <w:w w:val="99"/>
                <w:sz w:val="24"/>
                <w:szCs w:val="24"/>
                <w:u w:val="single"/>
              </w:rPr>
              <w:t>:</w:t>
            </w:r>
          </w:p>
          <w:p w:rsidR="007607AA" w:rsidRPr="007607AA" w:rsidRDefault="007607AA" w:rsidP="00F24FF9">
            <w:pPr>
              <w:widowControl w:val="0"/>
              <w:autoSpaceDE w:val="0"/>
              <w:autoSpaceDN w:val="0"/>
              <w:adjustRightInd w:val="0"/>
              <w:spacing w:before="16" w:after="0" w:line="228" w:lineRule="auto"/>
              <w:ind w:left="804" w:right="140"/>
              <w:jc w:val="both"/>
              <w:rPr>
                <w:rFonts w:ascii="Times New Roman" w:hAnsi="Times New Roman"/>
                <w:sz w:val="10"/>
                <w:szCs w:val="10"/>
                <w:u w:val="single"/>
              </w:rPr>
            </w:pPr>
          </w:p>
          <w:p w:rsidR="00F24FF9" w:rsidRPr="00586924" w:rsidRDefault="00F24FF9" w:rsidP="00586924">
            <w:pPr>
              <w:pStyle w:val="a3"/>
              <w:widowControl w:val="0"/>
              <w:numPr>
                <w:ilvl w:val="0"/>
                <w:numId w:val="1"/>
              </w:numPr>
              <w:autoSpaceDE w:val="0"/>
              <w:autoSpaceDN w:val="0"/>
              <w:adjustRightInd w:val="0"/>
              <w:spacing w:after="0" w:line="240" w:lineRule="auto"/>
              <w:ind w:right="140"/>
              <w:jc w:val="both"/>
              <w:rPr>
                <w:rFonts w:ascii="Times New Roman" w:hAnsi="Times New Roman"/>
                <w:sz w:val="24"/>
                <w:szCs w:val="24"/>
              </w:rPr>
            </w:pPr>
            <w:r w:rsidRPr="00586924">
              <w:rPr>
                <w:rFonts w:ascii="Times New Roman" w:hAnsi="Times New Roman"/>
                <w:sz w:val="24"/>
                <w:szCs w:val="24"/>
              </w:rPr>
              <w:t>д</w:t>
            </w:r>
            <w:r w:rsidRPr="00586924">
              <w:rPr>
                <w:rFonts w:ascii="Times New Roman" w:hAnsi="Times New Roman"/>
                <w:spacing w:val="1"/>
                <w:w w:val="99"/>
                <w:sz w:val="24"/>
                <w:szCs w:val="24"/>
              </w:rPr>
              <w:t>и</w:t>
            </w:r>
            <w:r w:rsidRPr="00586924">
              <w:rPr>
                <w:rFonts w:ascii="Times New Roman" w:hAnsi="Times New Roman"/>
                <w:sz w:val="24"/>
                <w:szCs w:val="24"/>
              </w:rPr>
              <w:t>ф</w:t>
            </w:r>
            <w:r w:rsidRPr="00586924">
              <w:rPr>
                <w:rFonts w:ascii="Times New Roman" w:hAnsi="Times New Roman"/>
                <w:spacing w:val="1"/>
                <w:sz w:val="24"/>
                <w:szCs w:val="24"/>
              </w:rPr>
              <w:t>ф</w:t>
            </w:r>
            <w:r w:rsidRPr="00586924">
              <w:rPr>
                <w:rFonts w:ascii="Times New Roman" w:hAnsi="Times New Roman"/>
                <w:sz w:val="24"/>
                <w:szCs w:val="24"/>
              </w:rPr>
              <w:t>ер</w:t>
            </w:r>
            <w:r w:rsidRPr="00586924">
              <w:rPr>
                <w:rFonts w:ascii="Times New Roman" w:hAnsi="Times New Roman"/>
                <w:spacing w:val="-1"/>
                <w:sz w:val="24"/>
                <w:szCs w:val="24"/>
              </w:rPr>
              <w:t>е</w:t>
            </w:r>
            <w:r w:rsidRPr="00586924">
              <w:rPr>
                <w:rFonts w:ascii="Times New Roman" w:hAnsi="Times New Roman"/>
                <w:w w:val="99"/>
                <w:sz w:val="24"/>
                <w:szCs w:val="24"/>
              </w:rPr>
              <w:t>н</w:t>
            </w:r>
            <w:r w:rsidRPr="00586924">
              <w:rPr>
                <w:rFonts w:ascii="Times New Roman" w:hAnsi="Times New Roman"/>
                <w:spacing w:val="-1"/>
                <w:w w:val="99"/>
                <w:sz w:val="24"/>
                <w:szCs w:val="24"/>
              </w:rPr>
              <w:t>ц</w:t>
            </w:r>
            <w:r w:rsidRPr="00586924">
              <w:rPr>
                <w:rFonts w:ascii="Times New Roman" w:hAnsi="Times New Roman"/>
                <w:w w:val="99"/>
                <w:sz w:val="24"/>
                <w:szCs w:val="24"/>
              </w:rPr>
              <w:t>и</w:t>
            </w:r>
            <w:r w:rsidRPr="00586924">
              <w:rPr>
                <w:rFonts w:ascii="Times New Roman" w:hAnsi="Times New Roman"/>
                <w:sz w:val="24"/>
                <w:szCs w:val="24"/>
              </w:rPr>
              <w:t>ро</w:t>
            </w:r>
            <w:r w:rsidRPr="00586924">
              <w:rPr>
                <w:rFonts w:ascii="Times New Roman" w:hAnsi="Times New Roman"/>
                <w:w w:val="99"/>
                <w:sz w:val="24"/>
                <w:szCs w:val="24"/>
              </w:rPr>
              <w:t>в</w:t>
            </w:r>
            <w:r w:rsidRPr="00586924">
              <w:rPr>
                <w:rFonts w:ascii="Times New Roman" w:hAnsi="Times New Roman"/>
                <w:sz w:val="24"/>
                <w:szCs w:val="24"/>
              </w:rPr>
              <w:t>а</w:t>
            </w:r>
            <w:r w:rsidRPr="00586924">
              <w:rPr>
                <w:rFonts w:ascii="Times New Roman" w:hAnsi="Times New Roman"/>
                <w:w w:val="99"/>
                <w:sz w:val="24"/>
                <w:szCs w:val="24"/>
              </w:rPr>
              <w:t>н</w:t>
            </w:r>
            <w:r w:rsidRPr="00586924">
              <w:rPr>
                <w:rFonts w:ascii="Times New Roman" w:hAnsi="Times New Roman"/>
                <w:spacing w:val="1"/>
                <w:w w:val="99"/>
                <w:sz w:val="24"/>
                <w:szCs w:val="24"/>
              </w:rPr>
              <w:t>н</w:t>
            </w:r>
            <w:r w:rsidRPr="00586924">
              <w:rPr>
                <w:rFonts w:ascii="Times New Roman" w:hAnsi="Times New Roman"/>
                <w:sz w:val="24"/>
                <w:szCs w:val="24"/>
              </w:rPr>
              <w:t xml:space="preserve">о </w:t>
            </w:r>
            <w:r w:rsidRPr="00586924">
              <w:rPr>
                <w:rFonts w:ascii="Times New Roman" w:hAnsi="Times New Roman"/>
                <w:w w:val="99"/>
                <w:sz w:val="24"/>
                <w:szCs w:val="24"/>
              </w:rPr>
              <w:t>в</w:t>
            </w:r>
            <w:r w:rsidRPr="00586924">
              <w:rPr>
                <w:rFonts w:ascii="Times New Roman" w:hAnsi="Times New Roman"/>
                <w:spacing w:val="-2"/>
                <w:sz w:val="24"/>
                <w:szCs w:val="24"/>
              </w:rPr>
              <w:t>о</w:t>
            </w:r>
            <w:r w:rsidRPr="00586924">
              <w:rPr>
                <w:rFonts w:ascii="Times New Roman" w:hAnsi="Times New Roman"/>
                <w:spacing w:val="-1"/>
                <w:sz w:val="24"/>
                <w:szCs w:val="24"/>
              </w:rPr>
              <w:t>с</w:t>
            </w:r>
            <w:r w:rsidRPr="00586924">
              <w:rPr>
                <w:rFonts w:ascii="Times New Roman" w:hAnsi="Times New Roman"/>
                <w:w w:val="99"/>
                <w:sz w:val="24"/>
                <w:szCs w:val="24"/>
              </w:rPr>
              <w:t>п</w:t>
            </w:r>
            <w:r w:rsidRPr="00586924">
              <w:rPr>
                <w:rFonts w:ascii="Times New Roman" w:hAnsi="Times New Roman"/>
                <w:sz w:val="24"/>
                <w:szCs w:val="24"/>
              </w:rPr>
              <w:t>р</w:t>
            </w:r>
            <w:r w:rsidRPr="00586924">
              <w:rPr>
                <w:rFonts w:ascii="Times New Roman" w:hAnsi="Times New Roman"/>
                <w:spacing w:val="1"/>
                <w:w w:val="99"/>
                <w:sz w:val="24"/>
                <w:szCs w:val="24"/>
              </w:rPr>
              <w:t>и</w:t>
            </w:r>
            <w:r w:rsidRPr="00586924">
              <w:rPr>
                <w:rFonts w:ascii="Times New Roman" w:hAnsi="Times New Roman"/>
                <w:w w:val="99"/>
                <w:sz w:val="24"/>
                <w:szCs w:val="24"/>
              </w:rPr>
              <w:t>ни</w:t>
            </w:r>
            <w:r w:rsidRPr="00586924">
              <w:rPr>
                <w:rFonts w:ascii="Times New Roman" w:hAnsi="Times New Roman"/>
                <w:sz w:val="24"/>
                <w:szCs w:val="24"/>
              </w:rPr>
              <w:t>м</w:t>
            </w:r>
            <w:r w:rsidRPr="00586924">
              <w:rPr>
                <w:rFonts w:ascii="Times New Roman" w:hAnsi="Times New Roman"/>
                <w:spacing w:val="-1"/>
                <w:sz w:val="24"/>
                <w:szCs w:val="24"/>
              </w:rPr>
              <w:t>а</w:t>
            </w:r>
            <w:r w:rsidRPr="00586924">
              <w:rPr>
                <w:rFonts w:ascii="Times New Roman" w:hAnsi="Times New Roman"/>
                <w:w w:val="99"/>
                <w:sz w:val="24"/>
                <w:szCs w:val="24"/>
              </w:rPr>
              <w:t>ть</w:t>
            </w:r>
            <w:r w:rsidRPr="00586924">
              <w:rPr>
                <w:rFonts w:ascii="Times New Roman" w:hAnsi="Times New Roman"/>
                <w:sz w:val="24"/>
                <w:szCs w:val="24"/>
              </w:rPr>
              <w:t xml:space="preserve"> о</w:t>
            </w:r>
            <w:r w:rsidRPr="00586924">
              <w:rPr>
                <w:rFonts w:ascii="Times New Roman" w:hAnsi="Times New Roman"/>
                <w:spacing w:val="1"/>
                <w:sz w:val="24"/>
                <w:szCs w:val="24"/>
              </w:rPr>
              <w:t>к</w:t>
            </w:r>
            <w:r w:rsidRPr="00586924">
              <w:rPr>
                <w:rFonts w:ascii="Times New Roman" w:hAnsi="Times New Roman"/>
                <w:spacing w:val="2"/>
                <w:sz w:val="24"/>
                <w:szCs w:val="24"/>
              </w:rPr>
              <w:t>р</w:t>
            </w:r>
            <w:r w:rsidRPr="00586924">
              <w:rPr>
                <w:rFonts w:ascii="Times New Roman" w:hAnsi="Times New Roman"/>
                <w:spacing w:val="-6"/>
                <w:sz w:val="24"/>
                <w:szCs w:val="24"/>
              </w:rPr>
              <w:t>у</w:t>
            </w:r>
            <w:r w:rsidRPr="00586924">
              <w:rPr>
                <w:rFonts w:ascii="Times New Roman" w:hAnsi="Times New Roman"/>
                <w:spacing w:val="1"/>
                <w:sz w:val="24"/>
                <w:szCs w:val="24"/>
              </w:rPr>
              <w:t>ж</w:t>
            </w:r>
            <w:r w:rsidRPr="00586924">
              <w:rPr>
                <w:rFonts w:ascii="Times New Roman" w:hAnsi="Times New Roman"/>
                <w:sz w:val="24"/>
                <w:szCs w:val="24"/>
              </w:rPr>
              <w:t>а</w:t>
            </w:r>
            <w:r w:rsidRPr="00586924">
              <w:rPr>
                <w:rFonts w:ascii="Times New Roman" w:hAnsi="Times New Roman"/>
                <w:w w:val="99"/>
                <w:sz w:val="24"/>
                <w:szCs w:val="24"/>
              </w:rPr>
              <w:t>ющий</w:t>
            </w:r>
            <w:r w:rsidRPr="00586924">
              <w:rPr>
                <w:rFonts w:ascii="Times New Roman" w:hAnsi="Times New Roman"/>
                <w:spacing w:val="1"/>
                <w:sz w:val="24"/>
                <w:szCs w:val="24"/>
              </w:rPr>
              <w:t xml:space="preserve"> </w:t>
            </w:r>
            <w:r w:rsidRPr="00586924">
              <w:rPr>
                <w:rFonts w:ascii="Times New Roman" w:hAnsi="Times New Roman"/>
                <w:sz w:val="24"/>
                <w:szCs w:val="24"/>
              </w:rPr>
              <w:t>м</w:t>
            </w:r>
            <w:r w:rsidRPr="00586924">
              <w:rPr>
                <w:rFonts w:ascii="Times New Roman" w:hAnsi="Times New Roman"/>
                <w:spacing w:val="1"/>
                <w:w w:val="99"/>
                <w:sz w:val="24"/>
                <w:szCs w:val="24"/>
              </w:rPr>
              <w:t>и</w:t>
            </w:r>
            <w:r w:rsidRPr="00586924">
              <w:rPr>
                <w:rFonts w:ascii="Times New Roman" w:hAnsi="Times New Roman"/>
                <w:sz w:val="24"/>
                <w:szCs w:val="24"/>
              </w:rPr>
              <w:t>р, е</w:t>
            </w:r>
            <w:r w:rsidRPr="00586924">
              <w:rPr>
                <w:rFonts w:ascii="Times New Roman" w:hAnsi="Times New Roman"/>
                <w:w w:val="99"/>
                <w:sz w:val="24"/>
                <w:szCs w:val="24"/>
              </w:rPr>
              <w:t>г</w:t>
            </w:r>
            <w:r w:rsidRPr="00586924">
              <w:rPr>
                <w:rFonts w:ascii="Times New Roman" w:hAnsi="Times New Roman"/>
                <w:sz w:val="24"/>
                <w:szCs w:val="24"/>
              </w:rPr>
              <w:t xml:space="preserve">о </w:t>
            </w:r>
            <w:r w:rsidRPr="00586924">
              <w:rPr>
                <w:rFonts w:ascii="Times New Roman" w:hAnsi="Times New Roman"/>
                <w:w w:val="99"/>
                <w:sz w:val="24"/>
                <w:szCs w:val="24"/>
              </w:rPr>
              <w:t>в</w:t>
            </w:r>
            <w:r w:rsidRPr="00586924">
              <w:rPr>
                <w:rFonts w:ascii="Times New Roman" w:hAnsi="Times New Roman"/>
                <w:sz w:val="24"/>
                <w:szCs w:val="24"/>
              </w:rPr>
              <w:t>р</w:t>
            </w:r>
            <w:r w:rsidRPr="00586924">
              <w:rPr>
                <w:rFonts w:ascii="Times New Roman" w:hAnsi="Times New Roman"/>
                <w:spacing w:val="-1"/>
                <w:sz w:val="24"/>
                <w:szCs w:val="24"/>
              </w:rPr>
              <w:t>еме</w:t>
            </w:r>
            <w:r w:rsidRPr="00586924">
              <w:rPr>
                <w:rFonts w:ascii="Times New Roman" w:hAnsi="Times New Roman"/>
                <w:w w:val="99"/>
                <w:sz w:val="24"/>
                <w:szCs w:val="24"/>
              </w:rPr>
              <w:t>н</w:t>
            </w:r>
            <w:r w:rsidRPr="00586924">
              <w:rPr>
                <w:rFonts w:ascii="Times New Roman" w:hAnsi="Times New Roman"/>
                <w:spacing w:val="1"/>
                <w:w w:val="99"/>
                <w:sz w:val="24"/>
                <w:szCs w:val="24"/>
              </w:rPr>
              <w:t>н</w:t>
            </w:r>
            <w:r w:rsidRPr="00586924">
              <w:rPr>
                <w:rFonts w:ascii="Times New Roman" w:hAnsi="Times New Roman"/>
                <w:spacing w:val="1"/>
                <w:sz w:val="24"/>
                <w:szCs w:val="24"/>
              </w:rPr>
              <w:t>о</w:t>
            </w:r>
            <w:r w:rsidRPr="00586924">
              <w:rPr>
                <w:rFonts w:ascii="Times New Roman" w:hAnsi="Times New Roman"/>
                <w:w w:val="99"/>
                <w:sz w:val="24"/>
                <w:szCs w:val="24"/>
              </w:rPr>
              <w:t>-п</w:t>
            </w:r>
            <w:r w:rsidRPr="00586924">
              <w:rPr>
                <w:rFonts w:ascii="Times New Roman" w:hAnsi="Times New Roman"/>
                <w:sz w:val="24"/>
                <w:szCs w:val="24"/>
              </w:rPr>
              <w:t>рос</w:t>
            </w:r>
            <w:r w:rsidRPr="00586924">
              <w:rPr>
                <w:rFonts w:ascii="Times New Roman" w:hAnsi="Times New Roman"/>
                <w:w w:val="99"/>
                <w:sz w:val="24"/>
                <w:szCs w:val="24"/>
              </w:rPr>
              <w:t>т</w:t>
            </w:r>
            <w:r w:rsidRPr="00586924">
              <w:rPr>
                <w:rFonts w:ascii="Times New Roman" w:hAnsi="Times New Roman"/>
                <w:sz w:val="24"/>
                <w:szCs w:val="24"/>
              </w:rPr>
              <w:t>ра</w:t>
            </w:r>
            <w:r w:rsidRPr="00586924">
              <w:rPr>
                <w:rFonts w:ascii="Times New Roman" w:hAnsi="Times New Roman"/>
                <w:w w:val="99"/>
                <w:sz w:val="24"/>
                <w:szCs w:val="24"/>
              </w:rPr>
              <w:t>н</w:t>
            </w:r>
            <w:r w:rsidRPr="00586924">
              <w:rPr>
                <w:rFonts w:ascii="Times New Roman" w:hAnsi="Times New Roman"/>
                <w:sz w:val="24"/>
                <w:szCs w:val="24"/>
              </w:rPr>
              <w:t>с</w:t>
            </w:r>
            <w:r w:rsidRPr="00586924">
              <w:rPr>
                <w:rFonts w:ascii="Times New Roman" w:hAnsi="Times New Roman"/>
                <w:w w:val="99"/>
                <w:sz w:val="24"/>
                <w:szCs w:val="24"/>
              </w:rPr>
              <w:t>тв</w:t>
            </w:r>
            <w:r w:rsidRPr="00586924">
              <w:rPr>
                <w:rFonts w:ascii="Times New Roman" w:hAnsi="Times New Roman"/>
                <w:sz w:val="24"/>
                <w:szCs w:val="24"/>
              </w:rPr>
              <w:t>е</w:t>
            </w:r>
            <w:r w:rsidRPr="00586924">
              <w:rPr>
                <w:rFonts w:ascii="Times New Roman" w:hAnsi="Times New Roman"/>
                <w:spacing w:val="1"/>
                <w:w w:val="99"/>
                <w:sz w:val="24"/>
                <w:szCs w:val="24"/>
              </w:rPr>
              <w:t>н</w:t>
            </w:r>
            <w:r w:rsidRPr="00586924">
              <w:rPr>
                <w:rFonts w:ascii="Times New Roman" w:hAnsi="Times New Roman"/>
                <w:spacing w:val="3"/>
                <w:w w:val="99"/>
                <w:sz w:val="24"/>
                <w:szCs w:val="24"/>
              </w:rPr>
              <w:t>н</w:t>
            </w:r>
            <w:r w:rsidRPr="00586924">
              <w:rPr>
                <w:rFonts w:ascii="Times New Roman" w:hAnsi="Times New Roman"/>
                <w:spacing w:val="-6"/>
                <w:sz w:val="24"/>
                <w:szCs w:val="24"/>
              </w:rPr>
              <w:t>у</w:t>
            </w:r>
            <w:r w:rsidRPr="00586924">
              <w:rPr>
                <w:rFonts w:ascii="Times New Roman" w:hAnsi="Times New Roman"/>
                <w:w w:val="99"/>
                <w:sz w:val="24"/>
                <w:szCs w:val="24"/>
              </w:rPr>
              <w:t>ю</w:t>
            </w:r>
            <w:r w:rsidRPr="00586924">
              <w:rPr>
                <w:rFonts w:ascii="Times New Roman" w:hAnsi="Times New Roman"/>
                <w:sz w:val="24"/>
                <w:szCs w:val="24"/>
              </w:rPr>
              <w:t xml:space="preserve"> ор</w:t>
            </w:r>
            <w:r w:rsidRPr="00586924">
              <w:rPr>
                <w:rFonts w:ascii="Times New Roman" w:hAnsi="Times New Roman"/>
                <w:w w:val="99"/>
                <w:sz w:val="24"/>
                <w:szCs w:val="24"/>
              </w:rPr>
              <w:t>г</w:t>
            </w:r>
            <w:r w:rsidRPr="00586924">
              <w:rPr>
                <w:rFonts w:ascii="Times New Roman" w:hAnsi="Times New Roman"/>
                <w:sz w:val="24"/>
                <w:szCs w:val="24"/>
              </w:rPr>
              <w:t>а</w:t>
            </w:r>
            <w:r w:rsidRPr="00586924">
              <w:rPr>
                <w:rFonts w:ascii="Times New Roman" w:hAnsi="Times New Roman"/>
                <w:w w:val="99"/>
                <w:sz w:val="24"/>
                <w:szCs w:val="24"/>
              </w:rPr>
              <w:t>н</w:t>
            </w:r>
            <w:r w:rsidRPr="00586924">
              <w:rPr>
                <w:rFonts w:ascii="Times New Roman" w:hAnsi="Times New Roman"/>
                <w:spacing w:val="1"/>
                <w:w w:val="99"/>
                <w:sz w:val="24"/>
                <w:szCs w:val="24"/>
              </w:rPr>
              <w:t>из</w:t>
            </w:r>
            <w:r w:rsidRPr="00586924">
              <w:rPr>
                <w:rFonts w:ascii="Times New Roman" w:hAnsi="Times New Roman"/>
                <w:sz w:val="24"/>
                <w:szCs w:val="24"/>
              </w:rPr>
              <w:t>а</w:t>
            </w:r>
            <w:r w:rsidRPr="00586924">
              <w:rPr>
                <w:rFonts w:ascii="Times New Roman" w:hAnsi="Times New Roman"/>
                <w:w w:val="99"/>
                <w:sz w:val="24"/>
                <w:szCs w:val="24"/>
              </w:rPr>
              <w:t>ц</w:t>
            </w:r>
            <w:r w:rsidRPr="00586924">
              <w:rPr>
                <w:rFonts w:ascii="Times New Roman" w:hAnsi="Times New Roman"/>
                <w:spacing w:val="1"/>
                <w:w w:val="99"/>
                <w:sz w:val="24"/>
                <w:szCs w:val="24"/>
              </w:rPr>
              <w:t>и</w:t>
            </w:r>
            <w:r w:rsidRPr="00586924">
              <w:rPr>
                <w:rFonts w:ascii="Times New Roman" w:hAnsi="Times New Roman"/>
                <w:w w:val="99"/>
                <w:sz w:val="24"/>
                <w:szCs w:val="24"/>
              </w:rPr>
              <w:t>ю</w:t>
            </w:r>
            <w:r w:rsidRPr="00586924">
              <w:rPr>
                <w:rFonts w:ascii="Times New Roman" w:hAnsi="Times New Roman"/>
                <w:sz w:val="24"/>
                <w:szCs w:val="24"/>
              </w:rPr>
              <w:t>;</w:t>
            </w:r>
          </w:p>
          <w:p w:rsidR="00F24FF9" w:rsidRPr="00586924" w:rsidRDefault="00F24FF9" w:rsidP="00586924">
            <w:pPr>
              <w:pStyle w:val="a3"/>
              <w:widowControl w:val="0"/>
              <w:numPr>
                <w:ilvl w:val="0"/>
                <w:numId w:val="1"/>
              </w:numPr>
              <w:autoSpaceDE w:val="0"/>
              <w:autoSpaceDN w:val="0"/>
              <w:adjustRightInd w:val="0"/>
              <w:spacing w:after="0" w:line="239" w:lineRule="auto"/>
              <w:ind w:right="140"/>
              <w:jc w:val="both"/>
              <w:rPr>
                <w:rFonts w:ascii="Times New Roman" w:hAnsi="Times New Roman"/>
                <w:sz w:val="24"/>
                <w:szCs w:val="24"/>
              </w:rPr>
            </w:pPr>
            <w:r w:rsidRPr="00586924">
              <w:rPr>
                <w:rFonts w:ascii="Times New Roman" w:hAnsi="Times New Roman"/>
                <w:spacing w:val="1"/>
                <w:w w:val="99"/>
                <w:sz w:val="24"/>
                <w:szCs w:val="24"/>
              </w:rPr>
              <w:t>и</w:t>
            </w:r>
            <w:r w:rsidRPr="00586924">
              <w:rPr>
                <w:rFonts w:ascii="Times New Roman" w:hAnsi="Times New Roman"/>
                <w:sz w:val="24"/>
                <w:szCs w:val="24"/>
              </w:rPr>
              <w:t>с</w:t>
            </w:r>
            <w:r w:rsidRPr="00586924">
              <w:rPr>
                <w:rFonts w:ascii="Times New Roman" w:hAnsi="Times New Roman"/>
                <w:w w:val="99"/>
                <w:sz w:val="24"/>
                <w:szCs w:val="24"/>
              </w:rPr>
              <w:t>п</w:t>
            </w:r>
            <w:r w:rsidRPr="00586924">
              <w:rPr>
                <w:rFonts w:ascii="Times New Roman" w:hAnsi="Times New Roman"/>
                <w:sz w:val="24"/>
                <w:szCs w:val="24"/>
              </w:rPr>
              <w:t>о</w:t>
            </w:r>
            <w:r w:rsidRPr="00586924">
              <w:rPr>
                <w:rFonts w:ascii="Times New Roman" w:hAnsi="Times New Roman"/>
                <w:w w:val="99"/>
                <w:sz w:val="24"/>
                <w:szCs w:val="24"/>
              </w:rPr>
              <w:t>л</w:t>
            </w:r>
            <w:r w:rsidRPr="00586924">
              <w:rPr>
                <w:rFonts w:ascii="Times New Roman" w:hAnsi="Times New Roman"/>
                <w:spacing w:val="-1"/>
                <w:w w:val="99"/>
                <w:sz w:val="24"/>
                <w:szCs w:val="24"/>
              </w:rPr>
              <w:t>ь</w:t>
            </w:r>
            <w:r w:rsidRPr="00586924">
              <w:rPr>
                <w:rFonts w:ascii="Times New Roman" w:hAnsi="Times New Roman"/>
                <w:w w:val="99"/>
                <w:sz w:val="24"/>
                <w:szCs w:val="24"/>
              </w:rPr>
              <w:t>з</w:t>
            </w:r>
            <w:r w:rsidRPr="00586924">
              <w:rPr>
                <w:rFonts w:ascii="Times New Roman" w:hAnsi="Times New Roman"/>
                <w:sz w:val="24"/>
                <w:szCs w:val="24"/>
              </w:rPr>
              <w:t>о</w:t>
            </w:r>
            <w:r w:rsidRPr="00586924">
              <w:rPr>
                <w:rFonts w:ascii="Times New Roman" w:hAnsi="Times New Roman"/>
                <w:w w:val="99"/>
                <w:sz w:val="24"/>
                <w:szCs w:val="24"/>
              </w:rPr>
              <w:t>в</w:t>
            </w:r>
            <w:r w:rsidRPr="00586924">
              <w:rPr>
                <w:rFonts w:ascii="Times New Roman" w:hAnsi="Times New Roman"/>
                <w:sz w:val="24"/>
                <w:szCs w:val="24"/>
              </w:rPr>
              <w:t>а</w:t>
            </w:r>
            <w:r w:rsidRPr="00586924">
              <w:rPr>
                <w:rFonts w:ascii="Times New Roman" w:hAnsi="Times New Roman"/>
                <w:w w:val="99"/>
                <w:sz w:val="24"/>
                <w:szCs w:val="24"/>
              </w:rPr>
              <w:t>ть</w:t>
            </w:r>
            <w:r w:rsidRPr="00586924">
              <w:rPr>
                <w:rFonts w:ascii="Times New Roman" w:hAnsi="Times New Roman"/>
                <w:sz w:val="24"/>
                <w:szCs w:val="24"/>
              </w:rPr>
              <w:t xml:space="preserve"> </w:t>
            </w:r>
            <w:r w:rsidRPr="00586924">
              <w:rPr>
                <w:rFonts w:ascii="Times New Roman" w:hAnsi="Times New Roman"/>
                <w:w w:val="99"/>
                <w:sz w:val="24"/>
                <w:szCs w:val="24"/>
              </w:rPr>
              <w:t>л</w:t>
            </w:r>
            <w:r w:rsidRPr="00586924">
              <w:rPr>
                <w:rFonts w:ascii="Times New Roman" w:hAnsi="Times New Roman"/>
                <w:sz w:val="24"/>
                <w:szCs w:val="24"/>
              </w:rPr>
              <w:t>о</w:t>
            </w:r>
            <w:r w:rsidRPr="00586924">
              <w:rPr>
                <w:rFonts w:ascii="Times New Roman" w:hAnsi="Times New Roman"/>
                <w:w w:val="99"/>
                <w:sz w:val="24"/>
                <w:szCs w:val="24"/>
              </w:rPr>
              <w:t>г</w:t>
            </w:r>
            <w:r w:rsidRPr="00586924">
              <w:rPr>
                <w:rFonts w:ascii="Times New Roman" w:hAnsi="Times New Roman"/>
                <w:spacing w:val="1"/>
                <w:w w:val="99"/>
                <w:sz w:val="24"/>
                <w:szCs w:val="24"/>
              </w:rPr>
              <w:t>и</w:t>
            </w:r>
            <w:r w:rsidRPr="00586924">
              <w:rPr>
                <w:rFonts w:ascii="Times New Roman" w:hAnsi="Times New Roman"/>
                <w:sz w:val="24"/>
                <w:szCs w:val="24"/>
              </w:rPr>
              <w:t>че</w:t>
            </w:r>
            <w:r w:rsidRPr="00586924">
              <w:rPr>
                <w:rFonts w:ascii="Times New Roman" w:hAnsi="Times New Roman"/>
                <w:spacing w:val="-1"/>
                <w:sz w:val="24"/>
                <w:szCs w:val="24"/>
              </w:rPr>
              <w:t>с</w:t>
            </w:r>
            <w:r w:rsidRPr="00586924">
              <w:rPr>
                <w:rFonts w:ascii="Times New Roman" w:hAnsi="Times New Roman"/>
                <w:spacing w:val="-2"/>
                <w:sz w:val="24"/>
                <w:szCs w:val="24"/>
              </w:rPr>
              <w:t>к</w:t>
            </w:r>
            <w:r w:rsidRPr="00586924">
              <w:rPr>
                <w:rFonts w:ascii="Times New Roman" w:hAnsi="Times New Roman"/>
                <w:w w:val="99"/>
                <w:sz w:val="24"/>
                <w:szCs w:val="24"/>
              </w:rPr>
              <w:t>и</w:t>
            </w:r>
            <w:r w:rsidRPr="00586924">
              <w:rPr>
                <w:rFonts w:ascii="Times New Roman" w:hAnsi="Times New Roman"/>
                <w:sz w:val="24"/>
                <w:szCs w:val="24"/>
              </w:rPr>
              <w:t>е де</w:t>
            </w:r>
            <w:r w:rsidRPr="00586924">
              <w:rPr>
                <w:rFonts w:ascii="Times New Roman" w:hAnsi="Times New Roman"/>
                <w:w w:val="99"/>
                <w:sz w:val="24"/>
                <w:szCs w:val="24"/>
              </w:rPr>
              <w:t>й</w:t>
            </w:r>
            <w:r w:rsidRPr="00586924">
              <w:rPr>
                <w:rFonts w:ascii="Times New Roman" w:hAnsi="Times New Roman"/>
                <w:sz w:val="24"/>
                <w:szCs w:val="24"/>
              </w:rPr>
              <w:t>с</w:t>
            </w:r>
            <w:r w:rsidRPr="00586924">
              <w:rPr>
                <w:rFonts w:ascii="Times New Roman" w:hAnsi="Times New Roman"/>
                <w:w w:val="99"/>
                <w:sz w:val="24"/>
                <w:szCs w:val="24"/>
              </w:rPr>
              <w:t>тви</w:t>
            </w:r>
            <w:r w:rsidRPr="00586924">
              <w:rPr>
                <w:rFonts w:ascii="Times New Roman" w:hAnsi="Times New Roman"/>
                <w:sz w:val="24"/>
                <w:szCs w:val="24"/>
              </w:rPr>
              <w:t xml:space="preserve">я </w:t>
            </w:r>
            <w:r w:rsidRPr="00586924">
              <w:rPr>
                <w:rFonts w:ascii="Times New Roman" w:hAnsi="Times New Roman"/>
                <w:w w:val="99"/>
                <w:sz w:val="24"/>
                <w:szCs w:val="24"/>
              </w:rPr>
              <w:t>(</w:t>
            </w:r>
            <w:r w:rsidRPr="00586924">
              <w:rPr>
                <w:rFonts w:ascii="Times New Roman" w:hAnsi="Times New Roman"/>
                <w:spacing w:val="-1"/>
                <w:sz w:val="24"/>
                <w:szCs w:val="24"/>
              </w:rPr>
              <w:t>с</w:t>
            </w:r>
            <w:r w:rsidRPr="00586924">
              <w:rPr>
                <w:rFonts w:ascii="Times New Roman" w:hAnsi="Times New Roman"/>
                <w:sz w:val="24"/>
                <w:szCs w:val="24"/>
              </w:rPr>
              <w:t>р</w:t>
            </w:r>
            <w:r w:rsidRPr="00586924">
              <w:rPr>
                <w:rFonts w:ascii="Times New Roman" w:hAnsi="Times New Roman"/>
                <w:spacing w:val="-1"/>
                <w:sz w:val="24"/>
                <w:szCs w:val="24"/>
              </w:rPr>
              <w:t>а</w:t>
            </w:r>
            <w:r w:rsidRPr="00586924">
              <w:rPr>
                <w:rFonts w:ascii="Times New Roman" w:hAnsi="Times New Roman"/>
                <w:w w:val="99"/>
                <w:sz w:val="24"/>
                <w:szCs w:val="24"/>
              </w:rPr>
              <w:t>вн</w:t>
            </w:r>
            <w:r w:rsidRPr="00586924">
              <w:rPr>
                <w:rFonts w:ascii="Times New Roman" w:hAnsi="Times New Roman"/>
                <w:spacing w:val="-1"/>
                <w:sz w:val="24"/>
                <w:szCs w:val="24"/>
              </w:rPr>
              <w:t>е</w:t>
            </w:r>
            <w:r w:rsidRPr="00586924">
              <w:rPr>
                <w:rFonts w:ascii="Times New Roman" w:hAnsi="Times New Roman"/>
                <w:w w:val="99"/>
                <w:sz w:val="24"/>
                <w:szCs w:val="24"/>
              </w:rPr>
              <w:t>н</w:t>
            </w:r>
            <w:r w:rsidRPr="00586924">
              <w:rPr>
                <w:rFonts w:ascii="Times New Roman" w:hAnsi="Times New Roman"/>
                <w:spacing w:val="1"/>
                <w:w w:val="99"/>
                <w:sz w:val="24"/>
                <w:szCs w:val="24"/>
              </w:rPr>
              <w:t>и</w:t>
            </w:r>
            <w:r w:rsidRPr="00586924">
              <w:rPr>
                <w:rFonts w:ascii="Times New Roman" w:hAnsi="Times New Roman"/>
                <w:sz w:val="24"/>
                <w:szCs w:val="24"/>
              </w:rPr>
              <w:t xml:space="preserve">е, </w:t>
            </w:r>
            <w:r w:rsidRPr="00586924">
              <w:rPr>
                <w:rFonts w:ascii="Times New Roman" w:hAnsi="Times New Roman"/>
                <w:spacing w:val="-1"/>
                <w:sz w:val="24"/>
                <w:szCs w:val="24"/>
              </w:rPr>
              <w:t>а</w:t>
            </w:r>
            <w:r w:rsidRPr="00586924">
              <w:rPr>
                <w:rFonts w:ascii="Times New Roman" w:hAnsi="Times New Roman"/>
                <w:w w:val="99"/>
                <w:sz w:val="24"/>
                <w:szCs w:val="24"/>
              </w:rPr>
              <w:t>н</w:t>
            </w:r>
            <w:r w:rsidRPr="00586924">
              <w:rPr>
                <w:rFonts w:ascii="Times New Roman" w:hAnsi="Times New Roman"/>
                <w:sz w:val="24"/>
                <w:szCs w:val="24"/>
              </w:rPr>
              <w:t>а</w:t>
            </w:r>
            <w:r w:rsidRPr="00586924">
              <w:rPr>
                <w:rFonts w:ascii="Times New Roman" w:hAnsi="Times New Roman"/>
                <w:w w:val="99"/>
                <w:sz w:val="24"/>
                <w:szCs w:val="24"/>
              </w:rPr>
              <w:t>л</w:t>
            </w:r>
            <w:r w:rsidRPr="00586924">
              <w:rPr>
                <w:rFonts w:ascii="Times New Roman" w:hAnsi="Times New Roman"/>
                <w:spacing w:val="1"/>
                <w:w w:val="99"/>
                <w:sz w:val="24"/>
                <w:szCs w:val="24"/>
              </w:rPr>
              <w:t>из</w:t>
            </w:r>
            <w:r w:rsidRPr="00586924">
              <w:rPr>
                <w:rFonts w:ascii="Times New Roman" w:hAnsi="Times New Roman"/>
                <w:sz w:val="24"/>
                <w:szCs w:val="24"/>
              </w:rPr>
              <w:t>, с</w:t>
            </w:r>
            <w:r w:rsidRPr="00586924">
              <w:rPr>
                <w:rFonts w:ascii="Times New Roman" w:hAnsi="Times New Roman"/>
                <w:w w:val="99"/>
                <w:sz w:val="24"/>
                <w:szCs w:val="24"/>
              </w:rPr>
              <w:t>и</w:t>
            </w:r>
            <w:r w:rsidRPr="00586924">
              <w:rPr>
                <w:rFonts w:ascii="Times New Roman" w:hAnsi="Times New Roman"/>
                <w:spacing w:val="-1"/>
                <w:w w:val="99"/>
                <w:sz w:val="24"/>
                <w:szCs w:val="24"/>
              </w:rPr>
              <w:t>н</w:t>
            </w:r>
            <w:r w:rsidRPr="00586924">
              <w:rPr>
                <w:rFonts w:ascii="Times New Roman" w:hAnsi="Times New Roman"/>
                <w:w w:val="99"/>
                <w:sz w:val="24"/>
                <w:szCs w:val="24"/>
              </w:rPr>
              <w:t>т</w:t>
            </w:r>
            <w:r w:rsidRPr="00586924">
              <w:rPr>
                <w:rFonts w:ascii="Times New Roman" w:hAnsi="Times New Roman"/>
                <w:sz w:val="24"/>
                <w:szCs w:val="24"/>
              </w:rPr>
              <w:t>е</w:t>
            </w:r>
            <w:r w:rsidRPr="00586924">
              <w:rPr>
                <w:rFonts w:ascii="Times New Roman" w:hAnsi="Times New Roman"/>
                <w:w w:val="99"/>
                <w:sz w:val="24"/>
                <w:szCs w:val="24"/>
              </w:rPr>
              <w:t>з</w:t>
            </w:r>
            <w:r w:rsidRPr="00586924">
              <w:rPr>
                <w:rFonts w:ascii="Times New Roman" w:hAnsi="Times New Roman"/>
                <w:sz w:val="24"/>
                <w:szCs w:val="24"/>
              </w:rPr>
              <w:t>, обоб</w:t>
            </w:r>
            <w:r w:rsidRPr="00586924">
              <w:rPr>
                <w:rFonts w:ascii="Times New Roman" w:hAnsi="Times New Roman"/>
                <w:w w:val="99"/>
                <w:sz w:val="24"/>
                <w:szCs w:val="24"/>
              </w:rPr>
              <w:t>щ</w:t>
            </w:r>
            <w:r w:rsidRPr="00586924">
              <w:rPr>
                <w:rFonts w:ascii="Times New Roman" w:hAnsi="Times New Roman"/>
                <w:sz w:val="24"/>
                <w:szCs w:val="24"/>
              </w:rPr>
              <w:t>е</w:t>
            </w:r>
            <w:r w:rsidRPr="00586924">
              <w:rPr>
                <w:rFonts w:ascii="Times New Roman" w:hAnsi="Times New Roman"/>
                <w:w w:val="99"/>
                <w:sz w:val="24"/>
                <w:szCs w:val="24"/>
              </w:rPr>
              <w:t>н</w:t>
            </w:r>
            <w:r w:rsidRPr="00586924">
              <w:rPr>
                <w:rFonts w:ascii="Times New Roman" w:hAnsi="Times New Roman"/>
                <w:spacing w:val="1"/>
                <w:w w:val="99"/>
                <w:sz w:val="24"/>
                <w:szCs w:val="24"/>
              </w:rPr>
              <w:t>и</w:t>
            </w:r>
            <w:r w:rsidRPr="00586924">
              <w:rPr>
                <w:rFonts w:ascii="Times New Roman" w:hAnsi="Times New Roman"/>
                <w:sz w:val="24"/>
                <w:szCs w:val="24"/>
              </w:rPr>
              <w:t>е, к</w:t>
            </w:r>
            <w:r w:rsidRPr="00586924">
              <w:rPr>
                <w:rFonts w:ascii="Times New Roman" w:hAnsi="Times New Roman"/>
                <w:w w:val="99"/>
                <w:sz w:val="24"/>
                <w:szCs w:val="24"/>
              </w:rPr>
              <w:t>л</w:t>
            </w:r>
            <w:r w:rsidRPr="00586924">
              <w:rPr>
                <w:rFonts w:ascii="Times New Roman" w:hAnsi="Times New Roman"/>
                <w:sz w:val="24"/>
                <w:szCs w:val="24"/>
              </w:rPr>
              <w:t>а</w:t>
            </w:r>
            <w:r w:rsidRPr="00586924">
              <w:rPr>
                <w:rFonts w:ascii="Times New Roman" w:hAnsi="Times New Roman"/>
                <w:spacing w:val="-1"/>
                <w:sz w:val="24"/>
                <w:szCs w:val="24"/>
              </w:rPr>
              <w:t>сс</w:t>
            </w:r>
            <w:r w:rsidRPr="00586924">
              <w:rPr>
                <w:rFonts w:ascii="Times New Roman" w:hAnsi="Times New Roman"/>
                <w:w w:val="99"/>
                <w:sz w:val="24"/>
                <w:szCs w:val="24"/>
              </w:rPr>
              <w:t>и</w:t>
            </w:r>
            <w:r w:rsidRPr="00586924">
              <w:rPr>
                <w:rFonts w:ascii="Times New Roman" w:hAnsi="Times New Roman"/>
                <w:sz w:val="24"/>
                <w:szCs w:val="24"/>
              </w:rPr>
              <w:t>ф</w:t>
            </w:r>
            <w:r w:rsidRPr="00586924">
              <w:rPr>
                <w:rFonts w:ascii="Times New Roman" w:hAnsi="Times New Roman"/>
                <w:spacing w:val="2"/>
                <w:w w:val="99"/>
                <w:sz w:val="24"/>
                <w:szCs w:val="24"/>
              </w:rPr>
              <w:t>и</w:t>
            </w:r>
            <w:r w:rsidRPr="00586924">
              <w:rPr>
                <w:rFonts w:ascii="Times New Roman" w:hAnsi="Times New Roman"/>
                <w:sz w:val="24"/>
                <w:szCs w:val="24"/>
              </w:rPr>
              <w:t>к</w:t>
            </w:r>
            <w:r w:rsidRPr="00586924">
              <w:rPr>
                <w:rFonts w:ascii="Times New Roman" w:hAnsi="Times New Roman"/>
                <w:spacing w:val="-2"/>
                <w:sz w:val="24"/>
                <w:szCs w:val="24"/>
              </w:rPr>
              <w:t>а</w:t>
            </w:r>
            <w:r w:rsidRPr="00586924">
              <w:rPr>
                <w:rFonts w:ascii="Times New Roman" w:hAnsi="Times New Roman"/>
                <w:w w:val="99"/>
                <w:sz w:val="24"/>
                <w:szCs w:val="24"/>
              </w:rPr>
              <w:t>ц</w:t>
            </w:r>
            <w:r w:rsidRPr="00586924">
              <w:rPr>
                <w:rFonts w:ascii="Times New Roman" w:hAnsi="Times New Roman"/>
                <w:spacing w:val="1"/>
                <w:w w:val="99"/>
                <w:sz w:val="24"/>
                <w:szCs w:val="24"/>
              </w:rPr>
              <w:t>и</w:t>
            </w:r>
            <w:r w:rsidRPr="00586924">
              <w:rPr>
                <w:rFonts w:ascii="Times New Roman" w:hAnsi="Times New Roman"/>
                <w:w w:val="99"/>
                <w:sz w:val="24"/>
                <w:szCs w:val="24"/>
              </w:rPr>
              <w:t>ю</w:t>
            </w:r>
            <w:r w:rsidRPr="00586924">
              <w:rPr>
                <w:rFonts w:ascii="Times New Roman" w:hAnsi="Times New Roman"/>
                <w:sz w:val="24"/>
                <w:szCs w:val="24"/>
              </w:rPr>
              <w:t>,</w:t>
            </w:r>
            <w:r w:rsidRPr="00586924">
              <w:rPr>
                <w:rFonts w:ascii="Times New Roman" w:hAnsi="Times New Roman"/>
                <w:spacing w:val="3"/>
                <w:sz w:val="24"/>
                <w:szCs w:val="24"/>
              </w:rPr>
              <w:t xml:space="preserve"> </w:t>
            </w:r>
            <w:r w:rsidRPr="00586924">
              <w:rPr>
                <w:rFonts w:ascii="Times New Roman" w:hAnsi="Times New Roman"/>
                <w:spacing w:val="-7"/>
                <w:sz w:val="24"/>
                <w:szCs w:val="24"/>
              </w:rPr>
              <w:t>у</w:t>
            </w:r>
            <w:r w:rsidRPr="00586924">
              <w:rPr>
                <w:rFonts w:ascii="Times New Roman" w:hAnsi="Times New Roman"/>
                <w:spacing w:val="-1"/>
                <w:sz w:val="24"/>
                <w:szCs w:val="24"/>
              </w:rPr>
              <w:t>с</w:t>
            </w:r>
            <w:r w:rsidRPr="00586924">
              <w:rPr>
                <w:rFonts w:ascii="Times New Roman" w:hAnsi="Times New Roman"/>
                <w:w w:val="99"/>
                <w:sz w:val="24"/>
                <w:szCs w:val="24"/>
              </w:rPr>
              <w:t>т</w:t>
            </w:r>
            <w:r w:rsidRPr="00586924">
              <w:rPr>
                <w:rFonts w:ascii="Times New Roman" w:hAnsi="Times New Roman"/>
                <w:sz w:val="24"/>
                <w:szCs w:val="24"/>
              </w:rPr>
              <w:t>а</w:t>
            </w:r>
            <w:r w:rsidRPr="00586924">
              <w:rPr>
                <w:rFonts w:ascii="Times New Roman" w:hAnsi="Times New Roman"/>
                <w:w w:val="99"/>
                <w:sz w:val="24"/>
                <w:szCs w:val="24"/>
              </w:rPr>
              <w:t>н</w:t>
            </w:r>
            <w:r w:rsidRPr="00586924">
              <w:rPr>
                <w:rFonts w:ascii="Times New Roman" w:hAnsi="Times New Roman"/>
                <w:sz w:val="24"/>
                <w:szCs w:val="24"/>
              </w:rPr>
              <w:t>о</w:t>
            </w:r>
            <w:r w:rsidRPr="00586924">
              <w:rPr>
                <w:rFonts w:ascii="Times New Roman" w:hAnsi="Times New Roman"/>
                <w:w w:val="99"/>
                <w:sz w:val="24"/>
                <w:szCs w:val="24"/>
              </w:rPr>
              <w:t>вл</w:t>
            </w:r>
            <w:r w:rsidRPr="00586924">
              <w:rPr>
                <w:rFonts w:ascii="Times New Roman" w:hAnsi="Times New Roman"/>
                <w:sz w:val="24"/>
                <w:szCs w:val="24"/>
              </w:rPr>
              <w:t>е</w:t>
            </w:r>
            <w:r w:rsidRPr="00586924">
              <w:rPr>
                <w:rFonts w:ascii="Times New Roman" w:hAnsi="Times New Roman"/>
                <w:w w:val="99"/>
                <w:sz w:val="24"/>
                <w:szCs w:val="24"/>
              </w:rPr>
              <w:t>н</w:t>
            </w:r>
            <w:r w:rsidRPr="00586924">
              <w:rPr>
                <w:rFonts w:ascii="Times New Roman" w:hAnsi="Times New Roman"/>
                <w:spacing w:val="1"/>
                <w:w w:val="99"/>
                <w:sz w:val="24"/>
                <w:szCs w:val="24"/>
              </w:rPr>
              <w:t>и</w:t>
            </w:r>
            <w:r w:rsidRPr="00586924">
              <w:rPr>
                <w:rFonts w:ascii="Times New Roman" w:hAnsi="Times New Roman"/>
                <w:sz w:val="24"/>
                <w:szCs w:val="24"/>
              </w:rPr>
              <w:t xml:space="preserve">е </w:t>
            </w:r>
            <w:r w:rsidRPr="00586924">
              <w:rPr>
                <w:rFonts w:ascii="Times New Roman" w:hAnsi="Times New Roman"/>
                <w:spacing w:val="-1"/>
                <w:sz w:val="24"/>
                <w:szCs w:val="24"/>
              </w:rPr>
              <w:t>а</w:t>
            </w:r>
            <w:r w:rsidRPr="00586924">
              <w:rPr>
                <w:rFonts w:ascii="Times New Roman" w:hAnsi="Times New Roman"/>
                <w:w w:val="99"/>
                <w:sz w:val="24"/>
                <w:szCs w:val="24"/>
              </w:rPr>
              <w:t>н</w:t>
            </w:r>
            <w:r w:rsidRPr="00586924">
              <w:rPr>
                <w:rFonts w:ascii="Times New Roman" w:hAnsi="Times New Roman"/>
                <w:spacing w:val="1"/>
                <w:sz w:val="24"/>
                <w:szCs w:val="24"/>
              </w:rPr>
              <w:t>а</w:t>
            </w:r>
            <w:r w:rsidRPr="00586924">
              <w:rPr>
                <w:rFonts w:ascii="Times New Roman" w:hAnsi="Times New Roman"/>
                <w:w w:val="99"/>
                <w:sz w:val="24"/>
                <w:szCs w:val="24"/>
              </w:rPr>
              <w:t>л</w:t>
            </w:r>
            <w:r w:rsidRPr="00586924">
              <w:rPr>
                <w:rFonts w:ascii="Times New Roman" w:hAnsi="Times New Roman"/>
                <w:sz w:val="24"/>
                <w:szCs w:val="24"/>
              </w:rPr>
              <w:t>о</w:t>
            </w:r>
            <w:r w:rsidRPr="00586924">
              <w:rPr>
                <w:rFonts w:ascii="Times New Roman" w:hAnsi="Times New Roman"/>
                <w:w w:val="99"/>
                <w:sz w:val="24"/>
                <w:szCs w:val="24"/>
              </w:rPr>
              <w:t>г</w:t>
            </w:r>
            <w:r w:rsidRPr="00586924">
              <w:rPr>
                <w:rFonts w:ascii="Times New Roman" w:hAnsi="Times New Roman"/>
                <w:spacing w:val="1"/>
                <w:w w:val="99"/>
                <w:sz w:val="24"/>
                <w:szCs w:val="24"/>
              </w:rPr>
              <w:t>ий</w:t>
            </w:r>
            <w:r w:rsidRPr="00586924">
              <w:rPr>
                <w:rFonts w:ascii="Times New Roman" w:hAnsi="Times New Roman"/>
                <w:sz w:val="24"/>
                <w:szCs w:val="24"/>
              </w:rPr>
              <w:t xml:space="preserve">, </w:t>
            </w:r>
            <w:r w:rsidRPr="00586924">
              <w:rPr>
                <w:rFonts w:ascii="Times New Roman" w:hAnsi="Times New Roman"/>
                <w:w w:val="99"/>
                <w:sz w:val="24"/>
                <w:szCs w:val="24"/>
              </w:rPr>
              <w:t>з</w:t>
            </w:r>
            <w:r w:rsidRPr="00586924">
              <w:rPr>
                <w:rFonts w:ascii="Times New Roman" w:hAnsi="Times New Roman"/>
                <w:sz w:val="24"/>
                <w:szCs w:val="24"/>
              </w:rPr>
              <w:t>ако</w:t>
            </w:r>
            <w:r w:rsidRPr="00586924">
              <w:rPr>
                <w:rFonts w:ascii="Times New Roman" w:hAnsi="Times New Roman"/>
                <w:spacing w:val="1"/>
                <w:w w:val="99"/>
                <w:sz w:val="24"/>
                <w:szCs w:val="24"/>
              </w:rPr>
              <w:t>н</w:t>
            </w:r>
            <w:r w:rsidRPr="00586924">
              <w:rPr>
                <w:rFonts w:ascii="Times New Roman" w:hAnsi="Times New Roman"/>
                <w:sz w:val="24"/>
                <w:szCs w:val="24"/>
              </w:rPr>
              <w:t>ом</w:t>
            </w:r>
            <w:r w:rsidRPr="00586924">
              <w:rPr>
                <w:rFonts w:ascii="Times New Roman" w:hAnsi="Times New Roman"/>
                <w:spacing w:val="-1"/>
                <w:sz w:val="24"/>
                <w:szCs w:val="24"/>
              </w:rPr>
              <w:t>е</w:t>
            </w:r>
            <w:r w:rsidRPr="00586924">
              <w:rPr>
                <w:rFonts w:ascii="Times New Roman" w:hAnsi="Times New Roman"/>
                <w:sz w:val="24"/>
                <w:szCs w:val="24"/>
              </w:rPr>
              <w:t>р</w:t>
            </w:r>
            <w:r w:rsidRPr="00586924">
              <w:rPr>
                <w:rFonts w:ascii="Times New Roman" w:hAnsi="Times New Roman"/>
                <w:w w:val="99"/>
                <w:sz w:val="24"/>
                <w:szCs w:val="24"/>
              </w:rPr>
              <w:t>н</w:t>
            </w:r>
            <w:r w:rsidRPr="00586924">
              <w:rPr>
                <w:rFonts w:ascii="Times New Roman" w:hAnsi="Times New Roman"/>
                <w:sz w:val="24"/>
                <w:szCs w:val="24"/>
              </w:rPr>
              <w:t>ос</w:t>
            </w:r>
            <w:r w:rsidRPr="00586924">
              <w:rPr>
                <w:rFonts w:ascii="Times New Roman" w:hAnsi="Times New Roman"/>
                <w:w w:val="99"/>
                <w:sz w:val="24"/>
                <w:szCs w:val="24"/>
              </w:rPr>
              <w:t>т</w:t>
            </w:r>
            <w:r w:rsidRPr="00586924">
              <w:rPr>
                <w:rFonts w:ascii="Times New Roman" w:hAnsi="Times New Roman"/>
                <w:sz w:val="24"/>
                <w:szCs w:val="24"/>
              </w:rPr>
              <w:t>е</w:t>
            </w:r>
            <w:r w:rsidRPr="00586924">
              <w:rPr>
                <w:rFonts w:ascii="Times New Roman" w:hAnsi="Times New Roman"/>
                <w:w w:val="99"/>
                <w:sz w:val="24"/>
                <w:szCs w:val="24"/>
              </w:rPr>
              <w:t>й</w:t>
            </w:r>
            <w:r w:rsidRPr="00586924">
              <w:rPr>
                <w:rFonts w:ascii="Times New Roman" w:hAnsi="Times New Roman"/>
                <w:sz w:val="24"/>
                <w:szCs w:val="24"/>
              </w:rPr>
              <w:t xml:space="preserve">, </w:t>
            </w:r>
            <w:r w:rsidRPr="00586924">
              <w:rPr>
                <w:rFonts w:ascii="Times New Roman" w:hAnsi="Times New Roman"/>
                <w:spacing w:val="1"/>
                <w:w w:val="99"/>
                <w:sz w:val="24"/>
                <w:szCs w:val="24"/>
              </w:rPr>
              <w:t>п</w:t>
            </w:r>
            <w:r w:rsidRPr="00586924">
              <w:rPr>
                <w:rFonts w:ascii="Times New Roman" w:hAnsi="Times New Roman"/>
                <w:spacing w:val="-1"/>
                <w:sz w:val="24"/>
                <w:szCs w:val="24"/>
              </w:rPr>
              <w:t>р</w:t>
            </w:r>
            <w:r w:rsidRPr="00586924">
              <w:rPr>
                <w:rFonts w:ascii="Times New Roman" w:hAnsi="Times New Roman"/>
                <w:w w:val="99"/>
                <w:sz w:val="24"/>
                <w:szCs w:val="24"/>
              </w:rPr>
              <w:t>и</w:t>
            </w:r>
            <w:r w:rsidRPr="00586924">
              <w:rPr>
                <w:rFonts w:ascii="Times New Roman" w:hAnsi="Times New Roman"/>
                <w:sz w:val="24"/>
                <w:szCs w:val="24"/>
              </w:rPr>
              <w:t>ч</w:t>
            </w:r>
            <w:r w:rsidRPr="00586924">
              <w:rPr>
                <w:rFonts w:ascii="Times New Roman" w:hAnsi="Times New Roman"/>
                <w:w w:val="99"/>
                <w:sz w:val="24"/>
                <w:szCs w:val="24"/>
              </w:rPr>
              <w:t>и</w:t>
            </w:r>
            <w:r w:rsidRPr="00586924">
              <w:rPr>
                <w:rFonts w:ascii="Times New Roman" w:hAnsi="Times New Roman"/>
                <w:spacing w:val="1"/>
                <w:w w:val="99"/>
                <w:sz w:val="24"/>
                <w:szCs w:val="24"/>
              </w:rPr>
              <w:t>нн</w:t>
            </w:r>
            <w:r w:rsidRPr="00586924">
              <w:rPr>
                <w:rFonts w:ascii="Times New Roman" w:hAnsi="Times New Roman"/>
                <w:spacing w:val="3"/>
                <w:sz w:val="24"/>
                <w:szCs w:val="24"/>
              </w:rPr>
              <w:t>о</w:t>
            </w:r>
            <w:r w:rsidRPr="00586924">
              <w:rPr>
                <w:rFonts w:ascii="Times New Roman" w:hAnsi="Times New Roman"/>
                <w:w w:val="99"/>
                <w:sz w:val="24"/>
                <w:szCs w:val="24"/>
              </w:rPr>
              <w:t>-</w:t>
            </w:r>
            <w:r w:rsidRPr="00586924">
              <w:rPr>
                <w:rFonts w:ascii="Times New Roman" w:hAnsi="Times New Roman"/>
                <w:spacing w:val="-1"/>
                <w:sz w:val="24"/>
                <w:szCs w:val="24"/>
              </w:rPr>
              <w:t>с</w:t>
            </w:r>
            <w:r w:rsidRPr="00586924">
              <w:rPr>
                <w:rFonts w:ascii="Times New Roman" w:hAnsi="Times New Roman"/>
                <w:w w:val="99"/>
                <w:sz w:val="24"/>
                <w:szCs w:val="24"/>
              </w:rPr>
              <w:t>л</w:t>
            </w:r>
            <w:r w:rsidRPr="00586924">
              <w:rPr>
                <w:rFonts w:ascii="Times New Roman" w:hAnsi="Times New Roman"/>
                <w:spacing w:val="-1"/>
                <w:sz w:val="24"/>
                <w:szCs w:val="24"/>
              </w:rPr>
              <w:t>е</w:t>
            </w:r>
            <w:r w:rsidRPr="00586924">
              <w:rPr>
                <w:rFonts w:ascii="Times New Roman" w:hAnsi="Times New Roman"/>
                <w:sz w:val="24"/>
                <w:szCs w:val="24"/>
              </w:rPr>
              <w:t>дс</w:t>
            </w:r>
            <w:r w:rsidRPr="00586924">
              <w:rPr>
                <w:rFonts w:ascii="Times New Roman" w:hAnsi="Times New Roman"/>
                <w:w w:val="99"/>
                <w:sz w:val="24"/>
                <w:szCs w:val="24"/>
              </w:rPr>
              <w:t>тв</w:t>
            </w:r>
            <w:r w:rsidRPr="00586924">
              <w:rPr>
                <w:rFonts w:ascii="Times New Roman" w:hAnsi="Times New Roman"/>
                <w:spacing w:val="-1"/>
                <w:sz w:val="24"/>
                <w:szCs w:val="24"/>
              </w:rPr>
              <w:t>е</w:t>
            </w:r>
            <w:r w:rsidRPr="00586924">
              <w:rPr>
                <w:rFonts w:ascii="Times New Roman" w:hAnsi="Times New Roman"/>
                <w:w w:val="99"/>
                <w:sz w:val="24"/>
                <w:szCs w:val="24"/>
              </w:rPr>
              <w:t>н</w:t>
            </w:r>
            <w:r w:rsidRPr="00586924">
              <w:rPr>
                <w:rFonts w:ascii="Times New Roman" w:hAnsi="Times New Roman"/>
                <w:spacing w:val="1"/>
                <w:w w:val="99"/>
                <w:sz w:val="24"/>
                <w:szCs w:val="24"/>
              </w:rPr>
              <w:t>н</w:t>
            </w:r>
            <w:r w:rsidRPr="00586924">
              <w:rPr>
                <w:rFonts w:ascii="Times New Roman" w:hAnsi="Times New Roman"/>
                <w:spacing w:val="-2"/>
                <w:sz w:val="24"/>
                <w:szCs w:val="24"/>
              </w:rPr>
              <w:t>ы</w:t>
            </w:r>
            <w:r w:rsidRPr="00586924">
              <w:rPr>
                <w:rFonts w:ascii="Times New Roman" w:hAnsi="Times New Roman"/>
                <w:sz w:val="24"/>
                <w:szCs w:val="24"/>
              </w:rPr>
              <w:t>х</w:t>
            </w:r>
            <w:r w:rsidRPr="00586924">
              <w:rPr>
                <w:rFonts w:ascii="Times New Roman" w:hAnsi="Times New Roman"/>
                <w:spacing w:val="1"/>
                <w:sz w:val="24"/>
                <w:szCs w:val="24"/>
              </w:rPr>
              <w:t xml:space="preserve"> </w:t>
            </w:r>
            <w:r w:rsidRPr="00586924">
              <w:rPr>
                <w:rFonts w:ascii="Times New Roman" w:hAnsi="Times New Roman"/>
                <w:sz w:val="24"/>
                <w:szCs w:val="24"/>
              </w:rPr>
              <w:t>с</w:t>
            </w:r>
            <w:r w:rsidRPr="00586924">
              <w:rPr>
                <w:rFonts w:ascii="Times New Roman" w:hAnsi="Times New Roman"/>
                <w:w w:val="99"/>
                <w:sz w:val="24"/>
                <w:szCs w:val="24"/>
              </w:rPr>
              <w:t>в</w:t>
            </w:r>
            <w:r w:rsidRPr="00586924">
              <w:rPr>
                <w:rFonts w:ascii="Times New Roman" w:hAnsi="Times New Roman"/>
                <w:sz w:val="24"/>
                <w:szCs w:val="24"/>
              </w:rPr>
              <w:t>я</w:t>
            </w:r>
            <w:r w:rsidRPr="00586924">
              <w:rPr>
                <w:rFonts w:ascii="Times New Roman" w:hAnsi="Times New Roman"/>
                <w:w w:val="99"/>
                <w:sz w:val="24"/>
                <w:szCs w:val="24"/>
              </w:rPr>
              <w:t>з</w:t>
            </w:r>
            <w:r w:rsidRPr="00586924">
              <w:rPr>
                <w:rFonts w:ascii="Times New Roman" w:hAnsi="Times New Roman"/>
                <w:spacing w:val="-1"/>
                <w:sz w:val="24"/>
                <w:szCs w:val="24"/>
              </w:rPr>
              <w:t>е</w:t>
            </w:r>
            <w:r w:rsidRPr="00586924">
              <w:rPr>
                <w:rFonts w:ascii="Times New Roman" w:hAnsi="Times New Roman"/>
                <w:w w:val="99"/>
                <w:sz w:val="24"/>
                <w:szCs w:val="24"/>
              </w:rPr>
              <w:t>й)</w:t>
            </w:r>
            <w:r w:rsidRPr="00586924">
              <w:rPr>
                <w:rFonts w:ascii="Times New Roman" w:hAnsi="Times New Roman"/>
                <w:sz w:val="24"/>
                <w:szCs w:val="24"/>
              </w:rPr>
              <w:t xml:space="preserve"> </w:t>
            </w:r>
            <w:r w:rsidRPr="00586924">
              <w:rPr>
                <w:rFonts w:ascii="Times New Roman" w:hAnsi="Times New Roman"/>
                <w:w w:val="99"/>
                <w:sz w:val="24"/>
                <w:szCs w:val="24"/>
              </w:rPr>
              <w:t>н</w:t>
            </w:r>
            <w:r w:rsidRPr="00586924">
              <w:rPr>
                <w:rFonts w:ascii="Times New Roman" w:hAnsi="Times New Roman"/>
                <w:sz w:val="24"/>
                <w:szCs w:val="24"/>
              </w:rPr>
              <w:t xml:space="preserve">а </w:t>
            </w:r>
            <w:r w:rsidRPr="00586924">
              <w:rPr>
                <w:rFonts w:ascii="Times New Roman" w:hAnsi="Times New Roman"/>
                <w:spacing w:val="1"/>
                <w:w w:val="99"/>
                <w:sz w:val="24"/>
                <w:szCs w:val="24"/>
              </w:rPr>
              <w:t>н</w:t>
            </w:r>
            <w:r w:rsidRPr="00586924">
              <w:rPr>
                <w:rFonts w:ascii="Times New Roman" w:hAnsi="Times New Roman"/>
                <w:sz w:val="24"/>
                <w:szCs w:val="24"/>
              </w:rPr>
              <w:t>а</w:t>
            </w:r>
            <w:r w:rsidRPr="00586924">
              <w:rPr>
                <w:rFonts w:ascii="Times New Roman" w:hAnsi="Times New Roman"/>
                <w:w w:val="99"/>
                <w:sz w:val="24"/>
                <w:szCs w:val="24"/>
              </w:rPr>
              <w:t>гл</w:t>
            </w:r>
            <w:r w:rsidRPr="00586924">
              <w:rPr>
                <w:rFonts w:ascii="Times New Roman" w:hAnsi="Times New Roman"/>
                <w:sz w:val="24"/>
                <w:szCs w:val="24"/>
              </w:rPr>
              <w:t>яд</w:t>
            </w:r>
            <w:r w:rsidRPr="00586924">
              <w:rPr>
                <w:rFonts w:ascii="Times New Roman" w:hAnsi="Times New Roman"/>
                <w:w w:val="99"/>
                <w:sz w:val="24"/>
                <w:szCs w:val="24"/>
              </w:rPr>
              <w:t>н</w:t>
            </w:r>
            <w:r w:rsidRPr="00586924">
              <w:rPr>
                <w:rFonts w:ascii="Times New Roman" w:hAnsi="Times New Roman"/>
                <w:sz w:val="24"/>
                <w:szCs w:val="24"/>
              </w:rPr>
              <w:t>ом, дос</w:t>
            </w:r>
            <w:r w:rsidRPr="00586924">
              <w:rPr>
                <w:rFonts w:ascii="Times New Roman" w:hAnsi="Times New Roman"/>
                <w:spacing w:val="2"/>
                <w:w w:val="99"/>
                <w:sz w:val="24"/>
                <w:szCs w:val="24"/>
              </w:rPr>
              <w:t>т</w:t>
            </w:r>
            <w:r w:rsidRPr="00586924">
              <w:rPr>
                <w:rFonts w:ascii="Times New Roman" w:hAnsi="Times New Roman"/>
                <w:spacing w:val="-4"/>
                <w:sz w:val="24"/>
                <w:szCs w:val="24"/>
              </w:rPr>
              <w:t>у</w:t>
            </w:r>
            <w:r w:rsidRPr="00586924">
              <w:rPr>
                <w:rFonts w:ascii="Times New Roman" w:hAnsi="Times New Roman"/>
                <w:w w:val="99"/>
                <w:sz w:val="24"/>
                <w:szCs w:val="24"/>
              </w:rPr>
              <w:t>п</w:t>
            </w:r>
            <w:r w:rsidRPr="00586924">
              <w:rPr>
                <w:rFonts w:ascii="Times New Roman" w:hAnsi="Times New Roman"/>
                <w:spacing w:val="1"/>
                <w:w w:val="99"/>
                <w:sz w:val="24"/>
                <w:szCs w:val="24"/>
              </w:rPr>
              <w:t>н</w:t>
            </w:r>
            <w:r w:rsidRPr="00586924">
              <w:rPr>
                <w:rFonts w:ascii="Times New Roman" w:hAnsi="Times New Roman"/>
                <w:sz w:val="24"/>
                <w:szCs w:val="24"/>
              </w:rPr>
              <w:t xml:space="preserve">ом </w:t>
            </w:r>
            <w:r w:rsidRPr="00586924">
              <w:rPr>
                <w:rFonts w:ascii="Times New Roman" w:hAnsi="Times New Roman"/>
                <w:w w:val="99"/>
                <w:sz w:val="24"/>
                <w:szCs w:val="24"/>
              </w:rPr>
              <w:t>в</w:t>
            </w:r>
            <w:r w:rsidRPr="00586924">
              <w:rPr>
                <w:rFonts w:ascii="Times New Roman" w:hAnsi="Times New Roman"/>
                <w:spacing w:val="-1"/>
                <w:sz w:val="24"/>
                <w:szCs w:val="24"/>
              </w:rPr>
              <w:t>е</w:t>
            </w:r>
            <w:r w:rsidRPr="00586924">
              <w:rPr>
                <w:rFonts w:ascii="Times New Roman" w:hAnsi="Times New Roman"/>
                <w:sz w:val="24"/>
                <w:szCs w:val="24"/>
              </w:rPr>
              <w:t>рб</w:t>
            </w:r>
            <w:r w:rsidRPr="00586924">
              <w:rPr>
                <w:rFonts w:ascii="Times New Roman" w:hAnsi="Times New Roman"/>
                <w:spacing w:val="-1"/>
                <w:sz w:val="24"/>
                <w:szCs w:val="24"/>
              </w:rPr>
              <w:t>а</w:t>
            </w:r>
            <w:r w:rsidRPr="00586924">
              <w:rPr>
                <w:rFonts w:ascii="Times New Roman" w:hAnsi="Times New Roman"/>
                <w:w w:val="99"/>
                <w:sz w:val="24"/>
                <w:szCs w:val="24"/>
              </w:rPr>
              <w:t>ль</w:t>
            </w:r>
            <w:r w:rsidRPr="00586924">
              <w:rPr>
                <w:rFonts w:ascii="Times New Roman" w:hAnsi="Times New Roman"/>
                <w:spacing w:val="1"/>
                <w:w w:val="99"/>
                <w:sz w:val="24"/>
                <w:szCs w:val="24"/>
              </w:rPr>
              <w:t>н</w:t>
            </w:r>
            <w:r w:rsidRPr="00586924">
              <w:rPr>
                <w:rFonts w:ascii="Times New Roman" w:hAnsi="Times New Roman"/>
                <w:sz w:val="24"/>
                <w:szCs w:val="24"/>
              </w:rPr>
              <w:t>ом</w:t>
            </w:r>
            <w:r w:rsidRPr="00586924">
              <w:rPr>
                <w:rFonts w:ascii="Times New Roman" w:hAnsi="Times New Roman"/>
                <w:spacing w:val="1"/>
                <w:sz w:val="24"/>
                <w:szCs w:val="24"/>
              </w:rPr>
              <w:t xml:space="preserve"> </w:t>
            </w:r>
            <w:r w:rsidRPr="00586924">
              <w:rPr>
                <w:rFonts w:ascii="Times New Roman" w:hAnsi="Times New Roman"/>
                <w:sz w:val="24"/>
                <w:szCs w:val="24"/>
              </w:rPr>
              <w:t>ма</w:t>
            </w:r>
            <w:r w:rsidRPr="00586924">
              <w:rPr>
                <w:rFonts w:ascii="Times New Roman" w:hAnsi="Times New Roman"/>
                <w:w w:val="99"/>
                <w:sz w:val="24"/>
                <w:szCs w:val="24"/>
              </w:rPr>
              <w:t>т</w:t>
            </w:r>
            <w:r w:rsidRPr="00586924">
              <w:rPr>
                <w:rFonts w:ascii="Times New Roman" w:hAnsi="Times New Roman"/>
                <w:spacing w:val="-1"/>
                <w:sz w:val="24"/>
                <w:szCs w:val="24"/>
              </w:rPr>
              <w:t>е</w:t>
            </w:r>
            <w:r w:rsidRPr="00586924">
              <w:rPr>
                <w:rFonts w:ascii="Times New Roman" w:hAnsi="Times New Roman"/>
                <w:sz w:val="24"/>
                <w:szCs w:val="24"/>
              </w:rPr>
              <w:t>р</w:t>
            </w:r>
            <w:r w:rsidRPr="00586924">
              <w:rPr>
                <w:rFonts w:ascii="Times New Roman" w:hAnsi="Times New Roman"/>
                <w:w w:val="99"/>
                <w:sz w:val="24"/>
                <w:szCs w:val="24"/>
              </w:rPr>
              <w:t>и</w:t>
            </w:r>
            <w:r w:rsidRPr="00586924">
              <w:rPr>
                <w:rFonts w:ascii="Times New Roman" w:hAnsi="Times New Roman"/>
                <w:sz w:val="24"/>
                <w:szCs w:val="24"/>
              </w:rPr>
              <w:t>а</w:t>
            </w:r>
            <w:r w:rsidRPr="00586924">
              <w:rPr>
                <w:rFonts w:ascii="Times New Roman" w:hAnsi="Times New Roman"/>
                <w:w w:val="99"/>
                <w:sz w:val="24"/>
                <w:szCs w:val="24"/>
              </w:rPr>
              <w:t>л</w:t>
            </w:r>
            <w:r w:rsidRPr="00586924">
              <w:rPr>
                <w:rFonts w:ascii="Times New Roman" w:hAnsi="Times New Roman"/>
                <w:spacing w:val="-1"/>
                <w:sz w:val="24"/>
                <w:szCs w:val="24"/>
              </w:rPr>
              <w:t>е</w:t>
            </w:r>
            <w:r w:rsidRPr="00586924">
              <w:rPr>
                <w:rFonts w:ascii="Times New Roman" w:hAnsi="Times New Roman"/>
                <w:sz w:val="24"/>
                <w:szCs w:val="24"/>
              </w:rPr>
              <w:t>, о</w:t>
            </w:r>
            <w:r w:rsidRPr="00586924">
              <w:rPr>
                <w:rFonts w:ascii="Times New Roman" w:hAnsi="Times New Roman"/>
                <w:spacing w:val="-1"/>
                <w:sz w:val="24"/>
                <w:szCs w:val="24"/>
              </w:rPr>
              <w:t>с</w:t>
            </w:r>
            <w:r w:rsidRPr="00586924">
              <w:rPr>
                <w:rFonts w:ascii="Times New Roman" w:hAnsi="Times New Roman"/>
                <w:w w:val="99"/>
                <w:sz w:val="24"/>
                <w:szCs w:val="24"/>
              </w:rPr>
              <w:t>н</w:t>
            </w:r>
            <w:r w:rsidRPr="00586924">
              <w:rPr>
                <w:rFonts w:ascii="Times New Roman" w:hAnsi="Times New Roman"/>
                <w:sz w:val="24"/>
                <w:szCs w:val="24"/>
              </w:rPr>
              <w:t>о</w:t>
            </w:r>
            <w:r w:rsidRPr="00586924">
              <w:rPr>
                <w:rFonts w:ascii="Times New Roman" w:hAnsi="Times New Roman"/>
                <w:spacing w:val="2"/>
                <w:w w:val="99"/>
                <w:sz w:val="24"/>
                <w:szCs w:val="24"/>
              </w:rPr>
              <w:t>в</w:t>
            </w:r>
            <w:r w:rsidRPr="00586924">
              <w:rPr>
                <w:rFonts w:ascii="Times New Roman" w:hAnsi="Times New Roman"/>
                <w:sz w:val="24"/>
                <w:szCs w:val="24"/>
              </w:rPr>
              <w:t xml:space="preserve">е </w:t>
            </w:r>
            <w:r w:rsidRPr="00586924">
              <w:rPr>
                <w:rFonts w:ascii="Times New Roman" w:hAnsi="Times New Roman"/>
                <w:w w:val="99"/>
                <w:sz w:val="24"/>
                <w:szCs w:val="24"/>
              </w:rPr>
              <w:t>п</w:t>
            </w:r>
            <w:r w:rsidRPr="00586924">
              <w:rPr>
                <w:rFonts w:ascii="Times New Roman" w:hAnsi="Times New Roman"/>
                <w:sz w:val="24"/>
                <w:szCs w:val="24"/>
              </w:rPr>
              <w:t>рак</w:t>
            </w:r>
            <w:r w:rsidRPr="00586924">
              <w:rPr>
                <w:rFonts w:ascii="Times New Roman" w:hAnsi="Times New Roman"/>
                <w:w w:val="99"/>
                <w:sz w:val="24"/>
                <w:szCs w:val="24"/>
              </w:rPr>
              <w:t>т</w:t>
            </w:r>
            <w:r w:rsidRPr="00586924">
              <w:rPr>
                <w:rFonts w:ascii="Times New Roman" w:hAnsi="Times New Roman"/>
                <w:spacing w:val="1"/>
                <w:w w:val="99"/>
                <w:sz w:val="24"/>
                <w:szCs w:val="24"/>
              </w:rPr>
              <w:t>и</w:t>
            </w:r>
            <w:r w:rsidRPr="00586924">
              <w:rPr>
                <w:rFonts w:ascii="Times New Roman" w:hAnsi="Times New Roman"/>
                <w:sz w:val="24"/>
                <w:szCs w:val="24"/>
              </w:rPr>
              <w:t>че</w:t>
            </w:r>
            <w:r w:rsidRPr="00586924">
              <w:rPr>
                <w:rFonts w:ascii="Times New Roman" w:hAnsi="Times New Roman"/>
                <w:spacing w:val="-1"/>
                <w:sz w:val="24"/>
                <w:szCs w:val="24"/>
              </w:rPr>
              <w:t>с</w:t>
            </w:r>
            <w:r w:rsidRPr="00586924">
              <w:rPr>
                <w:rFonts w:ascii="Times New Roman" w:hAnsi="Times New Roman"/>
                <w:sz w:val="24"/>
                <w:szCs w:val="24"/>
              </w:rPr>
              <w:t>ко</w:t>
            </w:r>
            <w:r w:rsidRPr="00586924">
              <w:rPr>
                <w:rFonts w:ascii="Times New Roman" w:hAnsi="Times New Roman"/>
                <w:w w:val="99"/>
                <w:sz w:val="24"/>
                <w:szCs w:val="24"/>
              </w:rPr>
              <w:t>й</w:t>
            </w:r>
            <w:r w:rsidRPr="00586924">
              <w:rPr>
                <w:rFonts w:ascii="Times New Roman" w:hAnsi="Times New Roman"/>
                <w:sz w:val="24"/>
                <w:szCs w:val="24"/>
              </w:rPr>
              <w:t xml:space="preserve"> дея</w:t>
            </w:r>
            <w:r w:rsidRPr="00586924">
              <w:rPr>
                <w:rFonts w:ascii="Times New Roman" w:hAnsi="Times New Roman"/>
                <w:w w:val="99"/>
                <w:sz w:val="24"/>
                <w:szCs w:val="24"/>
              </w:rPr>
              <w:t>т</w:t>
            </w:r>
            <w:r w:rsidRPr="00586924">
              <w:rPr>
                <w:rFonts w:ascii="Times New Roman" w:hAnsi="Times New Roman"/>
                <w:sz w:val="24"/>
                <w:szCs w:val="24"/>
              </w:rPr>
              <w:t>е</w:t>
            </w:r>
            <w:r w:rsidRPr="00586924">
              <w:rPr>
                <w:rFonts w:ascii="Times New Roman" w:hAnsi="Times New Roman"/>
                <w:w w:val="99"/>
                <w:sz w:val="24"/>
                <w:szCs w:val="24"/>
              </w:rPr>
              <w:t>ль</w:t>
            </w:r>
            <w:r w:rsidRPr="00586924">
              <w:rPr>
                <w:rFonts w:ascii="Times New Roman" w:hAnsi="Times New Roman"/>
                <w:spacing w:val="1"/>
                <w:w w:val="99"/>
                <w:sz w:val="24"/>
                <w:szCs w:val="24"/>
              </w:rPr>
              <w:t>н</w:t>
            </w:r>
            <w:r w:rsidRPr="00586924">
              <w:rPr>
                <w:rFonts w:ascii="Times New Roman" w:hAnsi="Times New Roman"/>
                <w:sz w:val="24"/>
                <w:szCs w:val="24"/>
              </w:rPr>
              <w:t>ос</w:t>
            </w:r>
            <w:r w:rsidRPr="00586924">
              <w:rPr>
                <w:rFonts w:ascii="Times New Roman" w:hAnsi="Times New Roman"/>
                <w:spacing w:val="-2"/>
                <w:w w:val="99"/>
                <w:sz w:val="24"/>
                <w:szCs w:val="24"/>
              </w:rPr>
              <w:t>т</w:t>
            </w:r>
            <w:r w:rsidRPr="00586924">
              <w:rPr>
                <w:rFonts w:ascii="Times New Roman" w:hAnsi="Times New Roman"/>
                <w:w w:val="99"/>
                <w:sz w:val="24"/>
                <w:szCs w:val="24"/>
              </w:rPr>
              <w:t>и</w:t>
            </w:r>
            <w:r w:rsidRPr="00586924">
              <w:rPr>
                <w:rFonts w:ascii="Times New Roman" w:hAnsi="Times New Roman"/>
                <w:sz w:val="24"/>
                <w:szCs w:val="24"/>
              </w:rPr>
              <w:t xml:space="preserve"> </w:t>
            </w:r>
            <w:r w:rsidRPr="00586924">
              <w:rPr>
                <w:rFonts w:ascii="Times New Roman" w:hAnsi="Times New Roman"/>
                <w:w w:val="99"/>
                <w:sz w:val="24"/>
                <w:szCs w:val="24"/>
              </w:rPr>
              <w:t>в</w:t>
            </w:r>
            <w:r w:rsidRPr="00586924">
              <w:rPr>
                <w:rFonts w:ascii="Times New Roman" w:hAnsi="Times New Roman"/>
                <w:sz w:val="24"/>
                <w:szCs w:val="24"/>
              </w:rPr>
              <w:t xml:space="preserve"> </w:t>
            </w:r>
            <w:r w:rsidRPr="00586924">
              <w:rPr>
                <w:rFonts w:ascii="Times New Roman" w:hAnsi="Times New Roman"/>
                <w:spacing w:val="-1"/>
                <w:sz w:val="24"/>
                <w:szCs w:val="24"/>
              </w:rPr>
              <w:t>с</w:t>
            </w:r>
            <w:r w:rsidRPr="00586924">
              <w:rPr>
                <w:rFonts w:ascii="Times New Roman" w:hAnsi="Times New Roman"/>
                <w:sz w:val="24"/>
                <w:szCs w:val="24"/>
              </w:rPr>
              <w:t>оо</w:t>
            </w:r>
            <w:r w:rsidRPr="00586924">
              <w:rPr>
                <w:rFonts w:ascii="Times New Roman" w:hAnsi="Times New Roman"/>
                <w:w w:val="99"/>
                <w:sz w:val="24"/>
                <w:szCs w:val="24"/>
              </w:rPr>
              <w:t>тв</w:t>
            </w:r>
            <w:r w:rsidRPr="00586924">
              <w:rPr>
                <w:rFonts w:ascii="Times New Roman" w:hAnsi="Times New Roman"/>
                <w:spacing w:val="-1"/>
                <w:sz w:val="24"/>
                <w:szCs w:val="24"/>
              </w:rPr>
              <w:t>е</w:t>
            </w:r>
            <w:r w:rsidRPr="00586924">
              <w:rPr>
                <w:rFonts w:ascii="Times New Roman" w:hAnsi="Times New Roman"/>
                <w:w w:val="99"/>
                <w:sz w:val="24"/>
                <w:szCs w:val="24"/>
              </w:rPr>
              <w:t>т</w:t>
            </w:r>
            <w:r w:rsidRPr="00586924">
              <w:rPr>
                <w:rFonts w:ascii="Times New Roman" w:hAnsi="Times New Roman"/>
                <w:sz w:val="24"/>
                <w:szCs w:val="24"/>
              </w:rPr>
              <w:t>с</w:t>
            </w:r>
            <w:r w:rsidRPr="00586924">
              <w:rPr>
                <w:rFonts w:ascii="Times New Roman" w:hAnsi="Times New Roman"/>
                <w:w w:val="99"/>
                <w:sz w:val="24"/>
                <w:szCs w:val="24"/>
              </w:rPr>
              <w:t>твии</w:t>
            </w:r>
            <w:r w:rsidRPr="00586924">
              <w:rPr>
                <w:rFonts w:ascii="Times New Roman" w:hAnsi="Times New Roman"/>
                <w:spacing w:val="1"/>
                <w:sz w:val="24"/>
                <w:szCs w:val="24"/>
              </w:rPr>
              <w:t xml:space="preserve"> </w:t>
            </w:r>
            <w:r w:rsidRPr="00586924">
              <w:rPr>
                <w:rFonts w:ascii="Times New Roman" w:hAnsi="Times New Roman"/>
                <w:sz w:val="24"/>
                <w:szCs w:val="24"/>
              </w:rPr>
              <w:t xml:space="preserve">с </w:t>
            </w:r>
            <w:r w:rsidRPr="00586924">
              <w:rPr>
                <w:rFonts w:ascii="Times New Roman" w:hAnsi="Times New Roman"/>
                <w:w w:val="99"/>
                <w:sz w:val="24"/>
                <w:szCs w:val="24"/>
              </w:rPr>
              <w:t>ин</w:t>
            </w:r>
            <w:r w:rsidRPr="00586924">
              <w:rPr>
                <w:rFonts w:ascii="Times New Roman" w:hAnsi="Times New Roman"/>
                <w:spacing w:val="3"/>
                <w:sz w:val="24"/>
                <w:szCs w:val="24"/>
              </w:rPr>
              <w:t>д</w:t>
            </w:r>
            <w:r w:rsidRPr="00586924">
              <w:rPr>
                <w:rFonts w:ascii="Times New Roman" w:hAnsi="Times New Roman"/>
                <w:spacing w:val="1"/>
                <w:w w:val="99"/>
                <w:sz w:val="24"/>
                <w:szCs w:val="24"/>
              </w:rPr>
              <w:t>и</w:t>
            </w:r>
            <w:r w:rsidRPr="00586924">
              <w:rPr>
                <w:rFonts w:ascii="Times New Roman" w:hAnsi="Times New Roman"/>
                <w:spacing w:val="-2"/>
                <w:w w:val="99"/>
                <w:sz w:val="24"/>
                <w:szCs w:val="24"/>
              </w:rPr>
              <w:t>в</w:t>
            </w:r>
            <w:r w:rsidRPr="00586924">
              <w:rPr>
                <w:rFonts w:ascii="Times New Roman" w:hAnsi="Times New Roman"/>
                <w:w w:val="99"/>
                <w:sz w:val="24"/>
                <w:szCs w:val="24"/>
              </w:rPr>
              <w:t>и</w:t>
            </w:r>
            <w:r w:rsidRPr="00586924">
              <w:rPr>
                <w:rFonts w:ascii="Times New Roman" w:hAnsi="Times New Roman"/>
                <w:spacing w:val="2"/>
                <w:sz w:val="24"/>
                <w:szCs w:val="24"/>
              </w:rPr>
              <w:t>д</w:t>
            </w:r>
            <w:r w:rsidRPr="00586924">
              <w:rPr>
                <w:rFonts w:ascii="Times New Roman" w:hAnsi="Times New Roman"/>
                <w:spacing w:val="-4"/>
                <w:sz w:val="24"/>
                <w:szCs w:val="24"/>
              </w:rPr>
              <w:t>у</w:t>
            </w:r>
            <w:r w:rsidRPr="00586924">
              <w:rPr>
                <w:rFonts w:ascii="Times New Roman" w:hAnsi="Times New Roman"/>
                <w:sz w:val="24"/>
                <w:szCs w:val="24"/>
              </w:rPr>
              <w:t>а</w:t>
            </w:r>
            <w:r w:rsidRPr="00586924">
              <w:rPr>
                <w:rFonts w:ascii="Times New Roman" w:hAnsi="Times New Roman"/>
                <w:w w:val="99"/>
                <w:sz w:val="24"/>
                <w:szCs w:val="24"/>
              </w:rPr>
              <w:t>льн</w:t>
            </w:r>
            <w:r w:rsidRPr="00586924">
              <w:rPr>
                <w:rFonts w:ascii="Times New Roman" w:hAnsi="Times New Roman"/>
                <w:sz w:val="24"/>
                <w:szCs w:val="24"/>
              </w:rPr>
              <w:t>ым</w:t>
            </w:r>
            <w:r w:rsidRPr="00586924">
              <w:rPr>
                <w:rFonts w:ascii="Times New Roman" w:hAnsi="Times New Roman"/>
                <w:w w:val="99"/>
                <w:sz w:val="24"/>
                <w:szCs w:val="24"/>
              </w:rPr>
              <w:t>и</w:t>
            </w:r>
            <w:r w:rsidRPr="00586924">
              <w:rPr>
                <w:rFonts w:ascii="Times New Roman" w:hAnsi="Times New Roman"/>
                <w:sz w:val="24"/>
                <w:szCs w:val="24"/>
              </w:rPr>
              <w:t xml:space="preserve"> </w:t>
            </w:r>
            <w:r w:rsidRPr="00586924">
              <w:rPr>
                <w:rFonts w:ascii="Times New Roman" w:hAnsi="Times New Roman"/>
                <w:w w:val="99"/>
                <w:sz w:val="24"/>
                <w:szCs w:val="24"/>
              </w:rPr>
              <w:t>в</w:t>
            </w:r>
            <w:r w:rsidRPr="00586924">
              <w:rPr>
                <w:rFonts w:ascii="Times New Roman" w:hAnsi="Times New Roman"/>
                <w:sz w:val="24"/>
                <w:szCs w:val="24"/>
              </w:rPr>
              <w:t>о</w:t>
            </w:r>
            <w:r w:rsidRPr="00586924">
              <w:rPr>
                <w:rFonts w:ascii="Times New Roman" w:hAnsi="Times New Roman"/>
                <w:spacing w:val="1"/>
                <w:w w:val="99"/>
                <w:sz w:val="24"/>
                <w:szCs w:val="24"/>
              </w:rPr>
              <w:t>з</w:t>
            </w:r>
            <w:r w:rsidRPr="00586924">
              <w:rPr>
                <w:rFonts w:ascii="Times New Roman" w:hAnsi="Times New Roman"/>
                <w:sz w:val="24"/>
                <w:szCs w:val="24"/>
              </w:rPr>
              <w:t>мож</w:t>
            </w:r>
            <w:r w:rsidRPr="00586924">
              <w:rPr>
                <w:rFonts w:ascii="Times New Roman" w:hAnsi="Times New Roman"/>
                <w:w w:val="99"/>
                <w:sz w:val="24"/>
                <w:szCs w:val="24"/>
              </w:rPr>
              <w:t>н</w:t>
            </w:r>
            <w:r w:rsidRPr="00586924">
              <w:rPr>
                <w:rFonts w:ascii="Times New Roman" w:hAnsi="Times New Roman"/>
                <w:spacing w:val="-2"/>
                <w:sz w:val="24"/>
                <w:szCs w:val="24"/>
              </w:rPr>
              <w:t>о</w:t>
            </w:r>
            <w:r w:rsidRPr="00586924">
              <w:rPr>
                <w:rFonts w:ascii="Times New Roman" w:hAnsi="Times New Roman"/>
                <w:spacing w:val="-1"/>
                <w:sz w:val="24"/>
                <w:szCs w:val="24"/>
              </w:rPr>
              <w:t>с</w:t>
            </w:r>
            <w:r w:rsidRPr="00586924">
              <w:rPr>
                <w:rFonts w:ascii="Times New Roman" w:hAnsi="Times New Roman"/>
                <w:w w:val="99"/>
                <w:sz w:val="24"/>
                <w:szCs w:val="24"/>
              </w:rPr>
              <w:t>т</w:t>
            </w:r>
            <w:r w:rsidRPr="00586924">
              <w:rPr>
                <w:rFonts w:ascii="Times New Roman" w:hAnsi="Times New Roman"/>
                <w:sz w:val="24"/>
                <w:szCs w:val="24"/>
              </w:rPr>
              <w:t>ям</w:t>
            </w:r>
            <w:r w:rsidRPr="00586924">
              <w:rPr>
                <w:rFonts w:ascii="Times New Roman" w:hAnsi="Times New Roman"/>
                <w:w w:val="99"/>
                <w:sz w:val="24"/>
                <w:szCs w:val="24"/>
              </w:rPr>
              <w:t>и</w:t>
            </w:r>
            <w:r w:rsidRPr="00586924">
              <w:rPr>
                <w:rFonts w:ascii="Times New Roman" w:hAnsi="Times New Roman"/>
                <w:sz w:val="24"/>
                <w:szCs w:val="24"/>
              </w:rPr>
              <w:t>;</w:t>
            </w:r>
          </w:p>
          <w:p w:rsidR="00F24FF9" w:rsidRPr="00586924" w:rsidRDefault="00F24FF9" w:rsidP="00586924">
            <w:pPr>
              <w:pStyle w:val="a3"/>
              <w:widowControl w:val="0"/>
              <w:numPr>
                <w:ilvl w:val="0"/>
                <w:numId w:val="1"/>
              </w:numPr>
              <w:autoSpaceDE w:val="0"/>
              <w:autoSpaceDN w:val="0"/>
              <w:adjustRightInd w:val="0"/>
              <w:spacing w:after="0" w:line="239" w:lineRule="auto"/>
              <w:ind w:right="140"/>
              <w:jc w:val="both"/>
              <w:rPr>
                <w:rFonts w:ascii="Times New Roman" w:hAnsi="Times New Roman"/>
                <w:sz w:val="24"/>
                <w:szCs w:val="24"/>
              </w:rPr>
            </w:pPr>
            <w:r w:rsidRPr="00586924">
              <w:rPr>
                <w:rFonts w:ascii="Times New Roman" w:hAnsi="Times New Roman"/>
                <w:spacing w:val="1"/>
                <w:w w:val="99"/>
                <w:sz w:val="24"/>
                <w:szCs w:val="24"/>
              </w:rPr>
              <w:t>п</w:t>
            </w:r>
            <w:r w:rsidRPr="00586924">
              <w:rPr>
                <w:rFonts w:ascii="Times New Roman" w:hAnsi="Times New Roman"/>
                <w:sz w:val="24"/>
                <w:szCs w:val="24"/>
              </w:rPr>
              <w:t>р</w:t>
            </w:r>
            <w:r w:rsidRPr="00586924">
              <w:rPr>
                <w:rFonts w:ascii="Times New Roman" w:hAnsi="Times New Roman"/>
                <w:spacing w:val="1"/>
                <w:w w:val="99"/>
                <w:sz w:val="24"/>
                <w:szCs w:val="24"/>
              </w:rPr>
              <w:t>и</w:t>
            </w:r>
            <w:r w:rsidRPr="00586924">
              <w:rPr>
                <w:rFonts w:ascii="Times New Roman" w:hAnsi="Times New Roman"/>
                <w:sz w:val="24"/>
                <w:szCs w:val="24"/>
              </w:rPr>
              <w:t>м</w:t>
            </w:r>
            <w:r w:rsidRPr="00586924">
              <w:rPr>
                <w:rFonts w:ascii="Times New Roman" w:hAnsi="Times New Roman"/>
                <w:spacing w:val="-1"/>
                <w:sz w:val="24"/>
                <w:szCs w:val="24"/>
              </w:rPr>
              <w:t>е</w:t>
            </w:r>
            <w:r w:rsidRPr="00586924">
              <w:rPr>
                <w:rFonts w:ascii="Times New Roman" w:hAnsi="Times New Roman"/>
                <w:w w:val="99"/>
                <w:sz w:val="24"/>
                <w:szCs w:val="24"/>
              </w:rPr>
              <w:t>н</w:t>
            </w:r>
            <w:r w:rsidRPr="00586924">
              <w:rPr>
                <w:rFonts w:ascii="Times New Roman" w:hAnsi="Times New Roman"/>
                <w:sz w:val="24"/>
                <w:szCs w:val="24"/>
              </w:rPr>
              <w:t>я</w:t>
            </w:r>
            <w:r w:rsidRPr="00586924">
              <w:rPr>
                <w:rFonts w:ascii="Times New Roman" w:hAnsi="Times New Roman"/>
                <w:w w:val="99"/>
                <w:sz w:val="24"/>
                <w:szCs w:val="24"/>
              </w:rPr>
              <w:t>ть</w:t>
            </w:r>
            <w:r w:rsidRPr="00586924">
              <w:rPr>
                <w:rFonts w:ascii="Times New Roman" w:hAnsi="Times New Roman"/>
                <w:sz w:val="24"/>
                <w:szCs w:val="24"/>
              </w:rPr>
              <w:t xml:space="preserve"> </w:t>
            </w:r>
            <w:r w:rsidRPr="00586924">
              <w:rPr>
                <w:rFonts w:ascii="Times New Roman" w:hAnsi="Times New Roman"/>
                <w:w w:val="99"/>
                <w:sz w:val="24"/>
                <w:szCs w:val="24"/>
              </w:rPr>
              <w:t>н</w:t>
            </w:r>
            <w:r w:rsidRPr="00586924">
              <w:rPr>
                <w:rFonts w:ascii="Times New Roman" w:hAnsi="Times New Roman"/>
                <w:sz w:val="24"/>
                <w:szCs w:val="24"/>
              </w:rPr>
              <w:t>а</w:t>
            </w:r>
            <w:r w:rsidRPr="00586924">
              <w:rPr>
                <w:rFonts w:ascii="Times New Roman" w:hAnsi="Times New Roman"/>
                <w:spacing w:val="-1"/>
                <w:sz w:val="24"/>
                <w:szCs w:val="24"/>
              </w:rPr>
              <w:t>ча</w:t>
            </w:r>
            <w:r w:rsidRPr="00586924">
              <w:rPr>
                <w:rFonts w:ascii="Times New Roman" w:hAnsi="Times New Roman"/>
                <w:w w:val="99"/>
                <w:sz w:val="24"/>
                <w:szCs w:val="24"/>
              </w:rPr>
              <w:t>ль</w:t>
            </w:r>
            <w:r w:rsidRPr="00586924">
              <w:rPr>
                <w:rFonts w:ascii="Times New Roman" w:hAnsi="Times New Roman"/>
                <w:spacing w:val="1"/>
                <w:w w:val="99"/>
                <w:sz w:val="24"/>
                <w:szCs w:val="24"/>
              </w:rPr>
              <w:t>н</w:t>
            </w:r>
            <w:r w:rsidRPr="00586924">
              <w:rPr>
                <w:rFonts w:ascii="Times New Roman" w:hAnsi="Times New Roman"/>
                <w:sz w:val="24"/>
                <w:szCs w:val="24"/>
              </w:rPr>
              <w:t>ые</w:t>
            </w:r>
            <w:r w:rsidRPr="00586924">
              <w:rPr>
                <w:rFonts w:ascii="Times New Roman" w:hAnsi="Times New Roman"/>
                <w:spacing w:val="-1"/>
                <w:sz w:val="24"/>
                <w:szCs w:val="24"/>
              </w:rPr>
              <w:t xml:space="preserve"> </w:t>
            </w:r>
            <w:r w:rsidRPr="00586924">
              <w:rPr>
                <w:rFonts w:ascii="Times New Roman" w:hAnsi="Times New Roman"/>
                <w:sz w:val="24"/>
                <w:szCs w:val="24"/>
              </w:rPr>
              <w:t>с</w:t>
            </w:r>
            <w:r w:rsidRPr="00586924">
              <w:rPr>
                <w:rFonts w:ascii="Times New Roman" w:hAnsi="Times New Roman"/>
                <w:w w:val="99"/>
                <w:sz w:val="24"/>
                <w:szCs w:val="24"/>
              </w:rPr>
              <w:t>в</w:t>
            </w:r>
            <w:r w:rsidRPr="00586924">
              <w:rPr>
                <w:rFonts w:ascii="Times New Roman" w:hAnsi="Times New Roman"/>
                <w:spacing w:val="-2"/>
                <w:sz w:val="24"/>
                <w:szCs w:val="24"/>
              </w:rPr>
              <w:t>е</w:t>
            </w:r>
            <w:r w:rsidRPr="00586924">
              <w:rPr>
                <w:rFonts w:ascii="Times New Roman" w:hAnsi="Times New Roman"/>
                <w:sz w:val="24"/>
                <w:szCs w:val="24"/>
              </w:rPr>
              <w:t>д</w:t>
            </w:r>
            <w:r w:rsidRPr="00586924">
              <w:rPr>
                <w:rFonts w:ascii="Times New Roman" w:hAnsi="Times New Roman"/>
                <w:spacing w:val="-1"/>
                <w:sz w:val="24"/>
                <w:szCs w:val="24"/>
              </w:rPr>
              <w:t>е</w:t>
            </w:r>
            <w:r w:rsidRPr="00586924">
              <w:rPr>
                <w:rFonts w:ascii="Times New Roman" w:hAnsi="Times New Roman"/>
                <w:w w:val="99"/>
                <w:sz w:val="24"/>
                <w:szCs w:val="24"/>
              </w:rPr>
              <w:t>н</w:t>
            </w:r>
            <w:r w:rsidRPr="00586924">
              <w:rPr>
                <w:rFonts w:ascii="Times New Roman" w:hAnsi="Times New Roman"/>
                <w:spacing w:val="1"/>
                <w:w w:val="99"/>
                <w:sz w:val="24"/>
                <w:szCs w:val="24"/>
              </w:rPr>
              <w:t>и</w:t>
            </w:r>
            <w:r w:rsidRPr="00586924">
              <w:rPr>
                <w:rFonts w:ascii="Times New Roman" w:hAnsi="Times New Roman"/>
                <w:sz w:val="24"/>
                <w:szCs w:val="24"/>
              </w:rPr>
              <w:t xml:space="preserve">я о </w:t>
            </w:r>
            <w:r w:rsidRPr="00586924">
              <w:rPr>
                <w:rFonts w:ascii="Times New Roman" w:hAnsi="Times New Roman"/>
                <w:spacing w:val="1"/>
                <w:sz w:val="24"/>
                <w:szCs w:val="24"/>
              </w:rPr>
              <w:t>с</w:t>
            </w:r>
            <w:r w:rsidRPr="00586924">
              <w:rPr>
                <w:rFonts w:ascii="Times New Roman" w:hAnsi="Times New Roman"/>
                <w:spacing w:val="-3"/>
                <w:sz w:val="24"/>
                <w:szCs w:val="24"/>
              </w:rPr>
              <w:t>у</w:t>
            </w:r>
            <w:r w:rsidRPr="00586924">
              <w:rPr>
                <w:rFonts w:ascii="Times New Roman" w:hAnsi="Times New Roman"/>
                <w:w w:val="99"/>
                <w:sz w:val="24"/>
                <w:szCs w:val="24"/>
              </w:rPr>
              <w:t>щн</w:t>
            </w:r>
            <w:r w:rsidRPr="00586924">
              <w:rPr>
                <w:rFonts w:ascii="Times New Roman" w:hAnsi="Times New Roman"/>
                <w:sz w:val="24"/>
                <w:szCs w:val="24"/>
              </w:rPr>
              <w:t>ос</w:t>
            </w:r>
            <w:r w:rsidRPr="00586924">
              <w:rPr>
                <w:rFonts w:ascii="Times New Roman" w:hAnsi="Times New Roman"/>
                <w:w w:val="99"/>
                <w:sz w:val="24"/>
                <w:szCs w:val="24"/>
              </w:rPr>
              <w:t>ти</w:t>
            </w:r>
            <w:r w:rsidRPr="00586924">
              <w:rPr>
                <w:rFonts w:ascii="Times New Roman" w:hAnsi="Times New Roman"/>
                <w:sz w:val="24"/>
                <w:szCs w:val="24"/>
              </w:rPr>
              <w:t xml:space="preserve"> </w:t>
            </w:r>
            <w:r w:rsidRPr="00586924">
              <w:rPr>
                <w:rFonts w:ascii="Times New Roman" w:hAnsi="Times New Roman"/>
                <w:w w:val="99"/>
                <w:sz w:val="24"/>
                <w:szCs w:val="24"/>
              </w:rPr>
              <w:t>и</w:t>
            </w:r>
            <w:r w:rsidRPr="00586924">
              <w:rPr>
                <w:rFonts w:ascii="Times New Roman" w:hAnsi="Times New Roman"/>
                <w:spacing w:val="1"/>
                <w:sz w:val="24"/>
                <w:szCs w:val="24"/>
              </w:rPr>
              <w:t xml:space="preserve"> </w:t>
            </w:r>
            <w:r w:rsidRPr="00586924">
              <w:rPr>
                <w:rFonts w:ascii="Times New Roman" w:hAnsi="Times New Roman"/>
                <w:sz w:val="24"/>
                <w:szCs w:val="24"/>
              </w:rPr>
              <w:t>особ</w:t>
            </w:r>
            <w:r w:rsidRPr="00586924">
              <w:rPr>
                <w:rFonts w:ascii="Times New Roman" w:hAnsi="Times New Roman"/>
                <w:spacing w:val="-1"/>
                <w:sz w:val="24"/>
                <w:szCs w:val="24"/>
              </w:rPr>
              <w:t>е</w:t>
            </w:r>
            <w:r w:rsidRPr="00586924">
              <w:rPr>
                <w:rFonts w:ascii="Times New Roman" w:hAnsi="Times New Roman"/>
                <w:w w:val="99"/>
                <w:sz w:val="24"/>
                <w:szCs w:val="24"/>
              </w:rPr>
              <w:t>н</w:t>
            </w:r>
            <w:r w:rsidRPr="00586924">
              <w:rPr>
                <w:rFonts w:ascii="Times New Roman" w:hAnsi="Times New Roman"/>
                <w:spacing w:val="1"/>
                <w:w w:val="99"/>
                <w:sz w:val="24"/>
                <w:szCs w:val="24"/>
              </w:rPr>
              <w:t>н</w:t>
            </w:r>
            <w:r w:rsidRPr="00586924">
              <w:rPr>
                <w:rFonts w:ascii="Times New Roman" w:hAnsi="Times New Roman"/>
                <w:sz w:val="24"/>
                <w:szCs w:val="24"/>
              </w:rPr>
              <w:t>ос</w:t>
            </w:r>
            <w:r w:rsidRPr="00586924">
              <w:rPr>
                <w:rFonts w:ascii="Times New Roman" w:hAnsi="Times New Roman"/>
                <w:w w:val="99"/>
                <w:sz w:val="24"/>
                <w:szCs w:val="24"/>
              </w:rPr>
              <w:t>т</w:t>
            </w:r>
            <w:r w:rsidRPr="00586924">
              <w:rPr>
                <w:rFonts w:ascii="Times New Roman" w:hAnsi="Times New Roman"/>
                <w:sz w:val="24"/>
                <w:szCs w:val="24"/>
              </w:rPr>
              <w:t>ях об</w:t>
            </w:r>
            <w:r w:rsidRPr="00586924">
              <w:rPr>
                <w:rFonts w:ascii="Times New Roman" w:hAnsi="Times New Roman"/>
                <w:w w:val="99"/>
                <w:sz w:val="24"/>
                <w:szCs w:val="24"/>
              </w:rPr>
              <w:t>ъ</w:t>
            </w:r>
            <w:r w:rsidRPr="00586924">
              <w:rPr>
                <w:rFonts w:ascii="Times New Roman" w:hAnsi="Times New Roman"/>
                <w:sz w:val="24"/>
                <w:szCs w:val="24"/>
              </w:rPr>
              <w:t>ек</w:t>
            </w:r>
            <w:r w:rsidRPr="00586924">
              <w:rPr>
                <w:rFonts w:ascii="Times New Roman" w:hAnsi="Times New Roman"/>
                <w:w w:val="99"/>
                <w:sz w:val="24"/>
                <w:szCs w:val="24"/>
              </w:rPr>
              <w:t>т</w:t>
            </w:r>
            <w:r w:rsidRPr="00586924">
              <w:rPr>
                <w:rFonts w:ascii="Times New Roman" w:hAnsi="Times New Roman"/>
                <w:sz w:val="24"/>
                <w:szCs w:val="24"/>
              </w:rPr>
              <w:t>о</w:t>
            </w:r>
            <w:r w:rsidRPr="00586924">
              <w:rPr>
                <w:rFonts w:ascii="Times New Roman" w:hAnsi="Times New Roman"/>
                <w:w w:val="99"/>
                <w:sz w:val="24"/>
                <w:szCs w:val="24"/>
              </w:rPr>
              <w:t>в</w:t>
            </w:r>
            <w:r w:rsidRPr="00586924">
              <w:rPr>
                <w:rFonts w:ascii="Times New Roman" w:hAnsi="Times New Roman"/>
                <w:sz w:val="24"/>
                <w:szCs w:val="24"/>
              </w:rPr>
              <w:t xml:space="preserve">, </w:t>
            </w:r>
            <w:r w:rsidRPr="00586924">
              <w:rPr>
                <w:rFonts w:ascii="Times New Roman" w:hAnsi="Times New Roman"/>
                <w:spacing w:val="1"/>
                <w:w w:val="99"/>
                <w:sz w:val="24"/>
                <w:szCs w:val="24"/>
              </w:rPr>
              <w:t>п</w:t>
            </w:r>
            <w:r w:rsidRPr="00586924">
              <w:rPr>
                <w:rFonts w:ascii="Times New Roman" w:hAnsi="Times New Roman"/>
                <w:sz w:val="24"/>
                <w:szCs w:val="24"/>
              </w:rPr>
              <w:t>ро</w:t>
            </w:r>
            <w:r w:rsidRPr="00586924">
              <w:rPr>
                <w:rFonts w:ascii="Times New Roman" w:hAnsi="Times New Roman"/>
                <w:spacing w:val="1"/>
                <w:w w:val="99"/>
                <w:sz w:val="24"/>
                <w:szCs w:val="24"/>
              </w:rPr>
              <w:t>ц</w:t>
            </w:r>
            <w:r w:rsidRPr="00586924">
              <w:rPr>
                <w:rFonts w:ascii="Times New Roman" w:hAnsi="Times New Roman"/>
                <w:sz w:val="24"/>
                <w:szCs w:val="24"/>
              </w:rPr>
              <w:t>е</w:t>
            </w:r>
            <w:r w:rsidRPr="00586924">
              <w:rPr>
                <w:rFonts w:ascii="Times New Roman" w:hAnsi="Times New Roman"/>
                <w:spacing w:val="-1"/>
                <w:sz w:val="24"/>
                <w:szCs w:val="24"/>
              </w:rPr>
              <w:t>сс</w:t>
            </w:r>
            <w:r w:rsidRPr="00586924">
              <w:rPr>
                <w:rFonts w:ascii="Times New Roman" w:hAnsi="Times New Roman"/>
                <w:sz w:val="24"/>
                <w:szCs w:val="24"/>
              </w:rPr>
              <w:t>о</w:t>
            </w:r>
            <w:r w:rsidRPr="00586924">
              <w:rPr>
                <w:rFonts w:ascii="Times New Roman" w:hAnsi="Times New Roman"/>
                <w:w w:val="99"/>
                <w:sz w:val="24"/>
                <w:szCs w:val="24"/>
              </w:rPr>
              <w:t>в</w:t>
            </w:r>
            <w:r w:rsidRPr="00586924">
              <w:rPr>
                <w:rFonts w:ascii="Times New Roman" w:hAnsi="Times New Roman"/>
                <w:sz w:val="24"/>
                <w:szCs w:val="24"/>
              </w:rPr>
              <w:t xml:space="preserve"> </w:t>
            </w:r>
            <w:r w:rsidRPr="00586924">
              <w:rPr>
                <w:rFonts w:ascii="Times New Roman" w:hAnsi="Times New Roman"/>
                <w:w w:val="99"/>
                <w:sz w:val="24"/>
                <w:szCs w:val="24"/>
              </w:rPr>
              <w:t>и</w:t>
            </w:r>
            <w:r w:rsidRPr="00586924">
              <w:rPr>
                <w:rFonts w:ascii="Times New Roman" w:hAnsi="Times New Roman"/>
                <w:sz w:val="24"/>
                <w:szCs w:val="24"/>
              </w:rPr>
              <w:t xml:space="preserve"> </w:t>
            </w:r>
            <w:r w:rsidRPr="00586924">
              <w:rPr>
                <w:rFonts w:ascii="Times New Roman" w:hAnsi="Times New Roman"/>
                <w:spacing w:val="-2"/>
                <w:sz w:val="24"/>
                <w:szCs w:val="24"/>
              </w:rPr>
              <w:t>я</w:t>
            </w:r>
            <w:r w:rsidRPr="00586924">
              <w:rPr>
                <w:rFonts w:ascii="Times New Roman" w:hAnsi="Times New Roman"/>
                <w:w w:val="99"/>
                <w:sz w:val="24"/>
                <w:szCs w:val="24"/>
              </w:rPr>
              <w:t>вл</w:t>
            </w:r>
            <w:r w:rsidRPr="00586924">
              <w:rPr>
                <w:rFonts w:ascii="Times New Roman" w:hAnsi="Times New Roman"/>
                <w:spacing w:val="-1"/>
                <w:sz w:val="24"/>
                <w:szCs w:val="24"/>
              </w:rPr>
              <w:t>е</w:t>
            </w:r>
            <w:r w:rsidRPr="00586924">
              <w:rPr>
                <w:rFonts w:ascii="Times New Roman" w:hAnsi="Times New Roman"/>
                <w:w w:val="99"/>
                <w:sz w:val="24"/>
                <w:szCs w:val="24"/>
              </w:rPr>
              <w:t>н</w:t>
            </w:r>
            <w:r w:rsidRPr="00586924">
              <w:rPr>
                <w:rFonts w:ascii="Times New Roman" w:hAnsi="Times New Roman"/>
                <w:spacing w:val="1"/>
                <w:w w:val="99"/>
                <w:sz w:val="24"/>
                <w:szCs w:val="24"/>
              </w:rPr>
              <w:t>и</w:t>
            </w:r>
            <w:r w:rsidRPr="00586924">
              <w:rPr>
                <w:rFonts w:ascii="Times New Roman" w:hAnsi="Times New Roman"/>
                <w:w w:val="99"/>
                <w:sz w:val="24"/>
                <w:szCs w:val="24"/>
              </w:rPr>
              <w:t>й</w:t>
            </w:r>
            <w:r w:rsidRPr="00586924">
              <w:rPr>
                <w:rFonts w:ascii="Times New Roman" w:hAnsi="Times New Roman"/>
                <w:spacing w:val="1"/>
                <w:sz w:val="24"/>
                <w:szCs w:val="24"/>
              </w:rPr>
              <w:t xml:space="preserve"> </w:t>
            </w:r>
            <w:r w:rsidRPr="00586924">
              <w:rPr>
                <w:rFonts w:ascii="Times New Roman" w:hAnsi="Times New Roman"/>
                <w:sz w:val="24"/>
                <w:szCs w:val="24"/>
              </w:rPr>
              <w:t>де</w:t>
            </w:r>
            <w:r w:rsidRPr="00586924">
              <w:rPr>
                <w:rFonts w:ascii="Times New Roman" w:hAnsi="Times New Roman"/>
                <w:w w:val="99"/>
                <w:sz w:val="24"/>
                <w:szCs w:val="24"/>
              </w:rPr>
              <w:t>й</w:t>
            </w:r>
            <w:r w:rsidRPr="00586924">
              <w:rPr>
                <w:rFonts w:ascii="Times New Roman" w:hAnsi="Times New Roman"/>
                <w:sz w:val="24"/>
                <w:szCs w:val="24"/>
              </w:rPr>
              <w:t>с</w:t>
            </w:r>
            <w:r w:rsidRPr="00586924">
              <w:rPr>
                <w:rFonts w:ascii="Times New Roman" w:hAnsi="Times New Roman"/>
                <w:w w:val="99"/>
                <w:sz w:val="24"/>
                <w:szCs w:val="24"/>
              </w:rPr>
              <w:t>тв</w:t>
            </w:r>
            <w:r w:rsidRPr="00586924">
              <w:rPr>
                <w:rFonts w:ascii="Times New Roman" w:hAnsi="Times New Roman"/>
                <w:spacing w:val="-1"/>
                <w:w w:val="99"/>
                <w:sz w:val="24"/>
                <w:szCs w:val="24"/>
              </w:rPr>
              <w:t>и</w:t>
            </w:r>
            <w:r w:rsidRPr="00586924">
              <w:rPr>
                <w:rFonts w:ascii="Times New Roman" w:hAnsi="Times New Roman"/>
                <w:w w:val="99"/>
                <w:sz w:val="24"/>
                <w:szCs w:val="24"/>
              </w:rPr>
              <w:t>т</w:t>
            </w:r>
            <w:r w:rsidRPr="00586924">
              <w:rPr>
                <w:rFonts w:ascii="Times New Roman" w:hAnsi="Times New Roman"/>
                <w:spacing w:val="-1"/>
                <w:sz w:val="24"/>
                <w:szCs w:val="24"/>
              </w:rPr>
              <w:t>е</w:t>
            </w:r>
            <w:r w:rsidRPr="00586924">
              <w:rPr>
                <w:rFonts w:ascii="Times New Roman" w:hAnsi="Times New Roman"/>
                <w:w w:val="99"/>
                <w:sz w:val="24"/>
                <w:szCs w:val="24"/>
              </w:rPr>
              <w:t>ль</w:t>
            </w:r>
            <w:r w:rsidRPr="00586924">
              <w:rPr>
                <w:rFonts w:ascii="Times New Roman" w:hAnsi="Times New Roman"/>
                <w:spacing w:val="1"/>
                <w:w w:val="99"/>
                <w:sz w:val="24"/>
                <w:szCs w:val="24"/>
              </w:rPr>
              <w:t>н</w:t>
            </w:r>
            <w:r w:rsidRPr="00586924">
              <w:rPr>
                <w:rFonts w:ascii="Times New Roman" w:hAnsi="Times New Roman"/>
                <w:sz w:val="24"/>
                <w:szCs w:val="24"/>
              </w:rPr>
              <w:t>о</w:t>
            </w:r>
            <w:r w:rsidRPr="00586924">
              <w:rPr>
                <w:rFonts w:ascii="Times New Roman" w:hAnsi="Times New Roman"/>
                <w:spacing w:val="-2"/>
                <w:sz w:val="24"/>
                <w:szCs w:val="24"/>
              </w:rPr>
              <w:t>с</w:t>
            </w:r>
            <w:r w:rsidRPr="00586924">
              <w:rPr>
                <w:rFonts w:ascii="Times New Roman" w:hAnsi="Times New Roman"/>
                <w:w w:val="99"/>
                <w:sz w:val="24"/>
                <w:szCs w:val="24"/>
              </w:rPr>
              <w:t>ти</w:t>
            </w:r>
            <w:r w:rsidRPr="00586924">
              <w:rPr>
                <w:rFonts w:ascii="Times New Roman" w:hAnsi="Times New Roman"/>
                <w:sz w:val="24"/>
                <w:szCs w:val="24"/>
              </w:rPr>
              <w:t xml:space="preserve"> </w:t>
            </w:r>
            <w:r w:rsidRPr="00586924">
              <w:rPr>
                <w:rFonts w:ascii="Times New Roman" w:hAnsi="Times New Roman"/>
                <w:w w:val="99"/>
                <w:sz w:val="24"/>
                <w:szCs w:val="24"/>
              </w:rPr>
              <w:t>(</w:t>
            </w:r>
            <w:r w:rsidRPr="00586924">
              <w:rPr>
                <w:rFonts w:ascii="Times New Roman" w:hAnsi="Times New Roman"/>
                <w:spacing w:val="1"/>
                <w:w w:val="99"/>
                <w:sz w:val="24"/>
                <w:szCs w:val="24"/>
              </w:rPr>
              <w:t>п</w:t>
            </w:r>
            <w:r w:rsidRPr="00586924">
              <w:rPr>
                <w:rFonts w:ascii="Times New Roman" w:hAnsi="Times New Roman"/>
                <w:sz w:val="24"/>
                <w:szCs w:val="24"/>
              </w:rPr>
              <w:t>р</w:t>
            </w:r>
            <w:r w:rsidRPr="00586924">
              <w:rPr>
                <w:rFonts w:ascii="Times New Roman" w:hAnsi="Times New Roman"/>
                <w:spacing w:val="1"/>
                <w:w w:val="99"/>
                <w:sz w:val="24"/>
                <w:szCs w:val="24"/>
              </w:rPr>
              <w:t>и</w:t>
            </w:r>
            <w:r w:rsidRPr="00586924">
              <w:rPr>
                <w:rFonts w:ascii="Times New Roman" w:hAnsi="Times New Roman"/>
                <w:sz w:val="24"/>
                <w:szCs w:val="24"/>
              </w:rPr>
              <w:t>р</w:t>
            </w:r>
            <w:r w:rsidRPr="00586924">
              <w:rPr>
                <w:rFonts w:ascii="Times New Roman" w:hAnsi="Times New Roman"/>
                <w:spacing w:val="-2"/>
                <w:sz w:val="24"/>
                <w:szCs w:val="24"/>
              </w:rPr>
              <w:t>о</w:t>
            </w:r>
            <w:r w:rsidRPr="00586924">
              <w:rPr>
                <w:rFonts w:ascii="Times New Roman" w:hAnsi="Times New Roman"/>
                <w:sz w:val="24"/>
                <w:szCs w:val="24"/>
              </w:rPr>
              <w:t>д</w:t>
            </w:r>
            <w:r w:rsidRPr="00586924">
              <w:rPr>
                <w:rFonts w:ascii="Times New Roman" w:hAnsi="Times New Roman"/>
                <w:w w:val="99"/>
                <w:sz w:val="24"/>
                <w:szCs w:val="24"/>
              </w:rPr>
              <w:t>н</w:t>
            </w:r>
            <w:r w:rsidRPr="00586924">
              <w:rPr>
                <w:rFonts w:ascii="Times New Roman" w:hAnsi="Times New Roman"/>
                <w:spacing w:val="-2"/>
                <w:sz w:val="24"/>
                <w:szCs w:val="24"/>
              </w:rPr>
              <w:t>ы</w:t>
            </w:r>
            <w:r w:rsidRPr="00586924">
              <w:rPr>
                <w:rFonts w:ascii="Times New Roman" w:hAnsi="Times New Roman"/>
                <w:spacing w:val="2"/>
                <w:sz w:val="24"/>
                <w:szCs w:val="24"/>
              </w:rPr>
              <w:t>х</w:t>
            </w:r>
            <w:r w:rsidRPr="00586924">
              <w:rPr>
                <w:rFonts w:ascii="Times New Roman" w:hAnsi="Times New Roman"/>
                <w:sz w:val="24"/>
                <w:szCs w:val="24"/>
              </w:rPr>
              <w:t>, со</w:t>
            </w:r>
            <w:r w:rsidRPr="00586924">
              <w:rPr>
                <w:rFonts w:ascii="Times New Roman" w:hAnsi="Times New Roman"/>
                <w:w w:val="99"/>
                <w:sz w:val="24"/>
                <w:szCs w:val="24"/>
              </w:rPr>
              <w:t>ци</w:t>
            </w:r>
            <w:r w:rsidRPr="00586924">
              <w:rPr>
                <w:rFonts w:ascii="Times New Roman" w:hAnsi="Times New Roman"/>
                <w:sz w:val="24"/>
                <w:szCs w:val="24"/>
              </w:rPr>
              <w:t>а</w:t>
            </w:r>
            <w:r w:rsidRPr="00586924">
              <w:rPr>
                <w:rFonts w:ascii="Times New Roman" w:hAnsi="Times New Roman"/>
                <w:w w:val="99"/>
                <w:sz w:val="24"/>
                <w:szCs w:val="24"/>
              </w:rPr>
              <w:t>ль</w:t>
            </w:r>
            <w:r w:rsidRPr="00586924">
              <w:rPr>
                <w:rFonts w:ascii="Times New Roman" w:hAnsi="Times New Roman"/>
                <w:spacing w:val="1"/>
                <w:w w:val="99"/>
                <w:sz w:val="24"/>
                <w:szCs w:val="24"/>
              </w:rPr>
              <w:t>н</w:t>
            </w:r>
            <w:r w:rsidRPr="00586924">
              <w:rPr>
                <w:rFonts w:ascii="Times New Roman" w:hAnsi="Times New Roman"/>
                <w:spacing w:val="-1"/>
                <w:sz w:val="24"/>
                <w:szCs w:val="24"/>
              </w:rPr>
              <w:t>ы</w:t>
            </w:r>
            <w:r w:rsidRPr="00586924">
              <w:rPr>
                <w:rFonts w:ascii="Times New Roman" w:hAnsi="Times New Roman"/>
                <w:spacing w:val="1"/>
                <w:sz w:val="24"/>
                <w:szCs w:val="24"/>
              </w:rPr>
              <w:t>х</w:t>
            </w:r>
            <w:r w:rsidRPr="00586924">
              <w:rPr>
                <w:rFonts w:ascii="Times New Roman" w:hAnsi="Times New Roman"/>
                <w:sz w:val="24"/>
                <w:szCs w:val="24"/>
              </w:rPr>
              <w:t xml:space="preserve">, </w:t>
            </w:r>
            <w:r w:rsidRPr="00586924">
              <w:rPr>
                <w:rFonts w:ascii="Times New Roman" w:hAnsi="Times New Roman"/>
                <w:spacing w:val="3"/>
                <w:sz w:val="24"/>
                <w:szCs w:val="24"/>
              </w:rPr>
              <w:t>к</w:t>
            </w:r>
            <w:r w:rsidRPr="00586924">
              <w:rPr>
                <w:rFonts w:ascii="Times New Roman" w:hAnsi="Times New Roman"/>
                <w:spacing w:val="-6"/>
                <w:sz w:val="24"/>
                <w:szCs w:val="24"/>
              </w:rPr>
              <w:t>у</w:t>
            </w:r>
            <w:r w:rsidRPr="00586924">
              <w:rPr>
                <w:rFonts w:ascii="Times New Roman" w:hAnsi="Times New Roman"/>
                <w:w w:val="99"/>
                <w:sz w:val="24"/>
                <w:szCs w:val="24"/>
              </w:rPr>
              <w:t>ль</w:t>
            </w:r>
            <w:r w:rsidRPr="00586924">
              <w:rPr>
                <w:rFonts w:ascii="Times New Roman" w:hAnsi="Times New Roman"/>
                <w:spacing w:val="2"/>
                <w:w w:val="99"/>
                <w:sz w:val="24"/>
                <w:szCs w:val="24"/>
              </w:rPr>
              <w:t>т</w:t>
            </w:r>
            <w:r w:rsidRPr="00586924">
              <w:rPr>
                <w:rFonts w:ascii="Times New Roman" w:hAnsi="Times New Roman"/>
                <w:spacing w:val="-3"/>
                <w:sz w:val="24"/>
                <w:szCs w:val="24"/>
              </w:rPr>
              <w:t>у</w:t>
            </w:r>
            <w:r w:rsidRPr="00586924">
              <w:rPr>
                <w:rFonts w:ascii="Times New Roman" w:hAnsi="Times New Roman"/>
                <w:sz w:val="24"/>
                <w:szCs w:val="24"/>
              </w:rPr>
              <w:t>р</w:t>
            </w:r>
            <w:r w:rsidRPr="00586924">
              <w:rPr>
                <w:rFonts w:ascii="Times New Roman" w:hAnsi="Times New Roman"/>
                <w:w w:val="99"/>
                <w:sz w:val="24"/>
                <w:szCs w:val="24"/>
              </w:rPr>
              <w:t>н</w:t>
            </w:r>
            <w:r w:rsidRPr="00586924">
              <w:rPr>
                <w:rFonts w:ascii="Times New Roman" w:hAnsi="Times New Roman"/>
                <w:spacing w:val="1"/>
                <w:sz w:val="24"/>
                <w:szCs w:val="24"/>
              </w:rPr>
              <w:t>ы</w:t>
            </w:r>
            <w:r w:rsidRPr="00586924">
              <w:rPr>
                <w:rFonts w:ascii="Times New Roman" w:hAnsi="Times New Roman"/>
                <w:spacing w:val="2"/>
                <w:sz w:val="24"/>
                <w:szCs w:val="24"/>
              </w:rPr>
              <w:t>х</w:t>
            </w:r>
            <w:r w:rsidRPr="00586924">
              <w:rPr>
                <w:rFonts w:ascii="Times New Roman" w:hAnsi="Times New Roman"/>
                <w:sz w:val="24"/>
                <w:szCs w:val="24"/>
              </w:rPr>
              <w:t xml:space="preserve">, </w:t>
            </w:r>
            <w:r w:rsidRPr="00586924">
              <w:rPr>
                <w:rFonts w:ascii="Times New Roman" w:hAnsi="Times New Roman"/>
                <w:w w:val="99"/>
                <w:sz w:val="24"/>
                <w:szCs w:val="24"/>
              </w:rPr>
              <w:t>т</w:t>
            </w:r>
            <w:r w:rsidRPr="00586924">
              <w:rPr>
                <w:rFonts w:ascii="Times New Roman" w:hAnsi="Times New Roman"/>
                <w:spacing w:val="-1"/>
                <w:sz w:val="24"/>
                <w:szCs w:val="24"/>
              </w:rPr>
              <w:t>е</w:t>
            </w:r>
            <w:r w:rsidRPr="00586924">
              <w:rPr>
                <w:rFonts w:ascii="Times New Roman" w:hAnsi="Times New Roman"/>
                <w:spacing w:val="1"/>
                <w:sz w:val="24"/>
                <w:szCs w:val="24"/>
              </w:rPr>
              <w:t>х</w:t>
            </w:r>
            <w:r w:rsidRPr="00586924">
              <w:rPr>
                <w:rFonts w:ascii="Times New Roman" w:hAnsi="Times New Roman"/>
                <w:w w:val="99"/>
                <w:sz w:val="24"/>
                <w:szCs w:val="24"/>
              </w:rPr>
              <w:t>ни</w:t>
            </w:r>
            <w:r w:rsidRPr="00586924">
              <w:rPr>
                <w:rFonts w:ascii="Times New Roman" w:hAnsi="Times New Roman"/>
                <w:sz w:val="24"/>
                <w:szCs w:val="24"/>
              </w:rPr>
              <w:t>ч</w:t>
            </w:r>
            <w:r w:rsidRPr="00586924">
              <w:rPr>
                <w:rFonts w:ascii="Times New Roman" w:hAnsi="Times New Roman"/>
                <w:spacing w:val="-1"/>
                <w:sz w:val="24"/>
                <w:szCs w:val="24"/>
              </w:rPr>
              <w:t>ес</w:t>
            </w:r>
            <w:r w:rsidRPr="00586924">
              <w:rPr>
                <w:rFonts w:ascii="Times New Roman" w:hAnsi="Times New Roman"/>
                <w:sz w:val="24"/>
                <w:szCs w:val="24"/>
              </w:rPr>
              <w:t>к</w:t>
            </w:r>
            <w:r w:rsidRPr="00586924">
              <w:rPr>
                <w:rFonts w:ascii="Times New Roman" w:hAnsi="Times New Roman"/>
                <w:w w:val="99"/>
                <w:sz w:val="24"/>
                <w:szCs w:val="24"/>
              </w:rPr>
              <w:t>и</w:t>
            </w:r>
            <w:r w:rsidRPr="00586924">
              <w:rPr>
                <w:rFonts w:ascii="Times New Roman" w:hAnsi="Times New Roman"/>
                <w:sz w:val="24"/>
                <w:szCs w:val="24"/>
              </w:rPr>
              <w:t>х</w:t>
            </w:r>
            <w:r w:rsidRPr="00586924">
              <w:rPr>
                <w:rFonts w:ascii="Times New Roman" w:hAnsi="Times New Roman"/>
                <w:spacing w:val="1"/>
                <w:sz w:val="24"/>
                <w:szCs w:val="24"/>
              </w:rPr>
              <w:t xml:space="preserve"> </w:t>
            </w:r>
            <w:r w:rsidRPr="00586924">
              <w:rPr>
                <w:rFonts w:ascii="Times New Roman" w:hAnsi="Times New Roman"/>
                <w:w w:val="99"/>
                <w:sz w:val="24"/>
                <w:szCs w:val="24"/>
              </w:rPr>
              <w:t>и</w:t>
            </w:r>
            <w:r w:rsidRPr="00586924">
              <w:rPr>
                <w:rFonts w:ascii="Times New Roman" w:hAnsi="Times New Roman"/>
                <w:spacing w:val="1"/>
                <w:sz w:val="24"/>
                <w:szCs w:val="24"/>
              </w:rPr>
              <w:t xml:space="preserve"> </w:t>
            </w:r>
            <w:r w:rsidRPr="00586924">
              <w:rPr>
                <w:rFonts w:ascii="Times New Roman" w:hAnsi="Times New Roman"/>
                <w:sz w:val="24"/>
                <w:szCs w:val="24"/>
              </w:rPr>
              <w:t>др.</w:t>
            </w:r>
            <w:r w:rsidRPr="00586924">
              <w:rPr>
                <w:rFonts w:ascii="Times New Roman" w:hAnsi="Times New Roman"/>
                <w:w w:val="99"/>
                <w:sz w:val="24"/>
                <w:szCs w:val="24"/>
              </w:rPr>
              <w:t>)</w:t>
            </w:r>
            <w:r w:rsidRPr="00586924">
              <w:rPr>
                <w:rFonts w:ascii="Times New Roman" w:hAnsi="Times New Roman"/>
                <w:sz w:val="24"/>
                <w:szCs w:val="24"/>
              </w:rPr>
              <w:t xml:space="preserve"> </w:t>
            </w:r>
            <w:r w:rsidRPr="00586924">
              <w:rPr>
                <w:rFonts w:ascii="Times New Roman" w:hAnsi="Times New Roman"/>
                <w:w w:val="99"/>
                <w:sz w:val="24"/>
                <w:szCs w:val="24"/>
              </w:rPr>
              <w:t>в</w:t>
            </w:r>
            <w:r w:rsidRPr="00586924">
              <w:rPr>
                <w:rFonts w:ascii="Times New Roman" w:hAnsi="Times New Roman"/>
                <w:spacing w:val="-3"/>
                <w:sz w:val="24"/>
                <w:szCs w:val="24"/>
              </w:rPr>
              <w:t xml:space="preserve"> </w:t>
            </w:r>
            <w:r w:rsidRPr="00586924">
              <w:rPr>
                <w:rFonts w:ascii="Times New Roman" w:hAnsi="Times New Roman"/>
                <w:spacing w:val="-1"/>
                <w:sz w:val="24"/>
                <w:szCs w:val="24"/>
              </w:rPr>
              <w:t>с</w:t>
            </w:r>
            <w:r w:rsidRPr="00586924">
              <w:rPr>
                <w:rFonts w:ascii="Times New Roman" w:hAnsi="Times New Roman"/>
                <w:sz w:val="24"/>
                <w:szCs w:val="24"/>
              </w:rPr>
              <w:t>оо</w:t>
            </w:r>
            <w:r w:rsidRPr="00586924">
              <w:rPr>
                <w:rFonts w:ascii="Times New Roman" w:hAnsi="Times New Roman"/>
                <w:w w:val="99"/>
                <w:sz w:val="24"/>
                <w:szCs w:val="24"/>
              </w:rPr>
              <w:t>тв</w:t>
            </w:r>
            <w:r w:rsidRPr="00586924">
              <w:rPr>
                <w:rFonts w:ascii="Times New Roman" w:hAnsi="Times New Roman"/>
                <w:spacing w:val="-1"/>
                <w:sz w:val="24"/>
                <w:szCs w:val="24"/>
              </w:rPr>
              <w:t>е</w:t>
            </w:r>
            <w:r w:rsidRPr="00586924">
              <w:rPr>
                <w:rFonts w:ascii="Times New Roman" w:hAnsi="Times New Roman"/>
                <w:w w:val="99"/>
                <w:sz w:val="24"/>
                <w:szCs w:val="24"/>
              </w:rPr>
              <w:t>т</w:t>
            </w:r>
            <w:r w:rsidRPr="00586924">
              <w:rPr>
                <w:rFonts w:ascii="Times New Roman" w:hAnsi="Times New Roman"/>
                <w:sz w:val="24"/>
                <w:szCs w:val="24"/>
              </w:rPr>
              <w:t>с</w:t>
            </w:r>
            <w:r w:rsidRPr="00586924">
              <w:rPr>
                <w:rFonts w:ascii="Times New Roman" w:hAnsi="Times New Roman"/>
                <w:w w:val="99"/>
                <w:sz w:val="24"/>
                <w:szCs w:val="24"/>
              </w:rPr>
              <w:t>твии</w:t>
            </w:r>
            <w:r w:rsidRPr="00586924">
              <w:rPr>
                <w:rFonts w:ascii="Times New Roman" w:hAnsi="Times New Roman"/>
                <w:spacing w:val="1"/>
                <w:sz w:val="24"/>
                <w:szCs w:val="24"/>
              </w:rPr>
              <w:t xml:space="preserve"> </w:t>
            </w:r>
            <w:r w:rsidRPr="00586924">
              <w:rPr>
                <w:rFonts w:ascii="Times New Roman" w:hAnsi="Times New Roman"/>
                <w:sz w:val="24"/>
                <w:szCs w:val="24"/>
              </w:rPr>
              <w:t>с сод</w:t>
            </w:r>
            <w:r w:rsidRPr="00586924">
              <w:rPr>
                <w:rFonts w:ascii="Times New Roman" w:hAnsi="Times New Roman"/>
                <w:spacing w:val="-1"/>
                <w:sz w:val="24"/>
                <w:szCs w:val="24"/>
              </w:rPr>
              <w:t>е</w:t>
            </w:r>
            <w:r w:rsidRPr="00586924">
              <w:rPr>
                <w:rFonts w:ascii="Times New Roman" w:hAnsi="Times New Roman"/>
                <w:sz w:val="24"/>
                <w:szCs w:val="24"/>
              </w:rPr>
              <w:t>рж</w:t>
            </w:r>
            <w:r w:rsidRPr="00586924">
              <w:rPr>
                <w:rFonts w:ascii="Times New Roman" w:hAnsi="Times New Roman"/>
                <w:spacing w:val="-1"/>
                <w:sz w:val="24"/>
                <w:szCs w:val="24"/>
              </w:rPr>
              <w:t>а</w:t>
            </w:r>
            <w:r w:rsidRPr="00586924">
              <w:rPr>
                <w:rFonts w:ascii="Times New Roman" w:hAnsi="Times New Roman"/>
                <w:w w:val="99"/>
                <w:sz w:val="24"/>
                <w:szCs w:val="24"/>
              </w:rPr>
              <w:t>н</w:t>
            </w:r>
            <w:r w:rsidRPr="00586924">
              <w:rPr>
                <w:rFonts w:ascii="Times New Roman" w:hAnsi="Times New Roman"/>
                <w:spacing w:val="1"/>
                <w:w w:val="99"/>
                <w:sz w:val="24"/>
                <w:szCs w:val="24"/>
              </w:rPr>
              <w:t>и</w:t>
            </w:r>
            <w:r w:rsidRPr="00586924">
              <w:rPr>
                <w:rFonts w:ascii="Times New Roman" w:hAnsi="Times New Roman"/>
                <w:sz w:val="24"/>
                <w:szCs w:val="24"/>
              </w:rPr>
              <w:t>ем</w:t>
            </w:r>
            <w:r w:rsidRPr="00586924">
              <w:rPr>
                <w:rFonts w:ascii="Times New Roman" w:hAnsi="Times New Roman"/>
                <w:spacing w:val="-1"/>
                <w:sz w:val="24"/>
                <w:szCs w:val="24"/>
              </w:rPr>
              <w:t xml:space="preserve"> </w:t>
            </w:r>
            <w:r w:rsidRPr="00586924">
              <w:rPr>
                <w:rFonts w:ascii="Times New Roman" w:hAnsi="Times New Roman"/>
                <w:sz w:val="24"/>
                <w:szCs w:val="24"/>
              </w:rPr>
              <w:t>ко</w:t>
            </w:r>
            <w:r w:rsidRPr="00586924">
              <w:rPr>
                <w:rFonts w:ascii="Times New Roman" w:hAnsi="Times New Roman"/>
                <w:spacing w:val="1"/>
                <w:w w:val="99"/>
                <w:sz w:val="24"/>
                <w:szCs w:val="24"/>
              </w:rPr>
              <w:t>н</w:t>
            </w:r>
            <w:r w:rsidRPr="00586924">
              <w:rPr>
                <w:rFonts w:ascii="Times New Roman" w:hAnsi="Times New Roman"/>
                <w:sz w:val="24"/>
                <w:szCs w:val="24"/>
              </w:rPr>
              <w:t>кре</w:t>
            </w:r>
            <w:r w:rsidRPr="00586924">
              <w:rPr>
                <w:rFonts w:ascii="Times New Roman" w:hAnsi="Times New Roman"/>
                <w:w w:val="99"/>
                <w:sz w:val="24"/>
                <w:szCs w:val="24"/>
              </w:rPr>
              <w:t>тн</w:t>
            </w:r>
            <w:r w:rsidRPr="00586924">
              <w:rPr>
                <w:rFonts w:ascii="Times New Roman" w:hAnsi="Times New Roman"/>
                <w:sz w:val="24"/>
                <w:szCs w:val="24"/>
              </w:rPr>
              <w:t>о</w:t>
            </w:r>
            <w:r w:rsidRPr="00586924">
              <w:rPr>
                <w:rFonts w:ascii="Times New Roman" w:hAnsi="Times New Roman"/>
                <w:w w:val="99"/>
                <w:sz w:val="24"/>
                <w:szCs w:val="24"/>
              </w:rPr>
              <w:t>г</w:t>
            </w:r>
            <w:r w:rsidRPr="00586924">
              <w:rPr>
                <w:rFonts w:ascii="Times New Roman" w:hAnsi="Times New Roman"/>
                <w:sz w:val="24"/>
                <w:szCs w:val="24"/>
              </w:rPr>
              <w:t>о</w:t>
            </w:r>
            <w:r w:rsidRPr="00586924">
              <w:rPr>
                <w:rFonts w:ascii="Times New Roman" w:hAnsi="Times New Roman"/>
                <w:spacing w:val="1"/>
                <w:sz w:val="24"/>
                <w:szCs w:val="24"/>
              </w:rPr>
              <w:t xml:space="preserve"> </w:t>
            </w:r>
            <w:r w:rsidRPr="00586924">
              <w:rPr>
                <w:rFonts w:ascii="Times New Roman" w:hAnsi="Times New Roman"/>
                <w:spacing w:val="-4"/>
                <w:sz w:val="24"/>
                <w:szCs w:val="24"/>
              </w:rPr>
              <w:t>у</w:t>
            </w:r>
            <w:r w:rsidRPr="00586924">
              <w:rPr>
                <w:rFonts w:ascii="Times New Roman" w:hAnsi="Times New Roman"/>
                <w:sz w:val="24"/>
                <w:szCs w:val="24"/>
              </w:rPr>
              <w:t>чеб</w:t>
            </w:r>
            <w:r w:rsidRPr="00586924">
              <w:rPr>
                <w:rFonts w:ascii="Times New Roman" w:hAnsi="Times New Roman"/>
                <w:spacing w:val="1"/>
                <w:w w:val="99"/>
                <w:sz w:val="24"/>
                <w:szCs w:val="24"/>
              </w:rPr>
              <w:t>н</w:t>
            </w:r>
            <w:r w:rsidRPr="00586924">
              <w:rPr>
                <w:rFonts w:ascii="Times New Roman" w:hAnsi="Times New Roman"/>
                <w:sz w:val="24"/>
                <w:szCs w:val="24"/>
              </w:rPr>
              <w:t>о</w:t>
            </w:r>
            <w:r w:rsidRPr="00586924">
              <w:rPr>
                <w:rFonts w:ascii="Times New Roman" w:hAnsi="Times New Roman"/>
                <w:w w:val="99"/>
                <w:sz w:val="24"/>
                <w:szCs w:val="24"/>
              </w:rPr>
              <w:t>г</w:t>
            </w:r>
            <w:r w:rsidRPr="00586924">
              <w:rPr>
                <w:rFonts w:ascii="Times New Roman" w:hAnsi="Times New Roman"/>
                <w:sz w:val="24"/>
                <w:szCs w:val="24"/>
              </w:rPr>
              <w:t xml:space="preserve">о </w:t>
            </w:r>
            <w:r w:rsidRPr="00586924">
              <w:rPr>
                <w:rFonts w:ascii="Times New Roman" w:hAnsi="Times New Roman"/>
                <w:spacing w:val="1"/>
                <w:w w:val="99"/>
                <w:sz w:val="24"/>
                <w:szCs w:val="24"/>
              </w:rPr>
              <w:t>п</w:t>
            </w:r>
            <w:r w:rsidRPr="00586924">
              <w:rPr>
                <w:rFonts w:ascii="Times New Roman" w:hAnsi="Times New Roman"/>
                <w:sz w:val="24"/>
                <w:szCs w:val="24"/>
              </w:rPr>
              <w:t>редм</w:t>
            </w:r>
            <w:r w:rsidRPr="00586924">
              <w:rPr>
                <w:rFonts w:ascii="Times New Roman" w:hAnsi="Times New Roman"/>
                <w:spacing w:val="-2"/>
                <w:sz w:val="24"/>
                <w:szCs w:val="24"/>
              </w:rPr>
              <w:t>е</w:t>
            </w:r>
            <w:r w:rsidRPr="00586924">
              <w:rPr>
                <w:rFonts w:ascii="Times New Roman" w:hAnsi="Times New Roman"/>
                <w:w w:val="99"/>
                <w:sz w:val="24"/>
                <w:szCs w:val="24"/>
              </w:rPr>
              <w:t>т</w:t>
            </w:r>
            <w:r w:rsidRPr="00586924">
              <w:rPr>
                <w:rFonts w:ascii="Times New Roman" w:hAnsi="Times New Roman"/>
                <w:sz w:val="24"/>
                <w:szCs w:val="24"/>
              </w:rPr>
              <w:t>а</w:t>
            </w:r>
            <w:r w:rsidRPr="00586924">
              <w:rPr>
                <w:rFonts w:ascii="Times New Roman" w:hAnsi="Times New Roman"/>
                <w:spacing w:val="1"/>
                <w:sz w:val="24"/>
                <w:szCs w:val="24"/>
              </w:rPr>
              <w:t xml:space="preserve"> </w:t>
            </w:r>
            <w:r w:rsidRPr="00586924">
              <w:rPr>
                <w:rFonts w:ascii="Times New Roman" w:hAnsi="Times New Roman"/>
                <w:w w:val="99"/>
                <w:sz w:val="24"/>
                <w:szCs w:val="24"/>
              </w:rPr>
              <w:t>и</w:t>
            </w:r>
            <w:r w:rsidRPr="00586924">
              <w:rPr>
                <w:rFonts w:ascii="Times New Roman" w:hAnsi="Times New Roman"/>
                <w:spacing w:val="1"/>
                <w:sz w:val="24"/>
                <w:szCs w:val="24"/>
              </w:rPr>
              <w:t xml:space="preserve"> </w:t>
            </w:r>
            <w:r w:rsidRPr="00586924">
              <w:rPr>
                <w:rFonts w:ascii="Times New Roman" w:hAnsi="Times New Roman"/>
                <w:sz w:val="24"/>
                <w:szCs w:val="24"/>
              </w:rPr>
              <w:t>д</w:t>
            </w:r>
            <w:r w:rsidRPr="00586924">
              <w:rPr>
                <w:rFonts w:ascii="Times New Roman" w:hAnsi="Times New Roman"/>
                <w:w w:val="99"/>
                <w:sz w:val="24"/>
                <w:szCs w:val="24"/>
              </w:rPr>
              <w:t>л</w:t>
            </w:r>
            <w:r w:rsidRPr="00586924">
              <w:rPr>
                <w:rFonts w:ascii="Times New Roman" w:hAnsi="Times New Roman"/>
                <w:sz w:val="24"/>
                <w:szCs w:val="24"/>
              </w:rPr>
              <w:t>я ре</w:t>
            </w:r>
            <w:r w:rsidRPr="00586924">
              <w:rPr>
                <w:rFonts w:ascii="Times New Roman" w:hAnsi="Times New Roman"/>
                <w:w w:val="99"/>
                <w:sz w:val="24"/>
                <w:szCs w:val="24"/>
              </w:rPr>
              <w:t>ш</w:t>
            </w:r>
            <w:r w:rsidRPr="00586924">
              <w:rPr>
                <w:rFonts w:ascii="Times New Roman" w:hAnsi="Times New Roman"/>
                <w:spacing w:val="-1"/>
                <w:sz w:val="24"/>
                <w:szCs w:val="24"/>
              </w:rPr>
              <w:t>е</w:t>
            </w:r>
            <w:r w:rsidRPr="00586924">
              <w:rPr>
                <w:rFonts w:ascii="Times New Roman" w:hAnsi="Times New Roman"/>
                <w:spacing w:val="5"/>
                <w:w w:val="99"/>
                <w:sz w:val="24"/>
                <w:szCs w:val="24"/>
              </w:rPr>
              <w:t>н</w:t>
            </w:r>
            <w:r w:rsidRPr="00586924">
              <w:rPr>
                <w:rFonts w:ascii="Times New Roman" w:hAnsi="Times New Roman"/>
                <w:spacing w:val="1"/>
                <w:w w:val="99"/>
                <w:sz w:val="24"/>
                <w:szCs w:val="24"/>
              </w:rPr>
              <w:t>и</w:t>
            </w:r>
            <w:r w:rsidRPr="00586924">
              <w:rPr>
                <w:rFonts w:ascii="Times New Roman" w:hAnsi="Times New Roman"/>
                <w:sz w:val="24"/>
                <w:szCs w:val="24"/>
              </w:rPr>
              <w:t xml:space="preserve">я </w:t>
            </w:r>
            <w:r w:rsidRPr="00586924">
              <w:rPr>
                <w:rFonts w:ascii="Times New Roman" w:hAnsi="Times New Roman"/>
                <w:w w:val="99"/>
                <w:sz w:val="24"/>
                <w:szCs w:val="24"/>
              </w:rPr>
              <w:t>п</w:t>
            </w:r>
            <w:r w:rsidRPr="00586924">
              <w:rPr>
                <w:rFonts w:ascii="Times New Roman" w:hAnsi="Times New Roman"/>
                <w:sz w:val="24"/>
                <w:szCs w:val="24"/>
              </w:rPr>
              <w:t>о</w:t>
            </w:r>
            <w:r w:rsidRPr="00586924">
              <w:rPr>
                <w:rFonts w:ascii="Times New Roman" w:hAnsi="Times New Roman"/>
                <w:spacing w:val="1"/>
                <w:w w:val="99"/>
                <w:sz w:val="24"/>
                <w:szCs w:val="24"/>
              </w:rPr>
              <w:t>зн</w:t>
            </w:r>
            <w:r w:rsidRPr="00586924">
              <w:rPr>
                <w:rFonts w:ascii="Times New Roman" w:hAnsi="Times New Roman"/>
                <w:sz w:val="24"/>
                <w:szCs w:val="24"/>
              </w:rPr>
              <w:t>а</w:t>
            </w:r>
            <w:r w:rsidRPr="00586924">
              <w:rPr>
                <w:rFonts w:ascii="Times New Roman" w:hAnsi="Times New Roman"/>
                <w:w w:val="99"/>
                <w:sz w:val="24"/>
                <w:szCs w:val="24"/>
              </w:rPr>
              <w:t>в</w:t>
            </w:r>
            <w:r w:rsidRPr="00586924">
              <w:rPr>
                <w:rFonts w:ascii="Times New Roman" w:hAnsi="Times New Roman"/>
                <w:spacing w:val="-1"/>
                <w:sz w:val="24"/>
                <w:szCs w:val="24"/>
              </w:rPr>
              <w:t>а</w:t>
            </w:r>
            <w:r w:rsidRPr="00586924">
              <w:rPr>
                <w:rFonts w:ascii="Times New Roman" w:hAnsi="Times New Roman"/>
                <w:w w:val="99"/>
                <w:sz w:val="24"/>
                <w:szCs w:val="24"/>
              </w:rPr>
              <w:t>т</w:t>
            </w:r>
            <w:r w:rsidRPr="00586924">
              <w:rPr>
                <w:rFonts w:ascii="Times New Roman" w:hAnsi="Times New Roman"/>
                <w:spacing w:val="-1"/>
                <w:sz w:val="24"/>
                <w:szCs w:val="24"/>
              </w:rPr>
              <w:t>е</w:t>
            </w:r>
            <w:r w:rsidRPr="00586924">
              <w:rPr>
                <w:rFonts w:ascii="Times New Roman" w:hAnsi="Times New Roman"/>
                <w:w w:val="99"/>
                <w:sz w:val="24"/>
                <w:szCs w:val="24"/>
              </w:rPr>
              <w:t>ль</w:t>
            </w:r>
            <w:r w:rsidRPr="00586924">
              <w:rPr>
                <w:rFonts w:ascii="Times New Roman" w:hAnsi="Times New Roman"/>
                <w:spacing w:val="1"/>
                <w:w w:val="99"/>
                <w:sz w:val="24"/>
                <w:szCs w:val="24"/>
              </w:rPr>
              <w:t>н</w:t>
            </w:r>
            <w:r w:rsidRPr="00586924">
              <w:rPr>
                <w:rFonts w:ascii="Times New Roman" w:hAnsi="Times New Roman"/>
                <w:spacing w:val="-1"/>
                <w:sz w:val="24"/>
                <w:szCs w:val="24"/>
              </w:rPr>
              <w:t>ы</w:t>
            </w:r>
            <w:r w:rsidRPr="00586924">
              <w:rPr>
                <w:rFonts w:ascii="Times New Roman" w:hAnsi="Times New Roman"/>
                <w:sz w:val="24"/>
                <w:szCs w:val="24"/>
              </w:rPr>
              <w:t>х</w:t>
            </w:r>
            <w:r w:rsidRPr="00586924">
              <w:rPr>
                <w:rFonts w:ascii="Times New Roman" w:hAnsi="Times New Roman"/>
                <w:spacing w:val="-1"/>
                <w:sz w:val="24"/>
                <w:szCs w:val="24"/>
              </w:rPr>
              <w:t xml:space="preserve"> </w:t>
            </w:r>
            <w:r w:rsidRPr="00586924">
              <w:rPr>
                <w:rFonts w:ascii="Times New Roman" w:hAnsi="Times New Roman"/>
                <w:w w:val="99"/>
                <w:sz w:val="24"/>
                <w:szCs w:val="24"/>
              </w:rPr>
              <w:t>и</w:t>
            </w:r>
            <w:r w:rsidRPr="00586924">
              <w:rPr>
                <w:rFonts w:ascii="Times New Roman" w:hAnsi="Times New Roman"/>
                <w:sz w:val="24"/>
                <w:szCs w:val="24"/>
              </w:rPr>
              <w:t xml:space="preserve"> </w:t>
            </w:r>
            <w:r w:rsidRPr="00586924">
              <w:rPr>
                <w:rFonts w:ascii="Times New Roman" w:hAnsi="Times New Roman"/>
                <w:spacing w:val="1"/>
                <w:w w:val="99"/>
                <w:sz w:val="24"/>
                <w:szCs w:val="24"/>
              </w:rPr>
              <w:t>п</w:t>
            </w:r>
            <w:r w:rsidRPr="00586924">
              <w:rPr>
                <w:rFonts w:ascii="Times New Roman" w:hAnsi="Times New Roman"/>
                <w:sz w:val="24"/>
                <w:szCs w:val="24"/>
              </w:rPr>
              <w:t>ра</w:t>
            </w:r>
            <w:r w:rsidRPr="00586924">
              <w:rPr>
                <w:rFonts w:ascii="Times New Roman" w:hAnsi="Times New Roman"/>
                <w:spacing w:val="-1"/>
                <w:sz w:val="24"/>
                <w:szCs w:val="24"/>
              </w:rPr>
              <w:t>к</w:t>
            </w:r>
            <w:r w:rsidRPr="00586924">
              <w:rPr>
                <w:rFonts w:ascii="Times New Roman" w:hAnsi="Times New Roman"/>
                <w:w w:val="99"/>
                <w:sz w:val="24"/>
                <w:szCs w:val="24"/>
              </w:rPr>
              <w:t>ти</w:t>
            </w:r>
            <w:r w:rsidRPr="00586924">
              <w:rPr>
                <w:rFonts w:ascii="Times New Roman" w:hAnsi="Times New Roman"/>
                <w:sz w:val="24"/>
                <w:szCs w:val="24"/>
              </w:rPr>
              <w:t>че</w:t>
            </w:r>
            <w:r w:rsidRPr="00586924">
              <w:rPr>
                <w:rFonts w:ascii="Times New Roman" w:hAnsi="Times New Roman"/>
                <w:spacing w:val="-1"/>
                <w:sz w:val="24"/>
                <w:szCs w:val="24"/>
              </w:rPr>
              <w:t>с</w:t>
            </w:r>
            <w:r w:rsidRPr="00586924">
              <w:rPr>
                <w:rFonts w:ascii="Times New Roman" w:hAnsi="Times New Roman"/>
                <w:sz w:val="24"/>
                <w:szCs w:val="24"/>
              </w:rPr>
              <w:t>к</w:t>
            </w:r>
            <w:r w:rsidRPr="00586924">
              <w:rPr>
                <w:rFonts w:ascii="Times New Roman" w:hAnsi="Times New Roman"/>
                <w:spacing w:val="-1"/>
                <w:w w:val="99"/>
                <w:sz w:val="24"/>
                <w:szCs w:val="24"/>
              </w:rPr>
              <w:t>и</w:t>
            </w:r>
            <w:r w:rsidRPr="00586924">
              <w:rPr>
                <w:rFonts w:ascii="Times New Roman" w:hAnsi="Times New Roman"/>
                <w:sz w:val="24"/>
                <w:szCs w:val="24"/>
              </w:rPr>
              <w:t>х</w:t>
            </w:r>
            <w:r w:rsidRPr="00586924">
              <w:rPr>
                <w:rFonts w:ascii="Times New Roman" w:hAnsi="Times New Roman"/>
                <w:spacing w:val="1"/>
                <w:sz w:val="24"/>
                <w:szCs w:val="24"/>
              </w:rPr>
              <w:t xml:space="preserve"> </w:t>
            </w:r>
            <w:r w:rsidRPr="00586924">
              <w:rPr>
                <w:rFonts w:ascii="Times New Roman" w:hAnsi="Times New Roman"/>
                <w:spacing w:val="1"/>
                <w:w w:val="99"/>
                <w:sz w:val="24"/>
                <w:szCs w:val="24"/>
              </w:rPr>
              <w:t>з</w:t>
            </w:r>
            <w:r w:rsidRPr="00586924">
              <w:rPr>
                <w:rFonts w:ascii="Times New Roman" w:hAnsi="Times New Roman"/>
                <w:sz w:val="24"/>
                <w:szCs w:val="24"/>
              </w:rPr>
              <w:t>ада</w:t>
            </w:r>
            <w:r w:rsidRPr="00586924">
              <w:rPr>
                <w:rFonts w:ascii="Times New Roman" w:hAnsi="Times New Roman"/>
                <w:spacing w:val="-1"/>
                <w:sz w:val="24"/>
                <w:szCs w:val="24"/>
              </w:rPr>
              <w:t>ч</w:t>
            </w:r>
            <w:r w:rsidRPr="00586924">
              <w:rPr>
                <w:rFonts w:ascii="Times New Roman" w:hAnsi="Times New Roman"/>
                <w:sz w:val="24"/>
                <w:szCs w:val="24"/>
              </w:rPr>
              <w:t>;</w:t>
            </w:r>
          </w:p>
          <w:p w:rsidR="00F24FF9" w:rsidRPr="00586924" w:rsidRDefault="00F24FF9" w:rsidP="00586924">
            <w:pPr>
              <w:pStyle w:val="a3"/>
              <w:widowControl w:val="0"/>
              <w:numPr>
                <w:ilvl w:val="0"/>
                <w:numId w:val="1"/>
              </w:numPr>
              <w:autoSpaceDE w:val="0"/>
              <w:autoSpaceDN w:val="0"/>
              <w:adjustRightInd w:val="0"/>
              <w:spacing w:after="0" w:line="241" w:lineRule="auto"/>
              <w:ind w:right="140"/>
              <w:jc w:val="both"/>
              <w:rPr>
                <w:rFonts w:ascii="Times New Roman" w:hAnsi="Times New Roman"/>
                <w:sz w:val="24"/>
                <w:szCs w:val="24"/>
              </w:rPr>
            </w:pPr>
            <w:r w:rsidRPr="00586924">
              <w:rPr>
                <w:rFonts w:ascii="Times New Roman" w:hAnsi="Times New Roman"/>
                <w:spacing w:val="1"/>
                <w:w w:val="99"/>
                <w:sz w:val="24"/>
                <w:szCs w:val="24"/>
              </w:rPr>
              <w:t>и</w:t>
            </w:r>
            <w:r w:rsidRPr="00586924">
              <w:rPr>
                <w:rFonts w:ascii="Times New Roman" w:hAnsi="Times New Roman"/>
                <w:sz w:val="24"/>
                <w:szCs w:val="24"/>
              </w:rPr>
              <w:t>с</w:t>
            </w:r>
            <w:r w:rsidRPr="00586924">
              <w:rPr>
                <w:rFonts w:ascii="Times New Roman" w:hAnsi="Times New Roman"/>
                <w:w w:val="99"/>
                <w:sz w:val="24"/>
                <w:szCs w:val="24"/>
              </w:rPr>
              <w:t>п</w:t>
            </w:r>
            <w:r w:rsidRPr="00586924">
              <w:rPr>
                <w:rFonts w:ascii="Times New Roman" w:hAnsi="Times New Roman"/>
                <w:sz w:val="24"/>
                <w:szCs w:val="24"/>
              </w:rPr>
              <w:t>о</w:t>
            </w:r>
            <w:r w:rsidRPr="00586924">
              <w:rPr>
                <w:rFonts w:ascii="Times New Roman" w:hAnsi="Times New Roman"/>
                <w:w w:val="99"/>
                <w:sz w:val="24"/>
                <w:szCs w:val="24"/>
              </w:rPr>
              <w:t>л</w:t>
            </w:r>
            <w:r w:rsidRPr="00586924">
              <w:rPr>
                <w:rFonts w:ascii="Times New Roman" w:hAnsi="Times New Roman"/>
                <w:spacing w:val="-1"/>
                <w:w w:val="99"/>
                <w:sz w:val="24"/>
                <w:szCs w:val="24"/>
              </w:rPr>
              <w:t>ь</w:t>
            </w:r>
            <w:r w:rsidRPr="00586924">
              <w:rPr>
                <w:rFonts w:ascii="Times New Roman" w:hAnsi="Times New Roman"/>
                <w:w w:val="99"/>
                <w:sz w:val="24"/>
                <w:szCs w:val="24"/>
              </w:rPr>
              <w:t>з</w:t>
            </w:r>
            <w:r w:rsidRPr="00586924">
              <w:rPr>
                <w:rFonts w:ascii="Times New Roman" w:hAnsi="Times New Roman"/>
                <w:sz w:val="24"/>
                <w:szCs w:val="24"/>
              </w:rPr>
              <w:t>о</w:t>
            </w:r>
            <w:r w:rsidRPr="00586924">
              <w:rPr>
                <w:rFonts w:ascii="Times New Roman" w:hAnsi="Times New Roman"/>
                <w:w w:val="99"/>
                <w:sz w:val="24"/>
                <w:szCs w:val="24"/>
              </w:rPr>
              <w:t>в</w:t>
            </w:r>
            <w:r w:rsidRPr="00586924">
              <w:rPr>
                <w:rFonts w:ascii="Times New Roman" w:hAnsi="Times New Roman"/>
                <w:sz w:val="24"/>
                <w:szCs w:val="24"/>
              </w:rPr>
              <w:t>а</w:t>
            </w:r>
            <w:r w:rsidRPr="00586924">
              <w:rPr>
                <w:rFonts w:ascii="Times New Roman" w:hAnsi="Times New Roman"/>
                <w:w w:val="99"/>
                <w:sz w:val="24"/>
                <w:szCs w:val="24"/>
              </w:rPr>
              <w:t>ть</w:t>
            </w:r>
            <w:r w:rsidRPr="00586924">
              <w:rPr>
                <w:rFonts w:ascii="Times New Roman" w:hAnsi="Times New Roman"/>
                <w:sz w:val="24"/>
                <w:szCs w:val="24"/>
              </w:rPr>
              <w:t xml:space="preserve"> </w:t>
            </w:r>
            <w:r w:rsidRPr="00586924">
              <w:rPr>
                <w:rFonts w:ascii="Times New Roman" w:hAnsi="Times New Roman"/>
                <w:w w:val="99"/>
                <w:sz w:val="24"/>
                <w:szCs w:val="24"/>
              </w:rPr>
              <w:t>в</w:t>
            </w:r>
            <w:r w:rsidRPr="00586924">
              <w:rPr>
                <w:rFonts w:ascii="Times New Roman" w:hAnsi="Times New Roman"/>
                <w:sz w:val="24"/>
                <w:szCs w:val="24"/>
              </w:rPr>
              <w:t xml:space="preserve"> ж</w:t>
            </w:r>
            <w:r w:rsidRPr="00586924">
              <w:rPr>
                <w:rFonts w:ascii="Times New Roman" w:hAnsi="Times New Roman"/>
                <w:w w:val="99"/>
                <w:sz w:val="24"/>
                <w:szCs w:val="24"/>
              </w:rPr>
              <w:t>изни</w:t>
            </w:r>
            <w:r w:rsidRPr="00586924">
              <w:rPr>
                <w:rFonts w:ascii="Times New Roman" w:hAnsi="Times New Roman"/>
                <w:sz w:val="24"/>
                <w:szCs w:val="24"/>
              </w:rPr>
              <w:t xml:space="preserve"> </w:t>
            </w:r>
            <w:r w:rsidRPr="00586924">
              <w:rPr>
                <w:rFonts w:ascii="Times New Roman" w:hAnsi="Times New Roman"/>
                <w:w w:val="99"/>
                <w:sz w:val="24"/>
                <w:szCs w:val="24"/>
              </w:rPr>
              <w:t>и</w:t>
            </w:r>
            <w:r w:rsidRPr="00586924">
              <w:rPr>
                <w:rFonts w:ascii="Times New Roman" w:hAnsi="Times New Roman"/>
                <w:spacing w:val="-1"/>
                <w:sz w:val="24"/>
                <w:szCs w:val="24"/>
              </w:rPr>
              <w:t xml:space="preserve"> </w:t>
            </w:r>
            <w:r w:rsidRPr="00586924">
              <w:rPr>
                <w:rFonts w:ascii="Times New Roman" w:hAnsi="Times New Roman"/>
                <w:sz w:val="24"/>
                <w:szCs w:val="24"/>
              </w:rPr>
              <w:t>д</w:t>
            </w:r>
            <w:r w:rsidRPr="00586924">
              <w:rPr>
                <w:rFonts w:ascii="Times New Roman" w:hAnsi="Times New Roman"/>
                <w:spacing w:val="-1"/>
                <w:sz w:val="24"/>
                <w:szCs w:val="24"/>
              </w:rPr>
              <w:t>е</w:t>
            </w:r>
            <w:r w:rsidRPr="00586924">
              <w:rPr>
                <w:rFonts w:ascii="Times New Roman" w:hAnsi="Times New Roman"/>
                <w:sz w:val="24"/>
                <w:szCs w:val="24"/>
              </w:rPr>
              <w:t>я</w:t>
            </w:r>
            <w:r w:rsidRPr="00586924">
              <w:rPr>
                <w:rFonts w:ascii="Times New Roman" w:hAnsi="Times New Roman"/>
                <w:w w:val="99"/>
                <w:sz w:val="24"/>
                <w:szCs w:val="24"/>
              </w:rPr>
              <w:t>т</w:t>
            </w:r>
            <w:r w:rsidRPr="00586924">
              <w:rPr>
                <w:rFonts w:ascii="Times New Roman" w:hAnsi="Times New Roman"/>
                <w:spacing w:val="-1"/>
                <w:sz w:val="24"/>
                <w:szCs w:val="24"/>
              </w:rPr>
              <w:t>е</w:t>
            </w:r>
            <w:r w:rsidRPr="00586924">
              <w:rPr>
                <w:rFonts w:ascii="Times New Roman" w:hAnsi="Times New Roman"/>
                <w:w w:val="99"/>
                <w:sz w:val="24"/>
                <w:szCs w:val="24"/>
              </w:rPr>
              <w:t>ль</w:t>
            </w:r>
            <w:r w:rsidRPr="00586924">
              <w:rPr>
                <w:rFonts w:ascii="Times New Roman" w:hAnsi="Times New Roman"/>
                <w:spacing w:val="1"/>
                <w:w w:val="99"/>
                <w:sz w:val="24"/>
                <w:szCs w:val="24"/>
              </w:rPr>
              <w:t>н</w:t>
            </w:r>
            <w:r w:rsidRPr="00586924">
              <w:rPr>
                <w:rFonts w:ascii="Times New Roman" w:hAnsi="Times New Roman"/>
                <w:sz w:val="24"/>
                <w:szCs w:val="24"/>
              </w:rPr>
              <w:t>ос</w:t>
            </w:r>
            <w:r w:rsidRPr="00586924">
              <w:rPr>
                <w:rFonts w:ascii="Times New Roman" w:hAnsi="Times New Roman"/>
                <w:w w:val="99"/>
                <w:sz w:val="24"/>
                <w:szCs w:val="24"/>
              </w:rPr>
              <w:t>ти</w:t>
            </w:r>
            <w:r w:rsidRPr="00586924">
              <w:rPr>
                <w:rFonts w:ascii="Times New Roman" w:hAnsi="Times New Roman"/>
                <w:spacing w:val="1"/>
                <w:sz w:val="24"/>
                <w:szCs w:val="24"/>
              </w:rPr>
              <w:t xml:space="preserve"> </w:t>
            </w:r>
            <w:r w:rsidRPr="00586924">
              <w:rPr>
                <w:rFonts w:ascii="Times New Roman" w:hAnsi="Times New Roman"/>
                <w:spacing w:val="1"/>
                <w:w w:val="99"/>
                <w:sz w:val="24"/>
                <w:szCs w:val="24"/>
              </w:rPr>
              <w:t>н</w:t>
            </w:r>
            <w:r w:rsidRPr="00586924">
              <w:rPr>
                <w:rFonts w:ascii="Times New Roman" w:hAnsi="Times New Roman"/>
                <w:sz w:val="24"/>
                <w:szCs w:val="24"/>
              </w:rPr>
              <w:t>ек</w:t>
            </w:r>
            <w:r w:rsidRPr="00586924">
              <w:rPr>
                <w:rFonts w:ascii="Times New Roman" w:hAnsi="Times New Roman"/>
                <w:spacing w:val="-2"/>
                <w:sz w:val="24"/>
                <w:szCs w:val="24"/>
              </w:rPr>
              <w:t>о</w:t>
            </w:r>
            <w:r w:rsidRPr="00586924">
              <w:rPr>
                <w:rFonts w:ascii="Times New Roman" w:hAnsi="Times New Roman"/>
                <w:w w:val="99"/>
                <w:sz w:val="24"/>
                <w:szCs w:val="24"/>
              </w:rPr>
              <w:t>т</w:t>
            </w:r>
            <w:r w:rsidRPr="00586924">
              <w:rPr>
                <w:rFonts w:ascii="Times New Roman" w:hAnsi="Times New Roman"/>
                <w:sz w:val="24"/>
                <w:szCs w:val="24"/>
              </w:rPr>
              <w:t>о</w:t>
            </w:r>
            <w:r w:rsidRPr="00586924">
              <w:rPr>
                <w:rFonts w:ascii="Times New Roman" w:hAnsi="Times New Roman"/>
                <w:spacing w:val="-2"/>
                <w:sz w:val="24"/>
                <w:szCs w:val="24"/>
              </w:rPr>
              <w:t>р</w:t>
            </w:r>
            <w:r w:rsidRPr="00586924">
              <w:rPr>
                <w:rFonts w:ascii="Times New Roman" w:hAnsi="Times New Roman"/>
                <w:sz w:val="24"/>
                <w:szCs w:val="24"/>
              </w:rPr>
              <w:t>ые</w:t>
            </w:r>
            <w:r w:rsidRPr="00586924">
              <w:rPr>
                <w:rFonts w:ascii="Times New Roman" w:hAnsi="Times New Roman"/>
                <w:spacing w:val="-1"/>
                <w:sz w:val="24"/>
                <w:szCs w:val="24"/>
              </w:rPr>
              <w:t xml:space="preserve"> ме</w:t>
            </w:r>
            <w:r w:rsidRPr="00586924">
              <w:rPr>
                <w:rFonts w:ascii="Times New Roman" w:hAnsi="Times New Roman"/>
                <w:sz w:val="24"/>
                <w:szCs w:val="24"/>
              </w:rPr>
              <w:t>ж</w:t>
            </w:r>
            <w:r w:rsidRPr="00586924">
              <w:rPr>
                <w:rFonts w:ascii="Times New Roman" w:hAnsi="Times New Roman"/>
                <w:w w:val="99"/>
                <w:sz w:val="24"/>
                <w:szCs w:val="24"/>
              </w:rPr>
              <w:t>п</w:t>
            </w:r>
            <w:r w:rsidRPr="00586924">
              <w:rPr>
                <w:rFonts w:ascii="Times New Roman" w:hAnsi="Times New Roman"/>
                <w:sz w:val="24"/>
                <w:szCs w:val="24"/>
              </w:rPr>
              <w:t>редме</w:t>
            </w:r>
            <w:r w:rsidRPr="00586924">
              <w:rPr>
                <w:rFonts w:ascii="Times New Roman" w:hAnsi="Times New Roman"/>
                <w:w w:val="99"/>
                <w:sz w:val="24"/>
                <w:szCs w:val="24"/>
              </w:rPr>
              <w:t>т</w:t>
            </w:r>
            <w:r w:rsidRPr="00586924">
              <w:rPr>
                <w:rFonts w:ascii="Times New Roman" w:hAnsi="Times New Roman"/>
                <w:spacing w:val="1"/>
                <w:w w:val="99"/>
                <w:sz w:val="24"/>
                <w:szCs w:val="24"/>
              </w:rPr>
              <w:t>н</w:t>
            </w:r>
            <w:r w:rsidRPr="00586924">
              <w:rPr>
                <w:rFonts w:ascii="Times New Roman" w:hAnsi="Times New Roman"/>
                <w:sz w:val="24"/>
                <w:szCs w:val="24"/>
              </w:rPr>
              <w:t xml:space="preserve">ые </w:t>
            </w:r>
            <w:r w:rsidRPr="00586924">
              <w:rPr>
                <w:rFonts w:ascii="Times New Roman" w:hAnsi="Times New Roman"/>
                <w:w w:val="99"/>
                <w:sz w:val="24"/>
                <w:szCs w:val="24"/>
              </w:rPr>
              <w:t>з</w:t>
            </w:r>
            <w:r w:rsidRPr="00586924">
              <w:rPr>
                <w:rFonts w:ascii="Times New Roman" w:hAnsi="Times New Roman"/>
                <w:spacing w:val="1"/>
                <w:w w:val="99"/>
                <w:sz w:val="24"/>
                <w:szCs w:val="24"/>
              </w:rPr>
              <w:t>н</w:t>
            </w:r>
            <w:r w:rsidRPr="00586924">
              <w:rPr>
                <w:rFonts w:ascii="Times New Roman" w:hAnsi="Times New Roman"/>
                <w:sz w:val="24"/>
                <w:szCs w:val="24"/>
              </w:rPr>
              <w:t>а</w:t>
            </w:r>
            <w:r w:rsidRPr="00586924">
              <w:rPr>
                <w:rFonts w:ascii="Times New Roman" w:hAnsi="Times New Roman"/>
                <w:spacing w:val="-1"/>
                <w:w w:val="99"/>
                <w:sz w:val="24"/>
                <w:szCs w:val="24"/>
              </w:rPr>
              <w:t>н</w:t>
            </w:r>
            <w:r w:rsidRPr="00586924">
              <w:rPr>
                <w:rFonts w:ascii="Times New Roman" w:hAnsi="Times New Roman"/>
                <w:w w:val="99"/>
                <w:sz w:val="24"/>
                <w:szCs w:val="24"/>
              </w:rPr>
              <w:t>и</w:t>
            </w:r>
            <w:r w:rsidRPr="00586924">
              <w:rPr>
                <w:rFonts w:ascii="Times New Roman" w:hAnsi="Times New Roman"/>
                <w:sz w:val="24"/>
                <w:szCs w:val="24"/>
              </w:rPr>
              <w:t>я, о</w:t>
            </w:r>
            <w:r w:rsidRPr="00586924">
              <w:rPr>
                <w:rFonts w:ascii="Times New Roman" w:hAnsi="Times New Roman"/>
                <w:spacing w:val="1"/>
                <w:w w:val="99"/>
                <w:sz w:val="24"/>
                <w:szCs w:val="24"/>
              </w:rPr>
              <w:t>т</w:t>
            </w:r>
            <w:r w:rsidRPr="00586924">
              <w:rPr>
                <w:rFonts w:ascii="Times New Roman" w:hAnsi="Times New Roman"/>
                <w:sz w:val="24"/>
                <w:szCs w:val="24"/>
              </w:rPr>
              <w:t>раж</w:t>
            </w:r>
            <w:r w:rsidRPr="00586924">
              <w:rPr>
                <w:rFonts w:ascii="Times New Roman" w:hAnsi="Times New Roman"/>
                <w:spacing w:val="-1"/>
                <w:sz w:val="24"/>
                <w:szCs w:val="24"/>
              </w:rPr>
              <w:t>а</w:t>
            </w:r>
            <w:r w:rsidRPr="00586924">
              <w:rPr>
                <w:rFonts w:ascii="Times New Roman" w:hAnsi="Times New Roman"/>
                <w:w w:val="99"/>
                <w:sz w:val="24"/>
                <w:szCs w:val="24"/>
              </w:rPr>
              <w:t>ющи</w:t>
            </w:r>
            <w:r w:rsidRPr="00586924">
              <w:rPr>
                <w:rFonts w:ascii="Times New Roman" w:hAnsi="Times New Roman"/>
                <w:sz w:val="24"/>
                <w:szCs w:val="24"/>
              </w:rPr>
              <w:t>е до</w:t>
            </w:r>
            <w:r w:rsidRPr="00586924">
              <w:rPr>
                <w:rFonts w:ascii="Times New Roman" w:hAnsi="Times New Roman"/>
                <w:spacing w:val="-1"/>
                <w:sz w:val="24"/>
                <w:szCs w:val="24"/>
              </w:rPr>
              <w:t>с</w:t>
            </w:r>
            <w:r w:rsidRPr="00586924">
              <w:rPr>
                <w:rFonts w:ascii="Times New Roman" w:hAnsi="Times New Roman"/>
                <w:spacing w:val="2"/>
                <w:w w:val="99"/>
                <w:sz w:val="24"/>
                <w:szCs w:val="24"/>
              </w:rPr>
              <w:t>т</w:t>
            </w:r>
            <w:r w:rsidRPr="00586924">
              <w:rPr>
                <w:rFonts w:ascii="Times New Roman" w:hAnsi="Times New Roman"/>
                <w:spacing w:val="-4"/>
                <w:sz w:val="24"/>
                <w:szCs w:val="24"/>
              </w:rPr>
              <w:t>у</w:t>
            </w:r>
            <w:r w:rsidRPr="00586924">
              <w:rPr>
                <w:rFonts w:ascii="Times New Roman" w:hAnsi="Times New Roman"/>
                <w:w w:val="99"/>
                <w:sz w:val="24"/>
                <w:szCs w:val="24"/>
              </w:rPr>
              <w:t>п</w:t>
            </w:r>
            <w:r w:rsidRPr="00586924">
              <w:rPr>
                <w:rFonts w:ascii="Times New Roman" w:hAnsi="Times New Roman"/>
                <w:spacing w:val="1"/>
                <w:w w:val="99"/>
                <w:sz w:val="24"/>
                <w:szCs w:val="24"/>
              </w:rPr>
              <w:t>н</w:t>
            </w:r>
            <w:r w:rsidRPr="00586924">
              <w:rPr>
                <w:rFonts w:ascii="Times New Roman" w:hAnsi="Times New Roman"/>
                <w:sz w:val="24"/>
                <w:szCs w:val="24"/>
              </w:rPr>
              <w:t xml:space="preserve">ые </w:t>
            </w:r>
            <w:r w:rsidRPr="00586924">
              <w:rPr>
                <w:rFonts w:ascii="Times New Roman" w:hAnsi="Times New Roman"/>
                <w:spacing w:val="2"/>
                <w:sz w:val="24"/>
                <w:szCs w:val="24"/>
              </w:rPr>
              <w:t>с</w:t>
            </w:r>
            <w:r w:rsidRPr="00586924">
              <w:rPr>
                <w:rFonts w:ascii="Times New Roman" w:hAnsi="Times New Roman"/>
                <w:spacing w:val="-3"/>
                <w:sz w:val="24"/>
                <w:szCs w:val="24"/>
              </w:rPr>
              <w:t>у</w:t>
            </w:r>
            <w:r w:rsidRPr="00586924">
              <w:rPr>
                <w:rFonts w:ascii="Times New Roman" w:hAnsi="Times New Roman"/>
                <w:spacing w:val="1"/>
                <w:w w:val="99"/>
                <w:sz w:val="24"/>
                <w:szCs w:val="24"/>
              </w:rPr>
              <w:t>щ</w:t>
            </w:r>
            <w:r w:rsidRPr="00586924">
              <w:rPr>
                <w:rFonts w:ascii="Times New Roman" w:hAnsi="Times New Roman"/>
                <w:sz w:val="24"/>
                <w:szCs w:val="24"/>
              </w:rPr>
              <w:t>е</w:t>
            </w:r>
            <w:r w:rsidRPr="00586924">
              <w:rPr>
                <w:rFonts w:ascii="Times New Roman" w:hAnsi="Times New Roman"/>
                <w:spacing w:val="-1"/>
                <w:sz w:val="24"/>
                <w:szCs w:val="24"/>
              </w:rPr>
              <w:t>с</w:t>
            </w:r>
            <w:r w:rsidRPr="00586924">
              <w:rPr>
                <w:rFonts w:ascii="Times New Roman" w:hAnsi="Times New Roman"/>
                <w:w w:val="99"/>
                <w:sz w:val="24"/>
                <w:szCs w:val="24"/>
              </w:rPr>
              <w:t>тв</w:t>
            </w:r>
            <w:r w:rsidRPr="00586924">
              <w:rPr>
                <w:rFonts w:ascii="Times New Roman" w:hAnsi="Times New Roman"/>
                <w:spacing w:val="-1"/>
                <w:sz w:val="24"/>
                <w:szCs w:val="24"/>
              </w:rPr>
              <w:t>е</w:t>
            </w:r>
            <w:r w:rsidRPr="00586924">
              <w:rPr>
                <w:rFonts w:ascii="Times New Roman" w:hAnsi="Times New Roman"/>
                <w:w w:val="99"/>
                <w:sz w:val="24"/>
                <w:szCs w:val="24"/>
              </w:rPr>
              <w:t>н</w:t>
            </w:r>
            <w:r w:rsidRPr="00586924">
              <w:rPr>
                <w:rFonts w:ascii="Times New Roman" w:hAnsi="Times New Roman"/>
                <w:spacing w:val="1"/>
                <w:w w:val="99"/>
                <w:sz w:val="24"/>
                <w:szCs w:val="24"/>
              </w:rPr>
              <w:t>н</w:t>
            </w:r>
            <w:r w:rsidRPr="00586924">
              <w:rPr>
                <w:rFonts w:ascii="Times New Roman" w:hAnsi="Times New Roman"/>
                <w:sz w:val="24"/>
                <w:szCs w:val="24"/>
              </w:rPr>
              <w:t>ые</w:t>
            </w:r>
            <w:r w:rsidRPr="00586924">
              <w:rPr>
                <w:rFonts w:ascii="Times New Roman" w:hAnsi="Times New Roman"/>
                <w:spacing w:val="1"/>
                <w:sz w:val="24"/>
                <w:szCs w:val="24"/>
              </w:rPr>
              <w:t xml:space="preserve"> </w:t>
            </w:r>
            <w:r w:rsidRPr="00586924">
              <w:rPr>
                <w:rFonts w:ascii="Times New Roman" w:hAnsi="Times New Roman"/>
                <w:sz w:val="24"/>
                <w:szCs w:val="24"/>
              </w:rPr>
              <w:t>с</w:t>
            </w:r>
            <w:r w:rsidRPr="00586924">
              <w:rPr>
                <w:rFonts w:ascii="Times New Roman" w:hAnsi="Times New Roman"/>
                <w:w w:val="99"/>
                <w:sz w:val="24"/>
                <w:szCs w:val="24"/>
              </w:rPr>
              <w:t>в</w:t>
            </w:r>
            <w:r w:rsidRPr="00586924">
              <w:rPr>
                <w:rFonts w:ascii="Times New Roman" w:hAnsi="Times New Roman"/>
                <w:sz w:val="24"/>
                <w:szCs w:val="24"/>
              </w:rPr>
              <w:t>я</w:t>
            </w:r>
            <w:r w:rsidRPr="00586924">
              <w:rPr>
                <w:rFonts w:ascii="Times New Roman" w:hAnsi="Times New Roman"/>
                <w:w w:val="99"/>
                <w:sz w:val="24"/>
                <w:szCs w:val="24"/>
              </w:rPr>
              <w:t>зи</w:t>
            </w:r>
            <w:r w:rsidRPr="00586924">
              <w:rPr>
                <w:rFonts w:ascii="Times New Roman" w:hAnsi="Times New Roman"/>
                <w:sz w:val="24"/>
                <w:szCs w:val="24"/>
              </w:rPr>
              <w:t xml:space="preserve"> </w:t>
            </w:r>
            <w:r w:rsidRPr="00586924">
              <w:rPr>
                <w:rFonts w:ascii="Times New Roman" w:hAnsi="Times New Roman"/>
                <w:w w:val="99"/>
                <w:sz w:val="24"/>
                <w:szCs w:val="24"/>
              </w:rPr>
              <w:t>и</w:t>
            </w:r>
            <w:r w:rsidRPr="00586924">
              <w:rPr>
                <w:rFonts w:ascii="Times New Roman" w:hAnsi="Times New Roman"/>
                <w:spacing w:val="1"/>
                <w:sz w:val="24"/>
                <w:szCs w:val="24"/>
              </w:rPr>
              <w:t xml:space="preserve"> </w:t>
            </w:r>
            <w:r w:rsidRPr="00586924">
              <w:rPr>
                <w:rFonts w:ascii="Times New Roman" w:hAnsi="Times New Roman"/>
                <w:sz w:val="24"/>
                <w:szCs w:val="24"/>
              </w:rPr>
              <w:t>о</w:t>
            </w:r>
            <w:r w:rsidRPr="00586924">
              <w:rPr>
                <w:rFonts w:ascii="Times New Roman" w:hAnsi="Times New Roman"/>
                <w:spacing w:val="-1"/>
                <w:w w:val="99"/>
                <w:sz w:val="24"/>
                <w:szCs w:val="24"/>
              </w:rPr>
              <w:t>т</w:t>
            </w:r>
            <w:r w:rsidRPr="00586924">
              <w:rPr>
                <w:rFonts w:ascii="Times New Roman" w:hAnsi="Times New Roman"/>
                <w:w w:val="99"/>
                <w:sz w:val="24"/>
                <w:szCs w:val="24"/>
              </w:rPr>
              <w:t>н</w:t>
            </w:r>
            <w:r w:rsidRPr="00586924">
              <w:rPr>
                <w:rFonts w:ascii="Times New Roman" w:hAnsi="Times New Roman"/>
                <w:sz w:val="24"/>
                <w:szCs w:val="24"/>
              </w:rPr>
              <w:t>о</w:t>
            </w:r>
            <w:r w:rsidRPr="00586924">
              <w:rPr>
                <w:rFonts w:ascii="Times New Roman" w:hAnsi="Times New Roman"/>
                <w:w w:val="99"/>
                <w:sz w:val="24"/>
                <w:szCs w:val="24"/>
              </w:rPr>
              <w:t>ш</w:t>
            </w:r>
            <w:r w:rsidRPr="00586924">
              <w:rPr>
                <w:rFonts w:ascii="Times New Roman" w:hAnsi="Times New Roman"/>
                <w:sz w:val="24"/>
                <w:szCs w:val="24"/>
              </w:rPr>
              <w:t>е</w:t>
            </w:r>
            <w:r w:rsidRPr="00586924">
              <w:rPr>
                <w:rFonts w:ascii="Times New Roman" w:hAnsi="Times New Roman"/>
                <w:w w:val="99"/>
                <w:sz w:val="24"/>
                <w:szCs w:val="24"/>
              </w:rPr>
              <w:t>н</w:t>
            </w:r>
            <w:r w:rsidRPr="00586924">
              <w:rPr>
                <w:rFonts w:ascii="Times New Roman" w:hAnsi="Times New Roman"/>
                <w:spacing w:val="1"/>
                <w:w w:val="99"/>
                <w:sz w:val="24"/>
                <w:szCs w:val="24"/>
              </w:rPr>
              <w:t>и</w:t>
            </w:r>
            <w:r w:rsidRPr="00586924">
              <w:rPr>
                <w:rFonts w:ascii="Times New Roman" w:hAnsi="Times New Roman"/>
                <w:sz w:val="24"/>
                <w:szCs w:val="24"/>
              </w:rPr>
              <w:t>я м</w:t>
            </w:r>
            <w:r w:rsidRPr="00586924">
              <w:rPr>
                <w:rFonts w:ascii="Times New Roman" w:hAnsi="Times New Roman"/>
                <w:spacing w:val="-1"/>
                <w:sz w:val="24"/>
                <w:szCs w:val="24"/>
              </w:rPr>
              <w:t>е</w:t>
            </w:r>
            <w:r w:rsidRPr="00586924">
              <w:rPr>
                <w:rFonts w:ascii="Times New Roman" w:hAnsi="Times New Roman"/>
                <w:sz w:val="24"/>
                <w:szCs w:val="24"/>
              </w:rPr>
              <w:t>ж</w:t>
            </w:r>
            <w:r w:rsidRPr="00586924">
              <w:rPr>
                <w:rFonts w:ascii="Times New Roman" w:hAnsi="Times New Roman"/>
                <w:spacing w:val="3"/>
                <w:sz w:val="24"/>
                <w:szCs w:val="24"/>
              </w:rPr>
              <w:t>д</w:t>
            </w:r>
            <w:r w:rsidRPr="00586924">
              <w:rPr>
                <w:rFonts w:ascii="Times New Roman" w:hAnsi="Times New Roman"/>
                <w:sz w:val="24"/>
                <w:szCs w:val="24"/>
              </w:rPr>
              <w:t>у</w:t>
            </w:r>
            <w:r w:rsidRPr="00586924">
              <w:rPr>
                <w:rFonts w:ascii="Times New Roman" w:hAnsi="Times New Roman"/>
                <w:spacing w:val="-3"/>
                <w:sz w:val="24"/>
                <w:szCs w:val="24"/>
              </w:rPr>
              <w:t xml:space="preserve"> </w:t>
            </w:r>
            <w:r w:rsidRPr="00586924">
              <w:rPr>
                <w:rFonts w:ascii="Times New Roman" w:hAnsi="Times New Roman"/>
                <w:sz w:val="24"/>
                <w:szCs w:val="24"/>
              </w:rPr>
              <w:t>об</w:t>
            </w:r>
            <w:r w:rsidRPr="00586924">
              <w:rPr>
                <w:rFonts w:ascii="Times New Roman" w:hAnsi="Times New Roman"/>
                <w:w w:val="99"/>
                <w:sz w:val="24"/>
                <w:szCs w:val="24"/>
              </w:rPr>
              <w:t>ъ</w:t>
            </w:r>
            <w:r w:rsidRPr="00586924">
              <w:rPr>
                <w:rFonts w:ascii="Times New Roman" w:hAnsi="Times New Roman"/>
                <w:spacing w:val="-1"/>
                <w:sz w:val="24"/>
                <w:szCs w:val="24"/>
              </w:rPr>
              <w:t>е</w:t>
            </w:r>
            <w:r w:rsidRPr="00586924">
              <w:rPr>
                <w:rFonts w:ascii="Times New Roman" w:hAnsi="Times New Roman"/>
                <w:sz w:val="24"/>
                <w:szCs w:val="24"/>
              </w:rPr>
              <w:t>к</w:t>
            </w:r>
            <w:r w:rsidRPr="00586924">
              <w:rPr>
                <w:rFonts w:ascii="Times New Roman" w:hAnsi="Times New Roman"/>
                <w:spacing w:val="1"/>
                <w:w w:val="99"/>
                <w:sz w:val="24"/>
                <w:szCs w:val="24"/>
              </w:rPr>
              <w:t>т</w:t>
            </w:r>
            <w:r w:rsidRPr="00586924">
              <w:rPr>
                <w:rFonts w:ascii="Times New Roman" w:hAnsi="Times New Roman"/>
                <w:sz w:val="24"/>
                <w:szCs w:val="24"/>
              </w:rPr>
              <w:t>а</w:t>
            </w:r>
            <w:r w:rsidRPr="00586924">
              <w:rPr>
                <w:rFonts w:ascii="Times New Roman" w:hAnsi="Times New Roman"/>
                <w:spacing w:val="-1"/>
                <w:sz w:val="24"/>
                <w:szCs w:val="24"/>
              </w:rPr>
              <w:t>м</w:t>
            </w:r>
            <w:r w:rsidRPr="00586924">
              <w:rPr>
                <w:rFonts w:ascii="Times New Roman" w:hAnsi="Times New Roman"/>
                <w:w w:val="99"/>
                <w:sz w:val="24"/>
                <w:szCs w:val="24"/>
              </w:rPr>
              <w:t>и</w:t>
            </w:r>
            <w:r w:rsidRPr="00586924">
              <w:rPr>
                <w:rFonts w:ascii="Times New Roman" w:hAnsi="Times New Roman"/>
                <w:sz w:val="24"/>
                <w:szCs w:val="24"/>
              </w:rPr>
              <w:t xml:space="preserve"> </w:t>
            </w:r>
            <w:r w:rsidRPr="00586924">
              <w:rPr>
                <w:rFonts w:ascii="Times New Roman" w:hAnsi="Times New Roman"/>
                <w:w w:val="99"/>
                <w:sz w:val="24"/>
                <w:szCs w:val="24"/>
              </w:rPr>
              <w:t>и</w:t>
            </w:r>
            <w:r w:rsidRPr="00586924">
              <w:rPr>
                <w:rFonts w:ascii="Times New Roman" w:hAnsi="Times New Roman"/>
                <w:spacing w:val="1"/>
                <w:sz w:val="24"/>
                <w:szCs w:val="24"/>
              </w:rPr>
              <w:t xml:space="preserve"> </w:t>
            </w:r>
            <w:r w:rsidRPr="00586924">
              <w:rPr>
                <w:rFonts w:ascii="Times New Roman" w:hAnsi="Times New Roman"/>
                <w:spacing w:val="1"/>
                <w:w w:val="99"/>
                <w:sz w:val="24"/>
                <w:szCs w:val="24"/>
              </w:rPr>
              <w:t>п</w:t>
            </w:r>
            <w:r w:rsidRPr="00586924">
              <w:rPr>
                <w:rFonts w:ascii="Times New Roman" w:hAnsi="Times New Roman"/>
                <w:sz w:val="24"/>
                <w:szCs w:val="24"/>
              </w:rPr>
              <w:t>р</w:t>
            </w:r>
            <w:r w:rsidRPr="00586924">
              <w:rPr>
                <w:rFonts w:ascii="Times New Roman" w:hAnsi="Times New Roman"/>
                <w:spacing w:val="-2"/>
                <w:sz w:val="24"/>
                <w:szCs w:val="24"/>
              </w:rPr>
              <w:t>о</w:t>
            </w:r>
            <w:r w:rsidRPr="00586924">
              <w:rPr>
                <w:rFonts w:ascii="Times New Roman" w:hAnsi="Times New Roman"/>
                <w:w w:val="99"/>
                <w:sz w:val="24"/>
                <w:szCs w:val="24"/>
              </w:rPr>
              <w:t>ц</w:t>
            </w:r>
            <w:r w:rsidRPr="00586924">
              <w:rPr>
                <w:rFonts w:ascii="Times New Roman" w:hAnsi="Times New Roman"/>
                <w:sz w:val="24"/>
                <w:szCs w:val="24"/>
              </w:rPr>
              <w:t>е</w:t>
            </w:r>
            <w:r w:rsidRPr="00586924">
              <w:rPr>
                <w:rFonts w:ascii="Times New Roman" w:hAnsi="Times New Roman"/>
                <w:spacing w:val="-1"/>
                <w:sz w:val="24"/>
                <w:szCs w:val="24"/>
              </w:rPr>
              <w:t>сса</w:t>
            </w:r>
            <w:r w:rsidRPr="00586924">
              <w:rPr>
                <w:rFonts w:ascii="Times New Roman" w:hAnsi="Times New Roman"/>
                <w:sz w:val="24"/>
                <w:szCs w:val="24"/>
              </w:rPr>
              <w:t>м</w:t>
            </w:r>
            <w:r w:rsidRPr="00586924">
              <w:rPr>
                <w:rFonts w:ascii="Times New Roman" w:hAnsi="Times New Roman"/>
                <w:w w:val="99"/>
                <w:sz w:val="24"/>
                <w:szCs w:val="24"/>
              </w:rPr>
              <w:t>и</w:t>
            </w:r>
            <w:r w:rsidRPr="00586924">
              <w:rPr>
                <w:rFonts w:ascii="Times New Roman" w:hAnsi="Times New Roman"/>
                <w:sz w:val="24"/>
                <w:szCs w:val="24"/>
              </w:rPr>
              <w:t>.</w:t>
            </w:r>
          </w:p>
          <w:p w:rsidR="00F24FF9" w:rsidRPr="00EA7605" w:rsidRDefault="00F24FF9" w:rsidP="00F24FF9">
            <w:pPr>
              <w:widowControl w:val="0"/>
              <w:autoSpaceDE w:val="0"/>
              <w:autoSpaceDN w:val="0"/>
              <w:adjustRightInd w:val="0"/>
              <w:spacing w:before="16" w:after="0" w:line="233" w:lineRule="auto"/>
              <w:ind w:left="5624" w:right="-20"/>
              <w:rPr>
                <w:rFonts w:ascii="Times New Roman" w:hAnsi="Times New Roman"/>
                <w:b/>
                <w:bCs/>
                <w:w w:val="99"/>
                <w:sz w:val="24"/>
                <w:szCs w:val="24"/>
              </w:rPr>
            </w:pPr>
          </w:p>
        </w:tc>
      </w:tr>
    </w:tbl>
    <w:p w:rsidR="00F24FF9" w:rsidRDefault="00F24FF9"/>
    <w:p w:rsidR="00BE316B" w:rsidRDefault="00BE316B"/>
    <w:p w:rsidR="00BE316B" w:rsidRDefault="00BE316B"/>
    <w:p w:rsidR="00BE316B" w:rsidRDefault="00BE316B"/>
    <w:p w:rsidR="00BE316B" w:rsidRDefault="00BE316B" w:rsidP="00BE316B">
      <w:pPr>
        <w:widowControl w:val="0"/>
        <w:autoSpaceDE w:val="0"/>
        <w:autoSpaceDN w:val="0"/>
        <w:adjustRightInd w:val="0"/>
        <w:spacing w:after="0" w:line="239" w:lineRule="auto"/>
        <w:ind w:left="117" w:right="283" w:firstLine="530"/>
        <w:jc w:val="both"/>
        <w:rPr>
          <w:rFonts w:ascii="Times New Roman" w:hAnsi="Times New Roman"/>
          <w:w w:val="99"/>
          <w:sz w:val="26"/>
          <w:szCs w:val="26"/>
        </w:rPr>
        <w:sectPr w:rsidR="00BE316B" w:rsidSect="00801790">
          <w:pgSz w:w="16838" w:h="11906" w:orient="landscape"/>
          <w:pgMar w:top="851" w:right="1134" w:bottom="1701" w:left="1134" w:header="709" w:footer="709" w:gutter="0"/>
          <w:cols w:space="708"/>
          <w:docGrid w:linePitch="360"/>
        </w:sectPr>
      </w:pPr>
    </w:p>
    <w:p w:rsidR="00BE316B" w:rsidRPr="008C7C57" w:rsidRDefault="00BE316B" w:rsidP="005C4713">
      <w:pPr>
        <w:widowControl w:val="0"/>
        <w:autoSpaceDE w:val="0"/>
        <w:autoSpaceDN w:val="0"/>
        <w:adjustRightInd w:val="0"/>
        <w:spacing w:after="0" w:line="240" w:lineRule="auto"/>
        <w:ind w:left="-567" w:right="-2" w:firstLine="425"/>
        <w:jc w:val="both"/>
        <w:rPr>
          <w:rFonts w:ascii="Times New Roman" w:hAnsi="Times New Roman"/>
          <w:sz w:val="28"/>
          <w:szCs w:val="28"/>
        </w:rPr>
      </w:pPr>
      <w:r w:rsidRPr="008C7C57">
        <w:rPr>
          <w:rFonts w:ascii="Times New Roman" w:hAnsi="Times New Roman"/>
          <w:w w:val="99"/>
          <w:sz w:val="28"/>
          <w:szCs w:val="28"/>
        </w:rPr>
        <w:lastRenderedPageBreak/>
        <w:t>В</w:t>
      </w:r>
      <w:r w:rsidRPr="008C7C57">
        <w:rPr>
          <w:rFonts w:ascii="Times New Roman" w:hAnsi="Times New Roman"/>
          <w:spacing w:val="30"/>
          <w:sz w:val="28"/>
          <w:szCs w:val="28"/>
        </w:rPr>
        <w:t xml:space="preserve"> </w:t>
      </w:r>
      <w:r w:rsidRPr="008C7C57">
        <w:rPr>
          <w:rFonts w:ascii="Times New Roman" w:hAnsi="Times New Roman"/>
          <w:w w:val="99"/>
          <w:sz w:val="28"/>
          <w:szCs w:val="28"/>
        </w:rPr>
        <w:t>про</w:t>
      </w:r>
      <w:r w:rsidRPr="008C7C57">
        <w:rPr>
          <w:rFonts w:ascii="Times New Roman" w:hAnsi="Times New Roman"/>
          <w:spacing w:val="1"/>
          <w:w w:val="99"/>
          <w:sz w:val="28"/>
          <w:szCs w:val="28"/>
        </w:rPr>
        <w:t>ц</w:t>
      </w:r>
      <w:r w:rsidRPr="008C7C57">
        <w:rPr>
          <w:rFonts w:ascii="Times New Roman" w:hAnsi="Times New Roman"/>
          <w:w w:val="99"/>
          <w:sz w:val="28"/>
          <w:szCs w:val="28"/>
        </w:rPr>
        <w:t>ессе</w:t>
      </w:r>
      <w:r w:rsidRPr="008C7C57">
        <w:rPr>
          <w:rFonts w:ascii="Times New Roman" w:hAnsi="Times New Roman"/>
          <w:spacing w:val="33"/>
          <w:sz w:val="28"/>
          <w:szCs w:val="28"/>
        </w:rPr>
        <w:t xml:space="preserve"> </w:t>
      </w:r>
      <w:r w:rsidRPr="008C7C57">
        <w:rPr>
          <w:rFonts w:ascii="Times New Roman" w:hAnsi="Times New Roman"/>
          <w:w w:val="99"/>
          <w:sz w:val="28"/>
          <w:szCs w:val="28"/>
        </w:rPr>
        <w:t>о</w:t>
      </w:r>
      <w:r w:rsidRPr="008C7C57">
        <w:rPr>
          <w:rFonts w:ascii="Times New Roman" w:hAnsi="Times New Roman"/>
          <w:spacing w:val="5"/>
          <w:w w:val="99"/>
          <w:sz w:val="28"/>
          <w:szCs w:val="28"/>
        </w:rPr>
        <w:t>б</w:t>
      </w:r>
      <w:r w:rsidRPr="008C7C57">
        <w:rPr>
          <w:rFonts w:ascii="Times New Roman" w:hAnsi="Times New Roman"/>
          <w:spacing w:val="-4"/>
          <w:w w:val="99"/>
          <w:sz w:val="28"/>
          <w:szCs w:val="28"/>
        </w:rPr>
        <w:t>у</w:t>
      </w:r>
      <w:r w:rsidRPr="008C7C57">
        <w:rPr>
          <w:rFonts w:ascii="Times New Roman" w:hAnsi="Times New Roman"/>
          <w:w w:val="99"/>
          <w:sz w:val="28"/>
          <w:szCs w:val="28"/>
        </w:rPr>
        <w:t>чен</w:t>
      </w:r>
      <w:r w:rsidRPr="008C7C57">
        <w:rPr>
          <w:rFonts w:ascii="Times New Roman" w:hAnsi="Times New Roman"/>
          <w:spacing w:val="1"/>
          <w:w w:val="99"/>
          <w:sz w:val="28"/>
          <w:szCs w:val="28"/>
        </w:rPr>
        <w:t>и</w:t>
      </w:r>
      <w:r w:rsidRPr="008C7C57">
        <w:rPr>
          <w:rFonts w:ascii="Times New Roman" w:hAnsi="Times New Roman"/>
          <w:w w:val="99"/>
          <w:sz w:val="28"/>
          <w:szCs w:val="28"/>
        </w:rPr>
        <w:t>я</w:t>
      </w:r>
      <w:r w:rsidRPr="008C7C57">
        <w:rPr>
          <w:rFonts w:ascii="Times New Roman" w:hAnsi="Times New Roman"/>
          <w:spacing w:val="34"/>
          <w:sz w:val="28"/>
          <w:szCs w:val="28"/>
        </w:rPr>
        <w:t xml:space="preserve"> </w:t>
      </w:r>
      <w:r w:rsidRPr="008C7C57">
        <w:rPr>
          <w:rFonts w:ascii="Times New Roman" w:hAnsi="Times New Roman"/>
          <w:w w:val="99"/>
          <w:sz w:val="28"/>
          <w:szCs w:val="28"/>
        </w:rPr>
        <w:t>необход</w:t>
      </w:r>
      <w:r w:rsidRPr="008C7C57">
        <w:rPr>
          <w:rFonts w:ascii="Times New Roman" w:hAnsi="Times New Roman"/>
          <w:spacing w:val="3"/>
          <w:w w:val="99"/>
          <w:sz w:val="28"/>
          <w:szCs w:val="28"/>
        </w:rPr>
        <w:t>и</w:t>
      </w:r>
      <w:r w:rsidRPr="008C7C57">
        <w:rPr>
          <w:rFonts w:ascii="Times New Roman" w:hAnsi="Times New Roman"/>
          <w:w w:val="99"/>
          <w:sz w:val="28"/>
          <w:szCs w:val="28"/>
        </w:rPr>
        <w:t>мо</w:t>
      </w:r>
      <w:r w:rsidRPr="008C7C57">
        <w:rPr>
          <w:rFonts w:ascii="Times New Roman" w:hAnsi="Times New Roman"/>
          <w:spacing w:val="33"/>
          <w:sz w:val="28"/>
          <w:szCs w:val="28"/>
        </w:rPr>
        <w:t xml:space="preserve"> </w:t>
      </w:r>
      <w:r w:rsidRPr="008C7C57">
        <w:rPr>
          <w:rFonts w:ascii="Times New Roman" w:hAnsi="Times New Roman"/>
          <w:w w:val="99"/>
          <w:sz w:val="28"/>
          <w:szCs w:val="28"/>
        </w:rPr>
        <w:t>о</w:t>
      </w:r>
      <w:r w:rsidRPr="008C7C57">
        <w:rPr>
          <w:rFonts w:ascii="Times New Roman" w:hAnsi="Times New Roman"/>
          <w:spacing w:val="4"/>
          <w:w w:val="99"/>
          <w:sz w:val="28"/>
          <w:szCs w:val="28"/>
        </w:rPr>
        <w:t>с</w:t>
      </w:r>
      <w:r w:rsidRPr="008C7C57">
        <w:rPr>
          <w:rFonts w:ascii="Times New Roman" w:hAnsi="Times New Roman"/>
          <w:spacing w:val="-4"/>
          <w:w w:val="99"/>
          <w:sz w:val="28"/>
          <w:szCs w:val="28"/>
        </w:rPr>
        <w:t>у</w:t>
      </w:r>
      <w:r w:rsidRPr="008C7C57">
        <w:rPr>
          <w:rFonts w:ascii="Times New Roman" w:hAnsi="Times New Roman"/>
          <w:w w:val="99"/>
          <w:sz w:val="28"/>
          <w:szCs w:val="28"/>
        </w:rPr>
        <w:t>ще</w:t>
      </w:r>
      <w:r w:rsidRPr="008C7C57">
        <w:rPr>
          <w:rFonts w:ascii="Times New Roman" w:hAnsi="Times New Roman"/>
          <w:spacing w:val="1"/>
          <w:w w:val="99"/>
          <w:sz w:val="28"/>
          <w:szCs w:val="28"/>
        </w:rPr>
        <w:t>с</w:t>
      </w:r>
      <w:r w:rsidRPr="008C7C57">
        <w:rPr>
          <w:rFonts w:ascii="Times New Roman" w:hAnsi="Times New Roman"/>
          <w:w w:val="99"/>
          <w:sz w:val="28"/>
          <w:szCs w:val="28"/>
        </w:rPr>
        <w:t>твлять</w:t>
      </w:r>
      <w:r w:rsidRPr="008C7C57">
        <w:rPr>
          <w:rFonts w:ascii="Times New Roman" w:hAnsi="Times New Roman"/>
          <w:spacing w:val="33"/>
          <w:sz w:val="28"/>
          <w:szCs w:val="28"/>
        </w:rPr>
        <w:t xml:space="preserve"> </w:t>
      </w:r>
      <w:r w:rsidRPr="008C7C57">
        <w:rPr>
          <w:rFonts w:ascii="Times New Roman" w:hAnsi="Times New Roman"/>
          <w:w w:val="99"/>
          <w:sz w:val="28"/>
          <w:szCs w:val="28"/>
        </w:rPr>
        <w:t>мон</w:t>
      </w:r>
      <w:r w:rsidRPr="008C7C57">
        <w:rPr>
          <w:rFonts w:ascii="Times New Roman" w:hAnsi="Times New Roman"/>
          <w:spacing w:val="2"/>
          <w:w w:val="99"/>
          <w:sz w:val="28"/>
          <w:szCs w:val="28"/>
        </w:rPr>
        <w:t>и</w:t>
      </w:r>
      <w:r w:rsidRPr="008C7C57">
        <w:rPr>
          <w:rFonts w:ascii="Times New Roman" w:hAnsi="Times New Roman"/>
          <w:w w:val="99"/>
          <w:sz w:val="28"/>
          <w:szCs w:val="28"/>
        </w:rPr>
        <w:t>торинг</w:t>
      </w:r>
      <w:r w:rsidRPr="008C7C57">
        <w:rPr>
          <w:rFonts w:ascii="Times New Roman" w:hAnsi="Times New Roman"/>
          <w:spacing w:val="33"/>
          <w:sz w:val="28"/>
          <w:szCs w:val="28"/>
        </w:rPr>
        <w:t xml:space="preserve"> </w:t>
      </w:r>
      <w:r w:rsidRPr="008C7C57">
        <w:rPr>
          <w:rFonts w:ascii="Times New Roman" w:hAnsi="Times New Roman"/>
          <w:spacing w:val="2"/>
          <w:w w:val="99"/>
          <w:sz w:val="28"/>
          <w:szCs w:val="28"/>
        </w:rPr>
        <w:t>в</w:t>
      </w:r>
      <w:r w:rsidRPr="008C7C57">
        <w:rPr>
          <w:rFonts w:ascii="Times New Roman" w:hAnsi="Times New Roman"/>
          <w:w w:val="99"/>
          <w:sz w:val="28"/>
          <w:szCs w:val="28"/>
        </w:rPr>
        <w:t>сех</w:t>
      </w:r>
      <w:r w:rsidRPr="008C7C57">
        <w:rPr>
          <w:rFonts w:ascii="Times New Roman" w:hAnsi="Times New Roman"/>
          <w:spacing w:val="31"/>
          <w:sz w:val="28"/>
          <w:szCs w:val="28"/>
        </w:rPr>
        <w:t xml:space="preserve"> </w:t>
      </w:r>
      <w:r w:rsidRPr="008C7C57">
        <w:rPr>
          <w:rFonts w:ascii="Times New Roman" w:hAnsi="Times New Roman"/>
          <w:w w:val="99"/>
          <w:sz w:val="28"/>
          <w:szCs w:val="28"/>
        </w:rPr>
        <w:t>г</w:t>
      </w:r>
      <w:r w:rsidRPr="008C7C57">
        <w:rPr>
          <w:rFonts w:ascii="Times New Roman" w:hAnsi="Times New Roman"/>
          <w:spacing w:val="4"/>
          <w:w w:val="99"/>
          <w:sz w:val="28"/>
          <w:szCs w:val="28"/>
        </w:rPr>
        <w:t>р</w:t>
      </w:r>
      <w:r w:rsidRPr="008C7C57">
        <w:rPr>
          <w:rFonts w:ascii="Times New Roman" w:hAnsi="Times New Roman"/>
          <w:spacing w:val="-4"/>
          <w:w w:val="99"/>
          <w:sz w:val="28"/>
          <w:szCs w:val="28"/>
        </w:rPr>
        <w:t>у</w:t>
      </w:r>
      <w:r w:rsidRPr="008C7C57">
        <w:rPr>
          <w:rFonts w:ascii="Times New Roman" w:hAnsi="Times New Roman"/>
          <w:spacing w:val="1"/>
          <w:w w:val="99"/>
          <w:sz w:val="28"/>
          <w:szCs w:val="28"/>
        </w:rPr>
        <w:t>п</w:t>
      </w:r>
      <w:r w:rsidRPr="008C7C57">
        <w:rPr>
          <w:rFonts w:ascii="Times New Roman" w:hAnsi="Times New Roman"/>
          <w:w w:val="99"/>
          <w:sz w:val="28"/>
          <w:szCs w:val="28"/>
        </w:rPr>
        <w:t>п</w:t>
      </w:r>
      <w:r w:rsidRPr="008C7C57">
        <w:rPr>
          <w:rFonts w:ascii="Times New Roman" w:hAnsi="Times New Roman"/>
          <w:spacing w:val="32"/>
          <w:sz w:val="28"/>
          <w:szCs w:val="28"/>
        </w:rPr>
        <w:t xml:space="preserve"> </w:t>
      </w:r>
      <w:r w:rsidRPr="008C7C57">
        <w:rPr>
          <w:rFonts w:ascii="Times New Roman" w:hAnsi="Times New Roman"/>
          <w:spacing w:val="2"/>
          <w:w w:val="99"/>
          <w:sz w:val="28"/>
          <w:szCs w:val="28"/>
        </w:rPr>
        <w:t>Б</w:t>
      </w:r>
      <w:r w:rsidRPr="008C7C57">
        <w:rPr>
          <w:rFonts w:ascii="Times New Roman" w:hAnsi="Times New Roman"/>
          <w:w w:val="99"/>
          <w:sz w:val="28"/>
          <w:szCs w:val="28"/>
        </w:rPr>
        <w:t>УД,</w:t>
      </w:r>
      <w:r w:rsidRPr="008C7C57">
        <w:rPr>
          <w:rFonts w:ascii="Times New Roman" w:hAnsi="Times New Roman"/>
          <w:spacing w:val="32"/>
          <w:sz w:val="28"/>
          <w:szCs w:val="28"/>
        </w:rPr>
        <w:t xml:space="preserve"> </w:t>
      </w:r>
      <w:r w:rsidRPr="008C7C57">
        <w:rPr>
          <w:rFonts w:ascii="Times New Roman" w:hAnsi="Times New Roman"/>
          <w:w w:val="99"/>
          <w:sz w:val="28"/>
          <w:szCs w:val="28"/>
        </w:rPr>
        <w:t>к</w:t>
      </w:r>
      <w:r w:rsidRPr="008C7C57">
        <w:rPr>
          <w:rFonts w:ascii="Times New Roman" w:hAnsi="Times New Roman"/>
          <w:spacing w:val="1"/>
          <w:w w:val="99"/>
          <w:sz w:val="28"/>
          <w:szCs w:val="28"/>
        </w:rPr>
        <w:t>о</w:t>
      </w:r>
      <w:r w:rsidRPr="008C7C57">
        <w:rPr>
          <w:rFonts w:ascii="Times New Roman" w:hAnsi="Times New Roman"/>
          <w:w w:val="99"/>
          <w:sz w:val="28"/>
          <w:szCs w:val="28"/>
        </w:rPr>
        <w:t>т</w:t>
      </w:r>
      <w:r w:rsidRPr="008C7C57">
        <w:rPr>
          <w:rFonts w:ascii="Times New Roman" w:hAnsi="Times New Roman"/>
          <w:spacing w:val="2"/>
          <w:w w:val="99"/>
          <w:sz w:val="28"/>
          <w:szCs w:val="28"/>
        </w:rPr>
        <w:t>о</w:t>
      </w:r>
      <w:r w:rsidRPr="008C7C57">
        <w:rPr>
          <w:rFonts w:ascii="Times New Roman" w:hAnsi="Times New Roman"/>
          <w:w w:val="99"/>
          <w:sz w:val="28"/>
          <w:szCs w:val="28"/>
        </w:rPr>
        <w:t>рый</w:t>
      </w:r>
      <w:r w:rsidRPr="008C7C57">
        <w:rPr>
          <w:rFonts w:ascii="Times New Roman" w:hAnsi="Times New Roman"/>
          <w:spacing w:val="42"/>
          <w:sz w:val="28"/>
          <w:szCs w:val="28"/>
        </w:rPr>
        <w:t xml:space="preserve"> </w:t>
      </w:r>
      <w:r w:rsidRPr="008C7C57">
        <w:rPr>
          <w:rFonts w:ascii="Times New Roman" w:hAnsi="Times New Roman"/>
          <w:w w:val="99"/>
          <w:sz w:val="28"/>
          <w:szCs w:val="28"/>
        </w:rPr>
        <w:t>пом</w:t>
      </w:r>
      <w:r w:rsidRPr="008C7C57">
        <w:rPr>
          <w:rFonts w:ascii="Times New Roman" w:hAnsi="Times New Roman"/>
          <w:spacing w:val="2"/>
          <w:w w:val="99"/>
          <w:sz w:val="28"/>
          <w:szCs w:val="28"/>
        </w:rPr>
        <w:t>о</w:t>
      </w:r>
      <w:r w:rsidRPr="008C7C57">
        <w:rPr>
          <w:rFonts w:ascii="Times New Roman" w:hAnsi="Times New Roman"/>
          <w:w w:val="99"/>
          <w:sz w:val="28"/>
          <w:szCs w:val="28"/>
        </w:rPr>
        <w:t>гает</w:t>
      </w:r>
      <w:r w:rsidRPr="008C7C57">
        <w:rPr>
          <w:rFonts w:ascii="Times New Roman" w:hAnsi="Times New Roman"/>
          <w:spacing w:val="32"/>
          <w:sz w:val="28"/>
          <w:szCs w:val="28"/>
        </w:rPr>
        <w:t xml:space="preserve"> </w:t>
      </w:r>
      <w:r w:rsidRPr="008C7C57">
        <w:rPr>
          <w:rFonts w:ascii="Times New Roman" w:hAnsi="Times New Roman"/>
          <w:w w:val="99"/>
          <w:sz w:val="28"/>
          <w:szCs w:val="28"/>
        </w:rPr>
        <w:t>выя</w:t>
      </w:r>
      <w:r w:rsidRPr="008C7C57">
        <w:rPr>
          <w:rFonts w:ascii="Times New Roman" w:hAnsi="Times New Roman"/>
          <w:spacing w:val="1"/>
          <w:w w:val="99"/>
          <w:sz w:val="28"/>
          <w:szCs w:val="28"/>
        </w:rPr>
        <w:t>в</w:t>
      </w:r>
      <w:r w:rsidRPr="008C7C57">
        <w:rPr>
          <w:rFonts w:ascii="Times New Roman" w:hAnsi="Times New Roman"/>
          <w:w w:val="99"/>
          <w:sz w:val="28"/>
          <w:szCs w:val="28"/>
        </w:rPr>
        <w:t>и</w:t>
      </w:r>
      <w:r w:rsidRPr="008C7C57">
        <w:rPr>
          <w:rFonts w:ascii="Times New Roman" w:hAnsi="Times New Roman"/>
          <w:spacing w:val="2"/>
          <w:w w:val="99"/>
          <w:sz w:val="28"/>
          <w:szCs w:val="28"/>
        </w:rPr>
        <w:t>т</w:t>
      </w:r>
      <w:r w:rsidRPr="008C7C57">
        <w:rPr>
          <w:rFonts w:ascii="Times New Roman" w:hAnsi="Times New Roman"/>
          <w:w w:val="99"/>
          <w:sz w:val="28"/>
          <w:szCs w:val="28"/>
        </w:rPr>
        <w:t>ь</w:t>
      </w:r>
      <w:r w:rsidRPr="008C7C57">
        <w:rPr>
          <w:rFonts w:ascii="Times New Roman" w:hAnsi="Times New Roman"/>
          <w:spacing w:val="30"/>
          <w:sz w:val="28"/>
          <w:szCs w:val="28"/>
        </w:rPr>
        <w:t xml:space="preserve"> </w:t>
      </w:r>
      <w:r w:rsidRPr="008C7C57">
        <w:rPr>
          <w:rFonts w:ascii="Times New Roman" w:hAnsi="Times New Roman"/>
          <w:w w:val="99"/>
          <w:sz w:val="28"/>
          <w:szCs w:val="28"/>
        </w:rPr>
        <w:t>и</w:t>
      </w:r>
      <w:r w:rsidRPr="008C7C57">
        <w:rPr>
          <w:rFonts w:ascii="Times New Roman" w:hAnsi="Times New Roman"/>
          <w:spacing w:val="1"/>
          <w:w w:val="99"/>
          <w:sz w:val="28"/>
          <w:szCs w:val="28"/>
        </w:rPr>
        <w:t>н</w:t>
      </w:r>
      <w:r w:rsidRPr="008C7C57">
        <w:rPr>
          <w:rFonts w:ascii="Times New Roman" w:hAnsi="Times New Roman"/>
          <w:w w:val="99"/>
          <w:sz w:val="28"/>
          <w:szCs w:val="28"/>
        </w:rPr>
        <w:t>див</w:t>
      </w:r>
      <w:r w:rsidRPr="008C7C57">
        <w:rPr>
          <w:rFonts w:ascii="Times New Roman" w:hAnsi="Times New Roman"/>
          <w:spacing w:val="1"/>
          <w:w w:val="99"/>
          <w:sz w:val="28"/>
          <w:szCs w:val="28"/>
        </w:rPr>
        <w:t>и</w:t>
      </w:r>
      <w:r w:rsidRPr="008C7C57">
        <w:rPr>
          <w:rFonts w:ascii="Times New Roman" w:hAnsi="Times New Roman"/>
          <w:spacing w:val="5"/>
          <w:w w:val="99"/>
          <w:sz w:val="28"/>
          <w:szCs w:val="28"/>
        </w:rPr>
        <w:t>д</w:t>
      </w:r>
      <w:r w:rsidRPr="008C7C57">
        <w:rPr>
          <w:rFonts w:ascii="Times New Roman" w:hAnsi="Times New Roman"/>
          <w:spacing w:val="-4"/>
          <w:w w:val="99"/>
          <w:sz w:val="28"/>
          <w:szCs w:val="28"/>
        </w:rPr>
        <w:t>у</w:t>
      </w:r>
      <w:r w:rsidRPr="008C7C57">
        <w:rPr>
          <w:rFonts w:ascii="Times New Roman" w:hAnsi="Times New Roman"/>
          <w:spacing w:val="1"/>
          <w:w w:val="99"/>
          <w:sz w:val="28"/>
          <w:szCs w:val="28"/>
        </w:rPr>
        <w:t>а</w:t>
      </w:r>
      <w:r w:rsidRPr="008C7C57">
        <w:rPr>
          <w:rFonts w:ascii="Times New Roman" w:hAnsi="Times New Roman"/>
          <w:w w:val="99"/>
          <w:sz w:val="28"/>
          <w:szCs w:val="28"/>
        </w:rPr>
        <w:t>льн</w:t>
      </w:r>
      <w:r w:rsidRPr="008C7C57">
        <w:rPr>
          <w:rFonts w:ascii="Times New Roman" w:hAnsi="Times New Roman"/>
          <w:spacing w:val="1"/>
          <w:w w:val="99"/>
          <w:sz w:val="28"/>
          <w:szCs w:val="28"/>
        </w:rPr>
        <w:t>ы</w:t>
      </w:r>
      <w:r w:rsidRPr="008C7C57">
        <w:rPr>
          <w:rFonts w:ascii="Times New Roman" w:hAnsi="Times New Roman"/>
          <w:w w:val="99"/>
          <w:sz w:val="28"/>
          <w:szCs w:val="28"/>
        </w:rPr>
        <w:t>е</w:t>
      </w:r>
      <w:r w:rsidRPr="008C7C57">
        <w:rPr>
          <w:rFonts w:ascii="Times New Roman" w:hAnsi="Times New Roman"/>
          <w:sz w:val="28"/>
          <w:szCs w:val="28"/>
        </w:rPr>
        <w:t xml:space="preserve"> </w:t>
      </w:r>
      <w:r w:rsidRPr="008C7C57">
        <w:rPr>
          <w:rFonts w:ascii="Times New Roman" w:hAnsi="Times New Roman"/>
          <w:w w:val="99"/>
          <w:sz w:val="28"/>
          <w:szCs w:val="28"/>
        </w:rPr>
        <w:t>достижен</w:t>
      </w:r>
      <w:r w:rsidRPr="008C7C57">
        <w:rPr>
          <w:rFonts w:ascii="Times New Roman" w:hAnsi="Times New Roman"/>
          <w:spacing w:val="1"/>
          <w:w w:val="99"/>
          <w:sz w:val="28"/>
          <w:szCs w:val="28"/>
        </w:rPr>
        <w:t>и</w:t>
      </w:r>
      <w:r w:rsidRPr="008C7C57">
        <w:rPr>
          <w:rFonts w:ascii="Times New Roman" w:hAnsi="Times New Roman"/>
          <w:w w:val="99"/>
          <w:sz w:val="28"/>
          <w:szCs w:val="28"/>
        </w:rPr>
        <w:t>я</w:t>
      </w:r>
      <w:r w:rsidRPr="008C7C57">
        <w:rPr>
          <w:rFonts w:ascii="Times New Roman" w:hAnsi="Times New Roman"/>
          <w:spacing w:val="41"/>
          <w:sz w:val="28"/>
          <w:szCs w:val="28"/>
        </w:rPr>
        <w:t xml:space="preserve"> </w:t>
      </w:r>
      <w:r w:rsidRPr="008C7C57">
        <w:rPr>
          <w:rFonts w:ascii="Times New Roman" w:hAnsi="Times New Roman"/>
          <w:w w:val="99"/>
          <w:sz w:val="28"/>
          <w:szCs w:val="28"/>
        </w:rPr>
        <w:t>о</w:t>
      </w:r>
      <w:r w:rsidRPr="008C7C57">
        <w:rPr>
          <w:rFonts w:ascii="Times New Roman" w:hAnsi="Times New Roman"/>
          <w:spacing w:val="5"/>
          <w:w w:val="99"/>
          <w:sz w:val="28"/>
          <w:szCs w:val="28"/>
        </w:rPr>
        <w:t>б</w:t>
      </w:r>
      <w:r w:rsidRPr="008C7C57">
        <w:rPr>
          <w:rFonts w:ascii="Times New Roman" w:hAnsi="Times New Roman"/>
          <w:spacing w:val="-4"/>
          <w:w w:val="99"/>
          <w:sz w:val="28"/>
          <w:szCs w:val="28"/>
        </w:rPr>
        <w:t>у</w:t>
      </w:r>
      <w:r w:rsidRPr="008C7C57">
        <w:rPr>
          <w:rFonts w:ascii="Times New Roman" w:hAnsi="Times New Roman"/>
          <w:w w:val="99"/>
          <w:sz w:val="28"/>
          <w:szCs w:val="28"/>
        </w:rPr>
        <w:t>ча</w:t>
      </w:r>
      <w:r w:rsidRPr="008C7C57">
        <w:rPr>
          <w:rFonts w:ascii="Times New Roman" w:hAnsi="Times New Roman"/>
          <w:spacing w:val="3"/>
          <w:w w:val="99"/>
          <w:sz w:val="28"/>
          <w:szCs w:val="28"/>
        </w:rPr>
        <w:t>ю</w:t>
      </w:r>
      <w:r w:rsidRPr="008C7C57">
        <w:rPr>
          <w:rFonts w:ascii="Times New Roman" w:hAnsi="Times New Roman"/>
          <w:w w:val="99"/>
          <w:sz w:val="28"/>
          <w:szCs w:val="28"/>
        </w:rPr>
        <w:t>щихся</w:t>
      </w:r>
      <w:r w:rsidRPr="008C7C57">
        <w:rPr>
          <w:rFonts w:ascii="Times New Roman" w:hAnsi="Times New Roman"/>
          <w:spacing w:val="41"/>
          <w:sz w:val="28"/>
          <w:szCs w:val="28"/>
        </w:rPr>
        <w:t xml:space="preserve"> </w:t>
      </w:r>
      <w:r w:rsidRPr="008C7C57">
        <w:rPr>
          <w:rFonts w:ascii="Times New Roman" w:hAnsi="Times New Roman"/>
          <w:w w:val="99"/>
          <w:sz w:val="28"/>
          <w:szCs w:val="28"/>
        </w:rPr>
        <w:t>и</w:t>
      </w:r>
      <w:r w:rsidRPr="008C7C57">
        <w:rPr>
          <w:rFonts w:ascii="Times New Roman" w:hAnsi="Times New Roman"/>
          <w:spacing w:val="41"/>
          <w:sz w:val="28"/>
          <w:szCs w:val="28"/>
        </w:rPr>
        <w:t xml:space="preserve"> </w:t>
      </w:r>
      <w:r w:rsidRPr="008C7C57">
        <w:rPr>
          <w:rFonts w:ascii="Times New Roman" w:hAnsi="Times New Roman"/>
          <w:w w:val="99"/>
          <w:sz w:val="28"/>
          <w:szCs w:val="28"/>
        </w:rPr>
        <w:t>по</w:t>
      </w:r>
      <w:r w:rsidRPr="008C7C57">
        <w:rPr>
          <w:rFonts w:ascii="Times New Roman" w:hAnsi="Times New Roman"/>
          <w:spacing w:val="1"/>
          <w:w w:val="99"/>
          <w:sz w:val="28"/>
          <w:szCs w:val="28"/>
        </w:rPr>
        <w:t>з</w:t>
      </w:r>
      <w:r w:rsidRPr="008C7C57">
        <w:rPr>
          <w:rFonts w:ascii="Times New Roman" w:hAnsi="Times New Roman"/>
          <w:w w:val="99"/>
          <w:sz w:val="28"/>
          <w:szCs w:val="28"/>
        </w:rPr>
        <w:t>вол</w:t>
      </w:r>
      <w:r w:rsidRPr="008C7C57">
        <w:rPr>
          <w:rFonts w:ascii="Times New Roman" w:hAnsi="Times New Roman"/>
          <w:spacing w:val="3"/>
          <w:w w:val="99"/>
          <w:sz w:val="28"/>
          <w:szCs w:val="28"/>
        </w:rPr>
        <w:t>и</w:t>
      </w:r>
      <w:r w:rsidRPr="008C7C57">
        <w:rPr>
          <w:rFonts w:ascii="Times New Roman" w:hAnsi="Times New Roman"/>
          <w:w w:val="99"/>
          <w:sz w:val="28"/>
          <w:szCs w:val="28"/>
        </w:rPr>
        <w:t>т</w:t>
      </w:r>
      <w:r w:rsidRPr="008C7C57">
        <w:rPr>
          <w:rFonts w:ascii="Times New Roman" w:hAnsi="Times New Roman"/>
          <w:spacing w:val="40"/>
          <w:sz w:val="28"/>
          <w:szCs w:val="28"/>
        </w:rPr>
        <w:t xml:space="preserve"> </w:t>
      </w:r>
      <w:r w:rsidRPr="008C7C57">
        <w:rPr>
          <w:rFonts w:ascii="Times New Roman" w:hAnsi="Times New Roman"/>
          <w:w w:val="99"/>
          <w:sz w:val="28"/>
          <w:szCs w:val="28"/>
        </w:rPr>
        <w:t>д</w:t>
      </w:r>
      <w:r w:rsidRPr="008C7C57">
        <w:rPr>
          <w:rFonts w:ascii="Times New Roman" w:hAnsi="Times New Roman"/>
          <w:spacing w:val="3"/>
          <w:w w:val="99"/>
          <w:sz w:val="28"/>
          <w:szCs w:val="28"/>
        </w:rPr>
        <w:t>е</w:t>
      </w:r>
      <w:r w:rsidRPr="008C7C57">
        <w:rPr>
          <w:rFonts w:ascii="Times New Roman" w:hAnsi="Times New Roman"/>
          <w:w w:val="99"/>
          <w:sz w:val="28"/>
          <w:szCs w:val="28"/>
        </w:rPr>
        <w:t>лать</w:t>
      </w:r>
      <w:r w:rsidRPr="008C7C57">
        <w:rPr>
          <w:rFonts w:ascii="Times New Roman" w:hAnsi="Times New Roman"/>
          <w:spacing w:val="39"/>
          <w:sz w:val="28"/>
          <w:szCs w:val="28"/>
        </w:rPr>
        <w:t xml:space="preserve"> </w:t>
      </w:r>
      <w:r w:rsidRPr="008C7C57">
        <w:rPr>
          <w:rFonts w:ascii="Times New Roman" w:hAnsi="Times New Roman"/>
          <w:w w:val="99"/>
          <w:sz w:val="28"/>
          <w:szCs w:val="28"/>
        </w:rPr>
        <w:t>в</w:t>
      </w:r>
      <w:r w:rsidRPr="008C7C57">
        <w:rPr>
          <w:rFonts w:ascii="Times New Roman" w:hAnsi="Times New Roman"/>
          <w:spacing w:val="1"/>
          <w:w w:val="99"/>
          <w:sz w:val="28"/>
          <w:szCs w:val="28"/>
        </w:rPr>
        <w:t>ы</w:t>
      </w:r>
      <w:r w:rsidRPr="008C7C57">
        <w:rPr>
          <w:rFonts w:ascii="Times New Roman" w:hAnsi="Times New Roman"/>
          <w:spacing w:val="2"/>
          <w:w w:val="99"/>
          <w:sz w:val="28"/>
          <w:szCs w:val="28"/>
        </w:rPr>
        <w:t>в</w:t>
      </w:r>
      <w:r w:rsidRPr="008C7C57">
        <w:rPr>
          <w:rFonts w:ascii="Times New Roman" w:hAnsi="Times New Roman"/>
          <w:w w:val="99"/>
          <w:sz w:val="28"/>
          <w:szCs w:val="28"/>
        </w:rPr>
        <w:t>оды</w:t>
      </w:r>
      <w:r w:rsidRPr="008C7C57">
        <w:rPr>
          <w:rFonts w:ascii="Times New Roman" w:hAnsi="Times New Roman"/>
          <w:spacing w:val="41"/>
          <w:sz w:val="28"/>
          <w:szCs w:val="28"/>
        </w:rPr>
        <w:t xml:space="preserve"> </w:t>
      </w:r>
      <w:r w:rsidRPr="008C7C57">
        <w:rPr>
          <w:rFonts w:ascii="Times New Roman" w:hAnsi="Times New Roman"/>
          <w:w w:val="99"/>
          <w:sz w:val="28"/>
          <w:szCs w:val="28"/>
        </w:rPr>
        <w:t>об</w:t>
      </w:r>
      <w:r w:rsidRPr="008C7C57">
        <w:rPr>
          <w:rFonts w:ascii="Times New Roman" w:hAnsi="Times New Roman"/>
          <w:spacing w:val="43"/>
          <w:sz w:val="28"/>
          <w:szCs w:val="28"/>
        </w:rPr>
        <w:t xml:space="preserve"> </w:t>
      </w:r>
      <w:r w:rsidRPr="008C7C57">
        <w:rPr>
          <w:rFonts w:ascii="Times New Roman" w:hAnsi="Times New Roman"/>
          <w:w w:val="99"/>
          <w:sz w:val="28"/>
          <w:szCs w:val="28"/>
        </w:rPr>
        <w:t>эф</w:t>
      </w:r>
      <w:r w:rsidRPr="008C7C57">
        <w:rPr>
          <w:rFonts w:ascii="Times New Roman" w:hAnsi="Times New Roman"/>
          <w:spacing w:val="2"/>
          <w:w w:val="99"/>
          <w:sz w:val="28"/>
          <w:szCs w:val="28"/>
        </w:rPr>
        <w:t>ф</w:t>
      </w:r>
      <w:r w:rsidRPr="008C7C57">
        <w:rPr>
          <w:rFonts w:ascii="Times New Roman" w:hAnsi="Times New Roman"/>
          <w:w w:val="99"/>
          <w:sz w:val="28"/>
          <w:szCs w:val="28"/>
        </w:rPr>
        <w:t>ективно</w:t>
      </w:r>
      <w:r w:rsidRPr="008C7C57">
        <w:rPr>
          <w:rFonts w:ascii="Times New Roman" w:hAnsi="Times New Roman"/>
          <w:spacing w:val="1"/>
          <w:w w:val="99"/>
          <w:sz w:val="28"/>
          <w:szCs w:val="28"/>
        </w:rPr>
        <w:t>с</w:t>
      </w:r>
      <w:r w:rsidRPr="008C7C57">
        <w:rPr>
          <w:rFonts w:ascii="Times New Roman" w:hAnsi="Times New Roman"/>
          <w:w w:val="99"/>
          <w:sz w:val="28"/>
          <w:szCs w:val="28"/>
        </w:rPr>
        <w:t>ти</w:t>
      </w:r>
      <w:r w:rsidRPr="008C7C57">
        <w:rPr>
          <w:rFonts w:ascii="Times New Roman" w:hAnsi="Times New Roman"/>
          <w:spacing w:val="41"/>
          <w:sz w:val="28"/>
          <w:szCs w:val="28"/>
        </w:rPr>
        <w:t xml:space="preserve"> </w:t>
      </w:r>
      <w:r w:rsidRPr="008C7C57">
        <w:rPr>
          <w:rFonts w:ascii="Times New Roman" w:hAnsi="Times New Roman"/>
          <w:w w:val="99"/>
          <w:sz w:val="28"/>
          <w:szCs w:val="28"/>
        </w:rPr>
        <w:t>пр</w:t>
      </w:r>
      <w:r w:rsidRPr="008C7C57">
        <w:rPr>
          <w:rFonts w:ascii="Times New Roman" w:hAnsi="Times New Roman"/>
          <w:spacing w:val="3"/>
          <w:w w:val="99"/>
          <w:sz w:val="28"/>
          <w:szCs w:val="28"/>
        </w:rPr>
        <w:t>о</w:t>
      </w:r>
      <w:r w:rsidRPr="008C7C57">
        <w:rPr>
          <w:rFonts w:ascii="Times New Roman" w:hAnsi="Times New Roman"/>
          <w:w w:val="99"/>
          <w:sz w:val="28"/>
          <w:szCs w:val="28"/>
        </w:rPr>
        <w:t>води</w:t>
      </w:r>
      <w:r w:rsidRPr="008C7C57">
        <w:rPr>
          <w:rFonts w:ascii="Times New Roman" w:hAnsi="Times New Roman"/>
          <w:spacing w:val="1"/>
          <w:w w:val="99"/>
          <w:sz w:val="28"/>
          <w:szCs w:val="28"/>
        </w:rPr>
        <w:t>м</w:t>
      </w:r>
      <w:r w:rsidRPr="008C7C57">
        <w:rPr>
          <w:rFonts w:ascii="Times New Roman" w:hAnsi="Times New Roman"/>
          <w:w w:val="99"/>
          <w:sz w:val="28"/>
          <w:szCs w:val="28"/>
        </w:rPr>
        <w:t>ой</w:t>
      </w:r>
      <w:r w:rsidRPr="008C7C57">
        <w:rPr>
          <w:rFonts w:ascii="Times New Roman" w:hAnsi="Times New Roman"/>
          <w:spacing w:val="41"/>
          <w:sz w:val="28"/>
          <w:szCs w:val="28"/>
        </w:rPr>
        <w:t xml:space="preserve"> </w:t>
      </w:r>
      <w:r w:rsidRPr="008C7C57">
        <w:rPr>
          <w:rFonts w:ascii="Times New Roman" w:hAnsi="Times New Roman"/>
          <w:w w:val="99"/>
          <w:sz w:val="28"/>
          <w:szCs w:val="28"/>
        </w:rPr>
        <w:t>в</w:t>
      </w:r>
      <w:r w:rsidRPr="008C7C57">
        <w:rPr>
          <w:rFonts w:ascii="Times New Roman" w:hAnsi="Times New Roman"/>
          <w:spacing w:val="41"/>
          <w:sz w:val="28"/>
          <w:szCs w:val="28"/>
        </w:rPr>
        <w:t xml:space="preserve"> </w:t>
      </w:r>
      <w:r w:rsidRPr="008C7C57">
        <w:rPr>
          <w:rFonts w:ascii="Times New Roman" w:hAnsi="Times New Roman"/>
          <w:spacing w:val="1"/>
          <w:w w:val="99"/>
          <w:sz w:val="28"/>
          <w:szCs w:val="28"/>
        </w:rPr>
        <w:t>э</w:t>
      </w:r>
      <w:r w:rsidRPr="008C7C57">
        <w:rPr>
          <w:rFonts w:ascii="Times New Roman" w:hAnsi="Times New Roman"/>
          <w:w w:val="99"/>
          <w:sz w:val="28"/>
          <w:szCs w:val="28"/>
        </w:rPr>
        <w:t>т</w:t>
      </w:r>
      <w:r w:rsidRPr="008C7C57">
        <w:rPr>
          <w:rFonts w:ascii="Times New Roman" w:hAnsi="Times New Roman"/>
          <w:spacing w:val="1"/>
          <w:w w:val="99"/>
          <w:sz w:val="28"/>
          <w:szCs w:val="28"/>
        </w:rPr>
        <w:t>о</w:t>
      </w:r>
      <w:r w:rsidRPr="008C7C57">
        <w:rPr>
          <w:rFonts w:ascii="Times New Roman" w:hAnsi="Times New Roman"/>
          <w:w w:val="99"/>
          <w:sz w:val="28"/>
          <w:szCs w:val="28"/>
        </w:rPr>
        <w:t>м</w:t>
      </w:r>
      <w:r w:rsidRPr="008C7C57">
        <w:rPr>
          <w:rFonts w:ascii="Times New Roman" w:hAnsi="Times New Roman"/>
          <w:spacing w:val="40"/>
          <w:sz w:val="28"/>
          <w:szCs w:val="28"/>
        </w:rPr>
        <w:t xml:space="preserve"> </w:t>
      </w:r>
      <w:r w:rsidRPr="008C7C57">
        <w:rPr>
          <w:rFonts w:ascii="Times New Roman" w:hAnsi="Times New Roman"/>
          <w:w w:val="99"/>
          <w:sz w:val="28"/>
          <w:szCs w:val="28"/>
        </w:rPr>
        <w:t>на</w:t>
      </w:r>
      <w:r w:rsidRPr="008C7C57">
        <w:rPr>
          <w:rFonts w:ascii="Times New Roman" w:hAnsi="Times New Roman"/>
          <w:spacing w:val="1"/>
          <w:w w:val="99"/>
          <w:sz w:val="28"/>
          <w:szCs w:val="28"/>
        </w:rPr>
        <w:t>п</w:t>
      </w:r>
      <w:r w:rsidRPr="008C7C57">
        <w:rPr>
          <w:rFonts w:ascii="Times New Roman" w:hAnsi="Times New Roman"/>
          <w:w w:val="99"/>
          <w:sz w:val="28"/>
          <w:szCs w:val="28"/>
        </w:rPr>
        <w:t>равле</w:t>
      </w:r>
      <w:r w:rsidRPr="008C7C57">
        <w:rPr>
          <w:rFonts w:ascii="Times New Roman" w:hAnsi="Times New Roman"/>
          <w:spacing w:val="3"/>
          <w:w w:val="99"/>
          <w:sz w:val="28"/>
          <w:szCs w:val="28"/>
        </w:rPr>
        <w:t>н</w:t>
      </w:r>
      <w:r w:rsidRPr="008C7C57">
        <w:rPr>
          <w:rFonts w:ascii="Times New Roman" w:hAnsi="Times New Roman"/>
          <w:w w:val="99"/>
          <w:sz w:val="28"/>
          <w:szCs w:val="28"/>
        </w:rPr>
        <w:t>ии</w:t>
      </w:r>
      <w:r w:rsidRPr="008C7C57">
        <w:rPr>
          <w:rFonts w:ascii="Times New Roman" w:hAnsi="Times New Roman"/>
          <w:spacing w:val="41"/>
          <w:sz w:val="28"/>
          <w:szCs w:val="28"/>
        </w:rPr>
        <w:t xml:space="preserve"> </w:t>
      </w:r>
      <w:r w:rsidRPr="008C7C57">
        <w:rPr>
          <w:rFonts w:ascii="Times New Roman" w:hAnsi="Times New Roman"/>
          <w:w w:val="99"/>
          <w:sz w:val="28"/>
          <w:szCs w:val="28"/>
        </w:rPr>
        <w:t>работы.</w:t>
      </w:r>
      <w:r w:rsidRPr="008C7C57">
        <w:rPr>
          <w:rFonts w:ascii="Times New Roman" w:hAnsi="Times New Roman"/>
          <w:spacing w:val="41"/>
          <w:sz w:val="28"/>
          <w:szCs w:val="28"/>
        </w:rPr>
        <w:t xml:space="preserve"> </w:t>
      </w:r>
      <w:r w:rsidRPr="008C7C57">
        <w:rPr>
          <w:rFonts w:ascii="Times New Roman" w:hAnsi="Times New Roman"/>
          <w:spacing w:val="1"/>
          <w:w w:val="99"/>
          <w:sz w:val="28"/>
          <w:szCs w:val="28"/>
        </w:rPr>
        <w:t>Д</w:t>
      </w:r>
      <w:r w:rsidRPr="008C7C57">
        <w:rPr>
          <w:rFonts w:ascii="Times New Roman" w:hAnsi="Times New Roman"/>
          <w:w w:val="99"/>
          <w:sz w:val="28"/>
          <w:szCs w:val="28"/>
        </w:rPr>
        <w:t>ля</w:t>
      </w:r>
      <w:r w:rsidRPr="008C7C57">
        <w:rPr>
          <w:rFonts w:ascii="Times New Roman" w:hAnsi="Times New Roman"/>
          <w:spacing w:val="43"/>
          <w:sz w:val="28"/>
          <w:szCs w:val="28"/>
        </w:rPr>
        <w:t xml:space="preserve"> </w:t>
      </w:r>
      <w:r w:rsidRPr="008C7C57">
        <w:rPr>
          <w:rFonts w:ascii="Times New Roman" w:hAnsi="Times New Roman"/>
          <w:w w:val="99"/>
          <w:sz w:val="28"/>
          <w:szCs w:val="28"/>
        </w:rPr>
        <w:t>оце</w:t>
      </w:r>
      <w:r w:rsidRPr="008C7C57">
        <w:rPr>
          <w:rFonts w:ascii="Times New Roman" w:hAnsi="Times New Roman"/>
          <w:spacing w:val="4"/>
          <w:w w:val="99"/>
          <w:sz w:val="28"/>
          <w:szCs w:val="28"/>
        </w:rPr>
        <w:t>н</w:t>
      </w:r>
      <w:r w:rsidRPr="008C7C57">
        <w:rPr>
          <w:rFonts w:ascii="Times New Roman" w:hAnsi="Times New Roman"/>
          <w:spacing w:val="-1"/>
          <w:w w:val="99"/>
          <w:sz w:val="28"/>
          <w:szCs w:val="28"/>
        </w:rPr>
        <w:t>к</w:t>
      </w:r>
      <w:r w:rsidRPr="008C7C57">
        <w:rPr>
          <w:rFonts w:ascii="Times New Roman" w:hAnsi="Times New Roman"/>
          <w:w w:val="99"/>
          <w:sz w:val="28"/>
          <w:szCs w:val="28"/>
        </w:rPr>
        <w:t>и</w:t>
      </w:r>
      <w:r w:rsidRPr="008C7C57">
        <w:rPr>
          <w:rFonts w:ascii="Times New Roman" w:hAnsi="Times New Roman"/>
          <w:sz w:val="28"/>
          <w:szCs w:val="28"/>
        </w:rPr>
        <w:t xml:space="preserve"> </w:t>
      </w:r>
      <w:r w:rsidRPr="008C7C57">
        <w:rPr>
          <w:rFonts w:ascii="Times New Roman" w:hAnsi="Times New Roman"/>
          <w:w w:val="99"/>
          <w:sz w:val="28"/>
          <w:szCs w:val="28"/>
        </w:rPr>
        <w:t>сформи</w:t>
      </w:r>
      <w:r w:rsidRPr="008C7C57">
        <w:rPr>
          <w:rFonts w:ascii="Times New Roman" w:hAnsi="Times New Roman"/>
          <w:spacing w:val="2"/>
          <w:w w:val="99"/>
          <w:sz w:val="28"/>
          <w:szCs w:val="28"/>
        </w:rPr>
        <w:t>р</w:t>
      </w:r>
      <w:r w:rsidRPr="008C7C57">
        <w:rPr>
          <w:rFonts w:ascii="Times New Roman" w:hAnsi="Times New Roman"/>
          <w:w w:val="99"/>
          <w:sz w:val="28"/>
          <w:szCs w:val="28"/>
        </w:rPr>
        <w:t>ован</w:t>
      </w:r>
      <w:r w:rsidRPr="008C7C57">
        <w:rPr>
          <w:rFonts w:ascii="Times New Roman" w:hAnsi="Times New Roman"/>
          <w:spacing w:val="1"/>
          <w:w w:val="99"/>
          <w:sz w:val="28"/>
          <w:szCs w:val="28"/>
        </w:rPr>
        <w:t>н</w:t>
      </w:r>
      <w:r w:rsidRPr="008C7C57">
        <w:rPr>
          <w:rFonts w:ascii="Times New Roman" w:hAnsi="Times New Roman"/>
          <w:w w:val="99"/>
          <w:sz w:val="28"/>
          <w:szCs w:val="28"/>
        </w:rPr>
        <w:t>ости</w:t>
      </w:r>
      <w:r w:rsidRPr="008C7C57">
        <w:rPr>
          <w:rFonts w:ascii="Times New Roman" w:hAnsi="Times New Roman"/>
          <w:spacing w:val="2"/>
          <w:sz w:val="28"/>
          <w:szCs w:val="28"/>
        </w:rPr>
        <w:t xml:space="preserve"> </w:t>
      </w:r>
      <w:r w:rsidRPr="008C7C57">
        <w:rPr>
          <w:rFonts w:ascii="Times New Roman" w:hAnsi="Times New Roman"/>
          <w:spacing w:val="-1"/>
          <w:w w:val="99"/>
          <w:sz w:val="28"/>
          <w:szCs w:val="28"/>
        </w:rPr>
        <w:t>к</w:t>
      </w:r>
      <w:r w:rsidRPr="008C7C57">
        <w:rPr>
          <w:rFonts w:ascii="Times New Roman" w:hAnsi="Times New Roman"/>
          <w:spacing w:val="2"/>
          <w:w w:val="99"/>
          <w:sz w:val="28"/>
          <w:szCs w:val="28"/>
        </w:rPr>
        <w:t>а</w:t>
      </w:r>
      <w:r w:rsidRPr="008C7C57">
        <w:rPr>
          <w:rFonts w:ascii="Times New Roman" w:hAnsi="Times New Roman"/>
          <w:w w:val="99"/>
          <w:sz w:val="28"/>
          <w:szCs w:val="28"/>
        </w:rPr>
        <w:t>ждого</w:t>
      </w:r>
      <w:r w:rsidRPr="008C7C57">
        <w:rPr>
          <w:rFonts w:ascii="Times New Roman" w:hAnsi="Times New Roman"/>
          <w:sz w:val="28"/>
          <w:szCs w:val="28"/>
        </w:rPr>
        <w:t xml:space="preserve"> </w:t>
      </w:r>
      <w:r w:rsidRPr="008C7C57">
        <w:rPr>
          <w:rFonts w:ascii="Times New Roman" w:hAnsi="Times New Roman"/>
          <w:w w:val="99"/>
          <w:sz w:val="28"/>
          <w:szCs w:val="28"/>
        </w:rPr>
        <w:t>дейс</w:t>
      </w:r>
      <w:r w:rsidRPr="008C7C57">
        <w:rPr>
          <w:rFonts w:ascii="Times New Roman" w:hAnsi="Times New Roman"/>
          <w:spacing w:val="2"/>
          <w:w w:val="99"/>
          <w:sz w:val="28"/>
          <w:szCs w:val="28"/>
        </w:rPr>
        <w:t>т</w:t>
      </w:r>
      <w:r w:rsidRPr="008C7C57">
        <w:rPr>
          <w:rFonts w:ascii="Times New Roman" w:hAnsi="Times New Roman"/>
          <w:w w:val="99"/>
          <w:sz w:val="28"/>
          <w:szCs w:val="28"/>
        </w:rPr>
        <w:t>вия</w:t>
      </w:r>
      <w:r w:rsidRPr="008C7C57">
        <w:rPr>
          <w:rFonts w:ascii="Times New Roman" w:hAnsi="Times New Roman"/>
          <w:spacing w:val="1"/>
          <w:sz w:val="28"/>
          <w:szCs w:val="28"/>
        </w:rPr>
        <w:t xml:space="preserve"> </w:t>
      </w:r>
      <w:r w:rsidRPr="008C7C57">
        <w:rPr>
          <w:rFonts w:ascii="Times New Roman" w:hAnsi="Times New Roman"/>
          <w:w w:val="99"/>
          <w:sz w:val="28"/>
          <w:szCs w:val="28"/>
        </w:rPr>
        <w:t>мож</w:t>
      </w:r>
      <w:r w:rsidRPr="008C7C57">
        <w:rPr>
          <w:rFonts w:ascii="Times New Roman" w:hAnsi="Times New Roman"/>
          <w:spacing w:val="2"/>
          <w:w w:val="99"/>
          <w:sz w:val="28"/>
          <w:szCs w:val="28"/>
        </w:rPr>
        <w:t>н</w:t>
      </w:r>
      <w:r w:rsidRPr="008C7C57">
        <w:rPr>
          <w:rFonts w:ascii="Times New Roman" w:hAnsi="Times New Roman"/>
          <w:w w:val="99"/>
          <w:sz w:val="28"/>
          <w:szCs w:val="28"/>
        </w:rPr>
        <w:t>о</w:t>
      </w:r>
      <w:r w:rsidRPr="008C7C57">
        <w:rPr>
          <w:rFonts w:ascii="Times New Roman" w:hAnsi="Times New Roman"/>
          <w:sz w:val="28"/>
          <w:szCs w:val="28"/>
        </w:rPr>
        <w:t xml:space="preserve"> </w:t>
      </w:r>
      <w:r w:rsidRPr="008C7C57">
        <w:rPr>
          <w:rFonts w:ascii="Times New Roman" w:hAnsi="Times New Roman"/>
          <w:w w:val="99"/>
          <w:sz w:val="28"/>
          <w:szCs w:val="28"/>
        </w:rPr>
        <w:t>ис</w:t>
      </w:r>
      <w:r w:rsidRPr="008C7C57">
        <w:rPr>
          <w:rFonts w:ascii="Times New Roman" w:hAnsi="Times New Roman"/>
          <w:spacing w:val="1"/>
          <w:w w:val="99"/>
          <w:sz w:val="28"/>
          <w:szCs w:val="28"/>
        </w:rPr>
        <w:t>п</w:t>
      </w:r>
      <w:r w:rsidRPr="008C7C57">
        <w:rPr>
          <w:rFonts w:ascii="Times New Roman" w:hAnsi="Times New Roman"/>
          <w:w w:val="99"/>
          <w:sz w:val="28"/>
          <w:szCs w:val="28"/>
        </w:rPr>
        <w:t>оль</w:t>
      </w:r>
      <w:r w:rsidRPr="008C7C57">
        <w:rPr>
          <w:rFonts w:ascii="Times New Roman" w:hAnsi="Times New Roman"/>
          <w:spacing w:val="5"/>
          <w:w w:val="99"/>
          <w:sz w:val="28"/>
          <w:szCs w:val="28"/>
        </w:rPr>
        <w:t>з</w:t>
      </w:r>
      <w:r w:rsidRPr="008C7C57">
        <w:rPr>
          <w:rFonts w:ascii="Times New Roman" w:hAnsi="Times New Roman"/>
          <w:spacing w:val="-4"/>
          <w:w w:val="99"/>
          <w:sz w:val="28"/>
          <w:szCs w:val="28"/>
        </w:rPr>
        <w:t>у</w:t>
      </w:r>
      <w:r w:rsidRPr="008C7C57">
        <w:rPr>
          <w:rFonts w:ascii="Times New Roman" w:hAnsi="Times New Roman"/>
          <w:w w:val="99"/>
          <w:sz w:val="28"/>
          <w:szCs w:val="28"/>
        </w:rPr>
        <w:t>ется</w:t>
      </w:r>
      <w:r w:rsidRPr="008C7C57">
        <w:rPr>
          <w:rFonts w:ascii="Times New Roman" w:hAnsi="Times New Roman"/>
          <w:sz w:val="28"/>
          <w:szCs w:val="28"/>
        </w:rPr>
        <w:t xml:space="preserve"> </w:t>
      </w:r>
      <w:r w:rsidRPr="008C7C57">
        <w:rPr>
          <w:rFonts w:ascii="Times New Roman" w:hAnsi="Times New Roman"/>
          <w:spacing w:val="2"/>
          <w:w w:val="99"/>
          <w:sz w:val="28"/>
          <w:szCs w:val="28"/>
        </w:rPr>
        <w:t>с</w:t>
      </w:r>
      <w:r w:rsidRPr="008C7C57">
        <w:rPr>
          <w:rFonts w:ascii="Times New Roman" w:hAnsi="Times New Roman"/>
          <w:w w:val="99"/>
          <w:sz w:val="28"/>
          <w:szCs w:val="28"/>
        </w:rPr>
        <w:t>ле</w:t>
      </w:r>
      <w:r w:rsidRPr="008C7C57">
        <w:rPr>
          <w:rFonts w:ascii="Times New Roman" w:hAnsi="Times New Roman"/>
          <w:spacing w:val="4"/>
          <w:w w:val="99"/>
          <w:sz w:val="28"/>
          <w:szCs w:val="28"/>
        </w:rPr>
        <w:t>д</w:t>
      </w:r>
      <w:r w:rsidRPr="008C7C57">
        <w:rPr>
          <w:rFonts w:ascii="Times New Roman" w:hAnsi="Times New Roman"/>
          <w:spacing w:val="-1"/>
          <w:w w:val="99"/>
          <w:sz w:val="28"/>
          <w:szCs w:val="28"/>
        </w:rPr>
        <w:t>у</w:t>
      </w:r>
      <w:r w:rsidRPr="008C7C57">
        <w:rPr>
          <w:rFonts w:ascii="Times New Roman" w:hAnsi="Times New Roman"/>
          <w:w w:val="99"/>
          <w:sz w:val="28"/>
          <w:szCs w:val="28"/>
        </w:rPr>
        <w:t>ющая</w:t>
      </w:r>
      <w:r w:rsidRPr="008C7C57">
        <w:rPr>
          <w:rFonts w:ascii="Times New Roman" w:hAnsi="Times New Roman"/>
          <w:sz w:val="28"/>
          <w:szCs w:val="28"/>
        </w:rPr>
        <w:t xml:space="preserve"> </w:t>
      </w:r>
      <w:r w:rsidRPr="008C7C57">
        <w:rPr>
          <w:rFonts w:ascii="Times New Roman" w:hAnsi="Times New Roman"/>
          <w:w w:val="99"/>
          <w:sz w:val="28"/>
          <w:szCs w:val="28"/>
        </w:rPr>
        <w:t>сист</w:t>
      </w:r>
      <w:r w:rsidRPr="008C7C57">
        <w:rPr>
          <w:rFonts w:ascii="Times New Roman" w:hAnsi="Times New Roman"/>
          <w:spacing w:val="2"/>
          <w:w w:val="99"/>
          <w:sz w:val="28"/>
          <w:szCs w:val="28"/>
        </w:rPr>
        <w:t>е</w:t>
      </w:r>
      <w:r w:rsidRPr="008C7C57">
        <w:rPr>
          <w:rFonts w:ascii="Times New Roman" w:hAnsi="Times New Roman"/>
          <w:w w:val="99"/>
          <w:sz w:val="28"/>
          <w:szCs w:val="28"/>
        </w:rPr>
        <w:t>ма</w:t>
      </w:r>
      <w:r w:rsidRPr="008C7C57">
        <w:rPr>
          <w:rFonts w:ascii="Times New Roman" w:hAnsi="Times New Roman"/>
          <w:sz w:val="28"/>
          <w:szCs w:val="28"/>
        </w:rPr>
        <w:t xml:space="preserve"> </w:t>
      </w:r>
      <w:r w:rsidRPr="008C7C57">
        <w:rPr>
          <w:rFonts w:ascii="Times New Roman" w:hAnsi="Times New Roman"/>
          <w:w w:val="99"/>
          <w:sz w:val="28"/>
          <w:szCs w:val="28"/>
        </w:rPr>
        <w:t>оцени</w:t>
      </w:r>
      <w:r w:rsidRPr="008C7C57">
        <w:rPr>
          <w:rFonts w:ascii="Times New Roman" w:hAnsi="Times New Roman"/>
          <w:spacing w:val="3"/>
          <w:w w:val="99"/>
          <w:sz w:val="28"/>
          <w:szCs w:val="28"/>
        </w:rPr>
        <w:t>в</w:t>
      </w:r>
      <w:r w:rsidRPr="008C7C57">
        <w:rPr>
          <w:rFonts w:ascii="Times New Roman" w:hAnsi="Times New Roman"/>
          <w:w w:val="99"/>
          <w:sz w:val="28"/>
          <w:szCs w:val="28"/>
        </w:rPr>
        <w:t>ан</w:t>
      </w:r>
      <w:r w:rsidRPr="008C7C57">
        <w:rPr>
          <w:rFonts w:ascii="Times New Roman" w:hAnsi="Times New Roman"/>
          <w:spacing w:val="1"/>
          <w:w w:val="99"/>
          <w:sz w:val="28"/>
          <w:szCs w:val="28"/>
        </w:rPr>
        <w:t>и</w:t>
      </w:r>
      <w:r w:rsidRPr="008C7C57">
        <w:rPr>
          <w:rFonts w:ascii="Times New Roman" w:hAnsi="Times New Roman"/>
          <w:w w:val="99"/>
          <w:sz w:val="28"/>
          <w:szCs w:val="28"/>
        </w:rPr>
        <w:t>я</w:t>
      </w:r>
    </w:p>
    <w:p w:rsidR="00BE316B" w:rsidRPr="008C7C57" w:rsidRDefault="00BE316B" w:rsidP="005C4713">
      <w:pPr>
        <w:widowControl w:val="0"/>
        <w:autoSpaceDE w:val="0"/>
        <w:autoSpaceDN w:val="0"/>
        <w:adjustRightInd w:val="0"/>
        <w:spacing w:after="0" w:line="240" w:lineRule="auto"/>
        <w:ind w:left="-567" w:right="-2" w:firstLine="425"/>
        <w:jc w:val="both"/>
        <w:rPr>
          <w:rFonts w:ascii="Times New Roman" w:hAnsi="Times New Roman"/>
          <w:sz w:val="28"/>
          <w:szCs w:val="28"/>
        </w:rPr>
      </w:pPr>
      <w:r w:rsidRPr="008C7C57">
        <w:rPr>
          <w:rFonts w:ascii="Times New Roman" w:hAnsi="Times New Roman"/>
          <w:b/>
          <w:bCs/>
          <w:w w:val="99"/>
          <w:sz w:val="28"/>
          <w:szCs w:val="28"/>
        </w:rPr>
        <w:t>0</w:t>
      </w:r>
      <w:r w:rsidRPr="008C7C57">
        <w:rPr>
          <w:rFonts w:ascii="Times New Roman" w:hAnsi="Times New Roman"/>
          <w:spacing w:val="26"/>
          <w:sz w:val="28"/>
          <w:szCs w:val="28"/>
        </w:rPr>
        <w:t xml:space="preserve"> </w:t>
      </w:r>
      <w:r w:rsidRPr="008C7C57">
        <w:rPr>
          <w:rFonts w:ascii="Times New Roman" w:hAnsi="Times New Roman"/>
          <w:w w:val="99"/>
          <w:sz w:val="28"/>
          <w:szCs w:val="28"/>
        </w:rPr>
        <w:t>-</w:t>
      </w:r>
      <w:r w:rsidRPr="008C7C57">
        <w:rPr>
          <w:rFonts w:ascii="Times New Roman" w:hAnsi="Times New Roman"/>
          <w:spacing w:val="26"/>
          <w:sz w:val="28"/>
          <w:szCs w:val="28"/>
        </w:rPr>
        <w:t xml:space="preserve"> </w:t>
      </w:r>
      <w:r w:rsidRPr="008C7C57">
        <w:rPr>
          <w:rFonts w:ascii="Times New Roman" w:hAnsi="Times New Roman"/>
          <w:w w:val="99"/>
          <w:sz w:val="28"/>
          <w:szCs w:val="28"/>
        </w:rPr>
        <w:t>балл</w:t>
      </w:r>
      <w:r w:rsidRPr="008C7C57">
        <w:rPr>
          <w:rFonts w:ascii="Times New Roman" w:hAnsi="Times New Roman"/>
          <w:spacing w:val="3"/>
          <w:w w:val="99"/>
          <w:sz w:val="28"/>
          <w:szCs w:val="28"/>
        </w:rPr>
        <w:t>о</w:t>
      </w:r>
      <w:r w:rsidRPr="008C7C57">
        <w:rPr>
          <w:rFonts w:ascii="Times New Roman" w:hAnsi="Times New Roman"/>
          <w:w w:val="99"/>
          <w:sz w:val="28"/>
          <w:szCs w:val="28"/>
        </w:rPr>
        <w:t>в</w:t>
      </w:r>
      <w:r w:rsidRPr="008C7C57">
        <w:rPr>
          <w:rFonts w:ascii="Times New Roman" w:hAnsi="Times New Roman"/>
          <w:spacing w:val="26"/>
          <w:sz w:val="28"/>
          <w:szCs w:val="28"/>
        </w:rPr>
        <w:t xml:space="preserve"> </w:t>
      </w:r>
      <w:r w:rsidRPr="008C7C57">
        <w:rPr>
          <w:rFonts w:ascii="Times New Roman" w:hAnsi="Times New Roman"/>
          <w:w w:val="99"/>
          <w:sz w:val="28"/>
          <w:szCs w:val="28"/>
        </w:rPr>
        <w:t>―</w:t>
      </w:r>
      <w:r w:rsidRPr="008C7C57">
        <w:rPr>
          <w:rFonts w:ascii="Times New Roman" w:hAnsi="Times New Roman"/>
          <w:spacing w:val="29"/>
          <w:sz w:val="28"/>
          <w:szCs w:val="28"/>
        </w:rPr>
        <w:t xml:space="preserve"> </w:t>
      </w:r>
      <w:r w:rsidRPr="008C7C57">
        <w:rPr>
          <w:rFonts w:ascii="Times New Roman" w:hAnsi="Times New Roman"/>
          <w:w w:val="99"/>
          <w:sz w:val="28"/>
          <w:szCs w:val="28"/>
        </w:rPr>
        <w:t>дейст</w:t>
      </w:r>
      <w:r w:rsidRPr="008C7C57">
        <w:rPr>
          <w:rFonts w:ascii="Times New Roman" w:hAnsi="Times New Roman"/>
          <w:spacing w:val="2"/>
          <w:w w:val="99"/>
          <w:sz w:val="28"/>
          <w:szCs w:val="28"/>
        </w:rPr>
        <w:t>в</w:t>
      </w:r>
      <w:r w:rsidRPr="008C7C57">
        <w:rPr>
          <w:rFonts w:ascii="Times New Roman" w:hAnsi="Times New Roman"/>
          <w:w w:val="99"/>
          <w:sz w:val="28"/>
          <w:szCs w:val="28"/>
        </w:rPr>
        <w:t>ие</w:t>
      </w:r>
      <w:r w:rsidRPr="008C7C57">
        <w:rPr>
          <w:rFonts w:ascii="Times New Roman" w:hAnsi="Times New Roman"/>
          <w:spacing w:val="26"/>
          <w:sz w:val="28"/>
          <w:szCs w:val="28"/>
        </w:rPr>
        <w:t xml:space="preserve"> </w:t>
      </w:r>
      <w:r w:rsidRPr="008C7C57">
        <w:rPr>
          <w:rFonts w:ascii="Times New Roman" w:hAnsi="Times New Roman"/>
          <w:w w:val="99"/>
          <w:sz w:val="28"/>
          <w:szCs w:val="28"/>
        </w:rPr>
        <w:t>от</w:t>
      </w:r>
      <w:r w:rsidRPr="008C7C57">
        <w:rPr>
          <w:rFonts w:ascii="Times New Roman" w:hAnsi="Times New Roman"/>
          <w:spacing w:val="5"/>
          <w:w w:val="99"/>
          <w:sz w:val="28"/>
          <w:szCs w:val="28"/>
        </w:rPr>
        <w:t>с</w:t>
      </w:r>
      <w:r w:rsidRPr="008C7C57">
        <w:rPr>
          <w:rFonts w:ascii="Times New Roman" w:hAnsi="Times New Roman"/>
          <w:spacing w:val="-4"/>
          <w:w w:val="99"/>
          <w:sz w:val="28"/>
          <w:szCs w:val="28"/>
        </w:rPr>
        <w:t>у</w:t>
      </w:r>
      <w:r w:rsidRPr="008C7C57">
        <w:rPr>
          <w:rFonts w:ascii="Times New Roman" w:hAnsi="Times New Roman"/>
          <w:w w:val="99"/>
          <w:sz w:val="28"/>
          <w:szCs w:val="28"/>
        </w:rPr>
        <w:t>тст</w:t>
      </w:r>
      <w:r w:rsidRPr="008C7C57">
        <w:rPr>
          <w:rFonts w:ascii="Times New Roman" w:hAnsi="Times New Roman"/>
          <w:spacing w:val="4"/>
          <w:w w:val="99"/>
          <w:sz w:val="28"/>
          <w:szCs w:val="28"/>
        </w:rPr>
        <w:t>в</w:t>
      </w:r>
      <w:r w:rsidRPr="008C7C57">
        <w:rPr>
          <w:rFonts w:ascii="Times New Roman" w:hAnsi="Times New Roman"/>
          <w:spacing w:val="-4"/>
          <w:w w:val="99"/>
          <w:sz w:val="28"/>
          <w:szCs w:val="28"/>
        </w:rPr>
        <w:t>у</w:t>
      </w:r>
      <w:r w:rsidRPr="008C7C57">
        <w:rPr>
          <w:rFonts w:ascii="Times New Roman" w:hAnsi="Times New Roman"/>
          <w:spacing w:val="2"/>
          <w:w w:val="99"/>
          <w:sz w:val="28"/>
          <w:szCs w:val="28"/>
        </w:rPr>
        <w:t>е</w:t>
      </w:r>
      <w:r w:rsidRPr="008C7C57">
        <w:rPr>
          <w:rFonts w:ascii="Times New Roman" w:hAnsi="Times New Roman"/>
          <w:w w:val="99"/>
          <w:sz w:val="28"/>
          <w:szCs w:val="28"/>
        </w:rPr>
        <w:t>т,</w:t>
      </w:r>
      <w:r w:rsidRPr="008C7C57">
        <w:rPr>
          <w:rFonts w:ascii="Times New Roman" w:hAnsi="Times New Roman"/>
          <w:spacing w:val="25"/>
          <w:sz w:val="28"/>
          <w:szCs w:val="28"/>
        </w:rPr>
        <w:t xml:space="preserve"> </w:t>
      </w:r>
      <w:r w:rsidRPr="008C7C57">
        <w:rPr>
          <w:rFonts w:ascii="Times New Roman" w:hAnsi="Times New Roman"/>
          <w:w w:val="99"/>
          <w:sz w:val="28"/>
          <w:szCs w:val="28"/>
        </w:rPr>
        <w:t>о</w:t>
      </w:r>
      <w:r w:rsidRPr="008C7C57">
        <w:rPr>
          <w:rFonts w:ascii="Times New Roman" w:hAnsi="Times New Roman"/>
          <w:spacing w:val="5"/>
          <w:w w:val="99"/>
          <w:sz w:val="28"/>
          <w:szCs w:val="28"/>
        </w:rPr>
        <w:t>б</w:t>
      </w:r>
      <w:r w:rsidRPr="008C7C57">
        <w:rPr>
          <w:rFonts w:ascii="Times New Roman" w:hAnsi="Times New Roman"/>
          <w:spacing w:val="-4"/>
          <w:w w:val="99"/>
          <w:sz w:val="28"/>
          <w:szCs w:val="28"/>
        </w:rPr>
        <w:t>у</w:t>
      </w:r>
      <w:r w:rsidRPr="008C7C57">
        <w:rPr>
          <w:rFonts w:ascii="Times New Roman" w:hAnsi="Times New Roman"/>
          <w:w w:val="99"/>
          <w:sz w:val="28"/>
          <w:szCs w:val="28"/>
        </w:rPr>
        <w:t>ч</w:t>
      </w:r>
      <w:r w:rsidRPr="008C7C57">
        <w:rPr>
          <w:rFonts w:ascii="Times New Roman" w:hAnsi="Times New Roman"/>
          <w:spacing w:val="3"/>
          <w:w w:val="99"/>
          <w:sz w:val="28"/>
          <w:szCs w:val="28"/>
        </w:rPr>
        <w:t>а</w:t>
      </w:r>
      <w:r w:rsidRPr="008C7C57">
        <w:rPr>
          <w:rFonts w:ascii="Times New Roman" w:hAnsi="Times New Roman"/>
          <w:w w:val="99"/>
          <w:sz w:val="28"/>
          <w:szCs w:val="28"/>
        </w:rPr>
        <w:t>ющий</w:t>
      </w:r>
      <w:r w:rsidRPr="008C7C57">
        <w:rPr>
          <w:rFonts w:ascii="Times New Roman" w:hAnsi="Times New Roman"/>
          <w:spacing w:val="1"/>
          <w:w w:val="99"/>
          <w:sz w:val="28"/>
          <w:szCs w:val="28"/>
        </w:rPr>
        <w:t>с</w:t>
      </w:r>
      <w:r w:rsidRPr="008C7C57">
        <w:rPr>
          <w:rFonts w:ascii="Times New Roman" w:hAnsi="Times New Roman"/>
          <w:w w:val="99"/>
          <w:sz w:val="28"/>
          <w:szCs w:val="28"/>
        </w:rPr>
        <w:t>я</w:t>
      </w:r>
      <w:r w:rsidRPr="008C7C57">
        <w:rPr>
          <w:rFonts w:ascii="Times New Roman" w:hAnsi="Times New Roman"/>
          <w:spacing w:val="26"/>
          <w:sz w:val="28"/>
          <w:szCs w:val="28"/>
        </w:rPr>
        <w:t xml:space="preserve"> </w:t>
      </w:r>
      <w:r w:rsidRPr="008C7C57">
        <w:rPr>
          <w:rFonts w:ascii="Times New Roman" w:hAnsi="Times New Roman"/>
          <w:w w:val="99"/>
          <w:sz w:val="28"/>
          <w:szCs w:val="28"/>
        </w:rPr>
        <w:t>не</w:t>
      </w:r>
      <w:r w:rsidRPr="008C7C57">
        <w:rPr>
          <w:rFonts w:ascii="Times New Roman" w:hAnsi="Times New Roman"/>
          <w:spacing w:val="27"/>
          <w:sz w:val="28"/>
          <w:szCs w:val="28"/>
        </w:rPr>
        <w:t xml:space="preserve"> </w:t>
      </w:r>
      <w:r w:rsidRPr="008C7C57">
        <w:rPr>
          <w:rFonts w:ascii="Times New Roman" w:hAnsi="Times New Roman"/>
          <w:w w:val="99"/>
          <w:sz w:val="28"/>
          <w:szCs w:val="28"/>
        </w:rPr>
        <w:t>по</w:t>
      </w:r>
      <w:r w:rsidRPr="008C7C57">
        <w:rPr>
          <w:rFonts w:ascii="Times New Roman" w:hAnsi="Times New Roman"/>
          <w:spacing w:val="1"/>
          <w:w w:val="99"/>
          <w:sz w:val="28"/>
          <w:szCs w:val="28"/>
        </w:rPr>
        <w:t>н</w:t>
      </w:r>
      <w:r w:rsidRPr="008C7C57">
        <w:rPr>
          <w:rFonts w:ascii="Times New Roman" w:hAnsi="Times New Roman"/>
          <w:spacing w:val="2"/>
          <w:w w:val="99"/>
          <w:sz w:val="28"/>
          <w:szCs w:val="28"/>
        </w:rPr>
        <w:t>и</w:t>
      </w:r>
      <w:r w:rsidRPr="008C7C57">
        <w:rPr>
          <w:rFonts w:ascii="Times New Roman" w:hAnsi="Times New Roman"/>
          <w:w w:val="99"/>
          <w:sz w:val="28"/>
          <w:szCs w:val="28"/>
        </w:rPr>
        <w:t>мает</w:t>
      </w:r>
      <w:r w:rsidRPr="008C7C57">
        <w:rPr>
          <w:rFonts w:ascii="Times New Roman" w:hAnsi="Times New Roman"/>
          <w:spacing w:val="27"/>
          <w:sz w:val="28"/>
          <w:szCs w:val="28"/>
        </w:rPr>
        <w:t xml:space="preserve"> </w:t>
      </w:r>
      <w:r w:rsidRPr="008C7C57">
        <w:rPr>
          <w:rFonts w:ascii="Times New Roman" w:hAnsi="Times New Roman"/>
          <w:w w:val="99"/>
          <w:sz w:val="28"/>
          <w:szCs w:val="28"/>
        </w:rPr>
        <w:t>его</w:t>
      </w:r>
      <w:r w:rsidRPr="008C7C57">
        <w:rPr>
          <w:rFonts w:ascii="Times New Roman" w:hAnsi="Times New Roman"/>
          <w:spacing w:val="26"/>
          <w:sz w:val="28"/>
          <w:szCs w:val="28"/>
        </w:rPr>
        <w:t xml:space="preserve"> </w:t>
      </w:r>
      <w:r w:rsidRPr="008C7C57">
        <w:rPr>
          <w:rFonts w:ascii="Times New Roman" w:hAnsi="Times New Roman"/>
          <w:spacing w:val="2"/>
          <w:w w:val="99"/>
          <w:sz w:val="28"/>
          <w:szCs w:val="28"/>
        </w:rPr>
        <w:t>с</w:t>
      </w:r>
      <w:r w:rsidRPr="008C7C57">
        <w:rPr>
          <w:rFonts w:ascii="Times New Roman" w:hAnsi="Times New Roman"/>
          <w:w w:val="99"/>
          <w:sz w:val="28"/>
          <w:szCs w:val="28"/>
        </w:rPr>
        <w:t>мысла,</w:t>
      </w:r>
      <w:r w:rsidRPr="008C7C57">
        <w:rPr>
          <w:rFonts w:ascii="Times New Roman" w:hAnsi="Times New Roman"/>
          <w:spacing w:val="26"/>
          <w:sz w:val="28"/>
          <w:szCs w:val="28"/>
        </w:rPr>
        <w:t xml:space="preserve"> </w:t>
      </w:r>
      <w:r w:rsidRPr="008C7C57">
        <w:rPr>
          <w:rFonts w:ascii="Times New Roman" w:hAnsi="Times New Roman"/>
          <w:w w:val="99"/>
          <w:sz w:val="28"/>
          <w:szCs w:val="28"/>
        </w:rPr>
        <w:t>не</w:t>
      </w:r>
      <w:r w:rsidRPr="008C7C57">
        <w:rPr>
          <w:rFonts w:ascii="Times New Roman" w:hAnsi="Times New Roman"/>
          <w:spacing w:val="29"/>
          <w:sz w:val="28"/>
          <w:szCs w:val="28"/>
        </w:rPr>
        <w:t xml:space="preserve"> </w:t>
      </w:r>
      <w:r w:rsidRPr="008C7C57">
        <w:rPr>
          <w:rFonts w:ascii="Times New Roman" w:hAnsi="Times New Roman"/>
          <w:w w:val="99"/>
          <w:sz w:val="28"/>
          <w:szCs w:val="28"/>
        </w:rPr>
        <w:t>в</w:t>
      </w:r>
      <w:r w:rsidRPr="008C7C57">
        <w:rPr>
          <w:rFonts w:ascii="Times New Roman" w:hAnsi="Times New Roman"/>
          <w:spacing w:val="1"/>
          <w:w w:val="99"/>
          <w:sz w:val="28"/>
          <w:szCs w:val="28"/>
        </w:rPr>
        <w:t>к</w:t>
      </w:r>
      <w:r w:rsidRPr="008C7C57">
        <w:rPr>
          <w:rFonts w:ascii="Times New Roman" w:hAnsi="Times New Roman"/>
          <w:w w:val="99"/>
          <w:sz w:val="28"/>
          <w:szCs w:val="28"/>
        </w:rPr>
        <w:t>л</w:t>
      </w:r>
      <w:r w:rsidRPr="008C7C57">
        <w:rPr>
          <w:rFonts w:ascii="Times New Roman" w:hAnsi="Times New Roman"/>
          <w:spacing w:val="3"/>
          <w:w w:val="99"/>
          <w:sz w:val="28"/>
          <w:szCs w:val="28"/>
        </w:rPr>
        <w:t>ю</w:t>
      </w:r>
      <w:r w:rsidRPr="008C7C57">
        <w:rPr>
          <w:rFonts w:ascii="Times New Roman" w:hAnsi="Times New Roman"/>
          <w:w w:val="99"/>
          <w:sz w:val="28"/>
          <w:szCs w:val="28"/>
        </w:rPr>
        <w:t>чается</w:t>
      </w:r>
      <w:r w:rsidRPr="008C7C57">
        <w:rPr>
          <w:rFonts w:ascii="Times New Roman" w:hAnsi="Times New Roman"/>
          <w:spacing w:val="26"/>
          <w:sz w:val="28"/>
          <w:szCs w:val="28"/>
        </w:rPr>
        <w:t xml:space="preserve"> </w:t>
      </w:r>
      <w:r w:rsidRPr="008C7C57">
        <w:rPr>
          <w:rFonts w:ascii="Times New Roman" w:hAnsi="Times New Roman"/>
          <w:w w:val="99"/>
          <w:sz w:val="28"/>
          <w:szCs w:val="28"/>
        </w:rPr>
        <w:t>в</w:t>
      </w:r>
      <w:r w:rsidRPr="008C7C57">
        <w:rPr>
          <w:rFonts w:ascii="Times New Roman" w:hAnsi="Times New Roman"/>
          <w:spacing w:val="28"/>
          <w:sz w:val="28"/>
          <w:szCs w:val="28"/>
        </w:rPr>
        <w:t xml:space="preserve"> </w:t>
      </w:r>
      <w:r w:rsidRPr="008C7C57">
        <w:rPr>
          <w:rFonts w:ascii="Times New Roman" w:hAnsi="Times New Roman"/>
          <w:w w:val="99"/>
          <w:sz w:val="28"/>
          <w:szCs w:val="28"/>
        </w:rPr>
        <w:t>про</w:t>
      </w:r>
      <w:r w:rsidRPr="008C7C57">
        <w:rPr>
          <w:rFonts w:ascii="Times New Roman" w:hAnsi="Times New Roman"/>
          <w:spacing w:val="1"/>
          <w:w w:val="99"/>
          <w:sz w:val="28"/>
          <w:szCs w:val="28"/>
        </w:rPr>
        <w:t>ц</w:t>
      </w:r>
      <w:r w:rsidRPr="008C7C57">
        <w:rPr>
          <w:rFonts w:ascii="Times New Roman" w:hAnsi="Times New Roman"/>
          <w:w w:val="99"/>
          <w:sz w:val="28"/>
          <w:szCs w:val="28"/>
        </w:rPr>
        <w:t>есс</w:t>
      </w:r>
      <w:r w:rsidRPr="008C7C57">
        <w:rPr>
          <w:rFonts w:ascii="Times New Roman" w:hAnsi="Times New Roman"/>
          <w:spacing w:val="29"/>
          <w:sz w:val="28"/>
          <w:szCs w:val="28"/>
        </w:rPr>
        <w:t xml:space="preserve"> </w:t>
      </w:r>
      <w:r w:rsidRPr="008C7C57">
        <w:rPr>
          <w:rFonts w:ascii="Times New Roman" w:hAnsi="Times New Roman"/>
          <w:w w:val="99"/>
          <w:sz w:val="28"/>
          <w:szCs w:val="28"/>
        </w:rPr>
        <w:t>выпо</w:t>
      </w:r>
      <w:r w:rsidRPr="008C7C57">
        <w:rPr>
          <w:rFonts w:ascii="Times New Roman" w:hAnsi="Times New Roman"/>
          <w:spacing w:val="1"/>
          <w:w w:val="99"/>
          <w:sz w:val="28"/>
          <w:szCs w:val="28"/>
        </w:rPr>
        <w:t>л</w:t>
      </w:r>
      <w:r w:rsidRPr="008C7C57">
        <w:rPr>
          <w:rFonts w:ascii="Times New Roman" w:hAnsi="Times New Roman"/>
          <w:w w:val="99"/>
          <w:sz w:val="28"/>
          <w:szCs w:val="28"/>
        </w:rPr>
        <w:t>не</w:t>
      </w:r>
      <w:r w:rsidRPr="008C7C57">
        <w:rPr>
          <w:rFonts w:ascii="Times New Roman" w:hAnsi="Times New Roman"/>
          <w:spacing w:val="1"/>
          <w:w w:val="99"/>
          <w:sz w:val="28"/>
          <w:szCs w:val="28"/>
        </w:rPr>
        <w:t>н</w:t>
      </w:r>
      <w:r w:rsidRPr="008C7C57">
        <w:rPr>
          <w:rFonts w:ascii="Times New Roman" w:hAnsi="Times New Roman"/>
          <w:w w:val="99"/>
          <w:sz w:val="28"/>
          <w:szCs w:val="28"/>
        </w:rPr>
        <w:t>ия</w:t>
      </w:r>
      <w:r w:rsidRPr="008C7C57">
        <w:rPr>
          <w:rFonts w:ascii="Times New Roman" w:hAnsi="Times New Roman"/>
          <w:spacing w:val="27"/>
          <w:sz w:val="28"/>
          <w:szCs w:val="28"/>
        </w:rPr>
        <w:t xml:space="preserve"> </w:t>
      </w:r>
      <w:r w:rsidRPr="008C7C57">
        <w:rPr>
          <w:rFonts w:ascii="Times New Roman" w:hAnsi="Times New Roman"/>
          <w:w w:val="99"/>
          <w:sz w:val="28"/>
          <w:szCs w:val="28"/>
        </w:rPr>
        <w:t>вме</w:t>
      </w:r>
      <w:r w:rsidRPr="008C7C57">
        <w:rPr>
          <w:rFonts w:ascii="Times New Roman" w:hAnsi="Times New Roman"/>
          <w:spacing w:val="1"/>
          <w:w w:val="99"/>
          <w:sz w:val="28"/>
          <w:szCs w:val="28"/>
        </w:rPr>
        <w:t>с</w:t>
      </w:r>
      <w:r w:rsidRPr="008C7C57">
        <w:rPr>
          <w:rFonts w:ascii="Times New Roman" w:hAnsi="Times New Roman"/>
          <w:w w:val="99"/>
          <w:sz w:val="28"/>
          <w:szCs w:val="28"/>
        </w:rPr>
        <w:t>те</w:t>
      </w:r>
      <w:r w:rsidRPr="008C7C57">
        <w:rPr>
          <w:rFonts w:ascii="Times New Roman" w:hAnsi="Times New Roman"/>
          <w:spacing w:val="26"/>
          <w:sz w:val="28"/>
          <w:szCs w:val="28"/>
        </w:rPr>
        <w:t xml:space="preserve"> </w:t>
      </w:r>
      <w:r w:rsidRPr="008C7C57">
        <w:rPr>
          <w:rFonts w:ascii="Times New Roman" w:hAnsi="Times New Roman"/>
          <w:w w:val="99"/>
          <w:sz w:val="28"/>
          <w:szCs w:val="28"/>
        </w:rPr>
        <w:t>с</w:t>
      </w:r>
      <w:r w:rsidRPr="008C7C57">
        <w:rPr>
          <w:rFonts w:ascii="Times New Roman" w:hAnsi="Times New Roman"/>
          <w:sz w:val="28"/>
          <w:szCs w:val="28"/>
        </w:rPr>
        <w:t xml:space="preserve"> </w:t>
      </w:r>
      <w:r w:rsidRPr="008C7C57">
        <w:rPr>
          <w:rFonts w:ascii="Times New Roman" w:hAnsi="Times New Roman"/>
          <w:spacing w:val="-2"/>
          <w:w w:val="99"/>
          <w:sz w:val="28"/>
          <w:szCs w:val="28"/>
        </w:rPr>
        <w:t>у</w:t>
      </w:r>
      <w:r w:rsidRPr="008C7C57">
        <w:rPr>
          <w:rFonts w:ascii="Times New Roman" w:hAnsi="Times New Roman"/>
          <w:w w:val="99"/>
          <w:sz w:val="28"/>
          <w:szCs w:val="28"/>
        </w:rPr>
        <w:t>чител</w:t>
      </w:r>
      <w:r w:rsidRPr="008C7C57">
        <w:rPr>
          <w:rFonts w:ascii="Times New Roman" w:hAnsi="Times New Roman"/>
          <w:spacing w:val="3"/>
          <w:w w:val="99"/>
          <w:sz w:val="28"/>
          <w:szCs w:val="28"/>
        </w:rPr>
        <w:t>е</w:t>
      </w:r>
      <w:r w:rsidRPr="008C7C57">
        <w:rPr>
          <w:rFonts w:ascii="Times New Roman" w:hAnsi="Times New Roman"/>
          <w:w w:val="99"/>
          <w:sz w:val="28"/>
          <w:szCs w:val="28"/>
        </w:rPr>
        <w:t>м;</w:t>
      </w:r>
    </w:p>
    <w:p w:rsidR="00BE316B" w:rsidRPr="008C7C57" w:rsidRDefault="00BE316B" w:rsidP="005C4713">
      <w:pPr>
        <w:widowControl w:val="0"/>
        <w:autoSpaceDE w:val="0"/>
        <w:autoSpaceDN w:val="0"/>
        <w:adjustRightInd w:val="0"/>
        <w:spacing w:after="0" w:line="240" w:lineRule="auto"/>
        <w:ind w:left="-567" w:right="-2" w:firstLine="425"/>
        <w:jc w:val="both"/>
        <w:rPr>
          <w:rFonts w:ascii="Times New Roman" w:hAnsi="Times New Roman"/>
          <w:sz w:val="28"/>
          <w:szCs w:val="28"/>
        </w:rPr>
      </w:pPr>
      <w:r w:rsidRPr="008C7C57">
        <w:rPr>
          <w:rFonts w:ascii="Times New Roman" w:hAnsi="Times New Roman"/>
          <w:b/>
          <w:bCs/>
          <w:w w:val="99"/>
          <w:sz w:val="28"/>
          <w:szCs w:val="28"/>
        </w:rPr>
        <w:t>1</w:t>
      </w:r>
      <w:r w:rsidRPr="008C7C57">
        <w:rPr>
          <w:rFonts w:ascii="Times New Roman" w:hAnsi="Times New Roman"/>
          <w:spacing w:val="14"/>
          <w:sz w:val="28"/>
          <w:szCs w:val="28"/>
        </w:rPr>
        <w:t xml:space="preserve"> </w:t>
      </w:r>
      <w:r w:rsidRPr="008C7C57">
        <w:rPr>
          <w:rFonts w:ascii="Times New Roman" w:hAnsi="Times New Roman"/>
          <w:w w:val="99"/>
          <w:sz w:val="28"/>
          <w:szCs w:val="28"/>
        </w:rPr>
        <w:t>-</w:t>
      </w:r>
      <w:r w:rsidRPr="008C7C57">
        <w:rPr>
          <w:rFonts w:ascii="Times New Roman" w:hAnsi="Times New Roman"/>
          <w:spacing w:val="14"/>
          <w:sz w:val="28"/>
          <w:szCs w:val="28"/>
        </w:rPr>
        <w:t xml:space="preserve"> </w:t>
      </w:r>
      <w:r w:rsidRPr="008C7C57">
        <w:rPr>
          <w:rFonts w:ascii="Times New Roman" w:hAnsi="Times New Roman"/>
          <w:w w:val="99"/>
          <w:sz w:val="28"/>
          <w:szCs w:val="28"/>
        </w:rPr>
        <w:t>балл</w:t>
      </w:r>
      <w:r w:rsidRPr="008C7C57">
        <w:rPr>
          <w:rFonts w:ascii="Times New Roman" w:hAnsi="Times New Roman"/>
          <w:spacing w:val="15"/>
          <w:sz w:val="28"/>
          <w:szCs w:val="28"/>
        </w:rPr>
        <w:t xml:space="preserve"> </w:t>
      </w:r>
      <w:r w:rsidRPr="008C7C57">
        <w:rPr>
          <w:rFonts w:ascii="Times New Roman" w:hAnsi="Times New Roman"/>
          <w:w w:val="99"/>
          <w:sz w:val="28"/>
          <w:szCs w:val="28"/>
        </w:rPr>
        <w:t>―</w:t>
      </w:r>
      <w:r w:rsidRPr="008C7C57">
        <w:rPr>
          <w:rFonts w:ascii="Times New Roman" w:hAnsi="Times New Roman"/>
          <w:spacing w:val="14"/>
          <w:sz w:val="28"/>
          <w:szCs w:val="28"/>
        </w:rPr>
        <w:t xml:space="preserve"> </w:t>
      </w:r>
      <w:r w:rsidRPr="008C7C57">
        <w:rPr>
          <w:rFonts w:ascii="Times New Roman" w:hAnsi="Times New Roman"/>
          <w:w w:val="99"/>
          <w:sz w:val="28"/>
          <w:szCs w:val="28"/>
        </w:rPr>
        <w:t>смысл</w:t>
      </w:r>
      <w:r w:rsidRPr="008C7C57">
        <w:rPr>
          <w:rFonts w:ascii="Times New Roman" w:hAnsi="Times New Roman"/>
          <w:spacing w:val="15"/>
          <w:sz w:val="28"/>
          <w:szCs w:val="28"/>
        </w:rPr>
        <w:t xml:space="preserve"> </w:t>
      </w:r>
      <w:r w:rsidRPr="008C7C57">
        <w:rPr>
          <w:rFonts w:ascii="Times New Roman" w:hAnsi="Times New Roman"/>
          <w:w w:val="99"/>
          <w:sz w:val="28"/>
          <w:szCs w:val="28"/>
        </w:rPr>
        <w:t>д</w:t>
      </w:r>
      <w:r w:rsidRPr="008C7C57">
        <w:rPr>
          <w:rFonts w:ascii="Times New Roman" w:hAnsi="Times New Roman"/>
          <w:spacing w:val="2"/>
          <w:w w:val="99"/>
          <w:sz w:val="28"/>
          <w:szCs w:val="28"/>
        </w:rPr>
        <w:t>е</w:t>
      </w:r>
      <w:r w:rsidRPr="008C7C57">
        <w:rPr>
          <w:rFonts w:ascii="Times New Roman" w:hAnsi="Times New Roman"/>
          <w:w w:val="99"/>
          <w:sz w:val="28"/>
          <w:szCs w:val="28"/>
        </w:rPr>
        <w:t>йствия</w:t>
      </w:r>
      <w:r w:rsidRPr="008C7C57">
        <w:rPr>
          <w:rFonts w:ascii="Times New Roman" w:hAnsi="Times New Roman"/>
          <w:spacing w:val="15"/>
          <w:sz w:val="28"/>
          <w:szCs w:val="28"/>
        </w:rPr>
        <w:t xml:space="preserve"> </w:t>
      </w:r>
      <w:r w:rsidRPr="008C7C57">
        <w:rPr>
          <w:rFonts w:ascii="Times New Roman" w:hAnsi="Times New Roman"/>
          <w:w w:val="99"/>
          <w:sz w:val="28"/>
          <w:szCs w:val="28"/>
        </w:rPr>
        <w:t>по</w:t>
      </w:r>
      <w:r w:rsidRPr="008C7C57">
        <w:rPr>
          <w:rFonts w:ascii="Times New Roman" w:hAnsi="Times New Roman"/>
          <w:spacing w:val="1"/>
          <w:w w:val="99"/>
          <w:sz w:val="28"/>
          <w:szCs w:val="28"/>
        </w:rPr>
        <w:t>н</w:t>
      </w:r>
      <w:r w:rsidRPr="008C7C57">
        <w:rPr>
          <w:rFonts w:ascii="Times New Roman" w:hAnsi="Times New Roman"/>
          <w:w w:val="99"/>
          <w:sz w:val="28"/>
          <w:szCs w:val="28"/>
        </w:rPr>
        <w:t>имает,</w:t>
      </w:r>
      <w:r w:rsidRPr="008C7C57">
        <w:rPr>
          <w:rFonts w:ascii="Times New Roman" w:hAnsi="Times New Roman"/>
          <w:spacing w:val="13"/>
          <w:sz w:val="28"/>
          <w:szCs w:val="28"/>
        </w:rPr>
        <w:t xml:space="preserve"> </w:t>
      </w:r>
      <w:r w:rsidRPr="008C7C57">
        <w:rPr>
          <w:rFonts w:ascii="Times New Roman" w:hAnsi="Times New Roman"/>
          <w:spacing w:val="3"/>
          <w:w w:val="99"/>
          <w:sz w:val="28"/>
          <w:szCs w:val="28"/>
        </w:rPr>
        <w:t>с</w:t>
      </w:r>
      <w:r w:rsidRPr="008C7C57">
        <w:rPr>
          <w:rFonts w:ascii="Times New Roman" w:hAnsi="Times New Roman"/>
          <w:w w:val="99"/>
          <w:sz w:val="28"/>
          <w:szCs w:val="28"/>
        </w:rPr>
        <w:t>вя</w:t>
      </w:r>
      <w:r w:rsidRPr="008C7C57">
        <w:rPr>
          <w:rFonts w:ascii="Times New Roman" w:hAnsi="Times New Roman"/>
          <w:spacing w:val="1"/>
          <w:w w:val="99"/>
          <w:sz w:val="28"/>
          <w:szCs w:val="28"/>
        </w:rPr>
        <w:t>з</w:t>
      </w:r>
      <w:r w:rsidRPr="008C7C57">
        <w:rPr>
          <w:rFonts w:ascii="Times New Roman" w:hAnsi="Times New Roman"/>
          <w:w w:val="99"/>
          <w:sz w:val="28"/>
          <w:szCs w:val="28"/>
        </w:rPr>
        <w:t>ывает</w:t>
      </w:r>
      <w:r w:rsidRPr="008C7C57">
        <w:rPr>
          <w:rFonts w:ascii="Times New Roman" w:hAnsi="Times New Roman"/>
          <w:spacing w:val="14"/>
          <w:sz w:val="28"/>
          <w:szCs w:val="28"/>
        </w:rPr>
        <w:t xml:space="preserve"> </w:t>
      </w:r>
      <w:r w:rsidRPr="008C7C57">
        <w:rPr>
          <w:rFonts w:ascii="Times New Roman" w:hAnsi="Times New Roman"/>
          <w:w w:val="99"/>
          <w:sz w:val="28"/>
          <w:szCs w:val="28"/>
        </w:rPr>
        <w:t>с</w:t>
      </w:r>
      <w:r w:rsidRPr="008C7C57">
        <w:rPr>
          <w:rFonts w:ascii="Times New Roman" w:hAnsi="Times New Roman"/>
          <w:spacing w:val="14"/>
          <w:sz w:val="28"/>
          <w:szCs w:val="28"/>
        </w:rPr>
        <w:t xml:space="preserve"> </w:t>
      </w:r>
      <w:r w:rsidRPr="008C7C57">
        <w:rPr>
          <w:rFonts w:ascii="Times New Roman" w:hAnsi="Times New Roman"/>
          <w:w w:val="99"/>
          <w:sz w:val="28"/>
          <w:szCs w:val="28"/>
        </w:rPr>
        <w:t>кон</w:t>
      </w:r>
      <w:r w:rsidRPr="008C7C57">
        <w:rPr>
          <w:rFonts w:ascii="Times New Roman" w:hAnsi="Times New Roman"/>
          <w:spacing w:val="1"/>
          <w:w w:val="99"/>
          <w:sz w:val="28"/>
          <w:szCs w:val="28"/>
        </w:rPr>
        <w:t>к</w:t>
      </w:r>
      <w:r w:rsidRPr="008C7C57">
        <w:rPr>
          <w:rFonts w:ascii="Times New Roman" w:hAnsi="Times New Roman"/>
          <w:w w:val="99"/>
          <w:sz w:val="28"/>
          <w:szCs w:val="28"/>
        </w:rPr>
        <w:t>ретной</w:t>
      </w:r>
      <w:r w:rsidRPr="008C7C57">
        <w:rPr>
          <w:rFonts w:ascii="Times New Roman" w:hAnsi="Times New Roman"/>
          <w:spacing w:val="17"/>
          <w:sz w:val="28"/>
          <w:szCs w:val="28"/>
        </w:rPr>
        <w:t xml:space="preserve"> </w:t>
      </w:r>
      <w:r w:rsidRPr="008C7C57">
        <w:rPr>
          <w:rFonts w:ascii="Times New Roman" w:hAnsi="Times New Roman"/>
          <w:w w:val="99"/>
          <w:sz w:val="28"/>
          <w:szCs w:val="28"/>
        </w:rPr>
        <w:t>си</w:t>
      </w:r>
      <w:r w:rsidRPr="008C7C57">
        <w:rPr>
          <w:rFonts w:ascii="Times New Roman" w:hAnsi="Times New Roman"/>
          <w:spacing w:val="4"/>
          <w:w w:val="99"/>
          <w:sz w:val="28"/>
          <w:szCs w:val="28"/>
        </w:rPr>
        <w:t>т</w:t>
      </w:r>
      <w:r w:rsidRPr="008C7C57">
        <w:rPr>
          <w:rFonts w:ascii="Times New Roman" w:hAnsi="Times New Roman"/>
          <w:spacing w:val="-4"/>
          <w:w w:val="99"/>
          <w:sz w:val="28"/>
          <w:szCs w:val="28"/>
        </w:rPr>
        <w:t>у</w:t>
      </w:r>
      <w:r w:rsidRPr="008C7C57">
        <w:rPr>
          <w:rFonts w:ascii="Times New Roman" w:hAnsi="Times New Roman"/>
          <w:w w:val="99"/>
          <w:sz w:val="28"/>
          <w:szCs w:val="28"/>
        </w:rPr>
        <w:t>ац</w:t>
      </w:r>
      <w:r w:rsidRPr="008C7C57">
        <w:rPr>
          <w:rFonts w:ascii="Times New Roman" w:hAnsi="Times New Roman"/>
          <w:spacing w:val="1"/>
          <w:w w:val="99"/>
          <w:sz w:val="28"/>
          <w:szCs w:val="28"/>
        </w:rPr>
        <w:t>и</w:t>
      </w:r>
      <w:r w:rsidRPr="008C7C57">
        <w:rPr>
          <w:rFonts w:ascii="Times New Roman" w:hAnsi="Times New Roman"/>
          <w:w w:val="99"/>
          <w:sz w:val="28"/>
          <w:szCs w:val="28"/>
        </w:rPr>
        <w:t>ей,</w:t>
      </w:r>
      <w:r w:rsidRPr="008C7C57">
        <w:rPr>
          <w:rFonts w:ascii="Times New Roman" w:hAnsi="Times New Roman"/>
          <w:spacing w:val="14"/>
          <w:sz w:val="28"/>
          <w:szCs w:val="28"/>
        </w:rPr>
        <w:t xml:space="preserve"> </w:t>
      </w:r>
      <w:r w:rsidRPr="008C7C57">
        <w:rPr>
          <w:rFonts w:ascii="Times New Roman" w:hAnsi="Times New Roman"/>
          <w:w w:val="99"/>
          <w:sz w:val="28"/>
          <w:szCs w:val="28"/>
        </w:rPr>
        <w:t>в</w:t>
      </w:r>
      <w:r w:rsidRPr="008C7C57">
        <w:rPr>
          <w:rFonts w:ascii="Times New Roman" w:hAnsi="Times New Roman"/>
          <w:spacing w:val="1"/>
          <w:w w:val="99"/>
          <w:sz w:val="28"/>
          <w:szCs w:val="28"/>
        </w:rPr>
        <w:t>ы</w:t>
      </w:r>
      <w:r w:rsidRPr="008C7C57">
        <w:rPr>
          <w:rFonts w:ascii="Times New Roman" w:hAnsi="Times New Roman"/>
          <w:w w:val="99"/>
          <w:sz w:val="28"/>
          <w:szCs w:val="28"/>
        </w:rPr>
        <w:t>полн</w:t>
      </w:r>
      <w:r w:rsidRPr="008C7C57">
        <w:rPr>
          <w:rFonts w:ascii="Times New Roman" w:hAnsi="Times New Roman"/>
          <w:spacing w:val="1"/>
          <w:w w:val="99"/>
          <w:sz w:val="28"/>
          <w:szCs w:val="28"/>
        </w:rPr>
        <w:t>я</w:t>
      </w:r>
      <w:r w:rsidRPr="008C7C57">
        <w:rPr>
          <w:rFonts w:ascii="Times New Roman" w:hAnsi="Times New Roman"/>
          <w:spacing w:val="3"/>
          <w:w w:val="99"/>
          <w:sz w:val="28"/>
          <w:szCs w:val="28"/>
        </w:rPr>
        <w:t>е</w:t>
      </w:r>
      <w:r w:rsidRPr="008C7C57">
        <w:rPr>
          <w:rFonts w:ascii="Times New Roman" w:hAnsi="Times New Roman"/>
          <w:w w:val="99"/>
          <w:sz w:val="28"/>
          <w:szCs w:val="28"/>
        </w:rPr>
        <w:t>т</w:t>
      </w:r>
      <w:r w:rsidRPr="008C7C57">
        <w:rPr>
          <w:rFonts w:ascii="Times New Roman" w:hAnsi="Times New Roman"/>
          <w:spacing w:val="13"/>
          <w:sz w:val="28"/>
          <w:szCs w:val="28"/>
        </w:rPr>
        <w:t xml:space="preserve"> </w:t>
      </w:r>
      <w:r w:rsidRPr="008C7C57">
        <w:rPr>
          <w:rFonts w:ascii="Times New Roman" w:hAnsi="Times New Roman"/>
          <w:w w:val="99"/>
          <w:sz w:val="28"/>
          <w:szCs w:val="28"/>
        </w:rPr>
        <w:t>дей</w:t>
      </w:r>
      <w:r w:rsidRPr="008C7C57">
        <w:rPr>
          <w:rFonts w:ascii="Times New Roman" w:hAnsi="Times New Roman"/>
          <w:spacing w:val="1"/>
          <w:w w:val="99"/>
          <w:sz w:val="28"/>
          <w:szCs w:val="28"/>
        </w:rPr>
        <w:t>с</w:t>
      </w:r>
      <w:r w:rsidRPr="008C7C57">
        <w:rPr>
          <w:rFonts w:ascii="Times New Roman" w:hAnsi="Times New Roman"/>
          <w:w w:val="99"/>
          <w:sz w:val="28"/>
          <w:szCs w:val="28"/>
        </w:rPr>
        <w:t>твие</w:t>
      </w:r>
      <w:r w:rsidRPr="008C7C57">
        <w:rPr>
          <w:rFonts w:ascii="Times New Roman" w:hAnsi="Times New Roman"/>
          <w:spacing w:val="14"/>
          <w:sz w:val="28"/>
          <w:szCs w:val="28"/>
        </w:rPr>
        <w:t xml:space="preserve"> </w:t>
      </w:r>
      <w:r w:rsidRPr="008C7C57">
        <w:rPr>
          <w:rFonts w:ascii="Times New Roman" w:hAnsi="Times New Roman"/>
          <w:w w:val="99"/>
          <w:sz w:val="28"/>
          <w:szCs w:val="28"/>
        </w:rPr>
        <w:t>то</w:t>
      </w:r>
      <w:r w:rsidRPr="008C7C57">
        <w:rPr>
          <w:rFonts w:ascii="Times New Roman" w:hAnsi="Times New Roman"/>
          <w:spacing w:val="2"/>
          <w:w w:val="99"/>
          <w:sz w:val="28"/>
          <w:szCs w:val="28"/>
        </w:rPr>
        <w:t>л</w:t>
      </w:r>
      <w:r w:rsidRPr="008C7C57">
        <w:rPr>
          <w:rFonts w:ascii="Times New Roman" w:hAnsi="Times New Roman"/>
          <w:w w:val="99"/>
          <w:sz w:val="28"/>
          <w:szCs w:val="28"/>
        </w:rPr>
        <w:t>ько</w:t>
      </w:r>
      <w:r w:rsidRPr="008C7C57">
        <w:rPr>
          <w:rFonts w:ascii="Times New Roman" w:hAnsi="Times New Roman"/>
          <w:spacing w:val="14"/>
          <w:sz w:val="28"/>
          <w:szCs w:val="28"/>
        </w:rPr>
        <w:t xml:space="preserve"> </w:t>
      </w:r>
      <w:r w:rsidRPr="008C7C57">
        <w:rPr>
          <w:rFonts w:ascii="Times New Roman" w:hAnsi="Times New Roman"/>
          <w:w w:val="99"/>
          <w:sz w:val="28"/>
          <w:szCs w:val="28"/>
        </w:rPr>
        <w:t>по</w:t>
      </w:r>
      <w:r w:rsidRPr="008C7C57">
        <w:rPr>
          <w:rFonts w:ascii="Times New Roman" w:hAnsi="Times New Roman"/>
          <w:spacing w:val="15"/>
          <w:sz w:val="28"/>
          <w:szCs w:val="28"/>
        </w:rPr>
        <w:t xml:space="preserve"> </w:t>
      </w:r>
      <w:r w:rsidRPr="008C7C57">
        <w:rPr>
          <w:rFonts w:ascii="Times New Roman" w:hAnsi="Times New Roman"/>
          <w:w w:val="99"/>
          <w:sz w:val="28"/>
          <w:szCs w:val="28"/>
        </w:rPr>
        <w:t>пр</w:t>
      </w:r>
      <w:r w:rsidRPr="008C7C57">
        <w:rPr>
          <w:rFonts w:ascii="Times New Roman" w:hAnsi="Times New Roman"/>
          <w:spacing w:val="1"/>
          <w:w w:val="99"/>
          <w:sz w:val="28"/>
          <w:szCs w:val="28"/>
        </w:rPr>
        <w:t>я</w:t>
      </w:r>
      <w:r w:rsidRPr="008C7C57">
        <w:rPr>
          <w:rFonts w:ascii="Times New Roman" w:hAnsi="Times New Roman"/>
          <w:w w:val="99"/>
          <w:sz w:val="28"/>
          <w:szCs w:val="28"/>
        </w:rPr>
        <w:t>мо</w:t>
      </w:r>
      <w:r w:rsidRPr="008C7C57">
        <w:rPr>
          <w:rFonts w:ascii="Times New Roman" w:hAnsi="Times New Roman"/>
          <w:spacing w:val="3"/>
          <w:w w:val="99"/>
          <w:sz w:val="28"/>
          <w:szCs w:val="28"/>
        </w:rPr>
        <w:t>м</w:t>
      </w:r>
      <w:r w:rsidRPr="008C7C57">
        <w:rPr>
          <w:rFonts w:ascii="Times New Roman" w:hAnsi="Times New Roman"/>
          <w:w w:val="99"/>
          <w:sz w:val="28"/>
          <w:szCs w:val="28"/>
        </w:rPr>
        <w:t>у</w:t>
      </w:r>
      <w:r w:rsidRPr="008C7C57">
        <w:rPr>
          <w:rFonts w:ascii="Times New Roman" w:hAnsi="Times New Roman"/>
          <w:spacing w:val="14"/>
          <w:sz w:val="28"/>
          <w:szCs w:val="28"/>
        </w:rPr>
        <w:t xml:space="preserve"> </w:t>
      </w:r>
      <w:r w:rsidRPr="008C7C57">
        <w:rPr>
          <w:rFonts w:ascii="Times New Roman" w:hAnsi="Times New Roman"/>
          <w:spacing w:val="-4"/>
          <w:w w:val="99"/>
          <w:sz w:val="28"/>
          <w:szCs w:val="28"/>
        </w:rPr>
        <w:t>у</w:t>
      </w:r>
      <w:r w:rsidRPr="008C7C57">
        <w:rPr>
          <w:rFonts w:ascii="Times New Roman" w:hAnsi="Times New Roman"/>
          <w:w w:val="99"/>
          <w:sz w:val="28"/>
          <w:szCs w:val="28"/>
        </w:rPr>
        <w:t>казан</w:t>
      </w:r>
      <w:r w:rsidRPr="008C7C57">
        <w:rPr>
          <w:rFonts w:ascii="Times New Roman" w:hAnsi="Times New Roman"/>
          <w:spacing w:val="1"/>
          <w:w w:val="99"/>
          <w:sz w:val="28"/>
          <w:szCs w:val="28"/>
        </w:rPr>
        <w:t>и</w:t>
      </w:r>
      <w:r w:rsidRPr="008C7C57">
        <w:rPr>
          <w:rFonts w:ascii="Times New Roman" w:hAnsi="Times New Roman"/>
          <w:w w:val="99"/>
          <w:sz w:val="28"/>
          <w:szCs w:val="28"/>
        </w:rPr>
        <w:t>ю</w:t>
      </w:r>
      <w:r w:rsidRPr="008C7C57">
        <w:rPr>
          <w:rFonts w:ascii="Times New Roman" w:hAnsi="Times New Roman"/>
          <w:sz w:val="28"/>
          <w:szCs w:val="28"/>
        </w:rPr>
        <w:t xml:space="preserve"> </w:t>
      </w:r>
      <w:r w:rsidRPr="008C7C57">
        <w:rPr>
          <w:rFonts w:ascii="Times New Roman" w:hAnsi="Times New Roman"/>
          <w:spacing w:val="-2"/>
          <w:w w:val="99"/>
          <w:sz w:val="28"/>
          <w:szCs w:val="28"/>
        </w:rPr>
        <w:t>у</w:t>
      </w:r>
      <w:r w:rsidRPr="008C7C57">
        <w:rPr>
          <w:rFonts w:ascii="Times New Roman" w:hAnsi="Times New Roman"/>
          <w:w w:val="99"/>
          <w:sz w:val="28"/>
          <w:szCs w:val="28"/>
        </w:rPr>
        <w:t>чител</w:t>
      </w:r>
      <w:r w:rsidRPr="008C7C57">
        <w:rPr>
          <w:rFonts w:ascii="Times New Roman" w:hAnsi="Times New Roman"/>
          <w:spacing w:val="2"/>
          <w:w w:val="99"/>
          <w:sz w:val="28"/>
          <w:szCs w:val="28"/>
        </w:rPr>
        <w:t>я</w:t>
      </w:r>
      <w:r w:rsidRPr="008C7C57">
        <w:rPr>
          <w:rFonts w:ascii="Times New Roman" w:hAnsi="Times New Roman"/>
          <w:w w:val="99"/>
          <w:sz w:val="28"/>
          <w:szCs w:val="28"/>
        </w:rPr>
        <w:t>,</w:t>
      </w:r>
      <w:r w:rsidRPr="008C7C57">
        <w:rPr>
          <w:rFonts w:ascii="Times New Roman" w:hAnsi="Times New Roman"/>
          <w:sz w:val="28"/>
          <w:szCs w:val="28"/>
        </w:rPr>
        <w:t xml:space="preserve"> </w:t>
      </w:r>
      <w:r w:rsidRPr="008C7C57">
        <w:rPr>
          <w:rFonts w:ascii="Times New Roman" w:hAnsi="Times New Roman"/>
          <w:w w:val="99"/>
          <w:sz w:val="28"/>
          <w:szCs w:val="28"/>
        </w:rPr>
        <w:t>при</w:t>
      </w:r>
      <w:r w:rsidRPr="008C7C57">
        <w:rPr>
          <w:rFonts w:ascii="Times New Roman" w:hAnsi="Times New Roman"/>
          <w:sz w:val="28"/>
          <w:szCs w:val="28"/>
        </w:rPr>
        <w:t xml:space="preserve"> </w:t>
      </w:r>
      <w:r w:rsidRPr="008C7C57">
        <w:rPr>
          <w:rFonts w:ascii="Times New Roman" w:hAnsi="Times New Roman"/>
          <w:w w:val="99"/>
          <w:sz w:val="28"/>
          <w:szCs w:val="28"/>
        </w:rPr>
        <w:t>н</w:t>
      </w:r>
      <w:r w:rsidRPr="008C7C57">
        <w:rPr>
          <w:rFonts w:ascii="Times New Roman" w:hAnsi="Times New Roman"/>
          <w:spacing w:val="4"/>
          <w:w w:val="99"/>
          <w:sz w:val="28"/>
          <w:szCs w:val="28"/>
        </w:rPr>
        <w:t>е</w:t>
      </w:r>
      <w:r w:rsidRPr="008C7C57">
        <w:rPr>
          <w:rFonts w:ascii="Times New Roman" w:hAnsi="Times New Roman"/>
          <w:w w:val="99"/>
          <w:sz w:val="28"/>
          <w:szCs w:val="28"/>
        </w:rPr>
        <w:t>обхо</w:t>
      </w:r>
      <w:r w:rsidRPr="008C7C57">
        <w:rPr>
          <w:rFonts w:ascii="Times New Roman" w:hAnsi="Times New Roman"/>
          <w:spacing w:val="2"/>
          <w:w w:val="99"/>
          <w:sz w:val="28"/>
          <w:szCs w:val="28"/>
        </w:rPr>
        <w:t>д</w:t>
      </w:r>
      <w:r w:rsidRPr="008C7C57">
        <w:rPr>
          <w:rFonts w:ascii="Times New Roman" w:hAnsi="Times New Roman"/>
          <w:w w:val="99"/>
          <w:sz w:val="28"/>
          <w:szCs w:val="28"/>
        </w:rPr>
        <w:t>имости</w:t>
      </w:r>
      <w:r w:rsidRPr="008C7C57">
        <w:rPr>
          <w:rFonts w:ascii="Times New Roman" w:hAnsi="Times New Roman"/>
          <w:spacing w:val="2"/>
          <w:sz w:val="28"/>
          <w:szCs w:val="28"/>
        </w:rPr>
        <w:t xml:space="preserve"> </w:t>
      </w:r>
      <w:r w:rsidRPr="008C7C57">
        <w:rPr>
          <w:rFonts w:ascii="Times New Roman" w:hAnsi="Times New Roman"/>
          <w:w w:val="99"/>
          <w:sz w:val="28"/>
          <w:szCs w:val="28"/>
        </w:rPr>
        <w:t>тре</w:t>
      </w:r>
      <w:r w:rsidRPr="008C7C57">
        <w:rPr>
          <w:rFonts w:ascii="Times New Roman" w:hAnsi="Times New Roman"/>
          <w:spacing w:val="4"/>
          <w:w w:val="99"/>
          <w:sz w:val="28"/>
          <w:szCs w:val="28"/>
        </w:rPr>
        <w:t>б</w:t>
      </w:r>
      <w:r w:rsidRPr="008C7C57">
        <w:rPr>
          <w:rFonts w:ascii="Times New Roman" w:hAnsi="Times New Roman"/>
          <w:spacing w:val="-4"/>
          <w:w w:val="99"/>
          <w:sz w:val="28"/>
          <w:szCs w:val="28"/>
        </w:rPr>
        <w:t>у</w:t>
      </w:r>
      <w:r w:rsidRPr="008C7C57">
        <w:rPr>
          <w:rFonts w:ascii="Times New Roman" w:hAnsi="Times New Roman"/>
          <w:spacing w:val="2"/>
          <w:w w:val="99"/>
          <w:sz w:val="28"/>
          <w:szCs w:val="28"/>
        </w:rPr>
        <w:t>е</w:t>
      </w:r>
      <w:r w:rsidRPr="008C7C57">
        <w:rPr>
          <w:rFonts w:ascii="Times New Roman" w:hAnsi="Times New Roman"/>
          <w:w w:val="99"/>
          <w:sz w:val="28"/>
          <w:szCs w:val="28"/>
        </w:rPr>
        <w:t>тся</w:t>
      </w:r>
      <w:r w:rsidRPr="008C7C57">
        <w:rPr>
          <w:rFonts w:ascii="Times New Roman" w:hAnsi="Times New Roman"/>
          <w:sz w:val="28"/>
          <w:szCs w:val="28"/>
        </w:rPr>
        <w:t xml:space="preserve"> </w:t>
      </w:r>
      <w:r w:rsidRPr="008C7C57">
        <w:rPr>
          <w:rFonts w:ascii="Times New Roman" w:hAnsi="Times New Roman"/>
          <w:w w:val="99"/>
          <w:sz w:val="28"/>
          <w:szCs w:val="28"/>
        </w:rPr>
        <w:t>ок</w:t>
      </w:r>
      <w:r w:rsidRPr="008C7C57">
        <w:rPr>
          <w:rFonts w:ascii="Times New Roman" w:hAnsi="Times New Roman"/>
          <w:spacing w:val="1"/>
          <w:w w:val="99"/>
          <w:sz w:val="28"/>
          <w:szCs w:val="28"/>
        </w:rPr>
        <w:t>аз</w:t>
      </w:r>
      <w:r w:rsidRPr="008C7C57">
        <w:rPr>
          <w:rFonts w:ascii="Times New Roman" w:hAnsi="Times New Roman"/>
          <w:w w:val="99"/>
          <w:sz w:val="28"/>
          <w:szCs w:val="28"/>
        </w:rPr>
        <w:t>ан</w:t>
      </w:r>
      <w:r w:rsidRPr="008C7C57">
        <w:rPr>
          <w:rFonts w:ascii="Times New Roman" w:hAnsi="Times New Roman"/>
          <w:spacing w:val="1"/>
          <w:w w:val="99"/>
          <w:sz w:val="28"/>
          <w:szCs w:val="28"/>
        </w:rPr>
        <w:t>и</w:t>
      </w:r>
      <w:r w:rsidRPr="008C7C57">
        <w:rPr>
          <w:rFonts w:ascii="Times New Roman" w:hAnsi="Times New Roman"/>
          <w:w w:val="99"/>
          <w:sz w:val="28"/>
          <w:szCs w:val="28"/>
        </w:rPr>
        <w:t>е</w:t>
      </w:r>
      <w:r w:rsidRPr="008C7C57">
        <w:rPr>
          <w:rFonts w:ascii="Times New Roman" w:hAnsi="Times New Roman"/>
          <w:sz w:val="28"/>
          <w:szCs w:val="28"/>
        </w:rPr>
        <w:t xml:space="preserve"> </w:t>
      </w:r>
      <w:r w:rsidRPr="008C7C57">
        <w:rPr>
          <w:rFonts w:ascii="Times New Roman" w:hAnsi="Times New Roman"/>
          <w:w w:val="99"/>
          <w:sz w:val="28"/>
          <w:szCs w:val="28"/>
        </w:rPr>
        <w:t>помощи;</w:t>
      </w:r>
    </w:p>
    <w:p w:rsidR="00BE316B" w:rsidRPr="008C7C57" w:rsidRDefault="00BE316B" w:rsidP="005C4713">
      <w:pPr>
        <w:widowControl w:val="0"/>
        <w:autoSpaceDE w:val="0"/>
        <w:autoSpaceDN w:val="0"/>
        <w:adjustRightInd w:val="0"/>
        <w:spacing w:after="0" w:line="240" w:lineRule="auto"/>
        <w:ind w:left="-567" w:right="-2" w:firstLine="425"/>
        <w:jc w:val="both"/>
        <w:rPr>
          <w:rFonts w:ascii="Times New Roman" w:hAnsi="Times New Roman"/>
          <w:sz w:val="28"/>
          <w:szCs w:val="28"/>
          <w:vertAlign w:val="superscript"/>
        </w:rPr>
      </w:pPr>
      <w:r w:rsidRPr="008C7C57">
        <w:rPr>
          <w:rFonts w:ascii="Times New Roman" w:hAnsi="Times New Roman"/>
          <w:b/>
          <w:bCs/>
          <w:w w:val="99"/>
          <w:sz w:val="28"/>
          <w:szCs w:val="28"/>
        </w:rPr>
        <w:t>2</w:t>
      </w:r>
      <w:r w:rsidRPr="008C7C57">
        <w:rPr>
          <w:rFonts w:ascii="Times New Roman" w:hAnsi="Times New Roman"/>
          <w:spacing w:val="31"/>
          <w:sz w:val="28"/>
          <w:szCs w:val="28"/>
        </w:rPr>
        <w:t xml:space="preserve"> </w:t>
      </w:r>
      <w:r w:rsidRPr="008C7C57">
        <w:rPr>
          <w:rFonts w:ascii="Times New Roman" w:hAnsi="Times New Roman"/>
          <w:w w:val="99"/>
          <w:sz w:val="28"/>
          <w:szCs w:val="28"/>
        </w:rPr>
        <w:t>-</w:t>
      </w:r>
      <w:r w:rsidRPr="008C7C57">
        <w:rPr>
          <w:rFonts w:ascii="Times New Roman" w:hAnsi="Times New Roman"/>
          <w:spacing w:val="31"/>
          <w:sz w:val="28"/>
          <w:szCs w:val="28"/>
        </w:rPr>
        <w:t xml:space="preserve"> </w:t>
      </w:r>
      <w:r w:rsidRPr="008C7C57">
        <w:rPr>
          <w:rFonts w:ascii="Times New Roman" w:hAnsi="Times New Roman"/>
          <w:w w:val="99"/>
          <w:sz w:val="28"/>
          <w:szCs w:val="28"/>
        </w:rPr>
        <w:t>балла</w:t>
      </w:r>
      <w:r w:rsidRPr="008C7C57">
        <w:rPr>
          <w:rFonts w:ascii="Times New Roman" w:hAnsi="Times New Roman"/>
          <w:spacing w:val="31"/>
          <w:sz w:val="28"/>
          <w:szCs w:val="28"/>
        </w:rPr>
        <w:t xml:space="preserve"> </w:t>
      </w:r>
      <w:r w:rsidRPr="008C7C57">
        <w:rPr>
          <w:rFonts w:ascii="Times New Roman" w:hAnsi="Times New Roman"/>
          <w:w w:val="99"/>
          <w:sz w:val="28"/>
          <w:szCs w:val="28"/>
        </w:rPr>
        <w:t>―</w:t>
      </w:r>
      <w:r w:rsidRPr="008C7C57">
        <w:rPr>
          <w:rFonts w:ascii="Times New Roman" w:hAnsi="Times New Roman"/>
          <w:spacing w:val="31"/>
          <w:sz w:val="28"/>
          <w:szCs w:val="28"/>
        </w:rPr>
        <w:t xml:space="preserve"> </w:t>
      </w:r>
      <w:r w:rsidRPr="008C7C57">
        <w:rPr>
          <w:rFonts w:ascii="Times New Roman" w:hAnsi="Times New Roman"/>
          <w:w w:val="99"/>
          <w:sz w:val="28"/>
          <w:szCs w:val="28"/>
        </w:rPr>
        <w:t>пре</w:t>
      </w:r>
      <w:r w:rsidRPr="008C7C57">
        <w:rPr>
          <w:rFonts w:ascii="Times New Roman" w:hAnsi="Times New Roman"/>
          <w:spacing w:val="1"/>
          <w:w w:val="99"/>
          <w:sz w:val="28"/>
          <w:szCs w:val="28"/>
        </w:rPr>
        <w:t>и</w:t>
      </w:r>
      <w:r w:rsidRPr="008C7C57">
        <w:rPr>
          <w:rFonts w:ascii="Times New Roman" w:hAnsi="Times New Roman"/>
          <w:spacing w:val="3"/>
          <w:w w:val="99"/>
          <w:sz w:val="28"/>
          <w:szCs w:val="28"/>
        </w:rPr>
        <w:t>м</w:t>
      </w:r>
      <w:r w:rsidRPr="008C7C57">
        <w:rPr>
          <w:rFonts w:ascii="Times New Roman" w:hAnsi="Times New Roman"/>
          <w:spacing w:val="-1"/>
          <w:w w:val="99"/>
          <w:sz w:val="28"/>
          <w:szCs w:val="28"/>
        </w:rPr>
        <w:t>у</w:t>
      </w:r>
      <w:r w:rsidRPr="008C7C57">
        <w:rPr>
          <w:rFonts w:ascii="Times New Roman" w:hAnsi="Times New Roman"/>
          <w:w w:val="99"/>
          <w:sz w:val="28"/>
          <w:szCs w:val="28"/>
        </w:rPr>
        <w:t>щественно</w:t>
      </w:r>
      <w:r w:rsidRPr="008C7C57">
        <w:rPr>
          <w:rFonts w:ascii="Times New Roman" w:hAnsi="Times New Roman"/>
          <w:spacing w:val="31"/>
          <w:sz w:val="28"/>
          <w:szCs w:val="28"/>
        </w:rPr>
        <w:t xml:space="preserve"> </w:t>
      </w:r>
      <w:r w:rsidRPr="008C7C57">
        <w:rPr>
          <w:rFonts w:ascii="Times New Roman" w:hAnsi="Times New Roman"/>
          <w:w w:val="99"/>
          <w:sz w:val="28"/>
          <w:szCs w:val="28"/>
        </w:rPr>
        <w:t>выпо</w:t>
      </w:r>
      <w:r w:rsidRPr="008C7C57">
        <w:rPr>
          <w:rFonts w:ascii="Times New Roman" w:hAnsi="Times New Roman"/>
          <w:spacing w:val="1"/>
          <w:w w:val="99"/>
          <w:sz w:val="28"/>
          <w:szCs w:val="28"/>
        </w:rPr>
        <w:t>л</w:t>
      </w:r>
      <w:r w:rsidRPr="008C7C57">
        <w:rPr>
          <w:rFonts w:ascii="Times New Roman" w:hAnsi="Times New Roman"/>
          <w:w w:val="99"/>
          <w:sz w:val="28"/>
          <w:szCs w:val="28"/>
        </w:rPr>
        <w:t>н</w:t>
      </w:r>
      <w:r w:rsidRPr="008C7C57">
        <w:rPr>
          <w:rFonts w:ascii="Times New Roman" w:hAnsi="Times New Roman"/>
          <w:spacing w:val="1"/>
          <w:w w:val="99"/>
          <w:sz w:val="28"/>
          <w:szCs w:val="28"/>
        </w:rPr>
        <w:t>я</w:t>
      </w:r>
      <w:r w:rsidRPr="008C7C57">
        <w:rPr>
          <w:rFonts w:ascii="Times New Roman" w:hAnsi="Times New Roman"/>
          <w:spacing w:val="2"/>
          <w:w w:val="99"/>
          <w:sz w:val="28"/>
          <w:szCs w:val="28"/>
        </w:rPr>
        <w:t>е</w:t>
      </w:r>
      <w:r w:rsidRPr="008C7C57">
        <w:rPr>
          <w:rFonts w:ascii="Times New Roman" w:hAnsi="Times New Roman"/>
          <w:w w:val="99"/>
          <w:sz w:val="28"/>
          <w:szCs w:val="28"/>
        </w:rPr>
        <w:t>т</w:t>
      </w:r>
      <w:r w:rsidRPr="008C7C57">
        <w:rPr>
          <w:rFonts w:ascii="Times New Roman" w:hAnsi="Times New Roman"/>
          <w:spacing w:val="31"/>
          <w:sz w:val="28"/>
          <w:szCs w:val="28"/>
        </w:rPr>
        <w:t xml:space="preserve"> </w:t>
      </w:r>
      <w:r w:rsidRPr="008C7C57">
        <w:rPr>
          <w:rFonts w:ascii="Times New Roman" w:hAnsi="Times New Roman"/>
          <w:w w:val="99"/>
          <w:sz w:val="28"/>
          <w:szCs w:val="28"/>
        </w:rPr>
        <w:t>действие</w:t>
      </w:r>
      <w:r w:rsidRPr="008C7C57">
        <w:rPr>
          <w:rFonts w:ascii="Times New Roman" w:hAnsi="Times New Roman"/>
          <w:spacing w:val="31"/>
          <w:sz w:val="28"/>
          <w:szCs w:val="28"/>
        </w:rPr>
        <w:t xml:space="preserve"> </w:t>
      </w:r>
      <w:r w:rsidRPr="008C7C57">
        <w:rPr>
          <w:rFonts w:ascii="Times New Roman" w:hAnsi="Times New Roman"/>
          <w:w w:val="99"/>
          <w:sz w:val="28"/>
          <w:szCs w:val="28"/>
        </w:rPr>
        <w:t>по</w:t>
      </w:r>
      <w:r w:rsidRPr="008C7C57">
        <w:rPr>
          <w:rFonts w:ascii="Times New Roman" w:hAnsi="Times New Roman"/>
          <w:spacing w:val="36"/>
          <w:sz w:val="28"/>
          <w:szCs w:val="28"/>
        </w:rPr>
        <w:t xml:space="preserve"> </w:t>
      </w:r>
      <w:r w:rsidRPr="008C7C57">
        <w:rPr>
          <w:rFonts w:ascii="Times New Roman" w:hAnsi="Times New Roman"/>
          <w:spacing w:val="-4"/>
          <w:w w:val="99"/>
          <w:sz w:val="28"/>
          <w:szCs w:val="28"/>
        </w:rPr>
        <w:t>у</w:t>
      </w:r>
      <w:r w:rsidRPr="008C7C57">
        <w:rPr>
          <w:rFonts w:ascii="Times New Roman" w:hAnsi="Times New Roman"/>
          <w:w w:val="99"/>
          <w:sz w:val="28"/>
          <w:szCs w:val="28"/>
        </w:rPr>
        <w:t>ка</w:t>
      </w:r>
      <w:r w:rsidRPr="008C7C57">
        <w:rPr>
          <w:rFonts w:ascii="Times New Roman" w:hAnsi="Times New Roman"/>
          <w:spacing w:val="1"/>
          <w:w w:val="99"/>
          <w:sz w:val="28"/>
          <w:szCs w:val="28"/>
        </w:rPr>
        <w:t>з</w:t>
      </w:r>
      <w:r w:rsidRPr="008C7C57">
        <w:rPr>
          <w:rFonts w:ascii="Times New Roman" w:hAnsi="Times New Roman"/>
          <w:w w:val="99"/>
          <w:sz w:val="28"/>
          <w:szCs w:val="28"/>
        </w:rPr>
        <w:t>ан</w:t>
      </w:r>
      <w:r w:rsidRPr="008C7C57">
        <w:rPr>
          <w:rFonts w:ascii="Times New Roman" w:hAnsi="Times New Roman"/>
          <w:spacing w:val="1"/>
          <w:w w:val="99"/>
          <w:sz w:val="28"/>
          <w:szCs w:val="28"/>
        </w:rPr>
        <w:t>и</w:t>
      </w:r>
      <w:r w:rsidRPr="008C7C57">
        <w:rPr>
          <w:rFonts w:ascii="Times New Roman" w:hAnsi="Times New Roman"/>
          <w:w w:val="99"/>
          <w:sz w:val="28"/>
          <w:szCs w:val="28"/>
        </w:rPr>
        <w:t>ю</w:t>
      </w:r>
      <w:r w:rsidRPr="008C7C57">
        <w:rPr>
          <w:rFonts w:ascii="Times New Roman" w:hAnsi="Times New Roman"/>
          <w:spacing w:val="34"/>
          <w:sz w:val="28"/>
          <w:szCs w:val="28"/>
        </w:rPr>
        <w:t xml:space="preserve"> </w:t>
      </w:r>
      <w:r w:rsidRPr="008C7C57">
        <w:rPr>
          <w:rFonts w:ascii="Times New Roman" w:hAnsi="Times New Roman"/>
          <w:spacing w:val="-4"/>
          <w:w w:val="99"/>
          <w:sz w:val="28"/>
          <w:szCs w:val="28"/>
        </w:rPr>
        <w:t>у</w:t>
      </w:r>
      <w:r w:rsidRPr="008C7C57">
        <w:rPr>
          <w:rFonts w:ascii="Times New Roman" w:hAnsi="Times New Roman"/>
          <w:spacing w:val="-1"/>
          <w:w w:val="99"/>
          <w:sz w:val="28"/>
          <w:szCs w:val="28"/>
        </w:rPr>
        <w:t>ч</w:t>
      </w:r>
      <w:r w:rsidRPr="008C7C57">
        <w:rPr>
          <w:rFonts w:ascii="Times New Roman" w:hAnsi="Times New Roman"/>
          <w:spacing w:val="2"/>
          <w:w w:val="99"/>
          <w:sz w:val="28"/>
          <w:szCs w:val="28"/>
        </w:rPr>
        <w:t>и</w:t>
      </w:r>
      <w:r w:rsidRPr="008C7C57">
        <w:rPr>
          <w:rFonts w:ascii="Times New Roman" w:hAnsi="Times New Roman"/>
          <w:w w:val="99"/>
          <w:sz w:val="28"/>
          <w:szCs w:val="28"/>
        </w:rPr>
        <w:t>теля,</w:t>
      </w:r>
      <w:r w:rsidRPr="008C7C57">
        <w:rPr>
          <w:rFonts w:ascii="Times New Roman" w:hAnsi="Times New Roman"/>
          <w:spacing w:val="31"/>
          <w:sz w:val="28"/>
          <w:szCs w:val="28"/>
        </w:rPr>
        <w:t xml:space="preserve"> </w:t>
      </w:r>
      <w:r w:rsidRPr="008C7C57">
        <w:rPr>
          <w:rFonts w:ascii="Times New Roman" w:hAnsi="Times New Roman"/>
          <w:w w:val="99"/>
          <w:sz w:val="28"/>
          <w:szCs w:val="28"/>
        </w:rPr>
        <w:t>в</w:t>
      </w:r>
      <w:r w:rsidRPr="008C7C57">
        <w:rPr>
          <w:rFonts w:ascii="Times New Roman" w:hAnsi="Times New Roman"/>
          <w:spacing w:val="31"/>
          <w:sz w:val="28"/>
          <w:szCs w:val="28"/>
        </w:rPr>
        <w:t xml:space="preserve"> </w:t>
      </w:r>
      <w:r w:rsidRPr="008C7C57">
        <w:rPr>
          <w:rFonts w:ascii="Times New Roman" w:hAnsi="Times New Roman"/>
          <w:w w:val="99"/>
          <w:sz w:val="28"/>
          <w:szCs w:val="28"/>
        </w:rPr>
        <w:t>отде</w:t>
      </w:r>
      <w:r w:rsidRPr="008C7C57">
        <w:rPr>
          <w:rFonts w:ascii="Times New Roman" w:hAnsi="Times New Roman"/>
          <w:spacing w:val="2"/>
          <w:w w:val="99"/>
          <w:sz w:val="28"/>
          <w:szCs w:val="28"/>
        </w:rPr>
        <w:t>ль</w:t>
      </w:r>
      <w:r w:rsidRPr="008C7C57">
        <w:rPr>
          <w:rFonts w:ascii="Times New Roman" w:hAnsi="Times New Roman"/>
          <w:w w:val="99"/>
          <w:sz w:val="28"/>
          <w:szCs w:val="28"/>
        </w:rPr>
        <w:t>н</w:t>
      </w:r>
      <w:r w:rsidRPr="008C7C57">
        <w:rPr>
          <w:rFonts w:ascii="Times New Roman" w:hAnsi="Times New Roman"/>
          <w:spacing w:val="1"/>
          <w:w w:val="99"/>
          <w:sz w:val="28"/>
          <w:szCs w:val="28"/>
        </w:rPr>
        <w:t>ы</w:t>
      </w:r>
      <w:r w:rsidRPr="008C7C57">
        <w:rPr>
          <w:rFonts w:ascii="Times New Roman" w:hAnsi="Times New Roman"/>
          <w:w w:val="99"/>
          <w:sz w:val="28"/>
          <w:szCs w:val="28"/>
        </w:rPr>
        <w:t>х</w:t>
      </w:r>
      <w:r w:rsidRPr="008C7C57">
        <w:rPr>
          <w:rFonts w:ascii="Times New Roman" w:hAnsi="Times New Roman"/>
          <w:spacing w:val="31"/>
          <w:sz w:val="28"/>
          <w:szCs w:val="28"/>
        </w:rPr>
        <w:t xml:space="preserve"> </w:t>
      </w:r>
      <w:r w:rsidRPr="008C7C57">
        <w:rPr>
          <w:rFonts w:ascii="Times New Roman" w:hAnsi="Times New Roman"/>
          <w:w w:val="99"/>
          <w:sz w:val="28"/>
          <w:szCs w:val="28"/>
        </w:rPr>
        <w:t>си</w:t>
      </w:r>
      <w:r w:rsidRPr="008C7C57">
        <w:rPr>
          <w:rFonts w:ascii="Times New Roman" w:hAnsi="Times New Roman"/>
          <w:spacing w:val="2"/>
          <w:w w:val="99"/>
          <w:sz w:val="28"/>
          <w:szCs w:val="28"/>
        </w:rPr>
        <w:t>т</w:t>
      </w:r>
      <w:r w:rsidRPr="008C7C57">
        <w:rPr>
          <w:rFonts w:ascii="Times New Roman" w:hAnsi="Times New Roman"/>
          <w:spacing w:val="-4"/>
          <w:w w:val="99"/>
          <w:sz w:val="28"/>
          <w:szCs w:val="28"/>
        </w:rPr>
        <w:t>у</w:t>
      </w:r>
      <w:r w:rsidRPr="008C7C57">
        <w:rPr>
          <w:rFonts w:ascii="Times New Roman" w:hAnsi="Times New Roman"/>
          <w:w w:val="99"/>
          <w:sz w:val="28"/>
          <w:szCs w:val="28"/>
        </w:rPr>
        <w:t>ациях</w:t>
      </w:r>
      <w:r w:rsidRPr="008C7C57">
        <w:rPr>
          <w:rFonts w:ascii="Times New Roman" w:hAnsi="Times New Roman"/>
          <w:spacing w:val="31"/>
          <w:sz w:val="28"/>
          <w:szCs w:val="28"/>
        </w:rPr>
        <w:t xml:space="preserve"> </w:t>
      </w:r>
      <w:r w:rsidRPr="008C7C57">
        <w:rPr>
          <w:rFonts w:ascii="Times New Roman" w:hAnsi="Times New Roman"/>
          <w:w w:val="99"/>
          <w:sz w:val="28"/>
          <w:szCs w:val="28"/>
        </w:rPr>
        <w:t>спо</w:t>
      </w:r>
      <w:r w:rsidRPr="008C7C57">
        <w:rPr>
          <w:rFonts w:ascii="Times New Roman" w:hAnsi="Times New Roman"/>
          <w:spacing w:val="3"/>
          <w:w w:val="99"/>
          <w:sz w:val="28"/>
          <w:szCs w:val="28"/>
        </w:rPr>
        <w:t>с</w:t>
      </w:r>
      <w:r w:rsidRPr="008C7C57">
        <w:rPr>
          <w:rFonts w:ascii="Times New Roman" w:hAnsi="Times New Roman"/>
          <w:spacing w:val="2"/>
          <w:w w:val="99"/>
          <w:sz w:val="28"/>
          <w:szCs w:val="28"/>
        </w:rPr>
        <w:t>о</w:t>
      </w:r>
      <w:r w:rsidRPr="008C7C57">
        <w:rPr>
          <w:rFonts w:ascii="Times New Roman" w:hAnsi="Times New Roman"/>
          <w:w w:val="99"/>
          <w:sz w:val="28"/>
          <w:szCs w:val="28"/>
        </w:rPr>
        <w:t>бен</w:t>
      </w:r>
      <w:r w:rsidRPr="008C7C57">
        <w:rPr>
          <w:rFonts w:ascii="Times New Roman" w:hAnsi="Times New Roman"/>
          <w:spacing w:val="32"/>
          <w:sz w:val="28"/>
          <w:szCs w:val="28"/>
        </w:rPr>
        <w:t xml:space="preserve"> </w:t>
      </w:r>
      <w:r w:rsidRPr="008C7C57">
        <w:rPr>
          <w:rFonts w:ascii="Times New Roman" w:hAnsi="Times New Roman"/>
          <w:w w:val="99"/>
          <w:sz w:val="28"/>
          <w:szCs w:val="28"/>
        </w:rPr>
        <w:t>в</w:t>
      </w:r>
      <w:r w:rsidRPr="008C7C57">
        <w:rPr>
          <w:rFonts w:ascii="Times New Roman" w:hAnsi="Times New Roman"/>
          <w:spacing w:val="1"/>
          <w:w w:val="99"/>
          <w:sz w:val="28"/>
          <w:szCs w:val="28"/>
        </w:rPr>
        <w:t>ы</w:t>
      </w:r>
      <w:r w:rsidRPr="008C7C57">
        <w:rPr>
          <w:rFonts w:ascii="Times New Roman" w:hAnsi="Times New Roman"/>
          <w:w w:val="99"/>
          <w:sz w:val="28"/>
          <w:szCs w:val="28"/>
        </w:rPr>
        <w:t>полн</w:t>
      </w:r>
      <w:r w:rsidRPr="008C7C57">
        <w:rPr>
          <w:rFonts w:ascii="Times New Roman" w:hAnsi="Times New Roman"/>
          <w:spacing w:val="1"/>
          <w:w w:val="99"/>
          <w:sz w:val="28"/>
          <w:szCs w:val="28"/>
        </w:rPr>
        <w:t>и</w:t>
      </w:r>
      <w:r w:rsidRPr="008C7C57">
        <w:rPr>
          <w:rFonts w:ascii="Times New Roman" w:hAnsi="Times New Roman"/>
          <w:w w:val="99"/>
          <w:sz w:val="28"/>
          <w:szCs w:val="28"/>
        </w:rPr>
        <w:t>ть</w:t>
      </w:r>
      <w:r w:rsidRPr="008C7C57">
        <w:rPr>
          <w:rFonts w:ascii="Times New Roman" w:hAnsi="Times New Roman"/>
          <w:spacing w:val="29"/>
          <w:sz w:val="28"/>
          <w:szCs w:val="28"/>
        </w:rPr>
        <w:t xml:space="preserve"> </w:t>
      </w:r>
      <w:r w:rsidRPr="008C7C57">
        <w:rPr>
          <w:rFonts w:ascii="Times New Roman" w:hAnsi="Times New Roman"/>
          <w:w w:val="99"/>
          <w:sz w:val="28"/>
          <w:szCs w:val="28"/>
        </w:rPr>
        <w:t>его</w:t>
      </w:r>
      <w:r w:rsidRPr="008C7C57">
        <w:rPr>
          <w:rFonts w:ascii="Times New Roman" w:hAnsi="Times New Roman"/>
          <w:sz w:val="28"/>
          <w:szCs w:val="28"/>
        </w:rPr>
        <w:t xml:space="preserve"> </w:t>
      </w:r>
      <w:r w:rsidRPr="008C7C57">
        <w:rPr>
          <w:rFonts w:ascii="Times New Roman" w:hAnsi="Times New Roman"/>
          <w:w w:val="99"/>
          <w:sz w:val="28"/>
          <w:szCs w:val="28"/>
        </w:rPr>
        <w:t>самос</w:t>
      </w:r>
      <w:r w:rsidRPr="008C7C57">
        <w:rPr>
          <w:rFonts w:ascii="Times New Roman" w:hAnsi="Times New Roman"/>
          <w:spacing w:val="1"/>
          <w:w w:val="99"/>
          <w:sz w:val="28"/>
          <w:szCs w:val="28"/>
        </w:rPr>
        <w:t>т</w:t>
      </w:r>
      <w:r w:rsidRPr="008C7C57">
        <w:rPr>
          <w:rFonts w:ascii="Times New Roman" w:hAnsi="Times New Roman"/>
          <w:w w:val="99"/>
          <w:sz w:val="28"/>
          <w:szCs w:val="28"/>
        </w:rPr>
        <w:t>оятельн</w:t>
      </w:r>
      <w:r w:rsidRPr="008C7C57">
        <w:rPr>
          <w:rFonts w:ascii="Times New Roman" w:hAnsi="Times New Roman"/>
          <w:spacing w:val="2"/>
          <w:w w:val="99"/>
          <w:sz w:val="28"/>
          <w:szCs w:val="28"/>
        </w:rPr>
        <w:t>о</w:t>
      </w:r>
      <w:r w:rsidRPr="008C7C57">
        <w:rPr>
          <w:rFonts w:ascii="Times New Roman" w:hAnsi="Times New Roman"/>
          <w:w w:val="99"/>
          <w:sz w:val="28"/>
          <w:szCs w:val="28"/>
        </w:rPr>
        <w:t xml:space="preserve">;                                                                                                                                                                                             </w:t>
      </w:r>
    </w:p>
    <w:p w:rsidR="00BE316B" w:rsidRPr="008C7C57" w:rsidRDefault="00BE316B" w:rsidP="005C4713">
      <w:pPr>
        <w:widowControl w:val="0"/>
        <w:autoSpaceDE w:val="0"/>
        <w:autoSpaceDN w:val="0"/>
        <w:adjustRightInd w:val="0"/>
        <w:spacing w:after="0" w:line="240" w:lineRule="auto"/>
        <w:ind w:left="-567" w:right="-2" w:firstLine="425"/>
        <w:jc w:val="both"/>
        <w:rPr>
          <w:rFonts w:ascii="Times New Roman" w:hAnsi="Times New Roman"/>
          <w:sz w:val="28"/>
          <w:szCs w:val="28"/>
        </w:rPr>
      </w:pPr>
      <w:r w:rsidRPr="008C7C57">
        <w:rPr>
          <w:rFonts w:ascii="Times New Roman" w:hAnsi="Times New Roman"/>
          <w:b/>
          <w:bCs/>
          <w:w w:val="99"/>
          <w:sz w:val="28"/>
          <w:szCs w:val="28"/>
        </w:rPr>
        <w:t>3</w:t>
      </w:r>
      <w:r w:rsidRPr="008C7C57">
        <w:rPr>
          <w:rFonts w:ascii="Times New Roman" w:hAnsi="Times New Roman"/>
          <w:spacing w:val="19"/>
          <w:sz w:val="28"/>
          <w:szCs w:val="28"/>
        </w:rPr>
        <w:t xml:space="preserve"> </w:t>
      </w:r>
      <w:r w:rsidRPr="008C7C57">
        <w:rPr>
          <w:rFonts w:ascii="Times New Roman" w:hAnsi="Times New Roman"/>
          <w:w w:val="99"/>
          <w:sz w:val="28"/>
          <w:szCs w:val="28"/>
        </w:rPr>
        <w:t>-</w:t>
      </w:r>
      <w:r w:rsidRPr="008C7C57">
        <w:rPr>
          <w:rFonts w:ascii="Times New Roman" w:hAnsi="Times New Roman"/>
          <w:spacing w:val="19"/>
          <w:sz w:val="28"/>
          <w:szCs w:val="28"/>
        </w:rPr>
        <w:t xml:space="preserve"> </w:t>
      </w:r>
      <w:r w:rsidRPr="008C7C57">
        <w:rPr>
          <w:rFonts w:ascii="Times New Roman" w:hAnsi="Times New Roman"/>
          <w:w w:val="99"/>
          <w:sz w:val="28"/>
          <w:szCs w:val="28"/>
        </w:rPr>
        <w:t>ба</w:t>
      </w:r>
      <w:r w:rsidRPr="008C7C57">
        <w:rPr>
          <w:rFonts w:ascii="Times New Roman" w:hAnsi="Times New Roman"/>
          <w:spacing w:val="3"/>
          <w:w w:val="99"/>
          <w:sz w:val="28"/>
          <w:szCs w:val="28"/>
        </w:rPr>
        <w:t>л</w:t>
      </w:r>
      <w:r w:rsidRPr="008C7C57">
        <w:rPr>
          <w:rFonts w:ascii="Times New Roman" w:hAnsi="Times New Roman"/>
          <w:w w:val="99"/>
          <w:sz w:val="28"/>
          <w:szCs w:val="28"/>
        </w:rPr>
        <w:t>ла</w:t>
      </w:r>
      <w:r w:rsidRPr="008C7C57">
        <w:rPr>
          <w:rFonts w:ascii="Times New Roman" w:hAnsi="Times New Roman"/>
          <w:spacing w:val="19"/>
          <w:sz w:val="28"/>
          <w:szCs w:val="28"/>
        </w:rPr>
        <w:t xml:space="preserve"> </w:t>
      </w:r>
      <w:r w:rsidRPr="008C7C57">
        <w:rPr>
          <w:rFonts w:ascii="Times New Roman" w:hAnsi="Times New Roman"/>
          <w:w w:val="99"/>
          <w:sz w:val="28"/>
          <w:szCs w:val="28"/>
        </w:rPr>
        <w:t>―</w:t>
      </w:r>
      <w:r w:rsidRPr="008C7C57">
        <w:rPr>
          <w:rFonts w:ascii="Times New Roman" w:hAnsi="Times New Roman"/>
          <w:spacing w:val="21"/>
          <w:sz w:val="28"/>
          <w:szCs w:val="28"/>
        </w:rPr>
        <w:t xml:space="preserve"> </w:t>
      </w:r>
      <w:r w:rsidRPr="008C7C57">
        <w:rPr>
          <w:rFonts w:ascii="Times New Roman" w:hAnsi="Times New Roman"/>
          <w:w w:val="99"/>
          <w:sz w:val="28"/>
          <w:szCs w:val="28"/>
        </w:rPr>
        <w:t>спосо</w:t>
      </w:r>
      <w:r w:rsidRPr="008C7C57">
        <w:rPr>
          <w:rFonts w:ascii="Times New Roman" w:hAnsi="Times New Roman"/>
          <w:spacing w:val="2"/>
          <w:w w:val="99"/>
          <w:sz w:val="28"/>
          <w:szCs w:val="28"/>
        </w:rPr>
        <w:t>б</w:t>
      </w:r>
      <w:r w:rsidRPr="008C7C57">
        <w:rPr>
          <w:rFonts w:ascii="Times New Roman" w:hAnsi="Times New Roman"/>
          <w:spacing w:val="3"/>
          <w:w w:val="99"/>
          <w:sz w:val="28"/>
          <w:szCs w:val="28"/>
        </w:rPr>
        <w:t>е</w:t>
      </w:r>
      <w:r w:rsidRPr="008C7C57">
        <w:rPr>
          <w:rFonts w:ascii="Times New Roman" w:hAnsi="Times New Roman"/>
          <w:w w:val="99"/>
          <w:sz w:val="28"/>
          <w:szCs w:val="28"/>
        </w:rPr>
        <w:t>н</w:t>
      </w:r>
      <w:r w:rsidRPr="008C7C57">
        <w:rPr>
          <w:rFonts w:ascii="Times New Roman" w:hAnsi="Times New Roman"/>
          <w:spacing w:val="19"/>
          <w:sz w:val="28"/>
          <w:szCs w:val="28"/>
        </w:rPr>
        <w:t xml:space="preserve"> </w:t>
      </w:r>
      <w:r w:rsidRPr="008C7C57">
        <w:rPr>
          <w:rFonts w:ascii="Times New Roman" w:hAnsi="Times New Roman"/>
          <w:w w:val="99"/>
          <w:sz w:val="28"/>
          <w:szCs w:val="28"/>
        </w:rPr>
        <w:t>само</w:t>
      </w:r>
      <w:r w:rsidRPr="008C7C57">
        <w:rPr>
          <w:rFonts w:ascii="Times New Roman" w:hAnsi="Times New Roman"/>
          <w:spacing w:val="2"/>
          <w:w w:val="99"/>
          <w:sz w:val="28"/>
          <w:szCs w:val="28"/>
        </w:rPr>
        <w:t>с</w:t>
      </w:r>
      <w:r w:rsidRPr="008C7C57">
        <w:rPr>
          <w:rFonts w:ascii="Times New Roman" w:hAnsi="Times New Roman"/>
          <w:w w:val="99"/>
          <w:sz w:val="28"/>
          <w:szCs w:val="28"/>
        </w:rPr>
        <w:t>тояте</w:t>
      </w:r>
      <w:r w:rsidRPr="008C7C57">
        <w:rPr>
          <w:rFonts w:ascii="Times New Roman" w:hAnsi="Times New Roman"/>
          <w:spacing w:val="2"/>
          <w:w w:val="99"/>
          <w:sz w:val="28"/>
          <w:szCs w:val="28"/>
        </w:rPr>
        <w:t>л</w:t>
      </w:r>
      <w:r w:rsidRPr="008C7C57">
        <w:rPr>
          <w:rFonts w:ascii="Times New Roman" w:hAnsi="Times New Roman"/>
          <w:w w:val="99"/>
          <w:sz w:val="28"/>
          <w:szCs w:val="28"/>
        </w:rPr>
        <w:t>ьно</w:t>
      </w:r>
      <w:r w:rsidRPr="008C7C57">
        <w:rPr>
          <w:rFonts w:ascii="Times New Roman" w:hAnsi="Times New Roman"/>
          <w:spacing w:val="19"/>
          <w:sz w:val="28"/>
          <w:szCs w:val="28"/>
        </w:rPr>
        <w:t xml:space="preserve"> </w:t>
      </w:r>
      <w:r w:rsidRPr="008C7C57">
        <w:rPr>
          <w:rFonts w:ascii="Times New Roman" w:hAnsi="Times New Roman"/>
          <w:w w:val="99"/>
          <w:sz w:val="28"/>
          <w:szCs w:val="28"/>
        </w:rPr>
        <w:t>в</w:t>
      </w:r>
      <w:r w:rsidRPr="008C7C57">
        <w:rPr>
          <w:rFonts w:ascii="Times New Roman" w:hAnsi="Times New Roman"/>
          <w:spacing w:val="3"/>
          <w:w w:val="99"/>
          <w:sz w:val="28"/>
          <w:szCs w:val="28"/>
        </w:rPr>
        <w:t>ы</w:t>
      </w:r>
      <w:r w:rsidRPr="008C7C57">
        <w:rPr>
          <w:rFonts w:ascii="Times New Roman" w:hAnsi="Times New Roman"/>
          <w:w w:val="99"/>
          <w:sz w:val="28"/>
          <w:szCs w:val="28"/>
        </w:rPr>
        <w:t>полн</w:t>
      </w:r>
      <w:r w:rsidRPr="008C7C57">
        <w:rPr>
          <w:rFonts w:ascii="Times New Roman" w:hAnsi="Times New Roman"/>
          <w:spacing w:val="1"/>
          <w:w w:val="99"/>
          <w:sz w:val="28"/>
          <w:szCs w:val="28"/>
        </w:rPr>
        <w:t>я</w:t>
      </w:r>
      <w:r w:rsidRPr="008C7C57">
        <w:rPr>
          <w:rFonts w:ascii="Times New Roman" w:hAnsi="Times New Roman"/>
          <w:w w:val="99"/>
          <w:sz w:val="28"/>
          <w:szCs w:val="28"/>
        </w:rPr>
        <w:t>ть</w:t>
      </w:r>
      <w:r w:rsidRPr="008C7C57">
        <w:rPr>
          <w:rFonts w:ascii="Times New Roman" w:hAnsi="Times New Roman"/>
          <w:spacing w:val="18"/>
          <w:sz w:val="28"/>
          <w:szCs w:val="28"/>
        </w:rPr>
        <w:t xml:space="preserve"> </w:t>
      </w:r>
      <w:r w:rsidRPr="008C7C57">
        <w:rPr>
          <w:rFonts w:ascii="Times New Roman" w:hAnsi="Times New Roman"/>
          <w:w w:val="99"/>
          <w:sz w:val="28"/>
          <w:szCs w:val="28"/>
        </w:rPr>
        <w:t>де</w:t>
      </w:r>
      <w:r w:rsidRPr="008C7C57">
        <w:rPr>
          <w:rFonts w:ascii="Times New Roman" w:hAnsi="Times New Roman"/>
          <w:spacing w:val="3"/>
          <w:w w:val="99"/>
          <w:sz w:val="28"/>
          <w:szCs w:val="28"/>
        </w:rPr>
        <w:t>й</w:t>
      </w:r>
      <w:r w:rsidRPr="008C7C57">
        <w:rPr>
          <w:rFonts w:ascii="Times New Roman" w:hAnsi="Times New Roman"/>
          <w:w w:val="99"/>
          <w:sz w:val="28"/>
          <w:szCs w:val="28"/>
        </w:rPr>
        <w:t>ствие</w:t>
      </w:r>
      <w:r w:rsidRPr="008C7C57">
        <w:rPr>
          <w:rFonts w:ascii="Times New Roman" w:hAnsi="Times New Roman"/>
          <w:spacing w:val="21"/>
          <w:sz w:val="28"/>
          <w:szCs w:val="28"/>
        </w:rPr>
        <w:t xml:space="preserve"> </w:t>
      </w:r>
      <w:r w:rsidRPr="008C7C57">
        <w:rPr>
          <w:rFonts w:ascii="Times New Roman" w:hAnsi="Times New Roman"/>
          <w:w w:val="99"/>
          <w:sz w:val="28"/>
          <w:szCs w:val="28"/>
        </w:rPr>
        <w:t>в</w:t>
      </w:r>
      <w:r w:rsidRPr="008C7C57">
        <w:rPr>
          <w:rFonts w:ascii="Times New Roman" w:hAnsi="Times New Roman"/>
          <w:spacing w:val="19"/>
          <w:sz w:val="28"/>
          <w:szCs w:val="28"/>
        </w:rPr>
        <w:t xml:space="preserve"> </w:t>
      </w:r>
      <w:r w:rsidRPr="008C7C57">
        <w:rPr>
          <w:rFonts w:ascii="Times New Roman" w:hAnsi="Times New Roman"/>
          <w:spacing w:val="2"/>
          <w:w w:val="99"/>
          <w:sz w:val="28"/>
          <w:szCs w:val="28"/>
        </w:rPr>
        <w:t>о</w:t>
      </w:r>
      <w:r w:rsidRPr="008C7C57">
        <w:rPr>
          <w:rFonts w:ascii="Times New Roman" w:hAnsi="Times New Roman"/>
          <w:w w:val="99"/>
          <w:sz w:val="28"/>
          <w:szCs w:val="28"/>
        </w:rPr>
        <w:t>пределе</w:t>
      </w:r>
      <w:r w:rsidRPr="008C7C57">
        <w:rPr>
          <w:rFonts w:ascii="Times New Roman" w:hAnsi="Times New Roman"/>
          <w:spacing w:val="1"/>
          <w:w w:val="99"/>
          <w:sz w:val="28"/>
          <w:szCs w:val="28"/>
        </w:rPr>
        <w:t>н</w:t>
      </w:r>
      <w:r w:rsidRPr="008C7C57">
        <w:rPr>
          <w:rFonts w:ascii="Times New Roman" w:hAnsi="Times New Roman"/>
          <w:w w:val="99"/>
          <w:sz w:val="28"/>
          <w:szCs w:val="28"/>
        </w:rPr>
        <w:t>н</w:t>
      </w:r>
      <w:r w:rsidRPr="008C7C57">
        <w:rPr>
          <w:rFonts w:ascii="Times New Roman" w:hAnsi="Times New Roman"/>
          <w:spacing w:val="1"/>
          <w:w w:val="99"/>
          <w:sz w:val="28"/>
          <w:szCs w:val="28"/>
        </w:rPr>
        <w:t>ы</w:t>
      </w:r>
      <w:r w:rsidRPr="008C7C57">
        <w:rPr>
          <w:rFonts w:ascii="Times New Roman" w:hAnsi="Times New Roman"/>
          <w:w w:val="99"/>
          <w:sz w:val="28"/>
          <w:szCs w:val="28"/>
        </w:rPr>
        <w:t>х</w:t>
      </w:r>
      <w:r w:rsidRPr="008C7C57">
        <w:rPr>
          <w:rFonts w:ascii="Times New Roman" w:hAnsi="Times New Roman"/>
          <w:spacing w:val="19"/>
          <w:sz w:val="28"/>
          <w:szCs w:val="28"/>
        </w:rPr>
        <w:t xml:space="preserve"> </w:t>
      </w:r>
      <w:r w:rsidRPr="008C7C57">
        <w:rPr>
          <w:rFonts w:ascii="Times New Roman" w:hAnsi="Times New Roman"/>
          <w:w w:val="99"/>
          <w:sz w:val="28"/>
          <w:szCs w:val="28"/>
        </w:rPr>
        <w:t>си</w:t>
      </w:r>
      <w:r w:rsidRPr="008C7C57">
        <w:rPr>
          <w:rFonts w:ascii="Times New Roman" w:hAnsi="Times New Roman"/>
          <w:spacing w:val="5"/>
          <w:w w:val="99"/>
          <w:sz w:val="28"/>
          <w:szCs w:val="28"/>
        </w:rPr>
        <w:t>т</w:t>
      </w:r>
      <w:r w:rsidRPr="008C7C57">
        <w:rPr>
          <w:rFonts w:ascii="Times New Roman" w:hAnsi="Times New Roman"/>
          <w:spacing w:val="-4"/>
          <w:w w:val="99"/>
          <w:sz w:val="28"/>
          <w:szCs w:val="28"/>
        </w:rPr>
        <w:t>у</w:t>
      </w:r>
      <w:r w:rsidRPr="008C7C57">
        <w:rPr>
          <w:rFonts w:ascii="Times New Roman" w:hAnsi="Times New Roman"/>
          <w:spacing w:val="1"/>
          <w:w w:val="99"/>
          <w:sz w:val="28"/>
          <w:szCs w:val="28"/>
        </w:rPr>
        <w:t>а</w:t>
      </w:r>
      <w:r w:rsidRPr="008C7C57">
        <w:rPr>
          <w:rFonts w:ascii="Times New Roman" w:hAnsi="Times New Roman"/>
          <w:w w:val="99"/>
          <w:sz w:val="28"/>
          <w:szCs w:val="28"/>
        </w:rPr>
        <w:t>ц</w:t>
      </w:r>
      <w:r w:rsidRPr="008C7C57">
        <w:rPr>
          <w:rFonts w:ascii="Times New Roman" w:hAnsi="Times New Roman"/>
          <w:spacing w:val="3"/>
          <w:w w:val="99"/>
          <w:sz w:val="28"/>
          <w:szCs w:val="28"/>
        </w:rPr>
        <w:t>и</w:t>
      </w:r>
      <w:r w:rsidRPr="008C7C57">
        <w:rPr>
          <w:rFonts w:ascii="Times New Roman" w:hAnsi="Times New Roman"/>
          <w:w w:val="99"/>
          <w:sz w:val="28"/>
          <w:szCs w:val="28"/>
        </w:rPr>
        <w:t>ях,</w:t>
      </w:r>
      <w:r w:rsidRPr="008C7C57">
        <w:rPr>
          <w:rFonts w:ascii="Times New Roman" w:hAnsi="Times New Roman"/>
          <w:spacing w:val="20"/>
          <w:sz w:val="28"/>
          <w:szCs w:val="28"/>
        </w:rPr>
        <w:t xml:space="preserve"> </w:t>
      </w:r>
      <w:r w:rsidRPr="008C7C57">
        <w:rPr>
          <w:rFonts w:ascii="Times New Roman" w:hAnsi="Times New Roman"/>
          <w:w w:val="99"/>
          <w:sz w:val="28"/>
          <w:szCs w:val="28"/>
        </w:rPr>
        <w:t>нере</w:t>
      </w:r>
      <w:r w:rsidRPr="008C7C57">
        <w:rPr>
          <w:rFonts w:ascii="Times New Roman" w:hAnsi="Times New Roman"/>
          <w:spacing w:val="12"/>
          <w:w w:val="99"/>
          <w:sz w:val="28"/>
          <w:szCs w:val="28"/>
        </w:rPr>
        <w:t>д</w:t>
      </w:r>
      <w:r w:rsidRPr="008C7C57">
        <w:rPr>
          <w:rFonts w:ascii="Times New Roman" w:hAnsi="Times New Roman"/>
          <w:spacing w:val="-1"/>
          <w:w w:val="99"/>
          <w:sz w:val="28"/>
          <w:szCs w:val="28"/>
        </w:rPr>
        <w:t>к</w:t>
      </w:r>
      <w:r w:rsidRPr="008C7C57">
        <w:rPr>
          <w:rFonts w:ascii="Times New Roman" w:hAnsi="Times New Roman"/>
          <w:w w:val="99"/>
          <w:sz w:val="28"/>
          <w:szCs w:val="28"/>
        </w:rPr>
        <w:t>о</w:t>
      </w:r>
      <w:r w:rsidRPr="008C7C57">
        <w:rPr>
          <w:rFonts w:ascii="Times New Roman" w:hAnsi="Times New Roman"/>
          <w:spacing w:val="18"/>
          <w:sz w:val="28"/>
          <w:szCs w:val="28"/>
        </w:rPr>
        <w:t xml:space="preserve"> </w:t>
      </w:r>
      <w:r w:rsidRPr="008C7C57">
        <w:rPr>
          <w:rFonts w:ascii="Times New Roman" w:hAnsi="Times New Roman"/>
          <w:spacing w:val="2"/>
          <w:w w:val="99"/>
          <w:sz w:val="28"/>
          <w:szCs w:val="28"/>
        </w:rPr>
        <w:t>д</w:t>
      </w:r>
      <w:r w:rsidRPr="008C7C57">
        <w:rPr>
          <w:rFonts w:ascii="Times New Roman" w:hAnsi="Times New Roman"/>
          <w:w w:val="99"/>
          <w:sz w:val="28"/>
          <w:szCs w:val="28"/>
        </w:rPr>
        <w:t>о</w:t>
      </w:r>
      <w:r w:rsidRPr="008C7C57">
        <w:rPr>
          <w:rFonts w:ascii="Times New Roman" w:hAnsi="Times New Roman"/>
          <w:spacing w:val="5"/>
          <w:w w:val="99"/>
          <w:sz w:val="28"/>
          <w:szCs w:val="28"/>
        </w:rPr>
        <w:t>п</w:t>
      </w:r>
      <w:r w:rsidRPr="008C7C57">
        <w:rPr>
          <w:rFonts w:ascii="Times New Roman" w:hAnsi="Times New Roman"/>
          <w:spacing w:val="-3"/>
          <w:w w:val="99"/>
          <w:sz w:val="28"/>
          <w:szCs w:val="28"/>
        </w:rPr>
        <w:t>у</w:t>
      </w:r>
      <w:r w:rsidRPr="008C7C57">
        <w:rPr>
          <w:rFonts w:ascii="Times New Roman" w:hAnsi="Times New Roman"/>
          <w:w w:val="99"/>
          <w:sz w:val="28"/>
          <w:szCs w:val="28"/>
        </w:rPr>
        <w:t>ска</w:t>
      </w:r>
      <w:r w:rsidRPr="008C7C57">
        <w:rPr>
          <w:rFonts w:ascii="Times New Roman" w:hAnsi="Times New Roman"/>
          <w:spacing w:val="2"/>
          <w:w w:val="99"/>
          <w:sz w:val="28"/>
          <w:szCs w:val="28"/>
        </w:rPr>
        <w:t>е</w:t>
      </w:r>
      <w:r w:rsidRPr="008C7C57">
        <w:rPr>
          <w:rFonts w:ascii="Times New Roman" w:hAnsi="Times New Roman"/>
          <w:w w:val="99"/>
          <w:sz w:val="28"/>
          <w:szCs w:val="28"/>
        </w:rPr>
        <w:t>т</w:t>
      </w:r>
      <w:r w:rsidRPr="008C7C57">
        <w:rPr>
          <w:rFonts w:ascii="Times New Roman" w:hAnsi="Times New Roman"/>
          <w:spacing w:val="18"/>
          <w:sz w:val="28"/>
          <w:szCs w:val="28"/>
        </w:rPr>
        <w:t xml:space="preserve"> </w:t>
      </w:r>
      <w:r w:rsidRPr="008C7C57">
        <w:rPr>
          <w:rFonts w:ascii="Times New Roman" w:hAnsi="Times New Roman"/>
          <w:w w:val="99"/>
          <w:sz w:val="28"/>
          <w:szCs w:val="28"/>
        </w:rPr>
        <w:t>ош</w:t>
      </w:r>
      <w:r w:rsidRPr="008C7C57">
        <w:rPr>
          <w:rFonts w:ascii="Times New Roman" w:hAnsi="Times New Roman"/>
          <w:spacing w:val="2"/>
          <w:w w:val="99"/>
          <w:sz w:val="28"/>
          <w:szCs w:val="28"/>
        </w:rPr>
        <w:t>и</w:t>
      </w:r>
      <w:r w:rsidRPr="008C7C57">
        <w:rPr>
          <w:rFonts w:ascii="Times New Roman" w:hAnsi="Times New Roman"/>
          <w:w w:val="99"/>
          <w:sz w:val="28"/>
          <w:szCs w:val="28"/>
        </w:rPr>
        <w:t>бки,</w:t>
      </w:r>
      <w:r w:rsidRPr="008C7C57">
        <w:rPr>
          <w:rFonts w:ascii="Times New Roman" w:hAnsi="Times New Roman"/>
          <w:spacing w:val="21"/>
          <w:sz w:val="28"/>
          <w:szCs w:val="28"/>
        </w:rPr>
        <w:t xml:space="preserve"> </w:t>
      </w:r>
      <w:r w:rsidRPr="008C7C57">
        <w:rPr>
          <w:rFonts w:ascii="Times New Roman" w:hAnsi="Times New Roman"/>
          <w:spacing w:val="-1"/>
          <w:w w:val="99"/>
          <w:sz w:val="28"/>
          <w:szCs w:val="28"/>
        </w:rPr>
        <w:t>к</w:t>
      </w:r>
      <w:r w:rsidRPr="008C7C57">
        <w:rPr>
          <w:rFonts w:ascii="Times New Roman" w:hAnsi="Times New Roman"/>
          <w:spacing w:val="1"/>
          <w:w w:val="99"/>
          <w:sz w:val="28"/>
          <w:szCs w:val="28"/>
        </w:rPr>
        <w:t>о</w:t>
      </w:r>
      <w:r w:rsidRPr="008C7C57">
        <w:rPr>
          <w:rFonts w:ascii="Times New Roman" w:hAnsi="Times New Roman"/>
          <w:w w:val="99"/>
          <w:sz w:val="28"/>
          <w:szCs w:val="28"/>
        </w:rPr>
        <w:t>торые</w:t>
      </w:r>
      <w:r w:rsidRPr="008C7C57">
        <w:rPr>
          <w:rFonts w:ascii="Times New Roman" w:hAnsi="Times New Roman"/>
          <w:sz w:val="28"/>
          <w:szCs w:val="28"/>
        </w:rPr>
        <w:t xml:space="preserve"> </w:t>
      </w:r>
      <w:r w:rsidRPr="008C7C57">
        <w:rPr>
          <w:rFonts w:ascii="Times New Roman" w:hAnsi="Times New Roman"/>
          <w:w w:val="99"/>
          <w:sz w:val="28"/>
          <w:szCs w:val="28"/>
        </w:rPr>
        <w:t>ис</w:t>
      </w:r>
      <w:r w:rsidRPr="008C7C57">
        <w:rPr>
          <w:rFonts w:ascii="Times New Roman" w:hAnsi="Times New Roman"/>
          <w:spacing w:val="1"/>
          <w:w w:val="99"/>
          <w:sz w:val="28"/>
          <w:szCs w:val="28"/>
        </w:rPr>
        <w:t>п</w:t>
      </w:r>
      <w:r w:rsidRPr="008C7C57">
        <w:rPr>
          <w:rFonts w:ascii="Times New Roman" w:hAnsi="Times New Roman"/>
          <w:w w:val="99"/>
          <w:sz w:val="28"/>
          <w:szCs w:val="28"/>
        </w:rPr>
        <w:t>равл</w:t>
      </w:r>
      <w:r w:rsidRPr="008C7C57">
        <w:rPr>
          <w:rFonts w:ascii="Times New Roman" w:hAnsi="Times New Roman"/>
          <w:spacing w:val="1"/>
          <w:w w:val="99"/>
          <w:sz w:val="28"/>
          <w:szCs w:val="28"/>
        </w:rPr>
        <w:t>я</w:t>
      </w:r>
      <w:r w:rsidRPr="008C7C57">
        <w:rPr>
          <w:rFonts w:ascii="Times New Roman" w:hAnsi="Times New Roman"/>
          <w:w w:val="99"/>
          <w:sz w:val="28"/>
          <w:szCs w:val="28"/>
        </w:rPr>
        <w:t>ет</w:t>
      </w:r>
      <w:r w:rsidRPr="008C7C57">
        <w:rPr>
          <w:rFonts w:ascii="Times New Roman" w:hAnsi="Times New Roman"/>
          <w:sz w:val="28"/>
          <w:szCs w:val="28"/>
        </w:rPr>
        <w:t xml:space="preserve"> </w:t>
      </w:r>
      <w:r w:rsidRPr="008C7C57">
        <w:rPr>
          <w:rFonts w:ascii="Times New Roman" w:hAnsi="Times New Roman"/>
          <w:w w:val="99"/>
          <w:sz w:val="28"/>
          <w:szCs w:val="28"/>
        </w:rPr>
        <w:t>по</w:t>
      </w:r>
      <w:r w:rsidRPr="008C7C57">
        <w:rPr>
          <w:rFonts w:ascii="Times New Roman" w:hAnsi="Times New Roman"/>
          <w:sz w:val="28"/>
          <w:szCs w:val="28"/>
        </w:rPr>
        <w:t xml:space="preserve"> </w:t>
      </w:r>
      <w:r w:rsidRPr="008C7C57">
        <w:rPr>
          <w:rFonts w:ascii="Times New Roman" w:hAnsi="Times New Roman"/>
          <w:w w:val="99"/>
          <w:sz w:val="28"/>
          <w:szCs w:val="28"/>
        </w:rPr>
        <w:t>пр</w:t>
      </w:r>
      <w:r w:rsidRPr="008C7C57">
        <w:rPr>
          <w:rFonts w:ascii="Times New Roman" w:hAnsi="Times New Roman"/>
          <w:spacing w:val="3"/>
          <w:w w:val="99"/>
          <w:sz w:val="28"/>
          <w:szCs w:val="28"/>
        </w:rPr>
        <w:t>я</w:t>
      </w:r>
      <w:r w:rsidRPr="008C7C57">
        <w:rPr>
          <w:rFonts w:ascii="Times New Roman" w:hAnsi="Times New Roman"/>
          <w:w w:val="99"/>
          <w:sz w:val="28"/>
          <w:szCs w:val="28"/>
        </w:rPr>
        <w:t>м</w:t>
      </w:r>
      <w:r w:rsidRPr="008C7C57">
        <w:rPr>
          <w:rFonts w:ascii="Times New Roman" w:hAnsi="Times New Roman"/>
          <w:spacing w:val="1"/>
          <w:w w:val="99"/>
          <w:sz w:val="28"/>
          <w:szCs w:val="28"/>
        </w:rPr>
        <w:t>о</w:t>
      </w:r>
      <w:r w:rsidRPr="008C7C57">
        <w:rPr>
          <w:rFonts w:ascii="Times New Roman" w:hAnsi="Times New Roman"/>
          <w:spacing w:val="4"/>
          <w:w w:val="99"/>
          <w:sz w:val="28"/>
          <w:szCs w:val="28"/>
        </w:rPr>
        <w:t>м</w:t>
      </w:r>
      <w:r w:rsidRPr="008C7C57">
        <w:rPr>
          <w:rFonts w:ascii="Times New Roman" w:hAnsi="Times New Roman"/>
          <w:w w:val="99"/>
          <w:sz w:val="28"/>
          <w:szCs w:val="28"/>
        </w:rPr>
        <w:t>у</w:t>
      </w:r>
      <w:r w:rsidRPr="008C7C57">
        <w:rPr>
          <w:rFonts w:ascii="Times New Roman" w:hAnsi="Times New Roman"/>
          <w:sz w:val="28"/>
          <w:szCs w:val="28"/>
        </w:rPr>
        <w:t xml:space="preserve"> </w:t>
      </w:r>
      <w:r w:rsidRPr="008C7C57">
        <w:rPr>
          <w:rFonts w:ascii="Times New Roman" w:hAnsi="Times New Roman"/>
          <w:spacing w:val="-5"/>
          <w:w w:val="99"/>
          <w:sz w:val="28"/>
          <w:szCs w:val="28"/>
        </w:rPr>
        <w:t>у</w:t>
      </w:r>
      <w:r w:rsidRPr="008C7C57">
        <w:rPr>
          <w:rFonts w:ascii="Times New Roman" w:hAnsi="Times New Roman"/>
          <w:w w:val="99"/>
          <w:sz w:val="28"/>
          <w:szCs w:val="28"/>
        </w:rPr>
        <w:t>ка</w:t>
      </w:r>
      <w:r w:rsidRPr="008C7C57">
        <w:rPr>
          <w:rFonts w:ascii="Times New Roman" w:hAnsi="Times New Roman"/>
          <w:spacing w:val="1"/>
          <w:w w:val="99"/>
          <w:sz w:val="28"/>
          <w:szCs w:val="28"/>
        </w:rPr>
        <w:t>з</w:t>
      </w:r>
      <w:r w:rsidRPr="008C7C57">
        <w:rPr>
          <w:rFonts w:ascii="Times New Roman" w:hAnsi="Times New Roman"/>
          <w:w w:val="99"/>
          <w:sz w:val="28"/>
          <w:szCs w:val="28"/>
        </w:rPr>
        <w:t>ан</w:t>
      </w:r>
      <w:r w:rsidRPr="008C7C57">
        <w:rPr>
          <w:rFonts w:ascii="Times New Roman" w:hAnsi="Times New Roman"/>
          <w:spacing w:val="1"/>
          <w:w w:val="99"/>
          <w:sz w:val="28"/>
          <w:szCs w:val="28"/>
        </w:rPr>
        <w:t>и</w:t>
      </w:r>
      <w:r w:rsidRPr="008C7C57">
        <w:rPr>
          <w:rFonts w:ascii="Times New Roman" w:hAnsi="Times New Roman"/>
          <w:w w:val="99"/>
          <w:sz w:val="28"/>
          <w:szCs w:val="28"/>
        </w:rPr>
        <w:t>ю</w:t>
      </w:r>
      <w:r w:rsidRPr="008C7C57">
        <w:rPr>
          <w:rFonts w:ascii="Times New Roman" w:hAnsi="Times New Roman"/>
          <w:spacing w:val="5"/>
          <w:sz w:val="28"/>
          <w:szCs w:val="28"/>
        </w:rPr>
        <w:t xml:space="preserve"> </w:t>
      </w:r>
      <w:r w:rsidRPr="008C7C57">
        <w:rPr>
          <w:rFonts w:ascii="Times New Roman" w:hAnsi="Times New Roman"/>
          <w:spacing w:val="-4"/>
          <w:w w:val="99"/>
          <w:sz w:val="28"/>
          <w:szCs w:val="28"/>
        </w:rPr>
        <w:t>у</w:t>
      </w:r>
      <w:r w:rsidRPr="008C7C57">
        <w:rPr>
          <w:rFonts w:ascii="Times New Roman" w:hAnsi="Times New Roman"/>
          <w:spacing w:val="-1"/>
          <w:w w:val="99"/>
          <w:sz w:val="28"/>
          <w:szCs w:val="28"/>
        </w:rPr>
        <w:t>ч</w:t>
      </w:r>
      <w:r w:rsidRPr="008C7C57">
        <w:rPr>
          <w:rFonts w:ascii="Times New Roman" w:hAnsi="Times New Roman"/>
          <w:spacing w:val="2"/>
          <w:w w:val="99"/>
          <w:sz w:val="28"/>
          <w:szCs w:val="28"/>
        </w:rPr>
        <w:t>и</w:t>
      </w:r>
      <w:r w:rsidRPr="008C7C57">
        <w:rPr>
          <w:rFonts w:ascii="Times New Roman" w:hAnsi="Times New Roman"/>
          <w:w w:val="99"/>
          <w:sz w:val="28"/>
          <w:szCs w:val="28"/>
        </w:rPr>
        <w:t>теля;</w:t>
      </w:r>
    </w:p>
    <w:p w:rsidR="00BE316B" w:rsidRPr="008C7C57" w:rsidRDefault="00BE316B" w:rsidP="005C4713">
      <w:pPr>
        <w:widowControl w:val="0"/>
        <w:autoSpaceDE w:val="0"/>
        <w:autoSpaceDN w:val="0"/>
        <w:adjustRightInd w:val="0"/>
        <w:spacing w:after="0" w:line="240" w:lineRule="auto"/>
        <w:ind w:left="-567" w:right="-2" w:firstLine="425"/>
        <w:jc w:val="both"/>
        <w:rPr>
          <w:rFonts w:ascii="Times New Roman" w:hAnsi="Times New Roman"/>
          <w:sz w:val="28"/>
          <w:szCs w:val="28"/>
        </w:rPr>
      </w:pPr>
      <w:r w:rsidRPr="008C7C57">
        <w:rPr>
          <w:rFonts w:ascii="Times New Roman" w:hAnsi="Times New Roman"/>
          <w:b/>
          <w:bCs/>
          <w:w w:val="99"/>
          <w:sz w:val="28"/>
          <w:szCs w:val="28"/>
        </w:rPr>
        <w:t>4-</w:t>
      </w:r>
      <w:r w:rsidRPr="008C7C57">
        <w:rPr>
          <w:rFonts w:ascii="Times New Roman" w:hAnsi="Times New Roman"/>
          <w:spacing w:val="79"/>
          <w:sz w:val="28"/>
          <w:szCs w:val="28"/>
        </w:rPr>
        <w:t xml:space="preserve"> </w:t>
      </w:r>
      <w:r w:rsidRPr="008C7C57">
        <w:rPr>
          <w:rFonts w:ascii="Times New Roman" w:hAnsi="Times New Roman"/>
          <w:w w:val="99"/>
          <w:sz w:val="28"/>
          <w:szCs w:val="28"/>
        </w:rPr>
        <w:t>балла</w:t>
      </w:r>
      <w:r w:rsidRPr="008C7C57">
        <w:rPr>
          <w:rFonts w:ascii="Times New Roman" w:hAnsi="Times New Roman"/>
          <w:spacing w:val="15"/>
          <w:sz w:val="28"/>
          <w:szCs w:val="28"/>
        </w:rPr>
        <w:t xml:space="preserve"> </w:t>
      </w:r>
      <w:r w:rsidRPr="008C7C57">
        <w:rPr>
          <w:rFonts w:ascii="Times New Roman" w:hAnsi="Times New Roman"/>
          <w:w w:val="99"/>
          <w:sz w:val="28"/>
          <w:szCs w:val="28"/>
        </w:rPr>
        <w:t>―</w:t>
      </w:r>
      <w:r w:rsidRPr="008C7C57">
        <w:rPr>
          <w:rFonts w:ascii="Times New Roman" w:hAnsi="Times New Roman"/>
          <w:spacing w:val="16"/>
          <w:sz w:val="28"/>
          <w:szCs w:val="28"/>
        </w:rPr>
        <w:t xml:space="preserve"> </w:t>
      </w:r>
      <w:r w:rsidRPr="008C7C57">
        <w:rPr>
          <w:rFonts w:ascii="Times New Roman" w:hAnsi="Times New Roman"/>
          <w:w w:val="99"/>
          <w:sz w:val="28"/>
          <w:szCs w:val="28"/>
        </w:rPr>
        <w:t>способен</w:t>
      </w:r>
      <w:r w:rsidRPr="008C7C57">
        <w:rPr>
          <w:rFonts w:ascii="Times New Roman" w:hAnsi="Times New Roman"/>
          <w:spacing w:val="17"/>
          <w:sz w:val="28"/>
          <w:szCs w:val="28"/>
        </w:rPr>
        <w:t xml:space="preserve"> </w:t>
      </w:r>
      <w:r w:rsidRPr="008C7C57">
        <w:rPr>
          <w:rFonts w:ascii="Times New Roman" w:hAnsi="Times New Roman"/>
          <w:w w:val="99"/>
          <w:sz w:val="28"/>
          <w:szCs w:val="28"/>
        </w:rPr>
        <w:t>с</w:t>
      </w:r>
      <w:r w:rsidRPr="008C7C57">
        <w:rPr>
          <w:rFonts w:ascii="Times New Roman" w:hAnsi="Times New Roman"/>
          <w:spacing w:val="2"/>
          <w:w w:val="99"/>
          <w:sz w:val="28"/>
          <w:szCs w:val="28"/>
        </w:rPr>
        <w:t>а</w:t>
      </w:r>
      <w:r w:rsidRPr="008C7C57">
        <w:rPr>
          <w:rFonts w:ascii="Times New Roman" w:hAnsi="Times New Roman"/>
          <w:w w:val="99"/>
          <w:sz w:val="28"/>
          <w:szCs w:val="28"/>
        </w:rPr>
        <w:t>мосто</w:t>
      </w:r>
      <w:r w:rsidRPr="008C7C57">
        <w:rPr>
          <w:rFonts w:ascii="Times New Roman" w:hAnsi="Times New Roman"/>
          <w:spacing w:val="2"/>
          <w:w w:val="99"/>
          <w:sz w:val="28"/>
          <w:szCs w:val="28"/>
        </w:rPr>
        <w:t>я</w:t>
      </w:r>
      <w:r w:rsidRPr="008C7C57">
        <w:rPr>
          <w:rFonts w:ascii="Times New Roman" w:hAnsi="Times New Roman"/>
          <w:w w:val="99"/>
          <w:sz w:val="28"/>
          <w:szCs w:val="28"/>
        </w:rPr>
        <w:t>тельно</w:t>
      </w:r>
      <w:r w:rsidRPr="008C7C57">
        <w:rPr>
          <w:rFonts w:ascii="Times New Roman" w:hAnsi="Times New Roman"/>
          <w:spacing w:val="16"/>
          <w:sz w:val="28"/>
          <w:szCs w:val="28"/>
        </w:rPr>
        <w:t xml:space="preserve"> </w:t>
      </w:r>
      <w:r w:rsidRPr="008C7C57">
        <w:rPr>
          <w:rFonts w:ascii="Times New Roman" w:hAnsi="Times New Roman"/>
          <w:w w:val="99"/>
          <w:sz w:val="28"/>
          <w:szCs w:val="28"/>
        </w:rPr>
        <w:t>пр</w:t>
      </w:r>
      <w:r w:rsidRPr="008C7C57">
        <w:rPr>
          <w:rFonts w:ascii="Times New Roman" w:hAnsi="Times New Roman"/>
          <w:spacing w:val="1"/>
          <w:w w:val="99"/>
          <w:sz w:val="28"/>
          <w:szCs w:val="28"/>
        </w:rPr>
        <w:t>и</w:t>
      </w:r>
      <w:r w:rsidRPr="008C7C57">
        <w:rPr>
          <w:rFonts w:ascii="Times New Roman" w:hAnsi="Times New Roman"/>
          <w:w w:val="99"/>
          <w:sz w:val="28"/>
          <w:szCs w:val="28"/>
        </w:rPr>
        <w:t>ме</w:t>
      </w:r>
      <w:r w:rsidRPr="008C7C57">
        <w:rPr>
          <w:rFonts w:ascii="Times New Roman" w:hAnsi="Times New Roman"/>
          <w:spacing w:val="2"/>
          <w:w w:val="99"/>
          <w:sz w:val="28"/>
          <w:szCs w:val="28"/>
        </w:rPr>
        <w:t>н</w:t>
      </w:r>
      <w:r w:rsidRPr="008C7C57">
        <w:rPr>
          <w:rFonts w:ascii="Times New Roman" w:hAnsi="Times New Roman"/>
          <w:w w:val="99"/>
          <w:sz w:val="28"/>
          <w:szCs w:val="28"/>
        </w:rPr>
        <w:t>ять</w:t>
      </w:r>
      <w:r w:rsidRPr="008C7C57">
        <w:rPr>
          <w:rFonts w:ascii="Times New Roman" w:hAnsi="Times New Roman"/>
          <w:spacing w:val="14"/>
          <w:sz w:val="28"/>
          <w:szCs w:val="28"/>
        </w:rPr>
        <w:t xml:space="preserve"> </w:t>
      </w:r>
      <w:r w:rsidRPr="008C7C57">
        <w:rPr>
          <w:rFonts w:ascii="Times New Roman" w:hAnsi="Times New Roman"/>
          <w:w w:val="99"/>
          <w:sz w:val="28"/>
          <w:szCs w:val="28"/>
        </w:rPr>
        <w:t>дей</w:t>
      </w:r>
      <w:r w:rsidRPr="008C7C57">
        <w:rPr>
          <w:rFonts w:ascii="Times New Roman" w:hAnsi="Times New Roman"/>
          <w:spacing w:val="3"/>
          <w:w w:val="99"/>
          <w:sz w:val="28"/>
          <w:szCs w:val="28"/>
        </w:rPr>
        <w:t>с</w:t>
      </w:r>
      <w:r w:rsidRPr="008C7C57">
        <w:rPr>
          <w:rFonts w:ascii="Times New Roman" w:hAnsi="Times New Roman"/>
          <w:w w:val="99"/>
          <w:sz w:val="28"/>
          <w:szCs w:val="28"/>
        </w:rPr>
        <w:t>твие,</w:t>
      </w:r>
      <w:r w:rsidRPr="008C7C57">
        <w:rPr>
          <w:rFonts w:ascii="Times New Roman" w:hAnsi="Times New Roman"/>
          <w:spacing w:val="14"/>
          <w:sz w:val="28"/>
          <w:szCs w:val="28"/>
        </w:rPr>
        <w:t xml:space="preserve"> </w:t>
      </w:r>
      <w:r w:rsidRPr="008C7C57">
        <w:rPr>
          <w:rFonts w:ascii="Times New Roman" w:hAnsi="Times New Roman"/>
          <w:w w:val="99"/>
          <w:sz w:val="28"/>
          <w:szCs w:val="28"/>
        </w:rPr>
        <w:t>но</w:t>
      </w:r>
      <w:r w:rsidRPr="008C7C57">
        <w:rPr>
          <w:rFonts w:ascii="Times New Roman" w:hAnsi="Times New Roman"/>
          <w:spacing w:val="16"/>
          <w:sz w:val="28"/>
          <w:szCs w:val="28"/>
        </w:rPr>
        <w:t xml:space="preserve"> </w:t>
      </w:r>
      <w:r w:rsidRPr="008C7C57">
        <w:rPr>
          <w:rFonts w:ascii="Times New Roman" w:hAnsi="Times New Roman"/>
          <w:w w:val="99"/>
          <w:sz w:val="28"/>
          <w:szCs w:val="28"/>
        </w:rPr>
        <w:t>и</w:t>
      </w:r>
      <w:r w:rsidRPr="008C7C57">
        <w:rPr>
          <w:rFonts w:ascii="Times New Roman" w:hAnsi="Times New Roman"/>
          <w:spacing w:val="1"/>
          <w:w w:val="99"/>
          <w:sz w:val="28"/>
          <w:szCs w:val="28"/>
        </w:rPr>
        <w:t>н</w:t>
      </w:r>
      <w:r w:rsidRPr="008C7C57">
        <w:rPr>
          <w:rFonts w:ascii="Times New Roman" w:hAnsi="Times New Roman"/>
          <w:w w:val="99"/>
          <w:sz w:val="28"/>
          <w:szCs w:val="28"/>
        </w:rPr>
        <w:t>о</w:t>
      </w:r>
      <w:r w:rsidRPr="008C7C57">
        <w:rPr>
          <w:rFonts w:ascii="Times New Roman" w:hAnsi="Times New Roman"/>
          <w:spacing w:val="2"/>
          <w:w w:val="99"/>
          <w:sz w:val="28"/>
          <w:szCs w:val="28"/>
        </w:rPr>
        <w:t>г</w:t>
      </w:r>
      <w:r w:rsidRPr="008C7C57">
        <w:rPr>
          <w:rFonts w:ascii="Times New Roman" w:hAnsi="Times New Roman"/>
          <w:w w:val="99"/>
          <w:sz w:val="28"/>
          <w:szCs w:val="28"/>
        </w:rPr>
        <w:t>да</w:t>
      </w:r>
      <w:r w:rsidRPr="008C7C57">
        <w:rPr>
          <w:rFonts w:ascii="Times New Roman" w:hAnsi="Times New Roman"/>
          <w:spacing w:val="14"/>
          <w:sz w:val="28"/>
          <w:szCs w:val="28"/>
        </w:rPr>
        <w:t xml:space="preserve"> </w:t>
      </w:r>
      <w:r w:rsidRPr="008C7C57">
        <w:rPr>
          <w:rFonts w:ascii="Times New Roman" w:hAnsi="Times New Roman"/>
          <w:w w:val="99"/>
          <w:sz w:val="28"/>
          <w:szCs w:val="28"/>
        </w:rPr>
        <w:t>до</w:t>
      </w:r>
      <w:r w:rsidRPr="008C7C57">
        <w:rPr>
          <w:rFonts w:ascii="Times New Roman" w:hAnsi="Times New Roman"/>
          <w:spacing w:val="5"/>
          <w:w w:val="99"/>
          <w:sz w:val="28"/>
          <w:szCs w:val="28"/>
        </w:rPr>
        <w:t>п</w:t>
      </w:r>
      <w:r w:rsidRPr="008C7C57">
        <w:rPr>
          <w:rFonts w:ascii="Times New Roman" w:hAnsi="Times New Roman"/>
          <w:spacing w:val="-4"/>
          <w:w w:val="99"/>
          <w:sz w:val="28"/>
          <w:szCs w:val="28"/>
        </w:rPr>
        <w:t>у</w:t>
      </w:r>
      <w:r w:rsidRPr="008C7C57">
        <w:rPr>
          <w:rFonts w:ascii="Times New Roman" w:hAnsi="Times New Roman"/>
          <w:spacing w:val="1"/>
          <w:w w:val="99"/>
          <w:sz w:val="28"/>
          <w:szCs w:val="28"/>
        </w:rPr>
        <w:t>с</w:t>
      </w:r>
      <w:r w:rsidRPr="008C7C57">
        <w:rPr>
          <w:rFonts w:ascii="Times New Roman" w:hAnsi="Times New Roman"/>
          <w:w w:val="99"/>
          <w:sz w:val="28"/>
          <w:szCs w:val="28"/>
        </w:rPr>
        <w:t>кает</w:t>
      </w:r>
      <w:r w:rsidRPr="008C7C57">
        <w:rPr>
          <w:rFonts w:ascii="Times New Roman" w:hAnsi="Times New Roman"/>
          <w:spacing w:val="15"/>
          <w:sz w:val="28"/>
          <w:szCs w:val="28"/>
        </w:rPr>
        <w:t xml:space="preserve"> </w:t>
      </w:r>
      <w:r w:rsidRPr="008C7C57">
        <w:rPr>
          <w:rFonts w:ascii="Times New Roman" w:hAnsi="Times New Roman"/>
          <w:w w:val="99"/>
          <w:sz w:val="28"/>
          <w:szCs w:val="28"/>
        </w:rPr>
        <w:t>оши</w:t>
      </w:r>
      <w:r w:rsidRPr="008C7C57">
        <w:rPr>
          <w:rFonts w:ascii="Times New Roman" w:hAnsi="Times New Roman"/>
          <w:spacing w:val="2"/>
          <w:w w:val="99"/>
          <w:sz w:val="28"/>
          <w:szCs w:val="28"/>
        </w:rPr>
        <w:t>б</w:t>
      </w:r>
      <w:r w:rsidRPr="008C7C57">
        <w:rPr>
          <w:rFonts w:ascii="Times New Roman" w:hAnsi="Times New Roman"/>
          <w:w w:val="99"/>
          <w:sz w:val="28"/>
          <w:szCs w:val="28"/>
        </w:rPr>
        <w:t>к</w:t>
      </w:r>
      <w:r w:rsidRPr="008C7C57">
        <w:rPr>
          <w:rFonts w:ascii="Times New Roman" w:hAnsi="Times New Roman"/>
          <w:spacing w:val="2"/>
          <w:w w:val="99"/>
          <w:sz w:val="28"/>
          <w:szCs w:val="28"/>
        </w:rPr>
        <w:t>и</w:t>
      </w:r>
      <w:r w:rsidRPr="008C7C57">
        <w:rPr>
          <w:rFonts w:ascii="Times New Roman" w:hAnsi="Times New Roman"/>
          <w:w w:val="99"/>
          <w:sz w:val="28"/>
          <w:szCs w:val="28"/>
        </w:rPr>
        <w:t>,</w:t>
      </w:r>
      <w:r w:rsidRPr="008C7C57">
        <w:rPr>
          <w:rFonts w:ascii="Times New Roman" w:hAnsi="Times New Roman"/>
          <w:spacing w:val="14"/>
          <w:sz w:val="28"/>
          <w:szCs w:val="28"/>
        </w:rPr>
        <w:t xml:space="preserve"> </w:t>
      </w:r>
      <w:r w:rsidRPr="008C7C57">
        <w:rPr>
          <w:rFonts w:ascii="Times New Roman" w:hAnsi="Times New Roman"/>
          <w:spacing w:val="-1"/>
          <w:w w:val="99"/>
          <w:sz w:val="28"/>
          <w:szCs w:val="28"/>
        </w:rPr>
        <w:t>к</w:t>
      </w:r>
      <w:r w:rsidRPr="008C7C57">
        <w:rPr>
          <w:rFonts w:ascii="Times New Roman" w:hAnsi="Times New Roman"/>
          <w:spacing w:val="1"/>
          <w:w w:val="99"/>
          <w:sz w:val="28"/>
          <w:szCs w:val="28"/>
        </w:rPr>
        <w:t>о</w:t>
      </w:r>
      <w:r w:rsidRPr="008C7C57">
        <w:rPr>
          <w:rFonts w:ascii="Times New Roman" w:hAnsi="Times New Roman"/>
          <w:w w:val="99"/>
          <w:sz w:val="28"/>
          <w:szCs w:val="28"/>
        </w:rPr>
        <w:t>торые</w:t>
      </w:r>
      <w:r w:rsidRPr="008C7C57">
        <w:rPr>
          <w:rFonts w:ascii="Times New Roman" w:hAnsi="Times New Roman"/>
          <w:spacing w:val="15"/>
          <w:sz w:val="28"/>
          <w:szCs w:val="28"/>
        </w:rPr>
        <w:t xml:space="preserve"> </w:t>
      </w:r>
      <w:r w:rsidRPr="008C7C57">
        <w:rPr>
          <w:rFonts w:ascii="Times New Roman" w:hAnsi="Times New Roman"/>
          <w:w w:val="99"/>
          <w:sz w:val="28"/>
          <w:szCs w:val="28"/>
        </w:rPr>
        <w:t>ис</w:t>
      </w:r>
      <w:r w:rsidRPr="008C7C57">
        <w:rPr>
          <w:rFonts w:ascii="Times New Roman" w:hAnsi="Times New Roman"/>
          <w:spacing w:val="1"/>
          <w:w w:val="99"/>
          <w:sz w:val="28"/>
          <w:szCs w:val="28"/>
        </w:rPr>
        <w:t>п</w:t>
      </w:r>
      <w:r w:rsidRPr="008C7C57">
        <w:rPr>
          <w:rFonts w:ascii="Times New Roman" w:hAnsi="Times New Roman"/>
          <w:spacing w:val="2"/>
          <w:w w:val="99"/>
          <w:sz w:val="28"/>
          <w:szCs w:val="28"/>
        </w:rPr>
        <w:t>р</w:t>
      </w:r>
      <w:r w:rsidRPr="008C7C57">
        <w:rPr>
          <w:rFonts w:ascii="Times New Roman" w:hAnsi="Times New Roman"/>
          <w:w w:val="99"/>
          <w:sz w:val="28"/>
          <w:szCs w:val="28"/>
        </w:rPr>
        <w:t>авл</w:t>
      </w:r>
      <w:r w:rsidRPr="008C7C57">
        <w:rPr>
          <w:rFonts w:ascii="Times New Roman" w:hAnsi="Times New Roman"/>
          <w:spacing w:val="1"/>
          <w:w w:val="99"/>
          <w:sz w:val="28"/>
          <w:szCs w:val="28"/>
        </w:rPr>
        <w:t>я</w:t>
      </w:r>
      <w:r w:rsidRPr="008C7C57">
        <w:rPr>
          <w:rFonts w:ascii="Times New Roman" w:hAnsi="Times New Roman"/>
          <w:w w:val="99"/>
          <w:sz w:val="28"/>
          <w:szCs w:val="28"/>
        </w:rPr>
        <w:t>ет</w:t>
      </w:r>
      <w:r w:rsidRPr="008C7C57">
        <w:rPr>
          <w:rFonts w:ascii="Times New Roman" w:hAnsi="Times New Roman"/>
          <w:spacing w:val="16"/>
          <w:sz w:val="28"/>
          <w:szCs w:val="28"/>
        </w:rPr>
        <w:t xml:space="preserve"> </w:t>
      </w:r>
      <w:r w:rsidRPr="008C7C57">
        <w:rPr>
          <w:rFonts w:ascii="Times New Roman" w:hAnsi="Times New Roman"/>
          <w:w w:val="99"/>
          <w:sz w:val="28"/>
          <w:szCs w:val="28"/>
        </w:rPr>
        <w:t>по</w:t>
      </w:r>
      <w:r w:rsidRPr="008C7C57">
        <w:rPr>
          <w:rFonts w:ascii="Times New Roman" w:hAnsi="Times New Roman"/>
          <w:spacing w:val="15"/>
          <w:sz w:val="28"/>
          <w:szCs w:val="28"/>
        </w:rPr>
        <w:t xml:space="preserve"> </w:t>
      </w:r>
      <w:r w:rsidRPr="008C7C57">
        <w:rPr>
          <w:rFonts w:ascii="Times New Roman" w:hAnsi="Times New Roman"/>
          <w:w w:val="99"/>
          <w:sz w:val="28"/>
          <w:szCs w:val="28"/>
        </w:rPr>
        <w:t>зам</w:t>
      </w:r>
      <w:r w:rsidRPr="008C7C57">
        <w:rPr>
          <w:rFonts w:ascii="Times New Roman" w:hAnsi="Times New Roman"/>
          <w:spacing w:val="2"/>
          <w:w w:val="99"/>
          <w:sz w:val="28"/>
          <w:szCs w:val="28"/>
        </w:rPr>
        <w:t>е</w:t>
      </w:r>
      <w:r w:rsidRPr="008C7C57">
        <w:rPr>
          <w:rFonts w:ascii="Times New Roman" w:hAnsi="Times New Roman"/>
          <w:w w:val="99"/>
          <w:sz w:val="28"/>
          <w:szCs w:val="28"/>
        </w:rPr>
        <w:t>чанию</w:t>
      </w:r>
      <w:r w:rsidRPr="008C7C57">
        <w:rPr>
          <w:rFonts w:ascii="Times New Roman" w:hAnsi="Times New Roman"/>
          <w:sz w:val="28"/>
          <w:szCs w:val="28"/>
        </w:rPr>
        <w:t xml:space="preserve"> </w:t>
      </w:r>
      <w:r w:rsidRPr="008C7C57">
        <w:rPr>
          <w:rFonts w:ascii="Times New Roman" w:hAnsi="Times New Roman"/>
          <w:spacing w:val="-2"/>
          <w:w w:val="99"/>
          <w:sz w:val="28"/>
          <w:szCs w:val="28"/>
        </w:rPr>
        <w:t>у</w:t>
      </w:r>
      <w:r w:rsidRPr="008C7C57">
        <w:rPr>
          <w:rFonts w:ascii="Times New Roman" w:hAnsi="Times New Roman"/>
          <w:w w:val="99"/>
          <w:sz w:val="28"/>
          <w:szCs w:val="28"/>
        </w:rPr>
        <w:t>чител</w:t>
      </w:r>
      <w:r w:rsidRPr="008C7C57">
        <w:rPr>
          <w:rFonts w:ascii="Times New Roman" w:hAnsi="Times New Roman"/>
          <w:spacing w:val="2"/>
          <w:w w:val="99"/>
          <w:sz w:val="28"/>
          <w:szCs w:val="28"/>
        </w:rPr>
        <w:t>я</w:t>
      </w:r>
      <w:r w:rsidRPr="008C7C57">
        <w:rPr>
          <w:rFonts w:ascii="Times New Roman" w:hAnsi="Times New Roman"/>
          <w:w w:val="99"/>
          <w:sz w:val="28"/>
          <w:szCs w:val="28"/>
        </w:rPr>
        <w:t>;</w:t>
      </w:r>
    </w:p>
    <w:p w:rsidR="00BE316B" w:rsidRDefault="00BE316B" w:rsidP="005C4713">
      <w:pPr>
        <w:widowControl w:val="0"/>
        <w:autoSpaceDE w:val="0"/>
        <w:autoSpaceDN w:val="0"/>
        <w:adjustRightInd w:val="0"/>
        <w:spacing w:after="0" w:line="240" w:lineRule="auto"/>
        <w:ind w:left="-567" w:right="-2" w:firstLine="425"/>
        <w:jc w:val="both"/>
        <w:rPr>
          <w:rFonts w:ascii="Times New Roman" w:hAnsi="Times New Roman"/>
          <w:w w:val="99"/>
          <w:sz w:val="28"/>
          <w:szCs w:val="28"/>
        </w:rPr>
      </w:pPr>
      <w:r w:rsidRPr="008C7C57">
        <w:rPr>
          <w:rFonts w:ascii="Times New Roman" w:hAnsi="Times New Roman"/>
          <w:b/>
          <w:bCs/>
          <w:w w:val="99"/>
          <w:sz w:val="28"/>
          <w:szCs w:val="28"/>
        </w:rPr>
        <w:t>5-</w:t>
      </w:r>
      <w:r w:rsidRPr="008C7C57">
        <w:rPr>
          <w:rFonts w:ascii="Times New Roman" w:hAnsi="Times New Roman"/>
          <w:spacing w:val="79"/>
          <w:sz w:val="28"/>
          <w:szCs w:val="28"/>
        </w:rPr>
        <w:t xml:space="preserve"> </w:t>
      </w:r>
      <w:r w:rsidRPr="008C7C57">
        <w:rPr>
          <w:rFonts w:ascii="Times New Roman" w:hAnsi="Times New Roman"/>
          <w:w w:val="99"/>
          <w:sz w:val="28"/>
          <w:szCs w:val="28"/>
        </w:rPr>
        <w:t>баллов</w:t>
      </w:r>
      <w:r w:rsidRPr="008C7C57">
        <w:rPr>
          <w:rFonts w:ascii="Times New Roman" w:hAnsi="Times New Roman"/>
          <w:sz w:val="28"/>
          <w:szCs w:val="28"/>
        </w:rPr>
        <w:t xml:space="preserve"> </w:t>
      </w:r>
      <w:r w:rsidRPr="008C7C57">
        <w:rPr>
          <w:rFonts w:ascii="Times New Roman" w:hAnsi="Times New Roman"/>
          <w:w w:val="99"/>
          <w:sz w:val="28"/>
          <w:szCs w:val="28"/>
        </w:rPr>
        <w:t>―</w:t>
      </w:r>
      <w:r w:rsidRPr="008C7C57">
        <w:rPr>
          <w:rFonts w:ascii="Times New Roman" w:hAnsi="Times New Roman"/>
          <w:sz w:val="28"/>
          <w:szCs w:val="28"/>
        </w:rPr>
        <w:t xml:space="preserve"> </w:t>
      </w:r>
      <w:r w:rsidRPr="008C7C57">
        <w:rPr>
          <w:rFonts w:ascii="Times New Roman" w:hAnsi="Times New Roman"/>
          <w:w w:val="99"/>
          <w:sz w:val="28"/>
          <w:szCs w:val="28"/>
        </w:rPr>
        <w:t>с</w:t>
      </w:r>
      <w:r w:rsidRPr="008C7C57">
        <w:rPr>
          <w:rFonts w:ascii="Times New Roman" w:hAnsi="Times New Roman"/>
          <w:spacing w:val="3"/>
          <w:w w:val="99"/>
          <w:sz w:val="28"/>
          <w:szCs w:val="28"/>
        </w:rPr>
        <w:t>а</w:t>
      </w:r>
      <w:r w:rsidRPr="008C7C57">
        <w:rPr>
          <w:rFonts w:ascii="Times New Roman" w:hAnsi="Times New Roman"/>
          <w:w w:val="99"/>
          <w:sz w:val="28"/>
          <w:szCs w:val="28"/>
        </w:rPr>
        <w:t>мо</w:t>
      </w:r>
      <w:r w:rsidRPr="008C7C57">
        <w:rPr>
          <w:rFonts w:ascii="Times New Roman" w:hAnsi="Times New Roman"/>
          <w:spacing w:val="1"/>
          <w:w w:val="99"/>
          <w:sz w:val="28"/>
          <w:szCs w:val="28"/>
        </w:rPr>
        <w:t>с</w:t>
      </w:r>
      <w:r w:rsidRPr="008C7C57">
        <w:rPr>
          <w:rFonts w:ascii="Times New Roman" w:hAnsi="Times New Roman"/>
          <w:w w:val="99"/>
          <w:sz w:val="28"/>
          <w:szCs w:val="28"/>
        </w:rPr>
        <w:t>тоят</w:t>
      </w:r>
      <w:r w:rsidRPr="008C7C57">
        <w:rPr>
          <w:rFonts w:ascii="Times New Roman" w:hAnsi="Times New Roman"/>
          <w:spacing w:val="2"/>
          <w:w w:val="99"/>
          <w:sz w:val="28"/>
          <w:szCs w:val="28"/>
        </w:rPr>
        <w:t>е</w:t>
      </w:r>
      <w:r w:rsidRPr="008C7C57">
        <w:rPr>
          <w:rFonts w:ascii="Times New Roman" w:hAnsi="Times New Roman"/>
          <w:w w:val="99"/>
          <w:sz w:val="28"/>
          <w:szCs w:val="28"/>
        </w:rPr>
        <w:t>льно</w:t>
      </w:r>
      <w:r w:rsidRPr="008C7C57">
        <w:rPr>
          <w:rFonts w:ascii="Times New Roman" w:hAnsi="Times New Roman"/>
          <w:sz w:val="28"/>
          <w:szCs w:val="28"/>
        </w:rPr>
        <w:t xml:space="preserve"> </w:t>
      </w:r>
      <w:r w:rsidRPr="008C7C57">
        <w:rPr>
          <w:rFonts w:ascii="Times New Roman" w:hAnsi="Times New Roman"/>
          <w:w w:val="99"/>
          <w:sz w:val="28"/>
          <w:szCs w:val="28"/>
        </w:rPr>
        <w:t>прим</w:t>
      </w:r>
      <w:r w:rsidRPr="008C7C57">
        <w:rPr>
          <w:rFonts w:ascii="Times New Roman" w:hAnsi="Times New Roman"/>
          <w:spacing w:val="1"/>
          <w:w w:val="99"/>
          <w:sz w:val="28"/>
          <w:szCs w:val="28"/>
        </w:rPr>
        <w:t>е</w:t>
      </w:r>
      <w:r w:rsidRPr="008C7C57">
        <w:rPr>
          <w:rFonts w:ascii="Times New Roman" w:hAnsi="Times New Roman"/>
          <w:w w:val="99"/>
          <w:sz w:val="28"/>
          <w:szCs w:val="28"/>
        </w:rPr>
        <w:t>ня</w:t>
      </w:r>
      <w:r w:rsidRPr="008C7C57">
        <w:rPr>
          <w:rFonts w:ascii="Times New Roman" w:hAnsi="Times New Roman"/>
          <w:spacing w:val="3"/>
          <w:w w:val="99"/>
          <w:sz w:val="28"/>
          <w:szCs w:val="28"/>
        </w:rPr>
        <w:t>е</w:t>
      </w:r>
      <w:r w:rsidRPr="008C7C57">
        <w:rPr>
          <w:rFonts w:ascii="Times New Roman" w:hAnsi="Times New Roman"/>
          <w:w w:val="99"/>
          <w:sz w:val="28"/>
          <w:szCs w:val="28"/>
        </w:rPr>
        <w:t>т</w:t>
      </w:r>
      <w:r w:rsidRPr="008C7C57">
        <w:rPr>
          <w:rFonts w:ascii="Times New Roman" w:hAnsi="Times New Roman"/>
          <w:sz w:val="28"/>
          <w:szCs w:val="28"/>
        </w:rPr>
        <w:t xml:space="preserve"> </w:t>
      </w:r>
      <w:r w:rsidRPr="008C7C57">
        <w:rPr>
          <w:rFonts w:ascii="Times New Roman" w:hAnsi="Times New Roman"/>
          <w:w w:val="99"/>
          <w:sz w:val="28"/>
          <w:szCs w:val="28"/>
        </w:rPr>
        <w:t>дейс</w:t>
      </w:r>
      <w:r w:rsidRPr="008C7C57">
        <w:rPr>
          <w:rFonts w:ascii="Times New Roman" w:hAnsi="Times New Roman"/>
          <w:spacing w:val="1"/>
          <w:w w:val="99"/>
          <w:sz w:val="28"/>
          <w:szCs w:val="28"/>
        </w:rPr>
        <w:t>т</w:t>
      </w:r>
      <w:r w:rsidRPr="008C7C57">
        <w:rPr>
          <w:rFonts w:ascii="Times New Roman" w:hAnsi="Times New Roman"/>
          <w:w w:val="99"/>
          <w:sz w:val="28"/>
          <w:szCs w:val="28"/>
        </w:rPr>
        <w:t>в</w:t>
      </w:r>
      <w:r w:rsidRPr="008C7C57">
        <w:rPr>
          <w:rFonts w:ascii="Times New Roman" w:hAnsi="Times New Roman"/>
          <w:spacing w:val="1"/>
          <w:w w:val="99"/>
          <w:sz w:val="28"/>
          <w:szCs w:val="28"/>
        </w:rPr>
        <w:t>и</w:t>
      </w:r>
      <w:r w:rsidRPr="008C7C57">
        <w:rPr>
          <w:rFonts w:ascii="Times New Roman" w:hAnsi="Times New Roman"/>
          <w:w w:val="99"/>
          <w:sz w:val="28"/>
          <w:szCs w:val="28"/>
        </w:rPr>
        <w:t>е</w:t>
      </w:r>
      <w:r w:rsidRPr="008C7C57">
        <w:rPr>
          <w:rFonts w:ascii="Times New Roman" w:hAnsi="Times New Roman"/>
          <w:sz w:val="28"/>
          <w:szCs w:val="28"/>
        </w:rPr>
        <w:t xml:space="preserve"> </w:t>
      </w:r>
      <w:r w:rsidRPr="008C7C57">
        <w:rPr>
          <w:rFonts w:ascii="Times New Roman" w:hAnsi="Times New Roman"/>
          <w:w w:val="99"/>
          <w:sz w:val="28"/>
          <w:szCs w:val="28"/>
        </w:rPr>
        <w:t>в</w:t>
      </w:r>
      <w:r w:rsidRPr="008C7C57">
        <w:rPr>
          <w:rFonts w:ascii="Times New Roman" w:hAnsi="Times New Roman"/>
          <w:sz w:val="28"/>
          <w:szCs w:val="28"/>
        </w:rPr>
        <w:t xml:space="preserve"> </w:t>
      </w:r>
      <w:r w:rsidRPr="008C7C57">
        <w:rPr>
          <w:rFonts w:ascii="Times New Roman" w:hAnsi="Times New Roman"/>
          <w:w w:val="99"/>
          <w:sz w:val="28"/>
          <w:szCs w:val="28"/>
        </w:rPr>
        <w:t>л</w:t>
      </w:r>
      <w:r w:rsidRPr="008C7C57">
        <w:rPr>
          <w:rFonts w:ascii="Times New Roman" w:hAnsi="Times New Roman"/>
          <w:spacing w:val="1"/>
          <w:w w:val="99"/>
          <w:sz w:val="28"/>
          <w:szCs w:val="28"/>
        </w:rPr>
        <w:t>ю</w:t>
      </w:r>
      <w:r w:rsidRPr="008C7C57">
        <w:rPr>
          <w:rFonts w:ascii="Times New Roman" w:hAnsi="Times New Roman"/>
          <w:w w:val="99"/>
          <w:sz w:val="28"/>
          <w:szCs w:val="28"/>
        </w:rPr>
        <w:t>бой</w:t>
      </w:r>
      <w:r w:rsidRPr="008C7C57">
        <w:rPr>
          <w:rFonts w:ascii="Times New Roman" w:hAnsi="Times New Roman"/>
          <w:sz w:val="28"/>
          <w:szCs w:val="28"/>
        </w:rPr>
        <w:t xml:space="preserve"> </w:t>
      </w:r>
      <w:r w:rsidRPr="008C7C57">
        <w:rPr>
          <w:rFonts w:ascii="Times New Roman" w:hAnsi="Times New Roman"/>
          <w:w w:val="99"/>
          <w:sz w:val="28"/>
          <w:szCs w:val="28"/>
        </w:rPr>
        <w:t>си</w:t>
      </w:r>
      <w:r w:rsidRPr="008C7C57">
        <w:rPr>
          <w:rFonts w:ascii="Times New Roman" w:hAnsi="Times New Roman"/>
          <w:spacing w:val="4"/>
          <w:w w:val="99"/>
          <w:sz w:val="28"/>
          <w:szCs w:val="28"/>
        </w:rPr>
        <w:t>т</w:t>
      </w:r>
      <w:r w:rsidRPr="008C7C57">
        <w:rPr>
          <w:rFonts w:ascii="Times New Roman" w:hAnsi="Times New Roman"/>
          <w:spacing w:val="-4"/>
          <w:w w:val="99"/>
          <w:sz w:val="28"/>
          <w:szCs w:val="28"/>
        </w:rPr>
        <w:t>у</w:t>
      </w:r>
      <w:r w:rsidRPr="008C7C57">
        <w:rPr>
          <w:rFonts w:ascii="Times New Roman" w:hAnsi="Times New Roman"/>
          <w:spacing w:val="2"/>
          <w:w w:val="99"/>
          <w:sz w:val="28"/>
          <w:szCs w:val="28"/>
        </w:rPr>
        <w:t>а</w:t>
      </w:r>
      <w:r w:rsidRPr="008C7C57">
        <w:rPr>
          <w:rFonts w:ascii="Times New Roman" w:hAnsi="Times New Roman"/>
          <w:w w:val="99"/>
          <w:sz w:val="28"/>
          <w:szCs w:val="28"/>
        </w:rPr>
        <w:t>ци</w:t>
      </w:r>
      <w:r w:rsidRPr="008C7C57">
        <w:rPr>
          <w:rFonts w:ascii="Times New Roman" w:hAnsi="Times New Roman"/>
          <w:spacing w:val="3"/>
          <w:w w:val="99"/>
          <w:sz w:val="28"/>
          <w:szCs w:val="28"/>
        </w:rPr>
        <w:t>и</w:t>
      </w:r>
      <w:r w:rsidRPr="008C7C57">
        <w:rPr>
          <w:rFonts w:ascii="Times New Roman" w:hAnsi="Times New Roman"/>
          <w:w w:val="99"/>
          <w:sz w:val="28"/>
          <w:szCs w:val="28"/>
        </w:rPr>
        <w:t>.</w:t>
      </w:r>
    </w:p>
    <w:p w:rsidR="008C7C57" w:rsidRPr="008C7C57" w:rsidRDefault="008C7C57" w:rsidP="005C4713">
      <w:pPr>
        <w:widowControl w:val="0"/>
        <w:autoSpaceDE w:val="0"/>
        <w:autoSpaceDN w:val="0"/>
        <w:adjustRightInd w:val="0"/>
        <w:spacing w:after="0" w:line="240" w:lineRule="auto"/>
        <w:ind w:left="-567" w:right="-2" w:firstLine="425"/>
        <w:jc w:val="both"/>
        <w:rPr>
          <w:rFonts w:ascii="Times New Roman" w:hAnsi="Times New Roman"/>
          <w:sz w:val="10"/>
          <w:szCs w:val="10"/>
        </w:rPr>
      </w:pPr>
    </w:p>
    <w:p w:rsidR="00BE316B" w:rsidRPr="008C7C57" w:rsidRDefault="00BE316B" w:rsidP="005C4713">
      <w:pPr>
        <w:widowControl w:val="0"/>
        <w:autoSpaceDE w:val="0"/>
        <w:autoSpaceDN w:val="0"/>
        <w:adjustRightInd w:val="0"/>
        <w:spacing w:after="0" w:line="240" w:lineRule="auto"/>
        <w:ind w:left="-567" w:right="-2" w:firstLine="425"/>
        <w:jc w:val="both"/>
        <w:rPr>
          <w:rFonts w:ascii="Times New Roman" w:hAnsi="Times New Roman"/>
          <w:sz w:val="28"/>
          <w:szCs w:val="28"/>
        </w:rPr>
      </w:pPr>
      <w:r w:rsidRPr="008C7C57">
        <w:rPr>
          <w:rFonts w:ascii="Times New Roman" w:hAnsi="Times New Roman"/>
          <w:w w:val="99"/>
          <w:sz w:val="28"/>
          <w:szCs w:val="28"/>
        </w:rPr>
        <w:t>Балльная</w:t>
      </w:r>
      <w:r w:rsidRPr="008C7C57">
        <w:rPr>
          <w:rFonts w:ascii="Times New Roman" w:hAnsi="Times New Roman"/>
          <w:spacing w:val="65"/>
          <w:sz w:val="28"/>
          <w:szCs w:val="28"/>
        </w:rPr>
        <w:t xml:space="preserve"> </w:t>
      </w:r>
      <w:r w:rsidRPr="008C7C57">
        <w:rPr>
          <w:rFonts w:ascii="Times New Roman" w:hAnsi="Times New Roman"/>
          <w:w w:val="99"/>
          <w:sz w:val="28"/>
          <w:szCs w:val="28"/>
        </w:rPr>
        <w:t>сист</w:t>
      </w:r>
      <w:r w:rsidRPr="008C7C57">
        <w:rPr>
          <w:rFonts w:ascii="Times New Roman" w:hAnsi="Times New Roman"/>
          <w:spacing w:val="3"/>
          <w:w w:val="99"/>
          <w:sz w:val="28"/>
          <w:szCs w:val="28"/>
        </w:rPr>
        <w:t>е</w:t>
      </w:r>
      <w:r w:rsidRPr="008C7C57">
        <w:rPr>
          <w:rFonts w:ascii="Times New Roman" w:hAnsi="Times New Roman"/>
          <w:w w:val="99"/>
          <w:sz w:val="28"/>
          <w:szCs w:val="28"/>
        </w:rPr>
        <w:t>ма</w:t>
      </w:r>
      <w:r w:rsidRPr="008C7C57">
        <w:rPr>
          <w:rFonts w:ascii="Times New Roman" w:hAnsi="Times New Roman"/>
          <w:spacing w:val="63"/>
          <w:sz w:val="28"/>
          <w:szCs w:val="28"/>
        </w:rPr>
        <w:t xml:space="preserve"> </w:t>
      </w:r>
      <w:r w:rsidRPr="008C7C57">
        <w:rPr>
          <w:rFonts w:ascii="Times New Roman" w:hAnsi="Times New Roman"/>
          <w:w w:val="99"/>
          <w:sz w:val="28"/>
          <w:szCs w:val="28"/>
        </w:rPr>
        <w:t>о</w:t>
      </w:r>
      <w:r w:rsidRPr="008C7C57">
        <w:rPr>
          <w:rFonts w:ascii="Times New Roman" w:hAnsi="Times New Roman"/>
          <w:spacing w:val="3"/>
          <w:w w:val="99"/>
          <w:sz w:val="28"/>
          <w:szCs w:val="28"/>
        </w:rPr>
        <w:t>ц</w:t>
      </w:r>
      <w:r w:rsidRPr="008C7C57">
        <w:rPr>
          <w:rFonts w:ascii="Times New Roman" w:hAnsi="Times New Roman"/>
          <w:w w:val="99"/>
          <w:sz w:val="28"/>
          <w:szCs w:val="28"/>
        </w:rPr>
        <w:t>енки</w:t>
      </w:r>
      <w:r w:rsidRPr="008C7C57">
        <w:rPr>
          <w:rFonts w:ascii="Times New Roman" w:hAnsi="Times New Roman"/>
          <w:spacing w:val="64"/>
          <w:sz w:val="28"/>
          <w:szCs w:val="28"/>
        </w:rPr>
        <w:t xml:space="preserve"> </w:t>
      </w:r>
      <w:r w:rsidRPr="008C7C57">
        <w:rPr>
          <w:rFonts w:ascii="Times New Roman" w:hAnsi="Times New Roman"/>
          <w:w w:val="99"/>
          <w:sz w:val="28"/>
          <w:szCs w:val="28"/>
        </w:rPr>
        <w:t>по</w:t>
      </w:r>
      <w:r w:rsidRPr="008C7C57">
        <w:rPr>
          <w:rFonts w:ascii="Times New Roman" w:hAnsi="Times New Roman"/>
          <w:spacing w:val="1"/>
          <w:w w:val="99"/>
          <w:sz w:val="28"/>
          <w:szCs w:val="28"/>
        </w:rPr>
        <w:t>з</w:t>
      </w:r>
      <w:r w:rsidRPr="008C7C57">
        <w:rPr>
          <w:rFonts w:ascii="Times New Roman" w:hAnsi="Times New Roman"/>
          <w:w w:val="99"/>
          <w:sz w:val="28"/>
          <w:szCs w:val="28"/>
        </w:rPr>
        <w:t>вол</w:t>
      </w:r>
      <w:r w:rsidRPr="008C7C57">
        <w:rPr>
          <w:rFonts w:ascii="Times New Roman" w:hAnsi="Times New Roman"/>
          <w:spacing w:val="1"/>
          <w:w w:val="99"/>
          <w:sz w:val="28"/>
          <w:szCs w:val="28"/>
        </w:rPr>
        <w:t>я</w:t>
      </w:r>
      <w:r w:rsidRPr="008C7C57">
        <w:rPr>
          <w:rFonts w:ascii="Times New Roman" w:hAnsi="Times New Roman"/>
          <w:w w:val="99"/>
          <w:sz w:val="28"/>
          <w:szCs w:val="28"/>
        </w:rPr>
        <w:t>ет</w:t>
      </w:r>
      <w:r w:rsidRPr="008C7C57">
        <w:rPr>
          <w:rFonts w:ascii="Times New Roman" w:hAnsi="Times New Roman"/>
          <w:spacing w:val="66"/>
          <w:sz w:val="28"/>
          <w:szCs w:val="28"/>
        </w:rPr>
        <w:t xml:space="preserve"> </w:t>
      </w:r>
      <w:r w:rsidRPr="008C7C57">
        <w:rPr>
          <w:rFonts w:ascii="Times New Roman" w:hAnsi="Times New Roman"/>
          <w:w w:val="99"/>
          <w:sz w:val="28"/>
          <w:szCs w:val="28"/>
        </w:rPr>
        <w:t>объ</w:t>
      </w:r>
      <w:r w:rsidRPr="008C7C57">
        <w:rPr>
          <w:rFonts w:ascii="Times New Roman" w:hAnsi="Times New Roman"/>
          <w:spacing w:val="3"/>
          <w:w w:val="99"/>
          <w:sz w:val="28"/>
          <w:szCs w:val="28"/>
        </w:rPr>
        <w:t>е</w:t>
      </w:r>
      <w:r w:rsidRPr="008C7C57">
        <w:rPr>
          <w:rFonts w:ascii="Times New Roman" w:hAnsi="Times New Roman"/>
          <w:w w:val="99"/>
          <w:sz w:val="28"/>
          <w:szCs w:val="28"/>
        </w:rPr>
        <w:t>ктивно</w:t>
      </w:r>
      <w:r w:rsidRPr="008C7C57">
        <w:rPr>
          <w:rFonts w:ascii="Times New Roman" w:hAnsi="Times New Roman"/>
          <w:spacing w:val="64"/>
          <w:sz w:val="28"/>
          <w:szCs w:val="28"/>
        </w:rPr>
        <w:t xml:space="preserve"> </w:t>
      </w:r>
      <w:r w:rsidRPr="008C7C57">
        <w:rPr>
          <w:rFonts w:ascii="Times New Roman" w:hAnsi="Times New Roman"/>
          <w:w w:val="99"/>
          <w:sz w:val="28"/>
          <w:szCs w:val="28"/>
        </w:rPr>
        <w:t>о</w:t>
      </w:r>
      <w:r w:rsidRPr="008C7C57">
        <w:rPr>
          <w:rFonts w:ascii="Times New Roman" w:hAnsi="Times New Roman"/>
          <w:spacing w:val="2"/>
          <w:w w:val="99"/>
          <w:sz w:val="28"/>
          <w:szCs w:val="28"/>
        </w:rPr>
        <w:t>ц</w:t>
      </w:r>
      <w:r w:rsidRPr="008C7C57">
        <w:rPr>
          <w:rFonts w:ascii="Times New Roman" w:hAnsi="Times New Roman"/>
          <w:w w:val="99"/>
          <w:sz w:val="28"/>
          <w:szCs w:val="28"/>
        </w:rPr>
        <w:t>ен</w:t>
      </w:r>
      <w:r w:rsidRPr="008C7C57">
        <w:rPr>
          <w:rFonts w:ascii="Times New Roman" w:hAnsi="Times New Roman"/>
          <w:spacing w:val="1"/>
          <w:w w:val="99"/>
          <w:sz w:val="28"/>
          <w:szCs w:val="28"/>
        </w:rPr>
        <w:t>и</w:t>
      </w:r>
      <w:r w:rsidRPr="008C7C57">
        <w:rPr>
          <w:rFonts w:ascii="Times New Roman" w:hAnsi="Times New Roman"/>
          <w:w w:val="99"/>
          <w:sz w:val="28"/>
          <w:szCs w:val="28"/>
        </w:rPr>
        <w:t>ть</w:t>
      </w:r>
      <w:r w:rsidRPr="008C7C57">
        <w:rPr>
          <w:rFonts w:ascii="Times New Roman" w:hAnsi="Times New Roman"/>
          <w:spacing w:val="64"/>
          <w:sz w:val="28"/>
          <w:szCs w:val="28"/>
        </w:rPr>
        <w:t xml:space="preserve"> </w:t>
      </w:r>
      <w:r w:rsidRPr="008C7C57">
        <w:rPr>
          <w:rFonts w:ascii="Times New Roman" w:hAnsi="Times New Roman"/>
          <w:w w:val="99"/>
          <w:sz w:val="28"/>
          <w:szCs w:val="28"/>
        </w:rPr>
        <w:t>п</w:t>
      </w:r>
      <w:r w:rsidRPr="008C7C57">
        <w:rPr>
          <w:rFonts w:ascii="Times New Roman" w:hAnsi="Times New Roman"/>
          <w:spacing w:val="2"/>
          <w:w w:val="99"/>
          <w:sz w:val="28"/>
          <w:szCs w:val="28"/>
        </w:rPr>
        <w:t>ро</w:t>
      </w:r>
      <w:r w:rsidRPr="008C7C57">
        <w:rPr>
          <w:rFonts w:ascii="Times New Roman" w:hAnsi="Times New Roman"/>
          <w:w w:val="99"/>
          <w:sz w:val="28"/>
          <w:szCs w:val="28"/>
        </w:rPr>
        <w:t>ме</w:t>
      </w:r>
      <w:r w:rsidRPr="008C7C57">
        <w:rPr>
          <w:rFonts w:ascii="Times New Roman" w:hAnsi="Times New Roman"/>
          <w:spacing w:val="5"/>
          <w:w w:val="99"/>
          <w:sz w:val="28"/>
          <w:szCs w:val="28"/>
        </w:rPr>
        <w:t>ж</w:t>
      </w:r>
      <w:r w:rsidRPr="008C7C57">
        <w:rPr>
          <w:rFonts w:ascii="Times New Roman" w:hAnsi="Times New Roman"/>
          <w:spacing w:val="-4"/>
          <w:w w:val="99"/>
          <w:sz w:val="28"/>
          <w:szCs w:val="28"/>
        </w:rPr>
        <w:t>у</w:t>
      </w:r>
      <w:r w:rsidRPr="008C7C57">
        <w:rPr>
          <w:rFonts w:ascii="Times New Roman" w:hAnsi="Times New Roman"/>
          <w:w w:val="99"/>
          <w:sz w:val="28"/>
          <w:szCs w:val="28"/>
        </w:rPr>
        <w:t>т</w:t>
      </w:r>
      <w:r w:rsidRPr="008C7C57">
        <w:rPr>
          <w:rFonts w:ascii="Times New Roman" w:hAnsi="Times New Roman"/>
          <w:spacing w:val="1"/>
          <w:w w:val="99"/>
          <w:sz w:val="28"/>
          <w:szCs w:val="28"/>
        </w:rPr>
        <w:t>о</w:t>
      </w:r>
      <w:r w:rsidRPr="008C7C57">
        <w:rPr>
          <w:rFonts w:ascii="Times New Roman" w:hAnsi="Times New Roman"/>
          <w:w w:val="99"/>
          <w:sz w:val="28"/>
          <w:szCs w:val="28"/>
        </w:rPr>
        <w:t>чные</w:t>
      </w:r>
      <w:r w:rsidRPr="008C7C57">
        <w:rPr>
          <w:rFonts w:ascii="Times New Roman" w:hAnsi="Times New Roman"/>
          <w:spacing w:val="64"/>
          <w:sz w:val="28"/>
          <w:szCs w:val="28"/>
        </w:rPr>
        <w:t xml:space="preserve"> </w:t>
      </w:r>
      <w:r w:rsidRPr="008C7C57">
        <w:rPr>
          <w:rFonts w:ascii="Times New Roman" w:hAnsi="Times New Roman"/>
          <w:w w:val="99"/>
          <w:sz w:val="28"/>
          <w:szCs w:val="28"/>
        </w:rPr>
        <w:t>и</w:t>
      </w:r>
      <w:r w:rsidRPr="008C7C57">
        <w:rPr>
          <w:rFonts w:ascii="Times New Roman" w:hAnsi="Times New Roman"/>
          <w:spacing w:val="65"/>
          <w:sz w:val="28"/>
          <w:szCs w:val="28"/>
        </w:rPr>
        <w:t xml:space="preserve"> </w:t>
      </w:r>
      <w:r w:rsidRPr="008C7C57">
        <w:rPr>
          <w:rFonts w:ascii="Times New Roman" w:hAnsi="Times New Roman"/>
          <w:w w:val="99"/>
          <w:sz w:val="28"/>
          <w:szCs w:val="28"/>
        </w:rPr>
        <w:t>ит</w:t>
      </w:r>
      <w:r w:rsidRPr="008C7C57">
        <w:rPr>
          <w:rFonts w:ascii="Times New Roman" w:hAnsi="Times New Roman"/>
          <w:spacing w:val="2"/>
          <w:w w:val="99"/>
          <w:sz w:val="28"/>
          <w:szCs w:val="28"/>
        </w:rPr>
        <w:t>о</w:t>
      </w:r>
      <w:r w:rsidRPr="008C7C57">
        <w:rPr>
          <w:rFonts w:ascii="Times New Roman" w:hAnsi="Times New Roman"/>
          <w:w w:val="99"/>
          <w:sz w:val="28"/>
          <w:szCs w:val="28"/>
        </w:rPr>
        <w:t>г</w:t>
      </w:r>
      <w:r w:rsidRPr="008C7C57">
        <w:rPr>
          <w:rFonts w:ascii="Times New Roman" w:hAnsi="Times New Roman"/>
          <w:spacing w:val="2"/>
          <w:w w:val="99"/>
          <w:sz w:val="28"/>
          <w:szCs w:val="28"/>
        </w:rPr>
        <w:t>о</w:t>
      </w:r>
      <w:r w:rsidRPr="008C7C57">
        <w:rPr>
          <w:rFonts w:ascii="Times New Roman" w:hAnsi="Times New Roman"/>
          <w:w w:val="99"/>
          <w:sz w:val="28"/>
          <w:szCs w:val="28"/>
        </w:rPr>
        <w:t>в</w:t>
      </w:r>
      <w:r w:rsidRPr="008C7C57">
        <w:rPr>
          <w:rFonts w:ascii="Times New Roman" w:hAnsi="Times New Roman"/>
          <w:spacing w:val="1"/>
          <w:w w:val="99"/>
          <w:sz w:val="28"/>
          <w:szCs w:val="28"/>
        </w:rPr>
        <w:t>ы</w:t>
      </w:r>
      <w:r w:rsidRPr="008C7C57">
        <w:rPr>
          <w:rFonts w:ascii="Times New Roman" w:hAnsi="Times New Roman"/>
          <w:w w:val="99"/>
          <w:sz w:val="28"/>
          <w:szCs w:val="28"/>
        </w:rPr>
        <w:t>е</w:t>
      </w:r>
      <w:r w:rsidRPr="008C7C57">
        <w:rPr>
          <w:rFonts w:ascii="Times New Roman" w:hAnsi="Times New Roman"/>
          <w:spacing w:val="64"/>
          <w:sz w:val="28"/>
          <w:szCs w:val="28"/>
        </w:rPr>
        <w:t xml:space="preserve"> </w:t>
      </w:r>
      <w:r w:rsidRPr="008C7C57">
        <w:rPr>
          <w:rFonts w:ascii="Times New Roman" w:hAnsi="Times New Roman"/>
          <w:w w:val="99"/>
          <w:sz w:val="28"/>
          <w:szCs w:val="28"/>
        </w:rPr>
        <w:t>дости</w:t>
      </w:r>
      <w:r w:rsidRPr="008C7C57">
        <w:rPr>
          <w:rFonts w:ascii="Times New Roman" w:hAnsi="Times New Roman"/>
          <w:spacing w:val="1"/>
          <w:w w:val="99"/>
          <w:sz w:val="28"/>
          <w:szCs w:val="28"/>
        </w:rPr>
        <w:t>ж</w:t>
      </w:r>
      <w:r w:rsidRPr="008C7C57">
        <w:rPr>
          <w:rFonts w:ascii="Times New Roman" w:hAnsi="Times New Roman"/>
          <w:w w:val="99"/>
          <w:sz w:val="28"/>
          <w:szCs w:val="28"/>
        </w:rPr>
        <w:t>ен</w:t>
      </w:r>
      <w:r w:rsidRPr="008C7C57">
        <w:rPr>
          <w:rFonts w:ascii="Times New Roman" w:hAnsi="Times New Roman"/>
          <w:spacing w:val="1"/>
          <w:w w:val="99"/>
          <w:sz w:val="28"/>
          <w:szCs w:val="28"/>
        </w:rPr>
        <w:t>и</w:t>
      </w:r>
      <w:r w:rsidRPr="008C7C57">
        <w:rPr>
          <w:rFonts w:ascii="Times New Roman" w:hAnsi="Times New Roman"/>
          <w:w w:val="99"/>
          <w:sz w:val="28"/>
          <w:szCs w:val="28"/>
        </w:rPr>
        <w:t>я</w:t>
      </w:r>
      <w:r w:rsidRPr="008C7C57">
        <w:rPr>
          <w:rFonts w:ascii="Times New Roman" w:hAnsi="Times New Roman"/>
          <w:spacing w:val="65"/>
          <w:sz w:val="28"/>
          <w:szCs w:val="28"/>
        </w:rPr>
        <w:t xml:space="preserve"> </w:t>
      </w:r>
      <w:r w:rsidRPr="008C7C57">
        <w:rPr>
          <w:rFonts w:ascii="Times New Roman" w:hAnsi="Times New Roman"/>
          <w:w w:val="99"/>
          <w:sz w:val="28"/>
          <w:szCs w:val="28"/>
        </w:rPr>
        <w:t>ка</w:t>
      </w:r>
      <w:r w:rsidRPr="008C7C57">
        <w:rPr>
          <w:rFonts w:ascii="Times New Roman" w:hAnsi="Times New Roman"/>
          <w:spacing w:val="2"/>
          <w:w w:val="99"/>
          <w:sz w:val="28"/>
          <w:szCs w:val="28"/>
        </w:rPr>
        <w:t>ж</w:t>
      </w:r>
      <w:r w:rsidRPr="008C7C57">
        <w:rPr>
          <w:rFonts w:ascii="Times New Roman" w:hAnsi="Times New Roman"/>
          <w:w w:val="99"/>
          <w:sz w:val="28"/>
          <w:szCs w:val="28"/>
        </w:rPr>
        <w:t>дого</w:t>
      </w:r>
      <w:r w:rsidRPr="008C7C57">
        <w:rPr>
          <w:rFonts w:ascii="Times New Roman" w:hAnsi="Times New Roman"/>
          <w:spacing w:val="68"/>
          <w:sz w:val="28"/>
          <w:szCs w:val="28"/>
        </w:rPr>
        <w:t xml:space="preserve"> </w:t>
      </w:r>
      <w:r w:rsidRPr="008C7C57">
        <w:rPr>
          <w:rFonts w:ascii="Times New Roman" w:hAnsi="Times New Roman"/>
          <w:spacing w:val="-4"/>
          <w:w w:val="99"/>
          <w:sz w:val="28"/>
          <w:szCs w:val="28"/>
        </w:rPr>
        <w:t>у</w:t>
      </w:r>
      <w:r w:rsidRPr="008C7C57">
        <w:rPr>
          <w:rFonts w:ascii="Times New Roman" w:hAnsi="Times New Roman"/>
          <w:spacing w:val="1"/>
          <w:w w:val="99"/>
          <w:sz w:val="28"/>
          <w:szCs w:val="28"/>
        </w:rPr>
        <w:t>ч</w:t>
      </w:r>
      <w:r w:rsidRPr="008C7C57">
        <w:rPr>
          <w:rFonts w:ascii="Times New Roman" w:hAnsi="Times New Roman"/>
          <w:w w:val="99"/>
          <w:sz w:val="28"/>
          <w:szCs w:val="28"/>
        </w:rPr>
        <w:t>ащ</w:t>
      </w:r>
      <w:r w:rsidRPr="008C7C57">
        <w:rPr>
          <w:rFonts w:ascii="Times New Roman" w:hAnsi="Times New Roman"/>
          <w:spacing w:val="2"/>
          <w:w w:val="99"/>
          <w:sz w:val="28"/>
          <w:szCs w:val="28"/>
        </w:rPr>
        <w:t>е</w:t>
      </w:r>
      <w:r w:rsidRPr="008C7C57">
        <w:rPr>
          <w:rFonts w:ascii="Times New Roman" w:hAnsi="Times New Roman"/>
          <w:w w:val="99"/>
          <w:sz w:val="28"/>
          <w:szCs w:val="28"/>
        </w:rPr>
        <w:t>гося</w:t>
      </w:r>
      <w:r w:rsidRPr="008C7C57">
        <w:rPr>
          <w:rFonts w:ascii="Times New Roman" w:hAnsi="Times New Roman"/>
          <w:spacing w:val="64"/>
          <w:sz w:val="28"/>
          <w:szCs w:val="28"/>
        </w:rPr>
        <w:t xml:space="preserve"> </w:t>
      </w:r>
      <w:r w:rsidRPr="008C7C57">
        <w:rPr>
          <w:rFonts w:ascii="Times New Roman" w:hAnsi="Times New Roman"/>
          <w:w w:val="99"/>
          <w:sz w:val="28"/>
          <w:szCs w:val="28"/>
        </w:rPr>
        <w:t>в</w:t>
      </w:r>
      <w:r w:rsidRPr="008C7C57">
        <w:rPr>
          <w:rFonts w:ascii="Times New Roman" w:hAnsi="Times New Roman"/>
          <w:sz w:val="28"/>
          <w:szCs w:val="28"/>
        </w:rPr>
        <w:t xml:space="preserve"> </w:t>
      </w:r>
      <w:r w:rsidRPr="008C7C57">
        <w:rPr>
          <w:rFonts w:ascii="Times New Roman" w:hAnsi="Times New Roman"/>
          <w:w w:val="99"/>
          <w:sz w:val="28"/>
          <w:szCs w:val="28"/>
        </w:rPr>
        <w:t>овладении</w:t>
      </w:r>
      <w:r w:rsidRPr="008C7C57">
        <w:rPr>
          <w:rFonts w:ascii="Times New Roman" w:hAnsi="Times New Roman"/>
          <w:spacing w:val="6"/>
          <w:sz w:val="28"/>
          <w:szCs w:val="28"/>
        </w:rPr>
        <w:t xml:space="preserve"> </w:t>
      </w:r>
      <w:r w:rsidRPr="008C7C57">
        <w:rPr>
          <w:rFonts w:ascii="Times New Roman" w:hAnsi="Times New Roman"/>
          <w:spacing w:val="-1"/>
          <w:w w:val="99"/>
          <w:sz w:val="28"/>
          <w:szCs w:val="28"/>
        </w:rPr>
        <w:t>к</w:t>
      </w:r>
      <w:r w:rsidRPr="008C7C57">
        <w:rPr>
          <w:rFonts w:ascii="Times New Roman" w:hAnsi="Times New Roman"/>
          <w:w w:val="99"/>
          <w:sz w:val="28"/>
          <w:szCs w:val="28"/>
        </w:rPr>
        <w:t>о</w:t>
      </w:r>
      <w:r w:rsidRPr="008C7C57">
        <w:rPr>
          <w:rFonts w:ascii="Times New Roman" w:hAnsi="Times New Roman"/>
          <w:spacing w:val="2"/>
          <w:w w:val="99"/>
          <w:sz w:val="28"/>
          <w:szCs w:val="28"/>
        </w:rPr>
        <w:t>н</w:t>
      </w:r>
      <w:r w:rsidRPr="008C7C57">
        <w:rPr>
          <w:rFonts w:ascii="Times New Roman" w:hAnsi="Times New Roman"/>
          <w:w w:val="99"/>
          <w:sz w:val="28"/>
          <w:szCs w:val="28"/>
        </w:rPr>
        <w:t>кр</w:t>
      </w:r>
      <w:r w:rsidRPr="008C7C57">
        <w:rPr>
          <w:rFonts w:ascii="Times New Roman" w:hAnsi="Times New Roman"/>
          <w:spacing w:val="1"/>
          <w:w w:val="99"/>
          <w:sz w:val="28"/>
          <w:szCs w:val="28"/>
        </w:rPr>
        <w:t>е</w:t>
      </w:r>
      <w:r w:rsidRPr="008C7C57">
        <w:rPr>
          <w:rFonts w:ascii="Times New Roman" w:hAnsi="Times New Roman"/>
          <w:w w:val="99"/>
          <w:sz w:val="28"/>
          <w:szCs w:val="28"/>
        </w:rPr>
        <w:t>тн</w:t>
      </w:r>
      <w:r w:rsidRPr="008C7C57">
        <w:rPr>
          <w:rFonts w:ascii="Times New Roman" w:hAnsi="Times New Roman"/>
          <w:spacing w:val="1"/>
          <w:w w:val="99"/>
          <w:sz w:val="28"/>
          <w:szCs w:val="28"/>
        </w:rPr>
        <w:t>ы</w:t>
      </w:r>
      <w:r w:rsidRPr="008C7C57">
        <w:rPr>
          <w:rFonts w:ascii="Times New Roman" w:hAnsi="Times New Roman"/>
          <w:w w:val="99"/>
          <w:sz w:val="28"/>
          <w:szCs w:val="28"/>
        </w:rPr>
        <w:t>ми</w:t>
      </w:r>
      <w:r w:rsidRPr="008C7C57">
        <w:rPr>
          <w:rFonts w:ascii="Times New Roman" w:hAnsi="Times New Roman"/>
          <w:spacing w:val="9"/>
          <w:sz w:val="28"/>
          <w:szCs w:val="28"/>
        </w:rPr>
        <w:t xml:space="preserve"> </w:t>
      </w:r>
      <w:r w:rsidRPr="008C7C57">
        <w:rPr>
          <w:rFonts w:ascii="Times New Roman" w:hAnsi="Times New Roman"/>
          <w:spacing w:val="-4"/>
          <w:w w:val="99"/>
          <w:sz w:val="28"/>
          <w:szCs w:val="28"/>
        </w:rPr>
        <w:t>у</w:t>
      </w:r>
      <w:r w:rsidRPr="008C7C57">
        <w:rPr>
          <w:rFonts w:ascii="Times New Roman" w:hAnsi="Times New Roman"/>
          <w:spacing w:val="-1"/>
          <w:w w:val="99"/>
          <w:sz w:val="28"/>
          <w:szCs w:val="28"/>
        </w:rPr>
        <w:t>ч</w:t>
      </w:r>
      <w:r w:rsidRPr="008C7C57">
        <w:rPr>
          <w:rFonts w:ascii="Times New Roman" w:hAnsi="Times New Roman"/>
          <w:w w:val="99"/>
          <w:sz w:val="28"/>
          <w:szCs w:val="28"/>
        </w:rPr>
        <w:t>ебн</w:t>
      </w:r>
      <w:r w:rsidRPr="008C7C57">
        <w:rPr>
          <w:rFonts w:ascii="Times New Roman" w:hAnsi="Times New Roman"/>
          <w:spacing w:val="3"/>
          <w:w w:val="99"/>
          <w:sz w:val="28"/>
          <w:szCs w:val="28"/>
        </w:rPr>
        <w:t>ы</w:t>
      </w:r>
      <w:r w:rsidRPr="008C7C57">
        <w:rPr>
          <w:rFonts w:ascii="Times New Roman" w:hAnsi="Times New Roman"/>
          <w:w w:val="99"/>
          <w:sz w:val="28"/>
          <w:szCs w:val="28"/>
        </w:rPr>
        <w:t>ми</w:t>
      </w:r>
      <w:r w:rsidRPr="008C7C57">
        <w:rPr>
          <w:rFonts w:ascii="Times New Roman" w:hAnsi="Times New Roman"/>
          <w:spacing w:val="4"/>
          <w:sz w:val="28"/>
          <w:szCs w:val="28"/>
        </w:rPr>
        <w:t xml:space="preserve"> </w:t>
      </w:r>
      <w:r w:rsidRPr="008C7C57">
        <w:rPr>
          <w:rFonts w:ascii="Times New Roman" w:hAnsi="Times New Roman"/>
          <w:w w:val="99"/>
          <w:sz w:val="28"/>
          <w:szCs w:val="28"/>
        </w:rPr>
        <w:t>действ</w:t>
      </w:r>
      <w:r w:rsidRPr="008C7C57">
        <w:rPr>
          <w:rFonts w:ascii="Times New Roman" w:hAnsi="Times New Roman"/>
          <w:spacing w:val="3"/>
          <w:w w:val="99"/>
          <w:sz w:val="28"/>
          <w:szCs w:val="28"/>
        </w:rPr>
        <w:t>и</w:t>
      </w:r>
      <w:r w:rsidRPr="008C7C57">
        <w:rPr>
          <w:rFonts w:ascii="Times New Roman" w:hAnsi="Times New Roman"/>
          <w:w w:val="99"/>
          <w:sz w:val="28"/>
          <w:szCs w:val="28"/>
        </w:rPr>
        <w:t>ями,</w:t>
      </w:r>
      <w:r w:rsidRPr="008C7C57">
        <w:rPr>
          <w:rFonts w:ascii="Times New Roman" w:hAnsi="Times New Roman"/>
          <w:spacing w:val="4"/>
          <w:sz w:val="28"/>
          <w:szCs w:val="28"/>
        </w:rPr>
        <w:t xml:space="preserve"> </w:t>
      </w:r>
      <w:r w:rsidRPr="008C7C57">
        <w:rPr>
          <w:rFonts w:ascii="Times New Roman" w:hAnsi="Times New Roman"/>
          <w:w w:val="99"/>
          <w:sz w:val="28"/>
          <w:szCs w:val="28"/>
        </w:rPr>
        <w:t>по</w:t>
      </w:r>
      <w:r w:rsidRPr="008C7C57">
        <w:rPr>
          <w:rFonts w:ascii="Times New Roman" w:hAnsi="Times New Roman"/>
          <w:spacing w:val="6"/>
          <w:w w:val="99"/>
          <w:sz w:val="28"/>
          <w:szCs w:val="28"/>
        </w:rPr>
        <w:t>л</w:t>
      </w:r>
      <w:r w:rsidRPr="008C7C57">
        <w:rPr>
          <w:rFonts w:ascii="Times New Roman" w:hAnsi="Times New Roman"/>
          <w:spacing w:val="-4"/>
          <w:w w:val="99"/>
          <w:sz w:val="28"/>
          <w:szCs w:val="28"/>
        </w:rPr>
        <w:t>у</w:t>
      </w:r>
      <w:r w:rsidRPr="008C7C57">
        <w:rPr>
          <w:rFonts w:ascii="Times New Roman" w:hAnsi="Times New Roman"/>
          <w:spacing w:val="-1"/>
          <w:w w:val="99"/>
          <w:sz w:val="28"/>
          <w:szCs w:val="28"/>
        </w:rPr>
        <w:t>ч</w:t>
      </w:r>
      <w:r w:rsidRPr="008C7C57">
        <w:rPr>
          <w:rFonts w:ascii="Times New Roman" w:hAnsi="Times New Roman"/>
          <w:spacing w:val="2"/>
          <w:w w:val="99"/>
          <w:sz w:val="28"/>
          <w:szCs w:val="28"/>
        </w:rPr>
        <w:t>и</w:t>
      </w:r>
      <w:r w:rsidRPr="008C7C57">
        <w:rPr>
          <w:rFonts w:ascii="Times New Roman" w:hAnsi="Times New Roman"/>
          <w:w w:val="99"/>
          <w:sz w:val="28"/>
          <w:szCs w:val="28"/>
        </w:rPr>
        <w:t>ть</w:t>
      </w:r>
      <w:r w:rsidRPr="008C7C57">
        <w:rPr>
          <w:rFonts w:ascii="Times New Roman" w:hAnsi="Times New Roman"/>
          <w:spacing w:val="3"/>
          <w:sz w:val="28"/>
          <w:szCs w:val="28"/>
        </w:rPr>
        <w:t xml:space="preserve"> </w:t>
      </w:r>
      <w:r w:rsidRPr="008C7C57">
        <w:rPr>
          <w:rFonts w:ascii="Times New Roman" w:hAnsi="Times New Roman"/>
          <w:w w:val="99"/>
          <w:sz w:val="28"/>
          <w:szCs w:val="28"/>
        </w:rPr>
        <w:t>о</w:t>
      </w:r>
      <w:r w:rsidRPr="008C7C57">
        <w:rPr>
          <w:rFonts w:ascii="Times New Roman" w:hAnsi="Times New Roman"/>
          <w:spacing w:val="3"/>
          <w:w w:val="99"/>
          <w:sz w:val="28"/>
          <w:szCs w:val="28"/>
        </w:rPr>
        <w:t>б</w:t>
      </w:r>
      <w:r w:rsidRPr="008C7C57">
        <w:rPr>
          <w:rFonts w:ascii="Times New Roman" w:hAnsi="Times New Roman"/>
          <w:spacing w:val="4"/>
          <w:w w:val="99"/>
          <w:sz w:val="28"/>
          <w:szCs w:val="28"/>
        </w:rPr>
        <w:t>щ</w:t>
      </w:r>
      <w:r w:rsidRPr="008C7C57">
        <w:rPr>
          <w:rFonts w:ascii="Times New Roman" w:hAnsi="Times New Roman"/>
          <w:spacing w:val="-4"/>
          <w:w w:val="99"/>
          <w:sz w:val="28"/>
          <w:szCs w:val="28"/>
        </w:rPr>
        <w:t>у</w:t>
      </w:r>
      <w:r w:rsidRPr="008C7C57">
        <w:rPr>
          <w:rFonts w:ascii="Times New Roman" w:hAnsi="Times New Roman"/>
          <w:w w:val="99"/>
          <w:sz w:val="28"/>
          <w:szCs w:val="28"/>
        </w:rPr>
        <w:t>ю</w:t>
      </w:r>
      <w:r w:rsidRPr="008C7C57">
        <w:rPr>
          <w:rFonts w:ascii="Times New Roman" w:hAnsi="Times New Roman"/>
          <w:spacing w:val="6"/>
          <w:sz w:val="28"/>
          <w:szCs w:val="28"/>
        </w:rPr>
        <w:t xml:space="preserve"> </w:t>
      </w:r>
      <w:r w:rsidRPr="008C7C57">
        <w:rPr>
          <w:rFonts w:ascii="Times New Roman" w:hAnsi="Times New Roman"/>
          <w:w w:val="99"/>
          <w:sz w:val="28"/>
          <w:szCs w:val="28"/>
        </w:rPr>
        <w:t>карти</w:t>
      </w:r>
      <w:r w:rsidRPr="008C7C57">
        <w:rPr>
          <w:rFonts w:ascii="Times New Roman" w:hAnsi="Times New Roman"/>
          <w:spacing w:val="4"/>
          <w:w w:val="99"/>
          <w:sz w:val="28"/>
          <w:szCs w:val="28"/>
        </w:rPr>
        <w:t>н</w:t>
      </w:r>
      <w:r w:rsidRPr="008C7C57">
        <w:rPr>
          <w:rFonts w:ascii="Times New Roman" w:hAnsi="Times New Roman"/>
          <w:w w:val="99"/>
          <w:sz w:val="28"/>
          <w:szCs w:val="28"/>
        </w:rPr>
        <w:t>у</w:t>
      </w:r>
      <w:r w:rsidRPr="008C7C57">
        <w:rPr>
          <w:rFonts w:ascii="Times New Roman" w:hAnsi="Times New Roman"/>
          <w:sz w:val="28"/>
          <w:szCs w:val="28"/>
        </w:rPr>
        <w:t xml:space="preserve"> </w:t>
      </w:r>
      <w:r w:rsidRPr="008C7C57">
        <w:rPr>
          <w:rFonts w:ascii="Times New Roman" w:hAnsi="Times New Roman"/>
          <w:w w:val="99"/>
          <w:sz w:val="28"/>
          <w:szCs w:val="28"/>
        </w:rPr>
        <w:t>с</w:t>
      </w:r>
      <w:r w:rsidRPr="008C7C57">
        <w:rPr>
          <w:rFonts w:ascii="Times New Roman" w:hAnsi="Times New Roman"/>
          <w:spacing w:val="2"/>
          <w:w w:val="99"/>
          <w:sz w:val="28"/>
          <w:szCs w:val="28"/>
        </w:rPr>
        <w:t>ф</w:t>
      </w:r>
      <w:r w:rsidRPr="008C7C57">
        <w:rPr>
          <w:rFonts w:ascii="Times New Roman" w:hAnsi="Times New Roman"/>
          <w:w w:val="99"/>
          <w:sz w:val="28"/>
          <w:szCs w:val="28"/>
        </w:rPr>
        <w:t>орми</w:t>
      </w:r>
      <w:r w:rsidRPr="008C7C57">
        <w:rPr>
          <w:rFonts w:ascii="Times New Roman" w:hAnsi="Times New Roman"/>
          <w:spacing w:val="2"/>
          <w:w w:val="99"/>
          <w:sz w:val="28"/>
          <w:szCs w:val="28"/>
        </w:rPr>
        <w:t>р</w:t>
      </w:r>
      <w:r w:rsidRPr="008C7C57">
        <w:rPr>
          <w:rFonts w:ascii="Times New Roman" w:hAnsi="Times New Roman"/>
          <w:w w:val="99"/>
          <w:sz w:val="28"/>
          <w:szCs w:val="28"/>
        </w:rPr>
        <w:t>ов</w:t>
      </w:r>
      <w:r w:rsidRPr="008C7C57">
        <w:rPr>
          <w:rFonts w:ascii="Times New Roman" w:hAnsi="Times New Roman"/>
          <w:spacing w:val="2"/>
          <w:w w:val="99"/>
          <w:sz w:val="28"/>
          <w:szCs w:val="28"/>
        </w:rPr>
        <w:t>а</w:t>
      </w:r>
      <w:r w:rsidRPr="008C7C57">
        <w:rPr>
          <w:rFonts w:ascii="Times New Roman" w:hAnsi="Times New Roman"/>
          <w:w w:val="99"/>
          <w:sz w:val="28"/>
          <w:szCs w:val="28"/>
        </w:rPr>
        <w:t>н</w:t>
      </w:r>
      <w:r w:rsidRPr="008C7C57">
        <w:rPr>
          <w:rFonts w:ascii="Times New Roman" w:hAnsi="Times New Roman"/>
          <w:spacing w:val="1"/>
          <w:w w:val="99"/>
          <w:sz w:val="28"/>
          <w:szCs w:val="28"/>
        </w:rPr>
        <w:t>н</w:t>
      </w:r>
      <w:r w:rsidRPr="008C7C57">
        <w:rPr>
          <w:rFonts w:ascii="Times New Roman" w:hAnsi="Times New Roman"/>
          <w:w w:val="99"/>
          <w:sz w:val="28"/>
          <w:szCs w:val="28"/>
        </w:rPr>
        <w:t>ости</w:t>
      </w:r>
      <w:r w:rsidRPr="008C7C57">
        <w:rPr>
          <w:rFonts w:ascii="Times New Roman" w:hAnsi="Times New Roman"/>
          <w:spacing w:val="9"/>
          <w:sz w:val="28"/>
          <w:szCs w:val="28"/>
        </w:rPr>
        <w:t xml:space="preserve"> </w:t>
      </w:r>
      <w:r w:rsidRPr="008C7C57">
        <w:rPr>
          <w:rFonts w:ascii="Times New Roman" w:hAnsi="Times New Roman"/>
          <w:spacing w:val="-4"/>
          <w:w w:val="99"/>
          <w:sz w:val="28"/>
          <w:szCs w:val="28"/>
        </w:rPr>
        <w:t>у</w:t>
      </w:r>
      <w:r w:rsidRPr="008C7C57">
        <w:rPr>
          <w:rFonts w:ascii="Times New Roman" w:hAnsi="Times New Roman"/>
          <w:spacing w:val="-1"/>
          <w:w w:val="99"/>
          <w:sz w:val="28"/>
          <w:szCs w:val="28"/>
        </w:rPr>
        <w:t>ч</w:t>
      </w:r>
      <w:r w:rsidRPr="008C7C57">
        <w:rPr>
          <w:rFonts w:ascii="Times New Roman" w:hAnsi="Times New Roman"/>
          <w:w w:val="99"/>
          <w:sz w:val="28"/>
          <w:szCs w:val="28"/>
        </w:rPr>
        <w:t>ебн</w:t>
      </w:r>
      <w:r w:rsidRPr="008C7C57">
        <w:rPr>
          <w:rFonts w:ascii="Times New Roman" w:hAnsi="Times New Roman"/>
          <w:spacing w:val="1"/>
          <w:w w:val="99"/>
          <w:sz w:val="28"/>
          <w:szCs w:val="28"/>
        </w:rPr>
        <w:t>ы</w:t>
      </w:r>
      <w:r w:rsidRPr="008C7C57">
        <w:rPr>
          <w:rFonts w:ascii="Times New Roman" w:hAnsi="Times New Roman"/>
          <w:w w:val="99"/>
          <w:sz w:val="28"/>
          <w:szCs w:val="28"/>
        </w:rPr>
        <w:t>х</w:t>
      </w:r>
      <w:r w:rsidRPr="008C7C57">
        <w:rPr>
          <w:rFonts w:ascii="Times New Roman" w:hAnsi="Times New Roman"/>
          <w:spacing w:val="4"/>
          <w:sz w:val="28"/>
          <w:szCs w:val="28"/>
        </w:rPr>
        <w:t xml:space="preserve"> </w:t>
      </w:r>
      <w:r w:rsidRPr="008C7C57">
        <w:rPr>
          <w:rFonts w:ascii="Times New Roman" w:hAnsi="Times New Roman"/>
          <w:w w:val="99"/>
          <w:sz w:val="28"/>
          <w:szCs w:val="28"/>
        </w:rPr>
        <w:t>дей</w:t>
      </w:r>
      <w:r w:rsidRPr="008C7C57">
        <w:rPr>
          <w:rFonts w:ascii="Times New Roman" w:hAnsi="Times New Roman"/>
          <w:spacing w:val="3"/>
          <w:w w:val="99"/>
          <w:sz w:val="28"/>
          <w:szCs w:val="28"/>
        </w:rPr>
        <w:t>с</w:t>
      </w:r>
      <w:r w:rsidRPr="008C7C57">
        <w:rPr>
          <w:rFonts w:ascii="Times New Roman" w:hAnsi="Times New Roman"/>
          <w:w w:val="99"/>
          <w:sz w:val="28"/>
          <w:szCs w:val="28"/>
        </w:rPr>
        <w:t>твий</w:t>
      </w:r>
      <w:r w:rsidRPr="008C7C57">
        <w:rPr>
          <w:rFonts w:ascii="Times New Roman" w:hAnsi="Times New Roman"/>
          <w:spacing w:val="8"/>
          <w:sz w:val="28"/>
          <w:szCs w:val="28"/>
        </w:rPr>
        <w:t xml:space="preserve"> </w:t>
      </w:r>
      <w:r w:rsidRPr="008C7C57">
        <w:rPr>
          <w:rFonts w:ascii="Times New Roman" w:hAnsi="Times New Roman"/>
          <w:w w:val="99"/>
          <w:sz w:val="28"/>
          <w:szCs w:val="28"/>
        </w:rPr>
        <w:t>у</w:t>
      </w:r>
      <w:r w:rsidRPr="008C7C57">
        <w:rPr>
          <w:rFonts w:ascii="Times New Roman" w:hAnsi="Times New Roman"/>
          <w:sz w:val="28"/>
          <w:szCs w:val="28"/>
        </w:rPr>
        <w:t xml:space="preserve"> </w:t>
      </w:r>
      <w:r w:rsidRPr="008C7C57">
        <w:rPr>
          <w:rFonts w:ascii="Times New Roman" w:hAnsi="Times New Roman"/>
          <w:spacing w:val="1"/>
          <w:w w:val="99"/>
          <w:sz w:val="28"/>
          <w:szCs w:val="28"/>
        </w:rPr>
        <w:t>в</w:t>
      </w:r>
      <w:r w:rsidRPr="008C7C57">
        <w:rPr>
          <w:rFonts w:ascii="Times New Roman" w:hAnsi="Times New Roman"/>
          <w:w w:val="99"/>
          <w:sz w:val="28"/>
          <w:szCs w:val="28"/>
        </w:rPr>
        <w:t>сех</w:t>
      </w:r>
      <w:r w:rsidRPr="008C7C57">
        <w:rPr>
          <w:rFonts w:ascii="Times New Roman" w:hAnsi="Times New Roman"/>
          <w:spacing w:val="10"/>
          <w:sz w:val="28"/>
          <w:szCs w:val="28"/>
        </w:rPr>
        <w:t xml:space="preserve"> </w:t>
      </w:r>
      <w:r w:rsidRPr="008C7C57">
        <w:rPr>
          <w:rFonts w:ascii="Times New Roman" w:hAnsi="Times New Roman"/>
          <w:spacing w:val="-4"/>
          <w:w w:val="99"/>
          <w:sz w:val="28"/>
          <w:szCs w:val="28"/>
        </w:rPr>
        <w:t>у</w:t>
      </w:r>
      <w:r w:rsidRPr="008C7C57">
        <w:rPr>
          <w:rFonts w:ascii="Times New Roman" w:hAnsi="Times New Roman"/>
          <w:spacing w:val="-1"/>
          <w:w w:val="99"/>
          <w:sz w:val="28"/>
          <w:szCs w:val="28"/>
        </w:rPr>
        <w:t>ч</w:t>
      </w:r>
      <w:r w:rsidRPr="008C7C57">
        <w:rPr>
          <w:rFonts w:ascii="Times New Roman" w:hAnsi="Times New Roman"/>
          <w:spacing w:val="1"/>
          <w:w w:val="99"/>
          <w:sz w:val="28"/>
          <w:szCs w:val="28"/>
        </w:rPr>
        <w:t>а</w:t>
      </w:r>
      <w:r w:rsidRPr="008C7C57">
        <w:rPr>
          <w:rFonts w:ascii="Times New Roman" w:hAnsi="Times New Roman"/>
          <w:w w:val="99"/>
          <w:sz w:val="28"/>
          <w:szCs w:val="28"/>
        </w:rPr>
        <w:t>щихс</w:t>
      </w:r>
      <w:r w:rsidRPr="008C7C57">
        <w:rPr>
          <w:rFonts w:ascii="Times New Roman" w:hAnsi="Times New Roman"/>
          <w:spacing w:val="3"/>
          <w:w w:val="99"/>
          <w:sz w:val="28"/>
          <w:szCs w:val="28"/>
        </w:rPr>
        <w:t>я</w:t>
      </w:r>
      <w:r w:rsidRPr="008C7C57">
        <w:rPr>
          <w:rFonts w:ascii="Times New Roman" w:hAnsi="Times New Roman"/>
          <w:w w:val="99"/>
          <w:sz w:val="28"/>
          <w:szCs w:val="28"/>
        </w:rPr>
        <w:t>,</w:t>
      </w:r>
      <w:r w:rsidRPr="008C7C57">
        <w:rPr>
          <w:rFonts w:ascii="Times New Roman" w:hAnsi="Times New Roman"/>
          <w:sz w:val="28"/>
          <w:szCs w:val="28"/>
        </w:rPr>
        <w:t xml:space="preserve"> </w:t>
      </w:r>
      <w:r w:rsidRPr="008C7C57">
        <w:rPr>
          <w:rFonts w:ascii="Times New Roman" w:hAnsi="Times New Roman"/>
          <w:w w:val="99"/>
          <w:sz w:val="28"/>
          <w:szCs w:val="28"/>
        </w:rPr>
        <w:t>и</w:t>
      </w:r>
      <w:r w:rsidRPr="008C7C57">
        <w:rPr>
          <w:rFonts w:ascii="Times New Roman" w:hAnsi="Times New Roman"/>
          <w:sz w:val="28"/>
          <w:szCs w:val="28"/>
        </w:rPr>
        <w:t xml:space="preserve"> </w:t>
      </w:r>
      <w:r w:rsidRPr="008C7C57">
        <w:rPr>
          <w:rFonts w:ascii="Times New Roman" w:hAnsi="Times New Roman"/>
          <w:w w:val="99"/>
          <w:sz w:val="28"/>
          <w:szCs w:val="28"/>
        </w:rPr>
        <w:t>на</w:t>
      </w:r>
      <w:r w:rsidRPr="008C7C57">
        <w:rPr>
          <w:rFonts w:ascii="Times New Roman" w:hAnsi="Times New Roman"/>
          <w:sz w:val="28"/>
          <w:szCs w:val="28"/>
        </w:rPr>
        <w:t xml:space="preserve"> </w:t>
      </w:r>
      <w:r w:rsidRPr="008C7C57">
        <w:rPr>
          <w:rFonts w:ascii="Times New Roman" w:hAnsi="Times New Roman"/>
          <w:w w:val="99"/>
          <w:sz w:val="28"/>
          <w:szCs w:val="28"/>
        </w:rPr>
        <w:t>этой</w:t>
      </w:r>
      <w:r w:rsidRPr="008C7C57">
        <w:rPr>
          <w:rFonts w:ascii="Times New Roman" w:hAnsi="Times New Roman"/>
          <w:sz w:val="28"/>
          <w:szCs w:val="28"/>
        </w:rPr>
        <w:t xml:space="preserve"> </w:t>
      </w:r>
      <w:r w:rsidRPr="008C7C57">
        <w:rPr>
          <w:rFonts w:ascii="Times New Roman" w:hAnsi="Times New Roman"/>
          <w:spacing w:val="1"/>
          <w:w w:val="99"/>
          <w:sz w:val="28"/>
          <w:szCs w:val="28"/>
        </w:rPr>
        <w:t>о</w:t>
      </w:r>
      <w:r w:rsidRPr="008C7C57">
        <w:rPr>
          <w:rFonts w:ascii="Times New Roman" w:hAnsi="Times New Roman"/>
          <w:w w:val="99"/>
          <w:sz w:val="28"/>
          <w:szCs w:val="28"/>
        </w:rPr>
        <w:t>снове</w:t>
      </w:r>
      <w:r w:rsidRPr="008C7C57">
        <w:rPr>
          <w:rFonts w:ascii="Times New Roman" w:hAnsi="Times New Roman"/>
          <w:spacing w:val="1"/>
          <w:sz w:val="28"/>
          <w:szCs w:val="28"/>
        </w:rPr>
        <w:t xml:space="preserve"> </w:t>
      </w:r>
      <w:r w:rsidRPr="008C7C57">
        <w:rPr>
          <w:rFonts w:ascii="Times New Roman" w:hAnsi="Times New Roman"/>
          <w:w w:val="99"/>
          <w:sz w:val="28"/>
          <w:szCs w:val="28"/>
        </w:rPr>
        <w:t>о</w:t>
      </w:r>
      <w:r w:rsidRPr="008C7C57">
        <w:rPr>
          <w:rFonts w:ascii="Times New Roman" w:hAnsi="Times New Roman"/>
          <w:spacing w:val="4"/>
          <w:w w:val="99"/>
          <w:sz w:val="28"/>
          <w:szCs w:val="28"/>
        </w:rPr>
        <w:t>с</w:t>
      </w:r>
      <w:r w:rsidRPr="008C7C57">
        <w:rPr>
          <w:rFonts w:ascii="Times New Roman" w:hAnsi="Times New Roman"/>
          <w:spacing w:val="-1"/>
          <w:w w:val="99"/>
          <w:sz w:val="28"/>
          <w:szCs w:val="28"/>
        </w:rPr>
        <w:t>у</w:t>
      </w:r>
      <w:r w:rsidRPr="008C7C57">
        <w:rPr>
          <w:rFonts w:ascii="Times New Roman" w:hAnsi="Times New Roman"/>
          <w:w w:val="99"/>
          <w:sz w:val="28"/>
          <w:szCs w:val="28"/>
        </w:rPr>
        <w:t>ществить</w:t>
      </w:r>
      <w:r w:rsidRPr="008C7C57">
        <w:rPr>
          <w:rFonts w:ascii="Times New Roman" w:hAnsi="Times New Roman"/>
          <w:spacing w:val="2"/>
          <w:sz w:val="28"/>
          <w:szCs w:val="28"/>
        </w:rPr>
        <w:t xml:space="preserve"> </w:t>
      </w:r>
      <w:r w:rsidRPr="008C7C57">
        <w:rPr>
          <w:rFonts w:ascii="Times New Roman" w:hAnsi="Times New Roman"/>
          <w:spacing w:val="1"/>
          <w:w w:val="99"/>
          <w:sz w:val="28"/>
          <w:szCs w:val="28"/>
        </w:rPr>
        <w:t>к</w:t>
      </w:r>
      <w:r w:rsidRPr="008C7C57">
        <w:rPr>
          <w:rFonts w:ascii="Times New Roman" w:hAnsi="Times New Roman"/>
          <w:w w:val="99"/>
          <w:sz w:val="28"/>
          <w:szCs w:val="28"/>
        </w:rPr>
        <w:t>орр</w:t>
      </w:r>
      <w:r w:rsidRPr="008C7C57">
        <w:rPr>
          <w:rFonts w:ascii="Times New Roman" w:hAnsi="Times New Roman"/>
          <w:spacing w:val="2"/>
          <w:w w:val="99"/>
          <w:sz w:val="28"/>
          <w:szCs w:val="28"/>
        </w:rPr>
        <w:t>е</w:t>
      </w:r>
      <w:r w:rsidRPr="008C7C57">
        <w:rPr>
          <w:rFonts w:ascii="Times New Roman" w:hAnsi="Times New Roman"/>
          <w:w w:val="99"/>
          <w:sz w:val="28"/>
          <w:szCs w:val="28"/>
        </w:rPr>
        <w:t>ктир</w:t>
      </w:r>
      <w:r w:rsidRPr="008C7C57">
        <w:rPr>
          <w:rFonts w:ascii="Times New Roman" w:hAnsi="Times New Roman"/>
          <w:spacing w:val="1"/>
          <w:w w:val="99"/>
          <w:sz w:val="28"/>
          <w:szCs w:val="28"/>
        </w:rPr>
        <w:t>о</w:t>
      </w:r>
      <w:r w:rsidRPr="008C7C57">
        <w:rPr>
          <w:rFonts w:ascii="Times New Roman" w:hAnsi="Times New Roman"/>
          <w:w w:val="99"/>
          <w:sz w:val="28"/>
          <w:szCs w:val="28"/>
        </w:rPr>
        <w:t>в</w:t>
      </w:r>
      <w:r w:rsidRPr="008C7C57">
        <w:rPr>
          <w:rFonts w:ascii="Times New Roman" w:hAnsi="Times New Roman"/>
          <w:spacing w:val="3"/>
          <w:w w:val="99"/>
          <w:sz w:val="28"/>
          <w:szCs w:val="28"/>
        </w:rPr>
        <w:t>к</w:t>
      </w:r>
      <w:r w:rsidRPr="008C7C57">
        <w:rPr>
          <w:rFonts w:ascii="Times New Roman" w:hAnsi="Times New Roman"/>
          <w:w w:val="99"/>
          <w:sz w:val="28"/>
          <w:szCs w:val="28"/>
        </w:rPr>
        <w:t>у</w:t>
      </w:r>
      <w:r w:rsidRPr="008C7C57">
        <w:rPr>
          <w:rFonts w:ascii="Times New Roman" w:hAnsi="Times New Roman"/>
          <w:spacing w:val="-4"/>
          <w:sz w:val="28"/>
          <w:szCs w:val="28"/>
        </w:rPr>
        <w:t xml:space="preserve"> </w:t>
      </w:r>
      <w:r w:rsidRPr="008C7C57">
        <w:rPr>
          <w:rFonts w:ascii="Times New Roman" w:hAnsi="Times New Roman"/>
          <w:w w:val="99"/>
          <w:sz w:val="28"/>
          <w:szCs w:val="28"/>
        </w:rPr>
        <w:t>проц</w:t>
      </w:r>
      <w:r w:rsidRPr="008C7C57">
        <w:rPr>
          <w:rFonts w:ascii="Times New Roman" w:hAnsi="Times New Roman"/>
          <w:spacing w:val="2"/>
          <w:w w:val="99"/>
          <w:sz w:val="28"/>
          <w:szCs w:val="28"/>
        </w:rPr>
        <w:t>е</w:t>
      </w:r>
      <w:r w:rsidRPr="008C7C57">
        <w:rPr>
          <w:rFonts w:ascii="Times New Roman" w:hAnsi="Times New Roman"/>
          <w:w w:val="99"/>
          <w:sz w:val="28"/>
          <w:szCs w:val="28"/>
        </w:rPr>
        <w:t>сса</w:t>
      </w:r>
      <w:r w:rsidRPr="008C7C57">
        <w:rPr>
          <w:rFonts w:ascii="Times New Roman" w:hAnsi="Times New Roman"/>
          <w:sz w:val="28"/>
          <w:szCs w:val="28"/>
        </w:rPr>
        <w:t xml:space="preserve"> </w:t>
      </w:r>
      <w:r w:rsidRPr="008C7C57">
        <w:rPr>
          <w:rFonts w:ascii="Times New Roman" w:hAnsi="Times New Roman"/>
          <w:w w:val="99"/>
          <w:sz w:val="28"/>
          <w:szCs w:val="28"/>
        </w:rPr>
        <w:t>их</w:t>
      </w:r>
      <w:r w:rsidRPr="008C7C57">
        <w:rPr>
          <w:rFonts w:ascii="Times New Roman" w:hAnsi="Times New Roman"/>
          <w:sz w:val="28"/>
          <w:szCs w:val="28"/>
        </w:rPr>
        <w:t xml:space="preserve"> </w:t>
      </w:r>
      <w:r w:rsidRPr="008C7C57">
        <w:rPr>
          <w:rFonts w:ascii="Times New Roman" w:hAnsi="Times New Roman"/>
          <w:w w:val="99"/>
          <w:sz w:val="28"/>
          <w:szCs w:val="28"/>
        </w:rPr>
        <w:t>ф</w:t>
      </w:r>
      <w:r w:rsidRPr="008C7C57">
        <w:rPr>
          <w:rFonts w:ascii="Times New Roman" w:hAnsi="Times New Roman"/>
          <w:spacing w:val="2"/>
          <w:w w:val="99"/>
          <w:sz w:val="28"/>
          <w:szCs w:val="28"/>
        </w:rPr>
        <w:t>о</w:t>
      </w:r>
      <w:r w:rsidRPr="008C7C57">
        <w:rPr>
          <w:rFonts w:ascii="Times New Roman" w:hAnsi="Times New Roman"/>
          <w:w w:val="99"/>
          <w:sz w:val="28"/>
          <w:szCs w:val="28"/>
        </w:rPr>
        <w:t>р</w:t>
      </w:r>
      <w:r w:rsidRPr="008C7C57">
        <w:rPr>
          <w:rFonts w:ascii="Times New Roman" w:hAnsi="Times New Roman"/>
          <w:spacing w:val="2"/>
          <w:w w:val="99"/>
          <w:sz w:val="28"/>
          <w:szCs w:val="28"/>
        </w:rPr>
        <w:t>м</w:t>
      </w:r>
      <w:r w:rsidRPr="008C7C57">
        <w:rPr>
          <w:rFonts w:ascii="Times New Roman" w:hAnsi="Times New Roman"/>
          <w:w w:val="99"/>
          <w:sz w:val="28"/>
          <w:szCs w:val="28"/>
        </w:rPr>
        <w:t>ирова</w:t>
      </w:r>
      <w:r w:rsidRPr="008C7C57">
        <w:rPr>
          <w:rFonts w:ascii="Times New Roman" w:hAnsi="Times New Roman"/>
          <w:spacing w:val="1"/>
          <w:w w:val="99"/>
          <w:sz w:val="28"/>
          <w:szCs w:val="28"/>
        </w:rPr>
        <w:t>н</w:t>
      </w:r>
      <w:r w:rsidRPr="008C7C57">
        <w:rPr>
          <w:rFonts w:ascii="Times New Roman" w:hAnsi="Times New Roman"/>
          <w:w w:val="99"/>
          <w:sz w:val="28"/>
          <w:szCs w:val="28"/>
        </w:rPr>
        <w:t>ия</w:t>
      </w:r>
      <w:r w:rsidRPr="008C7C57">
        <w:rPr>
          <w:rFonts w:ascii="Times New Roman" w:hAnsi="Times New Roman"/>
          <w:sz w:val="28"/>
          <w:szCs w:val="28"/>
        </w:rPr>
        <w:t xml:space="preserve"> </w:t>
      </w:r>
      <w:r w:rsidRPr="008C7C57">
        <w:rPr>
          <w:rFonts w:ascii="Times New Roman" w:hAnsi="Times New Roman"/>
          <w:w w:val="99"/>
          <w:sz w:val="28"/>
          <w:szCs w:val="28"/>
        </w:rPr>
        <w:t>на</w:t>
      </w:r>
      <w:r w:rsidRPr="008C7C57">
        <w:rPr>
          <w:rFonts w:ascii="Times New Roman" w:hAnsi="Times New Roman"/>
          <w:sz w:val="28"/>
          <w:szCs w:val="28"/>
        </w:rPr>
        <w:t xml:space="preserve"> </w:t>
      </w:r>
      <w:r w:rsidRPr="008C7C57">
        <w:rPr>
          <w:rFonts w:ascii="Times New Roman" w:hAnsi="Times New Roman"/>
          <w:spacing w:val="1"/>
          <w:w w:val="99"/>
          <w:sz w:val="28"/>
          <w:szCs w:val="28"/>
        </w:rPr>
        <w:t>п</w:t>
      </w:r>
      <w:r w:rsidRPr="008C7C57">
        <w:rPr>
          <w:rFonts w:ascii="Times New Roman" w:hAnsi="Times New Roman"/>
          <w:w w:val="99"/>
          <w:sz w:val="28"/>
          <w:szCs w:val="28"/>
        </w:rPr>
        <w:t>ротя</w:t>
      </w:r>
      <w:r w:rsidRPr="008C7C57">
        <w:rPr>
          <w:rFonts w:ascii="Times New Roman" w:hAnsi="Times New Roman"/>
          <w:spacing w:val="1"/>
          <w:w w:val="99"/>
          <w:sz w:val="28"/>
          <w:szCs w:val="28"/>
        </w:rPr>
        <w:t>ж</w:t>
      </w:r>
      <w:r w:rsidRPr="008C7C57">
        <w:rPr>
          <w:rFonts w:ascii="Times New Roman" w:hAnsi="Times New Roman"/>
          <w:spacing w:val="3"/>
          <w:w w:val="99"/>
          <w:sz w:val="28"/>
          <w:szCs w:val="28"/>
        </w:rPr>
        <w:t>е</w:t>
      </w:r>
      <w:r w:rsidRPr="008C7C57">
        <w:rPr>
          <w:rFonts w:ascii="Times New Roman" w:hAnsi="Times New Roman"/>
          <w:w w:val="99"/>
          <w:sz w:val="28"/>
          <w:szCs w:val="28"/>
        </w:rPr>
        <w:t>нии</w:t>
      </w:r>
      <w:r w:rsidRPr="008C7C57">
        <w:rPr>
          <w:rFonts w:ascii="Times New Roman" w:hAnsi="Times New Roman"/>
          <w:sz w:val="28"/>
          <w:szCs w:val="28"/>
        </w:rPr>
        <w:t xml:space="preserve"> </w:t>
      </w:r>
      <w:r w:rsidRPr="008C7C57">
        <w:rPr>
          <w:rFonts w:ascii="Times New Roman" w:hAnsi="Times New Roman"/>
          <w:w w:val="99"/>
          <w:sz w:val="28"/>
          <w:szCs w:val="28"/>
        </w:rPr>
        <w:t>вс</w:t>
      </w:r>
      <w:r w:rsidRPr="008C7C57">
        <w:rPr>
          <w:rFonts w:ascii="Times New Roman" w:hAnsi="Times New Roman"/>
          <w:spacing w:val="1"/>
          <w:w w:val="99"/>
          <w:sz w:val="28"/>
          <w:szCs w:val="28"/>
        </w:rPr>
        <w:t>е</w:t>
      </w:r>
      <w:r w:rsidRPr="008C7C57">
        <w:rPr>
          <w:rFonts w:ascii="Times New Roman" w:hAnsi="Times New Roman"/>
          <w:w w:val="99"/>
          <w:sz w:val="28"/>
          <w:szCs w:val="28"/>
        </w:rPr>
        <w:t>го</w:t>
      </w:r>
      <w:r w:rsidRPr="008C7C57">
        <w:rPr>
          <w:rFonts w:ascii="Times New Roman" w:hAnsi="Times New Roman"/>
          <w:sz w:val="28"/>
          <w:szCs w:val="28"/>
        </w:rPr>
        <w:t xml:space="preserve"> </w:t>
      </w:r>
      <w:r w:rsidRPr="008C7C57">
        <w:rPr>
          <w:rFonts w:ascii="Times New Roman" w:hAnsi="Times New Roman"/>
          <w:w w:val="99"/>
          <w:sz w:val="28"/>
          <w:szCs w:val="28"/>
        </w:rPr>
        <w:t>вр</w:t>
      </w:r>
      <w:r w:rsidRPr="008C7C57">
        <w:rPr>
          <w:rFonts w:ascii="Times New Roman" w:hAnsi="Times New Roman"/>
          <w:spacing w:val="1"/>
          <w:w w:val="99"/>
          <w:sz w:val="28"/>
          <w:szCs w:val="28"/>
        </w:rPr>
        <w:t>е</w:t>
      </w:r>
      <w:r w:rsidRPr="008C7C57">
        <w:rPr>
          <w:rFonts w:ascii="Times New Roman" w:hAnsi="Times New Roman"/>
          <w:w w:val="99"/>
          <w:sz w:val="28"/>
          <w:szCs w:val="28"/>
        </w:rPr>
        <w:t>мени</w:t>
      </w:r>
      <w:r w:rsidRPr="008C7C57">
        <w:rPr>
          <w:rFonts w:ascii="Times New Roman" w:hAnsi="Times New Roman"/>
          <w:sz w:val="28"/>
          <w:szCs w:val="28"/>
        </w:rPr>
        <w:t xml:space="preserve"> </w:t>
      </w:r>
      <w:r w:rsidRPr="008C7C57">
        <w:rPr>
          <w:rFonts w:ascii="Times New Roman" w:hAnsi="Times New Roman"/>
          <w:w w:val="99"/>
          <w:sz w:val="28"/>
          <w:szCs w:val="28"/>
        </w:rPr>
        <w:t>о</w:t>
      </w:r>
      <w:r w:rsidRPr="008C7C57">
        <w:rPr>
          <w:rFonts w:ascii="Times New Roman" w:hAnsi="Times New Roman"/>
          <w:spacing w:val="2"/>
          <w:w w:val="99"/>
          <w:sz w:val="28"/>
          <w:szCs w:val="28"/>
        </w:rPr>
        <w:t>б</w:t>
      </w:r>
      <w:r w:rsidRPr="008C7C57">
        <w:rPr>
          <w:rFonts w:ascii="Times New Roman" w:hAnsi="Times New Roman"/>
          <w:spacing w:val="-1"/>
          <w:w w:val="99"/>
          <w:sz w:val="28"/>
          <w:szCs w:val="28"/>
        </w:rPr>
        <w:t>у</w:t>
      </w:r>
      <w:r w:rsidRPr="008C7C57">
        <w:rPr>
          <w:rFonts w:ascii="Times New Roman" w:hAnsi="Times New Roman"/>
          <w:w w:val="99"/>
          <w:sz w:val="28"/>
          <w:szCs w:val="28"/>
        </w:rPr>
        <w:t>чен</w:t>
      </w:r>
      <w:r w:rsidRPr="008C7C57">
        <w:rPr>
          <w:rFonts w:ascii="Times New Roman" w:hAnsi="Times New Roman"/>
          <w:spacing w:val="1"/>
          <w:w w:val="99"/>
          <w:sz w:val="28"/>
          <w:szCs w:val="28"/>
        </w:rPr>
        <w:t>и</w:t>
      </w:r>
      <w:r w:rsidRPr="008C7C57">
        <w:rPr>
          <w:rFonts w:ascii="Times New Roman" w:hAnsi="Times New Roman"/>
          <w:w w:val="99"/>
          <w:sz w:val="28"/>
          <w:szCs w:val="28"/>
        </w:rPr>
        <w:t>я.</w:t>
      </w:r>
    </w:p>
    <w:p w:rsidR="00BE316B" w:rsidRDefault="00BE316B" w:rsidP="00CD6544">
      <w:pPr>
        <w:spacing w:after="0" w:line="240" w:lineRule="auto"/>
        <w:rPr>
          <w:sz w:val="40"/>
          <w:szCs w:val="40"/>
        </w:rPr>
      </w:pPr>
    </w:p>
    <w:p w:rsidR="00D7523A" w:rsidRPr="00886D5E" w:rsidRDefault="00005B32" w:rsidP="00D7523A">
      <w:pPr>
        <w:pStyle w:val="a3"/>
        <w:tabs>
          <w:tab w:val="left" w:pos="284"/>
        </w:tabs>
        <w:spacing w:after="0" w:line="240" w:lineRule="auto"/>
        <w:ind w:left="0" w:right="142"/>
        <w:jc w:val="center"/>
        <w:rPr>
          <w:rFonts w:ascii="Times New Roman" w:hAnsi="Times New Roman"/>
          <w:b/>
          <w:sz w:val="28"/>
          <w:szCs w:val="28"/>
        </w:rPr>
      </w:pPr>
      <w:r>
        <w:rPr>
          <w:rFonts w:ascii="Times New Roman" w:hAnsi="Times New Roman"/>
          <w:b/>
          <w:sz w:val="28"/>
          <w:szCs w:val="28"/>
        </w:rPr>
        <w:t>2.2.</w:t>
      </w:r>
      <w:r w:rsidR="00590938">
        <w:rPr>
          <w:rFonts w:ascii="Times New Roman" w:hAnsi="Times New Roman"/>
          <w:b/>
          <w:sz w:val="28"/>
          <w:szCs w:val="28"/>
        </w:rPr>
        <w:t xml:space="preserve">2. </w:t>
      </w:r>
      <w:r w:rsidR="00D7523A" w:rsidRPr="00886D5E">
        <w:rPr>
          <w:rFonts w:ascii="Times New Roman" w:hAnsi="Times New Roman"/>
          <w:b/>
          <w:sz w:val="28"/>
          <w:szCs w:val="28"/>
        </w:rPr>
        <w:t>Программы учебных предметов</w:t>
      </w:r>
      <w:r w:rsidR="00523EB6">
        <w:rPr>
          <w:rFonts w:ascii="Times New Roman" w:hAnsi="Times New Roman"/>
          <w:b/>
          <w:sz w:val="28"/>
          <w:szCs w:val="28"/>
        </w:rPr>
        <w:t>, курсов коррекционно-развивающей области.</w:t>
      </w:r>
    </w:p>
    <w:p w:rsidR="00D7523A" w:rsidRPr="000449B8" w:rsidRDefault="00D7523A" w:rsidP="00D7523A">
      <w:pPr>
        <w:pStyle w:val="a3"/>
        <w:tabs>
          <w:tab w:val="left" w:pos="284"/>
        </w:tabs>
        <w:spacing w:after="0" w:line="240" w:lineRule="auto"/>
        <w:ind w:left="283" w:right="142"/>
        <w:jc w:val="center"/>
        <w:rPr>
          <w:rFonts w:ascii="Times New Roman" w:hAnsi="Times New Roman"/>
          <w:sz w:val="10"/>
          <w:szCs w:val="10"/>
        </w:rPr>
      </w:pPr>
    </w:p>
    <w:p w:rsidR="000449B8" w:rsidRDefault="00D7523A" w:rsidP="00590938">
      <w:pPr>
        <w:pStyle w:val="a3"/>
        <w:tabs>
          <w:tab w:val="left" w:pos="-851"/>
        </w:tabs>
        <w:spacing w:after="0" w:line="240" w:lineRule="auto"/>
        <w:ind w:left="-851" w:right="142"/>
        <w:jc w:val="center"/>
        <w:rPr>
          <w:rFonts w:ascii="Times New Roman" w:hAnsi="Times New Roman"/>
          <w:b/>
          <w:sz w:val="28"/>
          <w:szCs w:val="28"/>
        </w:rPr>
      </w:pPr>
      <w:r w:rsidRPr="00886D5E">
        <w:rPr>
          <w:rFonts w:ascii="Times New Roman" w:hAnsi="Times New Roman"/>
          <w:b/>
          <w:sz w:val="28"/>
          <w:szCs w:val="28"/>
        </w:rPr>
        <w:t>I-IV классы</w:t>
      </w:r>
    </w:p>
    <w:p w:rsidR="000449B8" w:rsidRPr="000449B8" w:rsidRDefault="000449B8" w:rsidP="00D7523A">
      <w:pPr>
        <w:pStyle w:val="a3"/>
        <w:tabs>
          <w:tab w:val="left" w:pos="284"/>
        </w:tabs>
        <w:spacing w:after="0" w:line="240" w:lineRule="auto"/>
        <w:ind w:left="283" w:right="142"/>
        <w:jc w:val="center"/>
        <w:rPr>
          <w:rFonts w:ascii="Times New Roman" w:hAnsi="Times New Roman"/>
          <w:b/>
          <w:sz w:val="10"/>
          <w:szCs w:val="10"/>
        </w:rPr>
      </w:pPr>
    </w:p>
    <w:p w:rsidR="00D7523A" w:rsidRDefault="00D7523A" w:rsidP="00D7523A">
      <w:pPr>
        <w:pStyle w:val="a3"/>
        <w:tabs>
          <w:tab w:val="left" w:pos="284"/>
        </w:tabs>
        <w:spacing w:after="0" w:line="240" w:lineRule="auto"/>
        <w:ind w:left="283" w:right="142"/>
        <w:jc w:val="center"/>
        <w:rPr>
          <w:rFonts w:ascii="Times New Roman" w:hAnsi="Times New Roman"/>
          <w:b/>
          <w:sz w:val="28"/>
          <w:szCs w:val="28"/>
        </w:rPr>
      </w:pPr>
      <w:r w:rsidRPr="00886D5E">
        <w:rPr>
          <w:rFonts w:ascii="Times New Roman" w:hAnsi="Times New Roman"/>
          <w:b/>
          <w:sz w:val="28"/>
          <w:szCs w:val="28"/>
        </w:rPr>
        <w:t xml:space="preserve">РУССКИЙ ЯЗЫК </w:t>
      </w:r>
    </w:p>
    <w:p w:rsidR="00D7523A" w:rsidRDefault="00D7523A" w:rsidP="00D7523A">
      <w:pPr>
        <w:pStyle w:val="a3"/>
        <w:tabs>
          <w:tab w:val="left" w:pos="284"/>
        </w:tabs>
        <w:spacing w:after="0" w:line="240" w:lineRule="auto"/>
        <w:ind w:left="283" w:right="142"/>
        <w:jc w:val="center"/>
        <w:rPr>
          <w:rFonts w:ascii="Times New Roman" w:hAnsi="Times New Roman"/>
          <w:sz w:val="28"/>
          <w:szCs w:val="28"/>
        </w:rPr>
      </w:pPr>
      <w:r w:rsidRPr="00ED4487">
        <w:rPr>
          <w:rFonts w:ascii="Times New Roman" w:hAnsi="Times New Roman"/>
          <w:sz w:val="28"/>
          <w:szCs w:val="28"/>
        </w:rPr>
        <w:t xml:space="preserve">Пояснительная записка </w:t>
      </w:r>
    </w:p>
    <w:p w:rsidR="000449B8" w:rsidRPr="000449B8" w:rsidRDefault="000449B8" w:rsidP="00D7523A">
      <w:pPr>
        <w:pStyle w:val="a3"/>
        <w:tabs>
          <w:tab w:val="left" w:pos="284"/>
        </w:tabs>
        <w:spacing w:after="0" w:line="240" w:lineRule="auto"/>
        <w:ind w:left="283" w:right="142"/>
        <w:jc w:val="center"/>
        <w:rPr>
          <w:rFonts w:ascii="Times New Roman" w:hAnsi="Times New Roman"/>
          <w:sz w:val="10"/>
          <w:szCs w:val="10"/>
        </w:rPr>
      </w:pPr>
    </w:p>
    <w:p w:rsidR="00D7523A" w:rsidRDefault="00D7523A" w:rsidP="00523EB6">
      <w:pPr>
        <w:pStyle w:val="a3"/>
        <w:tabs>
          <w:tab w:val="left" w:pos="-851"/>
        </w:tabs>
        <w:spacing w:after="0" w:line="240" w:lineRule="auto"/>
        <w:ind w:left="-851" w:right="-2" w:firstLine="425"/>
        <w:jc w:val="both"/>
        <w:rPr>
          <w:rFonts w:ascii="Times New Roman" w:hAnsi="Times New Roman"/>
          <w:sz w:val="28"/>
          <w:szCs w:val="28"/>
        </w:rPr>
      </w:pPr>
      <w:r w:rsidRPr="00ED4487">
        <w:rPr>
          <w:rFonts w:ascii="Times New Roman" w:hAnsi="Times New Roman"/>
          <w:sz w:val="28"/>
          <w:szCs w:val="28"/>
        </w:rPr>
        <w:t>Обучение русскому языку в дополнительном первом классе (I1)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w:t>
      </w:r>
      <w:r>
        <w:rPr>
          <w:rFonts w:ascii="Times New Roman" w:hAnsi="Times New Roman"/>
          <w:sz w:val="28"/>
          <w:szCs w:val="28"/>
        </w:rPr>
        <w:t>е речи», «Чтение</w:t>
      </w:r>
      <w:r w:rsidRPr="00ED4487">
        <w:rPr>
          <w:rFonts w:ascii="Times New Roman" w:hAnsi="Times New Roman"/>
          <w:sz w:val="28"/>
          <w:szCs w:val="28"/>
        </w:rPr>
        <w:t xml:space="preserve">», «Речевая практика». </w:t>
      </w:r>
    </w:p>
    <w:p w:rsidR="00D7523A" w:rsidRDefault="00D7523A" w:rsidP="00523EB6">
      <w:pPr>
        <w:pStyle w:val="a3"/>
        <w:tabs>
          <w:tab w:val="left" w:pos="-851"/>
        </w:tabs>
        <w:spacing w:after="0" w:line="240" w:lineRule="auto"/>
        <w:ind w:left="-851" w:right="-2" w:firstLine="425"/>
        <w:jc w:val="both"/>
        <w:rPr>
          <w:rFonts w:ascii="Times New Roman" w:hAnsi="Times New Roman"/>
          <w:sz w:val="28"/>
          <w:szCs w:val="28"/>
        </w:rPr>
      </w:pPr>
      <w:r w:rsidRPr="00ED4487">
        <w:rPr>
          <w:rFonts w:ascii="Times New Roman" w:hAnsi="Times New Roman"/>
          <w:sz w:val="28"/>
          <w:szCs w:val="28"/>
        </w:rPr>
        <w:t xml:space="preserve">В младших классах изучение всех предметов, входящих в структуру русского языка, призвано решить следующие задачи: </w:t>
      </w:r>
    </w:p>
    <w:p w:rsidR="00D7523A" w:rsidRDefault="00D7523A" w:rsidP="00523EB6">
      <w:pPr>
        <w:pStyle w:val="a3"/>
        <w:tabs>
          <w:tab w:val="left" w:pos="-851"/>
        </w:tabs>
        <w:spacing w:after="0" w:line="240" w:lineRule="auto"/>
        <w:ind w:left="-851" w:right="-2" w:firstLine="425"/>
        <w:jc w:val="both"/>
        <w:rPr>
          <w:rFonts w:ascii="Times New Roman" w:hAnsi="Times New Roman"/>
          <w:sz w:val="28"/>
          <w:szCs w:val="28"/>
        </w:rPr>
      </w:pPr>
      <w:r w:rsidRPr="00ED4487">
        <w:rPr>
          <w:rFonts w:ascii="Times New Roman" w:hAnsi="Times New Roman"/>
          <w:sz w:val="28"/>
          <w:szCs w:val="28"/>
        </w:rPr>
        <w:t xml:space="preserve">―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w:t>
      </w:r>
    </w:p>
    <w:p w:rsidR="00D7523A" w:rsidRDefault="00D7523A" w:rsidP="00523EB6">
      <w:pPr>
        <w:pStyle w:val="a3"/>
        <w:tabs>
          <w:tab w:val="left" w:pos="-851"/>
        </w:tabs>
        <w:spacing w:after="0" w:line="240" w:lineRule="auto"/>
        <w:ind w:left="-851" w:right="-2" w:firstLine="425"/>
        <w:jc w:val="both"/>
        <w:rPr>
          <w:rFonts w:ascii="Times New Roman" w:hAnsi="Times New Roman"/>
          <w:sz w:val="28"/>
          <w:szCs w:val="28"/>
        </w:rPr>
      </w:pPr>
      <w:r w:rsidRPr="00ED4487">
        <w:rPr>
          <w:rFonts w:ascii="Times New Roman" w:hAnsi="Times New Roman"/>
          <w:sz w:val="28"/>
          <w:szCs w:val="28"/>
        </w:rPr>
        <w:t xml:space="preserve">― Формирование первоначальных «дограмматических» понятий и развитие коммуникативно-речевых навыков; </w:t>
      </w:r>
    </w:p>
    <w:p w:rsidR="00D7523A" w:rsidRDefault="00D7523A" w:rsidP="00523EB6">
      <w:pPr>
        <w:pStyle w:val="a3"/>
        <w:tabs>
          <w:tab w:val="left" w:pos="-851"/>
        </w:tabs>
        <w:spacing w:after="0" w:line="240" w:lineRule="auto"/>
        <w:ind w:left="-851" w:right="-2" w:firstLine="425"/>
        <w:jc w:val="both"/>
        <w:rPr>
          <w:rFonts w:ascii="Times New Roman" w:hAnsi="Times New Roman"/>
          <w:sz w:val="28"/>
          <w:szCs w:val="28"/>
        </w:rPr>
      </w:pPr>
      <w:r w:rsidRPr="00ED4487">
        <w:rPr>
          <w:rFonts w:ascii="Times New Roman" w:hAnsi="Times New Roman"/>
          <w:sz w:val="28"/>
          <w:szCs w:val="28"/>
        </w:rPr>
        <w:t xml:space="preserve">― Овладение различными доступными средствами устной и письменной коммуникации для решения практико-ориентированных задач; </w:t>
      </w:r>
    </w:p>
    <w:p w:rsidR="00D7523A" w:rsidRDefault="00D7523A" w:rsidP="00005B32">
      <w:pPr>
        <w:pStyle w:val="a3"/>
        <w:tabs>
          <w:tab w:val="left" w:pos="-851"/>
        </w:tabs>
        <w:spacing w:after="0" w:line="240" w:lineRule="auto"/>
        <w:ind w:left="-851" w:right="-2" w:firstLine="425"/>
        <w:jc w:val="both"/>
        <w:rPr>
          <w:rFonts w:ascii="Times New Roman" w:hAnsi="Times New Roman"/>
          <w:sz w:val="28"/>
          <w:szCs w:val="28"/>
        </w:rPr>
      </w:pPr>
      <w:r w:rsidRPr="00ED4487">
        <w:rPr>
          <w:rFonts w:ascii="Times New Roman" w:hAnsi="Times New Roman"/>
          <w:sz w:val="28"/>
          <w:szCs w:val="28"/>
        </w:rPr>
        <w:t xml:space="preserve">― Коррекция недостатков речевой и мыслительной деятельности; </w:t>
      </w:r>
    </w:p>
    <w:p w:rsidR="00D7523A" w:rsidRDefault="00D7523A" w:rsidP="00005B32">
      <w:pPr>
        <w:pStyle w:val="a3"/>
        <w:tabs>
          <w:tab w:val="left" w:pos="-851"/>
          <w:tab w:val="left" w:pos="-567"/>
        </w:tabs>
        <w:spacing w:after="0" w:line="240" w:lineRule="auto"/>
        <w:ind w:left="-567" w:right="-2" w:firstLine="425"/>
        <w:jc w:val="both"/>
        <w:rPr>
          <w:rFonts w:ascii="Times New Roman" w:hAnsi="Times New Roman"/>
          <w:sz w:val="28"/>
          <w:szCs w:val="28"/>
        </w:rPr>
      </w:pPr>
      <w:r w:rsidRPr="00ED4487">
        <w:rPr>
          <w:rFonts w:ascii="Times New Roman" w:hAnsi="Times New Roman"/>
          <w:sz w:val="28"/>
          <w:szCs w:val="28"/>
        </w:rPr>
        <w:lastRenderedPageBreak/>
        <w:t xml:space="preserve">― Формирование основ навыка полноценного чтения художественных текстов доступных для понимания по структуре и содержанию; </w:t>
      </w:r>
    </w:p>
    <w:p w:rsidR="00D7523A" w:rsidRDefault="00D7523A" w:rsidP="00005B32">
      <w:pPr>
        <w:pStyle w:val="a3"/>
        <w:tabs>
          <w:tab w:val="left" w:pos="-851"/>
          <w:tab w:val="left" w:pos="-567"/>
        </w:tabs>
        <w:spacing w:after="0" w:line="240" w:lineRule="auto"/>
        <w:ind w:left="-567" w:right="-2" w:firstLine="425"/>
        <w:jc w:val="both"/>
        <w:rPr>
          <w:rFonts w:ascii="Times New Roman" w:hAnsi="Times New Roman"/>
          <w:sz w:val="28"/>
          <w:szCs w:val="28"/>
        </w:rPr>
      </w:pPr>
      <w:r w:rsidRPr="00ED4487">
        <w:rPr>
          <w:rFonts w:ascii="Times New Roman" w:hAnsi="Times New Roman"/>
          <w:sz w:val="28"/>
          <w:szCs w:val="28"/>
        </w:rPr>
        <w:t xml:space="preserve">― Развитие навыков устной коммуникации; </w:t>
      </w:r>
    </w:p>
    <w:p w:rsidR="00D7523A" w:rsidRDefault="00D7523A" w:rsidP="00005B32">
      <w:pPr>
        <w:pStyle w:val="a3"/>
        <w:tabs>
          <w:tab w:val="left" w:pos="-851"/>
          <w:tab w:val="left" w:pos="-567"/>
        </w:tabs>
        <w:spacing w:after="0" w:line="240" w:lineRule="auto"/>
        <w:ind w:left="-567" w:right="-2" w:firstLine="425"/>
        <w:jc w:val="both"/>
        <w:rPr>
          <w:rFonts w:ascii="Times New Roman" w:hAnsi="Times New Roman"/>
          <w:sz w:val="28"/>
          <w:szCs w:val="28"/>
        </w:rPr>
      </w:pPr>
      <w:r w:rsidRPr="00ED4487">
        <w:rPr>
          <w:rFonts w:ascii="Times New Roman" w:hAnsi="Times New Roman"/>
          <w:sz w:val="28"/>
          <w:szCs w:val="28"/>
        </w:rPr>
        <w:t>― Формирование положительных нравственных качеств и свойств личности.</w:t>
      </w:r>
    </w:p>
    <w:p w:rsidR="00D7523A" w:rsidRDefault="00D7523A" w:rsidP="00005B32">
      <w:pPr>
        <w:pStyle w:val="a3"/>
        <w:tabs>
          <w:tab w:val="left" w:pos="-851"/>
          <w:tab w:val="left" w:pos="-567"/>
        </w:tabs>
        <w:spacing w:after="0" w:line="240" w:lineRule="auto"/>
        <w:ind w:left="-567" w:right="-2" w:firstLine="425"/>
        <w:jc w:val="both"/>
        <w:rPr>
          <w:rFonts w:ascii="Times New Roman" w:hAnsi="Times New Roman"/>
          <w:sz w:val="28"/>
          <w:szCs w:val="28"/>
        </w:rPr>
      </w:pPr>
      <w:r w:rsidRPr="00ED4487">
        <w:rPr>
          <w:rFonts w:ascii="Times New Roman" w:hAnsi="Times New Roman"/>
          <w:sz w:val="28"/>
          <w:szCs w:val="28"/>
        </w:rPr>
        <w:t xml:space="preserve"> </w:t>
      </w:r>
      <w:r w:rsidRPr="00D765B6">
        <w:rPr>
          <w:rFonts w:ascii="Times New Roman" w:hAnsi="Times New Roman"/>
          <w:b/>
          <w:sz w:val="28"/>
          <w:szCs w:val="28"/>
        </w:rPr>
        <w:t>Подготовка к усвоению грамоты.</w:t>
      </w:r>
      <w:r w:rsidRPr="00ED4487">
        <w:rPr>
          <w:rFonts w:ascii="Times New Roman" w:hAnsi="Times New Roman"/>
          <w:sz w:val="28"/>
          <w:szCs w:val="28"/>
        </w:rPr>
        <w:t xml:space="preserve">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w:t>
      </w:r>
    </w:p>
    <w:p w:rsidR="00D7523A" w:rsidRDefault="00D7523A" w:rsidP="00005B32">
      <w:pPr>
        <w:pStyle w:val="a3"/>
        <w:tabs>
          <w:tab w:val="left" w:pos="-851"/>
          <w:tab w:val="left" w:pos="-567"/>
        </w:tabs>
        <w:spacing w:after="0" w:line="240" w:lineRule="auto"/>
        <w:ind w:left="-567" w:right="-2" w:firstLine="425"/>
        <w:jc w:val="both"/>
        <w:rPr>
          <w:rFonts w:ascii="Times New Roman" w:hAnsi="Times New Roman"/>
          <w:sz w:val="28"/>
          <w:szCs w:val="28"/>
        </w:rPr>
      </w:pPr>
      <w:r w:rsidRPr="00ED4487">
        <w:rPr>
          <w:rFonts w:ascii="Times New Roman" w:hAnsi="Times New Roman"/>
          <w:sz w:val="28"/>
          <w:szCs w:val="28"/>
        </w:rPr>
        <w:t xml:space="preserve">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D7523A" w:rsidRDefault="00D7523A" w:rsidP="00005B32">
      <w:pPr>
        <w:pStyle w:val="a3"/>
        <w:tabs>
          <w:tab w:val="left" w:pos="-851"/>
          <w:tab w:val="left" w:pos="-567"/>
        </w:tabs>
        <w:spacing w:after="0" w:line="240" w:lineRule="auto"/>
        <w:ind w:left="-567" w:right="-2" w:firstLine="425"/>
        <w:jc w:val="both"/>
        <w:rPr>
          <w:rFonts w:ascii="Times New Roman" w:hAnsi="Times New Roman"/>
          <w:sz w:val="28"/>
          <w:szCs w:val="28"/>
        </w:rPr>
      </w:pPr>
      <w:r w:rsidRPr="00ED4487">
        <w:rPr>
          <w:rFonts w:ascii="Times New Roman" w:hAnsi="Times New Roman"/>
          <w:sz w:val="28"/>
          <w:szCs w:val="28"/>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7523A" w:rsidRDefault="00D7523A" w:rsidP="00005B32">
      <w:pPr>
        <w:pStyle w:val="a3"/>
        <w:tabs>
          <w:tab w:val="left" w:pos="-851"/>
          <w:tab w:val="left" w:pos="-567"/>
        </w:tabs>
        <w:spacing w:after="0" w:line="240" w:lineRule="auto"/>
        <w:ind w:left="-567" w:firstLine="425"/>
        <w:jc w:val="both"/>
        <w:rPr>
          <w:rFonts w:ascii="Times New Roman" w:hAnsi="Times New Roman"/>
          <w:sz w:val="28"/>
          <w:szCs w:val="28"/>
        </w:rPr>
      </w:pPr>
      <w:r w:rsidRPr="00B6227C">
        <w:rPr>
          <w:rFonts w:ascii="Times New Roman" w:hAnsi="Times New Roman"/>
          <w:sz w:val="28"/>
          <w:szCs w:val="28"/>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D7523A" w:rsidRPr="00B6227C" w:rsidRDefault="00D7523A" w:rsidP="00005B32">
      <w:pPr>
        <w:pStyle w:val="a3"/>
        <w:tabs>
          <w:tab w:val="left" w:pos="-851"/>
          <w:tab w:val="left" w:pos="-567"/>
        </w:tabs>
        <w:spacing w:after="0" w:line="240" w:lineRule="auto"/>
        <w:ind w:left="-567" w:firstLine="425"/>
        <w:jc w:val="center"/>
        <w:rPr>
          <w:rFonts w:ascii="Times New Roman" w:hAnsi="Times New Roman"/>
          <w:b/>
          <w:sz w:val="28"/>
          <w:szCs w:val="28"/>
        </w:rPr>
      </w:pPr>
      <w:r w:rsidRPr="00B6227C">
        <w:rPr>
          <w:rFonts w:ascii="Times New Roman" w:hAnsi="Times New Roman"/>
          <w:b/>
          <w:sz w:val="28"/>
          <w:szCs w:val="28"/>
        </w:rPr>
        <w:t>Обучение грамоте</w:t>
      </w:r>
    </w:p>
    <w:p w:rsidR="00D7523A" w:rsidRPr="00B76644" w:rsidRDefault="00D7523A" w:rsidP="00005B32">
      <w:pPr>
        <w:pStyle w:val="a3"/>
        <w:tabs>
          <w:tab w:val="left" w:pos="-851"/>
          <w:tab w:val="left" w:pos="-567"/>
        </w:tabs>
        <w:spacing w:after="0" w:line="240" w:lineRule="auto"/>
        <w:ind w:left="-567" w:firstLine="425"/>
        <w:jc w:val="both"/>
        <w:rPr>
          <w:rFonts w:ascii="Times New Roman" w:hAnsi="Times New Roman"/>
          <w:i/>
          <w:sz w:val="28"/>
          <w:szCs w:val="28"/>
        </w:rPr>
      </w:pPr>
      <w:r w:rsidRPr="00B76644">
        <w:rPr>
          <w:rFonts w:ascii="Times New Roman" w:hAnsi="Times New Roman"/>
          <w:i/>
          <w:sz w:val="28"/>
          <w:szCs w:val="28"/>
        </w:rPr>
        <w:t xml:space="preserve">Формирование элементарных навыков чтения. </w:t>
      </w:r>
    </w:p>
    <w:p w:rsidR="00D7523A" w:rsidRDefault="00D7523A" w:rsidP="00005B32">
      <w:pPr>
        <w:pStyle w:val="a3"/>
        <w:tabs>
          <w:tab w:val="left" w:pos="-851"/>
          <w:tab w:val="left" w:pos="-567"/>
        </w:tabs>
        <w:spacing w:after="0" w:line="240" w:lineRule="auto"/>
        <w:ind w:left="-567" w:firstLine="425"/>
        <w:jc w:val="both"/>
        <w:rPr>
          <w:rFonts w:ascii="Times New Roman" w:hAnsi="Times New Roman"/>
          <w:sz w:val="28"/>
          <w:szCs w:val="28"/>
        </w:rPr>
      </w:pPr>
      <w:r w:rsidRPr="00B6227C">
        <w:rPr>
          <w:rFonts w:ascii="Times New Roman" w:hAnsi="Times New Roman"/>
          <w:sz w:val="28"/>
          <w:szCs w:val="28"/>
        </w:rP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D7523A" w:rsidRDefault="00D7523A" w:rsidP="00005B32">
      <w:pPr>
        <w:pStyle w:val="a3"/>
        <w:tabs>
          <w:tab w:val="left" w:pos="-851"/>
          <w:tab w:val="left" w:pos="-567"/>
        </w:tabs>
        <w:spacing w:after="0" w:line="240" w:lineRule="auto"/>
        <w:ind w:left="-567" w:firstLine="425"/>
        <w:jc w:val="both"/>
        <w:rPr>
          <w:rFonts w:ascii="Times New Roman" w:hAnsi="Times New Roman"/>
          <w:sz w:val="28"/>
          <w:szCs w:val="28"/>
        </w:rPr>
      </w:pPr>
      <w:r w:rsidRPr="00B6227C">
        <w:rPr>
          <w:rFonts w:ascii="Times New Roman" w:hAnsi="Times New Roman"/>
          <w:sz w:val="28"/>
          <w:szCs w:val="28"/>
        </w:rPr>
        <w:t xml:space="preserve">Различение гласных и согласных звуков на слух и в собственном произношении. </w:t>
      </w:r>
    </w:p>
    <w:p w:rsidR="00D7523A" w:rsidRDefault="00D7523A" w:rsidP="00005B32">
      <w:pPr>
        <w:pStyle w:val="a3"/>
        <w:tabs>
          <w:tab w:val="left" w:pos="-851"/>
          <w:tab w:val="left" w:pos="-567"/>
        </w:tabs>
        <w:spacing w:after="0" w:line="240" w:lineRule="auto"/>
        <w:ind w:left="-567" w:firstLine="425"/>
        <w:jc w:val="both"/>
        <w:rPr>
          <w:rFonts w:ascii="Times New Roman" w:hAnsi="Times New Roman"/>
          <w:sz w:val="28"/>
          <w:szCs w:val="28"/>
        </w:rPr>
      </w:pPr>
      <w:r w:rsidRPr="00B6227C">
        <w:rPr>
          <w:rFonts w:ascii="Times New Roman" w:hAnsi="Times New Roman"/>
          <w:sz w:val="28"/>
          <w:szCs w:val="28"/>
        </w:rPr>
        <w:t xml:space="preserve">Обозначение звука буквой. Соотнесение и различение звука и буквы. Звукобуквенный анализ несложных по структуре слов. </w:t>
      </w:r>
    </w:p>
    <w:p w:rsidR="00D7523A" w:rsidRDefault="00D7523A" w:rsidP="00005B32">
      <w:pPr>
        <w:pStyle w:val="a3"/>
        <w:tabs>
          <w:tab w:val="left" w:pos="-851"/>
        </w:tabs>
        <w:spacing w:after="0" w:line="240" w:lineRule="auto"/>
        <w:ind w:left="-851" w:firstLine="425"/>
        <w:jc w:val="both"/>
        <w:rPr>
          <w:rFonts w:ascii="Times New Roman" w:hAnsi="Times New Roman"/>
          <w:sz w:val="28"/>
          <w:szCs w:val="28"/>
        </w:rPr>
      </w:pPr>
      <w:r w:rsidRPr="00B6227C">
        <w:rPr>
          <w:rFonts w:ascii="Times New Roman" w:hAnsi="Times New Roman"/>
          <w:sz w:val="28"/>
          <w:szCs w:val="28"/>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 </w:t>
      </w:r>
    </w:p>
    <w:p w:rsidR="00D7523A" w:rsidRDefault="00D7523A" w:rsidP="00005B32">
      <w:pPr>
        <w:pStyle w:val="a3"/>
        <w:tabs>
          <w:tab w:val="left" w:pos="-851"/>
        </w:tabs>
        <w:spacing w:after="0" w:line="240" w:lineRule="auto"/>
        <w:ind w:left="-851" w:firstLine="425"/>
        <w:jc w:val="both"/>
        <w:rPr>
          <w:rFonts w:ascii="Times New Roman" w:hAnsi="Times New Roman"/>
          <w:sz w:val="28"/>
          <w:szCs w:val="28"/>
        </w:rPr>
      </w:pPr>
      <w:r w:rsidRPr="00B6227C">
        <w:rPr>
          <w:rFonts w:ascii="Times New Roman" w:hAnsi="Times New Roman"/>
          <w:i/>
          <w:sz w:val="28"/>
          <w:szCs w:val="28"/>
        </w:rPr>
        <w:t>Формирование элементарных навыков письма.</w:t>
      </w:r>
      <w:r w:rsidRPr="00B6227C">
        <w:rPr>
          <w:rFonts w:ascii="Times New Roman" w:hAnsi="Times New Roman"/>
          <w:sz w:val="28"/>
          <w:szCs w:val="28"/>
        </w:rPr>
        <w:t xml:space="preserve"> </w:t>
      </w:r>
    </w:p>
    <w:p w:rsidR="00D7523A" w:rsidRDefault="00D7523A" w:rsidP="00005B32">
      <w:pPr>
        <w:pStyle w:val="a3"/>
        <w:tabs>
          <w:tab w:val="left" w:pos="-851"/>
        </w:tabs>
        <w:spacing w:after="0" w:line="240" w:lineRule="auto"/>
        <w:ind w:left="-851" w:firstLine="425"/>
        <w:jc w:val="both"/>
        <w:rPr>
          <w:rFonts w:ascii="Times New Roman" w:hAnsi="Times New Roman"/>
          <w:sz w:val="28"/>
          <w:szCs w:val="28"/>
        </w:rPr>
      </w:pPr>
      <w:r w:rsidRPr="00B6227C">
        <w:rPr>
          <w:rFonts w:ascii="Times New Roman" w:hAnsi="Times New Roman"/>
          <w:sz w:val="28"/>
          <w:szCs w:val="28"/>
        </w:rPr>
        <w:lastRenderedPageBreak/>
        <w:t xml:space="preserve">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 </w:t>
      </w:r>
    </w:p>
    <w:p w:rsidR="00D7523A" w:rsidRDefault="00D7523A" w:rsidP="00005B32">
      <w:pPr>
        <w:pStyle w:val="a3"/>
        <w:tabs>
          <w:tab w:val="left" w:pos="-851"/>
        </w:tabs>
        <w:spacing w:after="0" w:line="240" w:lineRule="auto"/>
        <w:ind w:left="-851" w:firstLine="425"/>
        <w:jc w:val="both"/>
        <w:rPr>
          <w:rFonts w:ascii="Times New Roman" w:hAnsi="Times New Roman"/>
          <w:sz w:val="28"/>
          <w:szCs w:val="28"/>
        </w:rPr>
      </w:pPr>
      <w:r w:rsidRPr="00B6227C">
        <w:rPr>
          <w:rFonts w:ascii="Times New Roman" w:hAnsi="Times New Roman"/>
          <w:sz w:val="28"/>
          <w:szCs w:val="28"/>
        </w:rPr>
        <w:t xml:space="preserve">Усвоение начертания рукописных заглавных и строчных букв.   </w:t>
      </w:r>
    </w:p>
    <w:p w:rsidR="00D7523A" w:rsidRDefault="00D7523A" w:rsidP="00005B32">
      <w:pPr>
        <w:pStyle w:val="a3"/>
        <w:tabs>
          <w:tab w:val="left" w:pos="-851"/>
        </w:tabs>
        <w:spacing w:after="0" w:line="240" w:lineRule="auto"/>
        <w:ind w:left="-851" w:firstLine="425"/>
        <w:jc w:val="both"/>
        <w:rPr>
          <w:rFonts w:ascii="Times New Roman" w:hAnsi="Times New Roman"/>
          <w:sz w:val="28"/>
          <w:szCs w:val="28"/>
        </w:rPr>
      </w:pPr>
      <w:r w:rsidRPr="00B6227C">
        <w:rPr>
          <w:rFonts w:ascii="Times New Roman" w:hAnsi="Times New Roman"/>
          <w:sz w:val="28"/>
          <w:szCs w:val="28"/>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D7523A" w:rsidRDefault="00D7523A" w:rsidP="00005B32">
      <w:pPr>
        <w:pStyle w:val="a3"/>
        <w:tabs>
          <w:tab w:val="left" w:pos="-851"/>
        </w:tabs>
        <w:spacing w:after="0" w:line="240" w:lineRule="auto"/>
        <w:ind w:left="-851" w:firstLine="425"/>
        <w:jc w:val="both"/>
        <w:rPr>
          <w:rFonts w:ascii="Times New Roman" w:hAnsi="Times New Roman"/>
          <w:sz w:val="28"/>
          <w:szCs w:val="28"/>
        </w:rPr>
      </w:pPr>
      <w:r w:rsidRPr="00B6227C">
        <w:rPr>
          <w:rFonts w:ascii="Times New Roman" w:hAnsi="Times New Roman"/>
          <w:sz w:val="28"/>
          <w:szCs w:val="28"/>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 </w:t>
      </w:r>
    </w:p>
    <w:p w:rsidR="00D7523A" w:rsidRPr="00B6227C" w:rsidRDefault="00D7523A" w:rsidP="00005B32">
      <w:pPr>
        <w:pStyle w:val="a3"/>
        <w:tabs>
          <w:tab w:val="left" w:pos="-851"/>
        </w:tabs>
        <w:spacing w:after="0" w:line="240" w:lineRule="auto"/>
        <w:ind w:left="-851" w:firstLine="425"/>
        <w:jc w:val="both"/>
        <w:rPr>
          <w:rFonts w:ascii="Times New Roman" w:hAnsi="Times New Roman"/>
          <w:i/>
          <w:sz w:val="28"/>
          <w:szCs w:val="28"/>
        </w:rPr>
      </w:pPr>
      <w:r w:rsidRPr="00B6227C">
        <w:rPr>
          <w:rFonts w:ascii="Times New Roman" w:hAnsi="Times New Roman"/>
          <w:i/>
          <w:sz w:val="28"/>
          <w:szCs w:val="28"/>
        </w:rPr>
        <w:t xml:space="preserve">Речевое развитие. </w:t>
      </w:r>
    </w:p>
    <w:p w:rsidR="00D7523A" w:rsidRDefault="00D7523A" w:rsidP="00005B32">
      <w:pPr>
        <w:pStyle w:val="a3"/>
        <w:tabs>
          <w:tab w:val="left" w:pos="-851"/>
        </w:tabs>
        <w:spacing w:after="0" w:line="240" w:lineRule="auto"/>
        <w:ind w:left="-851" w:firstLine="425"/>
        <w:jc w:val="both"/>
        <w:rPr>
          <w:rFonts w:ascii="Times New Roman" w:hAnsi="Times New Roman"/>
          <w:sz w:val="28"/>
          <w:szCs w:val="28"/>
        </w:rPr>
      </w:pPr>
      <w:r w:rsidRPr="00B6227C">
        <w:rPr>
          <w:rFonts w:ascii="Times New Roman" w:hAnsi="Times New Roman"/>
          <w:sz w:val="28"/>
          <w:szCs w:val="28"/>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w:t>
      </w:r>
      <w:r>
        <w:rPr>
          <w:rFonts w:ascii="Times New Roman" w:hAnsi="Times New Roman"/>
          <w:sz w:val="28"/>
          <w:szCs w:val="28"/>
        </w:rPr>
        <w:t xml:space="preserve"> </w:t>
      </w:r>
      <w:r w:rsidRPr="00B76644">
        <w:rPr>
          <w:rFonts w:ascii="Times New Roman" w:hAnsi="Times New Roman"/>
          <w:sz w:val="28"/>
          <w:szCs w:val="28"/>
        </w:rPr>
        <w:t>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D7523A" w:rsidRDefault="00D7523A" w:rsidP="00005B32">
      <w:pPr>
        <w:pStyle w:val="a3"/>
        <w:tabs>
          <w:tab w:val="left" w:pos="-851"/>
          <w:tab w:val="left" w:pos="284"/>
        </w:tabs>
        <w:spacing w:after="0" w:line="240" w:lineRule="auto"/>
        <w:ind w:left="-851" w:right="142" w:firstLine="425"/>
        <w:jc w:val="both"/>
        <w:rPr>
          <w:rFonts w:ascii="Times New Roman" w:hAnsi="Times New Roman"/>
          <w:sz w:val="10"/>
          <w:szCs w:val="10"/>
        </w:rPr>
      </w:pPr>
    </w:p>
    <w:p w:rsidR="00D7523A" w:rsidRDefault="00D7523A" w:rsidP="00005B32">
      <w:pPr>
        <w:pStyle w:val="a3"/>
        <w:tabs>
          <w:tab w:val="left" w:pos="-851"/>
          <w:tab w:val="left" w:pos="284"/>
        </w:tabs>
        <w:spacing w:after="0" w:line="240" w:lineRule="auto"/>
        <w:ind w:left="-851" w:right="142" w:firstLine="425"/>
        <w:jc w:val="both"/>
        <w:rPr>
          <w:rFonts w:ascii="Times New Roman" w:hAnsi="Times New Roman"/>
          <w:sz w:val="10"/>
          <w:szCs w:val="10"/>
        </w:rPr>
      </w:pPr>
    </w:p>
    <w:p w:rsidR="00D7523A" w:rsidRDefault="00D7523A" w:rsidP="00D7523A">
      <w:pPr>
        <w:pStyle w:val="a3"/>
        <w:tabs>
          <w:tab w:val="left" w:pos="-567"/>
        </w:tabs>
        <w:spacing w:after="0" w:line="240" w:lineRule="auto"/>
        <w:ind w:left="-567" w:right="-2" w:firstLine="425"/>
        <w:jc w:val="center"/>
        <w:rPr>
          <w:rFonts w:ascii="Times New Roman" w:hAnsi="Times New Roman"/>
          <w:b/>
          <w:sz w:val="28"/>
          <w:szCs w:val="28"/>
        </w:rPr>
      </w:pPr>
      <w:r w:rsidRPr="00FE36E8">
        <w:rPr>
          <w:rFonts w:ascii="Times New Roman" w:hAnsi="Times New Roman"/>
          <w:b/>
          <w:sz w:val="28"/>
          <w:szCs w:val="28"/>
        </w:rPr>
        <w:t>Практические грамматические упражнения и развитие речи</w:t>
      </w:r>
    </w:p>
    <w:p w:rsidR="00D7523A" w:rsidRPr="005F6F28" w:rsidRDefault="00D7523A" w:rsidP="00D7523A">
      <w:pPr>
        <w:pStyle w:val="a3"/>
        <w:tabs>
          <w:tab w:val="left" w:pos="-567"/>
        </w:tabs>
        <w:spacing w:after="0" w:line="240" w:lineRule="auto"/>
        <w:ind w:left="-567" w:right="-2" w:firstLine="425"/>
        <w:jc w:val="center"/>
        <w:rPr>
          <w:rFonts w:ascii="Times New Roman" w:hAnsi="Times New Roman"/>
          <w:b/>
          <w:sz w:val="10"/>
          <w:szCs w:val="10"/>
        </w:rPr>
      </w:pPr>
    </w:p>
    <w:p w:rsidR="00D7523A" w:rsidRPr="00E225B0" w:rsidRDefault="00D7523A" w:rsidP="00005B32">
      <w:pPr>
        <w:pStyle w:val="a3"/>
        <w:tabs>
          <w:tab w:val="left" w:pos="-851"/>
        </w:tabs>
        <w:spacing w:after="0" w:line="240" w:lineRule="auto"/>
        <w:ind w:left="-851" w:right="-2" w:firstLine="425"/>
        <w:jc w:val="both"/>
        <w:rPr>
          <w:rFonts w:ascii="Times New Roman" w:hAnsi="Times New Roman"/>
          <w:b/>
          <w:i/>
          <w:sz w:val="28"/>
          <w:szCs w:val="28"/>
        </w:rPr>
      </w:pPr>
      <w:r w:rsidRPr="00E225B0">
        <w:rPr>
          <w:rFonts w:ascii="Times New Roman" w:hAnsi="Times New Roman"/>
          <w:b/>
          <w:i/>
          <w:sz w:val="28"/>
          <w:szCs w:val="28"/>
        </w:rPr>
        <w:t xml:space="preserve">Фонетика. </w:t>
      </w:r>
    </w:p>
    <w:p w:rsidR="00D7523A" w:rsidRDefault="00D7523A" w:rsidP="00005B32">
      <w:pPr>
        <w:pStyle w:val="a3"/>
        <w:tabs>
          <w:tab w:val="left" w:pos="-851"/>
        </w:tabs>
        <w:spacing w:after="0" w:line="240" w:lineRule="auto"/>
        <w:ind w:left="-851" w:right="-2" w:firstLine="425"/>
        <w:jc w:val="both"/>
        <w:rPr>
          <w:rFonts w:ascii="Times New Roman" w:hAnsi="Times New Roman"/>
          <w:sz w:val="28"/>
          <w:szCs w:val="28"/>
        </w:rPr>
      </w:pPr>
      <w:r w:rsidRPr="00FE36E8">
        <w:rPr>
          <w:rFonts w:ascii="Times New Roman" w:hAnsi="Times New Roman"/>
          <w:sz w:val="28"/>
          <w:szCs w:val="28"/>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7523A" w:rsidRDefault="00D7523A" w:rsidP="00D7523A">
      <w:pPr>
        <w:pStyle w:val="a3"/>
        <w:tabs>
          <w:tab w:val="left" w:pos="-567"/>
        </w:tabs>
        <w:spacing w:after="0" w:line="240" w:lineRule="auto"/>
        <w:ind w:left="-567" w:right="-2" w:firstLine="425"/>
        <w:jc w:val="both"/>
        <w:rPr>
          <w:rFonts w:ascii="Times New Roman" w:hAnsi="Times New Roman"/>
          <w:sz w:val="28"/>
          <w:szCs w:val="28"/>
        </w:rPr>
      </w:pPr>
      <w:r w:rsidRPr="00E225B0">
        <w:rPr>
          <w:rFonts w:ascii="Times New Roman" w:hAnsi="Times New Roman"/>
          <w:b/>
          <w:i/>
          <w:sz w:val="28"/>
          <w:szCs w:val="28"/>
        </w:rPr>
        <w:t>Графика.</w:t>
      </w:r>
      <w:r w:rsidRPr="00FE36E8">
        <w:rPr>
          <w:rFonts w:ascii="Times New Roman" w:hAnsi="Times New Roman"/>
          <w:sz w:val="28"/>
          <w:szCs w:val="28"/>
        </w:rPr>
        <w:t xml:space="preserve"> Обозначение мягкости согласных на письме буквами ь, е, ё, и, ю, я. Разделительный ь. Слог. Перенос слов. Алфавит. </w:t>
      </w:r>
    </w:p>
    <w:p w:rsidR="00D7523A" w:rsidRDefault="00D7523A" w:rsidP="00D7523A">
      <w:pPr>
        <w:pStyle w:val="a3"/>
        <w:tabs>
          <w:tab w:val="left" w:pos="-567"/>
        </w:tabs>
        <w:spacing w:after="0" w:line="240" w:lineRule="auto"/>
        <w:ind w:left="-567" w:right="-2" w:firstLine="425"/>
        <w:jc w:val="both"/>
        <w:rPr>
          <w:rFonts w:ascii="Times New Roman" w:hAnsi="Times New Roman"/>
          <w:sz w:val="28"/>
          <w:szCs w:val="28"/>
        </w:rPr>
      </w:pPr>
      <w:r w:rsidRPr="00E225B0">
        <w:rPr>
          <w:rFonts w:ascii="Times New Roman" w:hAnsi="Times New Roman"/>
          <w:b/>
          <w:i/>
          <w:sz w:val="28"/>
          <w:szCs w:val="28"/>
        </w:rPr>
        <w:t>Слово</w:t>
      </w:r>
      <w:r w:rsidRPr="00FE36E8">
        <w:rPr>
          <w:rFonts w:ascii="Times New Roman" w:hAnsi="Times New Roman"/>
          <w:i/>
          <w:sz w:val="28"/>
          <w:szCs w:val="28"/>
        </w:rPr>
        <w:t>.</w:t>
      </w:r>
      <w:r w:rsidRPr="00FE36E8">
        <w:rPr>
          <w:rFonts w:ascii="Times New Roman" w:hAnsi="Times New Roman"/>
          <w:sz w:val="28"/>
          <w:szCs w:val="28"/>
        </w:rPr>
        <w:t xml:space="preserve"> Слова, обозначающие название предметов.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D7523A" w:rsidRDefault="00D7523A" w:rsidP="00D7523A">
      <w:pPr>
        <w:pStyle w:val="a3"/>
        <w:tabs>
          <w:tab w:val="left" w:pos="-567"/>
        </w:tabs>
        <w:spacing w:after="0" w:line="240" w:lineRule="auto"/>
        <w:ind w:left="-567" w:right="-2" w:firstLine="425"/>
        <w:jc w:val="both"/>
        <w:rPr>
          <w:rFonts w:ascii="Times New Roman" w:hAnsi="Times New Roman"/>
          <w:sz w:val="28"/>
          <w:szCs w:val="28"/>
        </w:rPr>
      </w:pPr>
      <w:r w:rsidRPr="00E225B0">
        <w:rPr>
          <w:rFonts w:ascii="Times New Roman" w:hAnsi="Times New Roman"/>
          <w:b/>
          <w:sz w:val="28"/>
          <w:szCs w:val="28"/>
        </w:rPr>
        <w:t>Имена собственные.</w:t>
      </w:r>
      <w:r w:rsidRPr="00FE36E8">
        <w:rPr>
          <w:rFonts w:ascii="Times New Roman" w:hAnsi="Times New Roman"/>
          <w:sz w:val="28"/>
          <w:szCs w:val="28"/>
        </w:rPr>
        <w:t xml:space="preserve"> Большая буква в именах, фамилиях, отчествах, кличках животных, названиях городов, сёл и деревень, улиц, географических объектов.  </w:t>
      </w:r>
    </w:p>
    <w:p w:rsidR="00D7523A" w:rsidRDefault="00D7523A" w:rsidP="00D7523A">
      <w:pPr>
        <w:pStyle w:val="a3"/>
        <w:tabs>
          <w:tab w:val="left" w:pos="-567"/>
        </w:tabs>
        <w:spacing w:after="0" w:line="240" w:lineRule="auto"/>
        <w:ind w:left="-567" w:right="-2" w:firstLine="425"/>
        <w:jc w:val="both"/>
        <w:rPr>
          <w:rFonts w:ascii="Times New Roman" w:hAnsi="Times New Roman"/>
          <w:sz w:val="28"/>
          <w:szCs w:val="28"/>
        </w:rPr>
      </w:pPr>
      <w:r w:rsidRPr="00FE36E8">
        <w:rPr>
          <w:rFonts w:ascii="Times New Roman" w:hAnsi="Times New Roman"/>
          <w:sz w:val="28"/>
          <w:szCs w:val="28"/>
        </w:rPr>
        <w:t xml:space="preserve">Знакомство с антонимами и синонимами без называния терминов («Слова-друзья» и «Слова-враги»).  </w:t>
      </w:r>
    </w:p>
    <w:p w:rsidR="00D7523A" w:rsidRDefault="00D7523A" w:rsidP="00D7523A">
      <w:pPr>
        <w:pStyle w:val="a3"/>
        <w:tabs>
          <w:tab w:val="left" w:pos="-567"/>
        </w:tabs>
        <w:spacing w:after="0" w:line="240" w:lineRule="auto"/>
        <w:ind w:left="-567" w:right="-2" w:firstLine="425"/>
        <w:jc w:val="both"/>
        <w:rPr>
          <w:rFonts w:ascii="Times New Roman" w:hAnsi="Times New Roman"/>
          <w:sz w:val="28"/>
          <w:szCs w:val="28"/>
        </w:rPr>
      </w:pPr>
      <w:r w:rsidRPr="00E225B0">
        <w:rPr>
          <w:rFonts w:ascii="Times New Roman" w:hAnsi="Times New Roman"/>
          <w:b/>
          <w:sz w:val="28"/>
          <w:szCs w:val="28"/>
        </w:rPr>
        <w:t xml:space="preserve">Слова, обозначающие </w:t>
      </w:r>
      <w:r w:rsidRPr="00E225B0">
        <w:rPr>
          <w:rFonts w:ascii="Times New Roman" w:hAnsi="Times New Roman"/>
          <w:b/>
          <w:sz w:val="28"/>
          <w:szCs w:val="28"/>
          <w:u w:val="single"/>
        </w:rPr>
        <w:t>название действий</w:t>
      </w:r>
      <w:r w:rsidRPr="00E225B0">
        <w:rPr>
          <w:rFonts w:ascii="Times New Roman" w:hAnsi="Times New Roman"/>
          <w:b/>
          <w:sz w:val="28"/>
          <w:szCs w:val="28"/>
        </w:rPr>
        <w:t>.</w:t>
      </w:r>
      <w:r w:rsidRPr="00FE36E8">
        <w:rPr>
          <w:rFonts w:ascii="Times New Roman" w:hAnsi="Times New Roman"/>
          <w:sz w:val="28"/>
          <w:szCs w:val="28"/>
        </w:rPr>
        <w:t xml:space="preserve">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E225B0">
        <w:rPr>
          <w:rFonts w:ascii="Times New Roman" w:hAnsi="Times New Roman"/>
          <w:b/>
          <w:sz w:val="28"/>
          <w:szCs w:val="28"/>
        </w:rPr>
        <w:lastRenderedPageBreak/>
        <w:t xml:space="preserve">Слова, обозначающие </w:t>
      </w:r>
      <w:r w:rsidRPr="00E225B0">
        <w:rPr>
          <w:rFonts w:ascii="Times New Roman" w:hAnsi="Times New Roman"/>
          <w:b/>
          <w:sz w:val="28"/>
          <w:szCs w:val="28"/>
          <w:u w:val="single"/>
        </w:rPr>
        <w:t>признак предмета</w:t>
      </w:r>
      <w:r w:rsidRPr="00E225B0">
        <w:rPr>
          <w:rFonts w:ascii="Times New Roman" w:hAnsi="Times New Roman"/>
          <w:b/>
          <w:sz w:val="28"/>
          <w:szCs w:val="28"/>
        </w:rPr>
        <w:t>.</w:t>
      </w:r>
      <w:r w:rsidRPr="00FE36E8">
        <w:rPr>
          <w:rFonts w:ascii="Times New Roman" w:hAnsi="Times New Roman"/>
          <w:sz w:val="28"/>
          <w:szCs w:val="28"/>
        </w:rPr>
        <w:t xml:space="preserve"> Определение признака предмета по вопросам какой? какая? какое? какие? Название признаков, обозначающих цвет, форму, величину, материал, вкус предмета.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FE36E8">
        <w:rPr>
          <w:rFonts w:ascii="Times New Roman" w:hAnsi="Times New Roman"/>
          <w:sz w:val="28"/>
          <w:szCs w:val="28"/>
        </w:rPr>
        <w:t xml:space="preserve">Дифференциация слов, относящихся к разным категориям.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E225B0">
        <w:rPr>
          <w:rFonts w:ascii="Times New Roman" w:hAnsi="Times New Roman"/>
          <w:b/>
          <w:i/>
          <w:sz w:val="28"/>
          <w:szCs w:val="28"/>
        </w:rPr>
        <w:t>Предлог.</w:t>
      </w:r>
      <w:r w:rsidRPr="00FE36E8">
        <w:rPr>
          <w:rFonts w:ascii="Times New Roman" w:hAnsi="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E225B0">
        <w:rPr>
          <w:rFonts w:ascii="Times New Roman" w:hAnsi="Times New Roman"/>
          <w:b/>
          <w:i/>
          <w:sz w:val="28"/>
          <w:szCs w:val="28"/>
        </w:rPr>
        <w:t>Имена собственные</w:t>
      </w:r>
      <w:r w:rsidRPr="00FE36E8">
        <w:rPr>
          <w:rFonts w:ascii="Times New Roman" w:hAnsi="Times New Roman"/>
          <w:sz w:val="28"/>
          <w:szCs w:val="28"/>
        </w:rPr>
        <w:t xml:space="preserve"> (имена и фамилии людей, клички животных, названия городов, сел, улиц, площадей).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FE36E8">
        <w:rPr>
          <w:rFonts w:ascii="Times New Roman" w:hAnsi="Times New Roman"/>
          <w:sz w:val="28"/>
          <w:szCs w:val="28"/>
        </w:rPr>
        <w:t xml:space="preserve">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E225B0">
        <w:rPr>
          <w:rFonts w:ascii="Times New Roman" w:hAnsi="Times New Roman"/>
          <w:b/>
          <w:i/>
          <w:sz w:val="28"/>
          <w:szCs w:val="28"/>
        </w:rPr>
        <w:t>Родственные слова.</w:t>
      </w:r>
      <w:r w:rsidRPr="00FE36E8">
        <w:rPr>
          <w:rFonts w:ascii="Times New Roman" w:hAnsi="Times New Roman"/>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E225B0">
        <w:rPr>
          <w:rFonts w:ascii="Times New Roman" w:hAnsi="Times New Roman"/>
          <w:b/>
          <w:i/>
          <w:sz w:val="28"/>
          <w:szCs w:val="28"/>
        </w:rPr>
        <w:t>Предложение.</w:t>
      </w:r>
      <w:r w:rsidRPr="00FE36E8">
        <w:rPr>
          <w:rFonts w:ascii="Times New Roman" w:hAnsi="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w:t>
      </w:r>
      <w:r>
        <w:rPr>
          <w:rFonts w:ascii="Times New Roman" w:hAnsi="Times New Roman"/>
          <w:sz w:val="28"/>
          <w:szCs w:val="28"/>
        </w:rPr>
        <w:t xml:space="preserve"> </w:t>
      </w:r>
      <w:r w:rsidRPr="00135361">
        <w:rPr>
          <w:rFonts w:ascii="Times New Roman" w:hAnsi="Times New Roman"/>
          <w:sz w:val="28"/>
          <w:szCs w:val="28"/>
        </w:rPr>
        <w:t xml:space="preserve">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135361">
        <w:rPr>
          <w:rFonts w:ascii="Times New Roman" w:hAnsi="Times New Roman"/>
          <w:b/>
          <w:i/>
          <w:sz w:val="28"/>
          <w:szCs w:val="28"/>
        </w:rPr>
        <w:t>Развитие речи.</w:t>
      </w:r>
      <w:r w:rsidRPr="00135361">
        <w:rPr>
          <w:rFonts w:ascii="Times New Roman" w:hAnsi="Times New Roman"/>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7523A" w:rsidRDefault="00D7523A" w:rsidP="00D7523A">
      <w:pPr>
        <w:pStyle w:val="a3"/>
        <w:tabs>
          <w:tab w:val="left" w:pos="-567"/>
        </w:tabs>
        <w:spacing w:after="0" w:line="240" w:lineRule="auto"/>
        <w:ind w:left="-567" w:right="-2" w:firstLine="425"/>
        <w:jc w:val="center"/>
        <w:rPr>
          <w:rFonts w:ascii="Times New Roman" w:hAnsi="Times New Roman"/>
          <w:b/>
          <w:sz w:val="28"/>
          <w:szCs w:val="28"/>
        </w:rPr>
      </w:pPr>
      <w:r>
        <w:rPr>
          <w:rFonts w:ascii="Times New Roman" w:hAnsi="Times New Roman"/>
          <w:b/>
          <w:sz w:val="28"/>
          <w:szCs w:val="28"/>
        </w:rPr>
        <w:t>Чтение</w:t>
      </w:r>
    </w:p>
    <w:p w:rsidR="00D7523A" w:rsidRPr="00135361" w:rsidRDefault="00D7523A" w:rsidP="00D7523A">
      <w:pPr>
        <w:pStyle w:val="a3"/>
        <w:tabs>
          <w:tab w:val="left" w:pos="-567"/>
        </w:tabs>
        <w:spacing w:after="0" w:line="240" w:lineRule="auto"/>
        <w:ind w:left="-567" w:right="-2" w:firstLine="425"/>
        <w:jc w:val="center"/>
        <w:rPr>
          <w:rFonts w:ascii="Times New Roman" w:hAnsi="Times New Roman"/>
          <w:b/>
          <w:sz w:val="10"/>
          <w:szCs w:val="10"/>
        </w:rPr>
      </w:pP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4C778C">
        <w:rPr>
          <w:rFonts w:ascii="Times New Roman" w:hAnsi="Times New Roman"/>
          <w:b/>
          <w:i/>
          <w:sz w:val="28"/>
          <w:szCs w:val="28"/>
        </w:rPr>
        <w:t>Содержание чтения (круг чтения).</w:t>
      </w:r>
      <w:r w:rsidRPr="00135361">
        <w:rPr>
          <w:rFonts w:ascii="Times New Roman" w:hAnsi="Times New Roman"/>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4C778C">
        <w:rPr>
          <w:rFonts w:ascii="Times New Roman" w:hAnsi="Times New Roman"/>
          <w:b/>
          <w:i/>
          <w:sz w:val="28"/>
          <w:szCs w:val="28"/>
        </w:rPr>
        <w:t>Примерная тематика произведений:</w:t>
      </w:r>
      <w:r w:rsidRPr="00135361">
        <w:rPr>
          <w:rFonts w:ascii="Times New Roman" w:hAnsi="Times New Roman"/>
          <w:sz w:val="28"/>
          <w:szCs w:val="28"/>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4C778C">
        <w:rPr>
          <w:rFonts w:ascii="Times New Roman" w:hAnsi="Times New Roman"/>
          <w:b/>
          <w:i/>
          <w:sz w:val="28"/>
          <w:szCs w:val="28"/>
        </w:rPr>
        <w:t>Жанровое разнообразие:</w:t>
      </w:r>
      <w:r w:rsidRPr="00135361">
        <w:rPr>
          <w:rFonts w:ascii="Times New Roman" w:hAnsi="Times New Roman"/>
          <w:sz w:val="28"/>
          <w:szCs w:val="28"/>
        </w:rPr>
        <w:t xml:space="preserve"> сказки, рассказы, стихотворения, басни, пословицы, поговорки, загадки, считалки, потешки.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4C778C">
        <w:rPr>
          <w:rFonts w:ascii="Times New Roman" w:hAnsi="Times New Roman"/>
          <w:b/>
          <w:i/>
          <w:sz w:val="28"/>
          <w:szCs w:val="28"/>
        </w:rPr>
        <w:t>Навык чтения:</w:t>
      </w:r>
      <w:r w:rsidRPr="00135361">
        <w:rPr>
          <w:rFonts w:ascii="Times New Roman" w:hAnsi="Times New Roman"/>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w:t>
      </w:r>
      <w:r w:rsidRPr="00135361">
        <w:rPr>
          <w:rFonts w:ascii="Times New Roman" w:hAnsi="Times New Roman"/>
          <w:sz w:val="28"/>
          <w:szCs w:val="28"/>
        </w:rPr>
        <w:lastRenderedPageBreak/>
        <w:t xml:space="preserve">знаках препинания, выбор соответствующего тона голоса, чтение по ролям и драматизация разобранных диалогов).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4C778C">
        <w:rPr>
          <w:rFonts w:ascii="Times New Roman" w:hAnsi="Times New Roman"/>
          <w:b/>
          <w:i/>
          <w:sz w:val="28"/>
          <w:szCs w:val="28"/>
        </w:rPr>
        <w:t>Работа с текстом</w:t>
      </w:r>
      <w:r w:rsidRPr="00135361">
        <w:rPr>
          <w:rFonts w:ascii="Times New Roman" w:hAnsi="Times New Roman"/>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4C778C">
        <w:rPr>
          <w:rFonts w:ascii="Times New Roman" w:hAnsi="Times New Roman"/>
          <w:b/>
          <w:i/>
          <w:sz w:val="28"/>
          <w:szCs w:val="28"/>
        </w:rPr>
        <w:t>Внеклассное чтение.</w:t>
      </w:r>
      <w:r w:rsidRPr="00135361">
        <w:rPr>
          <w:rFonts w:ascii="Times New Roman" w:hAnsi="Times New Roman"/>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D7523A" w:rsidRPr="005F6F28" w:rsidRDefault="00D7523A" w:rsidP="00D7523A">
      <w:pPr>
        <w:pStyle w:val="a3"/>
        <w:tabs>
          <w:tab w:val="left" w:pos="284"/>
        </w:tabs>
        <w:spacing w:after="0" w:line="240" w:lineRule="auto"/>
        <w:ind w:left="283" w:right="142"/>
        <w:jc w:val="both"/>
        <w:rPr>
          <w:rFonts w:ascii="Times New Roman" w:hAnsi="Times New Roman"/>
          <w:sz w:val="10"/>
          <w:szCs w:val="10"/>
        </w:rPr>
      </w:pPr>
    </w:p>
    <w:p w:rsidR="00D7523A" w:rsidRDefault="00D7523A" w:rsidP="00D7523A">
      <w:pPr>
        <w:pStyle w:val="a3"/>
        <w:tabs>
          <w:tab w:val="left" w:pos="-567"/>
        </w:tabs>
        <w:spacing w:after="0" w:line="240" w:lineRule="auto"/>
        <w:ind w:left="-567" w:right="-2" w:firstLine="425"/>
        <w:jc w:val="center"/>
        <w:rPr>
          <w:rFonts w:ascii="Times New Roman" w:hAnsi="Times New Roman"/>
          <w:b/>
          <w:sz w:val="28"/>
          <w:szCs w:val="28"/>
        </w:rPr>
      </w:pPr>
      <w:r w:rsidRPr="00D05594">
        <w:rPr>
          <w:rFonts w:ascii="Times New Roman" w:hAnsi="Times New Roman"/>
          <w:b/>
          <w:sz w:val="28"/>
          <w:szCs w:val="28"/>
        </w:rPr>
        <w:t>Речевая практика</w:t>
      </w:r>
    </w:p>
    <w:p w:rsidR="00D7523A" w:rsidRPr="00D05594" w:rsidRDefault="00D7523A" w:rsidP="00D7523A">
      <w:pPr>
        <w:pStyle w:val="a3"/>
        <w:tabs>
          <w:tab w:val="left" w:pos="-567"/>
        </w:tabs>
        <w:spacing w:after="0" w:line="240" w:lineRule="auto"/>
        <w:ind w:left="-567" w:right="-2" w:firstLine="425"/>
        <w:jc w:val="center"/>
        <w:rPr>
          <w:rFonts w:ascii="Times New Roman" w:hAnsi="Times New Roman"/>
          <w:b/>
          <w:sz w:val="10"/>
          <w:szCs w:val="10"/>
        </w:rPr>
      </w:pPr>
    </w:p>
    <w:p w:rsidR="00D7523A" w:rsidRPr="00D05594"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5E38D1">
        <w:rPr>
          <w:rFonts w:ascii="Times New Roman" w:hAnsi="Times New Roman"/>
          <w:b/>
          <w:i/>
          <w:sz w:val="28"/>
          <w:szCs w:val="28"/>
        </w:rPr>
        <w:t>Аудирование и понимание речи.</w:t>
      </w:r>
      <w:r w:rsidRPr="00D05594">
        <w:rPr>
          <w:rFonts w:ascii="Times New Roman" w:hAnsi="Times New Roman"/>
          <w:sz w:val="28"/>
          <w:szCs w:val="28"/>
        </w:rPr>
        <w:t xml:space="preserve">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Соотнесение речи и изображения (выбор картинки, соответствующей слову, предложению).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Слушание небольших литературных произведений в изложении педагога и с аудио-носителей. Ответы на вопросы по прослушанному тексту, пересказ.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5E38D1">
        <w:rPr>
          <w:rFonts w:ascii="Times New Roman" w:hAnsi="Times New Roman"/>
          <w:b/>
          <w:i/>
          <w:sz w:val="28"/>
          <w:szCs w:val="28"/>
        </w:rPr>
        <w:t>Дикция и выразительность речи.</w:t>
      </w:r>
      <w:r w:rsidRPr="00D05594">
        <w:rPr>
          <w:rFonts w:ascii="Times New Roman" w:hAnsi="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5E38D1">
        <w:rPr>
          <w:rFonts w:ascii="Times New Roman" w:hAnsi="Times New Roman"/>
          <w:b/>
          <w:i/>
          <w:sz w:val="28"/>
          <w:szCs w:val="28"/>
        </w:rPr>
        <w:t>Общение и его значение в жизни</w:t>
      </w:r>
      <w:r w:rsidRPr="00D05594">
        <w:rPr>
          <w:rFonts w:ascii="Times New Roman" w:hAnsi="Times New Roman"/>
          <w:sz w:val="28"/>
          <w:szCs w:val="28"/>
        </w:rPr>
        <w:t xml:space="preserve">. Речевое и неречевое общение. Правила речевого общения. Письменное общение (афиши, реклама, письма, открытки и др.). Условные знаки в общении людей.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Общение на расстоянии. Кино, телевидение, радио».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Виртуальное общение. Общение в социальных сетях.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Влияние речи на мысли, чувства, поступки людей.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5E38D1">
        <w:rPr>
          <w:rFonts w:ascii="Times New Roman" w:hAnsi="Times New Roman"/>
          <w:b/>
          <w:i/>
          <w:sz w:val="28"/>
          <w:szCs w:val="28"/>
        </w:rPr>
        <w:t>Организация речевого общения</w:t>
      </w:r>
      <w:r w:rsidRPr="00D05594">
        <w:rPr>
          <w:rFonts w:ascii="Times New Roman" w:hAnsi="Times New Roman"/>
          <w:sz w:val="28"/>
          <w:szCs w:val="28"/>
        </w:rPr>
        <w:t xml:space="preserve">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5E38D1">
        <w:rPr>
          <w:rFonts w:ascii="Times New Roman" w:hAnsi="Times New Roman"/>
          <w:i/>
          <w:sz w:val="28"/>
          <w:szCs w:val="28"/>
        </w:rPr>
        <w:t>Базовые формулы речевого общения</w:t>
      </w:r>
      <w:r w:rsidRPr="00D05594">
        <w:rPr>
          <w:rFonts w:ascii="Times New Roman" w:hAnsi="Times New Roman"/>
          <w:sz w:val="28"/>
          <w:szCs w:val="28"/>
        </w:rPr>
        <w:t xml:space="preserve">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5E38D1">
        <w:rPr>
          <w:rFonts w:ascii="Times New Roman" w:hAnsi="Times New Roman"/>
          <w:sz w:val="28"/>
          <w:szCs w:val="28"/>
          <w:u w:val="single"/>
        </w:rPr>
        <w:t>Знакомство, представление, приветствие.</w:t>
      </w:r>
      <w:r w:rsidRPr="00D05594">
        <w:rPr>
          <w:rFonts w:ascii="Times New Roman" w:hAnsi="Times New Roman"/>
          <w:sz w:val="28"/>
          <w:szCs w:val="28"/>
        </w:rPr>
        <w:t xml:space="preserve"> Формулы «Давай познакомимся», «Меня зовут …», «Меня зовут …, а тебя?». Формулы  «Это …», «Познакомься </w:t>
      </w:r>
      <w:r w:rsidRPr="00D05594">
        <w:rPr>
          <w:rFonts w:ascii="Times New Roman" w:hAnsi="Times New Roman"/>
          <w:sz w:val="28"/>
          <w:szCs w:val="28"/>
        </w:rPr>
        <w:lastRenderedPageBreak/>
        <w:t xml:space="preserve">пожалуйста, это …». Ответные реплики на приглашение познакомиться («Очень приятно!», «Рад познакомиться!»). </w:t>
      </w:r>
    </w:p>
    <w:p w:rsidR="00D7523A" w:rsidRDefault="00D7523A" w:rsidP="008A016D">
      <w:pPr>
        <w:pStyle w:val="a3"/>
        <w:tabs>
          <w:tab w:val="left" w:pos="-851"/>
        </w:tabs>
        <w:spacing w:after="0" w:line="240" w:lineRule="auto"/>
        <w:ind w:left="-567" w:right="-2" w:firstLine="425"/>
        <w:jc w:val="both"/>
        <w:rPr>
          <w:rFonts w:ascii="Times New Roman" w:hAnsi="Times New Roman"/>
          <w:sz w:val="28"/>
          <w:szCs w:val="28"/>
        </w:rPr>
      </w:pPr>
      <w:r w:rsidRPr="005E38D1">
        <w:rPr>
          <w:rFonts w:ascii="Times New Roman" w:hAnsi="Times New Roman"/>
          <w:sz w:val="28"/>
          <w:szCs w:val="28"/>
          <w:u w:val="single"/>
        </w:rPr>
        <w:t>Приветствие и прощание.</w:t>
      </w:r>
      <w:r w:rsidRPr="00D05594">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7523A" w:rsidRPr="005E38D1"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Приглашение, предложение. Приглашение домой. Правила поведения в гостях.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Поздравление, пожелание. Формулы «Поздравляю с …», «Поздравляю с праздником …» и их развертывание с помощью обращения по имени и отчеству. 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Поздравительные открытки.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0A3D54">
        <w:rPr>
          <w:rFonts w:ascii="Times New Roman" w:hAnsi="Times New Roman"/>
          <w:sz w:val="28"/>
          <w:szCs w:val="28"/>
          <w:u w:val="single"/>
        </w:rPr>
        <w:t>Одобрение, комплимент</w:t>
      </w:r>
      <w:r w:rsidRPr="00D05594">
        <w:rPr>
          <w:rFonts w:ascii="Times New Roman" w:hAnsi="Times New Roman"/>
          <w:sz w:val="28"/>
          <w:szCs w:val="28"/>
        </w:rPr>
        <w:t xml:space="preserve">. Формулы «Мне очень нравится твой …», «Как хорошо ты …», «Как красиво!» и др.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0A3D54">
        <w:rPr>
          <w:rFonts w:ascii="Times New Roman" w:hAnsi="Times New Roman"/>
          <w:sz w:val="28"/>
          <w:szCs w:val="28"/>
          <w:u w:val="single"/>
        </w:rPr>
        <w:t>Телефонный разговор.</w:t>
      </w:r>
      <w:r w:rsidRPr="00D05594">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0A3D54">
        <w:rPr>
          <w:rFonts w:ascii="Times New Roman" w:hAnsi="Times New Roman"/>
          <w:sz w:val="28"/>
          <w:szCs w:val="28"/>
          <w:u w:val="single"/>
        </w:rPr>
        <w:t>Просьба, совет</w:t>
      </w:r>
      <w:r w:rsidRPr="00D05594">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0A3D54">
        <w:rPr>
          <w:rFonts w:ascii="Times New Roman" w:hAnsi="Times New Roman"/>
          <w:sz w:val="28"/>
          <w:szCs w:val="28"/>
          <w:u w:val="single"/>
        </w:rPr>
        <w:t>Развертывание просьбы с помощью мотивировки.</w:t>
      </w:r>
      <w:r>
        <w:rPr>
          <w:rFonts w:ascii="Times New Roman" w:hAnsi="Times New Roman"/>
          <w:sz w:val="28"/>
          <w:szCs w:val="28"/>
        </w:rPr>
        <w:t xml:space="preserve"> Формулы «Пожалуйст</w:t>
      </w:r>
      <w:r w:rsidRPr="00D05594">
        <w:rPr>
          <w:rFonts w:ascii="Times New Roman" w:hAnsi="Times New Roman"/>
          <w:sz w:val="28"/>
          <w:szCs w:val="28"/>
        </w:rPr>
        <w:t xml:space="preserve"> …», «Можно …, пожалуйста!», «Разрешите….», «Можно мне …», «Можно я …».  Мотивировка отказа. Формулы «Извините, но …».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0A3D54">
        <w:rPr>
          <w:rFonts w:ascii="Times New Roman" w:hAnsi="Times New Roman"/>
          <w:sz w:val="28"/>
          <w:szCs w:val="28"/>
          <w:u w:val="single"/>
        </w:rPr>
        <w:t>Благодарность.</w:t>
      </w:r>
      <w:r w:rsidRPr="00D05594">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w:t>
      </w:r>
      <w:r w:rsidRPr="00D05594">
        <w:rPr>
          <w:rFonts w:ascii="Times New Roman" w:hAnsi="Times New Roman"/>
          <w:sz w:val="28"/>
          <w:szCs w:val="28"/>
        </w:rPr>
        <w:lastRenderedPageBreak/>
        <w:t xml:space="preserve">«Очень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0A3D54">
        <w:rPr>
          <w:rFonts w:ascii="Times New Roman" w:hAnsi="Times New Roman"/>
          <w:sz w:val="28"/>
          <w:szCs w:val="28"/>
          <w:u w:val="single"/>
        </w:rPr>
        <w:t>Замечание, извинение</w:t>
      </w:r>
      <w:r w:rsidRPr="00D05594">
        <w:rPr>
          <w:rFonts w:ascii="Times New Roman" w:hAnsi="Times New Roman"/>
          <w:sz w:val="28"/>
          <w:szCs w:val="28"/>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D7523A" w:rsidRPr="000A3D54"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0A3D54">
        <w:rPr>
          <w:rFonts w:ascii="Times New Roman" w:hAnsi="Times New Roman"/>
          <w:sz w:val="28"/>
          <w:szCs w:val="28"/>
          <w:u w:val="single"/>
        </w:rPr>
        <w:t>Сочувствие, утешение.</w:t>
      </w:r>
      <w:r w:rsidRPr="00D05594">
        <w:rPr>
          <w:rFonts w:ascii="Times New Roman" w:hAnsi="Times New Roman"/>
          <w:sz w:val="28"/>
          <w:szCs w:val="28"/>
        </w:rPr>
        <w:t xml:space="preserve"> Сочувствие заболевшему сверстнику, взрослому. Слова поддержки, утешения.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0A3D54">
        <w:rPr>
          <w:rFonts w:ascii="Times New Roman" w:hAnsi="Times New Roman"/>
          <w:sz w:val="28"/>
          <w:szCs w:val="28"/>
          <w:u w:val="single"/>
        </w:rPr>
        <w:t>Одобрение, комплимент.</w:t>
      </w:r>
      <w:r w:rsidRPr="00D05594">
        <w:rPr>
          <w:rFonts w:ascii="Times New Roman" w:hAnsi="Times New Roman"/>
          <w:sz w:val="28"/>
          <w:szCs w:val="28"/>
        </w:rPr>
        <w:t xml:space="preserve"> Одобрение как реакция на поздравления, подарки: «Молодец!», «Умница!», «Как красиво!»   </w:t>
      </w:r>
    </w:p>
    <w:p w:rsidR="00D7523A" w:rsidRPr="000A3D54" w:rsidRDefault="00D7523A" w:rsidP="008A016D">
      <w:pPr>
        <w:pStyle w:val="a3"/>
        <w:tabs>
          <w:tab w:val="left" w:pos="-851"/>
        </w:tabs>
        <w:spacing w:after="0" w:line="240" w:lineRule="auto"/>
        <w:ind w:left="-851" w:right="-2" w:firstLine="425"/>
        <w:jc w:val="both"/>
        <w:rPr>
          <w:rFonts w:ascii="Times New Roman" w:hAnsi="Times New Roman"/>
          <w:sz w:val="28"/>
          <w:szCs w:val="28"/>
          <w:u w:val="single"/>
        </w:rPr>
      </w:pPr>
      <w:r w:rsidRPr="000A3D54">
        <w:rPr>
          <w:rFonts w:ascii="Times New Roman" w:hAnsi="Times New Roman"/>
          <w:sz w:val="28"/>
          <w:szCs w:val="28"/>
          <w:u w:val="single"/>
        </w:rPr>
        <w:t xml:space="preserve">Примерные темы речевых ситуаций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«Я – дома» (общение с близкими людьми, прием гостей)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«Я и мои товарищи» (игры и общение со сверстниками, общение в школе, в секции, в творческой студии)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«Я в мире природы» (общение с животными, поведение в парке, в лесу)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0A3D54">
        <w:rPr>
          <w:rFonts w:ascii="Times New Roman" w:hAnsi="Times New Roman"/>
          <w:b/>
          <w:i/>
          <w:sz w:val="28"/>
          <w:szCs w:val="28"/>
        </w:rPr>
        <w:t>Алгоритм работы над темой речевой ситуации</w:t>
      </w:r>
      <w:r w:rsidRPr="00D05594">
        <w:rPr>
          <w:rFonts w:ascii="Times New Roman" w:hAnsi="Times New Roman"/>
          <w:sz w:val="28"/>
          <w:szCs w:val="28"/>
        </w:rPr>
        <w:t xml:space="preserve">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Выявление и расширение  представлений по теме речевой ситуации.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Актуализация, уточнение и расширение словарного запаса о теме ситуации.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Конструирование диалогов, участие в диалогах по теме ситуации.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Выбор атрибутов к ролевой игре по теме речевой ситуации.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Уточнение ролей, сюжета игры, его вариативности.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 xml:space="preserve">Моделирование речевой ситуации.  </w:t>
      </w:r>
    </w:p>
    <w:p w:rsidR="00D7523A" w:rsidRDefault="00D7523A" w:rsidP="008A016D">
      <w:pPr>
        <w:pStyle w:val="a3"/>
        <w:tabs>
          <w:tab w:val="left" w:pos="-851"/>
        </w:tabs>
        <w:spacing w:after="0" w:line="240" w:lineRule="auto"/>
        <w:ind w:left="-851" w:right="-2" w:firstLine="425"/>
        <w:jc w:val="both"/>
        <w:rPr>
          <w:rFonts w:ascii="Times New Roman" w:hAnsi="Times New Roman"/>
          <w:sz w:val="28"/>
          <w:szCs w:val="28"/>
        </w:rPr>
      </w:pPr>
      <w:r w:rsidRPr="00D05594">
        <w:rPr>
          <w:rFonts w:ascii="Times New Roman" w:hAnsi="Times New Roman"/>
          <w:sz w:val="28"/>
          <w:szCs w:val="28"/>
        </w:rPr>
        <w:t>Составление устного текста (диалогического или несложного монологического) по теме ситуации.</w:t>
      </w:r>
    </w:p>
    <w:p w:rsidR="00D7523A" w:rsidRDefault="00D7523A" w:rsidP="00D7523A">
      <w:pPr>
        <w:pStyle w:val="a3"/>
        <w:tabs>
          <w:tab w:val="left" w:pos="0"/>
          <w:tab w:val="left" w:pos="284"/>
        </w:tabs>
        <w:spacing w:after="0" w:line="240" w:lineRule="auto"/>
        <w:ind w:left="-567" w:right="-2" w:firstLine="425"/>
        <w:jc w:val="center"/>
        <w:rPr>
          <w:rFonts w:ascii="Times New Roman" w:hAnsi="Times New Roman"/>
          <w:b/>
          <w:sz w:val="28"/>
          <w:szCs w:val="28"/>
        </w:rPr>
      </w:pPr>
      <w:r w:rsidRPr="005A0457">
        <w:rPr>
          <w:rFonts w:ascii="Times New Roman" w:hAnsi="Times New Roman"/>
          <w:b/>
          <w:sz w:val="28"/>
          <w:szCs w:val="28"/>
        </w:rPr>
        <w:t>МАТЕМАТИКА</w:t>
      </w:r>
    </w:p>
    <w:p w:rsidR="00D7523A" w:rsidRDefault="00D7523A" w:rsidP="00D7523A">
      <w:pPr>
        <w:pStyle w:val="a3"/>
        <w:tabs>
          <w:tab w:val="left" w:pos="0"/>
          <w:tab w:val="left" w:pos="284"/>
        </w:tabs>
        <w:spacing w:after="0" w:line="240" w:lineRule="auto"/>
        <w:ind w:left="-567" w:right="-2" w:firstLine="425"/>
        <w:jc w:val="center"/>
        <w:rPr>
          <w:rFonts w:ascii="Times New Roman" w:hAnsi="Times New Roman"/>
          <w:b/>
          <w:sz w:val="28"/>
          <w:szCs w:val="28"/>
        </w:rPr>
      </w:pPr>
      <w:r w:rsidRPr="005A0457">
        <w:rPr>
          <w:rFonts w:ascii="Times New Roman" w:hAnsi="Times New Roman"/>
          <w:b/>
          <w:sz w:val="28"/>
          <w:szCs w:val="28"/>
        </w:rPr>
        <w:t>Пояснительная записка</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 Исходя из основной цели, задачами обучения математике являются: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Pr>
          <w:rFonts w:ascii="Times New Roman" w:hAnsi="Times New Roman"/>
          <w:sz w:val="28"/>
          <w:szCs w:val="28"/>
        </w:rPr>
        <w:t xml:space="preserve">- </w:t>
      </w:r>
      <w:r w:rsidRPr="005A0457">
        <w:rPr>
          <w:rFonts w:ascii="Times New Roman" w:hAnsi="Times New Roman"/>
          <w:sz w:val="28"/>
          <w:szCs w:val="28"/>
        </w:rP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w:t>
      </w:r>
      <w:r w:rsidRPr="005A0457">
        <w:rPr>
          <w:rFonts w:ascii="Times New Roman" w:hAnsi="Times New Roman"/>
          <w:sz w:val="28"/>
          <w:szCs w:val="28"/>
        </w:rPr>
        <w:lastRenderedPageBreak/>
        <w:t xml:space="preserve">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Pr>
          <w:rFonts w:ascii="Times New Roman" w:hAnsi="Times New Roman"/>
          <w:sz w:val="28"/>
          <w:szCs w:val="28"/>
        </w:rPr>
        <w:t xml:space="preserve">- </w:t>
      </w:r>
      <w:r w:rsidRPr="005A0457">
        <w:rPr>
          <w:rFonts w:ascii="Times New Roman" w:hAnsi="Times New Roman"/>
          <w:sz w:val="28"/>
          <w:szCs w:val="28"/>
        </w:rPr>
        <w:t xml:space="preserve"> 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Pr>
          <w:rFonts w:ascii="Times New Roman" w:hAnsi="Times New Roman"/>
          <w:sz w:val="28"/>
          <w:szCs w:val="28"/>
        </w:rPr>
        <w:t xml:space="preserve">- </w:t>
      </w:r>
      <w:r w:rsidRPr="005A0457">
        <w:rPr>
          <w:rFonts w:ascii="Times New Roman" w:hAnsi="Times New Roman"/>
          <w:sz w:val="28"/>
          <w:szCs w:val="28"/>
        </w:rP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D7523A" w:rsidRPr="0006293E" w:rsidRDefault="00D7523A" w:rsidP="00BB34DF">
      <w:pPr>
        <w:pStyle w:val="a3"/>
        <w:tabs>
          <w:tab w:val="left" w:pos="0"/>
          <w:tab w:val="left" w:pos="284"/>
        </w:tabs>
        <w:spacing w:after="0" w:line="240" w:lineRule="auto"/>
        <w:ind w:left="-851" w:right="-2" w:firstLine="425"/>
        <w:jc w:val="both"/>
        <w:rPr>
          <w:rFonts w:ascii="Times New Roman" w:hAnsi="Times New Roman"/>
          <w:b/>
          <w:i/>
          <w:sz w:val="28"/>
          <w:szCs w:val="28"/>
        </w:rPr>
      </w:pPr>
      <w:r w:rsidRPr="0006293E">
        <w:rPr>
          <w:rFonts w:ascii="Times New Roman" w:hAnsi="Times New Roman"/>
          <w:b/>
          <w:i/>
          <w:sz w:val="28"/>
          <w:szCs w:val="28"/>
        </w:rPr>
        <w:t xml:space="preserve">Пропедевтика. </w:t>
      </w:r>
    </w:p>
    <w:p w:rsidR="00D7523A" w:rsidRPr="0006293E" w:rsidRDefault="00D7523A" w:rsidP="00BB34DF">
      <w:pPr>
        <w:pStyle w:val="a3"/>
        <w:tabs>
          <w:tab w:val="left" w:pos="0"/>
          <w:tab w:val="left" w:pos="284"/>
        </w:tabs>
        <w:spacing w:after="0" w:line="240" w:lineRule="auto"/>
        <w:ind w:left="-851" w:right="-2" w:firstLine="425"/>
        <w:jc w:val="both"/>
        <w:rPr>
          <w:rFonts w:ascii="Times New Roman" w:hAnsi="Times New Roman"/>
          <w:i/>
          <w:sz w:val="28"/>
          <w:szCs w:val="28"/>
          <w:u w:val="single"/>
        </w:rPr>
      </w:pPr>
      <w:r w:rsidRPr="0006293E">
        <w:rPr>
          <w:rFonts w:ascii="Times New Roman" w:hAnsi="Times New Roman"/>
          <w:i/>
          <w:sz w:val="28"/>
          <w:szCs w:val="28"/>
          <w:u w:val="single"/>
        </w:rPr>
        <w:t xml:space="preserve">Свойства предметов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Предметы, обладающие определенными свойствами: цвет, форма, размер (величина), назначение.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Слова: каждый, все, кроме, остальные (оставшиеся), другие.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Сравнение предметов Сравнение двух предметов, серии предметов.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Сравнение трех-четырех предметов по тяжести (весу): тяжелее, легче, самый тяжелый, самый легкий.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Сравнение предметных совокупностей по количеству предметов, их составляющих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Сравнение двух-трех предметных совокупностей.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Слова: сколько, много, мало, больше, меньше, столько же, равное, одинаковое количество, немного, несколько, один, ни одного.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Сравнение количества предметов одной совокупности до и после изменения количества предметов, ее составляющих.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Сравнение объемов жидкостей, сыпучих веществ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lastRenderedPageBreak/>
        <w:t xml:space="preserve">Сравнение объемов жидкостей, сыпучих веществ в одинаковых емкостях.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Слова: больше, меньше, одинаково, равно, столько же. </w:t>
      </w:r>
    </w:p>
    <w:p w:rsidR="00D7523A" w:rsidRPr="0006293E"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Сравнение объемов жидкостей, сыпучего вещества в одной емкост</w:t>
      </w:r>
      <w:r>
        <w:rPr>
          <w:rFonts w:ascii="Times New Roman" w:hAnsi="Times New Roman"/>
          <w:sz w:val="28"/>
          <w:szCs w:val="28"/>
        </w:rPr>
        <w:t xml:space="preserve">и до и после изменения объема. </w:t>
      </w:r>
    </w:p>
    <w:p w:rsidR="00D7523A" w:rsidRPr="0006293E" w:rsidRDefault="00D7523A" w:rsidP="00BB34DF">
      <w:pPr>
        <w:pStyle w:val="a3"/>
        <w:tabs>
          <w:tab w:val="left" w:pos="0"/>
          <w:tab w:val="left" w:pos="284"/>
        </w:tabs>
        <w:spacing w:after="0" w:line="240" w:lineRule="auto"/>
        <w:ind w:left="-851" w:right="-2" w:firstLine="425"/>
        <w:jc w:val="both"/>
        <w:rPr>
          <w:rFonts w:ascii="Times New Roman" w:hAnsi="Times New Roman"/>
          <w:i/>
          <w:sz w:val="28"/>
          <w:szCs w:val="28"/>
          <w:u w:val="single"/>
        </w:rPr>
      </w:pPr>
      <w:r w:rsidRPr="0006293E">
        <w:rPr>
          <w:rFonts w:ascii="Times New Roman" w:hAnsi="Times New Roman"/>
          <w:i/>
          <w:sz w:val="28"/>
          <w:szCs w:val="28"/>
          <w:u w:val="single"/>
        </w:rPr>
        <w:t xml:space="preserve">Положение предметов в пространстве, на плоскости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D7523A" w:rsidRPr="0006293E" w:rsidRDefault="00D7523A" w:rsidP="00BB34DF">
      <w:pPr>
        <w:pStyle w:val="a3"/>
        <w:tabs>
          <w:tab w:val="left" w:pos="0"/>
          <w:tab w:val="left" w:pos="284"/>
        </w:tabs>
        <w:spacing w:after="0" w:line="240" w:lineRule="auto"/>
        <w:ind w:left="-851" w:right="-2" w:firstLine="425"/>
        <w:jc w:val="both"/>
        <w:rPr>
          <w:rFonts w:ascii="Times New Roman" w:hAnsi="Times New Roman"/>
          <w:i/>
          <w:sz w:val="28"/>
          <w:szCs w:val="28"/>
          <w:u w:val="single"/>
        </w:rPr>
      </w:pPr>
      <w:r w:rsidRPr="0006293E">
        <w:rPr>
          <w:rFonts w:ascii="Times New Roman" w:hAnsi="Times New Roman"/>
          <w:i/>
          <w:sz w:val="28"/>
          <w:szCs w:val="28"/>
          <w:u w:val="single"/>
        </w:rPr>
        <w:t xml:space="preserve">Единицы измерения и их соотношения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Единица времени — сутки. Сутки: утро, день, вечер, ночь.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Сегодня, завтра, вчера, на следующий день, рано, поздно, вовремя, давно, недавно, медленно, быстро.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Сравнение по возрасту: молодой, старый, моложе, старше. </w:t>
      </w:r>
    </w:p>
    <w:p w:rsidR="00D7523A" w:rsidRPr="0006293E" w:rsidRDefault="00D7523A" w:rsidP="00BB34DF">
      <w:pPr>
        <w:pStyle w:val="a3"/>
        <w:tabs>
          <w:tab w:val="left" w:pos="0"/>
          <w:tab w:val="left" w:pos="284"/>
        </w:tabs>
        <w:spacing w:after="0" w:line="240" w:lineRule="auto"/>
        <w:ind w:left="-851" w:right="-2" w:firstLine="425"/>
        <w:jc w:val="both"/>
        <w:rPr>
          <w:rFonts w:ascii="Times New Roman" w:hAnsi="Times New Roman"/>
          <w:i/>
          <w:sz w:val="28"/>
          <w:szCs w:val="28"/>
          <w:u w:val="single"/>
        </w:rPr>
      </w:pPr>
      <w:r w:rsidRPr="0006293E">
        <w:rPr>
          <w:rFonts w:ascii="Times New Roman" w:hAnsi="Times New Roman"/>
          <w:i/>
          <w:sz w:val="28"/>
          <w:szCs w:val="28"/>
          <w:u w:val="single"/>
        </w:rPr>
        <w:t xml:space="preserve">Геометрический материал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Круг, квадрат, прямоугольник, треугольник.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Шар, куб, брус.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06293E">
        <w:rPr>
          <w:rFonts w:ascii="Times New Roman" w:hAnsi="Times New Roman"/>
          <w:b/>
          <w:sz w:val="28"/>
          <w:szCs w:val="28"/>
        </w:rPr>
        <w:t>Нумерация.</w:t>
      </w:r>
      <w:r w:rsidRPr="005A0457">
        <w:rPr>
          <w:rFonts w:ascii="Times New Roman" w:hAnsi="Times New Roman"/>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06293E">
        <w:rPr>
          <w:rFonts w:ascii="Times New Roman" w:hAnsi="Times New Roman"/>
          <w:b/>
          <w:sz w:val="28"/>
          <w:szCs w:val="28"/>
        </w:rPr>
        <w:t>Единицы измерения и их соотношения</w:t>
      </w:r>
      <w:r w:rsidRPr="005A0457">
        <w:rPr>
          <w:rFonts w:ascii="Times New Roman" w:hAnsi="Times New Roman"/>
          <w:sz w:val="28"/>
          <w:szCs w:val="28"/>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06293E">
        <w:rPr>
          <w:rFonts w:ascii="Times New Roman" w:hAnsi="Times New Roman"/>
          <w:b/>
          <w:sz w:val="28"/>
          <w:szCs w:val="28"/>
        </w:rPr>
        <w:t>Арифметические действия с числами 0 и 1.</w:t>
      </w:r>
      <w:r w:rsidRPr="005A0457">
        <w:rPr>
          <w:rFonts w:ascii="Times New Roman" w:hAnsi="Times New Roman"/>
          <w:sz w:val="28"/>
          <w:szCs w:val="28"/>
        </w:rPr>
        <w:t xml:space="preserve">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D7523A" w:rsidRPr="0006293E"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06293E">
        <w:rPr>
          <w:rFonts w:ascii="Times New Roman" w:hAnsi="Times New Roman"/>
          <w:b/>
          <w:sz w:val="28"/>
          <w:szCs w:val="28"/>
        </w:rPr>
        <w:t>Арифметические задачи.</w:t>
      </w:r>
      <w:r w:rsidRPr="005A0457">
        <w:rPr>
          <w:rFonts w:ascii="Times New Roman" w:hAnsi="Times New Roman"/>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w:t>
      </w:r>
      <w:r w:rsidRPr="005A0457">
        <w:rPr>
          <w:rFonts w:ascii="Times New Roman" w:hAnsi="Times New Roman"/>
          <w:sz w:val="28"/>
          <w:szCs w:val="28"/>
        </w:rPr>
        <w:lastRenderedPageBreak/>
        <w:t>«меньше на (в)…». Задачи на расчет стоимости (цена, количество, общая стоимость товара). Составные арифметические за</w:t>
      </w:r>
      <w:r>
        <w:rPr>
          <w:rFonts w:ascii="Times New Roman" w:hAnsi="Times New Roman"/>
          <w:sz w:val="28"/>
          <w:szCs w:val="28"/>
        </w:rPr>
        <w:t xml:space="preserve">дачи, решаемые в два действия.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06293E">
        <w:rPr>
          <w:rFonts w:ascii="Times New Roman" w:hAnsi="Times New Roman"/>
          <w:b/>
          <w:sz w:val="28"/>
          <w:szCs w:val="28"/>
        </w:rPr>
        <w:t>Геометрический материал.</w:t>
      </w:r>
      <w:r w:rsidRPr="005A0457">
        <w:rPr>
          <w:rFonts w:ascii="Times New Roman" w:hAnsi="Times New Roman"/>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Измерение длины отрезка. Сложение и вычитание отрезков. Измерение отрезков ломаной и вычисление ее длины.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Взаимное положение на плоскости геометрических фигур (пересечение, точки пересечения). </w:t>
      </w:r>
    </w:p>
    <w:p w:rsidR="00D7523A" w:rsidRDefault="00D7523A" w:rsidP="00BB34DF">
      <w:pPr>
        <w:pStyle w:val="a3"/>
        <w:tabs>
          <w:tab w:val="left" w:pos="0"/>
          <w:tab w:val="left" w:pos="284"/>
        </w:tabs>
        <w:spacing w:after="0" w:line="240" w:lineRule="auto"/>
        <w:ind w:left="-851" w:right="-2" w:firstLine="425"/>
        <w:jc w:val="both"/>
        <w:rPr>
          <w:rFonts w:ascii="Times New Roman" w:hAnsi="Times New Roman"/>
          <w:sz w:val="28"/>
          <w:szCs w:val="28"/>
        </w:rPr>
      </w:pPr>
      <w:r w:rsidRPr="005A0457">
        <w:rPr>
          <w:rFonts w:ascii="Times New Roman" w:hAnsi="Times New Roman"/>
          <w:sz w:val="28"/>
          <w:szCs w:val="28"/>
        </w:rPr>
        <w:t xml:space="preserve">Геометрические формы в окружающем мире. Распознавание и называние: куб, шар.  </w:t>
      </w:r>
    </w:p>
    <w:p w:rsidR="00D7523A" w:rsidRPr="00C11A20" w:rsidRDefault="00D7523A" w:rsidP="00D7523A">
      <w:pPr>
        <w:pStyle w:val="a3"/>
        <w:tabs>
          <w:tab w:val="left" w:pos="0"/>
          <w:tab w:val="left" w:pos="284"/>
        </w:tabs>
        <w:spacing w:after="0" w:line="240" w:lineRule="auto"/>
        <w:ind w:left="-567" w:right="-2" w:firstLine="425"/>
        <w:jc w:val="both"/>
        <w:rPr>
          <w:rFonts w:ascii="Times New Roman" w:hAnsi="Times New Roman"/>
          <w:sz w:val="10"/>
          <w:szCs w:val="10"/>
        </w:rPr>
      </w:pPr>
    </w:p>
    <w:p w:rsidR="00D7523A" w:rsidRDefault="00D7523A" w:rsidP="00D7523A">
      <w:pPr>
        <w:pStyle w:val="a3"/>
        <w:tabs>
          <w:tab w:val="left" w:pos="0"/>
          <w:tab w:val="left" w:pos="284"/>
        </w:tabs>
        <w:spacing w:after="0" w:line="240" w:lineRule="auto"/>
        <w:ind w:left="-567" w:right="-2"/>
        <w:jc w:val="center"/>
        <w:rPr>
          <w:rFonts w:ascii="Times New Roman" w:hAnsi="Times New Roman"/>
          <w:b/>
          <w:sz w:val="28"/>
          <w:szCs w:val="28"/>
        </w:rPr>
      </w:pPr>
      <w:r w:rsidRPr="00E76730">
        <w:rPr>
          <w:rFonts w:ascii="Times New Roman" w:hAnsi="Times New Roman"/>
          <w:b/>
          <w:sz w:val="28"/>
          <w:szCs w:val="28"/>
        </w:rPr>
        <w:t>МИР ПРИРОДЫ И ЧЕЛОВЕКА</w:t>
      </w:r>
    </w:p>
    <w:p w:rsidR="00D7523A" w:rsidRPr="00E76730" w:rsidRDefault="00D7523A" w:rsidP="00D7523A">
      <w:pPr>
        <w:pStyle w:val="a3"/>
        <w:tabs>
          <w:tab w:val="left" w:pos="0"/>
          <w:tab w:val="left" w:pos="284"/>
        </w:tabs>
        <w:spacing w:after="0" w:line="240" w:lineRule="auto"/>
        <w:ind w:left="-567" w:right="-2"/>
        <w:jc w:val="center"/>
        <w:rPr>
          <w:rFonts w:ascii="Times New Roman" w:hAnsi="Times New Roman"/>
          <w:b/>
          <w:sz w:val="28"/>
          <w:szCs w:val="28"/>
        </w:rPr>
      </w:pPr>
      <w:r w:rsidRPr="00E76730">
        <w:rPr>
          <w:rFonts w:ascii="Times New Roman" w:hAnsi="Times New Roman"/>
          <w:b/>
          <w:sz w:val="28"/>
          <w:szCs w:val="28"/>
        </w:rPr>
        <w:t>Пояснительная записка</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B82481">
        <w:rPr>
          <w:rFonts w:ascii="Times New Roman" w:hAnsi="Times New Roman"/>
          <w:b/>
          <w:i/>
          <w:sz w:val="28"/>
          <w:szCs w:val="28"/>
        </w:rPr>
        <w:t>Основная цель</w:t>
      </w:r>
      <w:r w:rsidRPr="00E76730">
        <w:rPr>
          <w:rFonts w:ascii="Times New Roman" w:hAnsi="Times New Roman"/>
          <w:sz w:val="28"/>
          <w:szCs w:val="28"/>
        </w:rPr>
        <w:t xml:space="preserve">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 полисенсорности восприятия объектов;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накопления представлений об объектах и явлениях окружающего мира  через взаимодействие с различными н</w:t>
      </w:r>
      <w:r>
        <w:rPr>
          <w:rFonts w:ascii="Times New Roman" w:hAnsi="Times New Roman"/>
          <w:sz w:val="28"/>
          <w:szCs w:val="28"/>
        </w:rPr>
        <w:t xml:space="preserve">осителями информации: устным и </w:t>
      </w:r>
      <w:r w:rsidRPr="00E76730">
        <w:rPr>
          <w:rFonts w:ascii="Times New Roman" w:hAnsi="Times New Roman"/>
          <w:sz w:val="28"/>
          <w:szCs w:val="28"/>
        </w:rPr>
        <w:t xml:space="preserve">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lastRenderedPageBreak/>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7523A" w:rsidRPr="00961459" w:rsidRDefault="00D7523A" w:rsidP="007B1723">
      <w:pPr>
        <w:pStyle w:val="a3"/>
        <w:tabs>
          <w:tab w:val="left" w:pos="0"/>
          <w:tab w:val="left" w:pos="284"/>
        </w:tabs>
        <w:spacing w:after="0" w:line="240" w:lineRule="auto"/>
        <w:ind w:left="-851" w:right="-2" w:firstLine="425"/>
        <w:jc w:val="center"/>
        <w:rPr>
          <w:rFonts w:ascii="Times New Roman" w:hAnsi="Times New Roman"/>
          <w:b/>
          <w:sz w:val="28"/>
          <w:szCs w:val="28"/>
          <w:u w:val="single"/>
        </w:rPr>
      </w:pPr>
      <w:r w:rsidRPr="00961459">
        <w:rPr>
          <w:rFonts w:ascii="Times New Roman" w:hAnsi="Times New Roman"/>
          <w:b/>
          <w:sz w:val="28"/>
          <w:szCs w:val="28"/>
          <w:u w:val="single"/>
        </w:rPr>
        <w:t>Сезонные изменения</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Осень ― начальная осень, середина сезона, поздняя осень.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Зима ― начало, середина, конец зимы.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Весна ― ранняя, середина весны, поздняя весна.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961459">
        <w:rPr>
          <w:rFonts w:ascii="Times New Roman" w:hAnsi="Times New Roman"/>
          <w:b/>
          <w:sz w:val="28"/>
          <w:szCs w:val="28"/>
        </w:rPr>
        <w:t>Сезонные изменения в неживой природе</w:t>
      </w:r>
      <w:r w:rsidRPr="00E76730">
        <w:rPr>
          <w:rFonts w:ascii="Times New Roman" w:hAnsi="Times New Roman"/>
          <w:sz w:val="28"/>
          <w:szCs w:val="28"/>
        </w:rPr>
        <w:t xml:space="preserve">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w:t>
      </w:r>
      <w:r>
        <w:rPr>
          <w:rFonts w:ascii="Times New Roman" w:hAnsi="Times New Roman"/>
          <w:sz w:val="28"/>
          <w:szCs w:val="28"/>
        </w:rPr>
        <w:t xml:space="preserve">стояние водоемов (ручьи, лужи, </w:t>
      </w:r>
      <w:r w:rsidRPr="00E76730">
        <w:rPr>
          <w:rFonts w:ascii="Times New Roman" w:hAnsi="Times New Roman"/>
          <w:sz w:val="28"/>
          <w:szCs w:val="28"/>
        </w:rPr>
        <w:t xml:space="preserve">покрылись льдом, теплая - холодная вода), почвы (сухая - влажная – заморозки).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Солнце и изменения в неживой  и живой  природе. Долгота дня зимой и летом. </w:t>
      </w:r>
    </w:p>
    <w:p w:rsidR="00D7523A" w:rsidRPr="00961459" w:rsidRDefault="00D7523A" w:rsidP="007B1723">
      <w:pPr>
        <w:pStyle w:val="a3"/>
        <w:tabs>
          <w:tab w:val="left" w:pos="0"/>
          <w:tab w:val="left" w:pos="284"/>
        </w:tabs>
        <w:spacing w:after="0" w:line="240" w:lineRule="auto"/>
        <w:ind w:left="-851" w:right="-2" w:firstLine="425"/>
        <w:jc w:val="both"/>
        <w:rPr>
          <w:rFonts w:ascii="Times New Roman" w:hAnsi="Times New Roman"/>
          <w:b/>
          <w:sz w:val="28"/>
          <w:szCs w:val="28"/>
        </w:rPr>
      </w:pPr>
      <w:r w:rsidRPr="00961459">
        <w:rPr>
          <w:rFonts w:ascii="Times New Roman" w:hAnsi="Times New Roman"/>
          <w:b/>
          <w:sz w:val="28"/>
          <w:szCs w:val="28"/>
        </w:rPr>
        <w:t xml:space="preserve">Растения и животные в разное время года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w:t>
      </w:r>
      <w:r w:rsidRPr="00E76730">
        <w:rPr>
          <w:rFonts w:ascii="Times New Roman" w:hAnsi="Times New Roman"/>
          <w:sz w:val="28"/>
          <w:szCs w:val="28"/>
        </w:rPr>
        <w:lastRenderedPageBreak/>
        <w:t xml:space="preserve">животных. Раннецветущие, летние и осенние растения. Увядание и появление растений. Подкормка птиц. Весенний сбор веток для гнездования птиц.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Сад, огород. Поле, лес в разное время года. Домашние и дикие животные в разное время года. </w:t>
      </w:r>
    </w:p>
    <w:p w:rsidR="00D7523A" w:rsidRPr="00961459" w:rsidRDefault="00D7523A" w:rsidP="007B1723">
      <w:pPr>
        <w:pStyle w:val="a3"/>
        <w:tabs>
          <w:tab w:val="left" w:pos="0"/>
          <w:tab w:val="left" w:pos="284"/>
        </w:tabs>
        <w:spacing w:after="0" w:line="240" w:lineRule="auto"/>
        <w:ind w:left="-851" w:right="-2" w:firstLine="425"/>
        <w:jc w:val="both"/>
        <w:rPr>
          <w:rFonts w:ascii="Times New Roman" w:hAnsi="Times New Roman"/>
          <w:b/>
          <w:sz w:val="28"/>
          <w:szCs w:val="28"/>
        </w:rPr>
      </w:pPr>
      <w:r w:rsidRPr="00961459">
        <w:rPr>
          <w:rFonts w:ascii="Times New Roman" w:hAnsi="Times New Roman"/>
          <w:b/>
          <w:sz w:val="28"/>
          <w:szCs w:val="28"/>
        </w:rPr>
        <w:t xml:space="preserve">Одежда людей, игры детей, труд людей в разное время года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Игры детей в разные сезоны года.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7523A" w:rsidRPr="00961459" w:rsidRDefault="00D7523A" w:rsidP="007B1723">
      <w:pPr>
        <w:pStyle w:val="a3"/>
        <w:tabs>
          <w:tab w:val="left" w:pos="0"/>
          <w:tab w:val="left" w:pos="284"/>
        </w:tabs>
        <w:spacing w:after="0" w:line="240" w:lineRule="auto"/>
        <w:ind w:left="-851" w:right="-2" w:firstLine="425"/>
        <w:jc w:val="both"/>
        <w:rPr>
          <w:rFonts w:ascii="Times New Roman" w:hAnsi="Times New Roman"/>
          <w:b/>
          <w:sz w:val="28"/>
          <w:szCs w:val="28"/>
        </w:rPr>
      </w:pPr>
      <w:r w:rsidRPr="00961459">
        <w:rPr>
          <w:rFonts w:ascii="Times New Roman" w:hAnsi="Times New Roman"/>
          <w:b/>
          <w:sz w:val="28"/>
          <w:szCs w:val="28"/>
        </w:rPr>
        <w:t xml:space="preserve">Неживая природа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 </w:t>
      </w:r>
    </w:p>
    <w:p w:rsidR="00D7523A" w:rsidRPr="00961459" w:rsidRDefault="00D7523A" w:rsidP="007B1723">
      <w:pPr>
        <w:pStyle w:val="a3"/>
        <w:tabs>
          <w:tab w:val="left" w:pos="0"/>
          <w:tab w:val="left" w:pos="284"/>
        </w:tabs>
        <w:spacing w:after="0" w:line="240" w:lineRule="auto"/>
        <w:ind w:left="-851" w:right="-2" w:firstLine="425"/>
        <w:jc w:val="both"/>
        <w:rPr>
          <w:rFonts w:ascii="Times New Roman" w:hAnsi="Times New Roman"/>
          <w:sz w:val="10"/>
          <w:szCs w:val="10"/>
        </w:rPr>
      </w:pPr>
    </w:p>
    <w:p w:rsidR="00D7523A" w:rsidRPr="00961459" w:rsidRDefault="00D7523A" w:rsidP="007B1723">
      <w:pPr>
        <w:pStyle w:val="a3"/>
        <w:tabs>
          <w:tab w:val="left" w:pos="0"/>
          <w:tab w:val="left" w:pos="284"/>
        </w:tabs>
        <w:spacing w:after="0" w:line="240" w:lineRule="auto"/>
        <w:ind w:left="-851" w:right="-2" w:firstLine="425"/>
        <w:jc w:val="center"/>
        <w:rPr>
          <w:rFonts w:ascii="Times New Roman" w:hAnsi="Times New Roman"/>
          <w:b/>
          <w:sz w:val="28"/>
          <w:szCs w:val="28"/>
          <w:u w:val="single"/>
        </w:rPr>
      </w:pPr>
      <w:r w:rsidRPr="00961459">
        <w:rPr>
          <w:rFonts w:ascii="Times New Roman" w:hAnsi="Times New Roman"/>
          <w:b/>
          <w:sz w:val="28"/>
          <w:szCs w:val="28"/>
          <w:u w:val="single"/>
        </w:rPr>
        <w:t>Живая природа</w:t>
      </w:r>
    </w:p>
    <w:p w:rsidR="00D7523A" w:rsidRPr="00961459" w:rsidRDefault="00D7523A" w:rsidP="007B1723">
      <w:pPr>
        <w:pStyle w:val="a3"/>
        <w:tabs>
          <w:tab w:val="left" w:pos="0"/>
          <w:tab w:val="left" w:pos="284"/>
        </w:tabs>
        <w:spacing w:after="0" w:line="240" w:lineRule="auto"/>
        <w:ind w:left="-851" w:right="-2" w:firstLine="425"/>
        <w:jc w:val="both"/>
        <w:rPr>
          <w:rFonts w:ascii="Times New Roman" w:hAnsi="Times New Roman"/>
          <w:b/>
          <w:i/>
          <w:sz w:val="28"/>
          <w:szCs w:val="28"/>
        </w:rPr>
      </w:pPr>
      <w:r w:rsidRPr="00961459">
        <w:rPr>
          <w:rFonts w:ascii="Times New Roman" w:hAnsi="Times New Roman"/>
          <w:b/>
          <w:i/>
          <w:sz w:val="28"/>
          <w:szCs w:val="28"/>
        </w:rPr>
        <w:t xml:space="preserve">Растения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961459">
        <w:rPr>
          <w:rFonts w:ascii="Times New Roman" w:hAnsi="Times New Roman"/>
          <w:i/>
          <w:sz w:val="28"/>
          <w:szCs w:val="28"/>
        </w:rPr>
        <w:t>Растения культурные</w:t>
      </w:r>
      <w:r w:rsidRPr="00E76730">
        <w:rPr>
          <w:rFonts w:ascii="Times New Roman" w:hAnsi="Times New Roman"/>
          <w:sz w:val="28"/>
          <w:szCs w:val="28"/>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961459">
        <w:rPr>
          <w:rFonts w:ascii="Times New Roman" w:hAnsi="Times New Roman"/>
          <w:i/>
          <w:sz w:val="28"/>
          <w:szCs w:val="28"/>
        </w:rPr>
        <w:t>Растения комнатные.</w:t>
      </w:r>
      <w:r w:rsidRPr="00E76730">
        <w:rPr>
          <w:rFonts w:ascii="Times New Roman" w:hAnsi="Times New Roman"/>
          <w:sz w:val="28"/>
          <w:szCs w:val="28"/>
        </w:rPr>
        <w:t xml:space="preserve">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961459">
        <w:rPr>
          <w:rFonts w:ascii="Times New Roman" w:hAnsi="Times New Roman"/>
          <w:b/>
          <w:sz w:val="28"/>
          <w:szCs w:val="28"/>
        </w:rPr>
        <w:t xml:space="preserve">Грибы </w:t>
      </w:r>
      <w:r w:rsidRPr="00E76730">
        <w:rPr>
          <w:rFonts w:ascii="Times New Roman" w:hAnsi="Times New Roman"/>
          <w:sz w:val="28"/>
          <w:szCs w:val="28"/>
        </w:rPr>
        <w:t xml:space="preserve">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7523A" w:rsidRPr="00961459" w:rsidRDefault="00D7523A" w:rsidP="007B1723">
      <w:pPr>
        <w:pStyle w:val="a3"/>
        <w:tabs>
          <w:tab w:val="left" w:pos="0"/>
          <w:tab w:val="left" w:pos="284"/>
        </w:tabs>
        <w:spacing w:after="0" w:line="240" w:lineRule="auto"/>
        <w:ind w:left="-851" w:right="-2" w:firstLine="425"/>
        <w:jc w:val="both"/>
        <w:rPr>
          <w:rFonts w:ascii="Times New Roman" w:hAnsi="Times New Roman"/>
          <w:b/>
          <w:sz w:val="28"/>
          <w:szCs w:val="28"/>
        </w:rPr>
      </w:pPr>
      <w:r w:rsidRPr="00961459">
        <w:rPr>
          <w:rFonts w:ascii="Times New Roman" w:hAnsi="Times New Roman"/>
          <w:b/>
          <w:sz w:val="28"/>
          <w:szCs w:val="28"/>
        </w:rPr>
        <w:t xml:space="preserve">Животные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961459">
        <w:rPr>
          <w:rFonts w:ascii="Times New Roman" w:hAnsi="Times New Roman"/>
          <w:b/>
          <w:sz w:val="28"/>
          <w:szCs w:val="28"/>
        </w:rPr>
        <w:t>Охрана природы</w:t>
      </w:r>
      <w:r w:rsidRPr="00E76730">
        <w:rPr>
          <w:rFonts w:ascii="Times New Roman" w:hAnsi="Times New Roman"/>
          <w:sz w:val="28"/>
          <w:szCs w:val="28"/>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w:t>
      </w:r>
      <w:r w:rsidRPr="00E76730">
        <w:rPr>
          <w:rFonts w:ascii="Times New Roman" w:hAnsi="Times New Roman"/>
          <w:sz w:val="28"/>
          <w:szCs w:val="28"/>
        </w:rPr>
        <w:lastRenderedPageBreak/>
        <w:t xml:space="preserve">ухода за домашними животными, подкормка птиц зимой, сбор веток в период гнездования, ознакомление с видами помощи диким животным, и т.п.  </w:t>
      </w:r>
    </w:p>
    <w:p w:rsidR="00D7523A" w:rsidRPr="00961459" w:rsidRDefault="00D7523A" w:rsidP="007B1723">
      <w:pPr>
        <w:pStyle w:val="a3"/>
        <w:tabs>
          <w:tab w:val="left" w:pos="0"/>
          <w:tab w:val="left" w:pos="284"/>
        </w:tabs>
        <w:spacing w:after="0" w:line="240" w:lineRule="auto"/>
        <w:ind w:left="-851" w:right="-2" w:firstLine="425"/>
        <w:jc w:val="both"/>
        <w:rPr>
          <w:rFonts w:ascii="Times New Roman" w:hAnsi="Times New Roman"/>
          <w:b/>
          <w:sz w:val="28"/>
          <w:szCs w:val="28"/>
        </w:rPr>
      </w:pPr>
      <w:r w:rsidRPr="00961459">
        <w:rPr>
          <w:rFonts w:ascii="Times New Roman" w:hAnsi="Times New Roman"/>
          <w:b/>
          <w:sz w:val="28"/>
          <w:szCs w:val="28"/>
        </w:rPr>
        <w:t xml:space="preserve">Человек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Мальчик и девочка. Возрастные группы (малыш, школьник, молодой человек, взрослый, пожилой).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A91BEE">
        <w:rPr>
          <w:rFonts w:ascii="Times New Roman" w:hAnsi="Times New Roman"/>
          <w:b/>
          <w:sz w:val="28"/>
          <w:szCs w:val="28"/>
        </w:rPr>
        <w:t>Здоровый образ жизни:</w:t>
      </w:r>
      <w:r w:rsidRPr="00E76730">
        <w:rPr>
          <w:rFonts w:ascii="Times New Roman" w:hAnsi="Times New Roman"/>
          <w:sz w:val="28"/>
          <w:szCs w:val="28"/>
        </w:rPr>
        <w:t xml:space="preserve">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A91BEE">
        <w:rPr>
          <w:rFonts w:ascii="Times New Roman" w:hAnsi="Times New Roman"/>
          <w:b/>
          <w:sz w:val="28"/>
          <w:szCs w:val="28"/>
        </w:rPr>
        <w:t xml:space="preserve">Человек </w:t>
      </w:r>
      <w:r w:rsidRPr="00E76730">
        <w:rPr>
          <w:rFonts w:ascii="Times New Roman" w:hAnsi="Times New Roman"/>
          <w:sz w:val="28"/>
          <w:szCs w:val="28"/>
        </w:rPr>
        <w:t xml:space="preserve">–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A91BEE">
        <w:rPr>
          <w:rFonts w:ascii="Times New Roman" w:hAnsi="Times New Roman"/>
          <w:b/>
          <w:sz w:val="28"/>
          <w:szCs w:val="28"/>
        </w:rPr>
        <w:t>Магазины</w:t>
      </w:r>
      <w:r w:rsidRPr="00E76730">
        <w:rPr>
          <w:rFonts w:ascii="Times New Roman" w:hAnsi="Times New Roman"/>
          <w:sz w:val="28"/>
          <w:szCs w:val="28"/>
        </w:rPr>
        <w:t xml:space="preserve">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A91BEE">
        <w:rPr>
          <w:rFonts w:ascii="Times New Roman" w:hAnsi="Times New Roman"/>
          <w:b/>
          <w:sz w:val="28"/>
          <w:szCs w:val="28"/>
        </w:rPr>
        <w:t>Транспорт</w:t>
      </w:r>
      <w:r w:rsidRPr="00E76730">
        <w:rPr>
          <w:rFonts w:ascii="Times New Roman" w:hAnsi="Times New Roman"/>
          <w:sz w:val="28"/>
          <w:szCs w:val="28"/>
        </w:rPr>
        <w:t xml:space="preserve">.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A91BEE">
        <w:rPr>
          <w:rFonts w:ascii="Times New Roman" w:hAnsi="Times New Roman"/>
          <w:b/>
          <w:sz w:val="28"/>
          <w:szCs w:val="28"/>
        </w:rPr>
        <w:t>Наша Родина - Россия</w:t>
      </w:r>
      <w:r w:rsidRPr="00E76730">
        <w:rPr>
          <w:rFonts w:ascii="Times New Roman" w:hAnsi="Times New Roman"/>
          <w:sz w:val="28"/>
          <w:szCs w:val="28"/>
        </w:rPr>
        <w:t xml:space="preserve">.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p w:rsidR="00D7523A" w:rsidRPr="00A91BEE" w:rsidRDefault="00D7523A" w:rsidP="00D7523A">
      <w:pPr>
        <w:pStyle w:val="a3"/>
        <w:tabs>
          <w:tab w:val="left" w:pos="0"/>
          <w:tab w:val="left" w:pos="284"/>
        </w:tabs>
        <w:spacing w:after="0" w:line="240" w:lineRule="auto"/>
        <w:ind w:left="-567" w:right="-2" w:firstLine="425"/>
        <w:jc w:val="center"/>
        <w:rPr>
          <w:rFonts w:ascii="Times New Roman" w:hAnsi="Times New Roman"/>
          <w:b/>
          <w:sz w:val="28"/>
          <w:szCs w:val="28"/>
          <w:u w:val="single"/>
        </w:rPr>
      </w:pPr>
      <w:r w:rsidRPr="00A91BEE">
        <w:rPr>
          <w:rFonts w:ascii="Times New Roman" w:hAnsi="Times New Roman"/>
          <w:b/>
          <w:sz w:val="28"/>
          <w:szCs w:val="28"/>
          <w:u w:val="single"/>
        </w:rPr>
        <w:t>Безопасное поведение</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Предупреждение заболеваний и травм.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w:t>
      </w:r>
      <w:r w:rsidRPr="00E76730">
        <w:rPr>
          <w:rFonts w:ascii="Times New Roman" w:hAnsi="Times New Roman"/>
          <w:sz w:val="28"/>
          <w:szCs w:val="28"/>
        </w:rPr>
        <w:lastRenderedPageBreak/>
        <w:t xml:space="preserve">лекарств по назначению врача, постельный режим). Вызов врача из  поликлиники. Случаи обращения в больницу.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Безопасное поведение в природе.  Правила поведения человека при контакте с домашним животным.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Правила поведения человека с  диким животным  в зоопарке, в природе.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Правила поведение в лесу, на воде, в грозу.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Предупреждение отравления ядовитыми грибами, ягодами. Признаки. Вызов скорой помощи по телефону. Описание состояния больного.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Правила поведения с незнакомыми людьми, в незнакомом месте.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D7523A" w:rsidRDefault="00D7523A" w:rsidP="007B1723">
      <w:pPr>
        <w:pStyle w:val="a3"/>
        <w:tabs>
          <w:tab w:val="left" w:pos="0"/>
          <w:tab w:val="left" w:pos="284"/>
        </w:tabs>
        <w:spacing w:after="0" w:line="240" w:lineRule="auto"/>
        <w:ind w:left="-851" w:right="-2" w:firstLine="425"/>
        <w:jc w:val="both"/>
        <w:rPr>
          <w:rFonts w:ascii="Times New Roman" w:hAnsi="Times New Roman"/>
          <w:sz w:val="28"/>
          <w:szCs w:val="28"/>
        </w:rPr>
      </w:pPr>
      <w:r w:rsidRPr="00E76730">
        <w:rPr>
          <w:rFonts w:ascii="Times New Roman" w:hAnsi="Times New Roman"/>
          <w:sz w:val="28"/>
          <w:szCs w:val="28"/>
        </w:rPr>
        <w:t>Телефоны первой помощи. Звоно</w:t>
      </w:r>
      <w:r>
        <w:rPr>
          <w:rFonts w:ascii="Times New Roman" w:hAnsi="Times New Roman"/>
          <w:sz w:val="28"/>
          <w:szCs w:val="28"/>
        </w:rPr>
        <w:t>к по телефону экстренных служб.</w:t>
      </w:r>
    </w:p>
    <w:p w:rsidR="00D7523A" w:rsidRPr="007B1723" w:rsidRDefault="00D7523A" w:rsidP="00D7523A">
      <w:pPr>
        <w:pStyle w:val="a3"/>
        <w:tabs>
          <w:tab w:val="left" w:pos="284"/>
        </w:tabs>
        <w:spacing w:after="0" w:line="240" w:lineRule="auto"/>
        <w:ind w:left="283" w:right="142"/>
        <w:jc w:val="both"/>
        <w:rPr>
          <w:rFonts w:ascii="Times New Roman" w:hAnsi="Times New Roman"/>
          <w:sz w:val="16"/>
          <w:szCs w:val="16"/>
        </w:rPr>
      </w:pPr>
    </w:p>
    <w:p w:rsidR="00D7523A" w:rsidRDefault="00D7523A" w:rsidP="00D7523A">
      <w:pPr>
        <w:pStyle w:val="a3"/>
        <w:tabs>
          <w:tab w:val="left" w:pos="-567"/>
        </w:tabs>
        <w:spacing w:after="0" w:line="240" w:lineRule="auto"/>
        <w:ind w:left="-567" w:right="-2" w:firstLine="425"/>
        <w:jc w:val="center"/>
        <w:rPr>
          <w:rFonts w:ascii="Times New Roman" w:hAnsi="Times New Roman"/>
          <w:b/>
          <w:sz w:val="28"/>
          <w:szCs w:val="28"/>
        </w:rPr>
      </w:pPr>
      <w:r w:rsidRPr="003A2005">
        <w:rPr>
          <w:rFonts w:ascii="Times New Roman" w:hAnsi="Times New Roman"/>
          <w:b/>
          <w:sz w:val="28"/>
          <w:szCs w:val="28"/>
        </w:rPr>
        <w:t xml:space="preserve">МУЗЫКА  </w:t>
      </w:r>
    </w:p>
    <w:p w:rsidR="00D7523A" w:rsidRDefault="00D7523A" w:rsidP="00D7523A">
      <w:pPr>
        <w:pStyle w:val="a3"/>
        <w:tabs>
          <w:tab w:val="left" w:pos="-567"/>
        </w:tabs>
        <w:spacing w:after="0" w:line="240" w:lineRule="auto"/>
        <w:ind w:left="-567" w:right="-2" w:firstLine="425"/>
        <w:jc w:val="center"/>
        <w:rPr>
          <w:rFonts w:ascii="Times New Roman" w:hAnsi="Times New Roman"/>
          <w:b/>
          <w:sz w:val="28"/>
          <w:szCs w:val="28"/>
        </w:rPr>
      </w:pPr>
      <w:r w:rsidRPr="003A2005">
        <w:rPr>
          <w:rFonts w:ascii="Times New Roman" w:hAnsi="Times New Roman"/>
          <w:b/>
          <w:sz w:val="28"/>
          <w:szCs w:val="28"/>
        </w:rPr>
        <w:t>(дополнительный первый (I1)-V классы; I-V классы)</w:t>
      </w:r>
    </w:p>
    <w:p w:rsidR="00D7523A" w:rsidRPr="003A2005" w:rsidRDefault="00D7523A" w:rsidP="00D7523A">
      <w:pPr>
        <w:pStyle w:val="a3"/>
        <w:tabs>
          <w:tab w:val="left" w:pos="-567"/>
        </w:tabs>
        <w:spacing w:after="0" w:line="240" w:lineRule="auto"/>
        <w:ind w:left="-567" w:right="-2" w:firstLine="425"/>
        <w:jc w:val="center"/>
        <w:rPr>
          <w:rFonts w:ascii="Times New Roman" w:hAnsi="Times New Roman"/>
          <w:b/>
          <w:sz w:val="28"/>
          <w:szCs w:val="28"/>
        </w:rPr>
      </w:pPr>
      <w:r w:rsidRPr="003A2005">
        <w:rPr>
          <w:rFonts w:ascii="Times New Roman" w:hAnsi="Times New Roman"/>
          <w:b/>
          <w:sz w:val="28"/>
          <w:szCs w:val="28"/>
        </w:rPr>
        <w:t>Пояснительная записка</w:t>
      </w:r>
    </w:p>
    <w:p w:rsidR="00D7523A" w:rsidRPr="00C226B4"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C226B4">
        <w:rPr>
          <w:rFonts w:ascii="Times New Roman" w:hAnsi="Times New Roman"/>
          <w:b/>
          <w:sz w:val="28"/>
          <w:szCs w:val="28"/>
        </w:rPr>
        <w:t xml:space="preserve">Цель </w:t>
      </w:r>
      <w:r w:rsidRPr="003A2005">
        <w:rPr>
          <w:rFonts w:ascii="Times New Roman" w:hAnsi="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C226B4">
        <w:rPr>
          <w:rFonts w:ascii="Times New Roman" w:hAnsi="Times New Roman"/>
          <w:b/>
          <w:sz w:val="28"/>
          <w:szCs w:val="28"/>
        </w:rPr>
        <w:t>Задачи</w:t>
      </w:r>
      <w:r w:rsidRPr="003A2005">
        <w:rPr>
          <w:rFonts w:ascii="Times New Roman" w:hAnsi="Times New Roman"/>
          <w:sz w:val="28"/>
          <w:szCs w:val="28"/>
        </w:rPr>
        <w:t xml:space="preserve"> учебного предмета «Музыка»: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формирование простейших эстетических ориентиров и их использование в организации обыденной жизни и праздника.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lastRenderedPageBreak/>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rsidR="00D7523A" w:rsidRPr="00C226B4" w:rsidRDefault="00D7523A" w:rsidP="007B1723">
      <w:pPr>
        <w:pStyle w:val="a3"/>
        <w:tabs>
          <w:tab w:val="left" w:pos="-851"/>
        </w:tabs>
        <w:spacing w:after="0" w:line="240" w:lineRule="auto"/>
        <w:ind w:left="-851" w:right="-2" w:firstLine="425"/>
        <w:jc w:val="both"/>
        <w:rPr>
          <w:rFonts w:ascii="Times New Roman" w:hAnsi="Times New Roman"/>
          <w:b/>
          <w:sz w:val="28"/>
          <w:szCs w:val="28"/>
        </w:rPr>
      </w:pPr>
      <w:r w:rsidRPr="00C226B4">
        <w:rPr>
          <w:rFonts w:ascii="Times New Roman" w:hAnsi="Times New Roman"/>
          <w:b/>
          <w:sz w:val="28"/>
          <w:szCs w:val="28"/>
        </w:rPr>
        <w:t xml:space="preserve">Содержание учебного предмета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D7523A" w:rsidRPr="00C226B4" w:rsidRDefault="00D7523A" w:rsidP="007B1723">
      <w:pPr>
        <w:pStyle w:val="a3"/>
        <w:tabs>
          <w:tab w:val="left" w:pos="-851"/>
        </w:tabs>
        <w:spacing w:after="0" w:line="240" w:lineRule="auto"/>
        <w:ind w:left="-851" w:right="-2" w:firstLine="425"/>
        <w:jc w:val="both"/>
        <w:rPr>
          <w:rFonts w:ascii="Times New Roman" w:hAnsi="Times New Roman"/>
          <w:b/>
          <w:sz w:val="28"/>
          <w:szCs w:val="28"/>
        </w:rPr>
      </w:pPr>
      <w:r w:rsidRPr="00C226B4">
        <w:rPr>
          <w:rFonts w:ascii="Times New Roman" w:hAnsi="Times New Roman"/>
          <w:b/>
          <w:sz w:val="28"/>
          <w:szCs w:val="28"/>
        </w:rPr>
        <w:t xml:space="preserve">Восприятие музыки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C226B4">
        <w:rPr>
          <w:rFonts w:ascii="Times New Roman" w:hAnsi="Times New Roman"/>
          <w:i/>
          <w:sz w:val="28"/>
          <w:szCs w:val="28"/>
          <w:u w:val="single"/>
        </w:rPr>
        <w:t>Репертуар</w:t>
      </w:r>
      <w:r w:rsidRPr="003A2005">
        <w:rPr>
          <w:rFonts w:ascii="Times New Roman" w:hAnsi="Times New Roman"/>
          <w:sz w:val="28"/>
          <w:szCs w:val="28"/>
        </w:rPr>
        <w:t xml:space="preserve"> для слушания: произведения отечественной музыкальной культуры; музыка народная и композиторская; детская, классическая, современная.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C226B4">
        <w:rPr>
          <w:rFonts w:ascii="Times New Roman" w:hAnsi="Times New Roman"/>
          <w:i/>
          <w:sz w:val="28"/>
          <w:szCs w:val="28"/>
          <w:u w:val="single"/>
        </w:rPr>
        <w:t>Примерная тематика</w:t>
      </w:r>
      <w:r w:rsidRPr="003A2005">
        <w:rPr>
          <w:rFonts w:ascii="Times New Roman" w:hAnsi="Times New Roman"/>
          <w:sz w:val="28"/>
          <w:szCs w:val="28"/>
        </w:rPr>
        <w:t xml:space="preserve"> произведений: о природе, труде, профессиях, общественных явлениях, детстве, школьной жизни и т.д.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C226B4">
        <w:rPr>
          <w:rFonts w:ascii="Times New Roman" w:hAnsi="Times New Roman"/>
          <w:i/>
          <w:sz w:val="28"/>
          <w:szCs w:val="28"/>
          <w:u w:val="single"/>
        </w:rPr>
        <w:t>Жанровое разнообразие</w:t>
      </w:r>
      <w:r w:rsidRPr="003A2005">
        <w:rPr>
          <w:rFonts w:ascii="Times New Roman" w:hAnsi="Times New Roman"/>
          <w:sz w:val="28"/>
          <w:szCs w:val="28"/>
        </w:rPr>
        <w:t xml:space="preserve">: праздничная, маршевая, колыбельная песни и пр.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C226B4">
        <w:rPr>
          <w:rFonts w:ascii="Times New Roman" w:hAnsi="Times New Roman"/>
          <w:i/>
          <w:sz w:val="28"/>
          <w:szCs w:val="28"/>
          <w:u w:val="single"/>
        </w:rPr>
        <w:t>Слушание музыки</w:t>
      </w:r>
      <w:r w:rsidRPr="003A2005">
        <w:rPr>
          <w:rFonts w:ascii="Times New Roman" w:hAnsi="Times New Roman"/>
          <w:sz w:val="28"/>
          <w:szCs w:val="28"/>
        </w:rPr>
        <w:t xml:space="preserve">: ― овладение умением спокойно слушать музыку, адекватно реагировать на художественные образы, воплощенные в музыкальных произведениях;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развитие элементарных представлений о многообразии внутреннего содержания прослушиваемых произведений;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развитие умения передавать словами внутреннее содержание музыкального произведения;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D7523A" w:rsidRDefault="00D7523A" w:rsidP="00D7523A">
      <w:pPr>
        <w:pStyle w:val="a3"/>
        <w:tabs>
          <w:tab w:val="left" w:pos="-567"/>
        </w:tabs>
        <w:spacing w:after="0" w:line="240" w:lineRule="auto"/>
        <w:ind w:left="-567" w:right="-2" w:firstLine="425"/>
        <w:jc w:val="both"/>
        <w:rPr>
          <w:rFonts w:ascii="Times New Roman" w:hAnsi="Times New Roman"/>
          <w:sz w:val="28"/>
          <w:szCs w:val="28"/>
        </w:rPr>
      </w:pPr>
      <w:r w:rsidRPr="003A2005">
        <w:rPr>
          <w:rFonts w:ascii="Times New Roman" w:hAnsi="Times New Roman"/>
          <w:sz w:val="28"/>
          <w:szCs w:val="28"/>
        </w:rP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развитие умения различать части песни (запев, припев, проигрыш, окончание);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ознакомление с пением соло и хором; формирование представлений о различных музыкальных коллективах (ансамбль, оркестр);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знакомство с музыкальными инструментами и их звучанием (фортепиано, барабан, скрипка и др.) </w:t>
      </w:r>
    </w:p>
    <w:p w:rsidR="00D7523A" w:rsidRPr="00C226B4" w:rsidRDefault="00D7523A" w:rsidP="007B1723">
      <w:pPr>
        <w:pStyle w:val="a3"/>
        <w:tabs>
          <w:tab w:val="left" w:pos="-851"/>
        </w:tabs>
        <w:spacing w:after="0" w:line="240" w:lineRule="auto"/>
        <w:ind w:left="-851" w:right="-2" w:firstLine="425"/>
        <w:jc w:val="both"/>
        <w:rPr>
          <w:rFonts w:ascii="Times New Roman" w:hAnsi="Times New Roman"/>
          <w:b/>
          <w:sz w:val="28"/>
          <w:szCs w:val="28"/>
        </w:rPr>
      </w:pPr>
      <w:r w:rsidRPr="00C226B4">
        <w:rPr>
          <w:rFonts w:ascii="Times New Roman" w:hAnsi="Times New Roman"/>
          <w:b/>
          <w:sz w:val="28"/>
          <w:szCs w:val="28"/>
        </w:rPr>
        <w:t xml:space="preserve">Хоровое пение.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C226B4">
        <w:rPr>
          <w:rFonts w:ascii="Times New Roman" w:hAnsi="Times New Roman"/>
          <w:i/>
          <w:sz w:val="28"/>
          <w:szCs w:val="28"/>
          <w:u w:val="single"/>
        </w:rPr>
        <w:lastRenderedPageBreak/>
        <w:t>Песенный репертуар:</w:t>
      </w:r>
      <w:r w:rsidRPr="003A2005">
        <w:rPr>
          <w:rFonts w:ascii="Times New Roman" w:hAnsi="Times New Roman"/>
          <w:sz w:val="28"/>
          <w:szCs w:val="28"/>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C226B4">
        <w:rPr>
          <w:rFonts w:ascii="Times New Roman" w:hAnsi="Times New Roman"/>
          <w:i/>
          <w:sz w:val="28"/>
          <w:szCs w:val="28"/>
          <w:u w:val="single"/>
        </w:rPr>
        <w:t>Примерная тематика</w:t>
      </w:r>
      <w:r w:rsidRPr="003A2005">
        <w:rPr>
          <w:rFonts w:ascii="Times New Roman" w:hAnsi="Times New Roman"/>
          <w:sz w:val="28"/>
          <w:szCs w:val="28"/>
        </w:rPr>
        <w:t xml:space="preserve"> произведений: о природе, труде, профессиях, общественных явлениях, детстве, школьной жизни и т.д.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C226B4">
        <w:rPr>
          <w:rFonts w:ascii="Times New Roman" w:hAnsi="Times New Roman"/>
          <w:i/>
          <w:sz w:val="28"/>
          <w:szCs w:val="28"/>
          <w:u w:val="single"/>
        </w:rPr>
        <w:t>Жанровое разнообразие:</w:t>
      </w:r>
      <w:r w:rsidRPr="003A2005">
        <w:rPr>
          <w:rFonts w:ascii="Times New Roman" w:hAnsi="Times New Roman"/>
          <w:sz w:val="28"/>
          <w:szCs w:val="28"/>
        </w:rPr>
        <w:t xml:space="preserve"> игровые песни, песни-прибаутки, трудовые песни, колыбельные песни и пр.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C226B4">
        <w:rPr>
          <w:rFonts w:ascii="Times New Roman" w:hAnsi="Times New Roman"/>
          <w:b/>
          <w:sz w:val="28"/>
          <w:szCs w:val="28"/>
        </w:rPr>
        <w:t>Навык пения:</w:t>
      </w:r>
      <w:r w:rsidRPr="003A2005">
        <w:rPr>
          <w:rFonts w:ascii="Times New Roman" w:hAnsi="Times New Roman"/>
          <w:sz w:val="28"/>
          <w:szCs w:val="28"/>
        </w:rPr>
        <w:t xml:space="preserve">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пение коротких попевок на одном дыхании;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развитие умения мягкого, напевного, легкого пения (работа над кантиленой - способностью певческого голоса к напевному исполнению мелодии);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7523A" w:rsidRDefault="00D7523A" w:rsidP="007B1723">
      <w:pPr>
        <w:pStyle w:val="a3"/>
        <w:tabs>
          <w:tab w:val="left" w:pos="-851"/>
        </w:tabs>
        <w:spacing w:after="0" w:line="240" w:lineRule="auto"/>
        <w:ind w:left="-851" w:right="-2" w:firstLine="425"/>
        <w:jc w:val="both"/>
        <w:rPr>
          <w:rFonts w:ascii="Times New Roman" w:hAnsi="Times New Roman"/>
          <w:sz w:val="28"/>
          <w:szCs w:val="28"/>
        </w:rPr>
      </w:pPr>
      <w:r w:rsidRPr="003A2005">
        <w:rPr>
          <w:rFonts w:ascii="Times New Roman" w:hAnsi="Times New Roman"/>
          <w:sz w:val="28"/>
          <w:szCs w:val="28"/>
        </w:rPr>
        <w:t xml:space="preserve">―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w:t>
      </w:r>
    </w:p>
    <w:p w:rsidR="00D7523A" w:rsidRDefault="00D7523A" w:rsidP="007B1723">
      <w:pPr>
        <w:pStyle w:val="a3"/>
        <w:tabs>
          <w:tab w:val="left" w:pos="-851"/>
        </w:tabs>
        <w:spacing w:after="0" w:line="240" w:lineRule="auto"/>
        <w:ind w:left="-851" w:right="-1" w:firstLine="425"/>
        <w:jc w:val="both"/>
        <w:rPr>
          <w:rFonts w:ascii="Times New Roman" w:hAnsi="Times New Roman"/>
          <w:sz w:val="28"/>
          <w:szCs w:val="28"/>
        </w:rPr>
      </w:pPr>
      <w:r w:rsidRPr="003A2005">
        <w:rPr>
          <w:rFonts w:ascii="Times New Roman" w:hAnsi="Times New Roman"/>
          <w:sz w:val="28"/>
          <w:szCs w:val="28"/>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D7523A" w:rsidRDefault="00D7523A" w:rsidP="007B1723">
      <w:pPr>
        <w:pStyle w:val="a3"/>
        <w:tabs>
          <w:tab w:val="left" w:pos="-851"/>
        </w:tabs>
        <w:spacing w:after="0" w:line="240" w:lineRule="auto"/>
        <w:ind w:left="-851" w:right="-1" w:firstLine="425"/>
        <w:jc w:val="both"/>
        <w:rPr>
          <w:rFonts w:ascii="Times New Roman" w:hAnsi="Times New Roman"/>
          <w:sz w:val="28"/>
          <w:szCs w:val="28"/>
        </w:rPr>
      </w:pPr>
      <w:r w:rsidRPr="003A2005">
        <w:rPr>
          <w:rFonts w:ascii="Times New Roman" w:hAnsi="Times New Roman"/>
          <w:sz w:val="28"/>
          <w:szCs w:val="28"/>
        </w:rPr>
        <w:t xml:space="preserve"> ―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D7523A" w:rsidRDefault="00D7523A" w:rsidP="007B1723">
      <w:pPr>
        <w:pStyle w:val="a3"/>
        <w:tabs>
          <w:tab w:val="left" w:pos="-851"/>
        </w:tabs>
        <w:spacing w:after="0" w:line="240" w:lineRule="auto"/>
        <w:ind w:left="-851" w:right="-1" w:firstLine="425"/>
        <w:jc w:val="both"/>
        <w:rPr>
          <w:rFonts w:ascii="Times New Roman" w:hAnsi="Times New Roman"/>
          <w:sz w:val="28"/>
          <w:szCs w:val="28"/>
        </w:rPr>
      </w:pPr>
      <w:r w:rsidRPr="003A2005">
        <w:rPr>
          <w:rFonts w:ascii="Times New Roman" w:hAnsi="Times New Roman"/>
          <w:sz w:val="28"/>
          <w:szCs w:val="28"/>
        </w:rPr>
        <w:lastRenderedPageBreak/>
        <w:t xml:space="preserve">―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w:t>
      </w:r>
    </w:p>
    <w:p w:rsidR="00D7523A" w:rsidRDefault="00D7523A" w:rsidP="007B1723">
      <w:pPr>
        <w:pStyle w:val="a3"/>
        <w:tabs>
          <w:tab w:val="left" w:pos="-851"/>
        </w:tabs>
        <w:spacing w:after="0" w:line="240" w:lineRule="auto"/>
        <w:ind w:left="-851" w:right="-1" w:firstLine="425"/>
        <w:jc w:val="both"/>
        <w:rPr>
          <w:rFonts w:ascii="Times New Roman" w:hAnsi="Times New Roman"/>
          <w:sz w:val="28"/>
          <w:szCs w:val="28"/>
        </w:rPr>
      </w:pPr>
      <w:r w:rsidRPr="003A2005">
        <w:rPr>
          <w:rFonts w:ascii="Times New Roman" w:hAnsi="Times New Roman"/>
          <w:sz w:val="28"/>
          <w:szCs w:val="28"/>
        </w:rPr>
        <w:t xml:space="preserve">― формирование понимания дирижерских жестов (внимание, вдох, начало и окончание пения); </w:t>
      </w:r>
    </w:p>
    <w:p w:rsidR="00D7523A" w:rsidRDefault="00D7523A" w:rsidP="007B1723">
      <w:pPr>
        <w:pStyle w:val="a3"/>
        <w:tabs>
          <w:tab w:val="left" w:pos="-851"/>
        </w:tabs>
        <w:spacing w:after="0" w:line="240" w:lineRule="auto"/>
        <w:ind w:left="-851" w:right="-1" w:firstLine="425"/>
        <w:jc w:val="both"/>
        <w:rPr>
          <w:rFonts w:ascii="Times New Roman" w:hAnsi="Times New Roman"/>
          <w:sz w:val="28"/>
          <w:szCs w:val="28"/>
        </w:rPr>
      </w:pPr>
      <w:r w:rsidRPr="003A2005">
        <w:rPr>
          <w:rFonts w:ascii="Times New Roman" w:hAnsi="Times New Roman"/>
          <w:sz w:val="28"/>
          <w:szCs w:val="28"/>
        </w:rP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D7523A" w:rsidRDefault="00D7523A" w:rsidP="007B1723">
      <w:pPr>
        <w:pStyle w:val="a3"/>
        <w:tabs>
          <w:tab w:val="left" w:pos="-851"/>
        </w:tabs>
        <w:spacing w:after="0" w:line="240" w:lineRule="auto"/>
        <w:ind w:left="-851" w:right="-1" w:firstLine="425"/>
        <w:jc w:val="both"/>
        <w:rPr>
          <w:rFonts w:ascii="Times New Roman" w:hAnsi="Times New Roman"/>
          <w:sz w:val="28"/>
          <w:szCs w:val="28"/>
        </w:rPr>
      </w:pPr>
      <w:r w:rsidRPr="003A2005">
        <w:rPr>
          <w:rFonts w:ascii="Times New Roman" w:hAnsi="Times New Roman"/>
          <w:sz w:val="28"/>
          <w:szCs w:val="28"/>
        </w:rPr>
        <w:t xml:space="preserve">― развитие умения использовать разнообразные музыкальные средства (темп, динамические оттенки) для работы над выразительностью исполнения песен; </w:t>
      </w:r>
    </w:p>
    <w:p w:rsidR="00D7523A" w:rsidRDefault="00D7523A" w:rsidP="007B1723">
      <w:pPr>
        <w:pStyle w:val="a3"/>
        <w:tabs>
          <w:tab w:val="left" w:pos="-851"/>
        </w:tabs>
        <w:spacing w:after="0" w:line="240" w:lineRule="auto"/>
        <w:ind w:left="-851" w:right="-1" w:firstLine="425"/>
        <w:jc w:val="both"/>
        <w:rPr>
          <w:rFonts w:ascii="Times New Roman" w:hAnsi="Times New Roman"/>
          <w:sz w:val="28"/>
          <w:szCs w:val="28"/>
        </w:rPr>
      </w:pPr>
      <w:r w:rsidRPr="003A2005">
        <w:rPr>
          <w:rFonts w:ascii="Times New Roman" w:hAnsi="Times New Roman"/>
          <w:sz w:val="28"/>
          <w:szCs w:val="28"/>
        </w:rPr>
        <w:t xml:space="preserve">― пение спокойное, умеренное по темпу, ненапряженное и плавное в пределах mezzo piano (умеренно тихо) и mezzo forte (умеренно громко); </w:t>
      </w:r>
    </w:p>
    <w:p w:rsidR="00D7523A" w:rsidRDefault="00D7523A" w:rsidP="007B1723">
      <w:pPr>
        <w:pStyle w:val="a3"/>
        <w:tabs>
          <w:tab w:val="left" w:pos="-851"/>
        </w:tabs>
        <w:spacing w:after="0" w:line="240" w:lineRule="auto"/>
        <w:ind w:left="-851" w:right="-1" w:firstLine="425"/>
        <w:jc w:val="both"/>
        <w:rPr>
          <w:rFonts w:ascii="Times New Roman" w:hAnsi="Times New Roman"/>
          <w:sz w:val="28"/>
          <w:szCs w:val="28"/>
        </w:rPr>
      </w:pPr>
      <w:r w:rsidRPr="003A2005">
        <w:rPr>
          <w:rFonts w:ascii="Times New Roman" w:hAnsi="Times New Roman"/>
          <w:sz w:val="28"/>
          <w:szCs w:val="28"/>
        </w:rPr>
        <w:t xml:space="preserve">― укрепление и постепенное расширение певческого диапазона ми1 – ля1, ре1 – си1, до1 – до2. ― получение эстетического наслаждения от собственного пения. </w:t>
      </w:r>
    </w:p>
    <w:p w:rsidR="00D7523A" w:rsidRPr="002A697D" w:rsidRDefault="00D7523A" w:rsidP="007B1723">
      <w:pPr>
        <w:pStyle w:val="a3"/>
        <w:tabs>
          <w:tab w:val="left" w:pos="-851"/>
        </w:tabs>
        <w:spacing w:after="0" w:line="240" w:lineRule="auto"/>
        <w:ind w:left="-851" w:right="-1" w:firstLine="425"/>
        <w:jc w:val="both"/>
        <w:rPr>
          <w:rFonts w:ascii="Times New Roman" w:hAnsi="Times New Roman"/>
          <w:sz w:val="10"/>
          <w:szCs w:val="10"/>
        </w:rPr>
      </w:pPr>
    </w:p>
    <w:p w:rsidR="00D7523A" w:rsidRDefault="00D7523A" w:rsidP="007B1723">
      <w:pPr>
        <w:pStyle w:val="a3"/>
        <w:tabs>
          <w:tab w:val="left" w:pos="-851"/>
        </w:tabs>
        <w:spacing w:after="0" w:line="240" w:lineRule="auto"/>
        <w:ind w:left="-851" w:right="-1" w:firstLine="425"/>
        <w:jc w:val="center"/>
        <w:rPr>
          <w:rFonts w:ascii="Times New Roman" w:hAnsi="Times New Roman"/>
          <w:b/>
          <w:sz w:val="28"/>
          <w:szCs w:val="28"/>
          <w:u w:val="single"/>
        </w:rPr>
      </w:pPr>
      <w:r w:rsidRPr="00B97E22">
        <w:rPr>
          <w:rFonts w:ascii="Times New Roman" w:hAnsi="Times New Roman"/>
          <w:b/>
          <w:sz w:val="28"/>
          <w:szCs w:val="28"/>
          <w:u w:val="single"/>
        </w:rPr>
        <w:t>Элементы музыкальной грамоты</w:t>
      </w:r>
    </w:p>
    <w:p w:rsidR="00D7523A" w:rsidRPr="00B97E22" w:rsidRDefault="00D7523A" w:rsidP="007B1723">
      <w:pPr>
        <w:pStyle w:val="a3"/>
        <w:tabs>
          <w:tab w:val="left" w:pos="-851"/>
        </w:tabs>
        <w:spacing w:after="0" w:line="240" w:lineRule="auto"/>
        <w:ind w:left="-851" w:right="-1" w:firstLine="425"/>
        <w:jc w:val="center"/>
        <w:rPr>
          <w:rFonts w:ascii="Times New Roman" w:hAnsi="Times New Roman"/>
          <w:b/>
          <w:sz w:val="10"/>
          <w:szCs w:val="10"/>
          <w:u w:val="single"/>
        </w:rPr>
      </w:pPr>
    </w:p>
    <w:p w:rsidR="00D7523A" w:rsidRDefault="00D7523A" w:rsidP="007B1723">
      <w:pPr>
        <w:pStyle w:val="a3"/>
        <w:tabs>
          <w:tab w:val="left" w:pos="-851"/>
        </w:tabs>
        <w:spacing w:after="0" w:line="240" w:lineRule="auto"/>
        <w:ind w:left="-851" w:right="-1" w:firstLine="425"/>
        <w:jc w:val="both"/>
        <w:rPr>
          <w:rFonts w:ascii="Times New Roman" w:hAnsi="Times New Roman"/>
          <w:sz w:val="28"/>
          <w:szCs w:val="28"/>
        </w:rPr>
      </w:pPr>
      <w:r w:rsidRPr="003A2005">
        <w:rPr>
          <w:rFonts w:ascii="Times New Roman" w:hAnsi="Times New Roman"/>
          <w:sz w:val="28"/>
          <w:szCs w:val="28"/>
        </w:rPr>
        <w:t xml:space="preserve">Содержание:  </w:t>
      </w:r>
    </w:p>
    <w:p w:rsidR="00D7523A" w:rsidRDefault="00D7523A" w:rsidP="007B1723">
      <w:pPr>
        <w:pStyle w:val="a3"/>
        <w:tabs>
          <w:tab w:val="left" w:pos="-851"/>
        </w:tabs>
        <w:spacing w:after="0" w:line="240" w:lineRule="auto"/>
        <w:ind w:left="-851" w:right="-1" w:firstLine="425"/>
        <w:jc w:val="both"/>
        <w:rPr>
          <w:rFonts w:ascii="Times New Roman" w:hAnsi="Times New Roman"/>
          <w:sz w:val="28"/>
          <w:szCs w:val="28"/>
        </w:rPr>
      </w:pPr>
      <w:r w:rsidRPr="003A2005">
        <w:rPr>
          <w:rFonts w:ascii="Times New Roman" w:hAnsi="Times New Roman"/>
          <w:sz w:val="28"/>
          <w:szCs w:val="28"/>
        </w:rPr>
        <w:t xml:space="preserve">― ознакомление с высотой звука (высокие, средние, низкие); </w:t>
      </w:r>
    </w:p>
    <w:p w:rsidR="00D7523A" w:rsidRDefault="00D7523A" w:rsidP="007B1723">
      <w:pPr>
        <w:pStyle w:val="a3"/>
        <w:tabs>
          <w:tab w:val="left" w:pos="-851"/>
        </w:tabs>
        <w:spacing w:after="0" w:line="240" w:lineRule="auto"/>
        <w:ind w:left="-851" w:right="-1" w:firstLine="425"/>
        <w:jc w:val="both"/>
        <w:rPr>
          <w:rFonts w:ascii="Times New Roman" w:hAnsi="Times New Roman"/>
          <w:sz w:val="28"/>
          <w:szCs w:val="28"/>
        </w:rPr>
      </w:pPr>
      <w:r w:rsidRPr="003A2005">
        <w:rPr>
          <w:rFonts w:ascii="Times New Roman" w:hAnsi="Times New Roman"/>
          <w:sz w:val="28"/>
          <w:szCs w:val="28"/>
        </w:rPr>
        <w:t xml:space="preserve">― ознакомление с динамическими особенностями музыки (громкая ―  forte, тихая ―  piano); </w:t>
      </w:r>
    </w:p>
    <w:p w:rsidR="00D7523A" w:rsidRPr="00B97E22" w:rsidRDefault="00D7523A" w:rsidP="007B1723">
      <w:pPr>
        <w:pStyle w:val="a3"/>
        <w:tabs>
          <w:tab w:val="left" w:pos="-851"/>
        </w:tabs>
        <w:spacing w:after="0" w:line="240" w:lineRule="auto"/>
        <w:ind w:left="-851" w:right="-1" w:firstLine="425"/>
        <w:jc w:val="both"/>
        <w:rPr>
          <w:rFonts w:ascii="Times New Roman" w:hAnsi="Times New Roman"/>
          <w:sz w:val="28"/>
          <w:szCs w:val="28"/>
        </w:rPr>
      </w:pPr>
      <w:r w:rsidRPr="003A2005">
        <w:rPr>
          <w:rFonts w:ascii="Times New Roman" w:hAnsi="Times New Roman"/>
          <w:sz w:val="28"/>
          <w:szCs w:val="28"/>
        </w:rPr>
        <w:t xml:space="preserve">― развитие умения различать звук по длительности (долгие, короткие): </w:t>
      </w:r>
    </w:p>
    <w:p w:rsidR="00D7523A" w:rsidRDefault="00D7523A" w:rsidP="007B1723">
      <w:pPr>
        <w:pStyle w:val="a3"/>
        <w:tabs>
          <w:tab w:val="left" w:pos="-851"/>
        </w:tabs>
        <w:spacing w:after="0" w:line="240" w:lineRule="auto"/>
        <w:ind w:left="-851" w:right="-1" w:firstLine="425"/>
        <w:jc w:val="both"/>
        <w:rPr>
          <w:rFonts w:ascii="Times New Roman" w:hAnsi="Times New Roman"/>
          <w:sz w:val="28"/>
          <w:szCs w:val="28"/>
        </w:rPr>
      </w:pPr>
      <w:r w:rsidRPr="003A2005">
        <w:rPr>
          <w:rFonts w:ascii="Times New Roman" w:hAnsi="Times New Roman"/>
          <w:sz w:val="28"/>
          <w:szCs w:val="28"/>
        </w:rPr>
        <w:t xml:space="preserve">― элементарные сведения о нотной записи (нотный стан, скрипичный ключ, добавочная линейка, графическое изображение нот, порядок нот в гамме до мажор). </w:t>
      </w:r>
    </w:p>
    <w:p w:rsidR="00D7523A" w:rsidRPr="00B97E22" w:rsidRDefault="00D7523A" w:rsidP="007B1723">
      <w:pPr>
        <w:pStyle w:val="a3"/>
        <w:tabs>
          <w:tab w:val="left" w:pos="-851"/>
        </w:tabs>
        <w:spacing w:after="0" w:line="240" w:lineRule="auto"/>
        <w:ind w:left="-851" w:right="-1" w:firstLine="425"/>
        <w:jc w:val="both"/>
        <w:rPr>
          <w:rFonts w:ascii="Times New Roman" w:hAnsi="Times New Roman"/>
          <w:sz w:val="10"/>
          <w:szCs w:val="10"/>
        </w:rPr>
      </w:pPr>
    </w:p>
    <w:p w:rsidR="00D7523A" w:rsidRPr="00B97E22" w:rsidRDefault="00D7523A" w:rsidP="007B1723">
      <w:pPr>
        <w:pStyle w:val="a3"/>
        <w:tabs>
          <w:tab w:val="left" w:pos="-851"/>
        </w:tabs>
        <w:spacing w:after="0" w:line="240" w:lineRule="auto"/>
        <w:ind w:left="-851" w:right="-1" w:firstLine="425"/>
        <w:jc w:val="center"/>
        <w:rPr>
          <w:rFonts w:ascii="Times New Roman" w:hAnsi="Times New Roman"/>
          <w:b/>
          <w:sz w:val="28"/>
          <w:szCs w:val="28"/>
          <w:u w:val="single"/>
        </w:rPr>
      </w:pPr>
      <w:r w:rsidRPr="00B97E22">
        <w:rPr>
          <w:rFonts w:ascii="Times New Roman" w:hAnsi="Times New Roman"/>
          <w:b/>
          <w:sz w:val="28"/>
          <w:szCs w:val="28"/>
          <w:u w:val="single"/>
        </w:rPr>
        <w:t>Игра на музыкальных инструментах детского оркестра.</w:t>
      </w:r>
    </w:p>
    <w:p w:rsidR="00D7523A" w:rsidRDefault="00D7523A" w:rsidP="007B1723">
      <w:pPr>
        <w:pStyle w:val="a3"/>
        <w:tabs>
          <w:tab w:val="left" w:pos="-851"/>
        </w:tabs>
        <w:spacing w:after="0" w:line="240" w:lineRule="auto"/>
        <w:ind w:left="-851" w:right="-1" w:firstLine="425"/>
        <w:jc w:val="both"/>
        <w:rPr>
          <w:rFonts w:ascii="Times New Roman" w:hAnsi="Times New Roman"/>
          <w:sz w:val="28"/>
          <w:szCs w:val="28"/>
        </w:rPr>
      </w:pPr>
      <w:r w:rsidRPr="00B97E22">
        <w:rPr>
          <w:rFonts w:ascii="Times New Roman" w:hAnsi="Times New Roman"/>
          <w:i/>
          <w:sz w:val="28"/>
          <w:szCs w:val="28"/>
          <w:u w:val="single"/>
        </w:rPr>
        <w:t>Репертуар для исполнения:</w:t>
      </w:r>
      <w:r w:rsidRPr="003A2005">
        <w:rPr>
          <w:rFonts w:ascii="Times New Roman" w:hAnsi="Times New Roman"/>
          <w:sz w:val="28"/>
          <w:szCs w:val="28"/>
        </w:rPr>
        <w:t xml:space="preserve"> фольклорные произведения, произведения композиторов-классиков и современных авторов. </w:t>
      </w:r>
    </w:p>
    <w:p w:rsidR="00D7523A" w:rsidRDefault="00D7523A" w:rsidP="007B1723">
      <w:pPr>
        <w:pStyle w:val="a3"/>
        <w:tabs>
          <w:tab w:val="left" w:pos="-851"/>
        </w:tabs>
        <w:spacing w:after="0" w:line="240" w:lineRule="auto"/>
        <w:ind w:left="-851" w:right="-1" w:firstLine="425"/>
        <w:jc w:val="both"/>
        <w:rPr>
          <w:rFonts w:ascii="Times New Roman" w:hAnsi="Times New Roman"/>
          <w:sz w:val="28"/>
          <w:szCs w:val="28"/>
        </w:rPr>
      </w:pPr>
      <w:r w:rsidRPr="00B97E22">
        <w:rPr>
          <w:rFonts w:ascii="Times New Roman" w:hAnsi="Times New Roman"/>
          <w:i/>
          <w:sz w:val="28"/>
          <w:szCs w:val="28"/>
          <w:u w:val="single"/>
        </w:rPr>
        <w:t>Жанровое разнообразие:</w:t>
      </w:r>
      <w:r w:rsidRPr="003A2005">
        <w:rPr>
          <w:rFonts w:ascii="Times New Roman" w:hAnsi="Times New Roman"/>
          <w:sz w:val="28"/>
          <w:szCs w:val="28"/>
        </w:rPr>
        <w:t xml:space="preserve"> марш, полька, вальс </w:t>
      </w:r>
    </w:p>
    <w:p w:rsidR="00D7523A" w:rsidRDefault="00D7523A" w:rsidP="007B1723">
      <w:pPr>
        <w:pStyle w:val="a3"/>
        <w:tabs>
          <w:tab w:val="left" w:pos="-851"/>
        </w:tabs>
        <w:spacing w:after="0" w:line="240" w:lineRule="auto"/>
        <w:ind w:left="-851" w:right="-1" w:firstLine="425"/>
        <w:jc w:val="both"/>
        <w:rPr>
          <w:rFonts w:ascii="Times New Roman" w:hAnsi="Times New Roman"/>
          <w:sz w:val="28"/>
          <w:szCs w:val="28"/>
        </w:rPr>
      </w:pPr>
      <w:r w:rsidRPr="00B97E22">
        <w:rPr>
          <w:rFonts w:ascii="Times New Roman" w:hAnsi="Times New Roman"/>
          <w:i/>
          <w:sz w:val="28"/>
          <w:szCs w:val="28"/>
          <w:u w:val="single"/>
        </w:rPr>
        <w:t>Содержание:</w:t>
      </w:r>
      <w:r w:rsidRPr="003A2005">
        <w:rPr>
          <w:rFonts w:ascii="Times New Roman" w:hAnsi="Times New Roman"/>
          <w:sz w:val="28"/>
          <w:szCs w:val="28"/>
        </w:rPr>
        <w:t xml:space="preserve">  </w:t>
      </w:r>
    </w:p>
    <w:p w:rsidR="00D7523A" w:rsidRDefault="00D7523A" w:rsidP="007B1723">
      <w:pPr>
        <w:pStyle w:val="a3"/>
        <w:tabs>
          <w:tab w:val="left" w:pos="-851"/>
        </w:tabs>
        <w:spacing w:after="0" w:line="240" w:lineRule="auto"/>
        <w:ind w:left="-851" w:right="-1" w:firstLine="425"/>
        <w:jc w:val="both"/>
        <w:rPr>
          <w:rFonts w:ascii="Times New Roman" w:hAnsi="Times New Roman"/>
          <w:sz w:val="28"/>
          <w:szCs w:val="28"/>
        </w:rPr>
      </w:pPr>
      <w:r w:rsidRPr="003A2005">
        <w:rPr>
          <w:rFonts w:ascii="Times New Roman" w:hAnsi="Times New Roman"/>
          <w:sz w:val="28"/>
          <w:szCs w:val="28"/>
        </w:rPr>
        <w:t>― обучение игре на ударно-шумовых инструментах (маракасы, бубен, треугол</w:t>
      </w:r>
      <w:r>
        <w:rPr>
          <w:rFonts w:ascii="Times New Roman" w:hAnsi="Times New Roman"/>
          <w:sz w:val="28"/>
          <w:szCs w:val="28"/>
        </w:rPr>
        <w:t>ьник; металлофон; ложки и др.).</w:t>
      </w:r>
    </w:p>
    <w:p w:rsidR="00D7523A" w:rsidRPr="002A697D" w:rsidRDefault="00D7523A" w:rsidP="00D7523A">
      <w:pPr>
        <w:pStyle w:val="a3"/>
        <w:tabs>
          <w:tab w:val="left" w:pos="-567"/>
        </w:tabs>
        <w:spacing w:after="0" w:line="240" w:lineRule="auto"/>
        <w:ind w:left="-567" w:right="-2" w:firstLine="425"/>
        <w:jc w:val="both"/>
        <w:rPr>
          <w:rFonts w:ascii="Times New Roman" w:hAnsi="Times New Roman"/>
          <w:sz w:val="16"/>
          <w:szCs w:val="16"/>
        </w:rPr>
      </w:pPr>
    </w:p>
    <w:p w:rsidR="00D7523A" w:rsidRPr="00C13B3D" w:rsidRDefault="00D7523A" w:rsidP="00D7523A">
      <w:pPr>
        <w:pStyle w:val="a3"/>
        <w:tabs>
          <w:tab w:val="left" w:pos="-567"/>
        </w:tabs>
        <w:spacing w:after="0" w:line="240" w:lineRule="auto"/>
        <w:ind w:left="-567" w:right="-2" w:firstLine="425"/>
        <w:jc w:val="center"/>
        <w:rPr>
          <w:rFonts w:ascii="Times New Roman" w:hAnsi="Times New Roman"/>
          <w:b/>
          <w:sz w:val="28"/>
          <w:szCs w:val="28"/>
        </w:rPr>
      </w:pPr>
      <w:r w:rsidRPr="00C13B3D">
        <w:rPr>
          <w:rFonts w:ascii="Times New Roman" w:hAnsi="Times New Roman"/>
          <w:b/>
          <w:sz w:val="28"/>
          <w:szCs w:val="28"/>
        </w:rPr>
        <w:t>ИЗОБРАЗИТЕЛЬНОЕ ИСКУССТВО</w:t>
      </w:r>
    </w:p>
    <w:p w:rsidR="00D7523A" w:rsidRDefault="00D7523A" w:rsidP="00D7523A">
      <w:pPr>
        <w:pStyle w:val="a3"/>
        <w:tabs>
          <w:tab w:val="left" w:pos="-567"/>
        </w:tabs>
        <w:spacing w:after="0" w:line="240" w:lineRule="auto"/>
        <w:ind w:left="-567" w:right="-2" w:firstLine="425"/>
        <w:jc w:val="center"/>
        <w:rPr>
          <w:rFonts w:ascii="Times New Roman" w:hAnsi="Times New Roman"/>
          <w:b/>
          <w:sz w:val="28"/>
          <w:szCs w:val="28"/>
        </w:rPr>
      </w:pPr>
      <w:r w:rsidRPr="00C13B3D">
        <w:rPr>
          <w:rFonts w:ascii="Times New Roman" w:hAnsi="Times New Roman"/>
          <w:b/>
          <w:sz w:val="28"/>
          <w:szCs w:val="28"/>
        </w:rPr>
        <w:t>(дополнительный первый (I1)-V классы; I-V классы)</w:t>
      </w:r>
    </w:p>
    <w:p w:rsidR="00D7523A" w:rsidRPr="00C13B3D" w:rsidRDefault="00D7523A" w:rsidP="00D7523A">
      <w:pPr>
        <w:pStyle w:val="a3"/>
        <w:tabs>
          <w:tab w:val="left" w:pos="-567"/>
        </w:tabs>
        <w:spacing w:after="0" w:line="240" w:lineRule="auto"/>
        <w:ind w:left="-567" w:right="-2" w:firstLine="425"/>
        <w:jc w:val="center"/>
        <w:rPr>
          <w:rFonts w:ascii="Times New Roman" w:hAnsi="Times New Roman"/>
          <w:b/>
          <w:sz w:val="28"/>
          <w:szCs w:val="28"/>
        </w:rPr>
      </w:pPr>
      <w:r w:rsidRPr="00C13B3D">
        <w:rPr>
          <w:rFonts w:ascii="Times New Roman" w:hAnsi="Times New Roman"/>
          <w:b/>
          <w:sz w:val="28"/>
          <w:szCs w:val="28"/>
        </w:rPr>
        <w:t>Пояснительная записка</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E2781A">
        <w:rPr>
          <w:rFonts w:ascii="Times New Roman" w:hAnsi="Times New Roman"/>
          <w:sz w:val="28"/>
          <w:szCs w:val="28"/>
        </w:rPr>
        <w:t>Основная</w:t>
      </w:r>
      <w:r w:rsidRPr="00E2781A">
        <w:rPr>
          <w:rFonts w:ascii="Times New Roman" w:hAnsi="Times New Roman"/>
          <w:b/>
          <w:sz w:val="28"/>
          <w:szCs w:val="28"/>
        </w:rPr>
        <w:t xml:space="preserve"> цель</w:t>
      </w:r>
      <w:r w:rsidRPr="00C13B3D">
        <w:rPr>
          <w:rFonts w:ascii="Times New Roman" w:hAnsi="Times New Roman"/>
          <w:sz w:val="28"/>
          <w:szCs w:val="28"/>
        </w:rPr>
        <w:t xml:space="preserve">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lastRenderedPageBreak/>
        <w:t xml:space="preserve">Основные </w:t>
      </w:r>
      <w:r w:rsidRPr="00E2781A">
        <w:rPr>
          <w:rFonts w:ascii="Times New Roman" w:hAnsi="Times New Roman"/>
          <w:b/>
          <w:sz w:val="28"/>
          <w:szCs w:val="28"/>
        </w:rPr>
        <w:t>задачи</w:t>
      </w:r>
      <w:r w:rsidRPr="00C13B3D">
        <w:rPr>
          <w:rFonts w:ascii="Times New Roman" w:hAnsi="Times New Roman"/>
          <w:sz w:val="28"/>
          <w:szCs w:val="28"/>
        </w:rPr>
        <w:t xml:space="preserve"> изучения предмета: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Pr>
          <w:rFonts w:ascii="Times New Roman" w:hAnsi="Times New Roman"/>
          <w:sz w:val="28"/>
          <w:szCs w:val="28"/>
        </w:rPr>
        <w:t xml:space="preserve">- </w:t>
      </w:r>
      <w:r w:rsidRPr="00C13B3D">
        <w:rPr>
          <w:rFonts w:ascii="Times New Roman" w:hAnsi="Times New Roman"/>
          <w:sz w:val="28"/>
          <w:szCs w:val="28"/>
        </w:rPr>
        <w:t xml:space="preserve">Воспитание интереса к изобразительному искусству.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Pr>
          <w:rFonts w:ascii="Times New Roman" w:hAnsi="Times New Roman"/>
          <w:sz w:val="28"/>
          <w:szCs w:val="28"/>
        </w:rPr>
        <w:t>-</w:t>
      </w:r>
      <w:r w:rsidRPr="00C13B3D">
        <w:rPr>
          <w:rFonts w:ascii="Times New Roman" w:hAnsi="Times New Roman"/>
          <w:sz w:val="28"/>
          <w:szCs w:val="28"/>
        </w:rPr>
        <w:t xml:space="preserve"> Раскрытие  значения изобразительного искусства в жизни человека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Pr>
          <w:rFonts w:ascii="Times New Roman" w:hAnsi="Times New Roman"/>
          <w:sz w:val="28"/>
          <w:szCs w:val="28"/>
        </w:rPr>
        <w:t>-</w:t>
      </w:r>
      <w:r w:rsidRPr="00C13B3D">
        <w:rPr>
          <w:rFonts w:ascii="Times New Roman" w:hAnsi="Times New Roman"/>
          <w:sz w:val="28"/>
          <w:szCs w:val="28"/>
        </w:rPr>
        <w:t xml:space="preserve"> Воспитание в детях эстетического чувства и понимания красоты окружающего мира, художественного вкуса.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Pr>
          <w:rFonts w:ascii="Times New Roman" w:hAnsi="Times New Roman"/>
          <w:sz w:val="28"/>
          <w:szCs w:val="28"/>
        </w:rPr>
        <w:t>-</w:t>
      </w:r>
      <w:r w:rsidRPr="00C13B3D">
        <w:rPr>
          <w:rFonts w:ascii="Times New Roman" w:hAnsi="Times New Roman"/>
          <w:sz w:val="28"/>
          <w:szCs w:val="28"/>
        </w:rPr>
        <w:t xml:space="preserve"> Формирование элементарных знаний о видах и жанрах изобразительного искусства искусствах. Расширение художественно</w:t>
      </w:r>
      <w:r>
        <w:rPr>
          <w:rFonts w:ascii="Times New Roman" w:hAnsi="Times New Roman"/>
          <w:sz w:val="28"/>
          <w:szCs w:val="28"/>
        </w:rPr>
        <w:t>-</w:t>
      </w:r>
      <w:r w:rsidRPr="00C13B3D">
        <w:rPr>
          <w:rFonts w:ascii="Times New Roman" w:hAnsi="Times New Roman"/>
          <w:sz w:val="28"/>
          <w:szCs w:val="28"/>
        </w:rPr>
        <w:t xml:space="preserve">эстетического кругозора;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Pr>
          <w:rFonts w:ascii="Times New Roman" w:hAnsi="Times New Roman"/>
          <w:sz w:val="28"/>
          <w:szCs w:val="28"/>
        </w:rPr>
        <w:t>-</w:t>
      </w:r>
      <w:r w:rsidRPr="00C13B3D">
        <w:rPr>
          <w:rFonts w:ascii="Times New Roman" w:hAnsi="Times New Roman"/>
          <w:sz w:val="28"/>
          <w:szCs w:val="28"/>
        </w:rPr>
        <w:t xml:space="preserve"> Развитие эмоционального восприятия произведений искусства, умения анализировать их  содержание и формулировать своего мнения о них.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Pr>
          <w:rFonts w:ascii="Times New Roman" w:hAnsi="Times New Roman"/>
          <w:sz w:val="28"/>
          <w:szCs w:val="28"/>
        </w:rPr>
        <w:t>-</w:t>
      </w:r>
      <w:r w:rsidRPr="00C13B3D">
        <w:rPr>
          <w:rFonts w:ascii="Times New Roman" w:hAnsi="Times New Roman"/>
          <w:sz w:val="28"/>
          <w:szCs w:val="28"/>
        </w:rPr>
        <w:t xml:space="preserve"> Формирование знаний элементарных основ реалистического рисунка.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Pr>
          <w:rFonts w:ascii="Times New Roman" w:hAnsi="Times New Roman"/>
          <w:sz w:val="28"/>
          <w:szCs w:val="28"/>
        </w:rPr>
        <w:t>-</w:t>
      </w:r>
      <w:r w:rsidRPr="00C13B3D">
        <w:rPr>
          <w:rFonts w:ascii="Times New Roman" w:hAnsi="Times New Roman"/>
          <w:sz w:val="28"/>
          <w:szCs w:val="28"/>
        </w:rPr>
        <w:t xml:space="preserve"> 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D7523A" w:rsidRPr="00E2781A" w:rsidRDefault="00D7523A" w:rsidP="00F25D87">
      <w:pPr>
        <w:pStyle w:val="a3"/>
        <w:tabs>
          <w:tab w:val="left" w:pos="-851"/>
        </w:tabs>
        <w:spacing w:after="0" w:line="240" w:lineRule="auto"/>
        <w:ind w:left="-851" w:right="-2" w:firstLine="425"/>
        <w:jc w:val="both"/>
        <w:rPr>
          <w:rFonts w:ascii="Times New Roman" w:hAnsi="Times New Roman"/>
          <w:sz w:val="28"/>
          <w:szCs w:val="28"/>
        </w:rPr>
      </w:pPr>
      <w:r>
        <w:rPr>
          <w:rFonts w:ascii="Times New Roman" w:hAnsi="Times New Roman"/>
          <w:sz w:val="28"/>
          <w:szCs w:val="28"/>
        </w:rPr>
        <w:t>-</w:t>
      </w:r>
      <w:r w:rsidRPr="00C13B3D">
        <w:rPr>
          <w:rFonts w:ascii="Times New Roman" w:hAnsi="Times New Roman"/>
          <w:sz w:val="28"/>
          <w:szCs w:val="28"/>
        </w:rPr>
        <w:t xml:space="preserve"> Обучение разным видам изобразительной деятельности (</w:t>
      </w:r>
      <w:r>
        <w:rPr>
          <w:rFonts w:ascii="Times New Roman" w:hAnsi="Times New Roman"/>
          <w:sz w:val="28"/>
          <w:szCs w:val="28"/>
        </w:rPr>
        <w:t xml:space="preserve">рисованию, аппликации, лепке).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Pr>
          <w:rFonts w:ascii="Times New Roman" w:hAnsi="Times New Roman"/>
          <w:sz w:val="28"/>
          <w:szCs w:val="28"/>
        </w:rPr>
        <w:t xml:space="preserve">- </w:t>
      </w:r>
      <w:r w:rsidRPr="00C13B3D">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Pr>
          <w:rFonts w:ascii="Times New Roman" w:hAnsi="Times New Roman"/>
          <w:sz w:val="28"/>
          <w:szCs w:val="28"/>
        </w:rPr>
        <w:t xml:space="preserve"> -</w:t>
      </w:r>
      <w:r w:rsidRPr="00C13B3D">
        <w:rPr>
          <w:rFonts w:ascii="Times New Roman" w:hAnsi="Times New Roman"/>
          <w:sz w:val="28"/>
          <w:szCs w:val="28"/>
        </w:rPr>
        <w:t xml:space="preserve"> Формирование умения создавать простейшие художественные образы с натуры и по образцу, по памяти, представлению и воображению.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Pr>
          <w:rFonts w:ascii="Times New Roman" w:hAnsi="Times New Roman"/>
          <w:sz w:val="28"/>
          <w:szCs w:val="28"/>
        </w:rPr>
        <w:t>-</w:t>
      </w:r>
      <w:r w:rsidRPr="00C13B3D">
        <w:rPr>
          <w:rFonts w:ascii="Times New Roman" w:hAnsi="Times New Roman"/>
          <w:sz w:val="28"/>
          <w:szCs w:val="28"/>
        </w:rPr>
        <w:t xml:space="preserve"> Развитие умения выполнять тематические и декоративные композиции.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Pr>
          <w:rFonts w:ascii="Times New Roman" w:hAnsi="Times New Roman"/>
          <w:sz w:val="28"/>
          <w:szCs w:val="28"/>
        </w:rPr>
        <w:t>-</w:t>
      </w:r>
      <w:r w:rsidRPr="00C13B3D">
        <w:rPr>
          <w:rFonts w:ascii="Times New Roman" w:hAnsi="Times New Roman"/>
          <w:sz w:val="28"/>
          <w:szCs w:val="28"/>
        </w:rPr>
        <w:t xml:space="preserve"> 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развитие зрительной памяти, внимания, наблюдательности, образного мышления, представления и воображения.  </w:t>
      </w:r>
    </w:p>
    <w:p w:rsidR="00D7523A" w:rsidRPr="002B2022" w:rsidRDefault="00D7523A" w:rsidP="00F25D87">
      <w:pPr>
        <w:pStyle w:val="a3"/>
        <w:tabs>
          <w:tab w:val="left" w:pos="-851"/>
        </w:tabs>
        <w:spacing w:after="0" w:line="240" w:lineRule="auto"/>
        <w:ind w:left="-851" w:right="-2" w:firstLine="425"/>
        <w:jc w:val="center"/>
        <w:rPr>
          <w:rFonts w:ascii="Times New Roman" w:hAnsi="Times New Roman"/>
          <w:b/>
          <w:sz w:val="28"/>
          <w:szCs w:val="28"/>
        </w:rPr>
      </w:pPr>
      <w:r w:rsidRPr="002B2022">
        <w:rPr>
          <w:rFonts w:ascii="Times New Roman" w:hAnsi="Times New Roman"/>
          <w:b/>
          <w:sz w:val="28"/>
          <w:szCs w:val="28"/>
        </w:rPr>
        <w:t>Примерное содержание предмета</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w:t>
      </w:r>
      <w:r w:rsidRPr="00C13B3D">
        <w:rPr>
          <w:rFonts w:ascii="Times New Roman" w:hAnsi="Times New Roman"/>
          <w:sz w:val="28"/>
          <w:szCs w:val="28"/>
        </w:rPr>
        <w:lastRenderedPageBreak/>
        <w:t xml:space="preserve">восприятия цвета предметов и формирование умения передавать его в живописи», «Обучение восприятию произведений искусства».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Pr>
          <w:rFonts w:ascii="Times New Roman" w:hAnsi="Times New Roman"/>
          <w:sz w:val="28"/>
          <w:szCs w:val="28"/>
        </w:rPr>
        <w:t>Программой предусма</w:t>
      </w:r>
      <w:r w:rsidRPr="00C13B3D">
        <w:rPr>
          <w:rFonts w:ascii="Times New Roman" w:hAnsi="Times New Roman"/>
          <w:sz w:val="28"/>
          <w:szCs w:val="28"/>
        </w:rPr>
        <w:t xml:space="preserve">триваются следующие виды работы: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rsidR="00D7523A" w:rsidRPr="002B2022"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D7523A" w:rsidRPr="002B2022" w:rsidRDefault="00D7523A" w:rsidP="00F25D87">
      <w:pPr>
        <w:pStyle w:val="a3"/>
        <w:tabs>
          <w:tab w:val="left" w:pos="-851"/>
        </w:tabs>
        <w:spacing w:after="0" w:line="240" w:lineRule="auto"/>
        <w:ind w:left="-851" w:right="-2" w:firstLine="425"/>
        <w:jc w:val="center"/>
        <w:rPr>
          <w:rFonts w:ascii="Times New Roman" w:hAnsi="Times New Roman"/>
          <w:b/>
          <w:sz w:val="28"/>
          <w:szCs w:val="28"/>
        </w:rPr>
      </w:pPr>
      <w:r w:rsidRPr="002B2022">
        <w:rPr>
          <w:rFonts w:ascii="Times New Roman" w:hAnsi="Times New Roman"/>
          <w:b/>
          <w:sz w:val="28"/>
          <w:szCs w:val="28"/>
        </w:rPr>
        <w:t>Введение</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 </w:t>
      </w:r>
    </w:p>
    <w:p w:rsidR="00D7523A" w:rsidRPr="00420BAB" w:rsidRDefault="00D7523A" w:rsidP="00F25D87">
      <w:pPr>
        <w:pStyle w:val="a3"/>
        <w:tabs>
          <w:tab w:val="left" w:pos="-851"/>
        </w:tabs>
        <w:spacing w:after="0" w:line="240" w:lineRule="auto"/>
        <w:ind w:left="-851" w:right="-2" w:firstLine="425"/>
        <w:jc w:val="both"/>
        <w:rPr>
          <w:rFonts w:ascii="Times New Roman" w:hAnsi="Times New Roman"/>
          <w:i/>
          <w:sz w:val="28"/>
          <w:szCs w:val="28"/>
          <w:u w:val="single"/>
        </w:rPr>
      </w:pPr>
      <w:r w:rsidRPr="00420BAB">
        <w:rPr>
          <w:rFonts w:ascii="Times New Roman" w:hAnsi="Times New Roman"/>
          <w:i/>
          <w:sz w:val="28"/>
          <w:szCs w:val="28"/>
          <w:u w:val="single"/>
        </w:rPr>
        <w:t xml:space="preserve">Подготовительный период обучения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420BAB">
        <w:rPr>
          <w:rFonts w:ascii="Times New Roman" w:hAnsi="Times New Roman"/>
          <w:i/>
          <w:sz w:val="28"/>
          <w:szCs w:val="28"/>
        </w:rPr>
        <w:t>Формирование организационных умений</w:t>
      </w:r>
      <w:r w:rsidRPr="00C13B3D">
        <w:rPr>
          <w:rFonts w:ascii="Times New Roman" w:hAnsi="Times New Roman"/>
          <w:sz w:val="28"/>
          <w:szCs w:val="28"/>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420BAB">
        <w:rPr>
          <w:rFonts w:ascii="Times New Roman" w:hAnsi="Times New Roman"/>
          <w:i/>
          <w:sz w:val="28"/>
          <w:szCs w:val="28"/>
        </w:rPr>
        <w:t>Сенсорное воспитание</w:t>
      </w:r>
      <w:r w:rsidRPr="00C13B3D">
        <w:rPr>
          <w:rFonts w:ascii="Times New Roman" w:hAnsi="Times New Roman"/>
          <w:sz w:val="28"/>
          <w:szCs w:val="28"/>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420BAB">
        <w:rPr>
          <w:rFonts w:ascii="Times New Roman" w:hAnsi="Times New Roman"/>
          <w:i/>
          <w:sz w:val="28"/>
          <w:szCs w:val="28"/>
        </w:rPr>
        <w:t>Развитие моторики рук</w:t>
      </w:r>
      <w:r w:rsidRPr="00C13B3D">
        <w:rPr>
          <w:rFonts w:ascii="Times New Roman" w:hAnsi="Times New Roman"/>
          <w:sz w:val="28"/>
          <w:szCs w:val="28"/>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420BAB">
        <w:rPr>
          <w:rFonts w:ascii="Times New Roman" w:hAnsi="Times New Roman"/>
          <w:i/>
          <w:sz w:val="28"/>
          <w:szCs w:val="28"/>
        </w:rPr>
        <w:t>Обучение приемам работы</w:t>
      </w:r>
      <w:r w:rsidRPr="00C13B3D">
        <w:rPr>
          <w:rFonts w:ascii="Times New Roman" w:hAnsi="Times New Roman"/>
          <w:sz w:val="28"/>
          <w:szCs w:val="28"/>
        </w:rPr>
        <w:t xml:space="preserve"> в изобразительной деятельности (лепке, выполнении аппликации, рисовании):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420BAB">
        <w:rPr>
          <w:rFonts w:ascii="Times New Roman" w:hAnsi="Times New Roman"/>
          <w:b/>
          <w:sz w:val="28"/>
          <w:szCs w:val="28"/>
        </w:rPr>
        <w:t>Приемы лепки:</w:t>
      </w:r>
      <w:r w:rsidRPr="00C13B3D">
        <w:rPr>
          <w:rFonts w:ascii="Times New Roman" w:hAnsi="Times New Roman"/>
          <w:sz w:val="28"/>
          <w:szCs w:val="28"/>
        </w:rPr>
        <w:t xml:space="preserve">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отщипывание кусков от целого куска пластилина и разминание;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размазывание по картону;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скатывание, раскатывание, сплющивание;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примазывание частей при составлении целого объемного изображения.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420BAB">
        <w:rPr>
          <w:rFonts w:ascii="Times New Roman" w:hAnsi="Times New Roman"/>
          <w:b/>
          <w:sz w:val="28"/>
          <w:szCs w:val="28"/>
        </w:rPr>
        <w:t>Приемы работы с «подвижной аппликацией»</w:t>
      </w:r>
      <w:r w:rsidRPr="00C13B3D">
        <w:rPr>
          <w:rFonts w:ascii="Times New Roman" w:hAnsi="Times New Roman"/>
          <w:sz w:val="28"/>
          <w:szCs w:val="28"/>
        </w:rPr>
        <w:t xml:space="preserve"> для развития целостного восприятия объекта при подготовке детей к рисованию: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lastRenderedPageBreak/>
        <w:t xml:space="preserve">― складывание целого изображения из его деталей без фиксации на плоскости листа;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совмещение аппликационного изображения объекта с контурным рисунком геометрической фигуры без фиксации на плоскости листа;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расположение деталей предметных изображений или силуэтов на листе бумаги в соответствующих пространственных положениях; </w:t>
      </w:r>
    </w:p>
    <w:p w:rsidR="00D7523A" w:rsidRPr="00420BAB"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составление по образцу композиции из нескольких объектов без фиксации на плоскости листа.  </w:t>
      </w:r>
    </w:p>
    <w:p w:rsidR="00D7523A" w:rsidRPr="00420BAB" w:rsidRDefault="00D7523A" w:rsidP="00F25D87">
      <w:pPr>
        <w:pStyle w:val="a3"/>
        <w:tabs>
          <w:tab w:val="left" w:pos="-851"/>
        </w:tabs>
        <w:spacing w:after="0" w:line="240" w:lineRule="auto"/>
        <w:ind w:left="-851" w:right="-2" w:firstLine="425"/>
        <w:jc w:val="both"/>
        <w:rPr>
          <w:rFonts w:ascii="Times New Roman" w:hAnsi="Times New Roman"/>
          <w:b/>
          <w:sz w:val="28"/>
          <w:szCs w:val="28"/>
        </w:rPr>
      </w:pPr>
      <w:r w:rsidRPr="00420BAB">
        <w:rPr>
          <w:rFonts w:ascii="Times New Roman" w:hAnsi="Times New Roman"/>
          <w:b/>
          <w:sz w:val="28"/>
          <w:szCs w:val="28"/>
        </w:rPr>
        <w:t>Приемы выполнения аппликации из бумаги:</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 приемы работы ножницами;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приемы соединения деталей аппликации с изобразительной поверхностью с помощью пластилина.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приемы наклеивания деталей аппликации на изобразительную поверхность с помощью клея.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420BAB">
        <w:rPr>
          <w:rFonts w:ascii="Times New Roman" w:hAnsi="Times New Roman"/>
          <w:b/>
          <w:sz w:val="28"/>
          <w:szCs w:val="28"/>
        </w:rPr>
        <w:t>Приемы рисования твердыми материалами</w:t>
      </w:r>
      <w:r w:rsidRPr="00C13B3D">
        <w:rPr>
          <w:rFonts w:ascii="Times New Roman" w:hAnsi="Times New Roman"/>
          <w:sz w:val="28"/>
          <w:szCs w:val="28"/>
        </w:rPr>
        <w:t xml:space="preserve"> (карандашом, фломастером, ручкой):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Рисование по клеткам предметов несложной формы с использованием этих линии (по образцу);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рисование карандашом линий и предметов несложной формы двумя руками. </w:t>
      </w:r>
    </w:p>
    <w:p w:rsidR="00D7523A" w:rsidRDefault="00D7523A" w:rsidP="00D7523A">
      <w:pPr>
        <w:pStyle w:val="a3"/>
        <w:tabs>
          <w:tab w:val="left" w:pos="-567"/>
        </w:tabs>
        <w:spacing w:after="0" w:line="240" w:lineRule="auto"/>
        <w:ind w:left="-567" w:right="-2" w:firstLine="425"/>
        <w:jc w:val="both"/>
        <w:rPr>
          <w:rFonts w:ascii="Times New Roman" w:hAnsi="Times New Roman"/>
          <w:sz w:val="28"/>
          <w:szCs w:val="28"/>
        </w:rPr>
      </w:pPr>
      <w:r w:rsidRPr="006B36A9">
        <w:rPr>
          <w:rFonts w:ascii="Times New Roman" w:hAnsi="Times New Roman"/>
          <w:b/>
          <w:sz w:val="28"/>
          <w:szCs w:val="28"/>
        </w:rPr>
        <w:t>Приемы работы красками:</w:t>
      </w:r>
      <w:r w:rsidRPr="00C13B3D">
        <w:rPr>
          <w:rFonts w:ascii="Times New Roman" w:hAnsi="Times New Roman"/>
          <w:sz w:val="28"/>
          <w:szCs w:val="28"/>
        </w:rPr>
        <w:t xml:space="preserve">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приемы рисования руками: точечное рисование пальцами; линейное рисование пальцами; рисование ладонью, кулаком, ребром ладони;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приемы трафаретной печати: печать тампоном, карандашной резинкой, смятой бумагой, трубочкой и т.п.;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Pr>
          <w:rFonts w:ascii="Times New Roman" w:hAnsi="Times New Roman"/>
          <w:sz w:val="28"/>
          <w:szCs w:val="28"/>
        </w:rPr>
        <w:t xml:space="preserve">- </w:t>
      </w:r>
      <w:r w:rsidRPr="00C13B3D">
        <w:rPr>
          <w:rFonts w:ascii="Times New Roman" w:hAnsi="Times New Roman"/>
          <w:sz w:val="28"/>
          <w:szCs w:val="28"/>
        </w:rPr>
        <w:t xml:space="preserve">приемы кистевого письма: примакивание кистью; наращивание массы; рисование сухой кистью; рисование по мокрому листу и т.д. </w:t>
      </w:r>
    </w:p>
    <w:p w:rsidR="00D7523A" w:rsidRPr="006B36A9" w:rsidRDefault="00D7523A" w:rsidP="00F25D87">
      <w:pPr>
        <w:pStyle w:val="a3"/>
        <w:tabs>
          <w:tab w:val="left" w:pos="-851"/>
        </w:tabs>
        <w:spacing w:after="0" w:line="240" w:lineRule="auto"/>
        <w:ind w:left="-851" w:right="-2" w:firstLine="425"/>
        <w:jc w:val="both"/>
        <w:rPr>
          <w:rFonts w:ascii="Times New Roman" w:hAnsi="Times New Roman"/>
          <w:b/>
          <w:sz w:val="28"/>
          <w:szCs w:val="28"/>
        </w:rPr>
      </w:pPr>
      <w:r w:rsidRPr="006B36A9">
        <w:rPr>
          <w:rFonts w:ascii="Times New Roman" w:hAnsi="Times New Roman"/>
          <w:b/>
          <w:sz w:val="28"/>
          <w:szCs w:val="28"/>
        </w:rPr>
        <w:t xml:space="preserve">Обучение действиям с шаблонами и трафаретами: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правила обведения шаблонов;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 обведение шаблонов геометрических фигур, реальных предметов несложных форм, букв, цифр. </w:t>
      </w:r>
    </w:p>
    <w:p w:rsidR="00D7523A" w:rsidRPr="002A697D" w:rsidRDefault="00D7523A" w:rsidP="00F25D87">
      <w:pPr>
        <w:pStyle w:val="a3"/>
        <w:tabs>
          <w:tab w:val="left" w:pos="-851"/>
        </w:tabs>
        <w:spacing w:after="0" w:line="240" w:lineRule="auto"/>
        <w:ind w:left="-851" w:right="-2" w:firstLine="425"/>
        <w:jc w:val="both"/>
        <w:rPr>
          <w:rFonts w:ascii="Times New Roman" w:hAnsi="Times New Roman"/>
          <w:sz w:val="10"/>
          <w:szCs w:val="10"/>
        </w:rPr>
      </w:pPr>
    </w:p>
    <w:p w:rsidR="00D7523A" w:rsidRPr="006B36A9" w:rsidRDefault="00D7523A" w:rsidP="00F25D87">
      <w:pPr>
        <w:pStyle w:val="a3"/>
        <w:tabs>
          <w:tab w:val="left" w:pos="-851"/>
        </w:tabs>
        <w:spacing w:after="0" w:line="240" w:lineRule="auto"/>
        <w:ind w:left="-851" w:right="-2" w:firstLine="425"/>
        <w:jc w:val="center"/>
        <w:rPr>
          <w:rFonts w:ascii="Times New Roman" w:hAnsi="Times New Roman"/>
          <w:b/>
          <w:sz w:val="28"/>
          <w:szCs w:val="28"/>
          <w:u w:val="single"/>
        </w:rPr>
      </w:pPr>
      <w:r w:rsidRPr="006B36A9">
        <w:rPr>
          <w:rFonts w:ascii="Times New Roman" w:hAnsi="Times New Roman"/>
          <w:b/>
          <w:sz w:val="28"/>
          <w:szCs w:val="28"/>
          <w:u w:val="single"/>
        </w:rPr>
        <w:lastRenderedPageBreak/>
        <w:t>Обучение композиционной деятельности</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Развитие умений воспринимать и изображать форму предметов, пропорции, конструкцию </w:t>
      </w:r>
    </w:p>
    <w:p w:rsidR="00D7523A" w:rsidRPr="006B36A9"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Соотнесение формы предметов с геометрическими фигурами (метод обобщения).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Передача пропорций предметов. Строение тела человека, животных и др.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Передача движения различных одушевленных и неодушевленных предметов.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Практическое применение приемов и способов передачи графических образов в лепке, аппликации, рисунке.   </w:t>
      </w:r>
    </w:p>
    <w:p w:rsidR="00D7523A" w:rsidRPr="002A697D" w:rsidRDefault="00D7523A" w:rsidP="00F25D87">
      <w:pPr>
        <w:pStyle w:val="a3"/>
        <w:tabs>
          <w:tab w:val="left" w:pos="-851"/>
        </w:tabs>
        <w:spacing w:after="0" w:line="240" w:lineRule="auto"/>
        <w:ind w:left="-851" w:right="-2" w:firstLine="425"/>
        <w:jc w:val="both"/>
        <w:rPr>
          <w:rFonts w:ascii="Times New Roman" w:hAnsi="Times New Roman"/>
          <w:sz w:val="10"/>
          <w:szCs w:val="10"/>
        </w:rPr>
      </w:pPr>
    </w:p>
    <w:p w:rsidR="00F25D87" w:rsidRDefault="00D7523A" w:rsidP="00F25D87">
      <w:pPr>
        <w:pStyle w:val="a3"/>
        <w:tabs>
          <w:tab w:val="left" w:pos="-851"/>
        </w:tabs>
        <w:spacing w:after="0" w:line="240" w:lineRule="auto"/>
        <w:ind w:left="-851" w:right="-2" w:firstLine="425"/>
        <w:jc w:val="center"/>
        <w:rPr>
          <w:rFonts w:ascii="Times New Roman" w:hAnsi="Times New Roman"/>
          <w:b/>
          <w:i/>
          <w:sz w:val="28"/>
          <w:szCs w:val="28"/>
        </w:rPr>
      </w:pPr>
      <w:r w:rsidRPr="006B36A9">
        <w:rPr>
          <w:rFonts w:ascii="Times New Roman" w:hAnsi="Times New Roman"/>
          <w:b/>
          <w:i/>
          <w:sz w:val="28"/>
          <w:szCs w:val="28"/>
        </w:rPr>
        <w:t xml:space="preserve">Развитие восприятия цвета предметов и формирование умения </w:t>
      </w:r>
    </w:p>
    <w:p w:rsidR="00D7523A" w:rsidRPr="006B36A9" w:rsidRDefault="00D7523A" w:rsidP="00F25D87">
      <w:pPr>
        <w:pStyle w:val="a3"/>
        <w:tabs>
          <w:tab w:val="left" w:pos="-851"/>
        </w:tabs>
        <w:spacing w:after="0" w:line="240" w:lineRule="auto"/>
        <w:ind w:left="-851" w:right="-2" w:firstLine="425"/>
        <w:jc w:val="center"/>
        <w:rPr>
          <w:rFonts w:ascii="Times New Roman" w:hAnsi="Times New Roman"/>
          <w:b/>
          <w:i/>
          <w:sz w:val="28"/>
          <w:szCs w:val="28"/>
        </w:rPr>
      </w:pPr>
      <w:r w:rsidRPr="006B36A9">
        <w:rPr>
          <w:rFonts w:ascii="Times New Roman" w:hAnsi="Times New Roman"/>
          <w:b/>
          <w:i/>
          <w:sz w:val="28"/>
          <w:szCs w:val="28"/>
        </w:rPr>
        <w:t>передавать его в рисунке с помощью красок</w:t>
      </w:r>
    </w:p>
    <w:p w:rsidR="00D7523A" w:rsidRDefault="00D7523A" w:rsidP="00F25D87">
      <w:pPr>
        <w:pStyle w:val="a3"/>
        <w:tabs>
          <w:tab w:val="left" w:pos="-851"/>
        </w:tabs>
        <w:spacing w:after="0" w:line="240" w:lineRule="auto"/>
        <w:ind w:left="-851" w:right="-2" w:firstLine="425"/>
        <w:jc w:val="both"/>
        <w:rPr>
          <w:rFonts w:ascii="Times New Roman" w:hAnsi="Times New Roman"/>
          <w:sz w:val="28"/>
          <w:szCs w:val="28"/>
        </w:rPr>
      </w:pPr>
      <w:r w:rsidRPr="00C13B3D">
        <w:rPr>
          <w:rFonts w:ascii="Times New Roman" w:hAnsi="Times New Roman"/>
          <w:sz w:val="28"/>
          <w:szCs w:val="28"/>
        </w:rPr>
        <w:t xml:space="preserve">Понятия: «цвет», «спектр», «краски», «акварель», «гуашь», «живопись»  и т.д.  </w:t>
      </w:r>
    </w:p>
    <w:p w:rsidR="00D7523A" w:rsidRDefault="00D7523A" w:rsidP="00D7523A">
      <w:pPr>
        <w:pStyle w:val="a3"/>
        <w:tabs>
          <w:tab w:val="left" w:pos="-567"/>
        </w:tabs>
        <w:spacing w:after="0" w:line="240" w:lineRule="auto"/>
        <w:ind w:left="-567" w:right="-2" w:firstLine="425"/>
        <w:jc w:val="both"/>
        <w:rPr>
          <w:rFonts w:ascii="Times New Roman" w:hAnsi="Times New Roman"/>
          <w:sz w:val="28"/>
          <w:szCs w:val="28"/>
        </w:rPr>
      </w:pPr>
      <w:r w:rsidRPr="00C13B3D">
        <w:rPr>
          <w:rFonts w:ascii="Times New Roman" w:hAnsi="Times New Roman"/>
          <w:sz w:val="28"/>
          <w:szCs w:val="28"/>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D7523A" w:rsidRDefault="00D7523A" w:rsidP="00F25D87">
      <w:pPr>
        <w:pStyle w:val="a3"/>
        <w:tabs>
          <w:tab w:val="left" w:pos="-851"/>
        </w:tabs>
        <w:spacing w:after="0" w:line="240" w:lineRule="auto"/>
        <w:ind w:left="-851" w:right="-2" w:firstLine="567"/>
        <w:jc w:val="both"/>
        <w:rPr>
          <w:rFonts w:ascii="Times New Roman" w:hAnsi="Times New Roman"/>
          <w:sz w:val="28"/>
          <w:szCs w:val="28"/>
        </w:rPr>
      </w:pPr>
      <w:r w:rsidRPr="00C13B3D">
        <w:rPr>
          <w:rFonts w:ascii="Times New Roman" w:hAnsi="Times New Roman"/>
          <w:sz w:val="28"/>
          <w:szCs w:val="28"/>
        </w:rPr>
        <w:t xml:space="preserve">Различение и обозначением словом, некоторых ясно различимых оттенков цветов. </w:t>
      </w:r>
    </w:p>
    <w:p w:rsidR="00D7523A" w:rsidRDefault="00D7523A" w:rsidP="00F25D87">
      <w:pPr>
        <w:pStyle w:val="a3"/>
        <w:tabs>
          <w:tab w:val="left" w:pos="-851"/>
        </w:tabs>
        <w:spacing w:after="0" w:line="240" w:lineRule="auto"/>
        <w:ind w:left="-851" w:right="-2" w:firstLine="567"/>
        <w:jc w:val="both"/>
        <w:rPr>
          <w:rFonts w:ascii="Times New Roman" w:hAnsi="Times New Roman"/>
          <w:sz w:val="28"/>
          <w:szCs w:val="28"/>
        </w:rPr>
      </w:pPr>
      <w:r w:rsidRPr="00C13B3D">
        <w:rPr>
          <w:rFonts w:ascii="Times New Roman" w:hAnsi="Times New Roman"/>
          <w:sz w:val="28"/>
          <w:szCs w:val="28"/>
        </w:rPr>
        <w:t xml:space="preserve">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 </w:t>
      </w:r>
    </w:p>
    <w:p w:rsidR="00D7523A" w:rsidRDefault="00D7523A" w:rsidP="00F25D87">
      <w:pPr>
        <w:pStyle w:val="a3"/>
        <w:tabs>
          <w:tab w:val="left" w:pos="-851"/>
        </w:tabs>
        <w:spacing w:after="0" w:line="240" w:lineRule="auto"/>
        <w:ind w:left="-851" w:right="-2" w:firstLine="567"/>
        <w:jc w:val="both"/>
        <w:rPr>
          <w:rFonts w:ascii="Times New Roman" w:hAnsi="Times New Roman"/>
          <w:sz w:val="28"/>
          <w:szCs w:val="28"/>
        </w:rPr>
      </w:pPr>
      <w:r w:rsidRPr="00C13B3D">
        <w:rPr>
          <w:rFonts w:ascii="Times New Roman" w:hAnsi="Times New Roman"/>
          <w:sz w:val="28"/>
          <w:szCs w:val="28"/>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D7523A" w:rsidRPr="006B36A9" w:rsidRDefault="00D7523A" w:rsidP="00F25D87">
      <w:pPr>
        <w:pStyle w:val="a3"/>
        <w:tabs>
          <w:tab w:val="left" w:pos="-851"/>
        </w:tabs>
        <w:spacing w:after="0" w:line="240" w:lineRule="auto"/>
        <w:ind w:left="-851" w:right="-2" w:firstLine="567"/>
        <w:jc w:val="both"/>
        <w:rPr>
          <w:rFonts w:ascii="Times New Roman" w:hAnsi="Times New Roman"/>
          <w:sz w:val="28"/>
          <w:szCs w:val="28"/>
        </w:rPr>
      </w:pPr>
      <w:r w:rsidRPr="00C13B3D">
        <w:rPr>
          <w:rFonts w:ascii="Times New Roman" w:hAnsi="Times New Roman"/>
          <w:sz w:val="28"/>
          <w:szCs w:val="28"/>
        </w:rPr>
        <w:lastRenderedPageBreak/>
        <w:t xml:space="preserve">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 </w:t>
      </w:r>
    </w:p>
    <w:p w:rsidR="00D7523A" w:rsidRDefault="00D7523A" w:rsidP="00F25D87">
      <w:pPr>
        <w:pStyle w:val="a3"/>
        <w:tabs>
          <w:tab w:val="left" w:pos="-851"/>
        </w:tabs>
        <w:spacing w:after="0" w:line="240" w:lineRule="auto"/>
        <w:ind w:left="-851" w:right="-2" w:firstLine="567"/>
        <w:jc w:val="both"/>
        <w:rPr>
          <w:rFonts w:ascii="Times New Roman" w:hAnsi="Times New Roman"/>
          <w:sz w:val="28"/>
          <w:szCs w:val="28"/>
        </w:rPr>
      </w:pPr>
      <w:r w:rsidRPr="00C13B3D">
        <w:rPr>
          <w:rFonts w:ascii="Times New Roman" w:hAnsi="Times New Roman"/>
          <w:sz w:val="28"/>
          <w:szCs w:val="28"/>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D7523A" w:rsidRDefault="00D7523A" w:rsidP="00F25D87">
      <w:pPr>
        <w:pStyle w:val="a3"/>
        <w:tabs>
          <w:tab w:val="left" w:pos="-851"/>
        </w:tabs>
        <w:spacing w:after="0" w:line="240" w:lineRule="auto"/>
        <w:ind w:left="-851" w:right="-2" w:firstLine="567"/>
        <w:jc w:val="center"/>
        <w:rPr>
          <w:rFonts w:ascii="Times New Roman" w:hAnsi="Times New Roman"/>
          <w:b/>
          <w:i/>
          <w:sz w:val="28"/>
          <w:szCs w:val="28"/>
        </w:rPr>
      </w:pPr>
      <w:r w:rsidRPr="006B36A9">
        <w:rPr>
          <w:rFonts w:ascii="Times New Roman" w:hAnsi="Times New Roman"/>
          <w:b/>
          <w:i/>
          <w:sz w:val="28"/>
          <w:szCs w:val="28"/>
        </w:rPr>
        <w:t>Обучение восприятию произведений искусства</w:t>
      </w:r>
    </w:p>
    <w:p w:rsidR="00D7523A" w:rsidRPr="006B36A9" w:rsidRDefault="00D7523A" w:rsidP="00F25D87">
      <w:pPr>
        <w:pStyle w:val="a3"/>
        <w:tabs>
          <w:tab w:val="left" w:pos="-851"/>
        </w:tabs>
        <w:spacing w:after="0" w:line="240" w:lineRule="auto"/>
        <w:ind w:left="-851" w:right="-2" w:firstLine="567"/>
        <w:jc w:val="center"/>
        <w:rPr>
          <w:rFonts w:ascii="Times New Roman" w:hAnsi="Times New Roman"/>
          <w:b/>
          <w:i/>
          <w:sz w:val="10"/>
          <w:szCs w:val="10"/>
        </w:rPr>
      </w:pPr>
    </w:p>
    <w:p w:rsidR="00D7523A" w:rsidRDefault="00D7523A" w:rsidP="00F25D87">
      <w:pPr>
        <w:pStyle w:val="a3"/>
        <w:tabs>
          <w:tab w:val="left" w:pos="-851"/>
        </w:tabs>
        <w:spacing w:after="0" w:line="240" w:lineRule="auto"/>
        <w:ind w:left="-851" w:right="-2" w:firstLine="567"/>
        <w:jc w:val="both"/>
        <w:rPr>
          <w:rFonts w:ascii="Times New Roman" w:hAnsi="Times New Roman"/>
          <w:sz w:val="28"/>
          <w:szCs w:val="28"/>
        </w:rPr>
      </w:pPr>
      <w:r w:rsidRPr="00C13B3D">
        <w:rPr>
          <w:rFonts w:ascii="Times New Roman" w:hAnsi="Times New Roman"/>
          <w:sz w:val="28"/>
          <w:szCs w:val="28"/>
        </w:rPr>
        <w:t xml:space="preserve">Примерные темы бесед:  </w:t>
      </w:r>
    </w:p>
    <w:p w:rsidR="00D7523A" w:rsidRDefault="00D7523A" w:rsidP="00F25D87">
      <w:pPr>
        <w:pStyle w:val="a3"/>
        <w:tabs>
          <w:tab w:val="left" w:pos="-851"/>
        </w:tabs>
        <w:spacing w:after="0" w:line="240" w:lineRule="auto"/>
        <w:ind w:left="-851" w:right="-2" w:firstLine="567"/>
        <w:jc w:val="both"/>
        <w:rPr>
          <w:rFonts w:ascii="Times New Roman" w:hAnsi="Times New Roman"/>
          <w:sz w:val="28"/>
          <w:szCs w:val="28"/>
        </w:rPr>
      </w:pPr>
      <w:r w:rsidRPr="00C13B3D">
        <w:rPr>
          <w:rFonts w:ascii="Times New Roman" w:hAnsi="Times New Roman"/>
          <w:sz w:val="28"/>
          <w:szCs w:val="28"/>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D7523A" w:rsidRDefault="00D7523A" w:rsidP="00F25D87">
      <w:pPr>
        <w:pStyle w:val="a3"/>
        <w:tabs>
          <w:tab w:val="left" w:pos="-851"/>
        </w:tabs>
        <w:spacing w:after="0" w:line="240" w:lineRule="auto"/>
        <w:ind w:left="-851" w:right="-2" w:firstLine="567"/>
        <w:jc w:val="both"/>
        <w:rPr>
          <w:rFonts w:ascii="Times New Roman" w:hAnsi="Times New Roman"/>
          <w:sz w:val="28"/>
          <w:szCs w:val="28"/>
        </w:rPr>
      </w:pPr>
      <w:r w:rsidRPr="00C13B3D">
        <w:rPr>
          <w:rFonts w:ascii="Times New Roman" w:hAnsi="Times New Roman"/>
          <w:sz w:val="28"/>
          <w:szCs w:val="28"/>
        </w:rPr>
        <w:t xml:space="preserve">«Виды изобразительного искусства». Рисунок, живопись, скульптура, декоративно-прикладное искусства, архитектура, дизайн. </w:t>
      </w:r>
    </w:p>
    <w:p w:rsidR="00D7523A" w:rsidRDefault="00D7523A" w:rsidP="00F25D87">
      <w:pPr>
        <w:pStyle w:val="a3"/>
        <w:tabs>
          <w:tab w:val="left" w:pos="-851"/>
        </w:tabs>
        <w:spacing w:after="0" w:line="240" w:lineRule="auto"/>
        <w:ind w:left="-851" w:right="-2" w:firstLine="567"/>
        <w:jc w:val="both"/>
        <w:rPr>
          <w:rFonts w:ascii="Times New Roman" w:hAnsi="Times New Roman"/>
          <w:sz w:val="28"/>
          <w:szCs w:val="28"/>
        </w:rPr>
      </w:pPr>
      <w:r w:rsidRPr="00C13B3D">
        <w:rPr>
          <w:rFonts w:ascii="Times New Roman" w:hAnsi="Times New Roman"/>
          <w:sz w:val="28"/>
          <w:szCs w:val="28"/>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D7523A" w:rsidRDefault="00D7523A" w:rsidP="00F25D87">
      <w:pPr>
        <w:pStyle w:val="a3"/>
        <w:tabs>
          <w:tab w:val="left" w:pos="-851"/>
        </w:tabs>
        <w:spacing w:after="0" w:line="240" w:lineRule="auto"/>
        <w:ind w:left="-851" w:right="-2" w:firstLine="567"/>
        <w:jc w:val="both"/>
        <w:rPr>
          <w:rFonts w:ascii="Times New Roman" w:hAnsi="Times New Roman"/>
          <w:sz w:val="28"/>
          <w:szCs w:val="28"/>
        </w:rPr>
      </w:pPr>
      <w:r w:rsidRPr="00C13B3D">
        <w:rPr>
          <w:rFonts w:ascii="Times New Roman" w:hAnsi="Times New Roman"/>
          <w:sz w:val="28"/>
          <w:szCs w:val="28"/>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 </w:t>
      </w:r>
    </w:p>
    <w:p w:rsidR="00D7523A" w:rsidRDefault="00D7523A" w:rsidP="00F25D87">
      <w:pPr>
        <w:pStyle w:val="a3"/>
        <w:tabs>
          <w:tab w:val="left" w:pos="-851"/>
        </w:tabs>
        <w:spacing w:after="0" w:line="240" w:lineRule="auto"/>
        <w:ind w:left="-851" w:right="-2" w:firstLine="567"/>
        <w:jc w:val="both"/>
        <w:rPr>
          <w:rFonts w:ascii="Times New Roman" w:hAnsi="Times New Roman"/>
          <w:sz w:val="28"/>
          <w:szCs w:val="28"/>
        </w:rPr>
      </w:pPr>
      <w:r w:rsidRPr="00C13B3D">
        <w:rPr>
          <w:rFonts w:ascii="Times New Roman" w:hAnsi="Times New Roman"/>
          <w:sz w:val="28"/>
          <w:szCs w:val="28"/>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D7523A" w:rsidRPr="002A697D" w:rsidRDefault="00D7523A" w:rsidP="00D7523A">
      <w:pPr>
        <w:pStyle w:val="a3"/>
        <w:tabs>
          <w:tab w:val="left" w:pos="284"/>
        </w:tabs>
        <w:spacing w:after="0" w:line="240" w:lineRule="auto"/>
        <w:ind w:left="283" w:right="142"/>
        <w:jc w:val="both"/>
        <w:rPr>
          <w:rFonts w:ascii="Times New Roman" w:hAnsi="Times New Roman"/>
          <w:sz w:val="16"/>
          <w:szCs w:val="16"/>
        </w:rPr>
      </w:pPr>
    </w:p>
    <w:p w:rsidR="00D7523A" w:rsidRDefault="00D7523A" w:rsidP="00D7523A">
      <w:pPr>
        <w:pStyle w:val="a3"/>
        <w:tabs>
          <w:tab w:val="left" w:pos="-567"/>
          <w:tab w:val="left" w:pos="9214"/>
        </w:tabs>
        <w:spacing w:after="0" w:line="240" w:lineRule="auto"/>
        <w:ind w:left="-567"/>
        <w:jc w:val="center"/>
        <w:rPr>
          <w:rFonts w:ascii="Times New Roman" w:hAnsi="Times New Roman"/>
          <w:b/>
          <w:sz w:val="28"/>
          <w:szCs w:val="28"/>
        </w:rPr>
      </w:pPr>
      <w:r w:rsidRPr="00337A87">
        <w:rPr>
          <w:rFonts w:ascii="Times New Roman" w:hAnsi="Times New Roman"/>
          <w:b/>
          <w:sz w:val="28"/>
          <w:szCs w:val="28"/>
        </w:rPr>
        <w:t>ФИЗИЧЕСКАЯ КУЛЬТУРА</w:t>
      </w:r>
    </w:p>
    <w:p w:rsidR="00D7523A" w:rsidRDefault="00D7523A" w:rsidP="00D7523A">
      <w:pPr>
        <w:pStyle w:val="a3"/>
        <w:tabs>
          <w:tab w:val="left" w:pos="-567"/>
          <w:tab w:val="left" w:pos="9214"/>
        </w:tabs>
        <w:spacing w:after="0" w:line="240" w:lineRule="auto"/>
        <w:ind w:left="-567"/>
        <w:jc w:val="center"/>
        <w:rPr>
          <w:rFonts w:ascii="Times New Roman" w:hAnsi="Times New Roman"/>
          <w:b/>
          <w:sz w:val="28"/>
          <w:szCs w:val="28"/>
        </w:rPr>
      </w:pPr>
      <w:r w:rsidRPr="00337A87">
        <w:rPr>
          <w:rFonts w:ascii="Times New Roman" w:hAnsi="Times New Roman"/>
          <w:b/>
          <w:sz w:val="28"/>
          <w:szCs w:val="28"/>
        </w:rPr>
        <w:t>Пояснительная записка</w:t>
      </w:r>
    </w:p>
    <w:p w:rsidR="00D7523A" w:rsidRPr="00B75F84"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w:t>
      </w:r>
      <w:r w:rsidRPr="006E19A4">
        <w:rPr>
          <w:rFonts w:ascii="Times New Roman" w:hAnsi="Times New Roman"/>
          <w:sz w:val="28"/>
          <w:szCs w:val="28"/>
        </w:rPr>
        <w:lastRenderedPageBreak/>
        <w:t xml:space="preserve">воспитывает положительные качества личности, способствует социальной интеграции школьников в общество.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B75F84">
        <w:rPr>
          <w:rFonts w:ascii="Times New Roman" w:hAnsi="Times New Roman"/>
          <w:b/>
          <w:sz w:val="28"/>
          <w:szCs w:val="28"/>
        </w:rPr>
        <w:t>Основная цель</w:t>
      </w:r>
      <w:r w:rsidRPr="006E19A4">
        <w:rPr>
          <w:rFonts w:ascii="Times New Roman" w:hAnsi="Times New Roman"/>
          <w:sz w:val="28"/>
          <w:szCs w:val="28"/>
        </w:rPr>
        <w:t xml:space="preserve">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B75F84">
        <w:rPr>
          <w:rFonts w:ascii="Times New Roman" w:hAnsi="Times New Roman"/>
          <w:b/>
          <w:sz w:val="28"/>
          <w:szCs w:val="28"/>
        </w:rPr>
        <w:t>Основные задачи</w:t>
      </w:r>
      <w:r w:rsidRPr="006E19A4">
        <w:rPr>
          <w:rFonts w:ascii="Times New Roman" w:hAnsi="Times New Roman"/>
          <w:sz w:val="28"/>
          <w:szCs w:val="28"/>
        </w:rPr>
        <w:t xml:space="preserve"> изучения предмета: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коррекция нарушений физического развития;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формирование двигательных умений и навыков;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развитие двигательных способностей в процессе обучения;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укрепление здоровья и закаливание организма, формирование правильной осанки;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раскрытие возможных избирательных способностей и интересов ребенка для освоения доступных видов спортивно-физкультурной деятельности;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формирование и воспитание гигиенических навыков при выполнении физических упражнений;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формирование установки на сохранение и укрепление здоровья, навыков здорового и безопасного образа жизни;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поддержание устойчивой физической работоспособности на достигнутом уровне;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формирование познавательных интересов, сообщение доступных  теоретических сведений по физической культуре;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воспитание устойчивого интереса к занятиям физическими упражнениями;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обогащение чувственного опыта;</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 коррекцию и развитие сенсомоторной сферы;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D7523A" w:rsidRPr="00B75F84" w:rsidRDefault="00D7523A" w:rsidP="00E27F84">
      <w:pPr>
        <w:pStyle w:val="a3"/>
        <w:tabs>
          <w:tab w:val="left" w:pos="-851"/>
          <w:tab w:val="left" w:pos="9214"/>
        </w:tabs>
        <w:spacing w:after="0" w:line="240" w:lineRule="auto"/>
        <w:ind w:left="-851" w:firstLine="425"/>
        <w:jc w:val="both"/>
        <w:rPr>
          <w:rFonts w:ascii="Times New Roman" w:hAnsi="Times New Roman"/>
          <w:b/>
          <w:sz w:val="28"/>
          <w:szCs w:val="28"/>
        </w:rPr>
      </w:pPr>
      <w:r w:rsidRPr="00B75F84">
        <w:rPr>
          <w:rFonts w:ascii="Times New Roman" w:hAnsi="Times New Roman"/>
          <w:b/>
          <w:sz w:val="28"/>
          <w:szCs w:val="28"/>
        </w:rPr>
        <w:t xml:space="preserve">Содержание программы отражено в пяти разделах: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«Знания о физической культуре»,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«Гимнастика»,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«Легкая атлетика»,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«Лыжная и конькобежная подготовка»,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«Игры».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Каждый из перечисленных разделов включает некоторые теоретические сведения и материал для практической подготовки обучающихся. </w:t>
      </w:r>
    </w:p>
    <w:p w:rsidR="00D7523A" w:rsidRPr="00B75F84" w:rsidRDefault="00D7523A" w:rsidP="00E27F84">
      <w:pPr>
        <w:pStyle w:val="a3"/>
        <w:tabs>
          <w:tab w:val="left" w:pos="-851"/>
          <w:tab w:val="left" w:pos="9214"/>
        </w:tabs>
        <w:spacing w:after="0" w:line="240" w:lineRule="auto"/>
        <w:ind w:left="-851" w:firstLine="425"/>
        <w:jc w:val="both"/>
        <w:rPr>
          <w:rFonts w:ascii="Times New Roman" w:hAnsi="Times New Roman"/>
          <w:b/>
          <w:sz w:val="28"/>
          <w:szCs w:val="28"/>
        </w:rPr>
      </w:pPr>
      <w:r w:rsidRPr="00B75F84">
        <w:rPr>
          <w:rFonts w:ascii="Times New Roman" w:hAnsi="Times New Roman"/>
          <w:b/>
          <w:sz w:val="28"/>
          <w:szCs w:val="28"/>
        </w:rPr>
        <w:t xml:space="preserve">Программой предусмотрены следующие виды работы: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lastRenderedPageBreak/>
        <w:t xml:space="preserve">― беседы о содержании и значении физических упражнений для повышения качества здоровья и коррекции нарушенных функций; </w:t>
      </w:r>
    </w:p>
    <w:p w:rsidR="00D7523A" w:rsidRPr="00B75F84"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выполнение физических упражнений на основе показа учителя;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выполнение физических упражнений без зрительного сопровождения, под словесную инструкцию учителя;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самостоятельное выполнение упражнений;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занятия в тренирующем режиме;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 </w:t>
      </w:r>
    </w:p>
    <w:p w:rsidR="00D7523A" w:rsidRPr="003F62CC" w:rsidRDefault="00D7523A" w:rsidP="00E27F84">
      <w:pPr>
        <w:pStyle w:val="a3"/>
        <w:tabs>
          <w:tab w:val="left" w:pos="-851"/>
          <w:tab w:val="left" w:pos="9214"/>
        </w:tabs>
        <w:spacing w:after="0" w:line="240" w:lineRule="auto"/>
        <w:ind w:left="-851" w:firstLine="425"/>
        <w:jc w:val="center"/>
        <w:rPr>
          <w:rFonts w:ascii="Times New Roman" w:hAnsi="Times New Roman"/>
          <w:b/>
          <w:sz w:val="28"/>
          <w:szCs w:val="28"/>
          <w:u w:val="single"/>
        </w:rPr>
      </w:pPr>
      <w:r w:rsidRPr="003F62CC">
        <w:rPr>
          <w:rFonts w:ascii="Times New Roman" w:hAnsi="Times New Roman"/>
          <w:b/>
          <w:sz w:val="28"/>
          <w:szCs w:val="28"/>
          <w:u w:val="single"/>
        </w:rPr>
        <w:t>Знания о физической культуре</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p>
    <w:p w:rsidR="00D7523A" w:rsidRPr="003F62CC" w:rsidRDefault="00D7523A" w:rsidP="00E27F84">
      <w:pPr>
        <w:pStyle w:val="a3"/>
        <w:tabs>
          <w:tab w:val="left" w:pos="-851"/>
          <w:tab w:val="left" w:pos="9214"/>
        </w:tabs>
        <w:spacing w:after="0" w:line="240" w:lineRule="auto"/>
        <w:ind w:left="-851" w:firstLine="425"/>
        <w:jc w:val="center"/>
        <w:rPr>
          <w:rFonts w:ascii="Times New Roman" w:hAnsi="Times New Roman"/>
          <w:b/>
          <w:sz w:val="28"/>
          <w:szCs w:val="28"/>
          <w:u w:val="single"/>
        </w:rPr>
      </w:pPr>
      <w:r w:rsidRPr="003F62CC">
        <w:rPr>
          <w:rFonts w:ascii="Times New Roman" w:hAnsi="Times New Roman"/>
          <w:b/>
          <w:sz w:val="28"/>
          <w:szCs w:val="28"/>
          <w:u w:val="single"/>
        </w:rPr>
        <w:t>Гимнастика</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3F62CC">
        <w:rPr>
          <w:rFonts w:ascii="Times New Roman" w:hAnsi="Times New Roman"/>
          <w:b/>
          <w:i/>
          <w:sz w:val="28"/>
          <w:szCs w:val="28"/>
          <w:u w:val="single"/>
        </w:rPr>
        <w:t>Теоретические сведения</w:t>
      </w:r>
      <w:r w:rsidRPr="006E19A4">
        <w:rPr>
          <w:rFonts w:ascii="Times New Roman" w:hAnsi="Times New Roman"/>
          <w:sz w:val="28"/>
          <w:szCs w:val="28"/>
        </w:rPr>
        <w:t xml:space="preserve">.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3F62CC">
        <w:rPr>
          <w:rFonts w:ascii="Times New Roman" w:hAnsi="Times New Roman"/>
          <w:b/>
          <w:i/>
          <w:sz w:val="28"/>
          <w:szCs w:val="28"/>
          <w:u w:val="single"/>
        </w:rPr>
        <w:t>Практический материал.</w:t>
      </w:r>
      <w:r w:rsidRPr="006E19A4">
        <w:rPr>
          <w:rFonts w:ascii="Times New Roman" w:hAnsi="Times New Roman"/>
          <w:sz w:val="28"/>
          <w:szCs w:val="28"/>
        </w:rPr>
        <w:t xml:space="preserve">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Построения и перестроения.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Упражнения без предметов (коррегирующие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  </w:t>
      </w:r>
    </w:p>
    <w:p w:rsidR="00D7523A" w:rsidRPr="003F62CC" w:rsidRDefault="00D7523A" w:rsidP="00D7523A">
      <w:pPr>
        <w:pStyle w:val="a3"/>
        <w:tabs>
          <w:tab w:val="left" w:pos="-567"/>
          <w:tab w:val="left" w:pos="9214"/>
        </w:tabs>
        <w:spacing w:after="0" w:line="240" w:lineRule="auto"/>
        <w:ind w:left="-567" w:firstLine="425"/>
        <w:jc w:val="center"/>
        <w:rPr>
          <w:rFonts w:ascii="Times New Roman" w:hAnsi="Times New Roman"/>
          <w:b/>
          <w:sz w:val="28"/>
          <w:szCs w:val="28"/>
          <w:u w:val="single"/>
        </w:rPr>
      </w:pPr>
      <w:r w:rsidRPr="003F62CC">
        <w:rPr>
          <w:rFonts w:ascii="Times New Roman" w:hAnsi="Times New Roman"/>
          <w:b/>
          <w:sz w:val="28"/>
          <w:szCs w:val="28"/>
          <w:u w:val="single"/>
        </w:rPr>
        <w:t>Легкая атлетика</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3F62CC">
        <w:rPr>
          <w:rFonts w:ascii="Times New Roman" w:hAnsi="Times New Roman"/>
          <w:b/>
          <w:i/>
          <w:sz w:val="28"/>
          <w:szCs w:val="28"/>
        </w:rPr>
        <w:t>Теоретические сведения.</w:t>
      </w:r>
      <w:r w:rsidRPr="006E19A4">
        <w:rPr>
          <w:rFonts w:ascii="Times New Roman" w:hAnsi="Times New Roman"/>
          <w:sz w:val="28"/>
          <w:szCs w:val="28"/>
        </w:rP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3F62CC">
        <w:rPr>
          <w:rFonts w:ascii="Times New Roman" w:hAnsi="Times New Roman"/>
          <w:b/>
          <w:i/>
          <w:sz w:val="28"/>
          <w:szCs w:val="28"/>
        </w:rPr>
        <w:lastRenderedPageBreak/>
        <w:t>Практический материал:</w:t>
      </w:r>
      <w:r w:rsidRPr="006E19A4">
        <w:rPr>
          <w:rFonts w:ascii="Times New Roman" w:hAnsi="Times New Roman"/>
          <w:sz w:val="28"/>
          <w:szCs w:val="28"/>
        </w:rPr>
        <w:t xml:space="preserve">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3F62CC">
        <w:rPr>
          <w:rFonts w:ascii="Times New Roman" w:hAnsi="Times New Roman"/>
          <w:b/>
          <w:sz w:val="28"/>
          <w:szCs w:val="28"/>
          <w:u w:val="single"/>
        </w:rPr>
        <w:t>Ходьба</w:t>
      </w:r>
      <w:r w:rsidRPr="003F62CC">
        <w:rPr>
          <w:rFonts w:ascii="Times New Roman" w:hAnsi="Times New Roman"/>
          <w:sz w:val="28"/>
          <w:szCs w:val="28"/>
          <w:u w:val="single"/>
        </w:rPr>
        <w:t>.</w:t>
      </w:r>
      <w:r w:rsidRPr="006E19A4">
        <w:rPr>
          <w:rFonts w:ascii="Times New Roman" w:hAnsi="Times New Roman"/>
          <w:sz w:val="28"/>
          <w:szCs w:val="28"/>
        </w:rPr>
        <w:t xml:space="preserve">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3F62CC">
        <w:rPr>
          <w:rFonts w:ascii="Times New Roman" w:hAnsi="Times New Roman"/>
          <w:b/>
          <w:sz w:val="28"/>
          <w:szCs w:val="28"/>
          <w:u w:val="single"/>
        </w:rPr>
        <w:t>Бег.</w:t>
      </w:r>
      <w:r w:rsidRPr="006E19A4">
        <w:rPr>
          <w:rFonts w:ascii="Times New Roman" w:hAnsi="Times New Roman"/>
          <w:sz w:val="28"/>
          <w:szCs w:val="28"/>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3F62CC">
        <w:rPr>
          <w:rFonts w:ascii="Times New Roman" w:hAnsi="Times New Roman"/>
          <w:b/>
          <w:i/>
          <w:sz w:val="28"/>
          <w:szCs w:val="28"/>
        </w:rPr>
        <w:t>Прыжки.</w:t>
      </w:r>
      <w:r w:rsidRPr="006E19A4">
        <w:rPr>
          <w:rFonts w:ascii="Times New Roman" w:hAnsi="Times New Roman"/>
          <w:sz w:val="28"/>
          <w:szCs w:val="28"/>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3F62CC">
        <w:rPr>
          <w:rFonts w:ascii="Times New Roman" w:hAnsi="Times New Roman"/>
          <w:b/>
          <w:i/>
          <w:sz w:val="28"/>
          <w:szCs w:val="28"/>
        </w:rPr>
        <w:t>Метание.</w:t>
      </w:r>
      <w:r w:rsidRPr="006E19A4">
        <w:rPr>
          <w:rFonts w:ascii="Times New Roman" w:hAnsi="Times New Roman"/>
          <w:sz w:val="28"/>
          <w:szCs w:val="28"/>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 </w:t>
      </w:r>
    </w:p>
    <w:p w:rsidR="00D7523A" w:rsidRPr="003F62CC" w:rsidRDefault="00D7523A" w:rsidP="00D7523A">
      <w:pPr>
        <w:pStyle w:val="a3"/>
        <w:tabs>
          <w:tab w:val="left" w:pos="-567"/>
          <w:tab w:val="left" w:pos="9214"/>
        </w:tabs>
        <w:spacing w:after="0" w:line="240" w:lineRule="auto"/>
        <w:ind w:left="-567" w:firstLine="425"/>
        <w:jc w:val="both"/>
        <w:rPr>
          <w:rFonts w:ascii="Times New Roman" w:hAnsi="Times New Roman"/>
          <w:sz w:val="10"/>
          <w:szCs w:val="10"/>
        </w:rPr>
      </w:pPr>
    </w:p>
    <w:p w:rsidR="00D7523A" w:rsidRPr="003F62CC" w:rsidRDefault="00D7523A" w:rsidP="00D7523A">
      <w:pPr>
        <w:pStyle w:val="a3"/>
        <w:tabs>
          <w:tab w:val="left" w:pos="-567"/>
          <w:tab w:val="left" w:pos="9214"/>
        </w:tabs>
        <w:spacing w:after="0" w:line="240" w:lineRule="auto"/>
        <w:ind w:left="-567" w:firstLine="425"/>
        <w:jc w:val="center"/>
        <w:rPr>
          <w:rFonts w:ascii="Times New Roman" w:hAnsi="Times New Roman"/>
          <w:b/>
          <w:sz w:val="28"/>
          <w:szCs w:val="28"/>
          <w:u w:val="single"/>
        </w:rPr>
      </w:pPr>
      <w:r w:rsidRPr="003F62CC">
        <w:rPr>
          <w:rFonts w:ascii="Times New Roman" w:hAnsi="Times New Roman"/>
          <w:b/>
          <w:sz w:val="28"/>
          <w:szCs w:val="28"/>
          <w:u w:val="single"/>
        </w:rPr>
        <w:t>Лыжная и конькобежная подготовка</w:t>
      </w:r>
    </w:p>
    <w:p w:rsidR="00D7523A" w:rsidRPr="003F62CC" w:rsidRDefault="00D7523A" w:rsidP="00E27F84">
      <w:pPr>
        <w:pStyle w:val="a3"/>
        <w:tabs>
          <w:tab w:val="left" w:pos="-851"/>
          <w:tab w:val="left" w:pos="9214"/>
        </w:tabs>
        <w:spacing w:after="0" w:line="240" w:lineRule="auto"/>
        <w:ind w:left="-851" w:firstLine="425"/>
        <w:jc w:val="both"/>
        <w:rPr>
          <w:rFonts w:ascii="Times New Roman" w:hAnsi="Times New Roman"/>
          <w:b/>
          <w:i/>
          <w:sz w:val="28"/>
          <w:szCs w:val="28"/>
        </w:rPr>
      </w:pPr>
      <w:r w:rsidRPr="003F62CC">
        <w:rPr>
          <w:rFonts w:ascii="Times New Roman" w:hAnsi="Times New Roman"/>
          <w:b/>
          <w:i/>
          <w:sz w:val="28"/>
          <w:szCs w:val="28"/>
        </w:rPr>
        <w:t xml:space="preserve">Лыжная подготовка </w:t>
      </w:r>
    </w:p>
    <w:p w:rsidR="00D7523A" w:rsidRPr="003F62CC" w:rsidRDefault="00D7523A" w:rsidP="00E27F84">
      <w:pPr>
        <w:pStyle w:val="a3"/>
        <w:tabs>
          <w:tab w:val="left" w:pos="-851"/>
          <w:tab w:val="left" w:pos="9214"/>
        </w:tabs>
        <w:spacing w:after="0" w:line="240" w:lineRule="auto"/>
        <w:ind w:left="-851" w:firstLine="425"/>
        <w:jc w:val="both"/>
        <w:rPr>
          <w:rFonts w:ascii="Times New Roman" w:hAnsi="Times New Roman"/>
          <w:i/>
          <w:sz w:val="28"/>
          <w:szCs w:val="28"/>
          <w:u w:val="single"/>
        </w:rPr>
      </w:pPr>
      <w:r w:rsidRPr="003F62CC">
        <w:rPr>
          <w:rFonts w:ascii="Times New Roman" w:hAnsi="Times New Roman"/>
          <w:i/>
          <w:sz w:val="28"/>
          <w:szCs w:val="28"/>
          <w:u w:val="single"/>
        </w:rPr>
        <w:t xml:space="preserve">Теоретические сведения.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lastRenderedPageBreak/>
        <w:t xml:space="preserve">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3F62CC">
        <w:rPr>
          <w:rFonts w:ascii="Times New Roman" w:hAnsi="Times New Roman"/>
          <w:i/>
          <w:sz w:val="28"/>
          <w:szCs w:val="28"/>
          <w:u w:val="single"/>
        </w:rPr>
        <w:t>Практический материал</w:t>
      </w:r>
      <w:r w:rsidRPr="006E19A4">
        <w:rPr>
          <w:rFonts w:ascii="Times New Roman" w:hAnsi="Times New Roman"/>
          <w:sz w:val="28"/>
          <w:szCs w:val="28"/>
        </w:rPr>
        <w:t xml:space="preserve">. Выполнение строевых команд. Передвижение на лыжах. Спуски, повороты, торможение.  </w:t>
      </w:r>
    </w:p>
    <w:p w:rsidR="00D7523A" w:rsidRPr="00C64F46" w:rsidRDefault="00D7523A" w:rsidP="00E27F84">
      <w:pPr>
        <w:pStyle w:val="a3"/>
        <w:tabs>
          <w:tab w:val="left" w:pos="-851"/>
          <w:tab w:val="left" w:pos="9214"/>
        </w:tabs>
        <w:spacing w:after="0" w:line="240" w:lineRule="auto"/>
        <w:ind w:left="-851" w:firstLine="425"/>
        <w:jc w:val="both"/>
        <w:rPr>
          <w:rFonts w:ascii="Times New Roman" w:hAnsi="Times New Roman"/>
          <w:b/>
          <w:i/>
          <w:sz w:val="28"/>
          <w:szCs w:val="28"/>
        </w:rPr>
      </w:pPr>
      <w:r w:rsidRPr="00C64F46">
        <w:rPr>
          <w:rFonts w:ascii="Times New Roman" w:hAnsi="Times New Roman"/>
          <w:b/>
          <w:i/>
          <w:sz w:val="28"/>
          <w:szCs w:val="28"/>
        </w:rPr>
        <w:t xml:space="preserve">Конькобежная подготовка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C64F46">
        <w:rPr>
          <w:rFonts w:ascii="Times New Roman" w:hAnsi="Times New Roman"/>
          <w:i/>
          <w:sz w:val="28"/>
          <w:szCs w:val="28"/>
          <w:u w:val="single"/>
        </w:rPr>
        <w:t>Теоретические сведения.</w:t>
      </w:r>
      <w:r w:rsidRPr="006E19A4">
        <w:rPr>
          <w:rFonts w:ascii="Times New Roman" w:hAnsi="Times New Roman"/>
          <w:sz w:val="28"/>
          <w:szCs w:val="28"/>
        </w:rPr>
        <w:t xml:space="preserve">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C64F46">
        <w:rPr>
          <w:rFonts w:ascii="Times New Roman" w:hAnsi="Times New Roman"/>
          <w:i/>
          <w:sz w:val="28"/>
          <w:szCs w:val="28"/>
          <w:u w:val="single"/>
        </w:rPr>
        <w:t>Практический материал.</w:t>
      </w:r>
      <w:r w:rsidRPr="006E19A4">
        <w:rPr>
          <w:rFonts w:ascii="Times New Roman" w:hAnsi="Times New Roman"/>
          <w:sz w:val="28"/>
          <w:szCs w:val="28"/>
        </w:rPr>
        <w:t xml:space="preserve">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 </w:t>
      </w:r>
    </w:p>
    <w:p w:rsidR="00D7523A" w:rsidRPr="00C64F46" w:rsidRDefault="00D7523A" w:rsidP="00E27F84">
      <w:pPr>
        <w:pStyle w:val="a3"/>
        <w:tabs>
          <w:tab w:val="left" w:pos="-851"/>
          <w:tab w:val="left" w:pos="9214"/>
        </w:tabs>
        <w:spacing w:after="0" w:line="240" w:lineRule="auto"/>
        <w:ind w:left="-851" w:firstLine="425"/>
        <w:jc w:val="center"/>
        <w:rPr>
          <w:rFonts w:ascii="Times New Roman" w:hAnsi="Times New Roman"/>
          <w:b/>
          <w:sz w:val="28"/>
          <w:szCs w:val="28"/>
          <w:u w:val="single"/>
        </w:rPr>
      </w:pPr>
      <w:r w:rsidRPr="00C64F46">
        <w:rPr>
          <w:rFonts w:ascii="Times New Roman" w:hAnsi="Times New Roman"/>
          <w:b/>
          <w:sz w:val="28"/>
          <w:szCs w:val="28"/>
          <w:u w:val="single"/>
        </w:rPr>
        <w:t>Игры</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C64F46">
        <w:rPr>
          <w:rFonts w:ascii="Times New Roman" w:hAnsi="Times New Roman"/>
          <w:i/>
          <w:sz w:val="28"/>
          <w:szCs w:val="28"/>
          <w:u w:val="single"/>
        </w:rPr>
        <w:t>Теоретические сведения.</w:t>
      </w:r>
      <w:r w:rsidRPr="006E19A4">
        <w:rPr>
          <w:rFonts w:ascii="Times New Roman" w:hAnsi="Times New Roman"/>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C64F46">
        <w:rPr>
          <w:rFonts w:ascii="Times New Roman" w:hAnsi="Times New Roman"/>
          <w:i/>
          <w:sz w:val="28"/>
          <w:szCs w:val="28"/>
          <w:u w:val="single"/>
        </w:rPr>
        <w:t>Практический материал.</w:t>
      </w:r>
      <w:r w:rsidRPr="006E19A4">
        <w:rPr>
          <w:rFonts w:ascii="Times New Roman" w:hAnsi="Times New Roman"/>
          <w:sz w:val="28"/>
          <w:szCs w:val="28"/>
        </w:rPr>
        <w:t xml:space="preserve"> Подвижные игры: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 xml:space="preserve">Коррекционные игры; </w:t>
      </w:r>
    </w:p>
    <w:p w:rsidR="00D7523A" w:rsidRDefault="00D7523A" w:rsidP="00E27F84">
      <w:pPr>
        <w:pStyle w:val="a3"/>
        <w:tabs>
          <w:tab w:val="left" w:pos="-851"/>
          <w:tab w:val="left" w:pos="9214"/>
        </w:tabs>
        <w:spacing w:after="0" w:line="240" w:lineRule="auto"/>
        <w:ind w:left="-851" w:firstLine="425"/>
        <w:jc w:val="both"/>
        <w:rPr>
          <w:rFonts w:ascii="Times New Roman" w:hAnsi="Times New Roman"/>
          <w:sz w:val="28"/>
          <w:szCs w:val="28"/>
        </w:rPr>
      </w:pPr>
      <w:r w:rsidRPr="006E19A4">
        <w:rPr>
          <w:rFonts w:ascii="Times New Roman" w:hAnsi="Times New Roman"/>
          <w:sz w:val="28"/>
          <w:szCs w:val="28"/>
        </w:rPr>
        <w:t>Игры с элементами общеразвивающих упражнений: 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D7523A" w:rsidRPr="00570906" w:rsidRDefault="00D7523A" w:rsidP="00E27F84">
      <w:pPr>
        <w:pStyle w:val="a3"/>
        <w:tabs>
          <w:tab w:val="left" w:pos="-851"/>
          <w:tab w:val="left" w:pos="284"/>
        </w:tabs>
        <w:spacing w:after="0" w:line="240" w:lineRule="auto"/>
        <w:ind w:left="-851" w:right="142" w:firstLine="425"/>
        <w:jc w:val="both"/>
        <w:rPr>
          <w:rFonts w:ascii="Times New Roman" w:hAnsi="Times New Roman"/>
          <w:sz w:val="16"/>
          <w:szCs w:val="16"/>
        </w:rPr>
      </w:pPr>
    </w:p>
    <w:p w:rsidR="00D7523A" w:rsidRDefault="00D7523A" w:rsidP="00E27F84">
      <w:pPr>
        <w:pStyle w:val="a3"/>
        <w:tabs>
          <w:tab w:val="left" w:pos="-851"/>
        </w:tabs>
        <w:spacing w:after="0" w:line="240" w:lineRule="auto"/>
        <w:ind w:left="-851" w:firstLine="425"/>
        <w:jc w:val="center"/>
        <w:rPr>
          <w:rFonts w:ascii="Times New Roman" w:hAnsi="Times New Roman"/>
          <w:b/>
          <w:sz w:val="28"/>
          <w:szCs w:val="28"/>
        </w:rPr>
      </w:pPr>
      <w:r w:rsidRPr="00B429AD">
        <w:rPr>
          <w:rFonts w:ascii="Times New Roman" w:hAnsi="Times New Roman"/>
          <w:b/>
          <w:sz w:val="28"/>
          <w:szCs w:val="28"/>
        </w:rPr>
        <w:t>РУЧНОЙ ТРУД</w:t>
      </w:r>
    </w:p>
    <w:p w:rsidR="00D7523A" w:rsidRDefault="00D7523A" w:rsidP="00E27F84">
      <w:pPr>
        <w:pStyle w:val="a3"/>
        <w:tabs>
          <w:tab w:val="left" w:pos="-851"/>
        </w:tabs>
        <w:spacing w:after="0" w:line="240" w:lineRule="auto"/>
        <w:ind w:left="-851" w:firstLine="425"/>
        <w:jc w:val="center"/>
        <w:rPr>
          <w:rFonts w:ascii="Times New Roman" w:hAnsi="Times New Roman"/>
          <w:b/>
          <w:sz w:val="28"/>
          <w:szCs w:val="28"/>
        </w:rPr>
      </w:pPr>
      <w:r w:rsidRPr="00B429AD">
        <w:rPr>
          <w:rFonts w:ascii="Times New Roman" w:hAnsi="Times New Roman"/>
          <w:b/>
          <w:sz w:val="28"/>
          <w:szCs w:val="28"/>
        </w:rPr>
        <w:t>Пояснительная записка</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Труд – это основа любых культурных достижений, один из главных видов деятельности в жизни человека.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694AD6">
        <w:rPr>
          <w:rFonts w:ascii="Times New Roman" w:hAnsi="Times New Roman"/>
          <w:b/>
          <w:sz w:val="28"/>
          <w:szCs w:val="28"/>
        </w:rPr>
        <w:t>Основная цель</w:t>
      </w:r>
      <w:r w:rsidRPr="00B429AD">
        <w:rPr>
          <w:rFonts w:ascii="Times New Roman" w:hAnsi="Times New Roman"/>
          <w:sz w:val="28"/>
          <w:szCs w:val="28"/>
        </w:rPr>
        <w:t xml:space="preserve">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w:t>
      </w:r>
      <w:r>
        <w:rPr>
          <w:rFonts w:ascii="Times New Roman" w:hAnsi="Times New Roman"/>
          <w:sz w:val="28"/>
          <w:szCs w:val="28"/>
        </w:rPr>
        <w:t xml:space="preserve">обствует развитию созидательных </w:t>
      </w:r>
      <w:r w:rsidRPr="00B429AD">
        <w:rPr>
          <w:rFonts w:ascii="Times New Roman" w:hAnsi="Times New Roman"/>
          <w:sz w:val="28"/>
          <w:szCs w:val="28"/>
        </w:rPr>
        <w:t xml:space="preserve">возможностей личности, творческих способностей, формированию мотивации успеха и достижений на основе предметно-преобразующей деятельности.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694AD6">
        <w:rPr>
          <w:rFonts w:ascii="Times New Roman" w:hAnsi="Times New Roman"/>
          <w:b/>
          <w:sz w:val="28"/>
          <w:szCs w:val="28"/>
        </w:rPr>
        <w:t>Задачи</w:t>
      </w:r>
      <w:r w:rsidRPr="00B429AD">
        <w:rPr>
          <w:rFonts w:ascii="Times New Roman" w:hAnsi="Times New Roman"/>
          <w:sz w:val="28"/>
          <w:szCs w:val="28"/>
        </w:rPr>
        <w:t xml:space="preserve"> изучения предмета:</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lastRenderedPageBreak/>
        <w:t xml:space="preserve">― формирование представлений о гармоничном единстве природного и рукотворного мира и о месте в нём человека.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 расширение знаний о материалах и их свойствах, технологиях использования.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 формирование практических умений и навыков использования различных материалов в предметно-преобразующей деятельности.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 формирование интереса к разнообразным видам труда.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 развитие умственной деятельности (анализ, синтез, сравнение, классификация, обобщение).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 развитие сенсомоторных процессов, руки, глазомера через формирование практических умений.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7523A" w:rsidRPr="00694AD6" w:rsidRDefault="00D7523A" w:rsidP="00D7523A">
      <w:pPr>
        <w:pStyle w:val="a3"/>
        <w:tabs>
          <w:tab w:val="left" w:pos="-567"/>
        </w:tabs>
        <w:spacing w:after="0" w:line="240" w:lineRule="auto"/>
        <w:ind w:left="-567" w:firstLine="425"/>
        <w:jc w:val="both"/>
        <w:rPr>
          <w:rFonts w:ascii="Times New Roman" w:hAnsi="Times New Roman"/>
          <w:sz w:val="10"/>
          <w:szCs w:val="10"/>
        </w:rPr>
      </w:pPr>
    </w:p>
    <w:p w:rsidR="00D7523A" w:rsidRPr="00694AD6" w:rsidRDefault="00D7523A" w:rsidP="00D7523A">
      <w:pPr>
        <w:pStyle w:val="a3"/>
        <w:tabs>
          <w:tab w:val="left" w:pos="-567"/>
        </w:tabs>
        <w:spacing w:after="0" w:line="240" w:lineRule="auto"/>
        <w:ind w:left="-567" w:firstLine="425"/>
        <w:jc w:val="center"/>
        <w:rPr>
          <w:rFonts w:ascii="Times New Roman" w:hAnsi="Times New Roman"/>
          <w:b/>
          <w:sz w:val="28"/>
          <w:szCs w:val="28"/>
          <w:u w:val="single"/>
        </w:rPr>
      </w:pPr>
      <w:r w:rsidRPr="00694AD6">
        <w:rPr>
          <w:rFonts w:ascii="Times New Roman" w:hAnsi="Times New Roman"/>
          <w:b/>
          <w:sz w:val="28"/>
          <w:szCs w:val="28"/>
          <w:u w:val="single"/>
        </w:rPr>
        <w:t>Работа с глиной и пластилином</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Элементарные знания о глине и пластилине (свойства материалов, цвет, форма).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w:t>
      </w:r>
      <w:r w:rsidRPr="00B429AD">
        <w:rPr>
          <w:rFonts w:ascii="Times New Roman" w:hAnsi="Times New Roman"/>
          <w:sz w:val="28"/>
          <w:szCs w:val="28"/>
        </w:rPr>
        <w:lastRenderedPageBreak/>
        <w:t xml:space="preserve">«раскатывание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D7523A" w:rsidRPr="00402476" w:rsidRDefault="00D7523A" w:rsidP="00E27F84">
      <w:pPr>
        <w:pStyle w:val="a3"/>
        <w:tabs>
          <w:tab w:val="left" w:pos="-851"/>
        </w:tabs>
        <w:spacing w:after="0" w:line="240" w:lineRule="auto"/>
        <w:ind w:left="-851" w:firstLine="425"/>
        <w:jc w:val="center"/>
        <w:rPr>
          <w:rFonts w:ascii="Times New Roman" w:hAnsi="Times New Roman"/>
          <w:b/>
          <w:sz w:val="28"/>
          <w:szCs w:val="28"/>
          <w:u w:val="single"/>
        </w:rPr>
      </w:pPr>
      <w:r w:rsidRPr="00402476">
        <w:rPr>
          <w:rFonts w:ascii="Times New Roman" w:hAnsi="Times New Roman"/>
          <w:b/>
          <w:sz w:val="28"/>
          <w:szCs w:val="28"/>
          <w:u w:val="single"/>
        </w:rPr>
        <w:t>Работа с природными материалами</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7523A" w:rsidRPr="00402476" w:rsidRDefault="00D7523A" w:rsidP="00E27F84">
      <w:pPr>
        <w:pStyle w:val="a3"/>
        <w:tabs>
          <w:tab w:val="left" w:pos="-851"/>
        </w:tabs>
        <w:spacing w:after="0" w:line="240" w:lineRule="auto"/>
        <w:ind w:left="-851" w:firstLine="425"/>
        <w:jc w:val="center"/>
        <w:rPr>
          <w:rFonts w:ascii="Times New Roman" w:hAnsi="Times New Roman"/>
          <w:b/>
          <w:sz w:val="28"/>
          <w:szCs w:val="28"/>
          <w:u w:val="single"/>
        </w:rPr>
      </w:pPr>
      <w:r w:rsidRPr="00402476">
        <w:rPr>
          <w:rFonts w:ascii="Times New Roman" w:hAnsi="Times New Roman"/>
          <w:b/>
          <w:sz w:val="28"/>
          <w:szCs w:val="28"/>
          <w:u w:val="single"/>
        </w:rPr>
        <w:t>Работа с бумагой</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D7523A" w:rsidRPr="00402476" w:rsidRDefault="00D7523A" w:rsidP="00E27F84">
      <w:pPr>
        <w:pStyle w:val="a3"/>
        <w:tabs>
          <w:tab w:val="left" w:pos="-851"/>
        </w:tabs>
        <w:spacing w:after="0" w:line="240" w:lineRule="auto"/>
        <w:ind w:left="-851" w:firstLine="425"/>
        <w:jc w:val="both"/>
        <w:rPr>
          <w:rFonts w:ascii="Times New Roman" w:hAnsi="Times New Roman"/>
          <w:b/>
          <w:sz w:val="28"/>
          <w:szCs w:val="28"/>
        </w:rPr>
      </w:pPr>
      <w:r w:rsidRPr="00402476">
        <w:rPr>
          <w:rFonts w:ascii="Times New Roman" w:hAnsi="Times New Roman"/>
          <w:b/>
          <w:sz w:val="28"/>
          <w:szCs w:val="28"/>
        </w:rPr>
        <w:t xml:space="preserve">Разметка бумаги.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Экономная разметка бумаги.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Приемы разметки:  </w:t>
      </w:r>
    </w:p>
    <w:p w:rsidR="00D7523A" w:rsidRDefault="00D7523A" w:rsidP="00D7523A">
      <w:pPr>
        <w:pStyle w:val="a3"/>
        <w:tabs>
          <w:tab w:val="left" w:pos="-567"/>
        </w:tabs>
        <w:spacing w:after="0" w:line="240" w:lineRule="auto"/>
        <w:ind w:left="-567" w:firstLine="425"/>
        <w:jc w:val="both"/>
        <w:rPr>
          <w:rFonts w:ascii="Times New Roman" w:hAnsi="Times New Roman"/>
          <w:sz w:val="28"/>
          <w:szCs w:val="28"/>
        </w:rPr>
      </w:pPr>
      <w:r w:rsidRPr="00B429AD">
        <w:rPr>
          <w:rFonts w:ascii="Times New Roman" w:hAnsi="Times New Roman"/>
          <w:sz w:val="28"/>
          <w:szCs w:val="28"/>
        </w:rPr>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 разметка с опорой на чертеж. Понятие «чертеж». Линии чертежа. Чтение чертежа. </w:t>
      </w:r>
    </w:p>
    <w:p w:rsidR="00D7523A" w:rsidRPr="00402476" w:rsidRDefault="00D7523A" w:rsidP="00E27F84">
      <w:pPr>
        <w:pStyle w:val="a3"/>
        <w:tabs>
          <w:tab w:val="left" w:pos="-851"/>
        </w:tabs>
        <w:spacing w:after="0" w:line="240" w:lineRule="auto"/>
        <w:ind w:left="-851" w:firstLine="425"/>
        <w:jc w:val="both"/>
        <w:rPr>
          <w:rFonts w:ascii="Times New Roman" w:hAnsi="Times New Roman"/>
          <w:b/>
          <w:sz w:val="28"/>
          <w:szCs w:val="28"/>
        </w:rPr>
      </w:pPr>
      <w:r w:rsidRPr="00402476">
        <w:rPr>
          <w:rFonts w:ascii="Times New Roman" w:hAnsi="Times New Roman"/>
          <w:b/>
          <w:sz w:val="28"/>
          <w:szCs w:val="28"/>
        </w:rPr>
        <w:t xml:space="preserve">Вырезание ножницами из бумаги.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w:t>
      </w:r>
      <w:r>
        <w:rPr>
          <w:rFonts w:ascii="Times New Roman" w:hAnsi="Times New Roman"/>
          <w:sz w:val="28"/>
          <w:szCs w:val="28"/>
        </w:rPr>
        <w:t xml:space="preserve">рез по короткой прямой линии»; </w:t>
      </w:r>
      <w:r w:rsidRPr="00B429AD">
        <w:rPr>
          <w:rFonts w:ascii="Times New Roman" w:hAnsi="Times New Roman"/>
          <w:sz w:val="28"/>
          <w:szCs w:val="28"/>
        </w:rPr>
        <w:t xml:space="preserve">«разрез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D7523A" w:rsidRPr="00402476" w:rsidRDefault="00D7523A" w:rsidP="00E27F84">
      <w:pPr>
        <w:pStyle w:val="a3"/>
        <w:tabs>
          <w:tab w:val="left" w:pos="-851"/>
        </w:tabs>
        <w:spacing w:after="0" w:line="240" w:lineRule="auto"/>
        <w:ind w:left="-851" w:firstLine="425"/>
        <w:jc w:val="both"/>
        <w:rPr>
          <w:rFonts w:ascii="Times New Roman" w:hAnsi="Times New Roman"/>
          <w:b/>
          <w:sz w:val="28"/>
          <w:szCs w:val="28"/>
        </w:rPr>
      </w:pPr>
      <w:r w:rsidRPr="00402476">
        <w:rPr>
          <w:rFonts w:ascii="Times New Roman" w:hAnsi="Times New Roman"/>
          <w:b/>
          <w:sz w:val="28"/>
          <w:szCs w:val="28"/>
        </w:rPr>
        <w:t>Обрывание бумаги.</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lastRenderedPageBreak/>
        <w:t xml:space="preserve">Разрывание бумаги по линии сгиба. Отрывание мелких кусочков от листа бумаги (бумажная мозаика). Обрывание по контуру (аппликация).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402476">
        <w:rPr>
          <w:rFonts w:ascii="Times New Roman" w:hAnsi="Times New Roman"/>
          <w:b/>
          <w:sz w:val="28"/>
          <w:szCs w:val="28"/>
        </w:rPr>
        <w:t>Складывание фигурок</w:t>
      </w:r>
      <w:r w:rsidRPr="00B429AD">
        <w:rPr>
          <w:rFonts w:ascii="Times New Roman" w:hAnsi="Times New Roman"/>
          <w:sz w:val="28"/>
          <w:szCs w:val="28"/>
        </w:rPr>
        <w:t xml:space="preserve">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402476">
        <w:rPr>
          <w:rFonts w:ascii="Times New Roman" w:hAnsi="Times New Roman"/>
          <w:b/>
          <w:sz w:val="28"/>
          <w:szCs w:val="28"/>
        </w:rPr>
        <w:t>Сминание и скатывание бумаги в ладонях</w:t>
      </w:r>
      <w:r w:rsidRPr="00B429AD">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402476">
        <w:rPr>
          <w:rFonts w:ascii="Times New Roman" w:hAnsi="Times New Roman"/>
          <w:b/>
          <w:sz w:val="28"/>
          <w:szCs w:val="28"/>
        </w:rPr>
        <w:t>Конструирование из бумаги и картона</w:t>
      </w:r>
      <w:r w:rsidRPr="00B429AD">
        <w:rPr>
          <w:rFonts w:ascii="Times New Roman" w:hAnsi="Times New Roman"/>
          <w:sz w:val="28"/>
          <w:szCs w:val="28"/>
        </w:rPr>
        <w:t xml:space="preserve"> (из плоских деталей; на основе геометрических тел (цилиндра, конуса), изготовление коробок).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402476">
        <w:rPr>
          <w:rFonts w:ascii="Times New Roman" w:hAnsi="Times New Roman"/>
          <w:b/>
          <w:sz w:val="28"/>
          <w:szCs w:val="28"/>
        </w:rPr>
        <w:t>Соединение деталей изделия.</w:t>
      </w:r>
      <w:r w:rsidRPr="00B429AD">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402476">
        <w:rPr>
          <w:rFonts w:ascii="Times New Roman" w:hAnsi="Times New Roman"/>
          <w:b/>
          <w:sz w:val="28"/>
          <w:szCs w:val="28"/>
        </w:rPr>
        <w:t>Картонажно-переплетные</w:t>
      </w:r>
      <w:r w:rsidRPr="00B429AD">
        <w:rPr>
          <w:rFonts w:ascii="Times New Roman" w:hAnsi="Times New Roman"/>
          <w:sz w:val="28"/>
          <w:szCs w:val="28"/>
        </w:rPr>
        <w:t xml:space="preserve"> работы 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D7523A" w:rsidRPr="00402476" w:rsidRDefault="00D7523A" w:rsidP="00E27F84">
      <w:pPr>
        <w:pStyle w:val="a3"/>
        <w:tabs>
          <w:tab w:val="left" w:pos="-851"/>
        </w:tabs>
        <w:spacing w:after="0" w:line="240" w:lineRule="auto"/>
        <w:ind w:left="-851" w:firstLine="425"/>
        <w:jc w:val="center"/>
        <w:rPr>
          <w:rFonts w:ascii="Times New Roman" w:hAnsi="Times New Roman"/>
          <w:b/>
          <w:sz w:val="28"/>
          <w:szCs w:val="28"/>
          <w:u w:val="single"/>
        </w:rPr>
      </w:pPr>
      <w:r w:rsidRPr="00402476">
        <w:rPr>
          <w:rFonts w:ascii="Times New Roman" w:hAnsi="Times New Roman"/>
          <w:b/>
          <w:sz w:val="28"/>
          <w:szCs w:val="28"/>
          <w:u w:val="single"/>
        </w:rPr>
        <w:t>Работа с текстильными материалами</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Элементарные сведения о нитках (откуда берутся нитки). Применение ниток. Свойства ниток. Цвет ниток. Как работать с нитками. Виды работы с нитками: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38058D">
        <w:rPr>
          <w:rFonts w:ascii="Times New Roman" w:hAnsi="Times New Roman"/>
          <w:b/>
          <w:sz w:val="28"/>
          <w:szCs w:val="28"/>
        </w:rPr>
        <w:t>Наматывание ниток</w:t>
      </w:r>
      <w:r w:rsidRPr="00B429AD">
        <w:rPr>
          <w:rFonts w:ascii="Times New Roman" w:hAnsi="Times New Roman"/>
          <w:sz w:val="28"/>
          <w:szCs w:val="28"/>
        </w:rPr>
        <w:t xml:space="preserve"> на картонку (плоские игрушки, кисточки).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38058D">
        <w:rPr>
          <w:rFonts w:ascii="Times New Roman" w:hAnsi="Times New Roman"/>
          <w:b/>
          <w:sz w:val="28"/>
          <w:szCs w:val="28"/>
        </w:rPr>
        <w:t>Связывание ниток в пучок</w:t>
      </w:r>
      <w:r w:rsidRPr="00B429AD">
        <w:rPr>
          <w:rFonts w:ascii="Times New Roman" w:hAnsi="Times New Roman"/>
          <w:sz w:val="28"/>
          <w:szCs w:val="28"/>
        </w:rPr>
        <w:t xml:space="preserve"> (ягоды, фигурки человечком, цветы).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38058D">
        <w:rPr>
          <w:rFonts w:ascii="Times New Roman" w:hAnsi="Times New Roman"/>
          <w:b/>
          <w:sz w:val="28"/>
          <w:szCs w:val="28"/>
        </w:rPr>
        <w:t>Шитье.</w:t>
      </w:r>
      <w:r w:rsidRPr="00B429AD">
        <w:rPr>
          <w:rFonts w:ascii="Times New Roman" w:hAnsi="Times New Roman"/>
          <w:sz w:val="28"/>
          <w:szCs w:val="28"/>
        </w:rPr>
        <w:t xml:space="preserve"> Инструменты для швейных работ. Приемы шитья: «игла вверхвниз»,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38058D">
        <w:rPr>
          <w:rFonts w:ascii="Times New Roman" w:hAnsi="Times New Roman"/>
          <w:b/>
          <w:sz w:val="28"/>
          <w:szCs w:val="28"/>
        </w:rPr>
        <w:t>Вышивание</w:t>
      </w:r>
      <w:r w:rsidRPr="00B429AD">
        <w:rPr>
          <w:rFonts w:ascii="Times New Roman" w:hAnsi="Times New Roman"/>
          <w:sz w:val="28"/>
          <w:szCs w:val="28"/>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38058D">
        <w:rPr>
          <w:rFonts w:ascii="Times New Roman" w:hAnsi="Times New Roman"/>
          <w:b/>
          <w:sz w:val="28"/>
          <w:szCs w:val="28"/>
        </w:rPr>
        <w:t>Элементарные сведения о тканях</w:t>
      </w:r>
      <w:r w:rsidRPr="00B429AD">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38058D">
        <w:rPr>
          <w:rFonts w:ascii="Times New Roman" w:hAnsi="Times New Roman"/>
          <w:b/>
          <w:sz w:val="28"/>
          <w:szCs w:val="28"/>
        </w:rPr>
        <w:t>Раскрой деталей из ткани.</w:t>
      </w:r>
      <w:r w:rsidRPr="00B429AD">
        <w:rPr>
          <w:rFonts w:ascii="Times New Roman" w:hAnsi="Times New Roman"/>
          <w:sz w:val="28"/>
          <w:szCs w:val="28"/>
        </w:rPr>
        <w:t xml:space="preserve"> Понятие «лекало». Последовательность раскроя деталей из ткани.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38058D">
        <w:rPr>
          <w:rFonts w:ascii="Times New Roman" w:hAnsi="Times New Roman"/>
          <w:b/>
          <w:sz w:val="28"/>
          <w:szCs w:val="28"/>
        </w:rPr>
        <w:t>Шитье.</w:t>
      </w:r>
      <w:r w:rsidRPr="00B429AD">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38058D">
        <w:rPr>
          <w:rFonts w:ascii="Times New Roman" w:hAnsi="Times New Roman"/>
          <w:b/>
          <w:sz w:val="28"/>
          <w:szCs w:val="28"/>
        </w:rPr>
        <w:t>Ткачество</w:t>
      </w:r>
      <w:r w:rsidRPr="00B429AD">
        <w:rPr>
          <w:rFonts w:ascii="Times New Roman" w:hAnsi="Times New Roman"/>
          <w:sz w:val="28"/>
          <w:szCs w:val="28"/>
        </w:rPr>
        <w:t xml:space="preserve">. Как ткут ткани. Виды переплетений ткани (редкие, плотные переплетения). Процесс ткачества (основа, уток, челнок, полотняное переплетение).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38058D">
        <w:rPr>
          <w:rFonts w:ascii="Times New Roman" w:hAnsi="Times New Roman"/>
          <w:b/>
          <w:sz w:val="28"/>
          <w:szCs w:val="28"/>
        </w:rPr>
        <w:t>Скручивание ткани.</w:t>
      </w:r>
      <w:r w:rsidRPr="00B429AD">
        <w:rPr>
          <w:rFonts w:ascii="Times New Roman" w:hAnsi="Times New Roman"/>
          <w:sz w:val="28"/>
          <w:szCs w:val="28"/>
        </w:rPr>
        <w:t xml:space="preserve"> Историко-культурологические сведения (изготовление кукол-скруток из ткани в древние времена).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38058D">
        <w:rPr>
          <w:rFonts w:ascii="Times New Roman" w:hAnsi="Times New Roman"/>
          <w:b/>
          <w:sz w:val="28"/>
          <w:szCs w:val="28"/>
        </w:rPr>
        <w:lastRenderedPageBreak/>
        <w:t>Отделка изделий</w:t>
      </w:r>
      <w:r w:rsidRPr="00B429AD">
        <w:rPr>
          <w:rFonts w:ascii="Times New Roman" w:hAnsi="Times New Roman"/>
          <w:sz w:val="28"/>
          <w:szCs w:val="28"/>
        </w:rPr>
        <w:t xml:space="preserve"> из ткани. Аппликация на ткани. Работа с тесьмой.    Применение тесьмы. Виды тесьмы (простая, кружевная, с орнаментом).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38058D">
        <w:rPr>
          <w:rFonts w:ascii="Times New Roman" w:hAnsi="Times New Roman"/>
          <w:b/>
          <w:sz w:val="28"/>
          <w:szCs w:val="28"/>
        </w:rPr>
        <w:t>Ремонт одежды.</w:t>
      </w:r>
      <w:r w:rsidRPr="00B429AD">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D7523A" w:rsidRPr="0038058D" w:rsidRDefault="00D7523A" w:rsidP="00E27F84">
      <w:pPr>
        <w:pStyle w:val="a3"/>
        <w:tabs>
          <w:tab w:val="left" w:pos="-851"/>
        </w:tabs>
        <w:spacing w:after="0" w:line="240" w:lineRule="auto"/>
        <w:ind w:left="-851" w:firstLine="425"/>
        <w:jc w:val="center"/>
        <w:rPr>
          <w:rFonts w:ascii="Times New Roman" w:hAnsi="Times New Roman"/>
          <w:b/>
          <w:sz w:val="28"/>
          <w:szCs w:val="28"/>
          <w:u w:val="single"/>
        </w:rPr>
      </w:pPr>
      <w:r w:rsidRPr="0038058D">
        <w:rPr>
          <w:rFonts w:ascii="Times New Roman" w:hAnsi="Times New Roman"/>
          <w:b/>
          <w:sz w:val="28"/>
          <w:szCs w:val="28"/>
          <w:u w:val="single"/>
        </w:rPr>
        <w:t>Работа с древесными материалами</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Способы обработки древесины ручными инструментами (пиление, заточка  точилкой).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Аппликация из древесных материалов (опилок,  карандашной стружки, древесных заготовок для спичек). Клеевое соединение древесных материалов.</w:t>
      </w:r>
    </w:p>
    <w:p w:rsidR="00D7523A" w:rsidRPr="0038058D" w:rsidRDefault="00D7523A" w:rsidP="00E27F84">
      <w:pPr>
        <w:pStyle w:val="a3"/>
        <w:tabs>
          <w:tab w:val="left" w:pos="-851"/>
        </w:tabs>
        <w:spacing w:after="0" w:line="240" w:lineRule="auto"/>
        <w:ind w:left="-851" w:firstLine="425"/>
        <w:jc w:val="center"/>
        <w:rPr>
          <w:rFonts w:ascii="Times New Roman" w:hAnsi="Times New Roman"/>
          <w:b/>
          <w:sz w:val="28"/>
          <w:szCs w:val="28"/>
          <w:u w:val="single"/>
        </w:rPr>
      </w:pPr>
      <w:r w:rsidRPr="0038058D">
        <w:rPr>
          <w:rFonts w:ascii="Times New Roman" w:hAnsi="Times New Roman"/>
          <w:b/>
          <w:sz w:val="28"/>
          <w:szCs w:val="28"/>
          <w:u w:val="single"/>
        </w:rPr>
        <w:t>Работа металлом</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1F2EA9">
        <w:rPr>
          <w:rFonts w:ascii="Times New Roman" w:hAnsi="Times New Roman"/>
          <w:b/>
          <w:sz w:val="28"/>
          <w:szCs w:val="28"/>
        </w:rPr>
        <w:t>Работа с алюминиевой фольгой.</w:t>
      </w:r>
      <w:r w:rsidRPr="00B429AD">
        <w:rPr>
          <w:rFonts w:ascii="Times New Roman" w:hAnsi="Times New Roman"/>
          <w:sz w:val="28"/>
          <w:szCs w:val="28"/>
        </w:rPr>
        <w:t xml:space="preserve"> Приемы обработки фольги: «сминание», «сгибание», «сжимание», «скручивание», «скатывание», «разрывание», «разрезание». </w:t>
      </w:r>
    </w:p>
    <w:p w:rsidR="00D7523A" w:rsidRDefault="00D7523A" w:rsidP="00D7523A">
      <w:pPr>
        <w:pStyle w:val="a3"/>
        <w:tabs>
          <w:tab w:val="left" w:pos="-567"/>
        </w:tabs>
        <w:spacing w:after="0" w:line="240" w:lineRule="auto"/>
        <w:ind w:left="-567" w:firstLine="425"/>
        <w:jc w:val="both"/>
        <w:rPr>
          <w:rFonts w:ascii="Times New Roman" w:hAnsi="Times New Roman"/>
          <w:sz w:val="28"/>
          <w:szCs w:val="28"/>
        </w:rPr>
      </w:pPr>
      <w:r w:rsidRPr="001F2EA9">
        <w:rPr>
          <w:rFonts w:ascii="Times New Roman" w:hAnsi="Times New Roman"/>
          <w:b/>
          <w:sz w:val="28"/>
          <w:szCs w:val="28"/>
        </w:rPr>
        <w:t>Работа с проволокой</w:t>
      </w:r>
      <w:r w:rsidRPr="00B429AD">
        <w:rPr>
          <w:rFonts w:ascii="Times New Roman" w:hAnsi="Times New Roman"/>
          <w:sz w:val="28"/>
          <w:szCs w:val="28"/>
        </w:rPr>
        <w:t xml:space="preserve">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D7523A" w:rsidRPr="001F2EA9"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Приемы работы с проволокой: «сгибание  волной», «сгибание в кольцо», «сгибание в спираль», «сгибание вдвое, втрое, вчетверо», «намотка на карандаш»,</w:t>
      </w:r>
      <w:r>
        <w:rPr>
          <w:rFonts w:ascii="Times New Roman" w:hAnsi="Times New Roman"/>
          <w:sz w:val="28"/>
          <w:szCs w:val="28"/>
        </w:rPr>
        <w:t xml:space="preserve"> «сгибание под прямым углом».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Получение контуров геометрических фигур, букв, декоративных фигурок птиц, зверей, человечков. </w:t>
      </w:r>
    </w:p>
    <w:p w:rsidR="00D7523A" w:rsidRPr="001F2EA9" w:rsidRDefault="00D7523A" w:rsidP="00E27F84">
      <w:pPr>
        <w:pStyle w:val="a3"/>
        <w:tabs>
          <w:tab w:val="left" w:pos="-851"/>
        </w:tabs>
        <w:spacing w:after="0" w:line="240" w:lineRule="auto"/>
        <w:ind w:left="-851" w:firstLine="425"/>
        <w:jc w:val="center"/>
        <w:rPr>
          <w:rFonts w:ascii="Times New Roman" w:hAnsi="Times New Roman"/>
          <w:b/>
          <w:sz w:val="28"/>
          <w:szCs w:val="28"/>
          <w:u w:val="single"/>
        </w:rPr>
      </w:pPr>
      <w:r w:rsidRPr="001F2EA9">
        <w:rPr>
          <w:rFonts w:ascii="Times New Roman" w:hAnsi="Times New Roman"/>
          <w:b/>
          <w:sz w:val="28"/>
          <w:szCs w:val="28"/>
          <w:u w:val="single"/>
        </w:rPr>
        <w:t>Работа с металлоконструктором</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Соединение планок винтом и гайкой.</w:t>
      </w:r>
    </w:p>
    <w:p w:rsidR="00D7523A" w:rsidRPr="001F2EA9" w:rsidRDefault="00D7523A" w:rsidP="00E27F84">
      <w:pPr>
        <w:pStyle w:val="a3"/>
        <w:tabs>
          <w:tab w:val="left" w:pos="-851"/>
        </w:tabs>
        <w:spacing w:after="0" w:line="240" w:lineRule="auto"/>
        <w:ind w:left="-851" w:firstLine="425"/>
        <w:jc w:val="center"/>
        <w:rPr>
          <w:rFonts w:ascii="Times New Roman" w:hAnsi="Times New Roman"/>
          <w:b/>
          <w:sz w:val="28"/>
          <w:szCs w:val="28"/>
          <w:u w:val="single"/>
        </w:rPr>
      </w:pPr>
      <w:r w:rsidRPr="001F2EA9">
        <w:rPr>
          <w:rFonts w:ascii="Times New Roman" w:hAnsi="Times New Roman"/>
          <w:b/>
          <w:sz w:val="28"/>
          <w:szCs w:val="28"/>
          <w:u w:val="single"/>
        </w:rPr>
        <w:t>Комбинированные работы с разными материалами</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B429AD">
        <w:rPr>
          <w:rFonts w:ascii="Times New Roman" w:hAnsi="Times New Roman"/>
          <w:sz w:val="28"/>
          <w:szCs w:val="28"/>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D7523A" w:rsidRPr="00570906" w:rsidRDefault="00D7523A" w:rsidP="00E27F84">
      <w:pPr>
        <w:pStyle w:val="a3"/>
        <w:tabs>
          <w:tab w:val="left" w:pos="-851"/>
        </w:tabs>
        <w:spacing w:after="0" w:line="240" w:lineRule="auto"/>
        <w:ind w:left="-851" w:firstLine="425"/>
        <w:jc w:val="center"/>
        <w:rPr>
          <w:rFonts w:ascii="Times New Roman" w:hAnsi="Times New Roman"/>
          <w:b/>
          <w:sz w:val="16"/>
          <w:szCs w:val="16"/>
        </w:rPr>
      </w:pPr>
    </w:p>
    <w:p w:rsidR="00E27F84" w:rsidRDefault="00D7523A" w:rsidP="00E27F84">
      <w:pPr>
        <w:pStyle w:val="a3"/>
        <w:tabs>
          <w:tab w:val="left" w:pos="-851"/>
        </w:tabs>
        <w:spacing w:after="0" w:line="240" w:lineRule="auto"/>
        <w:ind w:left="-851" w:firstLine="425"/>
        <w:jc w:val="center"/>
        <w:rPr>
          <w:rFonts w:ascii="Times New Roman" w:hAnsi="Times New Roman"/>
          <w:b/>
          <w:sz w:val="28"/>
          <w:szCs w:val="28"/>
        </w:rPr>
      </w:pPr>
      <w:r w:rsidRPr="001F2EA9">
        <w:rPr>
          <w:rFonts w:ascii="Times New Roman" w:hAnsi="Times New Roman"/>
          <w:b/>
          <w:sz w:val="28"/>
          <w:szCs w:val="28"/>
        </w:rPr>
        <w:t xml:space="preserve">V-IX классы </w:t>
      </w:r>
    </w:p>
    <w:p w:rsidR="00D7523A" w:rsidRDefault="00D7523A" w:rsidP="00E27F84">
      <w:pPr>
        <w:pStyle w:val="a3"/>
        <w:tabs>
          <w:tab w:val="left" w:pos="-851"/>
        </w:tabs>
        <w:spacing w:after="0" w:line="240" w:lineRule="auto"/>
        <w:ind w:left="-851" w:firstLine="425"/>
        <w:jc w:val="center"/>
        <w:rPr>
          <w:rFonts w:ascii="Times New Roman" w:hAnsi="Times New Roman"/>
          <w:b/>
          <w:sz w:val="28"/>
          <w:szCs w:val="28"/>
        </w:rPr>
      </w:pPr>
      <w:r w:rsidRPr="001F2EA9">
        <w:rPr>
          <w:rFonts w:ascii="Times New Roman" w:hAnsi="Times New Roman"/>
          <w:b/>
          <w:sz w:val="28"/>
          <w:szCs w:val="28"/>
        </w:rPr>
        <w:t>РУССКИЙ ЯЗЫК</w:t>
      </w:r>
    </w:p>
    <w:p w:rsidR="00D7523A" w:rsidRDefault="00D7523A" w:rsidP="00E27F84">
      <w:pPr>
        <w:pStyle w:val="a3"/>
        <w:tabs>
          <w:tab w:val="left" w:pos="-851"/>
        </w:tabs>
        <w:spacing w:after="0" w:line="240" w:lineRule="auto"/>
        <w:ind w:left="-851" w:firstLine="425"/>
        <w:jc w:val="center"/>
        <w:rPr>
          <w:rFonts w:ascii="Times New Roman" w:hAnsi="Times New Roman"/>
          <w:b/>
          <w:sz w:val="28"/>
          <w:szCs w:val="28"/>
        </w:rPr>
      </w:pPr>
      <w:r w:rsidRPr="001F2EA9">
        <w:rPr>
          <w:rFonts w:ascii="Times New Roman" w:hAnsi="Times New Roman"/>
          <w:b/>
          <w:sz w:val="28"/>
          <w:szCs w:val="28"/>
        </w:rPr>
        <w:t>Пояснительная записка</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Достижение поставленной цели обеспечивается решением следующих </w:t>
      </w:r>
      <w:r w:rsidRPr="00424732">
        <w:rPr>
          <w:rFonts w:ascii="Times New Roman" w:hAnsi="Times New Roman"/>
          <w:b/>
          <w:sz w:val="28"/>
          <w:szCs w:val="28"/>
        </w:rPr>
        <w:t>задач:</w:t>
      </w:r>
      <w:r w:rsidRPr="001F2EA9">
        <w:rPr>
          <w:rFonts w:ascii="Times New Roman" w:hAnsi="Times New Roman"/>
          <w:sz w:val="28"/>
          <w:szCs w:val="28"/>
        </w:rPr>
        <w:t xml:space="preserve">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 расширение представлений о языке как важнейшем средстве человеческого общения;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 ознакомление с некоторыми грамматическими понятиями и формирование на этой основе грамматических знаний и умений;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 использование усвоенных грамматико-орфографических знаний и умений для решения практических (коммуникативно-речевых) задач;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 совершенствование навыка полноценного чтения как основы понимания художественного и научно-познавательного текстов;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 развитие навыков речевого общения на материале доступных для понимания художественных и научно-познавательных текстов;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 развитие положительных качеств и свойств личности. </w:t>
      </w:r>
    </w:p>
    <w:p w:rsidR="00D7523A" w:rsidRDefault="00D7523A" w:rsidP="00E27F84">
      <w:pPr>
        <w:pStyle w:val="a3"/>
        <w:tabs>
          <w:tab w:val="left" w:pos="-851"/>
        </w:tabs>
        <w:spacing w:after="0" w:line="240" w:lineRule="auto"/>
        <w:ind w:left="-851" w:firstLine="425"/>
        <w:jc w:val="center"/>
        <w:rPr>
          <w:rFonts w:ascii="Times New Roman" w:hAnsi="Times New Roman"/>
          <w:b/>
          <w:sz w:val="28"/>
          <w:szCs w:val="28"/>
          <w:u w:val="single"/>
        </w:rPr>
      </w:pPr>
      <w:r w:rsidRPr="00424732">
        <w:rPr>
          <w:rFonts w:ascii="Times New Roman" w:hAnsi="Times New Roman"/>
          <w:b/>
          <w:sz w:val="28"/>
          <w:szCs w:val="28"/>
          <w:u w:val="single"/>
        </w:rPr>
        <w:t xml:space="preserve">Грамматика, правописание и развитие речи </w:t>
      </w:r>
    </w:p>
    <w:p w:rsidR="00D7523A" w:rsidRPr="00424732" w:rsidRDefault="00D7523A" w:rsidP="00E27F84">
      <w:pPr>
        <w:pStyle w:val="a3"/>
        <w:tabs>
          <w:tab w:val="left" w:pos="-851"/>
        </w:tabs>
        <w:spacing w:after="0" w:line="240" w:lineRule="auto"/>
        <w:ind w:left="-851" w:firstLine="425"/>
        <w:jc w:val="both"/>
        <w:rPr>
          <w:rFonts w:ascii="Times New Roman" w:hAnsi="Times New Roman"/>
          <w:b/>
          <w:sz w:val="28"/>
          <w:szCs w:val="28"/>
        </w:rPr>
      </w:pPr>
      <w:r w:rsidRPr="00424732">
        <w:rPr>
          <w:rFonts w:ascii="Times New Roman" w:hAnsi="Times New Roman"/>
          <w:b/>
          <w:sz w:val="28"/>
          <w:szCs w:val="28"/>
        </w:rPr>
        <w:t>Фонетика.</w:t>
      </w:r>
    </w:p>
    <w:p w:rsidR="00D7523A" w:rsidRPr="00424732" w:rsidRDefault="00D7523A" w:rsidP="00E27F84">
      <w:pPr>
        <w:pStyle w:val="a3"/>
        <w:tabs>
          <w:tab w:val="left" w:pos="-851"/>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  </w:t>
      </w:r>
      <w:r w:rsidRPr="00424732">
        <w:rPr>
          <w:rFonts w:ascii="Times New Roman" w:hAnsi="Times New Roman"/>
          <w:b/>
          <w:sz w:val="28"/>
          <w:szCs w:val="28"/>
        </w:rPr>
        <w:t xml:space="preserve">Морфология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424732">
        <w:rPr>
          <w:rFonts w:ascii="Times New Roman" w:hAnsi="Times New Roman"/>
          <w:b/>
          <w:sz w:val="28"/>
          <w:szCs w:val="28"/>
        </w:rPr>
        <w:t>Состав слова.</w:t>
      </w:r>
      <w:r w:rsidRPr="001F2EA9">
        <w:rPr>
          <w:rFonts w:ascii="Times New Roman" w:hAnsi="Times New Roman"/>
          <w:sz w:val="28"/>
          <w:szCs w:val="28"/>
        </w:rPr>
        <w:t xml:space="preserve">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Правописание приставок. Единообразное написание ряда приставок. Приставка и предлог. Разделительный ъ.  </w:t>
      </w:r>
    </w:p>
    <w:p w:rsidR="00D7523A" w:rsidRPr="00424732" w:rsidRDefault="00D7523A" w:rsidP="00E27F84">
      <w:pPr>
        <w:pStyle w:val="a3"/>
        <w:tabs>
          <w:tab w:val="left" w:pos="-851"/>
        </w:tabs>
        <w:spacing w:after="0" w:line="240" w:lineRule="auto"/>
        <w:ind w:left="-851" w:firstLine="425"/>
        <w:jc w:val="both"/>
        <w:rPr>
          <w:rFonts w:ascii="Times New Roman" w:hAnsi="Times New Roman"/>
          <w:b/>
          <w:sz w:val="28"/>
          <w:szCs w:val="28"/>
        </w:rPr>
      </w:pPr>
      <w:r w:rsidRPr="00424732">
        <w:rPr>
          <w:rFonts w:ascii="Times New Roman" w:hAnsi="Times New Roman"/>
          <w:b/>
          <w:sz w:val="28"/>
          <w:szCs w:val="28"/>
        </w:rPr>
        <w:t xml:space="preserve">Части речи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9B0191">
        <w:rPr>
          <w:rFonts w:ascii="Times New Roman" w:hAnsi="Times New Roman"/>
          <w:b/>
          <w:sz w:val="28"/>
          <w:szCs w:val="28"/>
        </w:rPr>
        <w:t>Предлог:</w:t>
      </w:r>
      <w:r w:rsidRPr="001F2EA9">
        <w:rPr>
          <w:rFonts w:ascii="Times New Roman" w:hAnsi="Times New Roman"/>
          <w:sz w:val="28"/>
          <w:szCs w:val="28"/>
        </w:rPr>
        <w:t xml:space="preserve"> общее понятие, значение в речи. Раздельное написание предлогов со словами.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9B0191">
        <w:rPr>
          <w:rFonts w:ascii="Times New Roman" w:hAnsi="Times New Roman"/>
          <w:b/>
          <w:sz w:val="28"/>
          <w:szCs w:val="28"/>
        </w:rPr>
        <w:lastRenderedPageBreak/>
        <w:t>Имя существительное:</w:t>
      </w:r>
      <w:r w:rsidRPr="001F2EA9">
        <w:rPr>
          <w:rFonts w:ascii="Times New Roman" w:hAnsi="Times New Roman"/>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9B0191">
        <w:rPr>
          <w:rFonts w:ascii="Times New Roman" w:hAnsi="Times New Roman"/>
          <w:b/>
          <w:sz w:val="28"/>
          <w:szCs w:val="28"/>
        </w:rPr>
        <w:t>Имя прилагательное:</w:t>
      </w:r>
      <w:r w:rsidRPr="001F2EA9">
        <w:rPr>
          <w:rFonts w:ascii="Times New Roman" w:hAnsi="Times New Roman"/>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Правописание родовых и падежных окончаний имен прилагательных в единственном и множественном числе.  </w:t>
      </w:r>
    </w:p>
    <w:p w:rsidR="00D7523A" w:rsidRDefault="00D7523A" w:rsidP="00E27F84">
      <w:pPr>
        <w:pStyle w:val="a3"/>
        <w:tabs>
          <w:tab w:val="left" w:pos="-851"/>
        </w:tabs>
        <w:spacing w:after="0" w:line="240" w:lineRule="auto"/>
        <w:ind w:left="-851" w:firstLine="425"/>
        <w:jc w:val="both"/>
        <w:rPr>
          <w:rFonts w:ascii="Times New Roman" w:hAnsi="Times New Roman"/>
          <w:sz w:val="28"/>
          <w:szCs w:val="28"/>
        </w:rPr>
      </w:pPr>
      <w:r w:rsidRPr="009B0191">
        <w:rPr>
          <w:rFonts w:ascii="Times New Roman" w:hAnsi="Times New Roman"/>
          <w:b/>
          <w:sz w:val="28"/>
          <w:szCs w:val="28"/>
        </w:rPr>
        <w:t>Глагол</w:t>
      </w:r>
      <w:r w:rsidRPr="001F2EA9">
        <w:rPr>
          <w:rFonts w:ascii="Times New Roman" w:hAnsi="Times New Roman"/>
          <w:sz w:val="28"/>
          <w:szCs w:val="28"/>
        </w:rP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  </w:t>
      </w:r>
    </w:p>
    <w:p w:rsidR="00D7523A" w:rsidRDefault="00D7523A" w:rsidP="00E27F84">
      <w:pPr>
        <w:pStyle w:val="a3"/>
        <w:tabs>
          <w:tab w:val="left" w:pos="-709"/>
        </w:tabs>
        <w:spacing w:after="0" w:line="240" w:lineRule="auto"/>
        <w:ind w:left="-851" w:firstLine="425"/>
        <w:jc w:val="both"/>
        <w:rPr>
          <w:rFonts w:ascii="Times New Roman" w:hAnsi="Times New Roman"/>
          <w:sz w:val="28"/>
          <w:szCs w:val="28"/>
        </w:rPr>
      </w:pPr>
      <w:r w:rsidRPr="009B0191">
        <w:rPr>
          <w:rFonts w:ascii="Times New Roman" w:hAnsi="Times New Roman"/>
          <w:b/>
          <w:sz w:val="28"/>
          <w:szCs w:val="28"/>
        </w:rPr>
        <w:t>Местоимение.</w:t>
      </w:r>
      <w:r w:rsidRPr="001F2EA9">
        <w:rPr>
          <w:rFonts w:ascii="Times New Roman" w:hAnsi="Times New Roman"/>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D7523A" w:rsidRPr="009B0191" w:rsidRDefault="00D7523A" w:rsidP="00E27F84">
      <w:pPr>
        <w:pStyle w:val="a3"/>
        <w:tabs>
          <w:tab w:val="left" w:pos="-709"/>
        </w:tabs>
        <w:spacing w:after="0" w:line="240" w:lineRule="auto"/>
        <w:ind w:left="-851" w:firstLine="425"/>
        <w:jc w:val="both"/>
        <w:rPr>
          <w:rFonts w:ascii="Times New Roman" w:hAnsi="Times New Roman"/>
          <w:sz w:val="28"/>
          <w:szCs w:val="28"/>
        </w:rPr>
      </w:pPr>
      <w:r w:rsidRPr="009B0191">
        <w:rPr>
          <w:rFonts w:ascii="Times New Roman" w:hAnsi="Times New Roman"/>
          <w:b/>
          <w:sz w:val="28"/>
          <w:szCs w:val="28"/>
        </w:rPr>
        <w:t>Имя числительное.</w:t>
      </w:r>
      <w:r w:rsidRPr="001F2EA9">
        <w:rPr>
          <w:rFonts w:ascii="Times New Roman" w:hAnsi="Times New Roman"/>
          <w:sz w:val="28"/>
          <w:szCs w:val="28"/>
        </w:rPr>
        <w:t xml:space="preserve"> Понятие об имени числительном. </w:t>
      </w:r>
      <w:r w:rsidRPr="009B0191">
        <w:rPr>
          <w:rFonts w:ascii="Times New Roman" w:hAnsi="Times New Roman"/>
          <w:sz w:val="28"/>
          <w:szCs w:val="28"/>
        </w:rPr>
        <w:t xml:space="preserve">Числительные </w:t>
      </w:r>
      <w:r w:rsidRPr="001F2EA9">
        <w:rPr>
          <w:rFonts w:ascii="Times New Roman" w:hAnsi="Times New Roman"/>
          <w:sz w:val="28"/>
          <w:szCs w:val="28"/>
        </w:rPr>
        <w:t xml:space="preserve">количественные и порядковые. Правописание числительных. </w:t>
      </w:r>
    </w:p>
    <w:p w:rsidR="00D7523A" w:rsidRDefault="00D7523A" w:rsidP="00E27F84">
      <w:pPr>
        <w:pStyle w:val="a3"/>
        <w:tabs>
          <w:tab w:val="left" w:pos="-709"/>
        </w:tabs>
        <w:spacing w:after="0" w:line="240" w:lineRule="auto"/>
        <w:ind w:left="-851" w:firstLine="425"/>
        <w:jc w:val="both"/>
        <w:rPr>
          <w:rFonts w:ascii="Times New Roman" w:hAnsi="Times New Roman"/>
          <w:sz w:val="28"/>
          <w:szCs w:val="28"/>
        </w:rPr>
      </w:pPr>
      <w:r w:rsidRPr="009B0191">
        <w:rPr>
          <w:rFonts w:ascii="Times New Roman" w:hAnsi="Times New Roman"/>
          <w:b/>
          <w:sz w:val="28"/>
          <w:szCs w:val="28"/>
        </w:rPr>
        <w:t>Наречие.</w:t>
      </w:r>
      <w:r w:rsidRPr="001F2EA9">
        <w:rPr>
          <w:rFonts w:ascii="Times New Roman" w:hAnsi="Times New Roman"/>
          <w:sz w:val="28"/>
          <w:szCs w:val="28"/>
        </w:rPr>
        <w:t xml:space="preserve"> Понятие о наречии. Наречия, обозначающие время, место, способ действия. Правописание наречий.  </w:t>
      </w:r>
    </w:p>
    <w:p w:rsidR="00D7523A" w:rsidRDefault="00D7523A" w:rsidP="00E27F84">
      <w:pPr>
        <w:pStyle w:val="a3"/>
        <w:tabs>
          <w:tab w:val="left" w:pos="-709"/>
        </w:tabs>
        <w:spacing w:after="0" w:line="240" w:lineRule="auto"/>
        <w:ind w:left="-851" w:firstLine="425"/>
        <w:jc w:val="both"/>
        <w:rPr>
          <w:rFonts w:ascii="Times New Roman" w:hAnsi="Times New Roman"/>
          <w:sz w:val="28"/>
          <w:szCs w:val="28"/>
        </w:rPr>
      </w:pPr>
      <w:r w:rsidRPr="009B0191">
        <w:rPr>
          <w:rFonts w:ascii="Times New Roman" w:hAnsi="Times New Roman"/>
          <w:b/>
          <w:sz w:val="28"/>
          <w:szCs w:val="28"/>
        </w:rPr>
        <w:t>Синтаксис.</w:t>
      </w:r>
      <w:r w:rsidRPr="001F2EA9">
        <w:rPr>
          <w:rFonts w:ascii="Times New Roman" w:hAnsi="Times New Roman"/>
          <w:sz w:val="28"/>
          <w:szCs w:val="28"/>
        </w:rPr>
        <w:t xml:space="preserve">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D7523A" w:rsidRDefault="00D7523A" w:rsidP="00E27F84">
      <w:pPr>
        <w:pStyle w:val="a3"/>
        <w:tabs>
          <w:tab w:val="left" w:pos="-709"/>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 </w:t>
      </w:r>
    </w:p>
    <w:p w:rsidR="00D7523A" w:rsidRDefault="00D7523A" w:rsidP="00E27F84">
      <w:pPr>
        <w:pStyle w:val="a3"/>
        <w:tabs>
          <w:tab w:val="left" w:pos="-709"/>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  Сложное предложение. </w:t>
      </w:r>
    </w:p>
    <w:p w:rsidR="00D7523A" w:rsidRDefault="00D7523A" w:rsidP="00E27F84">
      <w:pPr>
        <w:pStyle w:val="a3"/>
        <w:tabs>
          <w:tab w:val="left" w:pos="-709"/>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 </w:t>
      </w:r>
    </w:p>
    <w:p w:rsidR="00D7523A" w:rsidRDefault="00D7523A" w:rsidP="00E27F84">
      <w:pPr>
        <w:pStyle w:val="a3"/>
        <w:tabs>
          <w:tab w:val="left" w:pos="-709"/>
        </w:tabs>
        <w:spacing w:after="0" w:line="240" w:lineRule="auto"/>
        <w:ind w:left="-851" w:firstLine="425"/>
        <w:jc w:val="both"/>
        <w:rPr>
          <w:rFonts w:ascii="Times New Roman" w:hAnsi="Times New Roman"/>
          <w:sz w:val="28"/>
          <w:szCs w:val="28"/>
        </w:rPr>
      </w:pPr>
      <w:r w:rsidRPr="009B0191">
        <w:rPr>
          <w:rFonts w:ascii="Times New Roman" w:hAnsi="Times New Roman"/>
          <w:b/>
          <w:sz w:val="28"/>
          <w:szCs w:val="28"/>
        </w:rPr>
        <w:t>Развитие речи, работа с текстом</w:t>
      </w:r>
      <w:r w:rsidRPr="001F2EA9">
        <w:rPr>
          <w:rFonts w:ascii="Times New Roman" w:hAnsi="Times New Roman"/>
          <w:sz w:val="28"/>
          <w:szCs w:val="28"/>
        </w:rPr>
        <w:t xml:space="preserve">  </w:t>
      </w:r>
    </w:p>
    <w:p w:rsidR="00D7523A" w:rsidRDefault="00D7523A" w:rsidP="00E27F84">
      <w:pPr>
        <w:pStyle w:val="a3"/>
        <w:tabs>
          <w:tab w:val="left" w:pos="-709"/>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lastRenderedPageBreak/>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D7523A" w:rsidRDefault="00D7523A" w:rsidP="00E27F84">
      <w:pPr>
        <w:pStyle w:val="a3"/>
        <w:tabs>
          <w:tab w:val="left" w:pos="-709"/>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 </w:t>
      </w:r>
    </w:p>
    <w:p w:rsidR="00D7523A" w:rsidRDefault="00D7523A" w:rsidP="00E27F84">
      <w:pPr>
        <w:pStyle w:val="a3"/>
        <w:tabs>
          <w:tab w:val="left" w:pos="-709"/>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D7523A" w:rsidRDefault="00D7523A" w:rsidP="00E27F84">
      <w:pPr>
        <w:pStyle w:val="a3"/>
        <w:tabs>
          <w:tab w:val="left" w:pos="-709"/>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Изложение текста с опорой на заранее составленный план. Изложение по коллективно составленному плану.  </w:t>
      </w:r>
    </w:p>
    <w:p w:rsidR="00D7523A" w:rsidRDefault="00D7523A" w:rsidP="00E27F84">
      <w:pPr>
        <w:pStyle w:val="a3"/>
        <w:tabs>
          <w:tab w:val="left" w:pos="-709"/>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Сочинение творческого характера по картине, по личным наблюдениям, с привлечением сведений из практической деятельности, книг. </w:t>
      </w:r>
    </w:p>
    <w:p w:rsidR="00D7523A" w:rsidRPr="009B0191" w:rsidRDefault="00D7523A" w:rsidP="00E27F84">
      <w:pPr>
        <w:pStyle w:val="a3"/>
        <w:tabs>
          <w:tab w:val="left" w:pos="-709"/>
        </w:tabs>
        <w:spacing w:after="0" w:line="240" w:lineRule="auto"/>
        <w:ind w:left="-851" w:firstLine="425"/>
        <w:jc w:val="both"/>
        <w:rPr>
          <w:rFonts w:ascii="Times New Roman" w:hAnsi="Times New Roman"/>
          <w:b/>
          <w:sz w:val="28"/>
          <w:szCs w:val="28"/>
        </w:rPr>
      </w:pPr>
      <w:r w:rsidRPr="009B0191">
        <w:rPr>
          <w:rFonts w:ascii="Times New Roman" w:hAnsi="Times New Roman"/>
          <w:b/>
          <w:sz w:val="28"/>
          <w:szCs w:val="28"/>
        </w:rPr>
        <w:t xml:space="preserve">Деловое письмо  </w:t>
      </w:r>
    </w:p>
    <w:p w:rsidR="00D7523A" w:rsidRDefault="00D7523A" w:rsidP="00E27F84">
      <w:pPr>
        <w:pStyle w:val="a3"/>
        <w:tabs>
          <w:tab w:val="left" w:pos="-709"/>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D7523A" w:rsidRDefault="00D7523A" w:rsidP="00E27F84">
      <w:pPr>
        <w:pStyle w:val="a3"/>
        <w:tabs>
          <w:tab w:val="left" w:pos="-709"/>
        </w:tabs>
        <w:spacing w:after="0" w:line="240" w:lineRule="auto"/>
        <w:ind w:left="-851" w:firstLine="425"/>
        <w:jc w:val="both"/>
        <w:rPr>
          <w:rFonts w:ascii="Times New Roman" w:hAnsi="Times New Roman"/>
          <w:sz w:val="28"/>
          <w:szCs w:val="28"/>
        </w:rPr>
      </w:pPr>
      <w:r w:rsidRPr="001F2EA9">
        <w:rPr>
          <w:rFonts w:ascii="Times New Roman" w:hAnsi="Times New Roman"/>
          <w:sz w:val="28"/>
          <w:szCs w:val="28"/>
        </w:rPr>
        <w:t xml:space="preserve">Письмо с элементами творческой деятельности. </w:t>
      </w:r>
    </w:p>
    <w:p w:rsidR="00D7523A" w:rsidRDefault="00D7523A" w:rsidP="00E27F84">
      <w:pPr>
        <w:pStyle w:val="a3"/>
        <w:tabs>
          <w:tab w:val="left" w:pos="-709"/>
        </w:tabs>
        <w:spacing w:after="0" w:line="240" w:lineRule="auto"/>
        <w:ind w:left="-851" w:firstLine="425"/>
        <w:jc w:val="both"/>
        <w:rPr>
          <w:rFonts w:ascii="Times New Roman" w:hAnsi="Times New Roman"/>
          <w:sz w:val="10"/>
          <w:szCs w:val="10"/>
        </w:rPr>
      </w:pPr>
    </w:p>
    <w:p w:rsidR="00D7523A" w:rsidRPr="009B0191" w:rsidRDefault="00D7523A" w:rsidP="00E27F84">
      <w:pPr>
        <w:pStyle w:val="a3"/>
        <w:tabs>
          <w:tab w:val="left" w:pos="-709"/>
        </w:tabs>
        <w:spacing w:after="0" w:line="240" w:lineRule="auto"/>
        <w:ind w:left="-851" w:firstLine="425"/>
        <w:jc w:val="both"/>
        <w:rPr>
          <w:rFonts w:ascii="Times New Roman" w:hAnsi="Times New Roman"/>
          <w:sz w:val="10"/>
          <w:szCs w:val="10"/>
        </w:rPr>
      </w:pPr>
    </w:p>
    <w:p w:rsidR="00D7523A" w:rsidRDefault="00D7523A" w:rsidP="00E27F84">
      <w:pPr>
        <w:pStyle w:val="a3"/>
        <w:tabs>
          <w:tab w:val="left" w:pos="-709"/>
        </w:tabs>
        <w:spacing w:after="0" w:line="240" w:lineRule="auto"/>
        <w:ind w:left="-851" w:firstLine="425"/>
        <w:jc w:val="center"/>
        <w:rPr>
          <w:rFonts w:ascii="Times New Roman" w:hAnsi="Times New Roman"/>
          <w:b/>
          <w:sz w:val="28"/>
          <w:szCs w:val="28"/>
          <w:u w:val="single"/>
        </w:rPr>
      </w:pPr>
      <w:r w:rsidRPr="009B0191">
        <w:rPr>
          <w:rFonts w:ascii="Times New Roman" w:hAnsi="Times New Roman"/>
          <w:b/>
          <w:sz w:val="28"/>
          <w:szCs w:val="28"/>
          <w:u w:val="single"/>
        </w:rPr>
        <w:t>Чтение (Литературное чтение)</w:t>
      </w:r>
    </w:p>
    <w:p w:rsidR="00D7523A" w:rsidRPr="00570906" w:rsidRDefault="00D7523A" w:rsidP="00E27F84">
      <w:pPr>
        <w:pStyle w:val="a3"/>
        <w:tabs>
          <w:tab w:val="left" w:pos="-709"/>
        </w:tabs>
        <w:spacing w:after="0" w:line="240" w:lineRule="auto"/>
        <w:ind w:left="-851" w:firstLine="425"/>
        <w:jc w:val="center"/>
        <w:rPr>
          <w:rFonts w:ascii="Times New Roman" w:hAnsi="Times New Roman"/>
          <w:b/>
          <w:sz w:val="10"/>
          <w:szCs w:val="10"/>
          <w:u w:val="single"/>
        </w:rPr>
      </w:pPr>
    </w:p>
    <w:p w:rsidR="00D7523A" w:rsidRDefault="00D7523A" w:rsidP="00E27F84">
      <w:pPr>
        <w:pStyle w:val="a3"/>
        <w:tabs>
          <w:tab w:val="left" w:pos="-709"/>
        </w:tabs>
        <w:spacing w:after="0" w:line="240" w:lineRule="auto"/>
        <w:ind w:left="-851" w:firstLine="425"/>
        <w:jc w:val="both"/>
        <w:rPr>
          <w:rFonts w:ascii="Times New Roman" w:hAnsi="Times New Roman"/>
          <w:sz w:val="28"/>
          <w:szCs w:val="28"/>
        </w:rPr>
      </w:pPr>
      <w:r w:rsidRPr="009B0191">
        <w:rPr>
          <w:rFonts w:ascii="Times New Roman" w:hAnsi="Times New Roman"/>
          <w:b/>
          <w:sz w:val="28"/>
          <w:szCs w:val="28"/>
        </w:rPr>
        <w:t>Содержание чтения</w:t>
      </w:r>
      <w:r w:rsidRPr="001F2EA9">
        <w:rPr>
          <w:rFonts w:ascii="Times New Roman" w:hAnsi="Times New Roman"/>
          <w:sz w:val="28"/>
          <w:szCs w:val="28"/>
        </w:rPr>
        <w:t xml:space="preserve">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D7523A" w:rsidRDefault="00D7523A" w:rsidP="00E27F84">
      <w:pPr>
        <w:pStyle w:val="a3"/>
        <w:tabs>
          <w:tab w:val="left" w:pos="-567"/>
        </w:tabs>
        <w:spacing w:after="0" w:line="240" w:lineRule="auto"/>
        <w:ind w:left="-851" w:firstLine="425"/>
        <w:jc w:val="both"/>
        <w:rPr>
          <w:rFonts w:ascii="Times New Roman" w:hAnsi="Times New Roman"/>
          <w:sz w:val="28"/>
          <w:szCs w:val="28"/>
        </w:rPr>
      </w:pPr>
      <w:r w:rsidRPr="009B0191">
        <w:rPr>
          <w:rFonts w:ascii="Times New Roman" w:hAnsi="Times New Roman"/>
          <w:b/>
          <w:sz w:val="28"/>
          <w:szCs w:val="28"/>
        </w:rPr>
        <w:t>Примерная тематика</w:t>
      </w:r>
      <w:r w:rsidRPr="001F2EA9">
        <w:rPr>
          <w:rFonts w:ascii="Times New Roman" w:hAnsi="Times New Roman"/>
          <w:sz w:val="28"/>
          <w:szCs w:val="28"/>
        </w:rPr>
        <w:t xml:space="preserve"> произведений: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нравственно-этических понятиях (добро, зло, честь, долг, совесть, жизнь, смерть, правда, ложь и т.д.) </w:t>
      </w:r>
    </w:p>
    <w:p w:rsidR="00D7523A" w:rsidRDefault="00D7523A" w:rsidP="00E27F84">
      <w:pPr>
        <w:pStyle w:val="a3"/>
        <w:tabs>
          <w:tab w:val="left" w:pos="-567"/>
        </w:tabs>
        <w:spacing w:after="0" w:line="240" w:lineRule="auto"/>
        <w:ind w:left="-851" w:firstLine="425"/>
        <w:jc w:val="both"/>
        <w:rPr>
          <w:rFonts w:ascii="Times New Roman" w:hAnsi="Times New Roman"/>
          <w:sz w:val="28"/>
          <w:szCs w:val="28"/>
        </w:rPr>
      </w:pPr>
      <w:r w:rsidRPr="009B0191">
        <w:rPr>
          <w:rFonts w:ascii="Times New Roman" w:hAnsi="Times New Roman"/>
          <w:b/>
          <w:sz w:val="28"/>
          <w:szCs w:val="28"/>
        </w:rPr>
        <w:t>Жанровое разнообразие:</w:t>
      </w:r>
      <w:r w:rsidRPr="001F2EA9">
        <w:rPr>
          <w:rFonts w:ascii="Times New Roman" w:hAnsi="Times New Roman"/>
          <w:sz w:val="28"/>
          <w:szCs w:val="28"/>
        </w:rPr>
        <w:t xml:space="preserve"> народные и авторские сказки, басни, былины, легенды, рассказы, рассказы-описания, стихотворения. </w:t>
      </w:r>
    </w:p>
    <w:p w:rsidR="00D7523A" w:rsidRDefault="00D7523A" w:rsidP="00E27F84">
      <w:pPr>
        <w:pStyle w:val="a3"/>
        <w:tabs>
          <w:tab w:val="left" w:pos="-567"/>
        </w:tabs>
        <w:spacing w:after="0" w:line="240" w:lineRule="auto"/>
        <w:ind w:left="-851" w:firstLine="425"/>
        <w:jc w:val="both"/>
        <w:rPr>
          <w:rFonts w:ascii="Times New Roman" w:hAnsi="Times New Roman"/>
          <w:sz w:val="28"/>
          <w:szCs w:val="28"/>
        </w:rPr>
      </w:pPr>
      <w:r w:rsidRPr="009B0191">
        <w:rPr>
          <w:rFonts w:ascii="Times New Roman" w:hAnsi="Times New Roman"/>
          <w:b/>
          <w:sz w:val="28"/>
          <w:szCs w:val="28"/>
        </w:rPr>
        <w:t>Ориентировка в литературоведческих понятиях:</w:t>
      </w:r>
      <w:r w:rsidRPr="001F2EA9">
        <w:rPr>
          <w:rFonts w:ascii="Times New Roman" w:hAnsi="Times New Roman"/>
          <w:sz w:val="28"/>
          <w:szCs w:val="28"/>
        </w:rPr>
        <w:t xml:space="preserve">  </w:t>
      </w:r>
    </w:p>
    <w:p w:rsidR="00D7523A" w:rsidRDefault="00D7523A" w:rsidP="00E27F84">
      <w:pPr>
        <w:pStyle w:val="a3"/>
        <w:tabs>
          <w:tab w:val="left" w:pos="-567"/>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1F2EA9">
        <w:rPr>
          <w:rFonts w:ascii="Times New Roman" w:hAnsi="Times New Roman"/>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D7523A" w:rsidRDefault="00D7523A" w:rsidP="00E27F84">
      <w:pPr>
        <w:pStyle w:val="a3"/>
        <w:tabs>
          <w:tab w:val="left" w:pos="-567"/>
        </w:tabs>
        <w:spacing w:after="0" w:line="240" w:lineRule="auto"/>
        <w:ind w:left="-851" w:firstLine="425"/>
        <w:jc w:val="both"/>
        <w:rPr>
          <w:rFonts w:ascii="Times New Roman" w:hAnsi="Times New Roman"/>
          <w:sz w:val="28"/>
          <w:szCs w:val="28"/>
        </w:rPr>
      </w:pPr>
      <w:r>
        <w:rPr>
          <w:rFonts w:ascii="Times New Roman" w:hAnsi="Times New Roman"/>
          <w:sz w:val="28"/>
          <w:szCs w:val="28"/>
        </w:rPr>
        <w:t>-</w:t>
      </w:r>
      <w:r w:rsidRPr="001F2EA9">
        <w:rPr>
          <w:rFonts w:ascii="Times New Roman" w:hAnsi="Times New Roman"/>
          <w:sz w:val="28"/>
          <w:szCs w:val="28"/>
        </w:rPr>
        <w:t xml:space="preserve"> присказка, зачин, диалог, произведение.</w:t>
      </w:r>
    </w:p>
    <w:p w:rsidR="00D7523A" w:rsidRDefault="00D7523A" w:rsidP="00E27F84">
      <w:pPr>
        <w:pStyle w:val="a3"/>
        <w:tabs>
          <w:tab w:val="left" w:pos="-567"/>
        </w:tabs>
        <w:spacing w:after="0" w:line="240" w:lineRule="auto"/>
        <w:ind w:left="-851" w:firstLine="425"/>
        <w:jc w:val="both"/>
        <w:rPr>
          <w:rFonts w:ascii="Times New Roman" w:hAnsi="Times New Roman"/>
          <w:sz w:val="28"/>
          <w:szCs w:val="28"/>
        </w:rPr>
      </w:pPr>
      <w:r>
        <w:rPr>
          <w:rFonts w:ascii="Times New Roman" w:hAnsi="Times New Roman"/>
          <w:sz w:val="28"/>
          <w:szCs w:val="28"/>
        </w:rPr>
        <w:t>-</w:t>
      </w:r>
      <w:r w:rsidRPr="001F2EA9">
        <w:rPr>
          <w:rFonts w:ascii="Times New Roman" w:hAnsi="Times New Roman"/>
          <w:sz w:val="28"/>
          <w:szCs w:val="28"/>
        </w:rPr>
        <w:t xml:space="preserve"> герой (персонаж), гласный и второстепенный герой, портрет героя, пейзаж. </w:t>
      </w:r>
    </w:p>
    <w:p w:rsidR="00D7523A" w:rsidRDefault="00D7523A" w:rsidP="00E27F84">
      <w:pPr>
        <w:pStyle w:val="a3"/>
        <w:tabs>
          <w:tab w:val="left" w:pos="-567"/>
        </w:tabs>
        <w:spacing w:after="0" w:line="240" w:lineRule="auto"/>
        <w:ind w:left="-851" w:firstLine="425"/>
        <w:jc w:val="both"/>
        <w:rPr>
          <w:rFonts w:ascii="Times New Roman" w:hAnsi="Times New Roman"/>
          <w:sz w:val="28"/>
          <w:szCs w:val="28"/>
        </w:rPr>
      </w:pPr>
      <w:r>
        <w:rPr>
          <w:rFonts w:ascii="Times New Roman" w:hAnsi="Times New Roman"/>
          <w:sz w:val="28"/>
          <w:szCs w:val="28"/>
        </w:rPr>
        <w:t>-</w:t>
      </w:r>
      <w:r w:rsidRPr="001F2EA9">
        <w:rPr>
          <w:rFonts w:ascii="Times New Roman" w:hAnsi="Times New Roman"/>
          <w:sz w:val="28"/>
          <w:szCs w:val="28"/>
        </w:rPr>
        <w:t xml:space="preserve"> стихотворение, рифма, строка, строфа.   </w:t>
      </w:r>
    </w:p>
    <w:p w:rsidR="00D7523A" w:rsidRDefault="00D7523A" w:rsidP="00E27F84">
      <w:pPr>
        <w:pStyle w:val="a3"/>
        <w:tabs>
          <w:tab w:val="left" w:pos="-567"/>
        </w:tabs>
        <w:spacing w:after="0" w:line="240" w:lineRule="auto"/>
        <w:ind w:left="-851" w:firstLine="425"/>
        <w:jc w:val="both"/>
        <w:rPr>
          <w:rFonts w:ascii="Times New Roman" w:hAnsi="Times New Roman"/>
          <w:sz w:val="28"/>
          <w:szCs w:val="28"/>
        </w:rPr>
      </w:pPr>
      <w:r>
        <w:rPr>
          <w:rFonts w:ascii="Times New Roman" w:hAnsi="Times New Roman"/>
          <w:sz w:val="28"/>
          <w:szCs w:val="28"/>
        </w:rPr>
        <w:t>-</w:t>
      </w:r>
      <w:r w:rsidRPr="001F2EA9">
        <w:rPr>
          <w:rFonts w:ascii="Times New Roman" w:hAnsi="Times New Roman"/>
          <w:sz w:val="28"/>
          <w:szCs w:val="28"/>
        </w:rPr>
        <w:t xml:space="preserve"> средства выразительности (логическая пауза, темп, ритм).  </w:t>
      </w:r>
    </w:p>
    <w:p w:rsidR="00D7523A" w:rsidRDefault="00D7523A" w:rsidP="00E27F84">
      <w:pPr>
        <w:pStyle w:val="a3"/>
        <w:tabs>
          <w:tab w:val="left" w:pos="-567"/>
        </w:tabs>
        <w:spacing w:after="0" w:line="240" w:lineRule="auto"/>
        <w:ind w:left="-851" w:firstLine="425"/>
        <w:jc w:val="both"/>
        <w:rPr>
          <w:rFonts w:ascii="Times New Roman" w:hAnsi="Times New Roman"/>
          <w:sz w:val="28"/>
          <w:szCs w:val="28"/>
        </w:rPr>
      </w:pPr>
      <w:r>
        <w:rPr>
          <w:rFonts w:ascii="Times New Roman" w:hAnsi="Times New Roman"/>
          <w:sz w:val="28"/>
          <w:szCs w:val="28"/>
        </w:rPr>
        <w:t>-</w:t>
      </w:r>
      <w:r w:rsidRPr="001F2EA9">
        <w:rPr>
          <w:rFonts w:ascii="Times New Roman" w:hAnsi="Times New Roman"/>
          <w:sz w:val="28"/>
          <w:szCs w:val="28"/>
        </w:rPr>
        <w:t xml:space="preserve"> элементы книги: переплёт, обложка, форзац, титульный лист, оглавление, предисловие, послесловие. </w:t>
      </w:r>
    </w:p>
    <w:p w:rsidR="00D7523A" w:rsidRDefault="00D7523A" w:rsidP="00E27F84">
      <w:pPr>
        <w:pStyle w:val="a3"/>
        <w:tabs>
          <w:tab w:val="left" w:pos="-567"/>
        </w:tabs>
        <w:spacing w:after="0" w:line="240" w:lineRule="auto"/>
        <w:ind w:left="-851" w:firstLine="425"/>
        <w:jc w:val="both"/>
        <w:rPr>
          <w:rFonts w:ascii="Times New Roman" w:hAnsi="Times New Roman"/>
          <w:sz w:val="28"/>
          <w:szCs w:val="28"/>
        </w:rPr>
      </w:pPr>
      <w:r w:rsidRPr="009B0191">
        <w:rPr>
          <w:rFonts w:ascii="Times New Roman" w:hAnsi="Times New Roman"/>
          <w:b/>
          <w:sz w:val="28"/>
          <w:szCs w:val="28"/>
        </w:rPr>
        <w:t>Навык чтения:</w:t>
      </w:r>
      <w:r w:rsidRPr="001F2EA9">
        <w:rPr>
          <w:rFonts w:ascii="Times New Roman" w:hAnsi="Times New Roman"/>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D7523A" w:rsidRDefault="00D7523A" w:rsidP="00E27F84">
      <w:pPr>
        <w:pStyle w:val="a3"/>
        <w:tabs>
          <w:tab w:val="left" w:pos="-567"/>
        </w:tabs>
        <w:spacing w:after="0" w:line="240" w:lineRule="auto"/>
        <w:ind w:left="-851" w:firstLine="425"/>
        <w:jc w:val="both"/>
        <w:rPr>
          <w:rFonts w:ascii="Times New Roman" w:hAnsi="Times New Roman"/>
          <w:sz w:val="28"/>
          <w:szCs w:val="28"/>
        </w:rPr>
      </w:pPr>
      <w:r w:rsidRPr="009B0191">
        <w:rPr>
          <w:rFonts w:ascii="Times New Roman" w:hAnsi="Times New Roman"/>
          <w:b/>
          <w:sz w:val="28"/>
          <w:szCs w:val="28"/>
        </w:rPr>
        <w:t>Работа с текстом.</w:t>
      </w:r>
      <w:r w:rsidRPr="001F2EA9">
        <w:rPr>
          <w:rFonts w:ascii="Times New Roman" w:hAnsi="Times New Roman"/>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w:t>
      </w:r>
      <w:r w:rsidRPr="001F2EA9">
        <w:rPr>
          <w:rFonts w:ascii="Times New Roman" w:hAnsi="Times New Roman"/>
          <w:sz w:val="28"/>
          <w:szCs w:val="28"/>
        </w:rPr>
        <w:lastRenderedPageBreak/>
        <w:t xml:space="preserve">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D7523A" w:rsidRDefault="00D7523A" w:rsidP="00E27F84">
      <w:pPr>
        <w:pStyle w:val="a3"/>
        <w:tabs>
          <w:tab w:val="left" w:pos="-567"/>
        </w:tabs>
        <w:spacing w:after="0" w:line="240" w:lineRule="auto"/>
        <w:ind w:left="-851" w:firstLine="425"/>
        <w:jc w:val="both"/>
        <w:rPr>
          <w:rFonts w:ascii="Times New Roman" w:hAnsi="Times New Roman"/>
          <w:sz w:val="28"/>
          <w:szCs w:val="28"/>
        </w:rPr>
      </w:pPr>
      <w:r w:rsidRPr="009B0191">
        <w:rPr>
          <w:rFonts w:ascii="Times New Roman" w:hAnsi="Times New Roman"/>
          <w:b/>
          <w:sz w:val="28"/>
          <w:szCs w:val="28"/>
        </w:rPr>
        <w:t>Внеклассное чтение</w:t>
      </w:r>
      <w:r w:rsidRPr="001F2EA9">
        <w:rPr>
          <w:rFonts w:ascii="Times New Roman" w:hAnsi="Times New Roman"/>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D7523A" w:rsidRPr="00C837A1" w:rsidRDefault="00D7523A" w:rsidP="00E27F84">
      <w:pPr>
        <w:pStyle w:val="a3"/>
        <w:tabs>
          <w:tab w:val="left" w:pos="284"/>
        </w:tabs>
        <w:spacing w:after="0" w:line="240" w:lineRule="auto"/>
        <w:ind w:left="-851" w:right="142" w:firstLine="425"/>
        <w:jc w:val="both"/>
        <w:rPr>
          <w:rFonts w:ascii="Times New Roman" w:hAnsi="Times New Roman"/>
          <w:sz w:val="16"/>
          <w:szCs w:val="16"/>
        </w:rPr>
      </w:pPr>
    </w:p>
    <w:p w:rsidR="00D7523A" w:rsidRPr="00C837A1" w:rsidRDefault="00D7523A" w:rsidP="00E27F84">
      <w:pPr>
        <w:pStyle w:val="a3"/>
        <w:spacing w:after="0" w:line="240" w:lineRule="auto"/>
        <w:ind w:left="-851" w:firstLine="425"/>
        <w:jc w:val="center"/>
        <w:rPr>
          <w:rFonts w:ascii="Times New Roman" w:hAnsi="Times New Roman"/>
          <w:b/>
          <w:sz w:val="28"/>
          <w:szCs w:val="28"/>
        </w:rPr>
      </w:pPr>
      <w:r w:rsidRPr="00C837A1">
        <w:rPr>
          <w:rFonts w:ascii="Times New Roman" w:hAnsi="Times New Roman"/>
          <w:b/>
          <w:sz w:val="28"/>
          <w:szCs w:val="28"/>
        </w:rPr>
        <w:t>МАТЕМАТИКА</w:t>
      </w:r>
    </w:p>
    <w:p w:rsidR="00D7523A" w:rsidRDefault="00D7523A" w:rsidP="00E27F84">
      <w:pPr>
        <w:pStyle w:val="a3"/>
        <w:spacing w:after="0" w:line="240" w:lineRule="auto"/>
        <w:ind w:left="-851" w:firstLine="425"/>
        <w:jc w:val="center"/>
        <w:rPr>
          <w:rFonts w:ascii="Times New Roman" w:hAnsi="Times New Roman"/>
          <w:b/>
          <w:sz w:val="28"/>
          <w:szCs w:val="28"/>
        </w:rPr>
      </w:pPr>
      <w:r w:rsidRPr="00C837A1">
        <w:rPr>
          <w:rFonts w:ascii="Times New Roman" w:hAnsi="Times New Roman"/>
          <w:b/>
          <w:sz w:val="28"/>
          <w:szCs w:val="28"/>
        </w:rPr>
        <w:t>Пояснительная записка</w:t>
      </w:r>
    </w:p>
    <w:p w:rsidR="00D7523A" w:rsidRDefault="00D7523A" w:rsidP="00E27F84">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Курс математики в старших классах является логическим продолжением изучения этого предмета в дополнительном первом (I1) классе и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 </w:t>
      </w:r>
    </w:p>
    <w:p w:rsidR="00D7523A" w:rsidRDefault="00D7523A" w:rsidP="00E27F84">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В процессе обучения математике в V-IX классах решаются следующие </w:t>
      </w:r>
      <w:r w:rsidRPr="00460FC1">
        <w:rPr>
          <w:rFonts w:ascii="Times New Roman" w:hAnsi="Times New Roman"/>
          <w:b/>
          <w:sz w:val="28"/>
          <w:szCs w:val="28"/>
        </w:rPr>
        <w:t>задачи:</w:t>
      </w:r>
      <w:r w:rsidRPr="00C837A1">
        <w:rPr>
          <w:rFonts w:ascii="Times New Roman" w:hAnsi="Times New Roman"/>
          <w:sz w:val="28"/>
          <w:szCs w:val="28"/>
        </w:rPr>
        <w:t xml:space="preserve"> </w:t>
      </w:r>
    </w:p>
    <w:p w:rsidR="00D7523A" w:rsidRDefault="00D7523A" w:rsidP="00E27F84">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D7523A" w:rsidRPr="00460FC1"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 Коррекция недостатков познавательной деятельности и повышение уровня общего развития;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 Воспитание положительных качеств и свойств личности. </w:t>
      </w:r>
    </w:p>
    <w:p w:rsidR="00D7523A" w:rsidRPr="00460FC1" w:rsidRDefault="00D7523A" w:rsidP="00FD26BB">
      <w:pPr>
        <w:pStyle w:val="a3"/>
        <w:spacing w:after="0" w:line="240" w:lineRule="auto"/>
        <w:ind w:left="-851" w:firstLine="425"/>
        <w:jc w:val="both"/>
        <w:rPr>
          <w:rFonts w:ascii="Times New Roman" w:hAnsi="Times New Roman"/>
          <w:b/>
          <w:sz w:val="28"/>
          <w:szCs w:val="28"/>
          <w:u w:val="single"/>
        </w:rPr>
      </w:pPr>
      <w:r w:rsidRPr="00460FC1">
        <w:rPr>
          <w:rFonts w:ascii="Times New Roman" w:hAnsi="Times New Roman"/>
          <w:b/>
          <w:sz w:val="28"/>
          <w:szCs w:val="28"/>
          <w:u w:val="single"/>
        </w:rPr>
        <w:t xml:space="preserve">Нумерация.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Чтение и запись чисел от 0 до 1 000 000. Классы и разряды. Представление многозначных чисел в виде суммы разрядных слагаемых.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Сравнение и упорядочение многозначных чисел. </w:t>
      </w:r>
    </w:p>
    <w:p w:rsidR="00D7523A" w:rsidRDefault="00D7523A" w:rsidP="00FD26BB">
      <w:pPr>
        <w:pStyle w:val="a3"/>
        <w:spacing w:after="0" w:line="240" w:lineRule="auto"/>
        <w:ind w:left="-851" w:firstLine="425"/>
        <w:jc w:val="both"/>
        <w:rPr>
          <w:rFonts w:ascii="Times New Roman" w:hAnsi="Times New Roman"/>
          <w:sz w:val="28"/>
          <w:szCs w:val="28"/>
        </w:rPr>
      </w:pPr>
      <w:r w:rsidRPr="00460FC1">
        <w:rPr>
          <w:rFonts w:ascii="Times New Roman" w:hAnsi="Times New Roman"/>
          <w:b/>
          <w:sz w:val="28"/>
          <w:szCs w:val="28"/>
        </w:rPr>
        <w:t>Единицы измерения и их соотношения</w:t>
      </w:r>
      <w:r w:rsidRPr="00C837A1">
        <w:rPr>
          <w:rFonts w:ascii="Times New Roman" w:hAnsi="Times New Roman"/>
          <w:sz w:val="28"/>
          <w:szCs w:val="28"/>
        </w:rPr>
        <w:t xml:space="preserve">.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Соотношения между единицами измерения однородных величин. Сравнение и упорядочение однородных величин.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Преобразования чисел, полученных при измерении стоимости, длины, массы.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lastRenderedPageBreak/>
        <w:t xml:space="preserve">Запись чисел, полученных при измерении длины, стоимости, массы, в виде десятичной дроби и обратное преобразование. </w:t>
      </w:r>
    </w:p>
    <w:p w:rsidR="00D7523A" w:rsidRPr="00460FC1" w:rsidRDefault="00D7523A" w:rsidP="00FD26BB">
      <w:pPr>
        <w:pStyle w:val="a3"/>
        <w:spacing w:after="0" w:line="240" w:lineRule="auto"/>
        <w:ind w:left="-851" w:firstLine="425"/>
        <w:jc w:val="both"/>
        <w:rPr>
          <w:rFonts w:ascii="Times New Roman" w:hAnsi="Times New Roman"/>
          <w:b/>
          <w:sz w:val="28"/>
          <w:szCs w:val="28"/>
          <w:u w:val="single"/>
        </w:rPr>
      </w:pPr>
      <w:r w:rsidRPr="00460FC1">
        <w:rPr>
          <w:rFonts w:ascii="Times New Roman" w:hAnsi="Times New Roman"/>
          <w:b/>
          <w:sz w:val="28"/>
          <w:szCs w:val="28"/>
          <w:u w:val="single"/>
        </w:rPr>
        <w:t xml:space="preserve">Арифметические действия.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Сложение, вычитание, умножение и деление. Названия компонентов арифметических действий, знаки действий.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Алгоритмы письменного сложения, вычитания, умножения и деления многозначных чисел.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Нахождение неизвестного компонента сложения и вычитания.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Способы проверки правильности вычислений (алгоритм, обратное действие, оценка достоверности результата).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Умножение и деление целых чисел, полученных при счете и при измерении, на однозначное, двузначное число.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Порядок действий. Нахождение значения числового выражения, состоящего из 3-4 арифметических действий. </w:t>
      </w:r>
    </w:p>
    <w:p w:rsidR="00D7523A" w:rsidRPr="00BB4FCE"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w:t>
      </w:r>
      <w:r>
        <w:rPr>
          <w:rFonts w:ascii="Times New Roman" w:hAnsi="Times New Roman"/>
          <w:sz w:val="28"/>
          <w:szCs w:val="28"/>
        </w:rPr>
        <w:t xml:space="preserve">ислением на микрокалькуляторе. </w:t>
      </w:r>
    </w:p>
    <w:p w:rsidR="00D7523A" w:rsidRDefault="00D7523A" w:rsidP="00FD26BB">
      <w:pPr>
        <w:pStyle w:val="a3"/>
        <w:spacing w:after="0" w:line="240" w:lineRule="auto"/>
        <w:ind w:left="-851" w:firstLine="425"/>
        <w:jc w:val="both"/>
        <w:rPr>
          <w:rFonts w:ascii="Times New Roman" w:hAnsi="Times New Roman"/>
          <w:sz w:val="28"/>
          <w:szCs w:val="28"/>
        </w:rPr>
      </w:pPr>
      <w:r w:rsidRPr="00BB4FCE">
        <w:rPr>
          <w:rFonts w:ascii="Times New Roman" w:hAnsi="Times New Roman"/>
          <w:b/>
          <w:sz w:val="28"/>
          <w:szCs w:val="28"/>
          <w:u w:val="single"/>
        </w:rPr>
        <w:t>Дроби</w:t>
      </w:r>
      <w:r w:rsidRPr="00C837A1">
        <w:rPr>
          <w:rFonts w:ascii="Times New Roman" w:hAnsi="Times New Roman"/>
          <w:sz w:val="28"/>
          <w:szCs w:val="28"/>
        </w:rPr>
        <w:t xml:space="preserve">. Доля величины (половина, треть, четверть, десятая, сотая, тысячная). Получение долей. Сравнение долей.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Смешанное число. Получение, чтение, запись, сравнение смешанных чисел.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Сравнение дробей с разными числителями и знаменателями.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Сложение и вычитание обыкновенных дробей с одинаковыми знаменателями.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Нахождение одной или нескольких частей числа.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Десятичная дробь. Чтение, запись десятичных дробей.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Выражение десятичных дробей в более крупных (мелких), одинаковых долях.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Сравнение десятичных дробей. Сложение и вычитание десятичных дробей (все случаи).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Нахождение десятичной дроби от числа.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lastRenderedPageBreak/>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Понятие процента. Нахождение одного процента от числа. Нахождение нескольких процентов от числа.  </w:t>
      </w:r>
    </w:p>
    <w:p w:rsidR="00D7523A" w:rsidRPr="00BB4FCE" w:rsidRDefault="00D7523A" w:rsidP="00FD26BB">
      <w:pPr>
        <w:pStyle w:val="a3"/>
        <w:spacing w:after="0" w:line="240" w:lineRule="auto"/>
        <w:ind w:left="-851" w:firstLine="425"/>
        <w:jc w:val="both"/>
        <w:rPr>
          <w:rFonts w:ascii="Times New Roman" w:hAnsi="Times New Roman"/>
          <w:b/>
          <w:sz w:val="28"/>
          <w:szCs w:val="28"/>
          <w:u w:val="single"/>
        </w:rPr>
      </w:pPr>
      <w:r w:rsidRPr="00BB4FCE">
        <w:rPr>
          <w:rFonts w:ascii="Times New Roman" w:hAnsi="Times New Roman"/>
          <w:b/>
          <w:sz w:val="28"/>
          <w:szCs w:val="28"/>
          <w:u w:val="single"/>
        </w:rPr>
        <w:t xml:space="preserve">Арифметические задачи.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D7523A" w:rsidRPr="00BB4FCE" w:rsidRDefault="00D7523A" w:rsidP="00D7523A">
      <w:pPr>
        <w:pStyle w:val="a3"/>
        <w:spacing w:after="0" w:line="240" w:lineRule="auto"/>
        <w:ind w:left="-567" w:firstLine="425"/>
        <w:jc w:val="both"/>
        <w:rPr>
          <w:rFonts w:ascii="Times New Roman" w:hAnsi="Times New Roman"/>
          <w:sz w:val="28"/>
          <w:szCs w:val="28"/>
        </w:rPr>
      </w:pPr>
      <w:r w:rsidRPr="00C837A1">
        <w:rPr>
          <w:rFonts w:ascii="Times New Roman" w:hAnsi="Times New Roman"/>
          <w:sz w:val="28"/>
          <w:szCs w:val="28"/>
        </w:rPr>
        <w:t>Планирование х</w:t>
      </w:r>
      <w:r>
        <w:rPr>
          <w:rFonts w:ascii="Times New Roman" w:hAnsi="Times New Roman"/>
          <w:sz w:val="28"/>
          <w:szCs w:val="28"/>
        </w:rPr>
        <w:t xml:space="preserve">ода решения задачи.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Арифметические задачи, связанные с программой профильного труда.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Углы, виды углов, смежные углы. Градус как мера угла. Сумма смежных углов. Сумма углов треугольника.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Периметр. Вычисление периметра треугольника, прямоугольника, квадрата.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Площадь геометрической фигуры. Обозначение: S. Вычисление площади прямоугольника (квадрата).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 xml:space="preserve">Объем геометрического тела. Обозначение: V. Измерение и вычисление объема прямоугольного параллелепипеда (в том числе куба). </w:t>
      </w:r>
    </w:p>
    <w:p w:rsidR="00D7523A" w:rsidRDefault="00D7523A" w:rsidP="00FD26BB">
      <w:pPr>
        <w:pStyle w:val="a3"/>
        <w:spacing w:after="0" w:line="240" w:lineRule="auto"/>
        <w:ind w:left="-851" w:firstLine="425"/>
        <w:jc w:val="both"/>
        <w:rPr>
          <w:rFonts w:ascii="Times New Roman" w:hAnsi="Times New Roman"/>
          <w:sz w:val="28"/>
          <w:szCs w:val="28"/>
        </w:rPr>
      </w:pPr>
      <w:r w:rsidRPr="00C837A1">
        <w:rPr>
          <w:rFonts w:ascii="Times New Roman" w:hAnsi="Times New Roman"/>
          <w:sz w:val="28"/>
          <w:szCs w:val="28"/>
        </w:rPr>
        <w:t>Геометрические формы в окружающем мире</w:t>
      </w:r>
      <w:r>
        <w:rPr>
          <w:rFonts w:ascii="Times New Roman" w:hAnsi="Times New Roman"/>
          <w:sz w:val="28"/>
          <w:szCs w:val="28"/>
        </w:rPr>
        <w:t>.</w:t>
      </w:r>
    </w:p>
    <w:p w:rsidR="00D7523A" w:rsidRPr="00914005" w:rsidRDefault="00D7523A" w:rsidP="00FD26BB">
      <w:pPr>
        <w:pStyle w:val="a3"/>
        <w:spacing w:after="0" w:line="240" w:lineRule="auto"/>
        <w:ind w:left="-851" w:firstLine="425"/>
        <w:jc w:val="center"/>
        <w:rPr>
          <w:rFonts w:ascii="Times New Roman" w:hAnsi="Times New Roman"/>
          <w:b/>
          <w:sz w:val="16"/>
          <w:szCs w:val="16"/>
        </w:rPr>
      </w:pPr>
    </w:p>
    <w:p w:rsidR="00D7523A" w:rsidRDefault="00D7523A" w:rsidP="00FD26BB">
      <w:pPr>
        <w:pStyle w:val="a3"/>
        <w:spacing w:after="0" w:line="240" w:lineRule="auto"/>
        <w:ind w:left="-851" w:firstLine="425"/>
        <w:jc w:val="center"/>
        <w:rPr>
          <w:rFonts w:ascii="Times New Roman" w:hAnsi="Times New Roman"/>
          <w:b/>
          <w:sz w:val="28"/>
          <w:szCs w:val="28"/>
        </w:rPr>
      </w:pPr>
      <w:r w:rsidRPr="00853B0A">
        <w:rPr>
          <w:rFonts w:ascii="Times New Roman" w:hAnsi="Times New Roman"/>
          <w:b/>
          <w:sz w:val="28"/>
          <w:szCs w:val="28"/>
        </w:rPr>
        <w:lastRenderedPageBreak/>
        <w:t>ИНФОРМАТИКА (VII-IX классы)</w:t>
      </w:r>
    </w:p>
    <w:p w:rsidR="00D7523A" w:rsidRPr="00853B0A" w:rsidRDefault="00D7523A" w:rsidP="00FD26BB">
      <w:pPr>
        <w:pStyle w:val="a3"/>
        <w:spacing w:after="0" w:line="240" w:lineRule="auto"/>
        <w:ind w:left="-851" w:firstLine="425"/>
        <w:jc w:val="center"/>
        <w:rPr>
          <w:rFonts w:ascii="Times New Roman" w:hAnsi="Times New Roman"/>
          <w:b/>
          <w:sz w:val="10"/>
          <w:szCs w:val="10"/>
        </w:rPr>
      </w:pPr>
    </w:p>
    <w:p w:rsidR="00D7523A" w:rsidRDefault="00D7523A" w:rsidP="00FD26BB">
      <w:pPr>
        <w:pStyle w:val="a3"/>
        <w:spacing w:after="0" w:line="240" w:lineRule="auto"/>
        <w:ind w:left="-851" w:firstLine="425"/>
        <w:jc w:val="center"/>
        <w:rPr>
          <w:rFonts w:ascii="Times New Roman" w:hAnsi="Times New Roman"/>
          <w:b/>
          <w:sz w:val="28"/>
          <w:szCs w:val="28"/>
        </w:rPr>
      </w:pPr>
      <w:r w:rsidRPr="00853B0A">
        <w:rPr>
          <w:rFonts w:ascii="Times New Roman" w:hAnsi="Times New Roman"/>
          <w:b/>
          <w:sz w:val="28"/>
          <w:szCs w:val="28"/>
        </w:rPr>
        <w:t>Пояснительная записка</w:t>
      </w:r>
    </w:p>
    <w:p w:rsidR="00D7523A" w:rsidRPr="00853B0A" w:rsidRDefault="00D7523A" w:rsidP="00FD26BB">
      <w:pPr>
        <w:pStyle w:val="a3"/>
        <w:spacing w:after="0" w:line="240" w:lineRule="auto"/>
        <w:ind w:left="-851" w:firstLine="425"/>
        <w:jc w:val="center"/>
        <w:rPr>
          <w:rFonts w:ascii="Times New Roman" w:hAnsi="Times New Roman"/>
          <w:b/>
          <w:sz w:val="10"/>
          <w:szCs w:val="10"/>
        </w:rPr>
      </w:pPr>
    </w:p>
    <w:p w:rsidR="00D7523A" w:rsidRDefault="00D7523A" w:rsidP="00FD26BB">
      <w:pPr>
        <w:pStyle w:val="a3"/>
        <w:spacing w:after="0" w:line="240" w:lineRule="auto"/>
        <w:ind w:left="-851" w:firstLine="425"/>
        <w:jc w:val="both"/>
        <w:rPr>
          <w:rFonts w:ascii="Times New Roman" w:hAnsi="Times New Roman"/>
          <w:sz w:val="28"/>
          <w:szCs w:val="28"/>
        </w:rPr>
      </w:pPr>
      <w:r w:rsidRPr="00853B0A">
        <w:rPr>
          <w:rFonts w:ascii="Times New Roman" w:hAnsi="Times New Roman"/>
          <w:sz w:val="28"/>
          <w:szCs w:val="28"/>
        </w:rP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 </w:t>
      </w:r>
    </w:p>
    <w:p w:rsidR="00D7523A" w:rsidRPr="00853B0A" w:rsidRDefault="00D7523A" w:rsidP="00FD26BB">
      <w:pPr>
        <w:pStyle w:val="a3"/>
        <w:spacing w:after="0" w:line="240" w:lineRule="auto"/>
        <w:ind w:left="-851" w:firstLine="425"/>
        <w:jc w:val="both"/>
        <w:rPr>
          <w:rFonts w:ascii="Times New Roman" w:hAnsi="Times New Roman"/>
          <w:sz w:val="28"/>
          <w:szCs w:val="28"/>
        </w:rPr>
      </w:pPr>
      <w:r w:rsidRPr="00853B0A">
        <w:rPr>
          <w:rFonts w:ascii="Times New Roman" w:hAnsi="Times New Roman"/>
          <w:sz w:val="28"/>
          <w:szCs w:val="28"/>
        </w:rPr>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w:t>
      </w:r>
      <w:r>
        <w:rPr>
          <w:rFonts w:ascii="Times New Roman" w:hAnsi="Times New Roman"/>
          <w:sz w:val="28"/>
          <w:szCs w:val="28"/>
        </w:rPr>
        <w:t xml:space="preserve"> средств текстового редактора. </w:t>
      </w:r>
    </w:p>
    <w:p w:rsidR="00D7523A" w:rsidRDefault="00D7523A" w:rsidP="00C1344A">
      <w:pPr>
        <w:pStyle w:val="a3"/>
        <w:spacing w:after="0" w:line="240" w:lineRule="auto"/>
        <w:ind w:left="-851" w:firstLine="425"/>
        <w:jc w:val="both"/>
        <w:rPr>
          <w:rFonts w:ascii="Times New Roman" w:hAnsi="Times New Roman"/>
          <w:sz w:val="28"/>
          <w:szCs w:val="28"/>
        </w:rPr>
      </w:pPr>
      <w:r w:rsidRPr="00853B0A">
        <w:rPr>
          <w:rFonts w:ascii="Times New Roman" w:hAnsi="Times New Roman"/>
          <w:sz w:val="28"/>
          <w:szCs w:val="28"/>
        </w:rPr>
        <w:t xml:space="preserve">Соблюдение безопасных приёмов труда при работе на компьютере; бережное отношение к техническим устройствам. </w:t>
      </w:r>
    </w:p>
    <w:p w:rsidR="00D7523A" w:rsidRDefault="00D7523A" w:rsidP="00C1344A">
      <w:pPr>
        <w:pStyle w:val="a3"/>
        <w:spacing w:after="0" w:line="240" w:lineRule="auto"/>
        <w:ind w:left="-851" w:firstLine="425"/>
        <w:jc w:val="both"/>
        <w:rPr>
          <w:rFonts w:ascii="Times New Roman" w:hAnsi="Times New Roman"/>
          <w:sz w:val="28"/>
          <w:szCs w:val="28"/>
        </w:rPr>
      </w:pPr>
      <w:r w:rsidRPr="00853B0A">
        <w:rPr>
          <w:rFonts w:ascii="Times New Roman" w:hAnsi="Times New Roman"/>
          <w:sz w:val="28"/>
          <w:szCs w:val="28"/>
          <w:u w:val="single"/>
        </w:rPr>
        <w:t>Работа с простыми информационными</w:t>
      </w:r>
      <w:r w:rsidRPr="00853B0A">
        <w:rPr>
          <w:rFonts w:ascii="Times New Roman" w:hAnsi="Times New Roman"/>
          <w:sz w:val="28"/>
          <w:szCs w:val="28"/>
        </w:rPr>
        <w:t xml:space="preserve"> объектами (текст, таблица, схема, рисунок): преобразование, создание, сохранение, удаление. Ввод и редактирование небольших текстов. Вывод текста на принтер. </w:t>
      </w:r>
    </w:p>
    <w:p w:rsidR="00D7523A" w:rsidRDefault="00D7523A" w:rsidP="00C1344A">
      <w:pPr>
        <w:pStyle w:val="a3"/>
        <w:spacing w:after="0" w:line="240" w:lineRule="auto"/>
        <w:ind w:left="-851" w:firstLine="425"/>
        <w:jc w:val="both"/>
        <w:rPr>
          <w:rFonts w:ascii="Times New Roman" w:hAnsi="Times New Roman"/>
          <w:sz w:val="28"/>
          <w:szCs w:val="28"/>
        </w:rPr>
      </w:pPr>
      <w:r w:rsidRPr="00853B0A">
        <w:rPr>
          <w:rFonts w:ascii="Times New Roman" w:hAnsi="Times New Roman"/>
          <w:sz w:val="28"/>
          <w:szCs w:val="28"/>
          <w:u w:val="single"/>
        </w:rPr>
        <w:t>Работа с рисунками в графическом редакторе,</w:t>
      </w:r>
      <w:r w:rsidRPr="00853B0A">
        <w:rPr>
          <w:rFonts w:ascii="Times New Roman" w:hAnsi="Times New Roman"/>
          <w:sz w:val="28"/>
          <w:szCs w:val="28"/>
        </w:rPr>
        <w:t xml:space="preserve"> программах WORD И POWER POINT. Организация системы файлов и папок для хранения собственной информации в компьютере, именование файлов и папок. Работа с цифровыми образовательными ресурсами, готовыми материалами на электронных носителях.</w:t>
      </w:r>
    </w:p>
    <w:p w:rsidR="00D7523A" w:rsidRPr="004C68A7" w:rsidRDefault="00D7523A" w:rsidP="00C1344A">
      <w:pPr>
        <w:pStyle w:val="a3"/>
        <w:tabs>
          <w:tab w:val="left" w:pos="-567"/>
        </w:tabs>
        <w:spacing w:after="0" w:line="240" w:lineRule="auto"/>
        <w:ind w:left="-851" w:firstLine="425"/>
        <w:jc w:val="both"/>
        <w:rPr>
          <w:rFonts w:ascii="Times New Roman" w:hAnsi="Times New Roman"/>
          <w:sz w:val="16"/>
          <w:szCs w:val="16"/>
        </w:rPr>
      </w:pPr>
    </w:p>
    <w:p w:rsidR="00D7523A" w:rsidRDefault="00D7523A" w:rsidP="00C1344A">
      <w:pPr>
        <w:pStyle w:val="a3"/>
        <w:tabs>
          <w:tab w:val="left" w:pos="-567"/>
        </w:tabs>
        <w:spacing w:after="0" w:line="240" w:lineRule="auto"/>
        <w:ind w:left="-851" w:firstLine="425"/>
        <w:jc w:val="center"/>
        <w:rPr>
          <w:rFonts w:ascii="Times New Roman" w:hAnsi="Times New Roman"/>
          <w:b/>
          <w:sz w:val="28"/>
          <w:szCs w:val="28"/>
        </w:rPr>
      </w:pPr>
      <w:r w:rsidRPr="004C68A7">
        <w:rPr>
          <w:rFonts w:ascii="Times New Roman" w:hAnsi="Times New Roman"/>
          <w:b/>
          <w:sz w:val="28"/>
          <w:szCs w:val="28"/>
        </w:rPr>
        <w:t>ПРИРОДОВЕДЕНИЕ (V-VI классы)</w:t>
      </w:r>
    </w:p>
    <w:p w:rsidR="00D7523A" w:rsidRDefault="00D7523A" w:rsidP="00C1344A">
      <w:pPr>
        <w:pStyle w:val="a3"/>
        <w:tabs>
          <w:tab w:val="left" w:pos="-567"/>
        </w:tabs>
        <w:spacing w:after="0" w:line="240" w:lineRule="auto"/>
        <w:ind w:left="-851" w:firstLine="425"/>
        <w:jc w:val="center"/>
        <w:rPr>
          <w:rFonts w:ascii="Times New Roman" w:hAnsi="Times New Roman"/>
          <w:b/>
          <w:sz w:val="28"/>
          <w:szCs w:val="28"/>
        </w:rPr>
      </w:pPr>
      <w:r w:rsidRPr="004C68A7">
        <w:rPr>
          <w:rFonts w:ascii="Times New Roman" w:hAnsi="Times New Roman"/>
          <w:b/>
          <w:sz w:val="28"/>
          <w:szCs w:val="28"/>
        </w:rPr>
        <w:t>Пояснительная записка</w:t>
      </w:r>
    </w:p>
    <w:p w:rsidR="00D7523A" w:rsidRPr="004C68A7" w:rsidRDefault="00D7523A" w:rsidP="00C1344A">
      <w:pPr>
        <w:pStyle w:val="a3"/>
        <w:tabs>
          <w:tab w:val="left" w:pos="-567"/>
        </w:tabs>
        <w:spacing w:after="0" w:line="240" w:lineRule="auto"/>
        <w:ind w:left="-851" w:firstLine="425"/>
        <w:jc w:val="center"/>
        <w:rPr>
          <w:rFonts w:ascii="Times New Roman" w:hAnsi="Times New Roman"/>
          <w:b/>
          <w:sz w:val="10"/>
          <w:szCs w:val="10"/>
        </w:rPr>
      </w:pPr>
    </w:p>
    <w:p w:rsidR="00D7523A" w:rsidRDefault="00D7523A" w:rsidP="00C1344A">
      <w:pPr>
        <w:pStyle w:val="a3"/>
        <w:tabs>
          <w:tab w:val="left" w:pos="-567"/>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Курс «Природоведение» ставит </w:t>
      </w:r>
      <w:r w:rsidRPr="00752561">
        <w:rPr>
          <w:rFonts w:ascii="Times New Roman" w:hAnsi="Times New Roman"/>
          <w:b/>
          <w:sz w:val="28"/>
          <w:szCs w:val="28"/>
        </w:rPr>
        <w:t>своей целью</w:t>
      </w:r>
      <w:r w:rsidRPr="004C68A7">
        <w:rPr>
          <w:rFonts w:ascii="Times New Roman" w:hAnsi="Times New Roman"/>
          <w:sz w:val="28"/>
          <w:szCs w:val="28"/>
        </w:rPr>
        <w:t xml:space="preserve"> расширить кругозор и подготовить учащихся к усвоению систематических биологических и географических знаний. </w:t>
      </w:r>
    </w:p>
    <w:p w:rsidR="00D7523A" w:rsidRDefault="00D7523A" w:rsidP="00C1344A">
      <w:pPr>
        <w:pStyle w:val="a3"/>
        <w:tabs>
          <w:tab w:val="left" w:pos="-567"/>
        </w:tabs>
        <w:spacing w:after="0" w:line="240" w:lineRule="auto"/>
        <w:ind w:left="-851" w:firstLine="425"/>
        <w:jc w:val="both"/>
        <w:rPr>
          <w:rFonts w:ascii="Times New Roman" w:hAnsi="Times New Roman"/>
          <w:sz w:val="28"/>
          <w:szCs w:val="28"/>
        </w:rPr>
      </w:pPr>
      <w:r w:rsidRPr="00752561">
        <w:rPr>
          <w:rFonts w:ascii="Times New Roman" w:hAnsi="Times New Roman"/>
          <w:b/>
          <w:sz w:val="28"/>
          <w:szCs w:val="28"/>
        </w:rPr>
        <w:t>Основными задачами</w:t>
      </w:r>
      <w:r w:rsidRPr="004C68A7">
        <w:rPr>
          <w:rFonts w:ascii="Times New Roman" w:hAnsi="Times New Roman"/>
          <w:sz w:val="28"/>
          <w:szCs w:val="28"/>
        </w:rPr>
        <w:t xml:space="preserve"> курса «Природоведение» являются: </w:t>
      </w:r>
    </w:p>
    <w:p w:rsidR="00D7523A" w:rsidRDefault="00D7523A" w:rsidP="00C1344A">
      <w:pPr>
        <w:pStyle w:val="a3"/>
        <w:tabs>
          <w:tab w:val="left" w:pos="-567"/>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 формирование  элементарных научных  знаний  о живой  и  неживой природе; </w:t>
      </w:r>
    </w:p>
    <w:p w:rsidR="00D7523A" w:rsidRDefault="00D7523A" w:rsidP="00C1344A">
      <w:pPr>
        <w:pStyle w:val="a3"/>
        <w:tabs>
          <w:tab w:val="left" w:pos="-567"/>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демонстрация тесной взаимосвязи между живой и неживой природой;</w:t>
      </w:r>
    </w:p>
    <w:p w:rsidR="00D7523A" w:rsidRDefault="00D7523A" w:rsidP="00C1344A">
      <w:pPr>
        <w:pStyle w:val="a3"/>
        <w:tabs>
          <w:tab w:val="left" w:pos="-567"/>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 формирование специальных и общеучебных умений и навыков; </w:t>
      </w:r>
    </w:p>
    <w:p w:rsidR="00D7523A" w:rsidRDefault="00D7523A" w:rsidP="00C1344A">
      <w:pPr>
        <w:pStyle w:val="a3"/>
        <w:tabs>
          <w:tab w:val="left" w:pos="-567"/>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 воспитание бережного отношения к природе, ее ресурсам, знакомство с основными  направлениями  природоохранительной  работы; </w:t>
      </w:r>
    </w:p>
    <w:p w:rsidR="00D7523A" w:rsidRDefault="00D7523A" w:rsidP="00C1344A">
      <w:pPr>
        <w:pStyle w:val="a3"/>
        <w:tabs>
          <w:tab w:val="left" w:pos="-567"/>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 воспитание социально значимых качеств личности. 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 </w:t>
      </w:r>
    </w:p>
    <w:p w:rsidR="00D7523A" w:rsidRDefault="00D7523A" w:rsidP="00C1344A">
      <w:pPr>
        <w:pStyle w:val="a3"/>
        <w:tabs>
          <w:tab w:val="left" w:pos="-567"/>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w:t>
      </w:r>
      <w:r w:rsidRPr="004C68A7">
        <w:rPr>
          <w:rFonts w:ascii="Times New Roman" w:hAnsi="Times New Roman"/>
          <w:sz w:val="28"/>
          <w:szCs w:val="28"/>
        </w:rPr>
        <w:lastRenderedPageBreak/>
        <w:t xml:space="preserve">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 </w:t>
      </w:r>
    </w:p>
    <w:p w:rsidR="00D7523A" w:rsidRDefault="00D7523A" w:rsidP="00C1344A">
      <w:pPr>
        <w:pStyle w:val="a3"/>
        <w:tabs>
          <w:tab w:val="left" w:pos="-567"/>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Курс «Природоведение» не только обобщает знания о природе, осуществляет переход от первоначальных представлений, полученных в дополнительном первом (I1) классе I—IV классах, к систематическим знаниям по географии и естествознанию, но и одновременно служит основой для них.  </w:t>
      </w:r>
    </w:p>
    <w:p w:rsidR="00D7523A" w:rsidRDefault="00D7523A" w:rsidP="00C1344A">
      <w:pPr>
        <w:pStyle w:val="a3"/>
        <w:tabs>
          <w:tab w:val="left" w:pos="-567"/>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Программа по природоведению состоит из шести разделов:  </w:t>
      </w:r>
    </w:p>
    <w:p w:rsidR="00D7523A" w:rsidRDefault="00D7523A" w:rsidP="00C1344A">
      <w:pPr>
        <w:pStyle w:val="a3"/>
        <w:tabs>
          <w:tab w:val="left" w:pos="-567"/>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«Вселенная», </w:t>
      </w:r>
    </w:p>
    <w:p w:rsidR="00D7523A" w:rsidRDefault="00D7523A" w:rsidP="00C1344A">
      <w:pPr>
        <w:pStyle w:val="a3"/>
        <w:tabs>
          <w:tab w:val="left" w:pos="-567"/>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«Наш дом — Земля», </w:t>
      </w:r>
    </w:p>
    <w:p w:rsidR="00D7523A" w:rsidRDefault="00D7523A" w:rsidP="00C1344A">
      <w:pPr>
        <w:pStyle w:val="a3"/>
        <w:tabs>
          <w:tab w:val="left" w:pos="-567"/>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«Есть на Земле страна Россия», </w:t>
      </w:r>
    </w:p>
    <w:p w:rsidR="00D7523A" w:rsidRDefault="00D7523A" w:rsidP="00C1344A">
      <w:pPr>
        <w:pStyle w:val="a3"/>
        <w:tabs>
          <w:tab w:val="left" w:pos="-567"/>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«Растительный мир», </w:t>
      </w:r>
    </w:p>
    <w:p w:rsidR="00D7523A" w:rsidRDefault="00D7523A" w:rsidP="00C1344A">
      <w:pPr>
        <w:pStyle w:val="a3"/>
        <w:tabs>
          <w:tab w:val="left" w:pos="-567"/>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«Животный мир»,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«Человек».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752561">
        <w:rPr>
          <w:rFonts w:ascii="Times New Roman" w:hAnsi="Times New Roman"/>
          <w:b/>
          <w:sz w:val="28"/>
          <w:szCs w:val="28"/>
        </w:rPr>
        <w:t>При изучении раздела «Вселенная»</w:t>
      </w:r>
      <w:r w:rsidRPr="004C68A7">
        <w:rPr>
          <w:rFonts w:ascii="Times New Roman" w:hAnsi="Times New Roman"/>
          <w:sz w:val="28"/>
          <w:szCs w:val="28"/>
        </w:rPr>
        <w:t xml:space="preserve">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w:t>
      </w:r>
      <w:r>
        <w:rPr>
          <w:rFonts w:ascii="Times New Roman" w:hAnsi="Times New Roman"/>
          <w:sz w:val="28"/>
          <w:szCs w:val="28"/>
        </w:rPr>
        <w:t xml:space="preserve"> </w:t>
      </w:r>
      <w:r w:rsidRPr="004C68A7">
        <w:rPr>
          <w:rFonts w:ascii="Times New Roman" w:hAnsi="Times New Roman"/>
          <w:sz w:val="28"/>
          <w:szCs w:val="28"/>
        </w:rPr>
        <w:t xml:space="preserve">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752561">
        <w:rPr>
          <w:rFonts w:ascii="Times New Roman" w:hAnsi="Times New Roman"/>
          <w:b/>
          <w:sz w:val="28"/>
          <w:szCs w:val="28"/>
        </w:rPr>
        <w:t>В разделе «Наш дом ― Земля»</w:t>
      </w:r>
      <w:r w:rsidRPr="004C68A7">
        <w:rPr>
          <w:rFonts w:ascii="Times New Roman" w:hAnsi="Times New Roman"/>
          <w:sz w:val="28"/>
          <w:szCs w:val="28"/>
        </w:rP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752561">
        <w:rPr>
          <w:rFonts w:ascii="Times New Roman" w:hAnsi="Times New Roman"/>
          <w:b/>
          <w:sz w:val="28"/>
          <w:szCs w:val="28"/>
        </w:rPr>
        <w:t>Раздел «Есть на Земле страна Россия»</w:t>
      </w:r>
      <w:r w:rsidRPr="004C68A7">
        <w:rPr>
          <w:rFonts w:ascii="Times New Roman" w:hAnsi="Times New Roman"/>
          <w:sz w:val="28"/>
          <w:szCs w:val="28"/>
        </w:rPr>
        <w:t xml:space="preserve">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 </w:t>
      </w:r>
    </w:p>
    <w:p w:rsidR="00D7523A" w:rsidRPr="00752561" w:rsidRDefault="00D7523A" w:rsidP="00C1344A">
      <w:pPr>
        <w:pStyle w:val="a3"/>
        <w:tabs>
          <w:tab w:val="left" w:pos="-851"/>
        </w:tabs>
        <w:spacing w:after="0" w:line="240" w:lineRule="auto"/>
        <w:ind w:left="-851" w:firstLine="425"/>
        <w:jc w:val="both"/>
        <w:rPr>
          <w:rFonts w:ascii="Times New Roman" w:hAnsi="Times New Roman"/>
          <w:b/>
          <w:sz w:val="28"/>
          <w:szCs w:val="28"/>
        </w:rPr>
      </w:pPr>
      <w:r w:rsidRPr="004C68A7">
        <w:rPr>
          <w:rFonts w:ascii="Times New Roman" w:hAnsi="Times New Roman"/>
          <w:sz w:val="28"/>
          <w:szCs w:val="28"/>
        </w:rPr>
        <w:t xml:space="preserve">При изучении этого раздела уместно опираться на  знания учащихся </w:t>
      </w:r>
      <w:r w:rsidRPr="00752561">
        <w:rPr>
          <w:rFonts w:ascii="Times New Roman" w:hAnsi="Times New Roman"/>
          <w:b/>
          <w:sz w:val="28"/>
          <w:szCs w:val="28"/>
        </w:rPr>
        <w:t xml:space="preserve">о своем родном крае.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752561">
        <w:rPr>
          <w:rFonts w:ascii="Times New Roman" w:hAnsi="Times New Roman"/>
          <w:b/>
          <w:sz w:val="28"/>
          <w:szCs w:val="28"/>
        </w:rPr>
        <w:t>При изучении растительного и животного мира Земли</w:t>
      </w:r>
      <w:r w:rsidRPr="004C68A7">
        <w:rPr>
          <w:rFonts w:ascii="Times New Roman" w:hAnsi="Times New Roman"/>
          <w:sz w:val="28"/>
          <w:szCs w:val="28"/>
        </w:rPr>
        <w:t xml:space="preserve"> углубляются и систематизируются знания, полученные в дополнительном первом (I1)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w:t>
      </w:r>
      <w:r w:rsidRPr="004C68A7">
        <w:rPr>
          <w:rFonts w:ascii="Times New Roman" w:hAnsi="Times New Roman"/>
          <w:sz w:val="28"/>
          <w:szCs w:val="28"/>
        </w:rPr>
        <w:lastRenderedPageBreak/>
        <w:t xml:space="preserve">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752561">
        <w:rPr>
          <w:rFonts w:ascii="Times New Roman" w:hAnsi="Times New Roman"/>
          <w:b/>
          <w:sz w:val="28"/>
          <w:szCs w:val="28"/>
        </w:rPr>
        <w:t>Раздел «Человек»</w:t>
      </w:r>
      <w:r w:rsidRPr="004C68A7">
        <w:rPr>
          <w:rFonts w:ascii="Times New Roman" w:hAnsi="Times New Roman"/>
          <w:sz w:val="28"/>
          <w:szCs w:val="28"/>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752561">
        <w:rPr>
          <w:rFonts w:ascii="Times New Roman" w:hAnsi="Times New Roman"/>
          <w:b/>
          <w:sz w:val="28"/>
          <w:szCs w:val="28"/>
        </w:rPr>
        <w:t>Завершают курс обобщающие уроки.</w:t>
      </w:r>
      <w:r w:rsidRPr="004C68A7">
        <w:rPr>
          <w:rFonts w:ascii="Times New Roman" w:hAnsi="Times New Roman"/>
          <w:sz w:val="28"/>
          <w:szCs w:val="28"/>
        </w:rPr>
        <w:t xml:space="preserve"> Здесь  уместно систематизировать знания о живой и неживой природе,  полученные в курсе «Природоведение».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sidRPr="00752561">
        <w:rPr>
          <w:rFonts w:ascii="Times New Roman" w:hAnsi="Times New Roman"/>
          <w:b/>
          <w:sz w:val="28"/>
          <w:szCs w:val="28"/>
        </w:rPr>
        <w:t xml:space="preserve">экскурсии </w:t>
      </w:r>
      <w:r w:rsidRPr="004C68A7">
        <w:rPr>
          <w:rFonts w:ascii="Times New Roman" w:hAnsi="Times New Roman"/>
          <w:sz w:val="28"/>
          <w:szCs w:val="28"/>
        </w:rPr>
        <w:t xml:space="preserve">и разнообразные </w:t>
      </w:r>
      <w:r w:rsidRPr="00752561">
        <w:rPr>
          <w:rFonts w:ascii="Times New Roman" w:hAnsi="Times New Roman"/>
          <w:b/>
          <w:sz w:val="28"/>
          <w:szCs w:val="28"/>
        </w:rPr>
        <w:t>практические работы</w:t>
      </w:r>
      <w:r w:rsidRPr="004C68A7">
        <w:rPr>
          <w:rFonts w:ascii="Times New Roman" w:hAnsi="Times New Roman"/>
          <w:sz w:val="28"/>
          <w:szCs w:val="28"/>
        </w:rPr>
        <w:t xml:space="preserve">, которые опираются на личный опыт учащихся и позволяют использовать в реальной жизни знания, полученные на уроках.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752561">
        <w:rPr>
          <w:rFonts w:ascii="Times New Roman" w:hAnsi="Times New Roman"/>
          <w:b/>
          <w:sz w:val="28"/>
          <w:szCs w:val="28"/>
        </w:rPr>
        <w:lastRenderedPageBreak/>
        <w:t>Курс «Природоведение»</w:t>
      </w:r>
      <w:r w:rsidRPr="004C68A7">
        <w:rPr>
          <w:rFonts w:ascii="Times New Roman" w:hAnsi="Times New Roman"/>
          <w:sz w:val="28"/>
          <w:szCs w:val="28"/>
        </w:rPr>
        <w:t xml:space="preserve">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 и др.).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752561">
        <w:rPr>
          <w:rFonts w:ascii="Times New Roman" w:hAnsi="Times New Roman"/>
          <w:b/>
          <w:sz w:val="28"/>
          <w:szCs w:val="28"/>
          <w:u w:val="single"/>
        </w:rPr>
        <w:t>Введение</w:t>
      </w:r>
      <w:r w:rsidRPr="004C68A7">
        <w:rPr>
          <w:rFonts w:ascii="Times New Roman" w:hAnsi="Times New Roman"/>
          <w:sz w:val="28"/>
          <w:szCs w:val="28"/>
        </w:rPr>
        <w:t xml:space="preserve">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752561">
        <w:rPr>
          <w:rFonts w:ascii="Times New Roman" w:hAnsi="Times New Roman"/>
          <w:b/>
          <w:sz w:val="28"/>
          <w:szCs w:val="28"/>
          <w:u w:val="single"/>
        </w:rPr>
        <w:t>Вселенная Солнечная система</w:t>
      </w:r>
      <w:r w:rsidRPr="004C68A7">
        <w:rPr>
          <w:rFonts w:ascii="Times New Roman" w:hAnsi="Times New Roman"/>
          <w:sz w:val="28"/>
          <w:szCs w:val="28"/>
        </w:rPr>
        <w:t xml:space="preserve">. Солнце. Небесные тела: планеты, звезды. </w:t>
      </w:r>
    </w:p>
    <w:p w:rsidR="00D7523A" w:rsidRPr="004C68A7"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Исследование космоса. Спутники. Космические корабли. Первый полет в космос. Современные исследования.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Цикличность изменений в природе. Зависимость изменений в природе от    Солнца.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Сезонные изменения в природе.  </w:t>
      </w:r>
    </w:p>
    <w:p w:rsidR="00D7523A" w:rsidRPr="00752561" w:rsidRDefault="00D7523A" w:rsidP="00C1344A">
      <w:pPr>
        <w:pStyle w:val="a3"/>
        <w:tabs>
          <w:tab w:val="left" w:pos="-851"/>
        </w:tabs>
        <w:spacing w:after="0" w:line="240" w:lineRule="auto"/>
        <w:ind w:left="-851" w:firstLine="425"/>
        <w:jc w:val="both"/>
        <w:rPr>
          <w:rFonts w:ascii="Times New Roman" w:hAnsi="Times New Roman"/>
          <w:sz w:val="28"/>
          <w:szCs w:val="28"/>
          <w:u w:val="single"/>
        </w:rPr>
      </w:pPr>
      <w:r w:rsidRPr="00752561">
        <w:rPr>
          <w:rFonts w:ascii="Times New Roman" w:hAnsi="Times New Roman"/>
          <w:b/>
          <w:sz w:val="28"/>
          <w:szCs w:val="28"/>
          <w:u w:val="single"/>
        </w:rPr>
        <w:t>Наш дом — Земля</w:t>
      </w:r>
      <w:r w:rsidRPr="00752561">
        <w:rPr>
          <w:rFonts w:ascii="Times New Roman" w:hAnsi="Times New Roman"/>
          <w:sz w:val="28"/>
          <w:szCs w:val="28"/>
          <w:u w:val="single"/>
        </w:rPr>
        <w:t xml:space="preserve">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Планета Земля. Форма Земли. Оболочки Земли: атмосфера, гидросфера, литосфера, биосфера.  </w:t>
      </w:r>
    </w:p>
    <w:p w:rsidR="00D7523A" w:rsidRPr="00752561" w:rsidRDefault="00D7523A" w:rsidP="00C1344A">
      <w:pPr>
        <w:pStyle w:val="a3"/>
        <w:tabs>
          <w:tab w:val="left" w:pos="-851"/>
        </w:tabs>
        <w:spacing w:after="0" w:line="240" w:lineRule="auto"/>
        <w:ind w:left="-851" w:firstLine="425"/>
        <w:jc w:val="both"/>
        <w:rPr>
          <w:rFonts w:ascii="Times New Roman" w:hAnsi="Times New Roman"/>
          <w:b/>
          <w:sz w:val="28"/>
          <w:szCs w:val="28"/>
          <w:u w:val="single"/>
        </w:rPr>
      </w:pPr>
      <w:r w:rsidRPr="00752561">
        <w:rPr>
          <w:rFonts w:ascii="Times New Roman" w:hAnsi="Times New Roman"/>
          <w:b/>
          <w:sz w:val="28"/>
          <w:szCs w:val="28"/>
          <w:u w:val="single"/>
        </w:rPr>
        <w:t xml:space="preserve">Воздух.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Воздух и его охрана. Значение воздуха для жизни на Земле. 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Знакомство с термометрами. Измерение температуры воздуха.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Чистый и загрязненный воздух. Примеси в воздухе (водяной пар, дым, пыль). Поддержание чистоты воздуха. Значение воздуха в природе. </w:t>
      </w:r>
    </w:p>
    <w:p w:rsidR="00D7523A" w:rsidRPr="00752561" w:rsidRDefault="00D7523A" w:rsidP="00C1344A">
      <w:pPr>
        <w:pStyle w:val="a3"/>
        <w:tabs>
          <w:tab w:val="left" w:pos="-851"/>
        </w:tabs>
        <w:spacing w:after="0" w:line="240" w:lineRule="auto"/>
        <w:ind w:left="-851" w:firstLine="425"/>
        <w:jc w:val="both"/>
        <w:rPr>
          <w:rFonts w:ascii="Times New Roman" w:hAnsi="Times New Roman"/>
          <w:b/>
          <w:sz w:val="28"/>
          <w:szCs w:val="28"/>
          <w:u w:val="single"/>
        </w:rPr>
      </w:pPr>
      <w:r w:rsidRPr="00752561">
        <w:rPr>
          <w:rFonts w:ascii="Times New Roman" w:hAnsi="Times New Roman"/>
          <w:b/>
          <w:sz w:val="28"/>
          <w:szCs w:val="28"/>
          <w:u w:val="single"/>
        </w:rPr>
        <w:t xml:space="preserve">Поверхность суши. Почва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Равнины, горы, холмы, овраги.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Почва — верхний слой земли. Ее образование.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Состав почвы: перегной,   глина,   песок,   вода,   минеральные   соли,   воздух.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Минеральная и органическая части почвы.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Перегной — органическая часть почвы.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Глина, песок и соли — минеральная часть почвы.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Разнообразие почв. Песчаные и глинистые почвы.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Водные свойства песчаных и глинистых почв: способность впитывать воду, пропускать ее и удерживать. </w:t>
      </w:r>
    </w:p>
    <w:p w:rsidR="00D7523A" w:rsidRDefault="00D7523A" w:rsidP="00C1344A">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Сравнение песка и песчаных почв по водным свойствам.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lastRenderedPageBreak/>
        <w:t xml:space="preserve">Сравнение глины и глинистых почв по водным свойствам. Основное свойство почвы — плодородие.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Обработка почвы. Значение почвы в народном хозяйстве. Эрозия почв. Охрана почв. Полезные ископаемые </w:t>
      </w:r>
    </w:p>
    <w:p w:rsidR="00D7523A" w:rsidRPr="00204AB0" w:rsidRDefault="00D7523A" w:rsidP="001E3DF4">
      <w:pPr>
        <w:pStyle w:val="a3"/>
        <w:tabs>
          <w:tab w:val="left" w:pos="-851"/>
        </w:tabs>
        <w:spacing w:after="0" w:line="240" w:lineRule="auto"/>
        <w:ind w:left="-851" w:firstLine="425"/>
        <w:jc w:val="both"/>
        <w:rPr>
          <w:rFonts w:ascii="Times New Roman" w:hAnsi="Times New Roman"/>
          <w:b/>
          <w:sz w:val="28"/>
          <w:szCs w:val="28"/>
          <w:u w:val="single"/>
        </w:rPr>
      </w:pPr>
      <w:r w:rsidRPr="00204AB0">
        <w:rPr>
          <w:rFonts w:ascii="Times New Roman" w:hAnsi="Times New Roman"/>
          <w:b/>
          <w:sz w:val="28"/>
          <w:szCs w:val="28"/>
          <w:u w:val="single"/>
        </w:rPr>
        <w:t xml:space="preserve">Полезные ископаемые.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Виды полезных ископаемых. Свойства.  Значение. Способы добычи.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Полезные ископаемые, используемые в качестве строительных материалов. Гранит, известняки, песок, глина. </w:t>
      </w:r>
    </w:p>
    <w:p w:rsidR="00D7523A" w:rsidRPr="00EE436B"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Нефть. Внешний вид и свойства нефти: цвет и запах, текучесть, горючесть. Добыча нефти. Продукты переработки нефти: бензин, керосин и другие материалы.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Природный газ. Свойства газа: запах, горючесть. Добыча и использование.  Правила обращения с газом в быту.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Полезные ископаемые, используемые для получения металлов.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Местные полезные ископаемые. Добыча и  использование. </w:t>
      </w:r>
    </w:p>
    <w:p w:rsidR="00D7523A" w:rsidRPr="00EE436B" w:rsidRDefault="00D7523A" w:rsidP="001E3DF4">
      <w:pPr>
        <w:pStyle w:val="a3"/>
        <w:tabs>
          <w:tab w:val="left" w:pos="-851"/>
        </w:tabs>
        <w:spacing w:after="0" w:line="240" w:lineRule="auto"/>
        <w:ind w:left="-851" w:firstLine="425"/>
        <w:jc w:val="both"/>
        <w:rPr>
          <w:rFonts w:ascii="Times New Roman" w:hAnsi="Times New Roman"/>
          <w:b/>
          <w:sz w:val="28"/>
          <w:szCs w:val="28"/>
          <w:u w:val="single"/>
        </w:rPr>
      </w:pPr>
      <w:r w:rsidRPr="00EE436B">
        <w:rPr>
          <w:rFonts w:ascii="Times New Roman" w:hAnsi="Times New Roman"/>
          <w:b/>
          <w:sz w:val="28"/>
          <w:szCs w:val="28"/>
          <w:u w:val="single"/>
        </w:rPr>
        <w:t xml:space="preserve">Вода Вода в природе.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Экономия питьевой воды.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Вода в природе: осадки, воды суши.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Охрана воды. </w:t>
      </w:r>
    </w:p>
    <w:p w:rsidR="00D7523A" w:rsidRPr="00EE436B" w:rsidRDefault="00D7523A" w:rsidP="001E3DF4">
      <w:pPr>
        <w:pStyle w:val="a3"/>
        <w:tabs>
          <w:tab w:val="left" w:pos="-851"/>
        </w:tabs>
        <w:spacing w:after="0" w:line="240" w:lineRule="auto"/>
        <w:ind w:left="-851" w:firstLine="425"/>
        <w:jc w:val="both"/>
        <w:rPr>
          <w:rFonts w:ascii="Times New Roman" w:hAnsi="Times New Roman"/>
          <w:b/>
          <w:sz w:val="28"/>
          <w:szCs w:val="28"/>
          <w:u w:val="single"/>
        </w:rPr>
      </w:pPr>
      <w:r w:rsidRPr="00EE436B">
        <w:rPr>
          <w:rFonts w:ascii="Times New Roman" w:hAnsi="Times New Roman"/>
          <w:b/>
          <w:sz w:val="28"/>
          <w:szCs w:val="28"/>
          <w:u w:val="single"/>
        </w:rPr>
        <w:t xml:space="preserve">Есть на Земле страна — Россия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lastRenderedPageBreak/>
        <w:t xml:space="preserve">Россия ― Родина моя. Место России на земном шаре.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Крупные города, их достопримечательностями,  население  нашей страны.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Растительный мир Земли Живая природа. </w:t>
      </w:r>
    </w:p>
    <w:p w:rsidR="00D7523A" w:rsidRPr="0087729D"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Биосфера: растения, животные, человек. Разнообразие растительного мира на нашей планете.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Среда обитания растений (растения леса, поля, сада, огорода, луга, водоемов).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Дикорастущие и культурные растения.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Деревья, кустарники, травы. Деревья.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Деревья лиственные (дикорастущие и культурные, сезонные изменения, внешний вид, места произрастания).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Деревья хвойные (сезонные изменения, внешний вид, места произрастания).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Кустарники (дикорастущие и культурные, сезонные изменения, внешний вид, места произрастания).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Травы (дикорастущие и культурные) Внешний вид, места произрастания.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Декоративные растения. Внешний вид, места произрастания.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Лекарственные растения. Внешний вид. Места произрастания. Правила сбора лекарственных растений. Использование.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Комнатные растения. Внешний вид. Уход. Значение. Растительный мир разных районов Земли (с холодным, умеренным и жарким климатом.). Растения, произрастающие  в разных климатических условиях  нашей страны.  Растения своей местности: дикорастущие и культурные.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Красная  книга России и своей области (края). </w:t>
      </w:r>
    </w:p>
    <w:p w:rsidR="00D7523A" w:rsidRPr="0087729D" w:rsidRDefault="00D7523A" w:rsidP="001E3DF4">
      <w:pPr>
        <w:pStyle w:val="a3"/>
        <w:tabs>
          <w:tab w:val="left" w:pos="-851"/>
        </w:tabs>
        <w:spacing w:after="0" w:line="240" w:lineRule="auto"/>
        <w:ind w:left="-851" w:firstLine="425"/>
        <w:jc w:val="both"/>
        <w:rPr>
          <w:rFonts w:ascii="Times New Roman" w:hAnsi="Times New Roman"/>
          <w:b/>
          <w:sz w:val="28"/>
          <w:szCs w:val="28"/>
          <w:u w:val="single"/>
        </w:rPr>
      </w:pPr>
      <w:r w:rsidRPr="0087729D">
        <w:rPr>
          <w:rFonts w:ascii="Times New Roman" w:hAnsi="Times New Roman"/>
          <w:b/>
          <w:sz w:val="28"/>
          <w:szCs w:val="28"/>
          <w:u w:val="single"/>
        </w:rPr>
        <w:t xml:space="preserve">Животный мир Земли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Разнообразие животного мира. Среда обитания животных. Животные суши и водоемов.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Понятие животные: насекомые, рыбы, земноводные, пресмыкающиеся, птицы, млекопитающие.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Насекомые. Жуки, бабочки, стрекозы. Внешний вид. Место в природе. Значение. Охрана.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Рыбы. Внешний вид. Среда обитания. Место в природе. Значение. Охрана. Рыбы, обитающие в водоемах России и своего края.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Птицы. Внешний вид. Среда обитания. Образ жизни. Значение. Охрана. Птицы своего края.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Млекопитающие. Внешний вид. Среда обитания. Образ жизни. Значение. Охрана. Млекопитающие животные своего края.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lastRenderedPageBreak/>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 </w:t>
      </w:r>
    </w:p>
    <w:p w:rsidR="00D7523A" w:rsidRPr="00231991" w:rsidRDefault="00D7523A" w:rsidP="001E3DF4">
      <w:pPr>
        <w:pStyle w:val="a3"/>
        <w:tabs>
          <w:tab w:val="left" w:pos="-851"/>
        </w:tabs>
        <w:spacing w:after="0" w:line="240" w:lineRule="auto"/>
        <w:ind w:left="-851" w:firstLine="425"/>
        <w:jc w:val="both"/>
        <w:rPr>
          <w:rFonts w:ascii="Times New Roman" w:hAnsi="Times New Roman"/>
          <w:b/>
          <w:sz w:val="28"/>
          <w:szCs w:val="28"/>
          <w:u w:val="single"/>
        </w:rPr>
      </w:pPr>
      <w:r w:rsidRPr="00231991">
        <w:rPr>
          <w:rFonts w:ascii="Times New Roman" w:hAnsi="Times New Roman"/>
          <w:b/>
          <w:sz w:val="28"/>
          <w:szCs w:val="28"/>
          <w:u w:val="single"/>
        </w:rPr>
        <w:t xml:space="preserve">Человек </w:t>
      </w:r>
    </w:p>
    <w:p w:rsidR="00D7523A" w:rsidRPr="0060500E"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д.).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Осанка (гигиена, костно-мышечная система).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Гигиена органов чувств. Охрана зрения.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Профилактика нарушений слуха.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Правила гигиены.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Здоровое (рациональное) питание. Режим. Правила питания. Меню на день.  Витамины.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Дыхание. Органы дыхания. Вред курения. Правила гигиены.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Скорая помощь (оказание первой медицинской помощи). Помощь при ушибах, порезах, ссадинах.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Профилактика простудных заболеваний.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Обращение за медицинской помощью.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Медицинские учреждения своего города (поселка, населенного пункта). Телефоны экстренной помощи.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 xml:space="preserve">Специализация врачей. </w:t>
      </w:r>
    </w:p>
    <w:p w:rsidR="00D7523A" w:rsidRDefault="00D7523A" w:rsidP="001E3DF4">
      <w:pPr>
        <w:pStyle w:val="a3"/>
        <w:tabs>
          <w:tab w:val="left" w:pos="-851"/>
        </w:tabs>
        <w:spacing w:after="0" w:line="240" w:lineRule="auto"/>
        <w:ind w:left="-851" w:firstLine="425"/>
        <w:jc w:val="both"/>
        <w:rPr>
          <w:rFonts w:ascii="Times New Roman" w:hAnsi="Times New Roman"/>
          <w:sz w:val="28"/>
          <w:szCs w:val="28"/>
        </w:rPr>
      </w:pPr>
      <w:r w:rsidRPr="004C68A7">
        <w:rPr>
          <w:rFonts w:ascii="Times New Roman" w:hAnsi="Times New Roman"/>
          <w:sz w:val="28"/>
          <w:szCs w:val="28"/>
        </w:rPr>
        <w:t>Обобщающие уроки Наш город (посёлок, село, деревня).  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D7523A" w:rsidRPr="005D2AAB" w:rsidRDefault="00D7523A" w:rsidP="001E3DF4">
      <w:pPr>
        <w:pStyle w:val="a3"/>
        <w:tabs>
          <w:tab w:val="left" w:pos="-851"/>
          <w:tab w:val="left" w:pos="284"/>
        </w:tabs>
        <w:spacing w:after="0" w:line="240" w:lineRule="auto"/>
        <w:ind w:left="-851" w:right="142" w:firstLine="425"/>
        <w:jc w:val="both"/>
        <w:rPr>
          <w:rFonts w:ascii="Times New Roman" w:hAnsi="Times New Roman"/>
          <w:sz w:val="16"/>
          <w:szCs w:val="16"/>
        </w:rPr>
      </w:pPr>
    </w:p>
    <w:p w:rsidR="00D7523A" w:rsidRDefault="00D7523A" w:rsidP="001E3DF4">
      <w:pPr>
        <w:pStyle w:val="a3"/>
        <w:tabs>
          <w:tab w:val="left" w:pos="-851"/>
          <w:tab w:val="left" w:pos="142"/>
        </w:tabs>
        <w:spacing w:after="0" w:line="240" w:lineRule="auto"/>
        <w:ind w:left="-851" w:firstLine="425"/>
        <w:jc w:val="center"/>
        <w:rPr>
          <w:rFonts w:ascii="Times New Roman" w:hAnsi="Times New Roman"/>
          <w:b/>
          <w:sz w:val="28"/>
          <w:szCs w:val="28"/>
        </w:rPr>
      </w:pPr>
      <w:r w:rsidRPr="005D2AAB">
        <w:rPr>
          <w:rFonts w:ascii="Times New Roman" w:hAnsi="Times New Roman"/>
          <w:b/>
          <w:sz w:val="28"/>
          <w:szCs w:val="28"/>
        </w:rPr>
        <w:t>БИОЛОГИЯ</w:t>
      </w:r>
    </w:p>
    <w:p w:rsidR="00D7523A" w:rsidRDefault="00D7523A" w:rsidP="001E3DF4">
      <w:pPr>
        <w:pStyle w:val="a3"/>
        <w:tabs>
          <w:tab w:val="left" w:pos="-851"/>
          <w:tab w:val="left" w:pos="142"/>
        </w:tabs>
        <w:spacing w:after="0" w:line="240" w:lineRule="auto"/>
        <w:ind w:left="-851" w:firstLine="425"/>
        <w:jc w:val="center"/>
        <w:rPr>
          <w:rFonts w:ascii="Times New Roman" w:hAnsi="Times New Roman"/>
          <w:b/>
          <w:sz w:val="28"/>
          <w:szCs w:val="28"/>
        </w:rPr>
      </w:pPr>
      <w:r w:rsidRPr="005D2AAB">
        <w:rPr>
          <w:rFonts w:ascii="Times New Roman" w:hAnsi="Times New Roman"/>
          <w:b/>
          <w:sz w:val="28"/>
          <w:szCs w:val="28"/>
        </w:rPr>
        <w:t>Пояснительная записка</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Курс «Биология » состоит из трёх разделов: «Растения», «Животные», «Человек и его здоровье».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lastRenderedPageBreak/>
        <w:t xml:space="preserve">Распределение времени на изучение тем учитель планирует самостоятельно,  исходя из местных (региональных) условий. </w:t>
      </w:r>
    </w:p>
    <w:p w:rsidR="00D7523A" w:rsidRPr="005D2AAB"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b/>
          <w:sz w:val="28"/>
          <w:szCs w:val="28"/>
        </w:rPr>
        <w:t>С разделом «Неживая природа»</w:t>
      </w:r>
      <w:r w:rsidRPr="005D2AAB">
        <w:rPr>
          <w:rFonts w:ascii="Times New Roman" w:hAnsi="Times New Roman"/>
          <w:sz w:val="28"/>
          <w:szCs w:val="28"/>
        </w:rPr>
        <w:t xml:space="preserve">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В этот раздел включены практически значимые темы, такие, как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«Фитодизайн»,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«Заготовка овощей на зиму»,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«Лекарственные растения» и др.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b/>
          <w:sz w:val="28"/>
          <w:szCs w:val="28"/>
        </w:rPr>
        <w:t>В разделе «Животные»</w:t>
      </w:r>
      <w:r w:rsidRPr="005D2AAB">
        <w:rPr>
          <w:rFonts w:ascii="Times New Roman" w:hAnsi="Times New Roman"/>
          <w:sz w:val="28"/>
          <w:szCs w:val="28"/>
        </w:rPr>
        <w:t xml:space="preserve">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b/>
          <w:sz w:val="28"/>
          <w:szCs w:val="28"/>
        </w:rPr>
        <w:t>В разделе «Человек»</w:t>
      </w:r>
      <w:r w:rsidRPr="005D2AAB">
        <w:rPr>
          <w:rFonts w:ascii="Times New Roman" w:hAnsi="Times New Roman"/>
          <w:sz w:val="28"/>
          <w:szCs w:val="28"/>
        </w:rPr>
        <w:t xml:space="preserve">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Основные задачи  изучения биологии: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 формировать элементарные научные представления о компонентах живой природы: строении и жизни растений, животных, организма человека и его здоровье;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lastRenderedPageBreak/>
        <w:t xml:space="preserve">―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 </w:t>
      </w:r>
    </w:p>
    <w:p w:rsidR="00D7523A" w:rsidRPr="005D2AAB"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формировать навыки правильного поведения в природе, способствовать экологическому, эстетическому, физическому, санитарно</w:t>
      </w:r>
      <w:r>
        <w:rPr>
          <w:rFonts w:ascii="Times New Roman" w:hAnsi="Times New Roman"/>
          <w:sz w:val="28"/>
          <w:szCs w:val="28"/>
        </w:rPr>
        <w:t>-</w:t>
      </w:r>
      <w:r w:rsidRPr="005D2AAB">
        <w:rPr>
          <w:rFonts w:ascii="Times New Roman" w:hAnsi="Times New Roman"/>
          <w:sz w:val="28"/>
          <w:szCs w:val="28"/>
        </w:rPr>
        <w:t xml:space="preserve">гигиеническому, половому воспитанию подростков, помочь усвоить правила здорового образа жизни;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 </w:t>
      </w:r>
    </w:p>
    <w:p w:rsidR="00D7523A" w:rsidRPr="005D2AAB" w:rsidRDefault="00D7523A" w:rsidP="00D7523A">
      <w:pPr>
        <w:pStyle w:val="a3"/>
        <w:tabs>
          <w:tab w:val="left" w:pos="-567"/>
          <w:tab w:val="left" w:pos="142"/>
        </w:tabs>
        <w:spacing w:after="0" w:line="240" w:lineRule="auto"/>
        <w:ind w:left="-567" w:firstLine="425"/>
        <w:jc w:val="center"/>
        <w:rPr>
          <w:rFonts w:ascii="Times New Roman" w:hAnsi="Times New Roman"/>
          <w:b/>
          <w:sz w:val="28"/>
          <w:szCs w:val="28"/>
          <w:u w:val="single"/>
        </w:rPr>
      </w:pPr>
      <w:r w:rsidRPr="005D2AAB">
        <w:rPr>
          <w:rFonts w:ascii="Times New Roman" w:hAnsi="Times New Roman"/>
          <w:b/>
          <w:sz w:val="28"/>
          <w:szCs w:val="28"/>
          <w:u w:val="single"/>
        </w:rPr>
        <w:t>РАСТЕНИЯ</w:t>
      </w:r>
    </w:p>
    <w:p w:rsidR="00D7523A" w:rsidRPr="005D2AAB" w:rsidRDefault="00D7523A" w:rsidP="00D7523A">
      <w:pPr>
        <w:pStyle w:val="a3"/>
        <w:tabs>
          <w:tab w:val="left" w:pos="-567"/>
          <w:tab w:val="left" w:pos="142"/>
        </w:tabs>
        <w:spacing w:after="0" w:line="240" w:lineRule="auto"/>
        <w:ind w:left="-567" w:firstLine="425"/>
        <w:jc w:val="center"/>
        <w:rPr>
          <w:rFonts w:ascii="Times New Roman" w:hAnsi="Times New Roman"/>
          <w:b/>
          <w:sz w:val="28"/>
          <w:szCs w:val="28"/>
        </w:rPr>
      </w:pPr>
      <w:r w:rsidRPr="005D2AAB">
        <w:rPr>
          <w:rFonts w:ascii="Times New Roman" w:hAnsi="Times New Roman"/>
          <w:b/>
          <w:sz w:val="28"/>
          <w:szCs w:val="28"/>
        </w:rPr>
        <w:t>Введение</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Многообразие растений (размеры, форма, места произрастания).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Цветковые и бесцветковые растения. Роль растений в жизни животных и человека. Значение растений и их охрана. </w:t>
      </w:r>
    </w:p>
    <w:p w:rsidR="00D7523A" w:rsidRPr="005D2AAB" w:rsidRDefault="00D7523A" w:rsidP="001E3DF4">
      <w:pPr>
        <w:pStyle w:val="a3"/>
        <w:tabs>
          <w:tab w:val="left" w:pos="-851"/>
          <w:tab w:val="left" w:pos="142"/>
        </w:tabs>
        <w:spacing w:after="0" w:line="240" w:lineRule="auto"/>
        <w:ind w:left="-851" w:firstLine="425"/>
        <w:jc w:val="both"/>
        <w:rPr>
          <w:rFonts w:ascii="Times New Roman" w:hAnsi="Times New Roman"/>
          <w:b/>
          <w:sz w:val="28"/>
          <w:szCs w:val="28"/>
        </w:rPr>
      </w:pPr>
      <w:r w:rsidRPr="005D2AAB">
        <w:rPr>
          <w:rFonts w:ascii="Times New Roman" w:hAnsi="Times New Roman"/>
          <w:b/>
          <w:sz w:val="28"/>
          <w:szCs w:val="28"/>
        </w:rPr>
        <w:t xml:space="preserve">Общие сведения о цветковых растениях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 </w:t>
      </w:r>
    </w:p>
    <w:p w:rsidR="00D7523A" w:rsidRPr="005D2AAB" w:rsidRDefault="00D7523A" w:rsidP="001E3DF4">
      <w:pPr>
        <w:pStyle w:val="a3"/>
        <w:tabs>
          <w:tab w:val="left" w:pos="-851"/>
          <w:tab w:val="left" w:pos="142"/>
        </w:tabs>
        <w:spacing w:after="0" w:line="240" w:lineRule="auto"/>
        <w:ind w:left="-851" w:firstLine="425"/>
        <w:jc w:val="both"/>
        <w:rPr>
          <w:rFonts w:ascii="Times New Roman" w:hAnsi="Times New Roman"/>
          <w:b/>
          <w:sz w:val="28"/>
          <w:szCs w:val="28"/>
        </w:rPr>
      </w:pPr>
      <w:r w:rsidRPr="005D2AAB">
        <w:rPr>
          <w:rFonts w:ascii="Times New Roman" w:hAnsi="Times New Roman"/>
          <w:b/>
          <w:sz w:val="28"/>
          <w:szCs w:val="28"/>
        </w:rPr>
        <w:t xml:space="preserve">Подземные и наземные органы растения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i/>
          <w:sz w:val="28"/>
          <w:szCs w:val="28"/>
          <w:u w:val="single"/>
        </w:rPr>
        <w:t>Корень.</w:t>
      </w:r>
      <w:r w:rsidRPr="005D2AAB">
        <w:rPr>
          <w:rFonts w:ascii="Times New Roman" w:hAnsi="Times New Roman"/>
          <w:sz w:val="28"/>
          <w:szCs w:val="28"/>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i/>
          <w:sz w:val="28"/>
          <w:szCs w:val="28"/>
          <w:u w:val="single"/>
        </w:rPr>
        <w:t>Стебель.</w:t>
      </w:r>
      <w:r w:rsidRPr="005D2AAB">
        <w:rPr>
          <w:rFonts w:ascii="Times New Roman" w:hAnsi="Times New Roman"/>
          <w:sz w:val="28"/>
          <w:szCs w:val="28"/>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i/>
          <w:sz w:val="28"/>
          <w:szCs w:val="28"/>
          <w:u w:val="single"/>
        </w:rPr>
        <w:t>Лист</w:t>
      </w:r>
      <w:r w:rsidRPr="005D2AAB">
        <w:rPr>
          <w:rFonts w:ascii="Times New Roman" w:hAnsi="Times New Roman"/>
          <w:sz w:val="28"/>
          <w:szCs w:val="28"/>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i/>
          <w:sz w:val="28"/>
          <w:szCs w:val="28"/>
          <w:u w:val="single"/>
        </w:rPr>
        <w:t>Цветок.</w:t>
      </w:r>
      <w:r w:rsidRPr="005D2AAB">
        <w:rPr>
          <w:rFonts w:ascii="Times New Roman" w:hAnsi="Times New Roman"/>
          <w:sz w:val="28"/>
          <w:szCs w:val="28"/>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Строение семени (на примере фасоли, гороха, пшеницы). Условия, необходимые для прорастания семян. Определение всхожести семян.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b/>
          <w:sz w:val="28"/>
          <w:szCs w:val="28"/>
        </w:rPr>
        <w:t>Демонстрация опыта</w:t>
      </w:r>
      <w:r w:rsidRPr="005D2AAB">
        <w:rPr>
          <w:rFonts w:ascii="Times New Roman" w:hAnsi="Times New Roman"/>
          <w:sz w:val="28"/>
          <w:szCs w:val="28"/>
        </w:rPr>
        <w:t xml:space="preserve"> образование крахмала в листьях растений на свету.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b/>
          <w:sz w:val="28"/>
          <w:szCs w:val="28"/>
        </w:rPr>
        <w:lastRenderedPageBreak/>
        <w:t>Лабораторные работы</w:t>
      </w:r>
      <w:r w:rsidRPr="005D2AAB">
        <w:rPr>
          <w:rFonts w:ascii="Times New Roman" w:hAnsi="Times New Roman"/>
          <w:sz w:val="28"/>
          <w:szCs w:val="28"/>
        </w:rPr>
        <w:t xml:space="preserve"> по теме: органы цветкового растения. Строение цветка. Строение семени.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b/>
          <w:sz w:val="28"/>
          <w:szCs w:val="28"/>
        </w:rPr>
        <w:t>Практические работы</w:t>
      </w:r>
      <w:r w:rsidRPr="005D2AAB">
        <w:rPr>
          <w:rFonts w:ascii="Times New Roman" w:hAnsi="Times New Roman"/>
          <w:sz w:val="28"/>
          <w:szCs w:val="28"/>
        </w:rPr>
        <w:t xml:space="preserve">. Образование придаточных корней (черенкование стебля, листовое деление). Определение всхожести семян. </w:t>
      </w:r>
    </w:p>
    <w:p w:rsidR="00D7523A" w:rsidRPr="005D2AAB" w:rsidRDefault="00D7523A" w:rsidP="001E3DF4">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5D2AAB">
        <w:rPr>
          <w:rFonts w:ascii="Times New Roman" w:hAnsi="Times New Roman"/>
          <w:b/>
          <w:sz w:val="28"/>
          <w:szCs w:val="28"/>
          <w:u w:val="single"/>
        </w:rPr>
        <w:t>Растения леса</w:t>
      </w:r>
    </w:p>
    <w:p w:rsidR="00D7523A" w:rsidRPr="005D2AAB"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Некоторые биологические особенности леса.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Лиственные деревья: береза, дуб, липа, осина или другие местные породы.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Хвойные деревья: ель, сосна или другие породы деревьев, характерные для данного края.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Особенности внешнего строения деревьев. Сравнительная характеристика. Внешний вид, условия произрастания. Использование древесины различных пород.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Лесные кустарники. Особенности внешнего строения кустарников. Отличие деревьев от кустарников.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Бузина, лещина (орешник), шиповник. Использование человеком. Отличительные признаки съедобных и ядовитых плодов.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Травы. Ландыш, кислица, подорожник, мать-и-мачеха, зверобой или 2— 3 вида других местных травянистых растений. Практическое значение этих растений.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Грибы леса. Строение шляпочного гриба: шляпка, пенек, грибница.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b/>
          <w:sz w:val="28"/>
          <w:szCs w:val="28"/>
        </w:rPr>
        <w:t>Практические работы.</w:t>
      </w:r>
      <w:r w:rsidRPr="005D2AAB">
        <w:rPr>
          <w:rFonts w:ascii="Times New Roman" w:hAnsi="Times New Roman"/>
          <w:sz w:val="28"/>
          <w:szCs w:val="28"/>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 </w:t>
      </w:r>
    </w:p>
    <w:p w:rsidR="00D7523A" w:rsidRDefault="00D7523A" w:rsidP="001E3DF4">
      <w:pPr>
        <w:pStyle w:val="a3"/>
        <w:tabs>
          <w:tab w:val="left" w:pos="-851"/>
          <w:tab w:val="left" w:pos="142"/>
        </w:tabs>
        <w:spacing w:after="0" w:line="240" w:lineRule="auto"/>
        <w:ind w:left="-851" w:firstLine="425"/>
        <w:jc w:val="center"/>
        <w:rPr>
          <w:rFonts w:ascii="Times New Roman" w:hAnsi="Times New Roman"/>
          <w:sz w:val="28"/>
          <w:szCs w:val="28"/>
        </w:rPr>
      </w:pPr>
      <w:r w:rsidRPr="005D2AAB">
        <w:rPr>
          <w:rFonts w:ascii="Times New Roman" w:hAnsi="Times New Roman"/>
          <w:b/>
          <w:sz w:val="28"/>
          <w:szCs w:val="28"/>
        </w:rPr>
        <w:t>Экскурсии  в природу</w:t>
      </w:r>
      <w:r w:rsidRPr="005D2AAB">
        <w:rPr>
          <w:rFonts w:ascii="Times New Roman" w:hAnsi="Times New Roman"/>
          <w:sz w:val="28"/>
          <w:szCs w:val="28"/>
        </w:rPr>
        <w:t xml:space="preserve"> для ознакомления с разнообразием растений, с распространением плодов и семян, с осенними явлениями в жизни растений. </w:t>
      </w:r>
      <w:r w:rsidRPr="003556D1">
        <w:rPr>
          <w:rFonts w:ascii="Times New Roman" w:hAnsi="Times New Roman"/>
          <w:b/>
          <w:sz w:val="28"/>
          <w:szCs w:val="28"/>
          <w:u w:val="single"/>
        </w:rPr>
        <w:t>Комнатные растения</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Разнообразие комнатных растений.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Светолюбивые (бегония, герань, хлорофитум).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Теневыносливые (традесканция, африканская фиалка, монстера или другие, характерные для данной местности).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Влаголюбивые (циперус, аспарагус).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Засухоустойчивые (суккуленты, кактусы). </w:t>
      </w:r>
    </w:p>
    <w:p w:rsidR="00D7523A" w:rsidRPr="00E61BA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w:t>
      </w:r>
      <w:r w:rsidRPr="005D2AAB">
        <w:rPr>
          <w:rFonts w:ascii="Times New Roman" w:hAnsi="Times New Roman"/>
          <w:sz w:val="28"/>
          <w:szCs w:val="28"/>
        </w:rPr>
        <w:lastRenderedPageBreak/>
        <w:t xml:space="preserve">приносимая комнатными растениями. Климат и красота в доме. Фитодизайн: создание уголков отдыха, интерьеров из комнатных растений.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E61BAA">
        <w:rPr>
          <w:rFonts w:ascii="Times New Roman" w:hAnsi="Times New Roman"/>
          <w:b/>
          <w:sz w:val="28"/>
          <w:szCs w:val="28"/>
        </w:rPr>
        <w:t>Практические работы.</w:t>
      </w:r>
      <w:r w:rsidRPr="005D2AAB">
        <w:rPr>
          <w:rFonts w:ascii="Times New Roman" w:hAnsi="Times New Roman"/>
          <w:sz w:val="28"/>
          <w:szCs w:val="28"/>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 </w:t>
      </w:r>
    </w:p>
    <w:p w:rsidR="00D7523A" w:rsidRPr="00E61BAA" w:rsidRDefault="00D7523A" w:rsidP="001E3DF4">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E61BAA">
        <w:rPr>
          <w:rFonts w:ascii="Times New Roman" w:hAnsi="Times New Roman"/>
          <w:b/>
          <w:sz w:val="28"/>
          <w:szCs w:val="28"/>
          <w:u w:val="single"/>
        </w:rPr>
        <w:t>Цветочно-декоративные растения</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Многолетние растения: флоксы (пионы,  георгины).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 </w:t>
      </w:r>
    </w:p>
    <w:p w:rsidR="00D7523A" w:rsidRPr="00E61BAA" w:rsidRDefault="00D7523A" w:rsidP="001E3DF4">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E61BAA">
        <w:rPr>
          <w:rFonts w:ascii="Times New Roman" w:hAnsi="Times New Roman"/>
          <w:b/>
          <w:sz w:val="28"/>
          <w:szCs w:val="28"/>
          <w:u w:val="single"/>
        </w:rPr>
        <w:t>Растения поля</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Хлебные (злаковые) растения: пшеница, рожь, овес, кукуруза или другие злаковые культуры. Труд хлебороба. Отношение к хлебу, уважение к людям, его выращивающим.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Технические культуры: сахарная свекла, лен, хлопчатник, картофель, подсолнечник.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Сорные растения полей и огородов: осот, пырей, лебеда.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Внешний вид.  Борьба с сорными растениями. </w:t>
      </w:r>
    </w:p>
    <w:p w:rsidR="00D7523A" w:rsidRPr="00E61BAA" w:rsidRDefault="00D7523A" w:rsidP="001E3DF4">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E61BAA">
        <w:rPr>
          <w:rFonts w:ascii="Times New Roman" w:hAnsi="Times New Roman"/>
          <w:b/>
          <w:sz w:val="28"/>
          <w:szCs w:val="28"/>
          <w:u w:val="single"/>
        </w:rPr>
        <w:t>Овощные растения</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Однолетние овощные растения: огурец, помидор (горох, фасоль, баклажан, перец, редис, укроп — по выбору учителя).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Двулетние овощные растения: морковь, свекла, капуста, петрушка.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Многолетние овощные растения: лук.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Особенности внешнего строения этих растений, биологические особенности выращивания. Развитие растений от семени до семени.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Выращивание: посев, уход, уборка.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Польза овощных растений. Овощи — источник здоровья (витамины).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Использование человеком. Блюда, приготавливаемые из овощей. </w:t>
      </w:r>
    </w:p>
    <w:p w:rsidR="00D7523A"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E61BAA">
        <w:rPr>
          <w:rFonts w:ascii="Times New Roman" w:hAnsi="Times New Roman"/>
          <w:b/>
          <w:sz w:val="28"/>
          <w:szCs w:val="28"/>
        </w:rPr>
        <w:t>Практические работы:</w:t>
      </w:r>
      <w:r w:rsidRPr="005D2AAB">
        <w:rPr>
          <w:rFonts w:ascii="Times New Roman" w:hAnsi="Times New Roman"/>
          <w:sz w:val="28"/>
          <w:szCs w:val="28"/>
        </w:rP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 </w:t>
      </w:r>
    </w:p>
    <w:p w:rsidR="00D7523A" w:rsidRPr="004A7DD5" w:rsidRDefault="00D7523A" w:rsidP="001E3DF4">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4A7DD5">
        <w:rPr>
          <w:rFonts w:ascii="Times New Roman" w:hAnsi="Times New Roman"/>
          <w:b/>
          <w:sz w:val="28"/>
          <w:szCs w:val="28"/>
          <w:u w:val="single"/>
        </w:rPr>
        <w:t>Растения сада</w:t>
      </w:r>
    </w:p>
    <w:p w:rsidR="00D7523A" w:rsidRPr="004A7DD5" w:rsidRDefault="00D7523A" w:rsidP="001E3DF4">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Яблоня, груша, вишня, смородина, крыжовник, земляника (абрикосы, персики — для южных регионов).</w:t>
      </w:r>
    </w:p>
    <w:p w:rsidR="00D7523A" w:rsidRDefault="00D7523A" w:rsidP="00D7523A">
      <w:pPr>
        <w:pStyle w:val="a3"/>
        <w:tabs>
          <w:tab w:val="left" w:pos="-567"/>
          <w:tab w:val="left" w:pos="142"/>
        </w:tabs>
        <w:spacing w:after="0" w:line="240" w:lineRule="auto"/>
        <w:ind w:left="-567" w:firstLine="425"/>
        <w:jc w:val="both"/>
        <w:rPr>
          <w:rFonts w:ascii="Times New Roman" w:hAnsi="Times New Roman"/>
          <w:sz w:val="28"/>
          <w:szCs w:val="28"/>
        </w:rPr>
      </w:pPr>
      <w:r w:rsidRPr="005D2AAB">
        <w:rPr>
          <w:rFonts w:ascii="Times New Roman" w:hAnsi="Times New Roman"/>
          <w:sz w:val="28"/>
          <w:szCs w:val="28"/>
        </w:rPr>
        <w:t xml:space="preserve">Биологические особенности растений сада: созревание ПЛОДОВ. особенности размножения. Вредители сада, способы борьбы с ними.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lastRenderedPageBreak/>
        <w:t xml:space="preserve">Способы уборки и использования плодов и ягод. Польза свежих фруктов и ягод. Заготовки на зиму.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4A7DD5">
        <w:rPr>
          <w:rFonts w:ascii="Times New Roman" w:hAnsi="Times New Roman"/>
          <w:b/>
          <w:sz w:val="28"/>
          <w:szCs w:val="28"/>
        </w:rPr>
        <w:t>Практические работы в саду:</w:t>
      </w:r>
      <w:r w:rsidRPr="005D2AAB">
        <w:rPr>
          <w:rFonts w:ascii="Times New Roman" w:hAnsi="Times New Roman"/>
          <w:sz w:val="28"/>
          <w:szCs w:val="28"/>
        </w:rP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 </w:t>
      </w:r>
    </w:p>
    <w:p w:rsidR="00D7523A" w:rsidRPr="004A7DD5" w:rsidRDefault="00D7523A" w:rsidP="007613E2">
      <w:pPr>
        <w:pStyle w:val="a3"/>
        <w:tabs>
          <w:tab w:val="left" w:pos="-851"/>
          <w:tab w:val="left" w:pos="142"/>
        </w:tabs>
        <w:spacing w:after="0" w:line="240" w:lineRule="auto"/>
        <w:ind w:left="-851" w:firstLine="425"/>
        <w:jc w:val="center"/>
        <w:rPr>
          <w:rFonts w:ascii="Times New Roman" w:hAnsi="Times New Roman"/>
          <w:b/>
          <w:sz w:val="16"/>
          <w:szCs w:val="16"/>
        </w:rPr>
      </w:pPr>
    </w:p>
    <w:p w:rsidR="00D7523A" w:rsidRPr="004A7DD5" w:rsidRDefault="00D7523A" w:rsidP="007613E2">
      <w:pPr>
        <w:pStyle w:val="a3"/>
        <w:tabs>
          <w:tab w:val="left" w:pos="-851"/>
          <w:tab w:val="left" w:pos="142"/>
        </w:tabs>
        <w:spacing w:after="0" w:line="240" w:lineRule="auto"/>
        <w:ind w:left="-851" w:firstLine="425"/>
        <w:jc w:val="center"/>
        <w:rPr>
          <w:rFonts w:ascii="Times New Roman" w:hAnsi="Times New Roman"/>
          <w:b/>
          <w:sz w:val="28"/>
          <w:szCs w:val="28"/>
        </w:rPr>
      </w:pPr>
      <w:r w:rsidRPr="004A7DD5">
        <w:rPr>
          <w:rFonts w:ascii="Times New Roman" w:hAnsi="Times New Roman"/>
          <w:b/>
          <w:sz w:val="28"/>
          <w:szCs w:val="28"/>
        </w:rPr>
        <w:t>ЖИВОТНЫЕ</w:t>
      </w:r>
    </w:p>
    <w:p w:rsidR="00D7523A" w:rsidRDefault="00D7523A" w:rsidP="007613E2">
      <w:pPr>
        <w:pStyle w:val="a3"/>
        <w:tabs>
          <w:tab w:val="left" w:pos="-851"/>
          <w:tab w:val="left" w:pos="142"/>
        </w:tabs>
        <w:spacing w:after="0" w:line="240" w:lineRule="auto"/>
        <w:ind w:left="-851" w:firstLine="425"/>
        <w:jc w:val="center"/>
        <w:rPr>
          <w:rFonts w:ascii="Times New Roman" w:hAnsi="Times New Roman"/>
          <w:b/>
          <w:sz w:val="28"/>
          <w:szCs w:val="28"/>
        </w:rPr>
      </w:pPr>
      <w:r w:rsidRPr="004A7DD5">
        <w:rPr>
          <w:rFonts w:ascii="Times New Roman" w:hAnsi="Times New Roman"/>
          <w:b/>
          <w:sz w:val="28"/>
          <w:szCs w:val="28"/>
        </w:rPr>
        <w:t>Введение</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Разнообразие животного мира. Позвоночные и беспозвоночные животные. Дикие и домашние животные.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Места обитания животных и приспособленность их к условиям жизни (форма тела, покров, способ передвижения, дыхание, окраска: защитная, предостерегающая).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Значение животных и их охрана. Животные, занесенные в Красную книгу. </w:t>
      </w:r>
    </w:p>
    <w:p w:rsidR="00D7523A" w:rsidRPr="00817E61" w:rsidRDefault="00D7523A" w:rsidP="007613E2">
      <w:pPr>
        <w:pStyle w:val="a3"/>
        <w:tabs>
          <w:tab w:val="left" w:pos="-851"/>
          <w:tab w:val="left" w:pos="142"/>
        </w:tabs>
        <w:spacing w:after="0" w:line="240" w:lineRule="auto"/>
        <w:ind w:left="-851" w:firstLine="425"/>
        <w:jc w:val="center"/>
        <w:rPr>
          <w:rFonts w:ascii="Times New Roman" w:hAnsi="Times New Roman"/>
          <w:b/>
          <w:sz w:val="28"/>
          <w:szCs w:val="28"/>
        </w:rPr>
      </w:pPr>
      <w:r w:rsidRPr="00817E61">
        <w:rPr>
          <w:rFonts w:ascii="Times New Roman" w:hAnsi="Times New Roman"/>
          <w:b/>
          <w:sz w:val="28"/>
          <w:szCs w:val="28"/>
        </w:rPr>
        <w:t>Беспозвоночные животные</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Общие признаки беспозвоночных (отсутствие позвоночника и внутреннего скелета).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Многообразие беспозвоночных; черви, медузы, раки, пауки, насекомые.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Дождевой червь.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Внешний вид дождевого червя, образ жизни, питание, особенности дыхания, способ передвижения. Роль дождевого червя в почвообразовании.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817E61">
        <w:rPr>
          <w:rFonts w:ascii="Times New Roman" w:hAnsi="Times New Roman"/>
          <w:b/>
          <w:sz w:val="28"/>
          <w:szCs w:val="28"/>
        </w:rPr>
        <w:t>Демонстрация</w:t>
      </w:r>
      <w:r w:rsidRPr="005D2AAB">
        <w:rPr>
          <w:rFonts w:ascii="Times New Roman" w:hAnsi="Times New Roman"/>
          <w:sz w:val="28"/>
          <w:szCs w:val="28"/>
        </w:rPr>
        <w:t xml:space="preserve"> живого объекта или влажного препарата.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Насекомые.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Многообразие насекомых (стрекозы, тараканы и др.). Различие по внешнему виду, местам обитания,  питанию.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Тутовый шелкопряд. Внешний вид, образ жизни, питание, способ передвижения, польза, разведение.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Комнатная муха. Характерные особенности. Вред. Меры борьбы. Правила гигиены.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 </w:t>
      </w:r>
    </w:p>
    <w:p w:rsidR="00D7523A" w:rsidRPr="00817E61"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Муравьи — санитары леса. Внешний вид. Состав семьи. Особенности жизни. Польза. Правила поведения в лесу. Охрана муравейников.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817E61">
        <w:rPr>
          <w:rFonts w:ascii="Times New Roman" w:hAnsi="Times New Roman"/>
          <w:b/>
          <w:sz w:val="28"/>
          <w:szCs w:val="28"/>
        </w:rPr>
        <w:t>Демонстрация</w:t>
      </w:r>
      <w:r w:rsidRPr="005D2AAB">
        <w:rPr>
          <w:rFonts w:ascii="Times New Roman" w:hAnsi="Times New Roman"/>
          <w:sz w:val="28"/>
          <w:szCs w:val="28"/>
        </w:rPr>
        <w:t xml:space="preserve"> живых насекомых, коллекций насекомых — вредителей сельскохозяйственных растений, показ видеофильмов.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817E61">
        <w:rPr>
          <w:rFonts w:ascii="Times New Roman" w:hAnsi="Times New Roman"/>
          <w:b/>
          <w:sz w:val="28"/>
          <w:szCs w:val="28"/>
        </w:rPr>
        <w:t>Практическая работа</w:t>
      </w:r>
      <w:r w:rsidRPr="005D2AAB">
        <w:rPr>
          <w:rFonts w:ascii="Times New Roman" w:hAnsi="Times New Roman"/>
          <w:sz w:val="28"/>
          <w:szCs w:val="28"/>
        </w:rPr>
        <w:t xml:space="preserve">. Зарисовка насекомых в тетрадях. Экскурсия в природу для наблюдения за насекомыми.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lastRenderedPageBreak/>
        <w:t xml:space="preserve">Позвоночные животные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Общие признаки позвоночных животных. Наличие позвоночника и внутреннего скелета.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Классификация животных: рыбы, земноводные, пресмыкающиеся, птицы, млекопитающие. </w:t>
      </w:r>
    </w:p>
    <w:p w:rsidR="00D7523A" w:rsidRPr="00817E61" w:rsidRDefault="00D7523A" w:rsidP="007613E2">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817E61">
        <w:rPr>
          <w:rFonts w:ascii="Times New Roman" w:hAnsi="Times New Roman"/>
          <w:b/>
          <w:sz w:val="28"/>
          <w:szCs w:val="28"/>
          <w:u w:val="single"/>
        </w:rPr>
        <w:t>Рыбы</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 Общие признаки рыб. Среда обитания.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Речные рыбы (пресноводные): окунь, щука, карп.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Морские рыбы: треска, сельдь или другие, обитающие в данной местности.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817E61">
        <w:rPr>
          <w:rFonts w:ascii="Times New Roman" w:hAnsi="Times New Roman"/>
          <w:b/>
          <w:sz w:val="28"/>
          <w:szCs w:val="28"/>
        </w:rPr>
        <w:t>Демонстрация</w:t>
      </w:r>
      <w:r w:rsidRPr="005D2AAB">
        <w:rPr>
          <w:rFonts w:ascii="Times New Roman" w:hAnsi="Times New Roman"/>
          <w:sz w:val="28"/>
          <w:szCs w:val="28"/>
        </w:rPr>
        <w:t xml:space="preserve"> живых рыб и наблюдение за ними.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817E61">
        <w:rPr>
          <w:rFonts w:ascii="Times New Roman" w:hAnsi="Times New Roman"/>
          <w:b/>
          <w:sz w:val="28"/>
          <w:szCs w:val="28"/>
        </w:rPr>
        <w:t>Экскурсия</w:t>
      </w:r>
      <w:r w:rsidRPr="005D2AAB">
        <w:rPr>
          <w:rFonts w:ascii="Times New Roman" w:hAnsi="Times New Roman"/>
          <w:sz w:val="28"/>
          <w:szCs w:val="28"/>
        </w:rPr>
        <w:t xml:space="preserve"> к водоему для наблюдений за рыбной ловлей (в зависимости от местных условий). </w:t>
      </w:r>
    </w:p>
    <w:p w:rsidR="00D7523A" w:rsidRPr="00817E61" w:rsidRDefault="00D7523A" w:rsidP="007613E2">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817E61">
        <w:rPr>
          <w:rFonts w:ascii="Times New Roman" w:hAnsi="Times New Roman"/>
          <w:b/>
          <w:sz w:val="28"/>
          <w:szCs w:val="28"/>
          <w:u w:val="single"/>
        </w:rPr>
        <w:t>Земноводные</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Общие признаки земноводных.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Лягушка. Место обитания, образ жизни. Внешнее строение, способ передвижения. Питание, дыхание, размножение (цикл развития).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Знакомство с многообразием земноводных (жаба, тритон, саламандра). Особенности внешнего вида и образа жизни. Значение в природе.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Черты сходства и различия земноводных и рыб.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Польза земноводных и их охрана.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817E61">
        <w:rPr>
          <w:rFonts w:ascii="Times New Roman" w:hAnsi="Times New Roman"/>
          <w:b/>
          <w:sz w:val="28"/>
          <w:szCs w:val="28"/>
        </w:rPr>
        <w:t>Демонстрация</w:t>
      </w:r>
      <w:r w:rsidRPr="005D2AAB">
        <w:rPr>
          <w:rFonts w:ascii="Times New Roman" w:hAnsi="Times New Roman"/>
          <w:sz w:val="28"/>
          <w:szCs w:val="28"/>
        </w:rPr>
        <w:t xml:space="preserve"> живой лягушки или влажного препарата.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817E61">
        <w:rPr>
          <w:rFonts w:ascii="Times New Roman" w:hAnsi="Times New Roman"/>
          <w:b/>
          <w:sz w:val="28"/>
          <w:szCs w:val="28"/>
        </w:rPr>
        <w:t>Практические работы.</w:t>
      </w:r>
      <w:r w:rsidRPr="005D2AAB">
        <w:rPr>
          <w:rFonts w:ascii="Times New Roman" w:hAnsi="Times New Roman"/>
          <w:sz w:val="28"/>
          <w:szCs w:val="28"/>
        </w:rPr>
        <w:t xml:space="preserve"> Зарисовка в тетрадях. Черчение таблицы (сходство и различие).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p>
    <w:p w:rsidR="00D7523A" w:rsidRPr="00817E61" w:rsidRDefault="00D7523A" w:rsidP="007613E2">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817E61">
        <w:rPr>
          <w:rFonts w:ascii="Times New Roman" w:hAnsi="Times New Roman"/>
          <w:b/>
          <w:sz w:val="28"/>
          <w:szCs w:val="28"/>
          <w:u w:val="single"/>
        </w:rPr>
        <w:t>Пресмыкающиеся</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Общие признаки пресмыкающихся. Внешнее строение, питание, дыхание. Размножение пресмыкающихся (цикл развития).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Ящерица прыткая. Места обитания, образ жизни, особенности питания.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 </w:t>
      </w:r>
    </w:p>
    <w:p w:rsidR="00D7523A" w:rsidRPr="00817E61"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Черепахи, крокодилы. Отличительные признаки, среда обитания, питание, размножение и развитие.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Сравнительная характеристика пресмыкающихся и земноводных (по внешнему виду, образу жизни, циклу развития).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445E30">
        <w:rPr>
          <w:rFonts w:ascii="Times New Roman" w:hAnsi="Times New Roman"/>
          <w:b/>
          <w:sz w:val="28"/>
          <w:szCs w:val="28"/>
        </w:rPr>
        <w:t>Демонстрация</w:t>
      </w:r>
      <w:r w:rsidRPr="005D2AAB">
        <w:rPr>
          <w:rFonts w:ascii="Times New Roman" w:hAnsi="Times New Roman"/>
          <w:sz w:val="28"/>
          <w:szCs w:val="28"/>
        </w:rPr>
        <w:t xml:space="preserve"> живой черепахи или влажных препаратов змей. Показ кино- и видеофильмов.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445E30">
        <w:rPr>
          <w:rFonts w:ascii="Times New Roman" w:hAnsi="Times New Roman"/>
          <w:b/>
          <w:sz w:val="28"/>
          <w:szCs w:val="28"/>
        </w:rPr>
        <w:lastRenderedPageBreak/>
        <w:t>Практические работы.</w:t>
      </w:r>
      <w:r w:rsidRPr="005D2AAB">
        <w:rPr>
          <w:rFonts w:ascii="Times New Roman" w:hAnsi="Times New Roman"/>
          <w:sz w:val="28"/>
          <w:szCs w:val="28"/>
        </w:rPr>
        <w:t xml:space="preserve"> Зарисовки в тетрадях. Черчение таблицы. </w:t>
      </w:r>
    </w:p>
    <w:p w:rsidR="00D7523A" w:rsidRPr="00445E30" w:rsidRDefault="00D7523A" w:rsidP="007613E2">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445E30">
        <w:rPr>
          <w:rFonts w:ascii="Times New Roman" w:hAnsi="Times New Roman"/>
          <w:b/>
          <w:sz w:val="28"/>
          <w:szCs w:val="28"/>
          <w:u w:val="single"/>
        </w:rPr>
        <w:t>Птицы</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Дикие птицы. Общая характеристика птиц: наличие крыльев, пуха и перьев на теле. Особенности размножения: кладка яиц и выведение птенцов.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Многообразие птиц, среда обитания, образ жизни, питание, приспособление к среде обитания. Птицы перелетные и неперелетные (зимующие, оседлые).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Птицы леса: большой пестрый дятел, синица.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Хищные птицы: сова, орел.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Птицы, кормящиеся в воздухе: ласточка, стриж.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Водоплавающие птицы: утка-кряква, лебедь, пеликан.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Птицы, обитающие близ жилища человека: голубь, ворона, воробей, трясогузка или другие местные представители пернатых.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Особенности образа жизни каждой группы птиц. Гнездование и забота о потомстве. Охрана птиц.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Птицы в живом уголке. Попугаи, канарейки, щеглы. Уход за ними.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445E30">
        <w:rPr>
          <w:rFonts w:ascii="Times New Roman" w:hAnsi="Times New Roman"/>
          <w:b/>
          <w:sz w:val="28"/>
          <w:szCs w:val="28"/>
        </w:rPr>
        <w:t>Демонстрация</w:t>
      </w:r>
      <w:r w:rsidRPr="005D2AAB">
        <w:rPr>
          <w:rFonts w:ascii="Times New Roman" w:hAnsi="Times New Roman"/>
          <w:sz w:val="28"/>
          <w:szCs w:val="28"/>
        </w:rPr>
        <w:t xml:space="preserve"> скелета курицы, чучел птиц. Прослушивание голосов птиц. Показ видеофильмов.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445E30">
        <w:rPr>
          <w:rFonts w:ascii="Times New Roman" w:hAnsi="Times New Roman"/>
          <w:b/>
          <w:sz w:val="28"/>
          <w:szCs w:val="28"/>
        </w:rPr>
        <w:t>Экскурсия</w:t>
      </w:r>
      <w:r w:rsidRPr="005D2AAB">
        <w:rPr>
          <w:rFonts w:ascii="Times New Roman" w:hAnsi="Times New Roman"/>
          <w:sz w:val="28"/>
          <w:szCs w:val="28"/>
        </w:rPr>
        <w:t xml:space="preserve">  с целью  наблюдения за поведением птиц в природе (или экскурсия на птицеферму).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445E30">
        <w:rPr>
          <w:rFonts w:ascii="Times New Roman" w:hAnsi="Times New Roman"/>
          <w:b/>
          <w:sz w:val="28"/>
          <w:szCs w:val="28"/>
        </w:rPr>
        <w:t>Практические работы</w:t>
      </w:r>
      <w:r w:rsidRPr="005D2AAB">
        <w:rPr>
          <w:rFonts w:ascii="Times New Roman" w:hAnsi="Times New Roman"/>
          <w:sz w:val="28"/>
          <w:szCs w:val="28"/>
        </w:rPr>
        <w:t xml:space="preserve">. Подкормка зимующих птиц. Наблюдение и уход за птицами в живом уголке. </w:t>
      </w:r>
    </w:p>
    <w:p w:rsidR="00D7523A" w:rsidRPr="00445E30" w:rsidRDefault="00D7523A" w:rsidP="007613E2">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445E30">
        <w:rPr>
          <w:rFonts w:ascii="Times New Roman" w:hAnsi="Times New Roman"/>
          <w:b/>
          <w:sz w:val="28"/>
          <w:szCs w:val="28"/>
          <w:u w:val="single"/>
        </w:rPr>
        <w:t>Млекопитающие животные</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Общие сведения. Разнообразие млекопитающих животных. Общие признаки млекопитающих (рождение живых детенышей и вскармливание их молоком).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Классификация млекопитающих животных: дикие (грызуны, зайцеобразные, хищные, пушные и морские звери, приматы) и сельскохозяйственные.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p>
    <w:p w:rsidR="00D7523A" w:rsidRPr="00445E30" w:rsidRDefault="00D7523A" w:rsidP="007613E2">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445E30">
        <w:rPr>
          <w:rFonts w:ascii="Times New Roman" w:hAnsi="Times New Roman"/>
          <w:b/>
          <w:sz w:val="28"/>
          <w:szCs w:val="28"/>
          <w:u w:val="single"/>
        </w:rPr>
        <w:t>Дикие млекопитающие животные</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Грызуны. Общие признаки грызунов: внешний вид, среда обитания, образ жизни, питание, размножение. </w:t>
      </w:r>
    </w:p>
    <w:p w:rsidR="00D7523A" w:rsidRPr="00445E30"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Зайцеобразные. Общие признаки: внешний вид, среда обитания, образ жизни, питание, значение в природе (заяц-русак, заяц-беляк).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Псовые (собачьи): волк, лисица.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Медвежьи: медведи (бурый, белый).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lastRenderedPageBreak/>
        <w:t xml:space="preserve">Кошачьи: снежный барс, рысь, лев, тигр. Сравнительные характеристики.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Пушные звери: соболь, куница, норка, песец. Пушные звери в природе. Разведение на зверофермах.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Китообразные: кит, дельфин. Внешний вид, места обитания, питание. Способ передвижения. Особенности вскармливания детенышей. Значение китообразных.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Охрана морских млекопитающих.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Морские животные, занесенные в Красную книгу (нерпа, пятнистый тюлень и др.). Приматы. Общая характеристика. Знакомство с отличительными особенностями различных групп. Питание.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Уход за потомством. Места обитания.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445E30">
        <w:rPr>
          <w:rFonts w:ascii="Times New Roman" w:hAnsi="Times New Roman"/>
          <w:b/>
          <w:sz w:val="28"/>
          <w:szCs w:val="28"/>
        </w:rPr>
        <w:t>Демонстрация</w:t>
      </w:r>
      <w:r w:rsidRPr="005D2AAB">
        <w:rPr>
          <w:rFonts w:ascii="Times New Roman" w:hAnsi="Times New Roman"/>
          <w:sz w:val="28"/>
          <w:szCs w:val="28"/>
        </w:rPr>
        <w:t xml:space="preserve"> видеофильмов о жизни млекопитающих животных.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445E30">
        <w:rPr>
          <w:rFonts w:ascii="Times New Roman" w:hAnsi="Times New Roman"/>
          <w:b/>
          <w:sz w:val="28"/>
          <w:szCs w:val="28"/>
        </w:rPr>
        <w:t>Экскурсия</w:t>
      </w:r>
      <w:r w:rsidRPr="005D2AAB">
        <w:rPr>
          <w:rFonts w:ascii="Times New Roman" w:hAnsi="Times New Roman"/>
          <w:sz w:val="28"/>
          <w:szCs w:val="28"/>
        </w:rPr>
        <w:t xml:space="preserve"> в зоопарк, краеведческий музей (дельфинарий, морской аквариум).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445E30">
        <w:rPr>
          <w:rFonts w:ascii="Times New Roman" w:hAnsi="Times New Roman"/>
          <w:b/>
          <w:sz w:val="28"/>
          <w:szCs w:val="28"/>
        </w:rPr>
        <w:t>Практические работы.</w:t>
      </w:r>
      <w:r w:rsidRPr="005D2AAB">
        <w:rPr>
          <w:rFonts w:ascii="Times New Roman" w:hAnsi="Times New Roman"/>
          <w:sz w:val="28"/>
          <w:szCs w:val="28"/>
        </w:rPr>
        <w:t xml:space="preserve"> Зарисовки в тетрадях. Игры (зоологическое  лото и др.). </w:t>
      </w:r>
    </w:p>
    <w:p w:rsidR="00D7523A" w:rsidRPr="00445E30" w:rsidRDefault="00D7523A" w:rsidP="007613E2">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445E30">
        <w:rPr>
          <w:rFonts w:ascii="Times New Roman" w:hAnsi="Times New Roman"/>
          <w:b/>
          <w:sz w:val="28"/>
          <w:szCs w:val="28"/>
          <w:u w:val="single"/>
        </w:rPr>
        <w:t>Сельскохозяйственные животные</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Кролик. Внешний вид и характерные особенности кроликов. Питание. Содержание кроликов. Разведение.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 </w:t>
      </w:r>
    </w:p>
    <w:p w:rsidR="00D7523A" w:rsidRPr="00C4080F"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Свинья. Внешнее строение. Особенности внешнего вида, кожного покрова (жировая прослойка). Уход и кормление (откорм). Свиноводческие фермы.</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Лошадь. Внешний вид, особенности. Уход и кормление. Значение в народном хозяйстве. Верховые лошади, тяжеловозы, рысаки.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Северный олень. Внешний вид. Особенности питания. Приспособленность к условиям жизни. Значение. Оленеводство.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Верблюд. Внешний вид. Особенности питания. Приспособленность к условиям жизни. Значение для человека.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C4080F">
        <w:rPr>
          <w:rFonts w:ascii="Times New Roman" w:hAnsi="Times New Roman"/>
          <w:b/>
          <w:sz w:val="28"/>
          <w:szCs w:val="28"/>
        </w:rPr>
        <w:t>Демонстрация</w:t>
      </w:r>
      <w:r w:rsidRPr="005D2AAB">
        <w:rPr>
          <w:rFonts w:ascii="Times New Roman" w:hAnsi="Times New Roman"/>
          <w:sz w:val="28"/>
          <w:szCs w:val="28"/>
        </w:rPr>
        <w:t xml:space="preserve"> видеофильмов (для городских школ).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C4080F">
        <w:rPr>
          <w:rFonts w:ascii="Times New Roman" w:hAnsi="Times New Roman"/>
          <w:b/>
          <w:sz w:val="28"/>
          <w:szCs w:val="28"/>
        </w:rPr>
        <w:t>Экскурсия</w:t>
      </w:r>
      <w:r w:rsidRPr="005D2AAB">
        <w:rPr>
          <w:rFonts w:ascii="Times New Roman" w:hAnsi="Times New Roman"/>
          <w:sz w:val="28"/>
          <w:szCs w:val="28"/>
        </w:rPr>
        <w:t xml:space="preserve"> на ферму: участие в раздаче кормов, уборке помещения (для сельских школ). </w:t>
      </w:r>
    </w:p>
    <w:p w:rsidR="00D7523A" w:rsidRDefault="00D7523A" w:rsidP="00D7523A">
      <w:pPr>
        <w:pStyle w:val="a3"/>
        <w:tabs>
          <w:tab w:val="left" w:pos="-567"/>
          <w:tab w:val="left" w:pos="142"/>
        </w:tabs>
        <w:spacing w:after="0" w:line="240" w:lineRule="auto"/>
        <w:ind w:left="-567" w:firstLine="425"/>
        <w:jc w:val="center"/>
        <w:rPr>
          <w:rFonts w:ascii="Times New Roman" w:hAnsi="Times New Roman"/>
          <w:b/>
          <w:sz w:val="28"/>
          <w:szCs w:val="28"/>
          <w:u w:val="single"/>
        </w:rPr>
      </w:pPr>
      <w:r w:rsidRPr="00C4080F">
        <w:rPr>
          <w:rFonts w:ascii="Times New Roman" w:hAnsi="Times New Roman"/>
          <w:b/>
          <w:sz w:val="28"/>
          <w:szCs w:val="28"/>
          <w:u w:val="single"/>
        </w:rPr>
        <w:t>Домашние питомцы</w:t>
      </w:r>
    </w:p>
    <w:p w:rsidR="00D7523A" w:rsidRPr="00914005" w:rsidRDefault="00D7523A" w:rsidP="00D7523A">
      <w:pPr>
        <w:pStyle w:val="a3"/>
        <w:tabs>
          <w:tab w:val="left" w:pos="-567"/>
          <w:tab w:val="left" w:pos="142"/>
        </w:tabs>
        <w:spacing w:after="0" w:line="240" w:lineRule="auto"/>
        <w:ind w:left="-567" w:firstLine="425"/>
        <w:jc w:val="center"/>
        <w:rPr>
          <w:rFonts w:ascii="Times New Roman" w:hAnsi="Times New Roman"/>
          <w:b/>
          <w:sz w:val="10"/>
          <w:szCs w:val="10"/>
          <w:u w:val="single"/>
        </w:rPr>
      </w:pP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lastRenderedPageBreak/>
        <w:t xml:space="preserve">Кошки. Особенности внешнего вида. Породы. Содержание и уход. Санитарно-гигиенические требования. Заболевания и оказание им первой помощи. </w:t>
      </w:r>
    </w:p>
    <w:p w:rsidR="00D7523A" w:rsidRDefault="00D7523A" w:rsidP="007613E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Животные в живом уголке (хомяки, черепахи, белые мыши, белки и др.). Образ жизни. Уход. Кормление. Уборка их жилища. </w:t>
      </w:r>
    </w:p>
    <w:p w:rsidR="00D7523A" w:rsidRPr="00C4080F" w:rsidRDefault="00D7523A" w:rsidP="007613E2">
      <w:pPr>
        <w:pStyle w:val="a3"/>
        <w:tabs>
          <w:tab w:val="left" w:pos="-851"/>
          <w:tab w:val="left" w:pos="142"/>
        </w:tabs>
        <w:spacing w:after="0" w:line="240" w:lineRule="auto"/>
        <w:ind w:left="-851" w:firstLine="425"/>
        <w:jc w:val="both"/>
        <w:rPr>
          <w:rFonts w:ascii="Times New Roman" w:hAnsi="Times New Roman"/>
          <w:sz w:val="16"/>
          <w:szCs w:val="16"/>
        </w:rPr>
      </w:pPr>
    </w:p>
    <w:p w:rsidR="00D7523A" w:rsidRPr="00C4080F" w:rsidRDefault="00D7523A" w:rsidP="000E5132">
      <w:pPr>
        <w:pStyle w:val="a3"/>
        <w:tabs>
          <w:tab w:val="left" w:pos="-851"/>
          <w:tab w:val="left" w:pos="142"/>
        </w:tabs>
        <w:spacing w:after="0" w:line="240" w:lineRule="auto"/>
        <w:ind w:left="-851" w:firstLine="425"/>
        <w:jc w:val="center"/>
        <w:rPr>
          <w:rFonts w:ascii="Times New Roman" w:hAnsi="Times New Roman"/>
          <w:b/>
          <w:sz w:val="28"/>
          <w:szCs w:val="28"/>
        </w:rPr>
      </w:pPr>
      <w:r w:rsidRPr="00C4080F">
        <w:rPr>
          <w:rFonts w:ascii="Times New Roman" w:hAnsi="Times New Roman"/>
          <w:b/>
          <w:sz w:val="28"/>
          <w:szCs w:val="28"/>
        </w:rPr>
        <w:t>ЧЕЛОВЕК</w:t>
      </w:r>
    </w:p>
    <w:p w:rsidR="00D7523A" w:rsidRPr="00C4080F" w:rsidRDefault="00D7523A" w:rsidP="000E5132">
      <w:pPr>
        <w:pStyle w:val="a3"/>
        <w:tabs>
          <w:tab w:val="left" w:pos="-851"/>
          <w:tab w:val="left" w:pos="142"/>
        </w:tabs>
        <w:spacing w:after="0" w:line="240" w:lineRule="auto"/>
        <w:ind w:left="-851" w:firstLine="425"/>
        <w:jc w:val="center"/>
        <w:rPr>
          <w:rFonts w:ascii="Times New Roman" w:hAnsi="Times New Roman"/>
          <w:b/>
          <w:sz w:val="28"/>
          <w:szCs w:val="28"/>
        </w:rPr>
      </w:pPr>
      <w:r w:rsidRPr="00C4080F">
        <w:rPr>
          <w:rFonts w:ascii="Times New Roman" w:hAnsi="Times New Roman"/>
          <w:b/>
          <w:sz w:val="28"/>
          <w:szCs w:val="28"/>
        </w:rPr>
        <w:t>Введение</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Роль и место человека в природе. Значение знаний о своем организме и укреплении здоровья. </w:t>
      </w:r>
    </w:p>
    <w:p w:rsidR="00D7523A" w:rsidRPr="00C4080F" w:rsidRDefault="00D7523A" w:rsidP="000E5132">
      <w:pPr>
        <w:pStyle w:val="a3"/>
        <w:tabs>
          <w:tab w:val="left" w:pos="-851"/>
          <w:tab w:val="left" w:pos="142"/>
        </w:tabs>
        <w:spacing w:after="0" w:line="240" w:lineRule="auto"/>
        <w:ind w:left="-851" w:firstLine="425"/>
        <w:jc w:val="both"/>
        <w:rPr>
          <w:rFonts w:ascii="Times New Roman" w:hAnsi="Times New Roman"/>
          <w:b/>
          <w:sz w:val="28"/>
          <w:szCs w:val="28"/>
          <w:u w:val="single"/>
        </w:rPr>
      </w:pPr>
      <w:r w:rsidRPr="00C4080F">
        <w:rPr>
          <w:rFonts w:ascii="Times New Roman" w:hAnsi="Times New Roman"/>
          <w:b/>
          <w:sz w:val="28"/>
          <w:szCs w:val="28"/>
          <w:u w:val="single"/>
        </w:rPr>
        <w:t xml:space="preserve">Общее знакомство с организмом человека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 </w:t>
      </w:r>
    </w:p>
    <w:p w:rsidR="00D7523A" w:rsidRPr="00C4080F" w:rsidRDefault="00D7523A" w:rsidP="000E5132">
      <w:pPr>
        <w:pStyle w:val="a3"/>
        <w:tabs>
          <w:tab w:val="left" w:pos="-851"/>
          <w:tab w:val="left" w:pos="142"/>
        </w:tabs>
        <w:spacing w:after="0" w:line="240" w:lineRule="auto"/>
        <w:ind w:left="-851" w:firstLine="425"/>
        <w:jc w:val="both"/>
        <w:rPr>
          <w:rFonts w:ascii="Times New Roman" w:hAnsi="Times New Roman"/>
          <w:b/>
          <w:sz w:val="28"/>
          <w:szCs w:val="28"/>
          <w:u w:val="single"/>
        </w:rPr>
      </w:pPr>
      <w:r w:rsidRPr="00C4080F">
        <w:rPr>
          <w:rFonts w:ascii="Times New Roman" w:hAnsi="Times New Roman"/>
          <w:b/>
          <w:sz w:val="28"/>
          <w:szCs w:val="28"/>
          <w:u w:val="single"/>
        </w:rPr>
        <w:t xml:space="preserve">Опора и движение </w:t>
      </w:r>
    </w:p>
    <w:p w:rsidR="00D7523A" w:rsidRPr="00C4080F" w:rsidRDefault="00D7523A" w:rsidP="000E5132">
      <w:pPr>
        <w:pStyle w:val="a3"/>
        <w:tabs>
          <w:tab w:val="left" w:pos="-851"/>
          <w:tab w:val="left" w:pos="142"/>
        </w:tabs>
        <w:spacing w:after="0" w:line="240" w:lineRule="auto"/>
        <w:ind w:left="-851" w:firstLine="425"/>
        <w:jc w:val="both"/>
        <w:rPr>
          <w:rFonts w:ascii="Times New Roman" w:hAnsi="Times New Roman"/>
          <w:i/>
          <w:sz w:val="28"/>
          <w:szCs w:val="28"/>
        </w:rPr>
      </w:pPr>
      <w:r w:rsidRPr="00C4080F">
        <w:rPr>
          <w:rFonts w:ascii="Times New Roman" w:hAnsi="Times New Roman"/>
          <w:i/>
          <w:sz w:val="28"/>
          <w:szCs w:val="28"/>
        </w:rPr>
        <w:t xml:space="preserve">Скелет человека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Череп.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Кости верхних и нижних конечностей. Соединения костей: подвижные, полуподвижные, неподвижные.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Сустав, его строение. Связки и их значение. Растяжение связок, вывих сустава, перелом костей. Первая доврачебная помощь при этих травмах.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C4080F">
        <w:rPr>
          <w:rFonts w:ascii="Times New Roman" w:hAnsi="Times New Roman"/>
          <w:b/>
          <w:sz w:val="28"/>
          <w:szCs w:val="28"/>
        </w:rPr>
        <w:t>Практические работы.</w:t>
      </w:r>
      <w:r w:rsidRPr="005D2AAB">
        <w:rPr>
          <w:rFonts w:ascii="Times New Roman" w:hAnsi="Times New Roman"/>
          <w:sz w:val="28"/>
          <w:szCs w:val="28"/>
        </w:rPr>
        <w:t xml:space="preserve"> Определение правильной осанки. Изучение внешнего вида позвонков и отдельных костей (ребра, кости черепа, рук, ног). Наложение шин, повязок. </w:t>
      </w:r>
    </w:p>
    <w:p w:rsidR="00D7523A" w:rsidRPr="00C4080F" w:rsidRDefault="00D7523A" w:rsidP="000E5132">
      <w:pPr>
        <w:pStyle w:val="a3"/>
        <w:tabs>
          <w:tab w:val="left" w:pos="-851"/>
          <w:tab w:val="left" w:pos="142"/>
        </w:tabs>
        <w:spacing w:after="0" w:line="240" w:lineRule="auto"/>
        <w:ind w:left="-851" w:firstLine="425"/>
        <w:jc w:val="both"/>
        <w:rPr>
          <w:rFonts w:ascii="Times New Roman" w:hAnsi="Times New Roman"/>
          <w:b/>
          <w:sz w:val="28"/>
          <w:szCs w:val="28"/>
          <w:u w:val="single"/>
        </w:rPr>
      </w:pPr>
      <w:r w:rsidRPr="00C4080F">
        <w:rPr>
          <w:rFonts w:ascii="Times New Roman" w:hAnsi="Times New Roman"/>
          <w:b/>
          <w:sz w:val="28"/>
          <w:szCs w:val="28"/>
          <w:u w:val="single"/>
        </w:rPr>
        <w:t xml:space="preserve">Мышцы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Движение — важнейшая особенность живых организмов (двигательные реакции растений, движение животных и человека).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Основные группы мышц в теле человека: мышцы конечностей, мышцы шеи и спины, мышцы груди и живота, мышцы головы и лица.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Работа мышц: сгибание, разгибание, удерживание. Утомление мышц.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C4080F">
        <w:rPr>
          <w:rFonts w:ascii="Times New Roman" w:hAnsi="Times New Roman"/>
          <w:b/>
          <w:sz w:val="28"/>
          <w:szCs w:val="28"/>
        </w:rPr>
        <w:t>Наблюдения и практическая работа</w:t>
      </w:r>
      <w:r w:rsidRPr="005D2AAB">
        <w:rPr>
          <w:rFonts w:ascii="Times New Roman" w:hAnsi="Times New Roman"/>
          <w:sz w:val="28"/>
          <w:szCs w:val="28"/>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 </w:t>
      </w:r>
    </w:p>
    <w:p w:rsidR="00D7523A" w:rsidRPr="00C4080F" w:rsidRDefault="00D7523A" w:rsidP="000E5132">
      <w:pPr>
        <w:pStyle w:val="a3"/>
        <w:tabs>
          <w:tab w:val="left" w:pos="-851"/>
          <w:tab w:val="left" w:pos="142"/>
        </w:tabs>
        <w:spacing w:after="0" w:line="240" w:lineRule="auto"/>
        <w:ind w:left="-851" w:firstLine="425"/>
        <w:jc w:val="both"/>
        <w:rPr>
          <w:rFonts w:ascii="Times New Roman" w:hAnsi="Times New Roman"/>
          <w:b/>
          <w:sz w:val="28"/>
          <w:szCs w:val="28"/>
          <w:u w:val="single"/>
        </w:rPr>
      </w:pPr>
      <w:r w:rsidRPr="00C4080F">
        <w:rPr>
          <w:rFonts w:ascii="Times New Roman" w:hAnsi="Times New Roman"/>
          <w:b/>
          <w:sz w:val="28"/>
          <w:szCs w:val="28"/>
          <w:u w:val="single"/>
        </w:rPr>
        <w:t xml:space="preserve">Кровообращение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lastRenderedPageBreak/>
        <w:t xml:space="preserve">Передвижение веществ в организме растений и животных. Кровеносная система человека.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Заболевания сердца (инфаркт, ишемическая болезнь, сердечная недостаточность). Профилактика сердечно-сосудистых заболеваний.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Вредное влияние никотина, спиртных напитков, наркотических средств на сердечно - сосудистую систему.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Первая помощь при кровотечении. Донорство — это почетно.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716997">
        <w:rPr>
          <w:rFonts w:ascii="Times New Roman" w:hAnsi="Times New Roman"/>
          <w:b/>
          <w:sz w:val="28"/>
          <w:szCs w:val="28"/>
        </w:rPr>
        <w:t>Наблюдения и практические работы.</w:t>
      </w:r>
      <w:r w:rsidRPr="005D2AAB">
        <w:rPr>
          <w:rFonts w:ascii="Times New Roman" w:hAnsi="Times New Roman"/>
          <w:sz w:val="28"/>
          <w:szCs w:val="28"/>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716997">
        <w:rPr>
          <w:rFonts w:ascii="Times New Roman" w:hAnsi="Times New Roman"/>
          <w:b/>
          <w:sz w:val="28"/>
          <w:szCs w:val="28"/>
        </w:rPr>
        <w:t xml:space="preserve">Демонстрация </w:t>
      </w:r>
      <w:r w:rsidRPr="005D2AAB">
        <w:rPr>
          <w:rFonts w:ascii="Times New Roman" w:hAnsi="Times New Roman"/>
          <w:sz w:val="28"/>
          <w:szCs w:val="28"/>
        </w:rPr>
        <w:t xml:space="preserve">примеров первой доврачебной помощи при кровотечении. </w:t>
      </w:r>
    </w:p>
    <w:p w:rsidR="00D7523A" w:rsidRPr="00716997" w:rsidRDefault="00D7523A" w:rsidP="000E5132">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716997">
        <w:rPr>
          <w:rFonts w:ascii="Times New Roman" w:hAnsi="Times New Roman"/>
          <w:b/>
          <w:sz w:val="28"/>
          <w:szCs w:val="28"/>
          <w:u w:val="single"/>
        </w:rPr>
        <w:t>Дыхание</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Значение дыхания для растений, животных, человека.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Органы дыхания человека: носовая и ротовая полости, гортань, трахея, бронхи, легкие.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Состав вдыхаемого и выдыхаемого воздуха. Газообмен в легких и тканях.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 </w:t>
      </w:r>
    </w:p>
    <w:p w:rsidR="00D7523A" w:rsidRPr="00716997"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Влияние никотина на органы дыхания.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Гигиенические требования к составу воздуха в жилых помещениях. Загрязнение атмосферы. Запыленность и загазованность воздуха, их вредное влияние.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Озеленение городов, значение зеленых насаждений, комнатных растений для здоровья человека.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716997">
        <w:rPr>
          <w:rFonts w:ascii="Times New Roman" w:hAnsi="Times New Roman"/>
          <w:b/>
          <w:sz w:val="28"/>
          <w:szCs w:val="28"/>
        </w:rPr>
        <w:t>Демонстрация опыта.</w:t>
      </w:r>
      <w:r w:rsidRPr="005D2AAB">
        <w:rPr>
          <w:rFonts w:ascii="Times New Roman" w:hAnsi="Times New Roman"/>
          <w:sz w:val="28"/>
          <w:szCs w:val="28"/>
        </w:rPr>
        <w:t xml:space="preserve"> Обнаружение в составе выдыхаемого воздуха углекислого газа.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716997">
        <w:rPr>
          <w:rFonts w:ascii="Times New Roman" w:hAnsi="Times New Roman"/>
          <w:b/>
          <w:sz w:val="28"/>
          <w:szCs w:val="28"/>
        </w:rPr>
        <w:t>Демонстрация доврачебной помощи</w:t>
      </w:r>
      <w:r w:rsidRPr="005D2AAB">
        <w:rPr>
          <w:rFonts w:ascii="Times New Roman" w:hAnsi="Times New Roman"/>
          <w:sz w:val="28"/>
          <w:szCs w:val="28"/>
        </w:rPr>
        <w:t xml:space="preserve"> при нарушении дыхания (искусственное дыхание, кислородная подушка и т. п.). </w:t>
      </w:r>
    </w:p>
    <w:p w:rsidR="00D7523A" w:rsidRPr="00716997" w:rsidRDefault="00D7523A" w:rsidP="000E5132">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716997">
        <w:rPr>
          <w:rFonts w:ascii="Times New Roman" w:hAnsi="Times New Roman"/>
          <w:b/>
          <w:sz w:val="28"/>
          <w:szCs w:val="28"/>
          <w:u w:val="single"/>
        </w:rPr>
        <w:t>Питание и пищеварение</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Особенности питания растений, животных, человека.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Органы пищеварения: ротовая полость, пищевод, желудок, поджелудочная железа, печень, кишечник.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lastRenderedPageBreak/>
        <w:t xml:space="preserve">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Гигиена питания. Значение приготовления пищи. Нормы питания. Пища народов разных стран. Культура поведения во время еды.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716997">
        <w:rPr>
          <w:rFonts w:ascii="Times New Roman" w:hAnsi="Times New Roman"/>
          <w:b/>
          <w:sz w:val="28"/>
          <w:szCs w:val="28"/>
        </w:rPr>
        <w:t>Доврачебная помощь</w:t>
      </w:r>
      <w:r w:rsidRPr="005D2AAB">
        <w:rPr>
          <w:rFonts w:ascii="Times New Roman" w:hAnsi="Times New Roman"/>
          <w:sz w:val="28"/>
          <w:szCs w:val="28"/>
        </w:rPr>
        <w:t xml:space="preserve"> при нарушениях пищеварения.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716997">
        <w:rPr>
          <w:rFonts w:ascii="Times New Roman" w:hAnsi="Times New Roman"/>
          <w:b/>
          <w:sz w:val="28"/>
          <w:szCs w:val="28"/>
        </w:rPr>
        <w:t>Демонстрация опытов.</w:t>
      </w:r>
      <w:r w:rsidRPr="005D2AAB">
        <w:rPr>
          <w:rFonts w:ascii="Times New Roman" w:hAnsi="Times New Roman"/>
          <w:sz w:val="28"/>
          <w:szCs w:val="28"/>
        </w:rPr>
        <w:t xml:space="preserve"> Обнаружение крахмала в хлебе, картофеле. Действие слюны  на  крахмал.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716997">
        <w:rPr>
          <w:rFonts w:ascii="Times New Roman" w:hAnsi="Times New Roman"/>
          <w:b/>
          <w:sz w:val="28"/>
          <w:szCs w:val="28"/>
        </w:rPr>
        <w:t>Демонстрация правильного</w:t>
      </w:r>
      <w:r w:rsidRPr="005D2AAB">
        <w:rPr>
          <w:rFonts w:ascii="Times New Roman" w:hAnsi="Times New Roman"/>
          <w:sz w:val="28"/>
          <w:szCs w:val="28"/>
        </w:rPr>
        <w:t xml:space="preserve"> поведения за столом во время приема пищи, умения есть красиво. </w:t>
      </w:r>
    </w:p>
    <w:p w:rsidR="00D7523A" w:rsidRPr="00716997" w:rsidRDefault="00D7523A" w:rsidP="000E5132">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716997">
        <w:rPr>
          <w:rFonts w:ascii="Times New Roman" w:hAnsi="Times New Roman"/>
          <w:b/>
          <w:sz w:val="28"/>
          <w:szCs w:val="28"/>
          <w:u w:val="single"/>
        </w:rPr>
        <w:t>Выделение</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Роль выделения в процессе жизнедеятельности организмов. Органы образования и выделения мочи (почки, мочеточник, мочевой пузырь, мочеиспускательный канал).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Внешний вид почек, их расположение в организме человека. Значение выделения мочи.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Предупреждение почечных заболеваний. Профилактика цистита.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716997">
        <w:rPr>
          <w:rFonts w:ascii="Times New Roman" w:hAnsi="Times New Roman"/>
          <w:b/>
          <w:sz w:val="28"/>
          <w:szCs w:val="28"/>
        </w:rPr>
        <w:t>Практические работы</w:t>
      </w:r>
      <w:r w:rsidRPr="005D2AAB">
        <w:rPr>
          <w:rFonts w:ascii="Times New Roman" w:hAnsi="Times New Roman"/>
          <w:sz w:val="28"/>
          <w:szCs w:val="28"/>
        </w:rPr>
        <w:t xml:space="preserve">. Зарисовка почки в разрезе. Простейшее чтение с помощью учителя  результатов анализа мочи (цвет, прозрачность, сахар). </w:t>
      </w:r>
    </w:p>
    <w:p w:rsidR="00D7523A" w:rsidRPr="00716997" w:rsidRDefault="00D7523A" w:rsidP="000E5132">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716997">
        <w:rPr>
          <w:rFonts w:ascii="Times New Roman" w:hAnsi="Times New Roman"/>
          <w:b/>
          <w:sz w:val="28"/>
          <w:szCs w:val="28"/>
          <w:u w:val="single"/>
        </w:rPr>
        <w:t>Размножение и развитие</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Особенности мужского и женского организма. </w:t>
      </w:r>
    </w:p>
    <w:p w:rsidR="00D7523A" w:rsidRPr="00716997"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Биологическое значение размножения. Размножение растений, животных, человека.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Система органов размножения человека (строение, функции, гигиена юношей и девушек в подростковом возрасте). Половые железы и половые клетки.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Оплодотворение. Беременность. Внутриутробное развитие. Роды. Материнство. Уход за новорожденным.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Рост и развитие ребенка.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Последствия ранних половых связей, вред ранней беременности. Предупреждение нежелательной беременности. Современные средства контрацепции. Аборт.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Пороки развития плода как следствие действия алкоголя и наркотиков, воздействий инфекционных и вирусных заболеваний.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Венерические заболевания. СПИД. Их профилактика.</w:t>
      </w:r>
    </w:p>
    <w:p w:rsidR="00D7523A" w:rsidRPr="00716997" w:rsidRDefault="00D7523A" w:rsidP="000E5132">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716997">
        <w:rPr>
          <w:rFonts w:ascii="Times New Roman" w:hAnsi="Times New Roman"/>
          <w:b/>
          <w:sz w:val="28"/>
          <w:szCs w:val="28"/>
          <w:u w:val="single"/>
        </w:rPr>
        <w:t>Покровы тела</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Кожа и ее роль в жизни человека. Значение кожи для защиты, осязания, выделения пота и жира, терморегуляции.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Производные кожи: волосы,  ногти.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lastRenderedPageBreak/>
        <w:t xml:space="preserve">Закаливание организма (солнечные и воздушные ванны, водные процедуры, влажные обтирания).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Оказание первой помощи при тепловом и солнечном ударах, термических и химических ожогах, обморожении, поражении электрическим током.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Кожные заболевания и их профилактика (педикулез, чесотка, лишай, экзема и др.). Гигиена кожи. Угри и причины их появления.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Гигиеническая и декоративная косметика. Уход за волосами и ногтями. Гигиенические требования к одежде и обуви.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E92D22">
        <w:rPr>
          <w:rFonts w:ascii="Times New Roman" w:hAnsi="Times New Roman"/>
          <w:b/>
          <w:sz w:val="28"/>
          <w:szCs w:val="28"/>
        </w:rPr>
        <w:t>Практическая работа.</w:t>
      </w:r>
      <w:r w:rsidRPr="005D2AAB">
        <w:rPr>
          <w:rFonts w:ascii="Times New Roman" w:hAnsi="Times New Roman"/>
          <w:sz w:val="28"/>
          <w:szCs w:val="28"/>
        </w:rPr>
        <w:t xml:space="preserve"> Выполнение различных приемов наложения повязок на условно пораженный участок кожи. </w:t>
      </w:r>
    </w:p>
    <w:p w:rsidR="00D7523A" w:rsidRPr="00E92D22" w:rsidRDefault="00D7523A" w:rsidP="000E5132">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E92D22">
        <w:rPr>
          <w:rFonts w:ascii="Times New Roman" w:hAnsi="Times New Roman"/>
          <w:b/>
          <w:sz w:val="28"/>
          <w:szCs w:val="28"/>
          <w:u w:val="single"/>
        </w:rPr>
        <w:t>Нервная система</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Значение и строение нервной системы (спинной и головной мозг, нервы).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Отрицательное влияние алкоголя, никотина, наркотических веществ на нервную систему.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Заболевания нервной системы (менингит, энцефалит, радикулит, невралгия). Профилактика травматизма и заболеваний нервной системы.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E92D22">
        <w:rPr>
          <w:rFonts w:ascii="Times New Roman" w:hAnsi="Times New Roman"/>
          <w:b/>
          <w:sz w:val="28"/>
          <w:szCs w:val="28"/>
        </w:rPr>
        <w:t>Демонстрация</w:t>
      </w:r>
      <w:r w:rsidRPr="005D2AAB">
        <w:rPr>
          <w:rFonts w:ascii="Times New Roman" w:hAnsi="Times New Roman"/>
          <w:sz w:val="28"/>
          <w:szCs w:val="28"/>
        </w:rPr>
        <w:t xml:space="preserve"> модели головного мозга. </w:t>
      </w:r>
    </w:p>
    <w:p w:rsidR="00D7523A" w:rsidRPr="00E92D22" w:rsidRDefault="00D7523A" w:rsidP="000E5132">
      <w:pPr>
        <w:pStyle w:val="a3"/>
        <w:tabs>
          <w:tab w:val="left" w:pos="-851"/>
          <w:tab w:val="left" w:pos="142"/>
        </w:tabs>
        <w:spacing w:after="0" w:line="240" w:lineRule="auto"/>
        <w:ind w:left="-851" w:firstLine="425"/>
        <w:jc w:val="center"/>
        <w:rPr>
          <w:rFonts w:ascii="Times New Roman" w:hAnsi="Times New Roman"/>
          <w:b/>
          <w:sz w:val="28"/>
          <w:szCs w:val="28"/>
          <w:u w:val="single"/>
        </w:rPr>
      </w:pPr>
      <w:r w:rsidRPr="00E92D22">
        <w:rPr>
          <w:rFonts w:ascii="Times New Roman" w:hAnsi="Times New Roman"/>
          <w:b/>
          <w:sz w:val="28"/>
          <w:szCs w:val="28"/>
          <w:u w:val="single"/>
        </w:rPr>
        <w:t>Органы чувств</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Значение органов чувств у животных и человека. </w:t>
      </w:r>
    </w:p>
    <w:p w:rsidR="00D7523A" w:rsidRPr="00E92D22"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Орган зрения человека. Строение, функции и значение. Болезни органов зрения, их профилактика. Гигиена зрения. Первая помощь при повреждении глаз. </w:t>
      </w:r>
      <w:r w:rsidRPr="00E92D22">
        <w:rPr>
          <w:rFonts w:ascii="Times New Roman" w:hAnsi="Times New Roman"/>
          <w:sz w:val="28"/>
          <w:szCs w:val="28"/>
        </w:rPr>
        <w:t xml:space="preserve">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Орган слуха человека. Строение и значение. Заболевания органа слуха, предупреждение нарушений слуха.  Гигиена.</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5D2AAB">
        <w:rPr>
          <w:rFonts w:ascii="Times New Roman" w:hAnsi="Times New Roman"/>
          <w:sz w:val="28"/>
          <w:szCs w:val="28"/>
        </w:rPr>
        <w:t xml:space="preserve">Охрана всех органов чувств. </w:t>
      </w:r>
    </w:p>
    <w:p w:rsidR="00D7523A" w:rsidRDefault="00D7523A" w:rsidP="000E5132">
      <w:pPr>
        <w:pStyle w:val="a3"/>
        <w:tabs>
          <w:tab w:val="left" w:pos="-851"/>
          <w:tab w:val="left" w:pos="142"/>
        </w:tabs>
        <w:spacing w:after="0" w:line="240" w:lineRule="auto"/>
        <w:ind w:left="-851" w:firstLine="425"/>
        <w:jc w:val="both"/>
        <w:rPr>
          <w:rFonts w:ascii="Times New Roman" w:hAnsi="Times New Roman"/>
          <w:sz w:val="28"/>
          <w:szCs w:val="28"/>
        </w:rPr>
      </w:pPr>
      <w:r w:rsidRPr="00E92D22">
        <w:rPr>
          <w:rFonts w:ascii="Times New Roman" w:hAnsi="Times New Roman"/>
          <w:b/>
          <w:sz w:val="28"/>
          <w:szCs w:val="28"/>
        </w:rPr>
        <w:t>Демонстрация</w:t>
      </w:r>
      <w:r w:rsidRPr="005D2AAB">
        <w:rPr>
          <w:rFonts w:ascii="Times New Roman" w:hAnsi="Times New Roman"/>
          <w:sz w:val="28"/>
          <w:szCs w:val="28"/>
        </w:rPr>
        <w:t xml:space="preserve"> муляжей глаза и уха.</w:t>
      </w:r>
    </w:p>
    <w:p w:rsidR="00D7523A" w:rsidRPr="00765115" w:rsidRDefault="00D7523A" w:rsidP="000E5132">
      <w:pPr>
        <w:pStyle w:val="a3"/>
        <w:tabs>
          <w:tab w:val="left" w:pos="-851"/>
          <w:tab w:val="left" w:pos="284"/>
        </w:tabs>
        <w:spacing w:after="0" w:line="240" w:lineRule="auto"/>
        <w:ind w:left="-851" w:right="142" w:firstLine="425"/>
        <w:jc w:val="both"/>
        <w:rPr>
          <w:rFonts w:ascii="Times New Roman" w:hAnsi="Times New Roman"/>
          <w:sz w:val="16"/>
          <w:szCs w:val="16"/>
        </w:rPr>
      </w:pPr>
    </w:p>
    <w:p w:rsidR="00D7523A" w:rsidRDefault="00D7523A" w:rsidP="000E5132">
      <w:pPr>
        <w:pStyle w:val="a3"/>
        <w:tabs>
          <w:tab w:val="left" w:pos="-851"/>
        </w:tabs>
        <w:spacing w:after="0" w:line="240" w:lineRule="auto"/>
        <w:ind w:left="-851" w:firstLine="425"/>
        <w:jc w:val="center"/>
        <w:rPr>
          <w:rFonts w:ascii="Times New Roman" w:hAnsi="Times New Roman"/>
          <w:b/>
          <w:sz w:val="28"/>
          <w:szCs w:val="28"/>
        </w:rPr>
      </w:pPr>
      <w:r w:rsidRPr="00351608">
        <w:rPr>
          <w:rFonts w:ascii="Times New Roman" w:hAnsi="Times New Roman"/>
          <w:b/>
          <w:sz w:val="28"/>
          <w:szCs w:val="28"/>
        </w:rPr>
        <w:t>ГЕОГРАФИЯ</w:t>
      </w:r>
    </w:p>
    <w:p w:rsidR="00D7523A" w:rsidRDefault="00D7523A" w:rsidP="000E5132">
      <w:pPr>
        <w:pStyle w:val="a3"/>
        <w:tabs>
          <w:tab w:val="left" w:pos="-851"/>
        </w:tabs>
        <w:spacing w:after="0" w:line="240" w:lineRule="auto"/>
        <w:ind w:left="-851" w:firstLine="425"/>
        <w:jc w:val="center"/>
        <w:rPr>
          <w:rFonts w:ascii="Times New Roman" w:hAnsi="Times New Roman"/>
          <w:b/>
          <w:sz w:val="28"/>
          <w:szCs w:val="28"/>
        </w:rPr>
      </w:pPr>
      <w:r w:rsidRPr="00351608">
        <w:rPr>
          <w:rFonts w:ascii="Times New Roman" w:hAnsi="Times New Roman"/>
          <w:b/>
          <w:sz w:val="28"/>
          <w:szCs w:val="28"/>
        </w:rPr>
        <w:t>Пояснительная записка</w:t>
      </w:r>
    </w:p>
    <w:p w:rsidR="00D7523A" w:rsidRDefault="00D7523A" w:rsidP="000E513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D7523A" w:rsidRDefault="00D7523A" w:rsidP="000E5132">
      <w:pPr>
        <w:pStyle w:val="a3"/>
        <w:tabs>
          <w:tab w:val="left" w:pos="-851"/>
        </w:tabs>
        <w:spacing w:after="0" w:line="240" w:lineRule="auto"/>
        <w:ind w:left="-851" w:firstLine="425"/>
        <w:jc w:val="both"/>
        <w:rPr>
          <w:rFonts w:ascii="Times New Roman" w:hAnsi="Times New Roman"/>
          <w:sz w:val="28"/>
          <w:szCs w:val="28"/>
        </w:rPr>
      </w:pPr>
      <w:r w:rsidRPr="00EE05AB">
        <w:rPr>
          <w:rFonts w:ascii="Times New Roman" w:hAnsi="Times New Roman"/>
          <w:b/>
          <w:sz w:val="28"/>
          <w:szCs w:val="28"/>
        </w:rPr>
        <w:t>Основная цель</w:t>
      </w:r>
      <w:r w:rsidRPr="00351608">
        <w:rPr>
          <w:rFonts w:ascii="Times New Roman" w:hAnsi="Times New Roman"/>
          <w:sz w:val="28"/>
          <w:szCs w:val="28"/>
        </w:rPr>
        <w:t xml:space="preserve">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w:t>
      </w:r>
      <w:r w:rsidRPr="00351608">
        <w:rPr>
          <w:rFonts w:ascii="Times New Roman" w:hAnsi="Times New Roman"/>
          <w:sz w:val="28"/>
          <w:szCs w:val="28"/>
        </w:rPr>
        <w:lastRenderedPageBreak/>
        <w:t xml:space="preserve">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EE05AB">
        <w:rPr>
          <w:rFonts w:ascii="Times New Roman" w:hAnsi="Times New Roman"/>
          <w:b/>
          <w:sz w:val="28"/>
          <w:szCs w:val="28"/>
        </w:rPr>
        <w:t>Задачами</w:t>
      </w:r>
      <w:r w:rsidRPr="00351608">
        <w:rPr>
          <w:rFonts w:ascii="Times New Roman" w:hAnsi="Times New Roman"/>
          <w:sz w:val="28"/>
          <w:szCs w:val="28"/>
        </w:rPr>
        <w:t xml:space="preserve"> изучения географии являются: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 формирование представлений о географии и ее роли в понимании природных и социально-экономических процессов и их взаимосвязей;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 формирование умения выделять, описывать и объяснять существенные признаки географических объектов и явлений;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 </w:t>
      </w:r>
    </w:p>
    <w:p w:rsidR="00D7523A" w:rsidRPr="00EE05AB"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D7523A" w:rsidRPr="00351608"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  </w:t>
      </w:r>
    </w:p>
    <w:p w:rsidR="00D7523A" w:rsidRPr="00EE05AB" w:rsidRDefault="00D7523A" w:rsidP="00F10A42">
      <w:pPr>
        <w:pStyle w:val="a3"/>
        <w:tabs>
          <w:tab w:val="left" w:pos="-851"/>
        </w:tabs>
        <w:spacing w:after="0" w:line="240" w:lineRule="auto"/>
        <w:ind w:left="-851" w:firstLine="425"/>
        <w:jc w:val="center"/>
        <w:rPr>
          <w:rFonts w:ascii="Times New Roman" w:hAnsi="Times New Roman"/>
          <w:b/>
          <w:sz w:val="28"/>
          <w:szCs w:val="28"/>
        </w:rPr>
      </w:pPr>
      <w:r w:rsidRPr="00EE05AB">
        <w:rPr>
          <w:rFonts w:ascii="Times New Roman" w:hAnsi="Times New Roman"/>
          <w:b/>
          <w:sz w:val="28"/>
          <w:szCs w:val="28"/>
        </w:rPr>
        <w:t>Начальный курс физической географии</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Понятие о географии как науке.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Явления природы: ветер, дождь, гроза.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Географические сведения о своей местности и труде населения.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Ориентирование на местности. Горизонт, линии, стороны горизонта. Компас и правила пользования им.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Земной шар. Краткие сведения о Земле, Солнце и Луне. Планеты. Земля ― планета. Освоение космоса. Глобус – модель земного шара. Земная ось, экватор, </w:t>
      </w:r>
      <w:r w:rsidRPr="00351608">
        <w:rPr>
          <w:rFonts w:ascii="Times New Roman" w:hAnsi="Times New Roman"/>
          <w:sz w:val="28"/>
          <w:szCs w:val="28"/>
        </w:rPr>
        <w:lastRenderedPageBreak/>
        <w:t xml:space="preserve">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D7523A" w:rsidRPr="00EE05AB" w:rsidRDefault="00D7523A" w:rsidP="00F10A42">
      <w:pPr>
        <w:pStyle w:val="a3"/>
        <w:tabs>
          <w:tab w:val="left" w:pos="-851"/>
        </w:tabs>
        <w:spacing w:after="0" w:line="240" w:lineRule="auto"/>
        <w:ind w:left="-851" w:firstLine="425"/>
        <w:jc w:val="center"/>
        <w:rPr>
          <w:rFonts w:ascii="Times New Roman" w:hAnsi="Times New Roman"/>
          <w:b/>
          <w:sz w:val="28"/>
          <w:szCs w:val="28"/>
        </w:rPr>
      </w:pPr>
      <w:r w:rsidRPr="00EE05AB">
        <w:rPr>
          <w:rFonts w:ascii="Times New Roman" w:hAnsi="Times New Roman"/>
          <w:b/>
          <w:sz w:val="28"/>
          <w:szCs w:val="28"/>
        </w:rPr>
        <w:t>География России</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Отрасли промышленности. Уровни развития европейской и азиатской частей России. </w:t>
      </w:r>
    </w:p>
    <w:p w:rsidR="00D7523A" w:rsidRPr="00EE05AB"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Природные зоны России. Зона арктических пустынь. Тундра. Лесная зона. Степи. Полупустыни и пустыни. Субтропики. Высотная поясность в горах. </w:t>
      </w:r>
    </w:p>
    <w:p w:rsidR="00D7523A" w:rsidRPr="00EE05AB" w:rsidRDefault="00D7523A" w:rsidP="00F10A42">
      <w:pPr>
        <w:pStyle w:val="a3"/>
        <w:tabs>
          <w:tab w:val="left" w:pos="-851"/>
        </w:tabs>
        <w:spacing w:after="0" w:line="240" w:lineRule="auto"/>
        <w:ind w:left="-851" w:firstLine="425"/>
        <w:jc w:val="center"/>
        <w:rPr>
          <w:rFonts w:ascii="Times New Roman" w:hAnsi="Times New Roman"/>
          <w:b/>
          <w:sz w:val="28"/>
          <w:szCs w:val="28"/>
        </w:rPr>
      </w:pPr>
      <w:r w:rsidRPr="00EE05AB">
        <w:rPr>
          <w:rFonts w:ascii="Times New Roman" w:hAnsi="Times New Roman"/>
          <w:b/>
          <w:sz w:val="28"/>
          <w:szCs w:val="28"/>
        </w:rPr>
        <w:t>География материков и океанов</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 </w:t>
      </w:r>
    </w:p>
    <w:p w:rsidR="00D7523A" w:rsidRPr="00EE05AB" w:rsidRDefault="00D7523A" w:rsidP="00F10A42">
      <w:pPr>
        <w:pStyle w:val="a3"/>
        <w:tabs>
          <w:tab w:val="left" w:pos="-851"/>
        </w:tabs>
        <w:spacing w:after="0" w:line="240" w:lineRule="auto"/>
        <w:ind w:left="-851" w:firstLine="425"/>
        <w:jc w:val="center"/>
        <w:rPr>
          <w:rFonts w:ascii="Times New Roman" w:hAnsi="Times New Roman"/>
          <w:b/>
          <w:sz w:val="28"/>
          <w:szCs w:val="28"/>
        </w:rPr>
      </w:pPr>
      <w:r w:rsidRPr="00EE05AB">
        <w:rPr>
          <w:rFonts w:ascii="Times New Roman" w:hAnsi="Times New Roman"/>
          <w:b/>
          <w:sz w:val="28"/>
          <w:szCs w:val="28"/>
        </w:rPr>
        <w:t>Государства Евразии</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D7523A" w:rsidRDefault="00D7523A" w:rsidP="00F10A42">
      <w:pPr>
        <w:pStyle w:val="a3"/>
        <w:tabs>
          <w:tab w:val="left" w:pos="-851"/>
        </w:tabs>
        <w:spacing w:after="0" w:line="240" w:lineRule="auto"/>
        <w:ind w:left="-851" w:firstLine="425"/>
        <w:jc w:val="both"/>
        <w:rPr>
          <w:rFonts w:ascii="Times New Roman" w:hAnsi="Times New Roman"/>
          <w:sz w:val="28"/>
          <w:szCs w:val="28"/>
        </w:rPr>
      </w:pPr>
      <w:r w:rsidRPr="00351608">
        <w:rPr>
          <w:rFonts w:ascii="Times New Roman" w:hAnsi="Times New Roman"/>
          <w:sz w:val="28"/>
          <w:szCs w:val="28"/>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  </w:t>
      </w:r>
    </w:p>
    <w:p w:rsidR="00D7523A" w:rsidRPr="00765115" w:rsidRDefault="00D7523A" w:rsidP="00F10A42">
      <w:pPr>
        <w:pStyle w:val="a3"/>
        <w:tabs>
          <w:tab w:val="left" w:pos="-851"/>
          <w:tab w:val="left" w:pos="284"/>
        </w:tabs>
        <w:spacing w:after="0" w:line="240" w:lineRule="auto"/>
        <w:ind w:left="-851" w:right="142"/>
        <w:jc w:val="both"/>
        <w:rPr>
          <w:rFonts w:ascii="Times New Roman" w:hAnsi="Times New Roman"/>
          <w:sz w:val="16"/>
          <w:szCs w:val="16"/>
        </w:rPr>
      </w:pPr>
    </w:p>
    <w:p w:rsidR="00D7523A" w:rsidRPr="004844B0" w:rsidRDefault="00D7523A" w:rsidP="00F10A42">
      <w:pPr>
        <w:pStyle w:val="a3"/>
        <w:tabs>
          <w:tab w:val="left" w:pos="-851"/>
          <w:tab w:val="left" w:pos="0"/>
        </w:tabs>
        <w:spacing w:after="0" w:line="240" w:lineRule="auto"/>
        <w:ind w:left="-851" w:firstLine="425"/>
        <w:jc w:val="center"/>
        <w:rPr>
          <w:rFonts w:ascii="Times New Roman" w:hAnsi="Times New Roman"/>
          <w:b/>
          <w:sz w:val="28"/>
          <w:szCs w:val="28"/>
        </w:rPr>
      </w:pPr>
      <w:r w:rsidRPr="004844B0">
        <w:rPr>
          <w:rFonts w:ascii="Times New Roman" w:hAnsi="Times New Roman"/>
          <w:b/>
          <w:sz w:val="28"/>
          <w:szCs w:val="28"/>
        </w:rPr>
        <w:t>ОСНОВЫ СОЦИАЛЬНОЙ ЖИЗНИ</w:t>
      </w:r>
    </w:p>
    <w:p w:rsidR="00D7523A" w:rsidRDefault="00D7523A" w:rsidP="00F10A42">
      <w:pPr>
        <w:pStyle w:val="a3"/>
        <w:tabs>
          <w:tab w:val="left" w:pos="-851"/>
          <w:tab w:val="left" w:pos="0"/>
        </w:tabs>
        <w:spacing w:after="0" w:line="240" w:lineRule="auto"/>
        <w:ind w:left="-851" w:firstLine="425"/>
        <w:jc w:val="center"/>
        <w:rPr>
          <w:rFonts w:ascii="Times New Roman" w:hAnsi="Times New Roman"/>
          <w:b/>
          <w:sz w:val="28"/>
          <w:szCs w:val="28"/>
        </w:rPr>
      </w:pPr>
      <w:r w:rsidRPr="004844B0">
        <w:rPr>
          <w:rFonts w:ascii="Times New Roman" w:hAnsi="Times New Roman"/>
          <w:b/>
          <w:sz w:val="28"/>
          <w:szCs w:val="28"/>
        </w:rPr>
        <w:t>Пояснительная записка</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Учебный предмет «Основы социальной жизни» имеет своей </w:t>
      </w:r>
      <w:r w:rsidRPr="004844B0">
        <w:rPr>
          <w:rFonts w:ascii="Times New Roman" w:hAnsi="Times New Roman"/>
          <w:b/>
          <w:sz w:val="28"/>
          <w:szCs w:val="28"/>
        </w:rPr>
        <w:t xml:space="preserve">целью </w:t>
      </w:r>
      <w:r w:rsidRPr="004844B0">
        <w:rPr>
          <w:rFonts w:ascii="Times New Roman" w:hAnsi="Times New Roman"/>
          <w:sz w:val="28"/>
          <w:szCs w:val="28"/>
        </w:rPr>
        <w:t xml:space="preserve">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b/>
          <w:sz w:val="28"/>
          <w:szCs w:val="28"/>
        </w:rPr>
        <w:lastRenderedPageBreak/>
        <w:t>Основные задачи</w:t>
      </w:r>
      <w:r w:rsidRPr="004844B0">
        <w:rPr>
          <w:rFonts w:ascii="Times New Roman" w:hAnsi="Times New Roman"/>
          <w:sz w:val="28"/>
          <w:szCs w:val="28"/>
        </w:rPr>
        <w:t xml:space="preserve">, которые призван решать этот учебный предмет, состоят в следующем: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 расширение кругозора обучающихся в процессе ознакомления с различными сторонами повседневной жизни;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 формирование и развитие навыков самообслуживания и трудовых навыков, связанных с ведением домашнего хозяйства;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 ознакомление с основами экономики ведения домашнего хозяйства и формирование необходимых умений;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 усвоение морально-этических норм поведения, выработка навыков общения (в том числе с использованием деловых бумаг); </w:t>
      </w:r>
    </w:p>
    <w:p w:rsidR="00D7523A" w:rsidRPr="004844B0"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 развитие навыков здорового образа жизни; положительных качеств и свойств личности.  </w:t>
      </w:r>
    </w:p>
    <w:p w:rsidR="00D7523A" w:rsidRPr="009B4920" w:rsidRDefault="00D7523A" w:rsidP="00F10A42">
      <w:pPr>
        <w:pStyle w:val="a3"/>
        <w:tabs>
          <w:tab w:val="left" w:pos="-851"/>
          <w:tab w:val="left" w:pos="0"/>
        </w:tabs>
        <w:spacing w:after="0" w:line="240" w:lineRule="auto"/>
        <w:ind w:left="-851" w:firstLine="425"/>
        <w:jc w:val="center"/>
        <w:rPr>
          <w:rFonts w:ascii="Times New Roman" w:hAnsi="Times New Roman"/>
          <w:b/>
          <w:sz w:val="28"/>
          <w:szCs w:val="28"/>
        </w:rPr>
      </w:pPr>
      <w:r w:rsidRPr="009B4920">
        <w:rPr>
          <w:rFonts w:ascii="Times New Roman" w:hAnsi="Times New Roman"/>
          <w:b/>
          <w:sz w:val="28"/>
          <w:szCs w:val="28"/>
        </w:rPr>
        <w:t>Личная гигиена и здоровье</w:t>
      </w:r>
    </w:p>
    <w:p w:rsidR="00D7523A" w:rsidRPr="009B4920"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Значение личной гигиены для здоровья и жи</w:t>
      </w:r>
      <w:r>
        <w:rPr>
          <w:rFonts w:ascii="Times New Roman" w:hAnsi="Times New Roman"/>
          <w:sz w:val="28"/>
          <w:szCs w:val="28"/>
        </w:rPr>
        <w:t xml:space="preserve">зни человека.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Гигиенические требования к использованию личного белья (нижнее белье, носки, колготки).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Гигиена зрения. Значение зрения в жизни и деятельности человека.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Правила бережного отношения к зрению при выполнении различных видов деятельности: чтения, письма, просмотре телепередач, работы с компьютером.  Правила и приемы ухода за органами зрения. Способы сохранения зрения. Гигиенические правила письма, чтения, просмотра телепередач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Особенности соблюдения личной гигиены подростком. Правила и приемы соблюдения личной гигиены подростками (отдельно для девочек и мальчиков). </w:t>
      </w:r>
    </w:p>
    <w:p w:rsidR="00D7523A" w:rsidRPr="004844B0"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Негативное влияние на организм человека вредных веществ: табака, алкоголя, токсических и наркотических веществ. Вредные привычки и способы </w:t>
      </w:r>
      <w:r w:rsidRPr="004844B0">
        <w:rPr>
          <w:rFonts w:ascii="Times New Roman" w:hAnsi="Times New Roman"/>
          <w:sz w:val="28"/>
          <w:szCs w:val="28"/>
        </w:rPr>
        <w:lastRenderedPageBreak/>
        <w:t xml:space="preserve">предотвращения их появления. Табакокурение и вред, наносимый здоровью человека. Наркотики и их разрушительное действие на организм человека.  </w:t>
      </w:r>
    </w:p>
    <w:p w:rsidR="00D7523A" w:rsidRPr="009B4920" w:rsidRDefault="00D7523A" w:rsidP="00D7523A">
      <w:pPr>
        <w:pStyle w:val="a3"/>
        <w:tabs>
          <w:tab w:val="left" w:pos="-567"/>
          <w:tab w:val="left" w:pos="0"/>
        </w:tabs>
        <w:spacing w:after="0" w:line="240" w:lineRule="auto"/>
        <w:ind w:left="-567" w:firstLine="425"/>
        <w:jc w:val="center"/>
        <w:rPr>
          <w:rFonts w:ascii="Times New Roman" w:hAnsi="Times New Roman"/>
          <w:b/>
          <w:sz w:val="28"/>
          <w:szCs w:val="28"/>
        </w:rPr>
      </w:pPr>
      <w:r w:rsidRPr="009B4920">
        <w:rPr>
          <w:rFonts w:ascii="Times New Roman" w:hAnsi="Times New Roman"/>
          <w:b/>
          <w:sz w:val="28"/>
          <w:szCs w:val="28"/>
        </w:rPr>
        <w:t>Охрана здоровья</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Виды медицинской помощи: доврачебная и врачебная.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 Первая помощь.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Первая помощь при ушибах и травмах. Первая помощь при обморожениях, отравлениях, солнечном ударе. Меры по предупреждению несчастных случаев в быту.  </w:t>
      </w:r>
    </w:p>
    <w:p w:rsidR="00D7523A" w:rsidRPr="009B4920"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Уход за больным на дому: переодевание, </w:t>
      </w:r>
      <w:r>
        <w:rPr>
          <w:rFonts w:ascii="Times New Roman" w:hAnsi="Times New Roman"/>
          <w:sz w:val="28"/>
          <w:szCs w:val="28"/>
        </w:rPr>
        <w:t xml:space="preserve">умывание, кормление больного.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Документы, подтверждающие нетрудоспособность: справка и листок нетрудоспособности.  </w:t>
      </w:r>
    </w:p>
    <w:p w:rsidR="00D7523A" w:rsidRPr="009B4920" w:rsidRDefault="00D7523A" w:rsidP="00F10A42">
      <w:pPr>
        <w:pStyle w:val="a3"/>
        <w:tabs>
          <w:tab w:val="left" w:pos="-851"/>
          <w:tab w:val="left" w:pos="0"/>
        </w:tabs>
        <w:spacing w:after="0" w:line="240" w:lineRule="auto"/>
        <w:ind w:left="-851" w:firstLine="425"/>
        <w:jc w:val="center"/>
        <w:rPr>
          <w:rFonts w:ascii="Times New Roman" w:hAnsi="Times New Roman"/>
          <w:b/>
          <w:sz w:val="28"/>
          <w:szCs w:val="28"/>
        </w:rPr>
      </w:pPr>
      <w:r w:rsidRPr="009B4920">
        <w:rPr>
          <w:rFonts w:ascii="Times New Roman" w:hAnsi="Times New Roman"/>
          <w:b/>
          <w:sz w:val="28"/>
          <w:szCs w:val="28"/>
        </w:rPr>
        <w:t>Жилище</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D7523A" w:rsidRDefault="00D7523A" w:rsidP="00F10A42">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Кухонное белье: полотенца, скатерти, салфетки. </w:t>
      </w:r>
      <w:r w:rsidRPr="004844B0">
        <w:rPr>
          <w:rFonts w:ascii="Times New Roman" w:hAnsi="Times New Roman"/>
          <w:sz w:val="28"/>
          <w:szCs w:val="28"/>
        </w:rPr>
        <w:lastRenderedPageBreak/>
        <w:t xml:space="preserve">Материал, из которого изготовлено кухонное белье (льняной, хлопчатобумажный, смесовая ткань). Правила ухода и хранения.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Кухонная мебель: названия, назначение.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Санузел и ванная комната. Оборудование ванной комнаты и санузла, его назначение. Правила безопасного поведения в ванной комнате. </w:t>
      </w:r>
    </w:p>
    <w:p w:rsidR="00D7523A" w:rsidRPr="009E4EA0"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w:t>
      </w:r>
      <w:r>
        <w:rPr>
          <w:rFonts w:ascii="Times New Roman" w:hAnsi="Times New Roman"/>
          <w:sz w:val="28"/>
          <w:szCs w:val="28"/>
        </w:rPr>
        <w:t xml:space="preserve">й техники (стиральных машин).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Убранство жилых комнат: зеркала, картины, фотографии; ковры, паласы; светильники. Правила ухода за убранством жилых комнат.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Городские службы по борьбе с грызунами и насекомыми. </w:t>
      </w:r>
    </w:p>
    <w:p w:rsidR="00D7523A" w:rsidRPr="009E4EA0" w:rsidRDefault="00D7523A" w:rsidP="00000CFC">
      <w:pPr>
        <w:pStyle w:val="a3"/>
        <w:tabs>
          <w:tab w:val="left" w:pos="-851"/>
          <w:tab w:val="left" w:pos="0"/>
        </w:tabs>
        <w:spacing w:after="0" w:line="240" w:lineRule="auto"/>
        <w:ind w:left="-851" w:firstLine="425"/>
        <w:jc w:val="center"/>
        <w:rPr>
          <w:rFonts w:ascii="Times New Roman" w:hAnsi="Times New Roman"/>
          <w:b/>
          <w:sz w:val="28"/>
          <w:szCs w:val="28"/>
        </w:rPr>
      </w:pPr>
      <w:r w:rsidRPr="009E4EA0">
        <w:rPr>
          <w:rFonts w:ascii="Times New Roman" w:hAnsi="Times New Roman"/>
          <w:b/>
          <w:sz w:val="28"/>
          <w:szCs w:val="28"/>
        </w:rPr>
        <w:t>Одежда и обувь</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Одежда.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Значение опрятного вида человека.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w:t>
      </w:r>
      <w:r w:rsidRPr="004844B0">
        <w:rPr>
          <w:rFonts w:ascii="Times New Roman" w:hAnsi="Times New Roman"/>
          <w:sz w:val="28"/>
          <w:szCs w:val="28"/>
        </w:rPr>
        <w:lastRenderedPageBreak/>
        <w:t xml:space="preserve">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 </w:t>
      </w:r>
    </w:p>
    <w:p w:rsidR="00D7523A" w:rsidRPr="009E4EA0"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Обувь. Виды обуви: в зависимости от времени года; назначения (спортивная, домашняя, выходная и т.д.); вида материалов (кожаная, резиновая, текстильная и т.д.).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Предприятия бытового обслуживания. Ремонт обуви. Виды услуг. Прейскурант. Правила подготовки обуви для сдачи в ремонт. Правила приема и выдачи обуви.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Обувь и здоровье человека. Значение правильного выбора обуви для здоровья человека.  </w:t>
      </w:r>
    </w:p>
    <w:p w:rsidR="00D7523A" w:rsidRPr="009E4EA0" w:rsidRDefault="00D7523A" w:rsidP="00000CFC">
      <w:pPr>
        <w:pStyle w:val="a3"/>
        <w:tabs>
          <w:tab w:val="left" w:pos="-851"/>
          <w:tab w:val="left" w:pos="0"/>
        </w:tabs>
        <w:spacing w:after="0" w:line="240" w:lineRule="auto"/>
        <w:ind w:left="-851" w:firstLine="425"/>
        <w:jc w:val="center"/>
        <w:rPr>
          <w:rFonts w:ascii="Times New Roman" w:hAnsi="Times New Roman"/>
          <w:b/>
          <w:sz w:val="28"/>
          <w:szCs w:val="28"/>
        </w:rPr>
      </w:pPr>
      <w:r w:rsidRPr="009E4EA0">
        <w:rPr>
          <w:rFonts w:ascii="Times New Roman" w:hAnsi="Times New Roman"/>
          <w:b/>
          <w:sz w:val="28"/>
          <w:szCs w:val="28"/>
        </w:rPr>
        <w:t>Питание</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Приготовление пищи. Место для приготовления пищи и его оборудование. Гигиена приготовления пищи.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Мясо и мясопродукты; первичная обработка, правила хранения. Глубокая заморозка мяса. Размораживание мяса с помощью микроволновой печи.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lastRenderedPageBreak/>
        <w:t xml:space="preserve">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Овощи, плоды, ягоды и грибы. Правила хранения. Первичная обработка: мытье, чистка, резка. Свежие и замороженные продукты. </w:t>
      </w:r>
    </w:p>
    <w:p w:rsidR="00D7523A" w:rsidRPr="00B920D6"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Чай и кофе. Виды чая. Способы заварки чая. Виды кофе. Польза и негативные последствия чрезмерного употребления чая и кофе.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Рынки. Виды продовольственных рынков: крытые и закрытые, постоянно действующие и сезонные. Основное отличие рынка от магазина.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Прием пищи. Первые, вторые и третьи блюда: виды, значение.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 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Изделия из теста.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lastRenderedPageBreak/>
        <w:t xml:space="preserve">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 </w:t>
      </w:r>
    </w:p>
    <w:p w:rsidR="00D7523A" w:rsidRPr="00B920D6" w:rsidRDefault="00D7523A" w:rsidP="00000CFC">
      <w:pPr>
        <w:pStyle w:val="a3"/>
        <w:tabs>
          <w:tab w:val="left" w:pos="-851"/>
          <w:tab w:val="left" w:pos="0"/>
        </w:tabs>
        <w:spacing w:after="0" w:line="240" w:lineRule="auto"/>
        <w:ind w:left="-851" w:firstLine="425"/>
        <w:jc w:val="center"/>
        <w:rPr>
          <w:rFonts w:ascii="Times New Roman" w:hAnsi="Times New Roman"/>
          <w:b/>
          <w:sz w:val="28"/>
          <w:szCs w:val="28"/>
        </w:rPr>
      </w:pPr>
      <w:r w:rsidRPr="00B920D6">
        <w:rPr>
          <w:rFonts w:ascii="Times New Roman" w:hAnsi="Times New Roman"/>
          <w:b/>
          <w:sz w:val="28"/>
          <w:szCs w:val="28"/>
        </w:rPr>
        <w:t>Транспорт</w:t>
      </w:r>
    </w:p>
    <w:p w:rsidR="00D7523A" w:rsidRPr="004844B0"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Городской транспорт. Виды городского транспорта. Оплата проезда на всех видах городского транспорта. Правила поведения в городском транспорте.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4844B0">
        <w:rPr>
          <w:rFonts w:ascii="Times New Roman" w:hAnsi="Times New Roman"/>
          <w:sz w:val="28"/>
          <w:szCs w:val="28"/>
        </w:rPr>
        <w:t xml:space="preserve">Проезд из дома в школу. Выбор рационального маршрута проезда из дома в разные точки населенного пункта. Расчет стоимости проезда.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Пригородный транспорт. Виды: автобусы пригородного сообщения, электрички. Стоимость проезда. Расписание.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Междугородний автотранспорт. Автовокзал, его назначение. Основные автобусные маршруты. Расписание, порядок приобретения билетов, стоимость проезда.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Водный транспорт. Значение водного транспорта. Пристань. Порт.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Авиационный транспорт. Аэропорты, аэровокзалы. </w:t>
      </w:r>
    </w:p>
    <w:p w:rsidR="00D7523A" w:rsidRPr="00B1397E" w:rsidRDefault="00D7523A" w:rsidP="00000CFC">
      <w:pPr>
        <w:pStyle w:val="a3"/>
        <w:tabs>
          <w:tab w:val="left" w:pos="-851"/>
          <w:tab w:val="left" w:pos="0"/>
        </w:tabs>
        <w:spacing w:after="0" w:line="240" w:lineRule="auto"/>
        <w:ind w:left="-851" w:firstLine="425"/>
        <w:jc w:val="center"/>
        <w:rPr>
          <w:rFonts w:ascii="Times New Roman" w:hAnsi="Times New Roman"/>
          <w:b/>
          <w:sz w:val="28"/>
          <w:szCs w:val="28"/>
        </w:rPr>
      </w:pPr>
      <w:r w:rsidRPr="00B1397E">
        <w:rPr>
          <w:rFonts w:ascii="Times New Roman" w:hAnsi="Times New Roman"/>
          <w:b/>
          <w:sz w:val="28"/>
          <w:szCs w:val="28"/>
        </w:rPr>
        <w:t>Средства связи</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Основные средства связи: почта, телефон, телевидение, радио, компьютер. Назначение, особенности использования.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Почта. Работа почтового отделения связи «Почта России». Виды почтовых отправлений: письмо, бандероль, посылка.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Письма. Деловые письма: заказное, с уведомлением. Личные письма. Порядок отправления писем различного вида. Стоимость пересылки.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Бандероли. Виды бандеролей: простая, заказная, ценная, с уведомлением. Порядок отправления. Упаковка. Стоимость пересылки.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Посылки. Виды упаковок. Правила и стоимость отправления.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Интернет-связь. Электронная почта. Видео-связь (скайп). Особенности, значение в современной жизни. </w:t>
      </w:r>
    </w:p>
    <w:p w:rsidR="00D7523A" w:rsidRPr="004844B0"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Денежные переводы. Виды денежных переводов. Стоимость отправления.  </w:t>
      </w:r>
    </w:p>
    <w:p w:rsidR="00D7523A" w:rsidRPr="00B1397E" w:rsidRDefault="00D7523A" w:rsidP="00000CFC">
      <w:pPr>
        <w:pStyle w:val="a3"/>
        <w:tabs>
          <w:tab w:val="left" w:pos="-851"/>
          <w:tab w:val="left" w:pos="0"/>
        </w:tabs>
        <w:spacing w:after="0" w:line="240" w:lineRule="auto"/>
        <w:ind w:left="-851" w:firstLine="425"/>
        <w:jc w:val="center"/>
        <w:rPr>
          <w:rFonts w:ascii="Times New Roman" w:hAnsi="Times New Roman"/>
          <w:b/>
          <w:sz w:val="28"/>
          <w:szCs w:val="28"/>
        </w:rPr>
      </w:pPr>
      <w:r w:rsidRPr="00B1397E">
        <w:rPr>
          <w:rFonts w:ascii="Times New Roman" w:hAnsi="Times New Roman"/>
          <w:b/>
          <w:sz w:val="28"/>
          <w:szCs w:val="28"/>
        </w:rPr>
        <w:t>Предприятия, организации, учреждения</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 </w:t>
      </w:r>
    </w:p>
    <w:p w:rsidR="00D7523A" w:rsidRPr="0045384D"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lastRenderedPageBreak/>
        <w:t xml:space="preserve">Исполнительные органы государственной власти (города, района). Муниципальные власти. Структура, назначение. Семья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Семейный досуг.  Виды досуга: чтение книг, просмотр телепередач, прогулки и др. правильная, рациональная организация досуга. Любимые и нелюбимые занятия в свободное время.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Досуг как источник получения новых знаний: экскурсии, прогулки, посещения музеев, театров и т. д.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Досуг как средство укрепления здоровья: туристические походы; посещение спортивных секций и др.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Досуг как развитие постоянного интереса к какому либо виду деятельности (хобби): коллекционирование чего-либо, фотография и т. д.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 xml:space="preserve">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4844B0">
        <w:rPr>
          <w:rFonts w:ascii="Times New Roman" w:hAnsi="Times New Roman"/>
          <w:sz w:val="28"/>
          <w:szCs w:val="28"/>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r>
        <w:rPr>
          <w:rFonts w:ascii="Times New Roman" w:hAnsi="Times New Roman"/>
          <w:sz w:val="28"/>
          <w:szCs w:val="28"/>
        </w:rPr>
        <w:t>.</w:t>
      </w:r>
    </w:p>
    <w:p w:rsidR="00D7523A" w:rsidRPr="00000AFD" w:rsidRDefault="00D7523A" w:rsidP="00000CFC">
      <w:pPr>
        <w:pStyle w:val="a3"/>
        <w:tabs>
          <w:tab w:val="left" w:pos="-851"/>
          <w:tab w:val="left" w:pos="0"/>
        </w:tabs>
        <w:spacing w:after="0" w:line="240" w:lineRule="auto"/>
        <w:ind w:left="-851" w:firstLine="425"/>
        <w:jc w:val="both"/>
        <w:rPr>
          <w:rFonts w:ascii="Times New Roman" w:hAnsi="Times New Roman"/>
          <w:sz w:val="16"/>
          <w:szCs w:val="16"/>
        </w:rPr>
      </w:pPr>
    </w:p>
    <w:p w:rsidR="00D7523A" w:rsidRDefault="00D7523A" w:rsidP="00000CFC">
      <w:pPr>
        <w:pStyle w:val="a3"/>
        <w:tabs>
          <w:tab w:val="left" w:pos="-851"/>
          <w:tab w:val="left" w:pos="0"/>
        </w:tabs>
        <w:spacing w:after="0" w:line="240" w:lineRule="auto"/>
        <w:ind w:left="-851" w:firstLine="425"/>
        <w:jc w:val="center"/>
        <w:rPr>
          <w:rFonts w:ascii="Times New Roman" w:hAnsi="Times New Roman"/>
          <w:b/>
          <w:sz w:val="28"/>
          <w:szCs w:val="28"/>
        </w:rPr>
      </w:pPr>
      <w:r w:rsidRPr="00AD4FBF">
        <w:rPr>
          <w:rFonts w:ascii="Times New Roman" w:hAnsi="Times New Roman"/>
          <w:b/>
          <w:sz w:val="28"/>
          <w:szCs w:val="28"/>
        </w:rPr>
        <w:t>МИР ИСТОРИИ</w:t>
      </w:r>
    </w:p>
    <w:p w:rsidR="00D7523A" w:rsidRDefault="00D7523A" w:rsidP="00000CFC">
      <w:pPr>
        <w:pStyle w:val="a3"/>
        <w:tabs>
          <w:tab w:val="left" w:pos="-851"/>
          <w:tab w:val="left" w:pos="0"/>
        </w:tabs>
        <w:spacing w:after="0" w:line="240" w:lineRule="auto"/>
        <w:ind w:left="-851" w:firstLine="425"/>
        <w:jc w:val="center"/>
        <w:rPr>
          <w:rFonts w:ascii="Times New Roman" w:hAnsi="Times New Roman"/>
          <w:b/>
          <w:sz w:val="28"/>
          <w:szCs w:val="28"/>
        </w:rPr>
      </w:pPr>
      <w:r w:rsidRPr="00AD4FBF">
        <w:rPr>
          <w:rFonts w:ascii="Times New Roman" w:hAnsi="Times New Roman"/>
          <w:b/>
          <w:sz w:val="28"/>
          <w:szCs w:val="28"/>
        </w:rPr>
        <w:t>Пояснительная записка</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D167E9">
        <w:rPr>
          <w:rFonts w:ascii="Times New Roman" w:hAnsi="Times New Roman"/>
          <w:b/>
          <w:sz w:val="28"/>
          <w:szCs w:val="28"/>
        </w:rPr>
        <w:t>Цель</w:t>
      </w:r>
      <w:r w:rsidRPr="00AD4FBF">
        <w:rPr>
          <w:rFonts w:ascii="Times New Roman" w:hAnsi="Times New Roman"/>
          <w:sz w:val="28"/>
          <w:szCs w:val="28"/>
        </w:rPr>
        <w:t xml:space="preserve"> изучения предмета «Мир истории» заключается в подготовке обучающихся к усвоению курса «История Отечества» в VII-XI классах.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Для достижения поставленной цели необходимо решить следующие </w:t>
      </w:r>
      <w:r w:rsidRPr="00D167E9">
        <w:rPr>
          <w:rFonts w:ascii="Times New Roman" w:hAnsi="Times New Roman"/>
          <w:b/>
          <w:sz w:val="28"/>
          <w:szCs w:val="28"/>
        </w:rPr>
        <w:t>задачи:</w:t>
      </w:r>
      <w:r w:rsidRPr="00AD4FBF">
        <w:rPr>
          <w:rFonts w:ascii="Times New Roman" w:hAnsi="Times New Roman"/>
          <w:sz w:val="28"/>
          <w:szCs w:val="28"/>
        </w:rPr>
        <w:t xml:space="preserve">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 формирование первоначальных представлений об особенностях жизни, быта, труда человека на различных исторических этапах его развития;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 формирование первоначальных исторических представлений о «историческом времени» и «историческом пространстве»;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 формирование исторических понятий: «век», «эпоха», «община» и некоторых других;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 формирование умения работать с «лентой времени»;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 формирование умения анализировать и сопоставлять исторические факты; делать простейшие выводы и обобщения; </w:t>
      </w:r>
    </w:p>
    <w:p w:rsidR="00D7523A" w:rsidRPr="00D167E9"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 воспитание интереса к изучению истории. </w:t>
      </w:r>
    </w:p>
    <w:p w:rsidR="00D7523A" w:rsidRPr="00D167E9" w:rsidRDefault="00D7523A" w:rsidP="00000CFC">
      <w:pPr>
        <w:pStyle w:val="a3"/>
        <w:tabs>
          <w:tab w:val="left" w:pos="-851"/>
          <w:tab w:val="left" w:pos="0"/>
        </w:tabs>
        <w:spacing w:after="0" w:line="240" w:lineRule="auto"/>
        <w:ind w:left="-851" w:firstLine="425"/>
        <w:jc w:val="center"/>
        <w:rPr>
          <w:rFonts w:ascii="Times New Roman" w:hAnsi="Times New Roman"/>
          <w:b/>
          <w:sz w:val="28"/>
          <w:szCs w:val="28"/>
        </w:rPr>
      </w:pPr>
      <w:r w:rsidRPr="00D167E9">
        <w:rPr>
          <w:rFonts w:ascii="Times New Roman" w:hAnsi="Times New Roman"/>
          <w:b/>
          <w:sz w:val="28"/>
          <w:szCs w:val="28"/>
        </w:rPr>
        <w:lastRenderedPageBreak/>
        <w:t>Введение</w:t>
      </w:r>
    </w:p>
    <w:p w:rsidR="00D7523A" w:rsidRPr="00D167E9" w:rsidRDefault="00D7523A" w:rsidP="00000CFC">
      <w:pPr>
        <w:pStyle w:val="a3"/>
        <w:tabs>
          <w:tab w:val="left" w:pos="-851"/>
          <w:tab w:val="left" w:pos="0"/>
        </w:tabs>
        <w:spacing w:after="0" w:line="240" w:lineRule="auto"/>
        <w:ind w:left="-851" w:firstLine="425"/>
        <w:jc w:val="center"/>
        <w:rPr>
          <w:rFonts w:ascii="Times New Roman" w:hAnsi="Times New Roman"/>
          <w:b/>
          <w:sz w:val="28"/>
          <w:szCs w:val="28"/>
        </w:rPr>
      </w:pPr>
      <w:r w:rsidRPr="00D167E9">
        <w:rPr>
          <w:rFonts w:ascii="Times New Roman" w:hAnsi="Times New Roman"/>
          <w:b/>
          <w:sz w:val="28"/>
          <w:szCs w:val="28"/>
        </w:rPr>
        <w:t>Представление о себе и окружающем мире</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Pr>
          <w:rFonts w:ascii="Times New Roman" w:hAnsi="Times New Roman"/>
          <w:sz w:val="28"/>
          <w:szCs w:val="28"/>
        </w:rPr>
        <w:t>Т</w:t>
      </w:r>
      <w:r w:rsidRPr="00AD4FBF">
        <w:rPr>
          <w:rFonts w:ascii="Times New Roman" w:hAnsi="Times New Roman"/>
          <w:sz w:val="28"/>
          <w:szCs w:val="28"/>
        </w:rPr>
        <w:t xml:space="preserve">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Дом, в котором ты живешь. Место нахождения твоего дома (регион, город, поселок, село), кто и когда его построил. Твои соседи.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Пословицы и поговорки о доме, семье, соседях.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История улицы. Названия улиц, их происхождение. Улица твоего дома, твоей школы.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Большая и малая родина.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Другие страны мира (обзорно, с примерами). Планета, на которой мы живем.  </w:t>
      </w:r>
    </w:p>
    <w:p w:rsidR="00D7523A" w:rsidRPr="00D167E9" w:rsidRDefault="00D7523A" w:rsidP="00000CFC">
      <w:pPr>
        <w:pStyle w:val="a3"/>
        <w:tabs>
          <w:tab w:val="left" w:pos="-851"/>
          <w:tab w:val="left" w:pos="0"/>
        </w:tabs>
        <w:spacing w:after="0" w:line="240" w:lineRule="auto"/>
        <w:ind w:left="-851" w:firstLine="425"/>
        <w:jc w:val="center"/>
        <w:rPr>
          <w:rFonts w:ascii="Times New Roman" w:hAnsi="Times New Roman"/>
          <w:b/>
          <w:sz w:val="28"/>
          <w:szCs w:val="28"/>
        </w:rPr>
      </w:pPr>
      <w:r w:rsidRPr="00D167E9">
        <w:rPr>
          <w:rFonts w:ascii="Times New Roman" w:hAnsi="Times New Roman"/>
          <w:b/>
          <w:sz w:val="28"/>
          <w:szCs w:val="28"/>
        </w:rPr>
        <w:t>Представления о времени в истории</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Представление о времени как о прошлом, настоящем и будущем. Понятия: вчера, сегодня, завтра. Меры времени. Измерение времени. Календарь (происхождение, виды).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 </w:t>
      </w:r>
    </w:p>
    <w:p w:rsidR="00D7523A" w:rsidRPr="00D167E9" w:rsidRDefault="00D7523A" w:rsidP="00000CFC">
      <w:pPr>
        <w:pStyle w:val="a3"/>
        <w:tabs>
          <w:tab w:val="left" w:pos="-851"/>
          <w:tab w:val="left" w:pos="0"/>
        </w:tabs>
        <w:spacing w:after="0" w:line="240" w:lineRule="auto"/>
        <w:ind w:left="-851" w:firstLine="425"/>
        <w:jc w:val="center"/>
        <w:rPr>
          <w:rFonts w:ascii="Times New Roman" w:hAnsi="Times New Roman"/>
          <w:b/>
          <w:sz w:val="28"/>
          <w:szCs w:val="28"/>
        </w:rPr>
      </w:pPr>
      <w:r w:rsidRPr="00D167E9">
        <w:rPr>
          <w:rFonts w:ascii="Times New Roman" w:hAnsi="Times New Roman"/>
          <w:b/>
          <w:sz w:val="28"/>
          <w:szCs w:val="28"/>
        </w:rPr>
        <w:t>Начальные представления об истории</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История  наука о прошлом (о жизни и деятельности людей в прошлом). Значение исторических знаний для людей. Историческая память России.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Науки, помогающие добывать исторические сведения: археология, этнография, геральдика, нумизматика и др. (элементарные представления на конкретных примерах).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 Историческое пространство.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Историческая карта. </w:t>
      </w:r>
    </w:p>
    <w:p w:rsidR="00D7523A" w:rsidRPr="00D167E9" w:rsidRDefault="00D7523A" w:rsidP="00000CFC">
      <w:pPr>
        <w:pStyle w:val="a3"/>
        <w:tabs>
          <w:tab w:val="left" w:pos="-851"/>
          <w:tab w:val="left" w:pos="0"/>
        </w:tabs>
        <w:spacing w:after="0" w:line="240" w:lineRule="auto"/>
        <w:ind w:left="-851" w:firstLine="425"/>
        <w:jc w:val="center"/>
        <w:rPr>
          <w:rFonts w:ascii="Times New Roman" w:hAnsi="Times New Roman"/>
          <w:b/>
          <w:sz w:val="28"/>
          <w:szCs w:val="28"/>
        </w:rPr>
      </w:pPr>
      <w:r w:rsidRPr="00D167E9">
        <w:rPr>
          <w:rFonts w:ascii="Times New Roman" w:hAnsi="Times New Roman"/>
          <w:b/>
          <w:sz w:val="28"/>
          <w:szCs w:val="28"/>
        </w:rPr>
        <w:t>История Древнего мира</w:t>
      </w:r>
    </w:p>
    <w:p w:rsidR="00D7523A" w:rsidRPr="00D167E9"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Версии о появлении человека на Земле (научные, религиозные). Отличие человека от животного.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Время появления первобытных людей, их внешний вид, среда обитания, отличие от современных людей.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lastRenderedPageBreak/>
        <w:t xml:space="preserve">Стадный образ жизни древних людей. Занятия. Древние орудия труда. Каменный века.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Возникновение имущественного и социального неравенства, выделение знати.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Зарождение обмена, появление денег. Первые города Создание человеком искусственной среды обитания. Возникновение древнейших цивилизаций. </w:t>
      </w:r>
    </w:p>
    <w:p w:rsidR="00D7523A" w:rsidRPr="00D167E9" w:rsidRDefault="00D7523A" w:rsidP="00000CFC">
      <w:pPr>
        <w:pStyle w:val="a3"/>
        <w:tabs>
          <w:tab w:val="left" w:pos="-851"/>
          <w:tab w:val="left" w:pos="0"/>
        </w:tabs>
        <w:spacing w:after="0" w:line="240" w:lineRule="auto"/>
        <w:ind w:left="-851" w:firstLine="425"/>
        <w:jc w:val="center"/>
        <w:rPr>
          <w:rFonts w:ascii="Times New Roman" w:hAnsi="Times New Roman"/>
          <w:b/>
          <w:sz w:val="28"/>
          <w:szCs w:val="28"/>
        </w:rPr>
      </w:pPr>
      <w:r w:rsidRPr="00D167E9">
        <w:rPr>
          <w:rFonts w:ascii="Times New Roman" w:hAnsi="Times New Roman"/>
          <w:b/>
          <w:sz w:val="28"/>
          <w:szCs w:val="28"/>
        </w:rPr>
        <w:t>История вещей и дел человека (от древности до наших дней)</w:t>
      </w:r>
    </w:p>
    <w:p w:rsidR="00D7523A" w:rsidRPr="00D167E9" w:rsidRDefault="00D7523A" w:rsidP="00000CFC">
      <w:pPr>
        <w:pStyle w:val="a3"/>
        <w:tabs>
          <w:tab w:val="left" w:pos="-851"/>
          <w:tab w:val="left" w:pos="0"/>
        </w:tabs>
        <w:spacing w:after="0" w:line="240" w:lineRule="auto"/>
        <w:ind w:left="-851" w:firstLine="425"/>
        <w:jc w:val="center"/>
        <w:rPr>
          <w:rFonts w:ascii="Times New Roman" w:hAnsi="Times New Roman"/>
          <w:b/>
          <w:sz w:val="28"/>
          <w:szCs w:val="28"/>
        </w:rPr>
      </w:pPr>
      <w:r w:rsidRPr="00D167E9">
        <w:rPr>
          <w:rFonts w:ascii="Times New Roman" w:hAnsi="Times New Roman"/>
          <w:b/>
          <w:sz w:val="28"/>
          <w:szCs w:val="28"/>
        </w:rPr>
        <w:t>История освоения человеком огня, энергии</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Источники огня в природе. Способы добычи огня древним человеком. Очаг. Причины сохранения огня древним человеком, культ огня.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Использование огня для жизни: тепло, пища, защита от диких животных. Использование огня в производстве: изготовление посуды, орудий труда, выплавка металлов, приготовление пищи и др.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Огонь в военном деле. Изобретение пороха. Последствия этого изобретения в истории войн.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 </w:t>
      </w:r>
    </w:p>
    <w:p w:rsidR="00D7523A" w:rsidRPr="00800784" w:rsidRDefault="00D7523A" w:rsidP="00000CFC">
      <w:pPr>
        <w:pStyle w:val="a3"/>
        <w:tabs>
          <w:tab w:val="left" w:pos="-851"/>
          <w:tab w:val="left" w:pos="0"/>
        </w:tabs>
        <w:spacing w:after="0" w:line="240" w:lineRule="auto"/>
        <w:ind w:left="-851" w:firstLine="425"/>
        <w:jc w:val="center"/>
        <w:rPr>
          <w:rFonts w:ascii="Times New Roman" w:hAnsi="Times New Roman"/>
          <w:b/>
          <w:sz w:val="28"/>
          <w:szCs w:val="28"/>
        </w:rPr>
      </w:pPr>
      <w:r w:rsidRPr="00800784">
        <w:rPr>
          <w:rFonts w:ascii="Times New Roman" w:hAnsi="Times New Roman"/>
          <w:b/>
          <w:sz w:val="28"/>
          <w:szCs w:val="28"/>
        </w:rPr>
        <w:t>История использования человеком воды</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Вода в природе. Значение воды в жизни человека. Охрана водных угодий.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 </w:t>
      </w:r>
    </w:p>
    <w:p w:rsidR="00D7523A" w:rsidRPr="00800784"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Вода и земледелие. Поливное земледелие, причины его возникновения. Роль поливного земледел</w:t>
      </w:r>
      <w:r>
        <w:rPr>
          <w:rFonts w:ascii="Times New Roman" w:hAnsi="Times New Roman"/>
          <w:sz w:val="28"/>
          <w:szCs w:val="28"/>
        </w:rPr>
        <w:t xml:space="preserve">ия, в истории человечества.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Использование человеком воды для получения энергии: водяное колесо, гидроэлектростанция. Использование воды при добыче полезных ископаемых. </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Профессии людей, связанные с освоением энергии и водных ресурсов. </w:t>
      </w:r>
    </w:p>
    <w:p w:rsidR="00D7523A" w:rsidRPr="00800784" w:rsidRDefault="00D7523A" w:rsidP="00000CFC">
      <w:pPr>
        <w:pStyle w:val="a3"/>
        <w:tabs>
          <w:tab w:val="left" w:pos="-851"/>
          <w:tab w:val="left" w:pos="0"/>
        </w:tabs>
        <w:spacing w:after="0" w:line="240" w:lineRule="auto"/>
        <w:ind w:left="-851" w:firstLine="425"/>
        <w:jc w:val="center"/>
        <w:rPr>
          <w:rFonts w:ascii="Times New Roman" w:hAnsi="Times New Roman"/>
          <w:b/>
          <w:sz w:val="28"/>
          <w:szCs w:val="28"/>
        </w:rPr>
      </w:pPr>
      <w:r w:rsidRPr="00800784">
        <w:rPr>
          <w:rFonts w:ascii="Times New Roman" w:hAnsi="Times New Roman"/>
          <w:b/>
          <w:sz w:val="28"/>
          <w:szCs w:val="28"/>
        </w:rPr>
        <w:t>История жилища человека</w:t>
      </w:r>
    </w:p>
    <w:p w:rsidR="00D7523A" w:rsidRDefault="00D7523A" w:rsidP="00000CFC">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w:t>
      </w:r>
      <w:r w:rsidRPr="00AD4FBF">
        <w:rPr>
          <w:rFonts w:ascii="Times New Roman" w:hAnsi="Times New Roman"/>
          <w:sz w:val="28"/>
          <w:szCs w:val="28"/>
        </w:rPr>
        <w:lastRenderedPageBreak/>
        <w:t xml:space="preserve">национальных традиций на строительство жилья и других зданий. Архитектурные памятники в строительстве, их значение для изучения истории. </w:t>
      </w:r>
    </w:p>
    <w:p w:rsidR="00D7523A" w:rsidRPr="00800784" w:rsidRDefault="00D7523A" w:rsidP="00306640">
      <w:pPr>
        <w:pStyle w:val="a3"/>
        <w:tabs>
          <w:tab w:val="left" w:pos="-851"/>
          <w:tab w:val="left" w:pos="0"/>
        </w:tabs>
        <w:spacing w:after="0" w:line="240" w:lineRule="auto"/>
        <w:ind w:left="-851" w:firstLine="425"/>
        <w:jc w:val="center"/>
        <w:rPr>
          <w:rFonts w:ascii="Times New Roman" w:hAnsi="Times New Roman"/>
          <w:b/>
          <w:sz w:val="28"/>
          <w:szCs w:val="28"/>
        </w:rPr>
      </w:pPr>
      <w:r w:rsidRPr="00800784">
        <w:rPr>
          <w:rFonts w:ascii="Times New Roman" w:hAnsi="Times New Roman"/>
          <w:b/>
          <w:sz w:val="28"/>
          <w:szCs w:val="28"/>
        </w:rPr>
        <w:t>История появления мебели</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Назначение и виды мебели, материалы для ее изготовления. 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 </w:t>
      </w:r>
    </w:p>
    <w:p w:rsidR="00D7523A" w:rsidRPr="00800784" w:rsidRDefault="00D7523A" w:rsidP="00306640">
      <w:pPr>
        <w:pStyle w:val="a3"/>
        <w:tabs>
          <w:tab w:val="left" w:pos="-851"/>
          <w:tab w:val="left" w:pos="0"/>
        </w:tabs>
        <w:spacing w:after="0" w:line="240" w:lineRule="auto"/>
        <w:ind w:left="-851" w:firstLine="425"/>
        <w:jc w:val="center"/>
        <w:rPr>
          <w:rFonts w:ascii="Times New Roman" w:hAnsi="Times New Roman"/>
          <w:b/>
          <w:sz w:val="28"/>
          <w:szCs w:val="28"/>
        </w:rPr>
      </w:pPr>
      <w:r w:rsidRPr="00800784">
        <w:rPr>
          <w:rFonts w:ascii="Times New Roman" w:hAnsi="Times New Roman"/>
          <w:b/>
          <w:sz w:val="28"/>
          <w:szCs w:val="28"/>
        </w:rPr>
        <w:t>История питания человека</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Питание как главное условие жизни любого живого организма. Уточнение представлений о пище человека в разные периоды развития общества.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История хлеба и хлебопечения.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Способы хранения и накопления продуктов питания.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 История появления посуды Посуда, ее назначение. Материалы для изготовления посуды. </w:t>
      </w:r>
    </w:p>
    <w:p w:rsidR="00D7523A" w:rsidRPr="00800784" w:rsidRDefault="00D7523A" w:rsidP="00306640">
      <w:pPr>
        <w:pStyle w:val="a3"/>
        <w:tabs>
          <w:tab w:val="left" w:pos="-851"/>
          <w:tab w:val="left" w:pos="0"/>
        </w:tabs>
        <w:spacing w:after="0" w:line="240" w:lineRule="auto"/>
        <w:ind w:left="-851" w:firstLine="425"/>
        <w:jc w:val="center"/>
        <w:rPr>
          <w:rFonts w:ascii="Times New Roman" w:hAnsi="Times New Roman"/>
          <w:b/>
          <w:sz w:val="28"/>
          <w:szCs w:val="28"/>
        </w:rPr>
      </w:pPr>
      <w:r w:rsidRPr="00800784">
        <w:rPr>
          <w:rFonts w:ascii="Times New Roman" w:hAnsi="Times New Roman"/>
          <w:b/>
          <w:sz w:val="28"/>
          <w:szCs w:val="28"/>
        </w:rPr>
        <w:t>История появления посуды.</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Посуда из других материалов. Изготовление посуды как искусство.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Профессии людей, связанные с изготовлением посуды.  </w:t>
      </w:r>
    </w:p>
    <w:p w:rsidR="00D7523A" w:rsidRPr="00800784" w:rsidRDefault="00D7523A" w:rsidP="00306640">
      <w:pPr>
        <w:pStyle w:val="a3"/>
        <w:tabs>
          <w:tab w:val="left" w:pos="-851"/>
          <w:tab w:val="left" w:pos="0"/>
        </w:tabs>
        <w:spacing w:after="0" w:line="240" w:lineRule="auto"/>
        <w:ind w:left="-851" w:firstLine="425"/>
        <w:jc w:val="center"/>
        <w:rPr>
          <w:rFonts w:ascii="Times New Roman" w:hAnsi="Times New Roman"/>
          <w:b/>
          <w:sz w:val="28"/>
          <w:szCs w:val="28"/>
        </w:rPr>
      </w:pPr>
      <w:r w:rsidRPr="00800784">
        <w:rPr>
          <w:rFonts w:ascii="Times New Roman" w:hAnsi="Times New Roman"/>
          <w:b/>
          <w:sz w:val="28"/>
          <w:szCs w:val="28"/>
        </w:rPr>
        <w:t>История появления одежды и обуви</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Одежда как потребность защиты человеческого организма от неблагоприятных условий среды. Виды оде</w:t>
      </w:r>
      <w:r>
        <w:rPr>
          <w:rFonts w:ascii="Times New Roman" w:hAnsi="Times New Roman"/>
          <w:sz w:val="28"/>
          <w:szCs w:val="28"/>
        </w:rPr>
        <w:t xml:space="preserve">жды древнего человека. Способы </w:t>
      </w:r>
      <w:r w:rsidRPr="00AD4FBF">
        <w:rPr>
          <w:rFonts w:ascii="Times New Roman" w:hAnsi="Times New Roman"/>
          <w:sz w:val="28"/>
          <w:szCs w:val="28"/>
        </w:rPr>
        <w:t xml:space="preserve">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Профессии людей, связанные с изготовлением одежды и обуви.   </w:t>
      </w:r>
    </w:p>
    <w:p w:rsidR="00306640" w:rsidRDefault="00306640" w:rsidP="00306640">
      <w:pPr>
        <w:pStyle w:val="a3"/>
        <w:tabs>
          <w:tab w:val="left" w:pos="-851"/>
          <w:tab w:val="left" w:pos="0"/>
        </w:tabs>
        <w:spacing w:after="0" w:line="240" w:lineRule="auto"/>
        <w:ind w:left="-851" w:firstLine="425"/>
        <w:jc w:val="center"/>
        <w:rPr>
          <w:rFonts w:ascii="Times New Roman" w:hAnsi="Times New Roman"/>
          <w:b/>
          <w:sz w:val="28"/>
          <w:szCs w:val="28"/>
        </w:rPr>
      </w:pPr>
    </w:p>
    <w:p w:rsidR="00D7523A" w:rsidRPr="00800784" w:rsidRDefault="00D7523A" w:rsidP="00306640">
      <w:pPr>
        <w:pStyle w:val="a3"/>
        <w:tabs>
          <w:tab w:val="left" w:pos="-851"/>
          <w:tab w:val="left" w:pos="0"/>
        </w:tabs>
        <w:spacing w:after="0" w:line="240" w:lineRule="auto"/>
        <w:ind w:left="-851" w:firstLine="425"/>
        <w:jc w:val="center"/>
        <w:rPr>
          <w:rFonts w:ascii="Times New Roman" w:hAnsi="Times New Roman"/>
          <w:b/>
          <w:sz w:val="28"/>
          <w:szCs w:val="28"/>
        </w:rPr>
      </w:pPr>
      <w:r w:rsidRPr="00800784">
        <w:rPr>
          <w:rFonts w:ascii="Times New Roman" w:hAnsi="Times New Roman"/>
          <w:b/>
          <w:sz w:val="28"/>
          <w:szCs w:val="28"/>
        </w:rPr>
        <w:lastRenderedPageBreak/>
        <w:t>История человеческого общества</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Представления древних людей об окружающем мире. Освоение человеком морей и океанов, открытие новых земель, изменение представлений о мире.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Истоки возникновения мировых религий: иудаизм, христианство, буддизм, ислам. Значение религии для духовной жизни человечества.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Зарождение науки, важнейшие человеческие изобретения.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Направления в науке: астрономия, математика, география и др. Изменение среды и общества в ходе развития науки.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Культура и человек как носитель культуры. Искусство как особая сфера человеческой деятельности.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Виды и направления искусства.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Экономика как показатель развития общества и государства. История денег, торговли. Государства богатые и бедные.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Войны. Причины возникновения войн. Исторические уроки войн.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Рекомендуемые виды практических заданий: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заполнение анкет;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рисование на темы: «Моя семья»,  «Мой дом»,  «Моя улица» и т. д.;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составление устных рассказов о себе, членах семьи, родственниках, друзьях;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составление автобиографии и биографий членов семьи (под руководством учителя);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составление родословного дерева (рисунок);   рисование Государственного флага, прослушивание Государственного гимна; </w:t>
      </w:r>
    </w:p>
    <w:p w:rsidR="00D7523A" w:rsidRPr="00800784"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изображение </w:t>
      </w:r>
      <w:r>
        <w:rPr>
          <w:rFonts w:ascii="Times New Roman" w:hAnsi="Times New Roman"/>
          <w:sz w:val="28"/>
          <w:szCs w:val="28"/>
        </w:rPr>
        <w:t xml:space="preserve">схем сменяемости времен года;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объяснение смысла пословиц и поговорок о времени, временах года, о человеке и времени и др.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чтение и пересказы адаптированных текстов по изучаемым темам;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экскурсии в краеведческий и исторический музеи;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ознакомление с историческими памятниками, архитектурными сооружениями;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просмотр фильмов о культурных памятниках;   </w:t>
      </w:r>
    </w:p>
    <w:p w:rsidR="00D7523A" w:rsidRDefault="00D7523A" w:rsidP="00306640">
      <w:pPr>
        <w:pStyle w:val="a3"/>
        <w:tabs>
          <w:tab w:val="left" w:pos="-851"/>
          <w:tab w:val="left" w:pos="0"/>
        </w:tabs>
        <w:spacing w:after="0" w:line="240" w:lineRule="auto"/>
        <w:ind w:left="-851" w:firstLine="425"/>
        <w:jc w:val="both"/>
        <w:rPr>
          <w:rFonts w:ascii="Times New Roman" w:hAnsi="Times New Roman"/>
          <w:sz w:val="28"/>
          <w:szCs w:val="28"/>
        </w:rPr>
      </w:pPr>
      <w:r w:rsidRPr="00AD4FBF">
        <w:rPr>
          <w:rFonts w:ascii="Times New Roman" w:hAnsi="Times New Roman"/>
          <w:sz w:val="28"/>
          <w:szCs w:val="28"/>
        </w:rPr>
        <w:t xml:space="preserve">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   </w:t>
      </w:r>
    </w:p>
    <w:p w:rsidR="00D7523A" w:rsidRDefault="00D7523A" w:rsidP="002F333B">
      <w:pPr>
        <w:pStyle w:val="a3"/>
        <w:tabs>
          <w:tab w:val="left" w:pos="-851"/>
          <w:tab w:val="left" w:pos="0"/>
        </w:tabs>
        <w:spacing w:after="0" w:line="240" w:lineRule="auto"/>
        <w:ind w:left="-851" w:firstLine="425"/>
        <w:jc w:val="center"/>
        <w:rPr>
          <w:rFonts w:ascii="Times New Roman" w:hAnsi="Times New Roman"/>
          <w:b/>
          <w:sz w:val="28"/>
          <w:szCs w:val="28"/>
        </w:rPr>
      </w:pPr>
      <w:r w:rsidRPr="00AE48F8">
        <w:rPr>
          <w:rFonts w:ascii="Times New Roman" w:hAnsi="Times New Roman"/>
          <w:b/>
          <w:sz w:val="28"/>
          <w:szCs w:val="28"/>
        </w:rPr>
        <w:lastRenderedPageBreak/>
        <w:t>ИСТОРИЯ ОТЕЧЕСТВА</w:t>
      </w:r>
    </w:p>
    <w:p w:rsidR="00D7523A" w:rsidRDefault="00D7523A" w:rsidP="002F333B">
      <w:pPr>
        <w:pStyle w:val="a3"/>
        <w:tabs>
          <w:tab w:val="left" w:pos="-851"/>
          <w:tab w:val="left" w:pos="0"/>
        </w:tabs>
        <w:spacing w:after="0" w:line="240" w:lineRule="auto"/>
        <w:ind w:left="-851" w:firstLine="425"/>
        <w:jc w:val="center"/>
        <w:rPr>
          <w:rFonts w:ascii="Times New Roman" w:hAnsi="Times New Roman"/>
          <w:b/>
          <w:sz w:val="28"/>
          <w:szCs w:val="28"/>
        </w:rPr>
      </w:pPr>
      <w:r w:rsidRPr="00AE48F8">
        <w:rPr>
          <w:rFonts w:ascii="Times New Roman" w:hAnsi="Times New Roman"/>
          <w:b/>
          <w:sz w:val="28"/>
          <w:szCs w:val="28"/>
        </w:rPr>
        <w:t>Пояснительная записка</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891517">
        <w:rPr>
          <w:rFonts w:ascii="Times New Roman" w:hAnsi="Times New Roman"/>
          <w:b/>
          <w:sz w:val="28"/>
          <w:szCs w:val="28"/>
        </w:rPr>
        <w:t>Основные цели</w:t>
      </w:r>
      <w:r w:rsidRPr="00AE48F8">
        <w:rPr>
          <w:rFonts w:ascii="Times New Roman" w:hAnsi="Times New Roman"/>
          <w:sz w:val="28"/>
          <w:szCs w:val="28"/>
        </w:rPr>
        <w:t xml:space="preserve">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4675F">
        <w:rPr>
          <w:rFonts w:ascii="Times New Roman" w:hAnsi="Times New Roman"/>
          <w:b/>
          <w:sz w:val="28"/>
          <w:szCs w:val="28"/>
        </w:rPr>
        <w:t>Основные задачи</w:t>
      </w:r>
      <w:r w:rsidRPr="00AE48F8">
        <w:rPr>
          <w:rFonts w:ascii="Times New Roman" w:hAnsi="Times New Roman"/>
          <w:sz w:val="28"/>
          <w:szCs w:val="28"/>
        </w:rPr>
        <w:t xml:space="preserve"> изучения предмета: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 формирование у учащихся представлений о жизни, быте, труде людей в разные исторические эпохи;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D7523A" w:rsidRPr="00A4675F"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 ― воспитание учащихся в духе патриотизма, уважения к своему Отечеству;  ― воспитание гражданственности и толерантности;  ― коррекция и развитие познавательных психических процессов. </w:t>
      </w:r>
    </w:p>
    <w:p w:rsidR="00D7523A" w:rsidRPr="00C67F3F" w:rsidRDefault="00D7523A" w:rsidP="002F333B">
      <w:pPr>
        <w:pStyle w:val="a3"/>
        <w:tabs>
          <w:tab w:val="left" w:pos="-851"/>
          <w:tab w:val="left" w:pos="0"/>
        </w:tabs>
        <w:spacing w:after="0" w:line="240" w:lineRule="auto"/>
        <w:ind w:left="-851" w:firstLine="425"/>
        <w:jc w:val="center"/>
        <w:rPr>
          <w:rFonts w:ascii="Times New Roman" w:hAnsi="Times New Roman"/>
          <w:b/>
          <w:sz w:val="28"/>
          <w:szCs w:val="28"/>
        </w:rPr>
      </w:pPr>
      <w:r w:rsidRPr="00C67F3F">
        <w:rPr>
          <w:rFonts w:ascii="Times New Roman" w:hAnsi="Times New Roman"/>
          <w:b/>
          <w:sz w:val="28"/>
          <w:szCs w:val="28"/>
        </w:rPr>
        <w:t>Введение в историю</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D7523A" w:rsidRPr="00C67F3F" w:rsidRDefault="00D7523A" w:rsidP="002F333B">
      <w:pPr>
        <w:pStyle w:val="a3"/>
        <w:tabs>
          <w:tab w:val="left" w:pos="-851"/>
          <w:tab w:val="left" w:pos="0"/>
        </w:tabs>
        <w:spacing w:after="0" w:line="240" w:lineRule="auto"/>
        <w:ind w:left="-851" w:firstLine="425"/>
        <w:jc w:val="center"/>
        <w:rPr>
          <w:rFonts w:ascii="Times New Roman" w:hAnsi="Times New Roman"/>
          <w:b/>
          <w:sz w:val="28"/>
          <w:szCs w:val="28"/>
        </w:rPr>
      </w:pPr>
      <w:r w:rsidRPr="00C67F3F">
        <w:rPr>
          <w:rFonts w:ascii="Times New Roman" w:hAnsi="Times New Roman"/>
          <w:b/>
          <w:sz w:val="28"/>
          <w:szCs w:val="28"/>
        </w:rPr>
        <w:t>История нашей страны древнейшего периода</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 </w:t>
      </w:r>
    </w:p>
    <w:p w:rsidR="00D7523A" w:rsidRPr="00C67F3F" w:rsidRDefault="00D7523A" w:rsidP="002F333B">
      <w:pPr>
        <w:pStyle w:val="a3"/>
        <w:tabs>
          <w:tab w:val="left" w:pos="-851"/>
          <w:tab w:val="left" w:pos="0"/>
        </w:tabs>
        <w:spacing w:after="0" w:line="240" w:lineRule="auto"/>
        <w:ind w:left="-851" w:firstLine="425"/>
        <w:jc w:val="center"/>
        <w:rPr>
          <w:rFonts w:ascii="Times New Roman" w:hAnsi="Times New Roman"/>
          <w:b/>
          <w:sz w:val="28"/>
          <w:szCs w:val="28"/>
        </w:rPr>
      </w:pPr>
      <w:r w:rsidRPr="00C67F3F">
        <w:rPr>
          <w:rFonts w:ascii="Times New Roman" w:hAnsi="Times New Roman"/>
          <w:b/>
          <w:sz w:val="28"/>
          <w:szCs w:val="28"/>
        </w:rPr>
        <w:lastRenderedPageBreak/>
        <w:t>Русь в IX – I половине XII века</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Древнерусская культура.  </w:t>
      </w:r>
    </w:p>
    <w:p w:rsidR="00D7523A" w:rsidRPr="00C67F3F" w:rsidRDefault="00D7523A" w:rsidP="002F333B">
      <w:pPr>
        <w:pStyle w:val="a3"/>
        <w:tabs>
          <w:tab w:val="left" w:pos="-851"/>
          <w:tab w:val="left" w:pos="0"/>
        </w:tabs>
        <w:spacing w:after="0" w:line="240" w:lineRule="auto"/>
        <w:ind w:left="-851" w:firstLine="425"/>
        <w:jc w:val="center"/>
        <w:rPr>
          <w:rFonts w:ascii="Times New Roman" w:hAnsi="Times New Roman"/>
          <w:b/>
          <w:sz w:val="28"/>
          <w:szCs w:val="28"/>
        </w:rPr>
      </w:pPr>
      <w:r w:rsidRPr="00C67F3F">
        <w:rPr>
          <w:rFonts w:ascii="Times New Roman" w:hAnsi="Times New Roman"/>
          <w:b/>
          <w:sz w:val="28"/>
          <w:szCs w:val="28"/>
        </w:rPr>
        <w:t>Распад Руси. Борьба с иноземными завоевателями (XII - XIII века)</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  </w:t>
      </w:r>
    </w:p>
    <w:p w:rsidR="00D7523A" w:rsidRPr="00C67F3F"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w:t>
      </w:r>
      <w:r>
        <w:rPr>
          <w:rFonts w:ascii="Times New Roman" w:hAnsi="Times New Roman"/>
          <w:sz w:val="28"/>
          <w:szCs w:val="28"/>
        </w:rPr>
        <w:t xml:space="preserve">ротив ордынского владычества.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Отношения Новгорода с западными соседями. Борьба с рыцарямикрестоносцами. Князь Александр Ярославич. Невская битва. Ледовое побоище. </w:t>
      </w:r>
    </w:p>
    <w:p w:rsidR="00D7523A" w:rsidRPr="00EF32BE" w:rsidRDefault="00D7523A" w:rsidP="002F333B">
      <w:pPr>
        <w:pStyle w:val="a3"/>
        <w:tabs>
          <w:tab w:val="left" w:pos="-851"/>
          <w:tab w:val="left" w:pos="0"/>
        </w:tabs>
        <w:spacing w:after="0" w:line="240" w:lineRule="auto"/>
        <w:ind w:left="-851" w:firstLine="425"/>
        <w:jc w:val="center"/>
        <w:rPr>
          <w:rFonts w:ascii="Times New Roman" w:hAnsi="Times New Roman"/>
          <w:b/>
          <w:sz w:val="28"/>
          <w:szCs w:val="28"/>
        </w:rPr>
      </w:pPr>
      <w:r w:rsidRPr="00EF32BE">
        <w:rPr>
          <w:rFonts w:ascii="Times New Roman" w:hAnsi="Times New Roman"/>
          <w:b/>
          <w:sz w:val="28"/>
          <w:szCs w:val="28"/>
        </w:rPr>
        <w:t>Начало объединения русских земель (XIV – XV века)</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  </w:t>
      </w:r>
    </w:p>
    <w:p w:rsidR="00D7523A" w:rsidRPr="00EF32BE" w:rsidRDefault="00D7523A" w:rsidP="002F333B">
      <w:pPr>
        <w:pStyle w:val="a3"/>
        <w:tabs>
          <w:tab w:val="left" w:pos="-851"/>
          <w:tab w:val="left" w:pos="0"/>
        </w:tabs>
        <w:spacing w:after="0" w:line="240" w:lineRule="auto"/>
        <w:ind w:left="-851" w:firstLine="425"/>
        <w:jc w:val="center"/>
        <w:rPr>
          <w:rFonts w:ascii="Times New Roman" w:hAnsi="Times New Roman"/>
          <w:b/>
          <w:sz w:val="28"/>
          <w:szCs w:val="28"/>
        </w:rPr>
      </w:pPr>
      <w:r w:rsidRPr="00EF32BE">
        <w:rPr>
          <w:rFonts w:ascii="Times New Roman" w:hAnsi="Times New Roman"/>
          <w:b/>
          <w:sz w:val="28"/>
          <w:szCs w:val="28"/>
        </w:rPr>
        <w:t>Россия в XVI – XVII веках</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Москва ― столица Российского государства. Московский Кремль при Иване Грозном. Развитие просвещения, книгопечатания, зодчества, живописи. Быт, нравы, обычаи.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Россия на рубеже 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w:t>
      </w:r>
    </w:p>
    <w:p w:rsidR="00D7523A" w:rsidRPr="00EF32BE" w:rsidRDefault="00D7523A" w:rsidP="002F333B">
      <w:pPr>
        <w:pStyle w:val="a3"/>
        <w:tabs>
          <w:tab w:val="left" w:pos="-851"/>
          <w:tab w:val="left" w:pos="0"/>
        </w:tabs>
        <w:spacing w:after="0" w:line="240" w:lineRule="auto"/>
        <w:ind w:left="-851" w:firstLine="425"/>
        <w:jc w:val="center"/>
        <w:rPr>
          <w:rFonts w:ascii="Times New Roman" w:hAnsi="Times New Roman"/>
          <w:b/>
          <w:sz w:val="28"/>
          <w:szCs w:val="28"/>
        </w:rPr>
      </w:pPr>
      <w:r w:rsidRPr="00EF32BE">
        <w:rPr>
          <w:rFonts w:ascii="Times New Roman" w:hAnsi="Times New Roman"/>
          <w:b/>
          <w:sz w:val="28"/>
          <w:szCs w:val="28"/>
        </w:rPr>
        <w:t>России в XVII веке.</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Культура и быт России в XVII веке.  Россия в XVIII веке 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 </w:t>
      </w:r>
    </w:p>
    <w:p w:rsidR="00D7523A" w:rsidRPr="00EF32BE"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Дворцовые перевороты: внутренняя и внешняя политика преемников Петра I. Российская Академия наук и </w:t>
      </w:r>
      <w:r>
        <w:rPr>
          <w:rFonts w:ascii="Times New Roman" w:hAnsi="Times New Roman"/>
          <w:sz w:val="28"/>
          <w:szCs w:val="28"/>
        </w:rPr>
        <w:t xml:space="preserve">деятельность М. В. Ломоносова.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И. И. Шувалов ― покровитель просвещения, наук и искусства. Основание первого Российского университета и Академии художеств.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Правление Павла I.  </w:t>
      </w:r>
    </w:p>
    <w:p w:rsidR="00D7523A" w:rsidRPr="00EF32BE" w:rsidRDefault="00D7523A" w:rsidP="002F333B">
      <w:pPr>
        <w:pStyle w:val="a3"/>
        <w:tabs>
          <w:tab w:val="left" w:pos="-851"/>
          <w:tab w:val="left" w:pos="0"/>
        </w:tabs>
        <w:spacing w:after="0" w:line="240" w:lineRule="auto"/>
        <w:ind w:left="-851" w:firstLine="425"/>
        <w:jc w:val="center"/>
        <w:rPr>
          <w:rFonts w:ascii="Times New Roman" w:hAnsi="Times New Roman"/>
          <w:b/>
          <w:sz w:val="28"/>
          <w:szCs w:val="28"/>
        </w:rPr>
      </w:pPr>
      <w:r w:rsidRPr="00EF32BE">
        <w:rPr>
          <w:rFonts w:ascii="Times New Roman" w:hAnsi="Times New Roman"/>
          <w:b/>
          <w:sz w:val="28"/>
          <w:szCs w:val="28"/>
        </w:rPr>
        <w:t>Россия в первой половине XIX века</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  </w:t>
      </w:r>
    </w:p>
    <w:p w:rsidR="002F333B" w:rsidRDefault="002F333B" w:rsidP="002F333B">
      <w:pPr>
        <w:pStyle w:val="a3"/>
        <w:tabs>
          <w:tab w:val="left" w:pos="-851"/>
          <w:tab w:val="left" w:pos="0"/>
        </w:tabs>
        <w:spacing w:after="0" w:line="240" w:lineRule="auto"/>
        <w:ind w:left="-851" w:firstLine="425"/>
        <w:jc w:val="center"/>
        <w:rPr>
          <w:rFonts w:ascii="Times New Roman" w:hAnsi="Times New Roman"/>
          <w:b/>
          <w:sz w:val="28"/>
          <w:szCs w:val="28"/>
        </w:rPr>
      </w:pPr>
    </w:p>
    <w:p w:rsidR="00D7523A" w:rsidRPr="00EF32BE" w:rsidRDefault="00D7523A" w:rsidP="002F333B">
      <w:pPr>
        <w:pStyle w:val="a3"/>
        <w:tabs>
          <w:tab w:val="left" w:pos="-851"/>
          <w:tab w:val="left" w:pos="0"/>
        </w:tabs>
        <w:spacing w:after="0" w:line="240" w:lineRule="auto"/>
        <w:ind w:left="-851" w:firstLine="425"/>
        <w:jc w:val="center"/>
        <w:rPr>
          <w:rFonts w:ascii="Times New Roman" w:hAnsi="Times New Roman"/>
          <w:b/>
          <w:sz w:val="28"/>
          <w:szCs w:val="28"/>
        </w:rPr>
      </w:pPr>
      <w:r w:rsidRPr="00EF32BE">
        <w:rPr>
          <w:rFonts w:ascii="Times New Roman" w:hAnsi="Times New Roman"/>
          <w:b/>
          <w:sz w:val="28"/>
          <w:szCs w:val="28"/>
        </w:rPr>
        <w:lastRenderedPageBreak/>
        <w:t>Россия во второй половине XIX – начале XX  века</w:t>
      </w:r>
    </w:p>
    <w:p w:rsidR="00D7523A" w:rsidRDefault="00D7523A" w:rsidP="002F333B">
      <w:pPr>
        <w:pStyle w:val="a3"/>
        <w:tabs>
          <w:tab w:val="left" w:pos="-851"/>
          <w:tab w:val="left" w:pos="0"/>
        </w:tabs>
        <w:spacing w:after="0" w:line="240" w:lineRule="auto"/>
        <w:ind w:left="-851" w:firstLine="284"/>
        <w:jc w:val="both"/>
        <w:rPr>
          <w:rFonts w:ascii="Times New Roman" w:hAnsi="Times New Roman"/>
          <w:sz w:val="28"/>
          <w:szCs w:val="28"/>
        </w:rPr>
      </w:pPr>
      <w:r w:rsidRPr="00AE48F8">
        <w:rPr>
          <w:rFonts w:ascii="Times New Roman" w:hAnsi="Times New Roman"/>
          <w:sz w:val="28"/>
          <w:szCs w:val="28"/>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  </w:t>
      </w:r>
    </w:p>
    <w:p w:rsidR="00D7523A" w:rsidRDefault="00D7523A" w:rsidP="002F333B">
      <w:pPr>
        <w:pStyle w:val="a3"/>
        <w:tabs>
          <w:tab w:val="left" w:pos="-851"/>
          <w:tab w:val="left" w:pos="0"/>
        </w:tabs>
        <w:spacing w:after="0" w:line="240" w:lineRule="auto"/>
        <w:ind w:left="-851" w:firstLine="284"/>
        <w:jc w:val="both"/>
        <w:rPr>
          <w:rFonts w:ascii="Times New Roman" w:hAnsi="Times New Roman"/>
          <w:sz w:val="28"/>
          <w:szCs w:val="28"/>
        </w:rPr>
      </w:pPr>
      <w:r w:rsidRPr="00AE48F8">
        <w:rPr>
          <w:rFonts w:ascii="Times New Roman" w:hAnsi="Times New Roman"/>
          <w:sz w:val="28"/>
          <w:szCs w:val="28"/>
        </w:rPr>
        <w:t xml:space="preserve">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  </w:t>
      </w:r>
    </w:p>
    <w:p w:rsidR="00D7523A" w:rsidRPr="00EF32BE" w:rsidRDefault="00D7523A" w:rsidP="002F333B">
      <w:pPr>
        <w:pStyle w:val="a3"/>
        <w:tabs>
          <w:tab w:val="left" w:pos="-851"/>
          <w:tab w:val="left" w:pos="0"/>
        </w:tabs>
        <w:spacing w:after="0" w:line="240" w:lineRule="auto"/>
        <w:ind w:left="-851" w:firstLine="284"/>
        <w:jc w:val="both"/>
        <w:rPr>
          <w:rFonts w:ascii="Times New Roman" w:hAnsi="Times New Roman"/>
          <w:sz w:val="28"/>
          <w:szCs w:val="28"/>
        </w:rPr>
      </w:pPr>
      <w:r w:rsidRPr="00AE48F8">
        <w:rPr>
          <w:rFonts w:ascii="Times New Roman" w:hAnsi="Times New Roman"/>
          <w:sz w:val="28"/>
          <w:szCs w:val="28"/>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w:t>
      </w:r>
      <w:r>
        <w:rPr>
          <w:rFonts w:ascii="Times New Roman" w:hAnsi="Times New Roman"/>
          <w:sz w:val="28"/>
          <w:szCs w:val="28"/>
        </w:rPr>
        <w:t xml:space="preserve"> и политическую жизнь страны. </w:t>
      </w:r>
    </w:p>
    <w:p w:rsidR="00D7523A" w:rsidRDefault="00D7523A" w:rsidP="002F333B">
      <w:pPr>
        <w:pStyle w:val="a3"/>
        <w:tabs>
          <w:tab w:val="left" w:pos="-851"/>
          <w:tab w:val="left" w:pos="0"/>
        </w:tabs>
        <w:spacing w:after="0" w:line="240" w:lineRule="auto"/>
        <w:ind w:left="-851" w:firstLine="284"/>
        <w:jc w:val="both"/>
        <w:rPr>
          <w:rFonts w:ascii="Times New Roman" w:hAnsi="Times New Roman"/>
          <w:sz w:val="28"/>
          <w:szCs w:val="28"/>
        </w:rPr>
      </w:pPr>
      <w:r w:rsidRPr="00AE48F8">
        <w:rPr>
          <w:rFonts w:ascii="Times New Roman" w:hAnsi="Times New Roman"/>
          <w:sz w:val="28"/>
          <w:szCs w:val="28"/>
        </w:rPr>
        <w:t xml:space="preserve">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 </w:t>
      </w:r>
    </w:p>
    <w:p w:rsidR="00D7523A" w:rsidRDefault="00D7523A" w:rsidP="002F333B">
      <w:pPr>
        <w:pStyle w:val="a3"/>
        <w:tabs>
          <w:tab w:val="left" w:pos="-851"/>
          <w:tab w:val="left" w:pos="0"/>
        </w:tabs>
        <w:spacing w:after="0" w:line="240" w:lineRule="auto"/>
        <w:ind w:left="-851" w:firstLine="284"/>
        <w:jc w:val="both"/>
        <w:rPr>
          <w:rFonts w:ascii="Times New Roman" w:hAnsi="Times New Roman"/>
          <w:sz w:val="28"/>
          <w:szCs w:val="28"/>
        </w:rPr>
      </w:pPr>
      <w:r w:rsidRPr="00AE48F8">
        <w:rPr>
          <w:rFonts w:ascii="Times New Roman" w:hAnsi="Times New Roman"/>
          <w:sz w:val="28"/>
          <w:szCs w:val="28"/>
        </w:rPr>
        <w:t xml:space="preserve">«Серебряный век» русской культуры. Выдающиеся деятели  культуры: А. М. Горький, В. А. Серов, Ф. И. Шаляпин, Анна Павлова и др. Появление первых кинофильмов в России. </w:t>
      </w:r>
    </w:p>
    <w:p w:rsidR="00D7523A" w:rsidRDefault="00D7523A" w:rsidP="002F333B">
      <w:pPr>
        <w:pStyle w:val="a3"/>
        <w:tabs>
          <w:tab w:val="left" w:pos="-851"/>
          <w:tab w:val="left" w:pos="0"/>
        </w:tabs>
        <w:spacing w:after="0" w:line="240" w:lineRule="auto"/>
        <w:ind w:left="-851" w:firstLine="284"/>
        <w:jc w:val="both"/>
        <w:rPr>
          <w:rFonts w:ascii="Times New Roman" w:hAnsi="Times New Roman"/>
          <w:sz w:val="28"/>
          <w:szCs w:val="28"/>
        </w:rPr>
      </w:pPr>
      <w:r w:rsidRPr="00AE48F8">
        <w:rPr>
          <w:rFonts w:ascii="Times New Roman" w:hAnsi="Times New Roman"/>
          <w:sz w:val="28"/>
          <w:szCs w:val="28"/>
        </w:rPr>
        <w:t xml:space="preserve">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 </w:t>
      </w:r>
    </w:p>
    <w:p w:rsidR="00D7523A" w:rsidRPr="00212CC6" w:rsidRDefault="00D7523A" w:rsidP="002F333B">
      <w:pPr>
        <w:pStyle w:val="a3"/>
        <w:tabs>
          <w:tab w:val="left" w:pos="-851"/>
          <w:tab w:val="left" w:pos="0"/>
        </w:tabs>
        <w:spacing w:after="0" w:line="240" w:lineRule="auto"/>
        <w:ind w:left="-851" w:firstLine="284"/>
        <w:jc w:val="center"/>
        <w:rPr>
          <w:rFonts w:ascii="Times New Roman" w:hAnsi="Times New Roman"/>
          <w:b/>
          <w:sz w:val="28"/>
          <w:szCs w:val="28"/>
        </w:rPr>
      </w:pPr>
      <w:r w:rsidRPr="00212CC6">
        <w:rPr>
          <w:rFonts w:ascii="Times New Roman" w:hAnsi="Times New Roman"/>
          <w:b/>
          <w:sz w:val="28"/>
          <w:szCs w:val="28"/>
        </w:rPr>
        <w:t>Россия в 1917-1921 годах</w:t>
      </w:r>
    </w:p>
    <w:p w:rsidR="00D7523A" w:rsidRDefault="00D7523A" w:rsidP="002F333B">
      <w:pPr>
        <w:pStyle w:val="a3"/>
        <w:tabs>
          <w:tab w:val="left" w:pos="-851"/>
          <w:tab w:val="left" w:pos="0"/>
        </w:tabs>
        <w:spacing w:after="0" w:line="240" w:lineRule="auto"/>
        <w:ind w:left="-851" w:firstLine="284"/>
        <w:jc w:val="both"/>
        <w:rPr>
          <w:rFonts w:ascii="Times New Roman" w:hAnsi="Times New Roman"/>
          <w:sz w:val="28"/>
          <w:szCs w:val="28"/>
        </w:rPr>
      </w:pPr>
      <w:r w:rsidRPr="00AE48F8">
        <w:rPr>
          <w:rFonts w:ascii="Times New Roman" w:hAnsi="Times New Roman"/>
          <w:sz w:val="28"/>
          <w:szCs w:val="28"/>
        </w:rP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  </w:t>
      </w:r>
    </w:p>
    <w:p w:rsidR="00D7523A" w:rsidRDefault="00D7523A" w:rsidP="002F333B">
      <w:pPr>
        <w:pStyle w:val="a3"/>
        <w:tabs>
          <w:tab w:val="left" w:pos="-851"/>
          <w:tab w:val="left" w:pos="0"/>
        </w:tabs>
        <w:spacing w:after="0" w:line="240" w:lineRule="auto"/>
        <w:ind w:left="-851" w:firstLine="284"/>
        <w:jc w:val="both"/>
        <w:rPr>
          <w:rFonts w:ascii="Times New Roman" w:hAnsi="Times New Roman"/>
          <w:sz w:val="28"/>
          <w:szCs w:val="28"/>
        </w:rPr>
      </w:pPr>
      <w:r w:rsidRPr="00AE48F8">
        <w:rPr>
          <w:rFonts w:ascii="Times New Roman" w:hAnsi="Times New Roman"/>
          <w:sz w:val="28"/>
          <w:szCs w:val="28"/>
        </w:rP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p w:rsidR="002F333B" w:rsidRDefault="002F333B" w:rsidP="00D7523A">
      <w:pPr>
        <w:pStyle w:val="a3"/>
        <w:tabs>
          <w:tab w:val="left" w:pos="-567"/>
          <w:tab w:val="left" w:pos="0"/>
        </w:tabs>
        <w:spacing w:after="0" w:line="240" w:lineRule="auto"/>
        <w:ind w:left="-567" w:firstLine="425"/>
        <w:jc w:val="center"/>
        <w:rPr>
          <w:rFonts w:ascii="Times New Roman" w:hAnsi="Times New Roman"/>
          <w:b/>
          <w:sz w:val="28"/>
          <w:szCs w:val="28"/>
        </w:rPr>
      </w:pPr>
    </w:p>
    <w:p w:rsidR="00D7523A" w:rsidRPr="00212CC6" w:rsidRDefault="00D7523A" w:rsidP="00D7523A">
      <w:pPr>
        <w:pStyle w:val="a3"/>
        <w:tabs>
          <w:tab w:val="left" w:pos="-567"/>
          <w:tab w:val="left" w:pos="0"/>
        </w:tabs>
        <w:spacing w:after="0" w:line="240" w:lineRule="auto"/>
        <w:ind w:left="-567" w:firstLine="425"/>
        <w:jc w:val="center"/>
        <w:rPr>
          <w:rFonts w:ascii="Times New Roman" w:hAnsi="Times New Roman"/>
          <w:b/>
          <w:sz w:val="28"/>
          <w:szCs w:val="28"/>
        </w:rPr>
      </w:pPr>
      <w:r w:rsidRPr="00212CC6">
        <w:rPr>
          <w:rFonts w:ascii="Times New Roman" w:hAnsi="Times New Roman"/>
          <w:b/>
          <w:sz w:val="28"/>
          <w:szCs w:val="28"/>
        </w:rPr>
        <w:lastRenderedPageBreak/>
        <w:t>СССР в 20-е – 30-е годы XX века</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Новая Конституция СССР 1936 года. Ее значение. Изменения в системе государственного управления СССР.</w:t>
      </w:r>
      <w:r>
        <w:rPr>
          <w:rFonts w:ascii="Times New Roman" w:hAnsi="Times New Roman"/>
          <w:sz w:val="28"/>
          <w:szCs w:val="28"/>
        </w:rPr>
        <w:t xml:space="preserve"> Образование новых республик и </w:t>
      </w:r>
      <w:r w:rsidRPr="00AE48F8">
        <w:rPr>
          <w:rFonts w:ascii="Times New Roman" w:hAnsi="Times New Roman"/>
          <w:sz w:val="28"/>
          <w:szCs w:val="28"/>
        </w:rPr>
        <w:t xml:space="preserve">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rsidR="00D7523A" w:rsidRDefault="00D7523A" w:rsidP="002F333B">
      <w:pPr>
        <w:pStyle w:val="a3"/>
        <w:tabs>
          <w:tab w:val="left" w:pos="-851"/>
          <w:tab w:val="left" w:pos="0"/>
        </w:tabs>
        <w:spacing w:after="0" w:line="240" w:lineRule="auto"/>
        <w:ind w:left="-851" w:firstLine="425"/>
        <w:jc w:val="center"/>
        <w:rPr>
          <w:rFonts w:ascii="Times New Roman" w:hAnsi="Times New Roman"/>
          <w:b/>
          <w:sz w:val="28"/>
          <w:szCs w:val="28"/>
        </w:rPr>
      </w:pPr>
      <w:r w:rsidRPr="00926D21">
        <w:rPr>
          <w:rFonts w:ascii="Times New Roman" w:hAnsi="Times New Roman"/>
          <w:b/>
          <w:sz w:val="28"/>
          <w:szCs w:val="28"/>
        </w:rPr>
        <w:t xml:space="preserve">СССР во Второй мировой и Великой Отечественной войне </w:t>
      </w:r>
    </w:p>
    <w:p w:rsidR="00D7523A" w:rsidRPr="00926D21" w:rsidRDefault="00D7523A" w:rsidP="002F333B">
      <w:pPr>
        <w:pStyle w:val="a3"/>
        <w:tabs>
          <w:tab w:val="left" w:pos="-851"/>
          <w:tab w:val="left" w:pos="0"/>
        </w:tabs>
        <w:spacing w:after="0" w:line="240" w:lineRule="auto"/>
        <w:ind w:left="-851" w:firstLine="425"/>
        <w:jc w:val="center"/>
        <w:rPr>
          <w:rFonts w:ascii="Times New Roman" w:hAnsi="Times New Roman"/>
          <w:b/>
          <w:sz w:val="28"/>
          <w:szCs w:val="28"/>
        </w:rPr>
      </w:pPr>
      <w:r w:rsidRPr="00926D21">
        <w:rPr>
          <w:rFonts w:ascii="Times New Roman" w:hAnsi="Times New Roman"/>
          <w:b/>
          <w:sz w:val="28"/>
          <w:szCs w:val="28"/>
        </w:rPr>
        <w:t>1941-1945 годов</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lastRenderedPageBreak/>
        <w:t xml:space="preserve">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 </w:t>
      </w:r>
    </w:p>
    <w:p w:rsidR="00D7523A" w:rsidRPr="00926D21"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w:t>
      </w:r>
      <w:r>
        <w:rPr>
          <w:rFonts w:ascii="Times New Roman" w:hAnsi="Times New Roman"/>
          <w:sz w:val="28"/>
          <w:szCs w:val="28"/>
        </w:rPr>
        <w:t xml:space="preserve">ях искусства. </w:t>
      </w:r>
    </w:p>
    <w:p w:rsidR="00D7523A" w:rsidRPr="002D2A37" w:rsidRDefault="00D7523A" w:rsidP="002F333B">
      <w:pPr>
        <w:pStyle w:val="a3"/>
        <w:tabs>
          <w:tab w:val="left" w:pos="-851"/>
          <w:tab w:val="left" w:pos="0"/>
        </w:tabs>
        <w:spacing w:after="0" w:line="240" w:lineRule="auto"/>
        <w:ind w:left="-851" w:firstLine="425"/>
        <w:jc w:val="center"/>
        <w:rPr>
          <w:rFonts w:ascii="Times New Roman" w:hAnsi="Times New Roman"/>
          <w:b/>
          <w:sz w:val="28"/>
          <w:szCs w:val="28"/>
        </w:rPr>
      </w:pPr>
      <w:r w:rsidRPr="002D2A37">
        <w:rPr>
          <w:rFonts w:ascii="Times New Roman" w:hAnsi="Times New Roman"/>
          <w:b/>
          <w:sz w:val="28"/>
          <w:szCs w:val="28"/>
        </w:rPr>
        <w:t>Советский Союз в 1945 – 1991 годах</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 Экономическая и социальная политика Л.И. Брежнева.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 </w:t>
      </w:r>
    </w:p>
    <w:p w:rsidR="00D7523A" w:rsidRPr="002D2A37" w:rsidRDefault="00D7523A" w:rsidP="002F333B">
      <w:pPr>
        <w:pStyle w:val="a3"/>
        <w:tabs>
          <w:tab w:val="left" w:pos="-851"/>
          <w:tab w:val="left" w:pos="0"/>
        </w:tabs>
        <w:spacing w:after="0" w:line="240" w:lineRule="auto"/>
        <w:ind w:left="-851" w:firstLine="425"/>
        <w:jc w:val="center"/>
        <w:rPr>
          <w:rFonts w:ascii="Times New Roman" w:hAnsi="Times New Roman"/>
          <w:b/>
          <w:sz w:val="28"/>
          <w:szCs w:val="28"/>
        </w:rPr>
      </w:pPr>
      <w:r w:rsidRPr="002D2A37">
        <w:rPr>
          <w:rFonts w:ascii="Times New Roman" w:hAnsi="Times New Roman"/>
          <w:b/>
          <w:sz w:val="28"/>
          <w:szCs w:val="28"/>
        </w:rPr>
        <w:t>Россия (Российская Федерация) в 1991 – 2015 годах</w:t>
      </w:r>
    </w:p>
    <w:p w:rsidR="00D7523A" w:rsidRPr="002D2A37"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Вступление России в новый этап истории. Формирование суверенной российской государственности. Политический кризис осени 1993 г. Принятие </w:t>
      </w:r>
      <w:r w:rsidRPr="00AE48F8">
        <w:rPr>
          <w:rFonts w:ascii="Times New Roman" w:hAnsi="Times New Roman"/>
          <w:sz w:val="28"/>
          <w:szCs w:val="28"/>
        </w:rPr>
        <w:lastRenderedPageBreak/>
        <w:t>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w:t>
      </w:r>
      <w:r>
        <w:rPr>
          <w:rFonts w:ascii="Times New Roman" w:hAnsi="Times New Roman"/>
          <w:sz w:val="28"/>
          <w:szCs w:val="28"/>
        </w:rPr>
        <w:t xml:space="preserve">й политики. Русское зарубежье.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 </w:t>
      </w:r>
    </w:p>
    <w:p w:rsidR="00D7523A" w:rsidRDefault="00D7523A" w:rsidP="002F333B">
      <w:pPr>
        <w:pStyle w:val="a3"/>
        <w:tabs>
          <w:tab w:val="left" w:pos="-851"/>
          <w:tab w:val="left" w:pos="0"/>
        </w:tabs>
        <w:spacing w:after="0" w:line="240" w:lineRule="auto"/>
        <w:ind w:left="-851" w:firstLine="425"/>
        <w:jc w:val="both"/>
        <w:rPr>
          <w:rFonts w:ascii="Times New Roman" w:hAnsi="Times New Roman"/>
          <w:sz w:val="28"/>
          <w:szCs w:val="28"/>
        </w:rPr>
      </w:pPr>
      <w:r w:rsidRPr="00AE48F8">
        <w:rPr>
          <w:rFonts w:ascii="Times New Roman" w:hAnsi="Times New Roman"/>
          <w:sz w:val="28"/>
          <w:szCs w:val="28"/>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D7523A" w:rsidRPr="00AE22DE" w:rsidRDefault="00D7523A" w:rsidP="002F333B">
      <w:pPr>
        <w:pStyle w:val="a3"/>
        <w:tabs>
          <w:tab w:val="left" w:pos="-851"/>
          <w:tab w:val="left" w:pos="0"/>
        </w:tabs>
        <w:spacing w:after="0" w:line="240" w:lineRule="auto"/>
        <w:ind w:left="-851" w:firstLine="425"/>
        <w:jc w:val="both"/>
        <w:rPr>
          <w:rFonts w:ascii="Times New Roman" w:hAnsi="Times New Roman"/>
          <w:sz w:val="16"/>
          <w:szCs w:val="16"/>
        </w:rPr>
      </w:pPr>
    </w:p>
    <w:p w:rsidR="00D7523A" w:rsidRDefault="00D7523A" w:rsidP="002F333B">
      <w:pPr>
        <w:pStyle w:val="a3"/>
        <w:tabs>
          <w:tab w:val="left" w:pos="-851"/>
        </w:tabs>
        <w:spacing w:after="0" w:line="240" w:lineRule="auto"/>
        <w:ind w:left="-851" w:firstLine="425"/>
        <w:jc w:val="center"/>
        <w:rPr>
          <w:rFonts w:ascii="Times New Roman" w:hAnsi="Times New Roman"/>
          <w:b/>
          <w:sz w:val="28"/>
          <w:szCs w:val="28"/>
        </w:rPr>
      </w:pPr>
      <w:r w:rsidRPr="00AE22DE">
        <w:rPr>
          <w:rFonts w:ascii="Times New Roman" w:hAnsi="Times New Roman"/>
          <w:b/>
          <w:sz w:val="28"/>
          <w:szCs w:val="28"/>
        </w:rPr>
        <w:t>ФИЗИЧЕСКАЯ КУЛЬТУРА</w:t>
      </w:r>
    </w:p>
    <w:p w:rsidR="00D7523A" w:rsidRDefault="00D7523A" w:rsidP="002F333B">
      <w:pPr>
        <w:pStyle w:val="a3"/>
        <w:tabs>
          <w:tab w:val="left" w:pos="-851"/>
        </w:tabs>
        <w:spacing w:after="0" w:line="240" w:lineRule="auto"/>
        <w:ind w:left="-851" w:firstLine="425"/>
        <w:jc w:val="center"/>
        <w:rPr>
          <w:rFonts w:ascii="Times New Roman" w:hAnsi="Times New Roman"/>
          <w:b/>
          <w:sz w:val="28"/>
          <w:szCs w:val="28"/>
        </w:rPr>
      </w:pPr>
      <w:r w:rsidRPr="00AE22DE">
        <w:rPr>
          <w:rFonts w:ascii="Times New Roman" w:hAnsi="Times New Roman"/>
          <w:b/>
          <w:sz w:val="28"/>
          <w:szCs w:val="28"/>
        </w:rPr>
        <w:t>Пояснительная записка</w:t>
      </w:r>
    </w:p>
    <w:p w:rsidR="00D7523A" w:rsidRDefault="00D7523A" w:rsidP="002F333B">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(I1) и I—IV классов. </w:t>
      </w:r>
    </w:p>
    <w:p w:rsidR="00D7523A" w:rsidRDefault="00D7523A" w:rsidP="002F333B">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b/>
          <w:sz w:val="28"/>
          <w:szCs w:val="28"/>
        </w:rPr>
        <w:t>Основная цель</w:t>
      </w:r>
      <w:r w:rsidRPr="00AE22DE">
        <w:rPr>
          <w:rFonts w:ascii="Times New Roman" w:hAnsi="Times New Roman"/>
          <w:sz w:val="28"/>
          <w:szCs w:val="28"/>
        </w:rPr>
        <w:t xml:space="preserve">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 </w:t>
      </w:r>
    </w:p>
    <w:p w:rsidR="00D7523A" w:rsidRDefault="00D7523A" w:rsidP="002F333B">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b/>
          <w:sz w:val="28"/>
          <w:szCs w:val="28"/>
        </w:rPr>
        <w:t>Задачи,</w:t>
      </w:r>
      <w:r w:rsidRPr="00AE22DE">
        <w:rPr>
          <w:rFonts w:ascii="Times New Roman" w:hAnsi="Times New Roman"/>
          <w:sz w:val="28"/>
          <w:szCs w:val="28"/>
        </w:rPr>
        <w:t xml:space="preserve"> реализуемые в ходе уроков физической культуры:</w:t>
      </w:r>
    </w:p>
    <w:p w:rsidR="00D7523A" w:rsidRDefault="00D7523A" w:rsidP="002F333B">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 воспитание интереса к физической культуре и спорту;  </w:t>
      </w:r>
    </w:p>
    <w:p w:rsidR="00D7523A" w:rsidRDefault="00D7523A" w:rsidP="002F333B">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w:t>
      </w:r>
    </w:p>
    <w:p w:rsidR="00D7523A" w:rsidRDefault="00D7523A" w:rsidP="002F333B">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 коррекция недостатков познавательной сферы и психомоторного развития; </w:t>
      </w:r>
    </w:p>
    <w:p w:rsidR="00D7523A" w:rsidRDefault="00D7523A" w:rsidP="002F333B">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AE22DE">
        <w:rPr>
          <w:rFonts w:ascii="Times New Roman" w:hAnsi="Times New Roman"/>
          <w:sz w:val="28"/>
          <w:szCs w:val="28"/>
        </w:rPr>
        <w:t xml:space="preserve">развитие и совершенствование волевой сферы; </w:t>
      </w:r>
    </w:p>
    <w:p w:rsidR="00D7523A" w:rsidRDefault="00D7523A" w:rsidP="002F333B">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AE22DE">
        <w:rPr>
          <w:rFonts w:ascii="Times New Roman" w:hAnsi="Times New Roman"/>
          <w:sz w:val="28"/>
          <w:szCs w:val="28"/>
        </w:rPr>
        <w:t xml:space="preserve">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 ― воспитание нравственных качеств и свойств личности; содействие военно-патриотической подготовке. </w:t>
      </w:r>
    </w:p>
    <w:p w:rsidR="00D7523A" w:rsidRDefault="00D7523A" w:rsidP="00EF0F13">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Содержание программы отражено в следующих разделах: </w:t>
      </w:r>
    </w:p>
    <w:p w:rsidR="00D7523A" w:rsidRDefault="00D7523A" w:rsidP="00EF0F13">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lastRenderedPageBreak/>
        <w:t xml:space="preserve">«Гимнастика», </w:t>
      </w:r>
    </w:p>
    <w:p w:rsidR="00D7523A" w:rsidRDefault="00D7523A" w:rsidP="00EF0F13">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«Легкая атлетика», </w:t>
      </w:r>
    </w:p>
    <w:p w:rsidR="00D7523A" w:rsidRDefault="00D7523A" w:rsidP="00EF0F13">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«Лыжная и конькобежная подготовки», </w:t>
      </w:r>
    </w:p>
    <w:p w:rsidR="00D7523A" w:rsidRDefault="00D7523A" w:rsidP="00EF0F13">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«Подвижные игры», </w:t>
      </w:r>
    </w:p>
    <w:p w:rsidR="00D7523A" w:rsidRDefault="00D7523A" w:rsidP="00EF0F13">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«Спортивные игры». </w:t>
      </w:r>
    </w:p>
    <w:p w:rsidR="00D7523A" w:rsidRDefault="00D7523A" w:rsidP="00EF0F13">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 </w:t>
      </w:r>
    </w:p>
    <w:p w:rsidR="00D7523A" w:rsidRDefault="00D7523A" w:rsidP="00EF0F13">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b/>
          <w:sz w:val="28"/>
          <w:szCs w:val="28"/>
        </w:rPr>
        <w:t>В разделе «Гимнастика»</w:t>
      </w:r>
      <w:r w:rsidRPr="00AE22DE">
        <w:rPr>
          <w:rFonts w:ascii="Times New Roman" w:hAnsi="Times New Roman"/>
          <w:sz w:val="28"/>
          <w:szCs w:val="28"/>
        </w:rPr>
        <w:t xml:space="preserve">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 </w:t>
      </w:r>
    </w:p>
    <w:p w:rsidR="00D7523A" w:rsidRDefault="00D7523A" w:rsidP="00EF0F13">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b/>
          <w:sz w:val="28"/>
          <w:szCs w:val="28"/>
        </w:rPr>
        <w:t>В раздел «Легкая атлетика»</w:t>
      </w:r>
      <w:r w:rsidRPr="00AE22DE">
        <w:rPr>
          <w:rFonts w:ascii="Times New Roman" w:hAnsi="Times New Roman"/>
          <w:sz w:val="28"/>
          <w:szCs w:val="28"/>
        </w:rPr>
        <w:t xml:space="preserve"> включены традиционные виды: ходьба, бег, прыжки, метание, которые способствуют развитию физических качеств обучающихся (силы, ловкости, быстроты и т. д.). </w:t>
      </w:r>
    </w:p>
    <w:p w:rsidR="00D7523A" w:rsidRDefault="00D7523A" w:rsidP="00EF0F13">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b/>
          <w:sz w:val="28"/>
          <w:szCs w:val="28"/>
        </w:rPr>
        <w:t>Освоение раздела «Лыжная и конькобежная подготовка»</w:t>
      </w:r>
      <w:r w:rsidRPr="00AE22DE">
        <w:rPr>
          <w:rFonts w:ascii="Times New Roman" w:hAnsi="Times New Roman"/>
          <w:sz w:val="28"/>
          <w:szCs w:val="28"/>
        </w:rPr>
        <w:t xml:space="preserve">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 </w:t>
      </w:r>
    </w:p>
    <w:p w:rsidR="00D7523A" w:rsidRDefault="00D7523A" w:rsidP="00EF0F13">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Особое место в системе уроков по физической культуре занимают разделы </w:t>
      </w:r>
      <w:r w:rsidRPr="00BB15AE">
        <w:rPr>
          <w:rFonts w:ascii="Times New Roman" w:hAnsi="Times New Roman"/>
          <w:b/>
          <w:sz w:val="28"/>
          <w:szCs w:val="28"/>
        </w:rPr>
        <w:t>«Подвижные игры» и «Спортивные игры»,</w:t>
      </w:r>
      <w:r w:rsidRPr="00AE22DE">
        <w:rPr>
          <w:rFonts w:ascii="Times New Roman" w:hAnsi="Times New Roman"/>
          <w:sz w:val="28"/>
          <w:szCs w:val="28"/>
        </w:rPr>
        <w:t xml:space="preserve">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 </w:t>
      </w:r>
    </w:p>
    <w:p w:rsidR="00D7523A" w:rsidRPr="00BB15AE" w:rsidRDefault="00D7523A" w:rsidP="00EF0F13">
      <w:pPr>
        <w:pStyle w:val="a3"/>
        <w:tabs>
          <w:tab w:val="left" w:pos="-851"/>
        </w:tabs>
        <w:spacing w:after="0" w:line="240" w:lineRule="auto"/>
        <w:ind w:left="-851" w:firstLine="425"/>
        <w:jc w:val="center"/>
        <w:rPr>
          <w:rFonts w:ascii="Times New Roman" w:hAnsi="Times New Roman"/>
          <w:b/>
          <w:sz w:val="28"/>
          <w:szCs w:val="28"/>
        </w:rPr>
      </w:pPr>
      <w:r w:rsidRPr="00BB15AE">
        <w:rPr>
          <w:rFonts w:ascii="Times New Roman" w:hAnsi="Times New Roman"/>
          <w:b/>
          <w:sz w:val="28"/>
          <w:szCs w:val="28"/>
        </w:rPr>
        <w:t>Теоретические сведения</w:t>
      </w:r>
    </w:p>
    <w:p w:rsidR="00D7523A" w:rsidRDefault="00D7523A" w:rsidP="00EF0F13">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Личная гигиена, солнечные и воздушные ванны. Значение физических упражнений в жизни человека.  </w:t>
      </w:r>
    </w:p>
    <w:p w:rsidR="00D7523A" w:rsidRDefault="00D7523A" w:rsidP="00EF0F13">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w:t>
      </w:r>
    </w:p>
    <w:p w:rsidR="00D7523A" w:rsidRDefault="00D7523A" w:rsidP="00EF0F13">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Физическая культура и спорт в России. Специальные олимпийские игры. </w:t>
      </w:r>
    </w:p>
    <w:p w:rsidR="00D7523A" w:rsidRDefault="00D7523A" w:rsidP="00EF0F13">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Здоровый образ жизни и занятия спортом после окончания школы. </w:t>
      </w:r>
    </w:p>
    <w:p w:rsidR="00EF0F13" w:rsidRDefault="00EF0F13" w:rsidP="00EF0F13">
      <w:pPr>
        <w:pStyle w:val="a3"/>
        <w:tabs>
          <w:tab w:val="left" w:pos="-851"/>
        </w:tabs>
        <w:spacing w:after="0" w:line="240" w:lineRule="auto"/>
        <w:ind w:left="-851" w:firstLine="425"/>
        <w:jc w:val="center"/>
        <w:rPr>
          <w:rFonts w:ascii="Times New Roman" w:hAnsi="Times New Roman"/>
          <w:b/>
          <w:sz w:val="28"/>
          <w:szCs w:val="28"/>
        </w:rPr>
      </w:pPr>
    </w:p>
    <w:p w:rsidR="00EF0F13" w:rsidRDefault="00EF0F13" w:rsidP="00EF0F13">
      <w:pPr>
        <w:pStyle w:val="a3"/>
        <w:tabs>
          <w:tab w:val="left" w:pos="-851"/>
        </w:tabs>
        <w:spacing w:after="0" w:line="240" w:lineRule="auto"/>
        <w:ind w:left="-851" w:firstLine="425"/>
        <w:jc w:val="center"/>
        <w:rPr>
          <w:rFonts w:ascii="Times New Roman" w:hAnsi="Times New Roman"/>
          <w:b/>
          <w:sz w:val="28"/>
          <w:szCs w:val="28"/>
        </w:rPr>
      </w:pPr>
    </w:p>
    <w:p w:rsidR="00D7523A" w:rsidRPr="00BB15AE" w:rsidRDefault="00D7523A" w:rsidP="00EF0F13">
      <w:pPr>
        <w:pStyle w:val="a3"/>
        <w:tabs>
          <w:tab w:val="left" w:pos="-851"/>
        </w:tabs>
        <w:spacing w:after="0" w:line="240" w:lineRule="auto"/>
        <w:ind w:left="-851" w:firstLine="425"/>
        <w:jc w:val="center"/>
        <w:rPr>
          <w:rFonts w:ascii="Times New Roman" w:hAnsi="Times New Roman"/>
          <w:b/>
          <w:sz w:val="28"/>
          <w:szCs w:val="28"/>
        </w:rPr>
      </w:pPr>
      <w:r w:rsidRPr="00BB15AE">
        <w:rPr>
          <w:rFonts w:ascii="Times New Roman" w:hAnsi="Times New Roman"/>
          <w:b/>
          <w:sz w:val="28"/>
          <w:szCs w:val="28"/>
        </w:rPr>
        <w:lastRenderedPageBreak/>
        <w:t>Гимнастика</w:t>
      </w:r>
    </w:p>
    <w:p w:rsidR="00D7523A" w:rsidRDefault="00D7523A" w:rsidP="00C77880">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b/>
          <w:sz w:val="28"/>
          <w:szCs w:val="28"/>
        </w:rPr>
        <w:t>Теоретические сведения</w:t>
      </w:r>
      <w:r w:rsidRPr="00AE22DE">
        <w:rPr>
          <w:rFonts w:ascii="Times New Roman" w:hAnsi="Times New Roman"/>
          <w:sz w:val="28"/>
          <w:szCs w:val="28"/>
        </w:rPr>
        <w:t xml:space="preserve">.  </w:t>
      </w:r>
    </w:p>
    <w:p w:rsidR="00D7523A" w:rsidRDefault="00D7523A" w:rsidP="00C77880">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Элементарные сведения о передвижениях по ориентирам. </w:t>
      </w:r>
    </w:p>
    <w:p w:rsidR="00D7523A" w:rsidRPr="00BB15AE" w:rsidRDefault="00D7523A" w:rsidP="00C77880">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Правила поведения на занятиях по гимнастике. Значение утренней гимнастики. </w:t>
      </w:r>
    </w:p>
    <w:p w:rsidR="00D7523A" w:rsidRDefault="00D7523A" w:rsidP="00C77880">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b/>
          <w:sz w:val="28"/>
          <w:szCs w:val="28"/>
        </w:rPr>
        <w:t>Практический материал:</w:t>
      </w:r>
      <w:r w:rsidRPr="00AE22DE">
        <w:rPr>
          <w:rFonts w:ascii="Times New Roman" w:hAnsi="Times New Roman"/>
          <w:sz w:val="28"/>
          <w:szCs w:val="28"/>
        </w:rPr>
        <w:t xml:space="preserve">  </w:t>
      </w:r>
    </w:p>
    <w:p w:rsidR="00D7523A" w:rsidRPr="00BB15AE" w:rsidRDefault="00D7523A" w:rsidP="00C77880">
      <w:pPr>
        <w:pStyle w:val="a3"/>
        <w:tabs>
          <w:tab w:val="left" w:pos="-851"/>
        </w:tabs>
        <w:spacing w:after="0" w:line="240" w:lineRule="auto"/>
        <w:ind w:left="-851" w:firstLine="425"/>
        <w:jc w:val="both"/>
        <w:rPr>
          <w:rFonts w:ascii="Times New Roman" w:hAnsi="Times New Roman"/>
          <w:sz w:val="28"/>
          <w:szCs w:val="28"/>
          <w:u w:val="single"/>
        </w:rPr>
      </w:pPr>
      <w:r w:rsidRPr="00BB15AE">
        <w:rPr>
          <w:rFonts w:ascii="Times New Roman" w:hAnsi="Times New Roman"/>
          <w:sz w:val="28"/>
          <w:szCs w:val="28"/>
          <w:u w:val="single"/>
        </w:rPr>
        <w:t xml:space="preserve">Построения и перестроения.  </w:t>
      </w:r>
    </w:p>
    <w:p w:rsidR="00D7523A" w:rsidRDefault="00D7523A" w:rsidP="00C77880">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sz w:val="28"/>
          <w:szCs w:val="28"/>
          <w:u w:val="single"/>
        </w:rPr>
        <w:t>Упражнения без предметов</w:t>
      </w:r>
      <w:r w:rsidRPr="00AE22DE">
        <w:rPr>
          <w:rFonts w:ascii="Times New Roman" w:hAnsi="Times New Roman"/>
          <w:sz w:val="28"/>
          <w:szCs w:val="28"/>
        </w:rPr>
        <w:t xml:space="preserve"> (корригирующие и общеразвивающие упражнения): </w:t>
      </w:r>
    </w:p>
    <w:p w:rsidR="00D7523A" w:rsidRDefault="00D7523A" w:rsidP="00C77880">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sz w:val="28"/>
          <w:szCs w:val="28"/>
          <w:u w:val="single"/>
        </w:rPr>
        <w:t>упражнения на дыхание</w:t>
      </w:r>
      <w:r w:rsidRPr="00AE22DE">
        <w:rPr>
          <w:rFonts w:ascii="Times New Roman" w:hAnsi="Times New Roman"/>
          <w:sz w:val="28"/>
          <w:szCs w:val="28"/>
        </w:rPr>
        <w:t xml:space="preserve">;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 </w:t>
      </w:r>
    </w:p>
    <w:p w:rsidR="00D7523A" w:rsidRDefault="00D7523A" w:rsidP="00C77880">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sz w:val="28"/>
          <w:szCs w:val="28"/>
          <w:u w:val="single"/>
        </w:rPr>
        <w:t>Упражнения с предметами:</w:t>
      </w:r>
      <w:r w:rsidRPr="00AE22DE">
        <w:rPr>
          <w:rFonts w:ascii="Times New Roman" w:hAnsi="Times New Roman"/>
          <w:sz w:val="28"/>
          <w:szCs w:val="28"/>
        </w:rPr>
        <w:t xml:space="preserve"> </w:t>
      </w:r>
    </w:p>
    <w:p w:rsidR="00D7523A" w:rsidRDefault="00D7523A" w:rsidP="00C77880">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 </w:t>
      </w:r>
    </w:p>
    <w:p w:rsidR="00D7523A" w:rsidRPr="00BB15AE" w:rsidRDefault="00D7523A" w:rsidP="00C77880">
      <w:pPr>
        <w:pStyle w:val="a3"/>
        <w:tabs>
          <w:tab w:val="left" w:pos="-851"/>
        </w:tabs>
        <w:spacing w:after="0" w:line="240" w:lineRule="auto"/>
        <w:ind w:left="-851" w:firstLine="425"/>
        <w:jc w:val="center"/>
        <w:rPr>
          <w:rFonts w:ascii="Times New Roman" w:hAnsi="Times New Roman"/>
          <w:b/>
          <w:sz w:val="28"/>
          <w:szCs w:val="28"/>
        </w:rPr>
      </w:pPr>
      <w:r w:rsidRPr="00BB15AE">
        <w:rPr>
          <w:rFonts w:ascii="Times New Roman" w:hAnsi="Times New Roman"/>
          <w:b/>
          <w:sz w:val="28"/>
          <w:szCs w:val="28"/>
        </w:rPr>
        <w:t>Легкая атлетика</w:t>
      </w:r>
    </w:p>
    <w:p w:rsidR="00D7523A" w:rsidRPr="00BB15AE" w:rsidRDefault="00D7523A" w:rsidP="00C77880">
      <w:pPr>
        <w:pStyle w:val="a3"/>
        <w:tabs>
          <w:tab w:val="left" w:pos="-851"/>
        </w:tabs>
        <w:spacing w:after="0" w:line="240" w:lineRule="auto"/>
        <w:ind w:left="-851" w:firstLine="425"/>
        <w:jc w:val="both"/>
        <w:rPr>
          <w:rFonts w:ascii="Times New Roman" w:hAnsi="Times New Roman"/>
          <w:b/>
          <w:sz w:val="28"/>
          <w:szCs w:val="28"/>
        </w:rPr>
      </w:pPr>
      <w:r w:rsidRPr="00BB15AE">
        <w:rPr>
          <w:rFonts w:ascii="Times New Roman" w:hAnsi="Times New Roman"/>
          <w:b/>
          <w:sz w:val="28"/>
          <w:szCs w:val="28"/>
        </w:rPr>
        <w:t xml:space="preserve">Теоретические сведения.  </w:t>
      </w:r>
    </w:p>
    <w:p w:rsidR="00D7523A" w:rsidRDefault="00D7523A" w:rsidP="00C77880">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Подготовка суставов и мышечно-сухожильного аппарата к предстоящей деятельности. Техника безопасности при прыжках в длину. </w:t>
      </w:r>
    </w:p>
    <w:p w:rsidR="00D7523A" w:rsidRDefault="00D7523A" w:rsidP="00C77880">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 </w:t>
      </w:r>
    </w:p>
    <w:p w:rsidR="00D7523A" w:rsidRDefault="00D7523A" w:rsidP="00C77880">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Правила судейства по бегу, прыжкам, метанию; правила передачи эстафетной палочки в легкоатлетических эстафетах. </w:t>
      </w:r>
    </w:p>
    <w:p w:rsidR="00D7523A" w:rsidRDefault="00D7523A" w:rsidP="00C77880">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b/>
          <w:sz w:val="28"/>
          <w:szCs w:val="28"/>
        </w:rPr>
        <w:t>Практический материал:</w:t>
      </w:r>
      <w:r w:rsidRPr="00AE22DE">
        <w:rPr>
          <w:rFonts w:ascii="Times New Roman" w:hAnsi="Times New Roman"/>
          <w:sz w:val="28"/>
          <w:szCs w:val="28"/>
        </w:rPr>
        <w:t xml:space="preserve">  </w:t>
      </w:r>
    </w:p>
    <w:p w:rsidR="00D7523A" w:rsidRDefault="00D7523A" w:rsidP="00C77880">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sz w:val="28"/>
          <w:szCs w:val="28"/>
          <w:u w:val="single"/>
        </w:rPr>
        <w:t>Ходьба.</w:t>
      </w:r>
      <w:r w:rsidRPr="00AE22DE">
        <w:rPr>
          <w:rFonts w:ascii="Times New Roman" w:hAnsi="Times New Roman"/>
          <w:sz w:val="28"/>
          <w:szCs w:val="28"/>
        </w:rPr>
        <w:t xml:space="preserve"> Ходьба в разном темпе; с изменением направления; ускорением и замедлением; преодолением препятствий и т. п. Бег. Медленный бег с равномерной скоростью. </w:t>
      </w:r>
    </w:p>
    <w:p w:rsidR="00D7523A" w:rsidRDefault="00D7523A" w:rsidP="00C77880">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sz w:val="28"/>
          <w:szCs w:val="28"/>
          <w:u w:val="single"/>
        </w:rPr>
        <w:t>Бег</w:t>
      </w:r>
      <w:r w:rsidRPr="00AE22DE">
        <w:rPr>
          <w:rFonts w:ascii="Times New Roman" w:hAnsi="Times New Roman"/>
          <w:sz w:val="28"/>
          <w:szCs w:val="28"/>
        </w:rPr>
        <w:t xml:space="preserve">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 </w:t>
      </w:r>
    </w:p>
    <w:p w:rsidR="00D7523A" w:rsidRDefault="00D7523A" w:rsidP="00C77880">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sz w:val="28"/>
          <w:szCs w:val="28"/>
          <w:u w:val="single"/>
        </w:rPr>
        <w:t>Прыжки</w:t>
      </w:r>
      <w:r w:rsidRPr="00AE22DE">
        <w:rPr>
          <w:rFonts w:ascii="Times New Roman" w:hAnsi="Times New Roman"/>
          <w:sz w:val="28"/>
          <w:szCs w:val="28"/>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 </w:t>
      </w:r>
    </w:p>
    <w:p w:rsidR="00D7523A" w:rsidRPr="00AE22DE" w:rsidRDefault="00D7523A" w:rsidP="00C77880">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sz w:val="28"/>
          <w:szCs w:val="28"/>
          <w:u w:val="single"/>
        </w:rPr>
        <w:t>Метание.</w:t>
      </w:r>
      <w:r w:rsidRPr="00AE22DE">
        <w:rPr>
          <w:rFonts w:ascii="Times New Roman" w:hAnsi="Times New Roman"/>
          <w:sz w:val="28"/>
          <w:szCs w:val="28"/>
        </w:rPr>
        <w:t xml:space="preserve"> Метание малого мяча на дальность. Метание мяча в вертикальную цель. Метание в движущую цель.   </w:t>
      </w:r>
    </w:p>
    <w:p w:rsidR="00D7523A" w:rsidRPr="00BB15AE" w:rsidRDefault="00D7523A" w:rsidP="00C77880">
      <w:pPr>
        <w:pStyle w:val="a3"/>
        <w:tabs>
          <w:tab w:val="left" w:pos="-851"/>
        </w:tabs>
        <w:spacing w:after="0" w:line="240" w:lineRule="auto"/>
        <w:ind w:left="-851" w:firstLine="425"/>
        <w:jc w:val="center"/>
        <w:rPr>
          <w:rFonts w:ascii="Times New Roman" w:hAnsi="Times New Roman"/>
          <w:b/>
          <w:sz w:val="28"/>
          <w:szCs w:val="28"/>
        </w:rPr>
      </w:pPr>
      <w:r w:rsidRPr="00BB15AE">
        <w:rPr>
          <w:rFonts w:ascii="Times New Roman" w:hAnsi="Times New Roman"/>
          <w:b/>
          <w:sz w:val="28"/>
          <w:szCs w:val="28"/>
        </w:rPr>
        <w:t>Лыжная и конькобежная подготовки</w:t>
      </w:r>
    </w:p>
    <w:p w:rsidR="00D7523A" w:rsidRPr="00BB15AE" w:rsidRDefault="00D7523A" w:rsidP="00C77880">
      <w:pPr>
        <w:pStyle w:val="a3"/>
        <w:tabs>
          <w:tab w:val="left" w:pos="-851"/>
        </w:tabs>
        <w:spacing w:after="0" w:line="240" w:lineRule="auto"/>
        <w:ind w:left="-851" w:firstLine="425"/>
        <w:jc w:val="center"/>
        <w:rPr>
          <w:rFonts w:ascii="Times New Roman" w:hAnsi="Times New Roman"/>
          <w:b/>
          <w:sz w:val="28"/>
          <w:szCs w:val="28"/>
        </w:rPr>
      </w:pPr>
      <w:r w:rsidRPr="00BB15AE">
        <w:rPr>
          <w:rFonts w:ascii="Times New Roman" w:hAnsi="Times New Roman"/>
          <w:b/>
          <w:sz w:val="28"/>
          <w:szCs w:val="28"/>
        </w:rPr>
        <w:t>Лыжная подготовка</w:t>
      </w:r>
    </w:p>
    <w:p w:rsidR="00D7523A" w:rsidRDefault="00D7523A" w:rsidP="00C77880">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b/>
          <w:sz w:val="28"/>
          <w:szCs w:val="28"/>
        </w:rPr>
        <w:t>Теоретические сведения</w:t>
      </w:r>
      <w:r w:rsidRPr="00AE22DE">
        <w:rPr>
          <w:rFonts w:ascii="Times New Roman" w:hAnsi="Times New Roman"/>
          <w:sz w:val="28"/>
          <w:szCs w:val="28"/>
        </w:rPr>
        <w:t xml:space="preserve">. Сведения о применении лыж в быту. Занятия на лыжах как средство закаливания организма.  </w:t>
      </w:r>
    </w:p>
    <w:p w:rsidR="00D7523A" w:rsidRPr="00BB15AE" w:rsidRDefault="00D7523A" w:rsidP="00D7523A">
      <w:pPr>
        <w:pStyle w:val="a3"/>
        <w:tabs>
          <w:tab w:val="left" w:pos="-567"/>
        </w:tabs>
        <w:spacing w:after="0" w:line="240" w:lineRule="auto"/>
        <w:ind w:left="-567" w:firstLine="425"/>
        <w:jc w:val="both"/>
        <w:rPr>
          <w:rFonts w:ascii="Times New Roman" w:hAnsi="Times New Roman"/>
          <w:sz w:val="28"/>
          <w:szCs w:val="28"/>
        </w:rPr>
      </w:pPr>
      <w:r w:rsidRPr="00AE22DE">
        <w:rPr>
          <w:rFonts w:ascii="Times New Roman" w:hAnsi="Times New Roman"/>
          <w:sz w:val="28"/>
          <w:szCs w:val="28"/>
        </w:rPr>
        <w:t xml:space="preserve">Прокладка учебной лыжни; санитарно-гигиенические требования к занятиям на лыжах. Виды лыжного спорта; сведения о технике лыжных ходов. </w:t>
      </w:r>
      <w:r w:rsidRPr="00BB15AE">
        <w:rPr>
          <w:rFonts w:ascii="Times New Roman" w:hAnsi="Times New Roman"/>
          <w:b/>
          <w:sz w:val="28"/>
          <w:szCs w:val="28"/>
        </w:rPr>
        <w:t>Практический материал.</w:t>
      </w:r>
      <w:r w:rsidRPr="00AE22DE">
        <w:rPr>
          <w:rFonts w:ascii="Times New Roman" w:hAnsi="Times New Roman"/>
          <w:sz w:val="28"/>
          <w:szCs w:val="28"/>
        </w:rPr>
        <w:t xml:space="preserve">  </w:t>
      </w:r>
      <w:r w:rsidRPr="00BB15AE">
        <w:rPr>
          <w:rFonts w:ascii="Times New Roman" w:hAnsi="Times New Roman"/>
          <w:sz w:val="28"/>
          <w:szCs w:val="28"/>
        </w:rPr>
        <w:t xml:space="preserve">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lastRenderedPageBreak/>
        <w:t xml:space="preserve">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 </w:t>
      </w:r>
    </w:p>
    <w:p w:rsidR="00D7523A" w:rsidRPr="00BB15AE" w:rsidRDefault="00D7523A" w:rsidP="00CB3F44">
      <w:pPr>
        <w:pStyle w:val="a3"/>
        <w:tabs>
          <w:tab w:val="left" w:pos="-851"/>
        </w:tabs>
        <w:spacing w:after="0" w:line="240" w:lineRule="auto"/>
        <w:ind w:left="-851" w:firstLine="425"/>
        <w:jc w:val="center"/>
        <w:rPr>
          <w:rFonts w:ascii="Times New Roman" w:hAnsi="Times New Roman"/>
          <w:b/>
          <w:sz w:val="28"/>
          <w:szCs w:val="28"/>
        </w:rPr>
      </w:pPr>
      <w:r w:rsidRPr="00BB15AE">
        <w:rPr>
          <w:rFonts w:ascii="Times New Roman" w:hAnsi="Times New Roman"/>
          <w:b/>
          <w:sz w:val="28"/>
          <w:szCs w:val="28"/>
        </w:rPr>
        <w:t>Конькобежная подготовка</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b/>
          <w:sz w:val="28"/>
          <w:szCs w:val="28"/>
        </w:rPr>
        <w:t>Теоретические сведения</w:t>
      </w:r>
      <w:r w:rsidRPr="00AE22DE">
        <w:rPr>
          <w:rFonts w:ascii="Times New Roman" w:hAnsi="Times New Roman"/>
          <w:sz w:val="28"/>
          <w:szCs w:val="28"/>
        </w:rPr>
        <w:t xml:space="preserve">.  Занятия на коньках как средство закаливания организма.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b/>
          <w:sz w:val="28"/>
          <w:szCs w:val="28"/>
        </w:rPr>
        <w:t>Практический материал</w:t>
      </w:r>
      <w:r w:rsidRPr="00AE22DE">
        <w:rPr>
          <w:rFonts w:ascii="Times New Roman" w:hAnsi="Times New Roman"/>
          <w:sz w:val="28"/>
          <w:szCs w:val="28"/>
        </w:rPr>
        <w:t xml:space="preserve">. Стойка конькобежца. Бег по прямой. Бег по прямой и на поворотах. Вход в поворот. Свободное катание. Бег на время. </w:t>
      </w:r>
    </w:p>
    <w:p w:rsidR="00D7523A" w:rsidRPr="00BB15AE" w:rsidRDefault="00D7523A" w:rsidP="00CB3F44">
      <w:pPr>
        <w:pStyle w:val="a3"/>
        <w:tabs>
          <w:tab w:val="left" w:pos="-851"/>
        </w:tabs>
        <w:spacing w:after="0" w:line="240" w:lineRule="auto"/>
        <w:ind w:left="-851" w:firstLine="425"/>
        <w:jc w:val="center"/>
        <w:rPr>
          <w:rFonts w:ascii="Times New Roman" w:hAnsi="Times New Roman"/>
          <w:b/>
          <w:sz w:val="28"/>
          <w:szCs w:val="28"/>
        </w:rPr>
      </w:pPr>
      <w:r w:rsidRPr="00BB15AE">
        <w:rPr>
          <w:rFonts w:ascii="Times New Roman" w:hAnsi="Times New Roman"/>
          <w:b/>
          <w:sz w:val="28"/>
          <w:szCs w:val="28"/>
        </w:rPr>
        <w:t>Подвижные игры</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b/>
          <w:sz w:val="28"/>
          <w:szCs w:val="28"/>
        </w:rPr>
        <w:t>Практический материал.</w:t>
      </w:r>
      <w:r w:rsidRPr="00AE22DE">
        <w:rPr>
          <w:rFonts w:ascii="Times New Roman" w:hAnsi="Times New Roman"/>
          <w:sz w:val="28"/>
          <w:szCs w:val="28"/>
        </w:rPr>
        <w:t xml:space="preserve">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 </w:t>
      </w:r>
    </w:p>
    <w:p w:rsidR="00D7523A" w:rsidRPr="00BB15AE" w:rsidRDefault="00D7523A" w:rsidP="00CB3F44">
      <w:pPr>
        <w:pStyle w:val="a3"/>
        <w:tabs>
          <w:tab w:val="left" w:pos="-851"/>
        </w:tabs>
        <w:spacing w:after="0" w:line="240" w:lineRule="auto"/>
        <w:ind w:left="-851" w:firstLine="425"/>
        <w:jc w:val="center"/>
        <w:rPr>
          <w:rFonts w:ascii="Times New Roman" w:hAnsi="Times New Roman"/>
          <w:b/>
          <w:sz w:val="28"/>
          <w:szCs w:val="28"/>
        </w:rPr>
      </w:pPr>
      <w:r w:rsidRPr="00BB15AE">
        <w:rPr>
          <w:rFonts w:ascii="Times New Roman" w:hAnsi="Times New Roman"/>
          <w:b/>
          <w:sz w:val="28"/>
          <w:szCs w:val="28"/>
        </w:rPr>
        <w:t>Спортивные игры</w:t>
      </w:r>
    </w:p>
    <w:p w:rsidR="00D7523A" w:rsidRPr="00BB15AE" w:rsidRDefault="00D7523A" w:rsidP="00CB3F44">
      <w:pPr>
        <w:pStyle w:val="a3"/>
        <w:tabs>
          <w:tab w:val="left" w:pos="-851"/>
        </w:tabs>
        <w:spacing w:after="0" w:line="240" w:lineRule="auto"/>
        <w:ind w:left="-851" w:firstLine="425"/>
        <w:jc w:val="center"/>
        <w:rPr>
          <w:rFonts w:ascii="Times New Roman" w:hAnsi="Times New Roman"/>
          <w:b/>
          <w:sz w:val="28"/>
          <w:szCs w:val="28"/>
        </w:rPr>
      </w:pPr>
      <w:r w:rsidRPr="00BB15AE">
        <w:rPr>
          <w:rFonts w:ascii="Times New Roman" w:hAnsi="Times New Roman"/>
          <w:b/>
          <w:sz w:val="28"/>
          <w:szCs w:val="28"/>
        </w:rPr>
        <w:t>Баскетбол</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b/>
          <w:sz w:val="28"/>
          <w:szCs w:val="28"/>
        </w:rPr>
        <w:t>Теоретические сведения.</w:t>
      </w:r>
      <w:r w:rsidRPr="00AE22DE">
        <w:rPr>
          <w:rFonts w:ascii="Times New Roman" w:hAnsi="Times New Roman"/>
          <w:sz w:val="28"/>
          <w:szCs w:val="28"/>
        </w:rPr>
        <w:t xml:space="preserve"> Правила игры в баскетбол, правила поведения учащихся при выполнении упражнений с мячом.  Влияние занятий баскетболом на организм учащихся.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b/>
          <w:sz w:val="28"/>
          <w:szCs w:val="28"/>
        </w:rPr>
        <w:t>Практический материал.</w:t>
      </w:r>
      <w:r w:rsidRPr="00AE22DE">
        <w:rPr>
          <w:rFonts w:ascii="Times New Roman" w:hAnsi="Times New Roman"/>
          <w:sz w:val="28"/>
          <w:szCs w:val="28"/>
        </w:rPr>
        <w:t xml:space="preserve">  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Подвижные игры на основе баскетбола. Эстафеты с ведением мяча. </w:t>
      </w:r>
    </w:p>
    <w:p w:rsidR="00D7523A" w:rsidRPr="00BB15AE" w:rsidRDefault="00D7523A" w:rsidP="00CB3F44">
      <w:pPr>
        <w:pStyle w:val="a3"/>
        <w:tabs>
          <w:tab w:val="left" w:pos="-851"/>
        </w:tabs>
        <w:spacing w:after="0" w:line="240" w:lineRule="auto"/>
        <w:ind w:left="-851" w:firstLine="425"/>
        <w:jc w:val="center"/>
        <w:rPr>
          <w:rFonts w:ascii="Times New Roman" w:hAnsi="Times New Roman"/>
          <w:b/>
          <w:sz w:val="28"/>
          <w:szCs w:val="28"/>
        </w:rPr>
      </w:pPr>
      <w:r w:rsidRPr="00BB15AE">
        <w:rPr>
          <w:rFonts w:ascii="Times New Roman" w:hAnsi="Times New Roman"/>
          <w:b/>
          <w:sz w:val="28"/>
          <w:szCs w:val="28"/>
        </w:rPr>
        <w:t>Волейбол</w:t>
      </w:r>
    </w:p>
    <w:p w:rsidR="00D7523A" w:rsidRPr="00BB15AE" w:rsidRDefault="00D7523A" w:rsidP="00CB3F44">
      <w:pPr>
        <w:pStyle w:val="a3"/>
        <w:tabs>
          <w:tab w:val="left" w:pos="-851"/>
        </w:tabs>
        <w:spacing w:after="0" w:line="240" w:lineRule="auto"/>
        <w:ind w:left="-851" w:firstLine="425"/>
        <w:jc w:val="both"/>
        <w:rPr>
          <w:rFonts w:ascii="Times New Roman" w:hAnsi="Times New Roman"/>
          <w:b/>
          <w:sz w:val="28"/>
          <w:szCs w:val="28"/>
        </w:rPr>
      </w:pPr>
      <w:r w:rsidRPr="00BB15AE">
        <w:rPr>
          <w:rFonts w:ascii="Times New Roman" w:hAnsi="Times New Roman"/>
          <w:b/>
          <w:sz w:val="28"/>
          <w:szCs w:val="28"/>
        </w:rPr>
        <w:t xml:space="preserve">Теоретические сведения.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b/>
          <w:sz w:val="28"/>
          <w:szCs w:val="28"/>
        </w:rPr>
        <w:t>Практический материал</w:t>
      </w:r>
      <w:r w:rsidRPr="00AE22DE">
        <w:rPr>
          <w:rFonts w:ascii="Times New Roman" w:hAnsi="Times New Roman"/>
          <w:sz w:val="28"/>
          <w:szCs w:val="28"/>
        </w:rPr>
        <w:t xml:space="preserve">.  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AE22DE">
        <w:rPr>
          <w:rFonts w:ascii="Times New Roman" w:hAnsi="Times New Roman"/>
          <w:sz w:val="28"/>
          <w:szCs w:val="28"/>
        </w:rPr>
        <w:t xml:space="preserve">Учебные игры на основе волейбола. Игры (эстафеты) с мячами. </w:t>
      </w:r>
    </w:p>
    <w:p w:rsidR="00D7523A" w:rsidRPr="00BB15AE" w:rsidRDefault="00D7523A" w:rsidP="00CB3F44">
      <w:pPr>
        <w:pStyle w:val="a3"/>
        <w:tabs>
          <w:tab w:val="left" w:pos="-851"/>
        </w:tabs>
        <w:spacing w:after="0" w:line="240" w:lineRule="auto"/>
        <w:ind w:left="-851" w:firstLine="425"/>
        <w:jc w:val="center"/>
        <w:rPr>
          <w:rFonts w:ascii="Times New Roman" w:hAnsi="Times New Roman"/>
          <w:b/>
          <w:sz w:val="28"/>
          <w:szCs w:val="28"/>
        </w:rPr>
      </w:pPr>
      <w:r w:rsidRPr="00BB15AE">
        <w:rPr>
          <w:rFonts w:ascii="Times New Roman" w:hAnsi="Times New Roman"/>
          <w:b/>
          <w:sz w:val="28"/>
          <w:szCs w:val="28"/>
        </w:rPr>
        <w:t>Настольный теннис</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BB15AE">
        <w:rPr>
          <w:rFonts w:ascii="Times New Roman" w:hAnsi="Times New Roman"/>
          <w:b/>
          <w:sz w:val="28"/>
          <w:szCs w:val="28"/>
        </w:rPr>
        <w:t>Теоретические сведения.</w:t>
      </w:r>
      <w:r w:rsidRPr="00AE22DE">
        <w:rPr>
          <w:rFonts w:ascii="Times New Roman" w:hAnsi="Times New Roman"/>
          <w:sz w:val="28"/>
          <w:szCs w:val="28"/>
        </w:rPr>
        <w:t xml:space="preserve"> Парные игры. Правила соревнований. Тактика парных игр.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F45D0B">
        <w:rPr>
          <w:rFonts w:ascii="Times New Roman" w:hAnsi="Times New Roman"/>
          <w:b/>
          <w:sz w:val="28"/>
          <w:szCs w:val="28"/>
        </w:rPr>
        <w:t>Практический материал</w:t>
      </w:r>
      <w:r w:rsidRPr="00AE22DE">
        <w:rPr>
          <w:rFonts w:ascii="Times New Roman" w:hAnsi="Times New Roman"/>
          <w:sz w:val="28"/>
          <w:szCs w:val="28"/>
        </w:rPr>
        <w:t xml:space="preserve">. Подача мяча слева и справа, удары слева, справа, прямые с вращением мяча. </w:t>
      </w:r>
    </w:p>
    <w:p w:rsidR="00D7523A" w:rsidRPr="00F45D0B" w:rsidRDefault="00D7523A" w:rsidP="00CB3F44">
      <w:pPr>
        <w:pStyle w:val="a3"/>
        <w:tabs>
          <w:tab w:val="left" w:pos="-851"/>
        </w:tabs>
        <w:spacing w:after="0" w:line="240" w:lineRule="auto"/>
        <w:ind w:left="-851" w:firstLine="425"/>
        <w:jc w:val="center"/>
        <w:rPr>
          <w:rFonts w:ascii="Times New Roman" w:hAnsi="Times New Roman"/>
          <w:b/>
          <w:sz w:val="28"/>
          <w:szCs w:val="28"/>
        </w:rPr>
      </w:pPr>
      <w:r w:rsidRPr="00F45D0B">
        <w:rPr>
          <w:rFonts w:ascii="Times New Roman" w:hAnsi="Times New Roman"/>
          <w:b/>
          <w:sz w:val="28"/>
          <w:szCs w:val="28"/>
        </w:rPr>
        <w:t>Одиночные игры.</w:t>
      </w:r>
    </w:p>
    <w:p w:rsidR="00D7523A" w:rsidRPr="00F45D0B" w:rsidRDefault="00D7523A" w:rsidP="00CB3F44">
      <w:pPr>
        <w:pStyle w:val="a3"/>
        <w:tabs>
          <w:tab w:val="left" w:pos="-851"/>
        </w:tabs>
        <w:spacing w:after="0" w:line="240" w:lineRule="auto"/>
        <w:ind w:left="-851" w:firstLine="425"/>
        <w:jc w:val="center"/>
        <w:rPr>
          <w:rFonts w:ascii="Times New Roman" w:hAnsi="Times New Roman"/>
          <w:b/>
          <w:sz w:val="28"/>
          <w:szCs w:val="28"/>
        </w:rPr>
      </w:pPr>
      <w:r w:rsidRPr="00F45D0B">
        <w:rPr>
          <w:rFonts w:ascii="Times New Roman" w:hAnsi="Times New Roman"/>
          <w:b/>
          <w:sz w:val="28"/>
          <w:szCs w:val="28"/>
        </w:rPr>
        <w:t>Хоккей на полу</w:t>
      </w:r>
    </w:p>
    <w:p w:rsidR="00D7523A" w:rsidRPr="00F45D0B" w:rsidRDefault="00D7523A" w:rsidP="00CB3F44">
      <w:pPr>
        <w:pStyle w:val="a3"/>
        <w:tabs>
          <w:tab w:val="left" w:pos="-851"/>
        </w:tabs>
        <w:spacing w:after="0" w:line="240" w:lineRule="auto"/>
        <w:ind w:left="-851" w:firstLine="425"/>
        <w:jc w:val="both"/>
        <w:rPr>
          <w:rFonts w:ascii="Times New Roman" w:hAnsi="Times New Roman"/>
          <w:sz w:val="28"/>
          <w:szCs w:val="28"/>
        </w:rPr>
      </w:pPr>
      <w:r w:rsidRPr="00F45D0B">
        <w:rPr>
          <w:rFonts w:ascii="Times New Roman" w:hAnsi="Times New Roman"/>
          <w:b/>
          <w:sz w:val="28"/>
          <w:szCs w:val="28"/>
        </w:rPr>
        <w:t>Теоретические сведения</w:t>
      </w:r>
      <w:r w:rsidRPr="00AE22DE">
        <w:rPr>
          <w:rFonts w:ascii="Times New Roman" w:hAnsi="Times New Roman"/>
          <w:sz w:val="28"/>
          <w:szCs w:val="28"/>
        </w:rPr>
        <w:t xml:space="preserve">. Правила безопасной игры в хоккей на полу.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F45D0B">
        <w:rPr>
          <w:rFonts w:ascii="Times New Roman" w:hAnsi="Times New Roman"/>
          <w:b/>
          <w:sz w:val="28"/>
          <w:szCs w:val="28"/>
        </w:rPr>
        <w:t>Практический материал</w:t>
      </w:r>
      <w:r w:rsidRPr="00AE22DE">
        <w:rPr>
          <w:rFonts w:ascii="Times New Roman" w:hAnsi="Times New Roman"/>
          <w:sz w:val="28"/>
          <w:szCs w:val="28"/>
        </w:rPr>
        <w:t>.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D7523A" w:rsidRDefault="00D7523A" w:rsidP="00CB3F44">
      <w:pPr>
        <w:pStyle w:val="a3"/>
        <w:tabs>
          <w:tab w:val="left" w:pos="-851"/>
        </w:tabs>
        <w:spacing w:after="0" w:line="240" w:lineRule="auto"/>
        <w:ind w:left="-851" w:firstLine="425"/>
        <w:jc w:val="center"/>
        <w:rPr>
          <w:rFonts w:ascii="Times New Roman" w:hAnsi="Times New Roman"/>
          <w:b/>
          <w:sz w:val="28"/>
          <w:szCs w:val="28"/>
        </w:rPr>
      </w:pPr>
      <w:r w:rsidRPr="00594855">
        <w:rPr>
          <w:rFonts w:ascii="Times New Roman" w:hAnsi="Times New Roman"/>
          <w:b/>
          <w:sz w:val="28"/>
          <w:szCs w:val="28"/>
        </w:rPr>
        <w:lastRenderedPageBreak/>
        <w:t>ПРОФИЛЬНЫЙ ТРУД</w:t>
      </w:r>
    </w:p>
    <w:p w:rsidR="00D7523A" w:rsidRDefault="00D7523A" w:rsidP="00CB3F44">
      <w:pPr>
        <w:pStyle w:val="a3"/>
        <w:tabs>
          <w:tab w:val="left" w:pos="-851"/>
        </w:tabs>
        <w:spacing w:after="0" w:line="240" w:lineRule="auto"/>
        <w:ind w:left="-851" w:firstLine="425"/>
        <w:jc w:val="center"/>
        <w:rPr>
          <w:rFonts w:ascii="Times New Roman" w:hAnsi="Times New Roman"/>
          <w:b/>
          <w:sz w:val="28"/>
          <w:szCs w:val="28"/>
        </w:rPr>
      </w:pPr>
      <w:r w:rsidRPr="00594855">
        <w:rPr>
          <w:rFonts w:ascii="Times New Roman" w:hAnsi="Times New Roman"/>
          <w:b/>
          <w:sz w:val="28"/>
          <w:szCs w:val="28"/>
        </w:rPr>
        <w:t>Пояснительная записка</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b/>
          <w:sz w:val="28"/>
          <w:szCs w:val="28"/>
        </w:rPr>
        <w:t xml:space="preserve">Цель </w:t>
      </w:r>
      <w:r w:rsidRPr="00594855">
        <w:rPr>
          <w:rFonts w:ascii="Times New Roman" w:hAnsi="Times New Roman"/>
          <w:sz w:val="28"/>
          <w:szCs w:val="28"/>
        </w:rPr>
        <w:t xml:space="preserve">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Учебный предмет «Профильный труд» должен способствовать решению следующих </w:t>
      </w:r>
      <w:r w:rsidRPr="00594855">
        <w:rPr>
          <w:rFonts w:ascii="Times New Roman" w:hAnsi="Times New Roman"/>
          <w:b/>
          <w:sz w:val="28"/>
          <w:szCs w:val="28"/>
        </w:rPr>
        <w:t>задач:</w:t>
      </w:r>
      <w:r w:rsidRPr="00594855">
        <w:rPr>
          <w:rFonts w:ascii="Times New Roman" w:hAnsi="Times New Roman"/>
          <w:sz w:val="28"/>
          <w:szCs w:val="28"/>
        </w:rPr>
        <w:t xml:space="preserve">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 развитие социально ценных качеств личности (потребности в труде, трудолюбия, уважения к людям труда, общественной активности и т.д.);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 расширение знаний о материалах и их свойствах, технологиях использования;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 ознакомление с ролью человека-труженика и его местом на современном производстве;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 </w:t>
      </w:r>
    </w:p>
    <w:p w:rsidR="00D7523A" w:rsidRPr="00594855" w:rsidRDefault="00D7523A" w:rsidP="00CB3F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w:t>
      </w:r>
      <w:r>
        <w:rPr>
          <w:rFonts w:ascii="Times New Roman" w:hAnsi="Times New Roman"/>
          <w:sz w:val="28"/>
          <w:szCs w:val="28"/>
        </w:rPr>
        <w:t xml:space="preserve">ли трудового обучения в школе;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 </w:t>
      </w:r>
    </w:p>
    <w:p w:rsidR="00D7523A" w:rsidRDefault="00D7523A" w:rsidP="00CB3F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lastRenderedPageBreak/>
        <w:t xml:space="preserve">― формирование знаний о научной организации труда и рабочего места, планировании трудовой деятельности;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 совершенствование практических умений и навыков использования различных материалов в предметно-преобразующей деятельности;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 коррекция и развитие познавательных психических процессов (восприятия, памяти, воображения, мышления, речи);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 коррекция и развитие умственной деятельности (анализ, синтез, сравнение, классификация, обобщение);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 коррекция и развитие сенсомоторных процессов в процессе формирование практических умений;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D7523A" w:rsidRPr="00594855" w:rsidRDefault="00D7523A" w:rsidP="00005D44">
      <w:pPr>
        <w:pStyle w:val="a3"/>
        <w:tabs>
          <w:tab w:val="left" w:pos="-851"/>
        </w:tabs>
        <w:spacing w:after="0" w:line="240" w:lineRule="auto"/>
        <w:ind w:left="-851" w:firstLine="425"/>
        <w:jc w:val="center"/>
        <w:rPr>
          <w:rFonts w:ascii="Times New Roman" w:hAnsi="Times New Roman"/>
          <w:b/>
          <w:sz w:val="28"/>
          <w:szCs w:val="28"/>
        </w:rPr>
      </w:pPr>
      <w:r w:rsidRPr="00594855">
        <w:rPr>
          <w:rFonts w:ascii="Times New Roman" w:hAnsi="Times New Roman"/>
          <w:b/>
          <w:sz w:val="28"/>
          <w:szCs w:val="28"/>
        </w:rPr>
        <w:t>Примерное содержание</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Программа по профильному труду в V-IX-х классах определяет содержание и уровень основных знаний и умений учащихся по технологии ручной и машинной обработки производственных материалов, в связи с чем определены примерный перечень профилей трудовой подготовки: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«Столярное дело»,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«Слесарное дело»,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«Переплетно-картонажное дело»,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«Швейное дело»,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«Сельскохозяйственный труд»,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«Подготовка младшего обслуживающего персонала»,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«Цветоводство и декоративное садоводство»,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«Художественный труд» и др.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Также в содержание программы включены первоначальные сведения об элементах организации уроков трудового профильного обучения.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u w:val="single"/>
        </w:rPr>
        <w:t>Материалы,</w:t>
      </w:r>
      <w:r w:rsidRPr="00594855">
        <w:rPr>
          <w:rFonts w:ascii="Times New Roman" w:hAnsi="Times New Roman"/>
          <w:sz w:val="28"/>
          <w:szCs w:val="28"/>
        </w:rPr>
        <w:t xml:space="preserve">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u w:val="single"/>
        </w:rPr>
        <w:t xml:space="preserve">Инструменты </w:t>
      </w:r>
      <w:r w:rsidRPr="00594855">
        <w:rPr>
          <w:rFonts w:ascii="Times New Roman" w:hAnsi="Times New Roman"/>
          <w:sz w:val="28"/>
          <w:szCs w:val="28"/>
        </w:rPr>
        <w:t>и оборудование: простейшие инструменты ручного труда, приспособления, станки и проч. Устройство</w:t>
      </w:r>
      <w:r>
        <w:rPr>
          <w:rFonts w:ascii="Times New Roman" w:hAnsi="Times New Roman"/>
          <w:sz w:val="28"/>
          <w:szCs w:val="28"/>
        </w:rPr>
        <w:t xml:space="preserve">, наладка, подготовка к работе </w:t>
      </w:r>
      <w:r w:rsidRPr="00594855">
        <w:rPr>
          <w:rFonts w:ascii="Times New Roman" w:hAnsi="Times New Roman"/>
          <w:sz w:val="28"/>
          <w:szCs w:val="28"/>
        </w:rPr>
        <w:t xml:space="preserve">инструментов и оборудования, ремонт, хранение инструмента. Свойства инструмента и оборудования ― качество и производительность труда.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u w:val="single"/>
        </w:rPr>
        <w:t>Технологии</w:t>
      </w:r>
      <w:r w:rsidRPr="00594855">
        <w:rPr>
          <w:rFonts w:ascii="Times New Roman" w:hAnsi="Times New Roman"/>
          <w:sz w:val="28"/>
          <w:szCs w:val="28"/>
        </w:rPr>
        <w:t xml:space="preserve">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w:t>
      </w:r>
      <w:r w:rsidRPr="00594855">
        <w:rPr>
          <w:rFonts w:ascii="Times New Roman" w:hAnsi="Times New Roman"/>
          <w:sz w:val="28"/>
          <w:szCs w:val="28"/>
        </w:rPr>
        <w:lastRenderedPageBreak/>
        <w:t xml:space="preserve">под руководством педагога. Применение элементарных фактических знаний и (или) ограниченного круга специальных знаний. </w:t>
      </w:r>
    </w:p>
    <w:p w:rsidR="00D7523A" w:rsidRDefault="00D7523A" w:rsidP="00005D44">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u w:val="single"/>
        </w:rPr>
        <w:t>Этика и эстетика труда</w:t>
      </w:r>
      <w:r w:rsidRPr="00594855">
        <w:rPr>
          <w:rFonts w:ascii="Times New Roman" w:hAnsi="Times New Roman"/>
          <w:sz w:val="28"/>
          <w:szCs w:val="28"/>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 </w:t>
      </w:r>
    </w:p>
    <w:p w:rsidR="00324C18" w:rsidRPr="00A80126" w:rsidRDefault="00324C18" w:rsidP="00005D44">
      <w:pPr>
        <w:pStyle w:val="a3"/>
        <w:tabs>
          <w:tab w:val="left" w:pos="-851"/>
        </w:tabs>
        <w:spacing w:after="0" w:line="240" w:lineRule="auto"/>
        <w:ind w:left="-851" w:firstLine="425"/>
        <w:jc w:val="both"/>
        <w:rPr>
          <w:rFonts w:ascii="Times New Roman" w:hAnsi="Times New Roman"/>
          <w:sz w:val="16"/>
          <w:szCs w:val="16"/>
        </w:rPr>
      </w:pPr>
    </w:p>
    <w:p w:rsidR="00D7523A" w:rsidRDefault="000A6341" w:rsidP="00005D44">
      <w:pPr>
        <w:pStyle w:val="a3"/>
        <w:tabs>
          <w:tab w:val="left" w:pos="-851"/>
        </w:tabs>
        <w:spacing w:after="0" w:line="240" w:lineRule="auto"/>
        <w:ind w:left="-851" w:firstLine="425"/>
        <w:jc w:val="center"/>
        <w:rPr>
          <w:rFonts w:ascii="Times New Roman" w:hAnsi="Times New Roman"/>
          <w:b/>
          <w:sz w:val="28"/>
          <w:szCs w:val="28"/>
        </w:rPr>
      </w:pPr>
      <w:r>
        <w:rPr>
          <w:rFonts w:ascii="Times New Roman" w:hAnsi="Times New Roman"/>
          <w:b/>
          <w:sz w:val="28"/>
          <w:szCs w:val="28"/>
        </w:rPr>
        <w:t>2.</w:t>
      </w:r>
      <w:r w:rsidR="00D61528">
        <w:rPr>
          <w:rFonts w:ascii="Times New Roman" w:hAnsi="Times New Roman"/>
          <w:b/>
          <w:sz w:val="28"/>
          <w:szCs w:val="28"/>
        </w:rPr>
        <w:t xml:space="preserve">2.3. </w:t>
      </w:r>
      <w:r w:rsidR="00D7523A" w:rsidRPr="00594855">
        <w:rPr>
          <w:rFonts w:ascii="Times New Roman" w:hAnsi="Times New Roman"/>
          <w:b/>
          <w:sz w:val="28"/>
          <w:szCs w:val="28"/>
        </w:rPr>
        <w:t>Программа духовно-нравственного развития</w:t>
      </w:r>
    </w:p>
    <w:p w:rsidR="00D7523A" w:rsidRPr="00594855" w:rsidRDefault="00D7523A" w:rsidP="00005D44">
      <w:pPr>
        <w:pStyle w:val="a3"/>
        <w:tabs>
          <w:tab w:val="left" w:pos="-851"/>
        </w:tabs>
        <w:spacing w:after="0" w:line="240" w:lineRule="auto"/>
        <w:ind w:left="-851" w:firstLine="425"/>
        <w:jc w:val="center"/>
        <w:rPr>
          <w:rFonts w:ascii="Times New Roman" w:hAnsi="Times New Roman"/>
          <w:b/>
          <w:sz w:val="10"/>
          <w:szCs w:val="10"/>
        </w:rPr>
      </w:pPr>
    </w:p>
    <w:p w:rsidR="00D7523A" w:rsidRDefault="00D7523A" w:rsidP="009A293A">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 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D7523A" w:rsidRDefault="00D7523A" w:rsidP="009A293A">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D7523A" w:rsidRDefault="00D7523A" w:rsidP="009A293A">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b/>
          <w:sz w:val="28"/>
          <w:szCs w:val="28"/>
        </w:rPr>
        <w:t>Целью</w:t>
      </w:r>
      <w:r w:rsidRPr="00594855">
        <w:rPr>
          <w:rFonts w:ascii="Times New Roman" w:hAnsi="Times New Roman"/>
          <w:sz w:val="28"/>
          <w:szCs w:val="28"/>
        </w:rPr>
        <w:t xml:space="preserve">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D7523A" w:rsidRDefault="00D7523A" w:rsidP="009A293A">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b/>
          <w:sz w:val="28"/>
          <w:szCs w:val="28"/>
        </w:rPr>
        <w:t>Задачи</w:t>
      </w:r>
      <w:r w:rsidRPr="00594855">
        <w:rPr>
          <w:rFonts w:ascii="Times New Roman" w:hAnsi="Times New Roman"/>
          <w:sz w:val="28"/>
          <w:szCs w:val="28"/>
        </w:rPr>
        <w:t xml:space="preserve"> духовно-нравственного развития обучающихся с умственной отсталостью (интеллектуальными нарушениями) в области формирования личностной культуры ― </w:t>
      </w:r>
    </w:p>
    <w:p w:rsidR="00D7523A" w:rsidRPr="00594855" w:rsidRDefault="00BF4CE1" w:rsidP="009A293A">
      <w:pPr>
        <w:pStyle w:val="a3"/>
        <w:tabs>
          <w:tab w:val="left" w:pos="-851"/>
        </w:tabs>
        <w:spacing w:after="0" w:line="240" w:lineRule="auto"/>
        <w:ind w:left="-851" w:firstLine="425"/>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sidR="00D7523A" w:rsidRPr="00594855">
        <w:rPr>
          <w:rFonts w:ascii="Times New Roman" w:hAnsi="Times New Roman"/>
          <w:b/>
          <w:sz w:val="28"/>
          <w:szCs w:val="28"/>
        </w:rPr>
        <w:t>- IV классы:</w:t>
      </w:r>
    </w:p>
    <w:p w:rsidR="00D7523A" w:rsidRDefault="00D7523A" w:rsidP="009A293A">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формирование мотивации универсальной нравственной компетенции — «становиться лучше», </w:t>
      </w:r>
    </w:p>
    <w:p w:rsidR="00D7523A" w:rsidRDefault="00D7523A" w:rsidP="009A293A">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D7523A" w:rsidRDefault="00D7523A" w:rsidP="009A293A">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D7523A" w:rsidRDefault="00D7523A" w:rsidP="009A293A">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формирование первоначальных представлений о некоторых общечеловеческих (базовых) ценностях; развитие трудолюбия, способности к преодолению трудностей, настойчивости в достижении результата.  </w:t>
      </w:r>
    </w:p>
    <w:p w:rsidR="00D7523A" w:rsidRPr="00594855" w:rsidRDefault="00D7523A" w:rsidP="009A293A">
      <w:pPr>
        <w:pStyle w:val="a3"/>
        <w:tabs>
          <w:tab w:val="left" w:pos="-851"/>
        </w:tabs>
        <w:spacing w:after="0" w:line="240" w:lineRule="auto"/>
        <w:ind w:left="-851" w:firstLine="425"/>
        <w:jc w:val="center"/>
        <w:rPr>
          <w:rFonts w:ascii="Times New Roman" w:hAnsi="Times New Roman"/>
          <w:b/>
          <w:sz w:val="28"/>
          <w:szCs w:val="28"/>
        </w:rPr>
      </w:pPr>
      <w:r w:rsidRPr="00594855">
        <w:rPr>
          <w:rFonts w:ascii="Times New Roman" w:hAnsi="Times New Roman"/>
          <w:b/>
          <w:sz w:val="28"/>
          <w:szCs w:val="28"/>
        </w:rPr>
        <w:t>V-IX классы:</w:t>
      </w:r>
    </w:p>
    <w:p w:rsidR="00D7523A" w:rsidRDefault="00D7523A" w:rsidP="009A293A">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D7523A" w:rsidRDefault="00D7523A" w:rsidP="009A293A">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формирование эстетических потребностей, ценностей и чувств;  </w:t>
      </w:r>
    </w:p>
    <w:p w:rsidR="00D7523A" w:rsidRDefault="00D7523A" w:rsidP="009A293A">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формирование критичности к собственным намерениям, мыслям и поступкам;  </w:t>
      </w:r>
    </w:p>
    <w:p w:rsidR="00D7523A" w:rsidRDefault="00D7523A" w:rsidP="009A293A">
      <w:pPr>
        <w:pStyle w:val="a3"/>
        <w:tabs>
          <w:tab w:val="left" w:pos="-851"/>
          <w:tab w:val="left" w:pos="-567"/>
        </w:tabs>
        <w:spacing w:after="0" w:line="240" w:lineRule="auto"/>
        <w:ind w:left="-567"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D7523A" w:rsidRPr="00FD7D9F" w:rsidRDefault="00D7523A" w:rsidP="009A293A">
      <w:pPr>
        <w:pStyle w:val="a3"/>
        <w:tabs>
          <w:tab w:val="left" w:pos="-851"/>
          <w:tab w:val="left" w:pos="-567"/>
        </w:tabs>
        <w:spacing w:after="0" w:line="240" w:lineRule="auto"/>
        <w:ind w:left="-567" w:firstLine="425"/>
        <w:jc w:val="center"/>
        <w:rPr>
          <w:rFonts w:ascii="Times New Roman" w:hAnsi="Times New Roman"/>
          <w:b/>
          <w:sz w:val="28"/>
          <w:szCs w:val="28"/>
        </w:rPr>
      </w:pPr>
      <w:r w:rsidRPr="00FD7D9F">
        <w:rPr>
          <w:rFonts w:ascii="Times New Roman" w:hAnsi="Times New Roman"/>
          <w:b/>
          <w:sz w:val="28"/>
          <w:szCs w:val="28"/>
        </w:rPr>
        <w:lastRenderedPageBreak/>
        <w:t>В области формирования социальной культуры ―</w:t>
      </w:r>
    </w:p>
    <w:p w:rsidR="00D7523A" w:rsidRPr="00FD7D9F" w:rsidRDefault="00D7523A" w:rsidP="009A293A">
      <w:pPr>
        <w:pStyle w:val="a3"/>
        <w:tabs>
          <w:tab w:val="left" w:pos="-851"/>
          <w:tab w:val="left" w:pos="-567"/>
        </w:tabs>
        <w:spacing w:after="0" w:line="240" w:lineRule="auto"/>
        <w:ind w:left="-567" w:firstLine="425"/>
        <w:jc w:val="center"/>
        <w:rPr>
          <w:rFonts w:ascii="Times New Roman" w:hAnsi="Times New Roman"/>
          <w:b/>
          <w:sz w:val="28"/>
          <w:szCs w:val="28"/>
        </w:rPr>
      </w:pPr>
      <w:r w:rsidRPr="00FD7D9F">
        <w:rPr>
          <w:rFonts w:ascii="Times New Roman" w:hAnsi="Times New Roman"/>
          <w:b/>
          <w:sz w:val="28"/>
          <w:szCs w:val="28"/>
        </w:rPr>
        <w:t>1 класс- 4 классы:</w:t>
      </w:r>
    </w:p>
    <w:p w:rsidR="00D7523A" w:rsidRPr="00FD7D9F" w:rsidRDefault="00D7523A" w:rsidP="009A293A">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воспитание положительного отношения к своему национальному языку и культуре;  </w:t>
      </w:r>
    </w:p>
    <w:p w:rsidR="00D7523A" w:rsidRDefault="00D7523A" w:rsidP="009A293A">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формирование чувства причастности к коллективным делам;  </w:t>
      </w:r>
    </w:p>
    <w:p w:rsidR="00D7523A" w:rsidRDefault="00D7523A" w:rsidP="009A293A">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D7523A" w:rsidRDefault="00D7523A" w:rsidP="002824D1">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укрепление доверия к другим людям;  </w:t>
      </w:r>
    </w:p>
    <w:p w:rsidR="00D7523A" w:rsidRDefault="00D7523A" w:rsidP="002824D1">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развитие доброжелательности и эмоциональной отзывчивости, понимания других людей и сопереживания им. </w:t>
      </w:r>
    </w:p>
    <w:p w:rsidR="00D7523A" w:rsidRPr="00FD7D9F" w:rsidRDefault="00D7523A" w:rsidP="00D7523A">
      <w:pPr>
        <w:pStyle w:val="a3"/>
        <w:tabs>
          <w:tab w:val="left" w:pos="-567"/>
        </w:tabs>
        <w:spacing w:after="0" w:line="240" w:lineRule="auto"/>
        <w:ind w:left="-567" w:firstLine="425"/>
        <w:jc w:val="center"/>
        <w:rPr>
          <w:rFonts w:ascii="Times New Roman" w:hAnsi="Times New Roman"/>
          <w:b/>
          <w:sz w:val="28"/>
          <w:szCs w:val="28"/>
        </w:rPr>
      </w:pPr>
      <w:r w:rsidRPr="00FD7D9F">
        <w:rPr>
          <w:rFonts w:ascii="Times New Roman" w:hAnsi="Times New Roman"/>
          <w:b/>
          <w:sz w:val="28"/>
          <w:szCs w:val="28"/>
        </w:rPr>
        <w:t>V-IX классы:</w:t>
      </w:r>
    </w:p>
    <w:p w:rsidR="00D7523A" w:rsidRDefault="00D7523A" w:rsidP="009A293A">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пробуждение чувства патриотизма и веры в Россию и свой народ; </w:t>
      </w:r>
    </w:p>
    <w:p w:rsidR="00D7523A" w:rsidRDefault="00D7523A" w:rsidP="009A293A">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формирование ценностного отношения к своему национальному языку и культуре; </w:t>
      </w:r>
    </w:p>
    <w:p w:rsidR="00D7523A" w:rsidRDefault="00D7523A" w:rsidP="009A293A">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формирование чувства личной ответственности за свои дела и поступки; </w:t>
      </w:r>
    </w:p>
    <w:p w:rsidR="00D7523A" w:rsidRDefault="00D7523A" w:rsidP="009A293A">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проявление интереса к общественным явлениям и событиям; формирование начальных представлений о народах России, их единстве многообразии. </w:t>
      </w:r>
    </w:p>
    <w:p w:rsidR="002824D1" w:rsidRPr="002824D1" w:rsidRDefault="002824D1" w:rsidP="002824D1">
      <w:pPr>
        <w:pStyle w:val="a3"/>
        <w:tabs>
          <w:tab w:val="left" w:pos="-851"/>
        </w:tabs>
        <w:spacing w:after="0" w:line="240" w:lineRule="auto"/>
        <w:ind w:left="-851" w:firstLine="425"/>
        <w:jc w:val="center"/>
        <w:rPr>
          <w:rFonts w:ascii="Times New Roman" w:hAnsi="Times New Roman"/>
          <w:b/>
          <w:sz w:val="10"/>
          <w:szCs w:val="10"/>
        </w:rPr>
      </w:pPr>
    </w:p>
    <w:p w:rsidR="00D7523A" w:rsidRPr="00FD7D9F" w:rsidRDefault="00D7523A" w:rsidP="002824D1">
      <w:pPr>
        <w:pStyle w:val="a3"/>
        <w:tabs>
          <w:tab w:val="left" w:pos="-851"/>
        </w:tabs>
        <w:spacing w:after="0" w:line="240" w:lineRule="auto"/>
        <w:ind w:left="-851" w:firstLine="425"/>
        <w:jc w:val="center"/>
        <w:rPr>
          <w:rFonts w:ascii="Times New Roman" w:hAnsi="Times New Roman"/>
          <w:b/>
          <w:sz w:val="28"/>
          <w:szCs w:val="28"/>
        </w:rPr>
      </w:pPr>
      <w:r w:rsidRPr="00FD7D9F">
        <w:rPr>
          <w:rFonts w:ascii="Times New Roman" w:hAnsi="Times New Roman"/>
          <w:b/>
          <w:sz w:val="28"/>
          <w:szCs w:val="28"/>
        </w:rPr>
        <w:t>В области формирования семейной культуры ―</w:t>
      </w:r>
    </w:p>
    <w:p w:rsidR="00D7523A" w:rsidRPr="00FD7D9F" w:rsidRDefault="00D7523A" w:rsidP="002824D1">
      <w:pPr>
        <w:pStyle w:val="a3"/>
        <w:tabs>
          <w:tab w:val="left" w:pos="-851"/>
        </w:tabs>
        <w:spacing w:after="0" w:line="240" w:lineRule="auto"/>
        <w:ind w:left="-851" w:firstLine="425"/>
        <w:jc w:val="center"/>
        <w:rPr>
          <w:rFonts w:ascii="Times New Roman" w:hAnsi="Times New Roman"/>
          <w:b/>
          <w:sz w:val="28"/>
          <w:szCs w:val="28"/>
        </w:rPr>
      </w:pPr>
      <w:r w:rsidRPr="00FD7D9F">
        <w:rPr>
          <w:rFonts w:ascii="Times New Roman" w:hAnsi="Times New Roman"/>
          <w:b/>
          <w:sz w:val="28"/>
          <w:szCs w:val="28"/>
        </w:rPr>
        <w:t>1 класс- 4 классы:</w:t>
      </w:r>
    </w:p>
    <w:p w:rsidR="00D7523A" w:rsidRDefault="00D7523A" w:rsidP="002824D1">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формирование уважительного отношения к родителям, осознанного, заботливого отношения к старшим и младшим; </w:t>
      </w:r>
    </w:p>
    <w:p w:rsidR="00D7523A" w:rsidRDefault="00D7523A" w:rsidP="002824D1">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формирование положительного отношения к семейным традициям и устоям.  </w:t>
      </w:r>
    </w:p>
    <w:p w:rsidR="00D7523A" w:rsidRPr="00FD7D9F" w:rsidRDefault="00D7523A" w:rsidP="002824D1">
      <w:pPr>
        <w:pStyle w:val="a3"/>
        <w:tabs>
          <w:tab w:val="left" w:pos="-851"/>
        </w:tabs>
        <w:spacing w:after="0" w:line="240" w:lineRule="auto"/>
        <w:ind w:left="-851" w:firstLine="425"/>
        <w:jc w:val="center"/>
        <w:rPr>
          <w:rFonts w:ascii="Times New Roman" w:hAnsi="Times New Roman"/>
          <w:b/>
          <w:sz w:val="28"/>
          <w:szCs w:val="28"/>
        </w:rPr>
      </w:pPr>
      <w:r w:rsidRPr="00FD7D9F">
        <w:rPr>
          <w:rFonts w:ascii="Times New Roman" w:hAnsi="Times New Roman"/>
          <w:b/>
          <w:sz w:val="28"/>
          <w:szCs w:val="28"/>
        </w:rPr>
        <w:t>V-IX классы:</w:t>
      </w:r>
    </w:p>
    <w:p w:rsidR="00D7523A" w:rsidRDefault="00D7523A" w:rsidP="002824D1">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формирование представления о семейных ценностях, гендерных семейных ролях и уважения к ним; активное участие в сохранении и укреплении положительных семейных традиций. </w:t>
      </w:r>
    </w:p>
    <w:p w:rsidR="00D7523A" w:rsidRPr="009A293A" w:rsidRDefault="00D7523A" w:rsidP="002824D1">
      <w:pPr>
        <w:pStyle w:val="a3"/>
        <w:tabs>
          <w:tab w:val="left" w:pos="-851"/>
          <w:tab w:val="left" w:pos="-567"/>
        </w:tabs>
        <w:spacing w:after="0" w:line="240" w:lineRule="auto"/>
        <w:ind w:left="-567" w:firstLine="425"/>
        <w:jc w:val="both"/>
        <w:rPr>
          <w:rFonts w:ascii="Times New Roman" w:hAnsi="Times New Roman"/>
          <w:sz w:val="16"/>
          <w:szCs w:val="16"/>
        </w:rPr>
      </w:pPr>
      <w:r w:rsidRPr="00594855">
        <w:rPr>
          <w:rFonts w:ascii="Times New Roman" w:hAnsi="Times New Roman"/>
          <w:sz w:val="28"/>
          <w:szCs w:val="28"/>
        </w:rPr>
        <w:t xml:space="preserve">  </w:t>
      </w:r>
    </w:p>
    <w:p w:rsidR="00D7523A" w:rsidRDefault="00D7523A" w:rsidP="002824D1">
      <w:pPr>
        <w:pStyle w:val="a3"/>
        <w:tabs>
          <w:tab w:val="left" w:pos="-851"/>
        </w:tabs>
        <w:spacing w:after="0" w:line="240" w:lineRule="auto"/>
        <w:ind w:left="-851" w:firstLine="425"/>
        <w:jc w:val="center"/>
        <w:rPr>
          <w:rFonts w:ascii="Times New Roman" w:hAnsi="Times New Roman"/>
          <w:b/>
          <w:sz w:val="28"/>
          <w:szCs w:val="28"/>
        </w:rPr>
      </w:pPr>
      <w:r w:rsidRPr="00FD7D9F">
        <w:rPr>
          <w:rFonts w:ascii="Times New Roman" w:hAnsi="Times New Roman"/>
          <w:b/>
          <w:sz w:val="28"/>
          <w:szCs w:val="28"/>
        </w:rPr>
        <w:t>Основные направления духовно-нравственного развития обучающихся с умственной отсталостью (интеллектуальными нарушениями)</w:t>
      </w:r>
    </w:p>
    <w:p w:rsidR="00D7523A" w:rsidRPr="00FD7D9F" w:rsidRDefault="00D7523A" w:rsidP="002824D1">
      <w:pPr>
        <w:pStyle w:val="a3"/>
        <w:tabs>
          <w:tab w:val="left" w:pos="-851"/>
        </w:tabs>
        <w:spacing w:after="0" w:line="240" w:lineRule="auto"/>
        <w:ind w:left="-851" w:firstLine="425"/>
        <w:jc w:val="center"/>
        <w:rPr>
          <w:rFonts w:ascii="Times New Roman" w:hAnsi="Times New Roman"/>
          <w:b/>
          <w:sz w:val="6"/>
          <w:szCs w:val="6"/>
        </w:rPr>
      </w:pPr>
    </w:p>
    <w:p w:rsidR="00D7523A" w:rsidRDefault="00D7523A" w:rsidP="002824D1">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Общие </w:t>
      </w:r>
      <w:r w:rsidRPr="00B64E47">
        <w:rPr>
          <w:rFonts w:ascii="Times New Roman" w:hAnsi="Times New Roman"/>
          <w:b/>
          <w:sz w:val="28"/>
          <w:szCs w:val="28"/>
        </w:rPr>
        <w:t>задачи</w:t>
      </w:r>
      <w:r w:rsidRPr="00594855">
        <w:rPr>
          <w:rFonts w:ascii="Times New Roman" w:hAnsi="Times New Roman"/>
          <w:sz w:val="28"/>
          <w:szCs w:val="28"/>
        </w:rPr>
        <w:t xml:space="preserve">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D7523A" w:rsidRDefault="00D7523A" w:rsidP="002824D1">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 </w:t>
      </w:r>
    </w:p>
    <w:p w:rsidR="00D7523A" w:rsidRDefault="00D7523A" w:rsidP="002824D1">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Организация духовно-нравственного развития обучающихся осуществляется по следующим направлениям: </w:t>
      </w:r>
    </w:p>
    <w:p w:rsidR="00D7523A" w:rsidRDefault="00D7523A" w:rsidP="002824D1">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воспитание гражданственности, патриотизма, уважения к правам, свободам и обязанностям человека.  </w:t>
      </w:r>
    </w:p>
    <w:p w:rsidR="00D7523A" w:rsidRDefault="00D7523A" w:rsidP="002824D1">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воспитание нравственных чувств, этического сознания и духовнонравственного поведения.  воспитание трудолюбия, творческ</w:t>
      </w:r>
      <w:r>
        <w:rPr>
          <w:rFonts w:ascii="Times New Roman" w:hAnsi="Times New Roman"/>
          <w:sz w:val="28"/>
          <w:szCs w:val="28"/>
        </w:rPr>
        <w:t xml:space="preserve">ого отношения к учению, труду, </w:t>
      </w:r>
      <w:r w:rsidRPr="00594855">
        <w:rPr>
          <w:rFonts w:ascii="Times New Roman" w:hAnsi="Times New Roman"/>
          <w:sz w:val="28"/>
          <w:szCs w:val="28"/>
        </w:rPr>
        <w:t xml:space="preserve">жизни. </w:t>
      </w:r>
    </w:p>
    <w:p w:rsidR="00D7523A" w:rsidRDefault="00D7523A" w:rsidP="002824D1">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lastRenderedPageBreak/>
        <w:t xml:space="preserve">- </w:t>
      </w:r>
      <w:r w:rsidRPr="00594855">
        <w:rPr>
          <w:rFonts w:ascii="Times New Roman" w:hAnsi="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D7523A" w:rsidRDefault="00D7523A" w:rsidP="002824D1">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D7523A" w:rsidRDefault="00D7523A" w:rsidP="002824D1">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В основе реализации программы духовно-нравственного развития положен </w:t>
      </w:r>
      <w:r w:rsidRPr="00B64E47">
        <w:rPr>
          <w:rFonts w:ascii="Times New Roman" w:hAnsi="Times New Roman"/>
          <w:b/>
          <w:sz w:val="28"/>
          <w:szCs w:val="28"/>
        </w:rPr>
        <w:t>принцип системно-деятельностной организации воспитания</w:t>
      </w:r>
      <w:r w:rsidRPr="00594855">
        <w:rPr>
          <w:rFonts w:ascii="Times New Roman" w:hAnsi="Times New Roman"/>
          <w:sz w:val="28"/>
          <w:szCs w:val="28"/>
        </w:rPr>
        <w:t xml:space="preserve">.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  </w:t>
      </w:r>
    </w:p>
    <w:p w:rsidR="00D7523A" w:rsidRDefault="00D7523A" w:rsidP="002824D1">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rsidR="00D7523A" w:rsidRDefault="00D7523A" w:rsidP="002824D1">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 </w:t>
      </w:r>
    </w:p>
    <w:p w:rsidR="00D7523A" w:rsidRDefault="00D7523A" w:rsidP="002824D1">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 </w:t>
      </w:r>
    </w:p>
    <w:p w:rsidR="00D7523A" w:rsidRPr="00B64E47" w:rsidRDefault="00D7523A" w:rsidP="002824D1">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D7523A" w:rsidRPr="00594855" w:rsidRDefault="00D7523A" w:rsidP="002824D1">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w:t>
      </w:r>
      <w:r w:rsidRPr="00594855">
        <w:rPr>
          <w:rFonts w:ascii="Times New Roman" w:hAnsi="Times New Roman"/>
          <w:sz w:val="28"/>
          <w:szCs w:val="28"/>
        </w:rPr>
        <w:lastRenderedPageBreak/>
        <w:t xml:space="preserve">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w:t>
      </w:r>
    </w:p>
    <w:p w:rsidR="002824D1" w:rsidRPr="009A0008" w:rsidRDefault="002824D1" w:rsidP="00D7523A">
      <w:pPr>
        <w:pStyle w:val="a3"/>
        <w:tabs>
          <w:tab w:val="left" w:pos="-567"/>
        </w:tabs>
        <w:spacing w:after="0" w:line="240" w:lineRule="auto"/>
        <w:ind w:left="-567" w:firstLine="425"/>
        <w:jc w:val="center"/>
        <w:rPr>
          <w:rFonts w:ascii="Times New Roman" w:hAnsi="Times New Roman"/>
          <w:b/>
          <w:sz w:val="16"/>
          <w:szCs w:val="16"/>
        </w:rPr>
      </w:pPr>
    </w:p>
    <w:p w:rsidR="00D7523A" w:rsidRPr="00B64E47" w:rsidRDefault="00D7523A" w:rsidP="00D86E27">
      <w:pPr>
        <w:pStyle w:val="a3"/>
        <w:tabs>
          <w:tab w:val="left" w:pos="-851"/>
        </w:tabs>
        <w:spacing w:after="0" w:line="240" w:lineRule="auto"/>
        <w:ind w:left="-851" w:firstLine="425"/>
        <w:jc w:val="center"/>
        <w:rPr>
          <w:rFonts w:ascii="Times New Roman" w:hAnsi="Times New Roman"/>
          <w:b/>
          <w:sz w:val="28"/>
          <w:szCs w:val="28"/>
        </w:rPr>
      </w:pPr>
      <w:r w:rsidRPr="00B64E47">
        <w:rPr>
          <w:rFonts w:ascii="Times New Roman" w:hAnsi="Times New Roman"/>
          <w:b/>
          <w:sz w:val="28"/>
          <w:szCs w:val="28"/>
        </w:rPr>
        <w:t>Воспитание гражданственности, патриотизма, уважения к правам, свободам и обязанностям человека ―</w:t>
      </w:r>
    </w:p>
    <w:p w:rsidR="00D7523A" w:rsidRPr="00B64E47" w:rsidRDefault="002824D1" w:rsidP="00D86E27">
      <w:pPr>
        <w:pStyle w:val="a3"/>
        <w:tabs>
          <w:tab w:val="left" w:pos="-851"/>
        </w:tabs>
        <w:spacing w:after="0" w:line="240" w:lineRule="auto"/>
        <w:ind w:left="-851" w:firstLine="425"/>
        <w:jc w:val="center"/>
        <w:rPr>
          <w:rFonts w:ascii="Times New Roman" w:hAnsi="Times New Roman"/>
          <w:b/>
          <w:sz w:val="28"/>
          <w:szCs w:val="28"/>
        </w:rPr>
      </w:pPr>
      <w:r>
        <w:rPr>
          <w:rFonts w:ascii="Times New Roman" w:hAnsi="Times New Roman"/>
          <w:b/>
          <w:sz w:val="28"/>
          <w:szCs w:val="28"/>
        </w:rPr>
        <w:t xml:space="preserve"> I </w:t>
      </w:r>
      <w:r w:rsidR="00D7523A" w:rsidRPr="00B64E47">
        <w:rPr>
          <w:rFonts w:ascii="Times New Roman" w:hAnsi="Times New Roman"/>
          <w:b/>
          <w:sz w:val="28"/>
          <w:szCs w:val="28"/>
        </w:rPr>
        <w:t>-</w:t>
      </w:r>
      <w:r>
        <w:rPr>
          <w:rFonts w:ascii="Times New Roman" w:hAnsi="Times New Roman"/>
          <w:b/>
          <w:sz w:val="28"/>
          <w:szCs w:val="28"/>
        </w:rPr>
        <w:t xml:space="preserve"> </w:t>
      </w:r>
      <w:r w:rsidR="00D7523A" w:rsidRPr="00B64E47">
        <w:rPr>
          <w:rFonts w:ascii="Times New Roman" w:hAnsi="Times New Roman"/>
          <w:b/>
          <w:sz w:val="28"/>
          <w:szCs w:val="28"/>
        </w:rPr>
        <w:t>IV классы:</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любовь к близким, к своей школе, своему селу, городу, народу, России;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элементарные представления о своей «малой» Родине, ее людях, о ближайшем окружении и о себе;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стремление активно участвовать в делах класса, школы, семьи, своего села, города;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уважение к защитникам Родины;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положительное отношение к своему национальному языку и культуре;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элементарные представления о национальных героях и важнейших событиях истории России и её народов;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умение отвечать за свои поступки;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D7523A" w:rsidRPr="00B64E47" w:rsidRDefault="00D7523A" w:rsidP="00D86E27">
      <w:pPr>
        <w:pStyle w:val="a3"/>
        <w:tabs>
          <w:tab w:val="left" w:pos="-851"/>
        </w:tabs>
        <w:spacing w:after="0" w:line="240" w:lineRule="auto"/>
        <w:ind w:left="-851" w:firstLine="425"/>
        <w:jc w:val="center"/>
        <w:rPr>
          <w:rFonts w:ascii="Times New Roman" w:hAnsi="Times New Roman"/>
          <w:b/>
          <w:sz w:val="28"/>
          <w:szCs w:val="28"/>
        </w:rPr>
      </w:pPr>
      <w:r w:rsidRPr="00B64E47">
        <w:rPr>
          <w:rFonts w:ascii="Times New Roman" w:hAnsi="Times New Roman"/>
          <w:b/>
          <w:sz w:val="28"/>
          <w:szCs w:val="28"/>
        </w:rPr>
        <w:t>V-IX классы:</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интерес к общественным явлениям, понимание активной роли человека в обществе;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уважительное отношение к русскому языку как государственному;  </w:t>
      </w:r>
    </w:p>
    <w:p w:rsidR="00D7523A" w:rsidRPr="00594855"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начальные представления о народах России, о единстве народов нашей страны.  </w:t>
      </w:r>
    </w:p>
    <w:p w:rsidR="00D7523A" w:rsidRPr="00D86E27" w:rsidRDefault="00D7523A" w:rsidP="00D86E27">
      <w:pPr>
        <w:pStyle w:val="a3"/>
        <w:tabs>
          <w:tab w:val="left" w:pos="-851"/>
        </w:tabs>
        <w:spacing w:after="0" w:line="240" w:lineRule="auto"/>
        <w:ind w:left="-851" w:firstLine="425"/>
        <w:jc w:val="center"/>
        <w:rPr>
          <w:rFonts w:ascii="Times New Roman" w:hAnsi="Times New Roman"/>
          <w:b/>
          <w:sz w:val="16"/>
          <w:szCs w:val="16"/>
        </w:rPr>
      </w:pPr>
    </w:p>
    <w:p w:rsidR="00D7523A" w:rsidRPr="00B64E47" w:rsidRDefault="00D7523A" w:rsidP="00D86E27">
      <w:pPr>
        <w:pStyle w:val="a3"/>
        <w:tabs>
          <w:tab w:val="left" w:pos="-851"/>
        </w:tabs>
        <w:spacing w:after="0" w:line="240" w:lineRule="auto"/>
        <w:ind w:left="-851" w:firstLine="425"/>
        <w:jc w:val="center"/>
        <w:rPr>
          <w:rFonts w:ascii="Times New Roman" w:hAnsi="Times New Roman"/>
          <w:b/>
          <w:sz w:val="28"/>
          <w:szCs w:val="28"/>
        </w:rPr>
      </w:pPr>
      <w:r w:rsidRPr="00B64E47">
        <w:rPr>
          <w:rFonts w:ascii="Times New Roman" w:hAnsi="Times New Roman"/>
          <w:b/>
          <w:sz w:val="28"/>
          <w:szCs w:val="28"/>
        </w:rPr>
        <w:t>Воспитание нравственных чувств и этического сознания ―</w:t>
      </w:r>
    </w:p>
    <w:p w:rsidR="00D7523A" w:rsidRPr="00B64E47" w:rsidRDefault="00D86E27" w:rsidP="00D86E27">
      <w:pPr>
        <w:pStyle w:val="a3"/>
        <w:tabs>
          <w:tab w:val="left" w:pos="-851"/>
        </w:tabs>
        <w:spacing w:after="0" w:line="240" w:lineRule="auto"/>
        <w:ind w:left="-851" w:firstLine="425"/>
        <w:jc w:val="center"/>
        <w:rPr>
          <w:rFonts w:ascii="Times New Roman" w:hAnsi="Times New Roman"/>
          <w:b/>
          <w:sz w:val="28"/>
          <w:szCs w:val="28"/>
        </w:rPr>
      </w:pPr>
      <w:r>
        <w:rPr>
          <w:rFonts w:ascii="Times New Roman" w:hAnsi="Times New Roman"/>
          <w:b/>
          <w:sz w:val="28"/>
          <w:szCs w:val="28"/>
          <w:lang w:val="en-US"/>
        </w:rPr>
        <w:t>I</w:t>
      </w:r>
      <w:r w:rsidRPr="005C79BF">
        <w:rPr>
          <w:rFonts w:ascii="Times New Roman" w:hAnsi="Times New Roman"/>
          <w:b/>
          <w:sz w:val="28"/>
          <w:szCs w:val="28"/>
        </w:rPr>
        <w:t xml:space="preserve"> </w:t>
      </w:r>
      <w:r w:rsidR="00D7523A" w:rsidRPr="00B64E47">
        <w:rPr>
          <w:rFonts w:ascii="Times New Roman" w:hAnsi="Times New Roman"/>
          <w:b/>
          <w:sz w:val="28"/>
          <w:szCs w:val="28"/>
        </w:rPr>
        <w:t>-</w:t>
      </w:r>
      <w:r w:rsidRPr="005C79BF">
        <w:rPr>
          <w:rFonts w:ascii="Times New Roman" w:hAnsi="Times New Roman"/>
          <w:b/>
          <w:sz w:val="28"/>
          <w:szCs w:val="28"/>
        </w:rPr>
        <w:t xml:space="preserve"> </w:t>
      </w:r>
      <w:r w:rsidR="00D7523A" w:rsidRPr="00B64E47">
        <w:rPr>
          <w:rFonts w:ascii="Times New Roman" w:hAnsi="Times New Roman"/>
          <w:b/>
          <w:sz w:val="28"/>
          <w:szCs w:val="28"/>
        </w:rPr>
        <w:t>IV классы:</w:t>
      </w:r>
    </w:p>
    <w:p w:rsidR="00D7523A" w:rsidRDefault="00D7523A" w:rsidP="00D86E27">
      <w:pPr>
        <w:pStyle w:val="a3"/>
        <w:tabs>
          <w:tab w:val="left" w:pos="-709"/>
          <w:tab w:val="left" w:pos="-567"/>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различение хороших и плохих поступков; </w:t>
      </w:r>
    </w:p>
    <w:p w:rsidR="00D7523A" w:rsidRDefault="00D7523A" w:rsidP="00D86E27">
      <w:pPr>
        <w:pStyle w:val="a3"/>
        <w:tabs>
          <w:tab w:val="left" w:pos="-709"/>
          <w:tab w:val="left" w:pos="-567"/>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способность признаться в проступке и проанализировать его; </w:t>
      </w:r>
    </w:p>
    <w:p w:rsidR="00D7523A" w:rsidRDefault="00D7523A" w:rsidP="00D86E27">
      <w:pPr>
        <w:pStyle w:val="a3"/>
        <w:tabs>
          <w:tab w:val="left" w:pos="-709"/>
          <w:tab w:val="left" w:pos="-567"/>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представления о том, что такое «хорошо» и что такое «плохо», касающиеся жизни в семье и в обществе; </w:t>
      </w:r>
    </w:p>
    <w:p w:rsidR="00D7523A" w:rsidRPr="00B64E47" w:rsidRDefault="00D7523A" w:rsidP="00D86E27">
      <w:pPr>
        <w:pStyle w:val="a3"/>
        <w:tabs>
          <w:tab w:val="left" w:pos="-709"/>
          <w:tab w:val="left" w:pos="-567"/>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D7523A" w:rsidRDefault="00D7523A" w:rsidP="00D86E27">
      <w:pPr>
        <w:pStyle w:val="a3"/>
        <w:tabs>
          <w:tab w:val="left" w:pos="-709"/>
          <w:tab w:val="left" w:pos="-567"/>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уважительное отношение к родителям, старшим, доброжелательное отношение к сверстникам и младшим;  </w:t>
      </w:r>
    </w:p>
    <w:p w:rsidR="00D7523A" w:rsidRDefault="00D7523A" w:rsidP="00D86E27">
      <w:pPr>
        <w:pStyle w:val="a3"/>
        <w:tabs>
          <w:tab w:val="left" w:pos="-709"/>
          <w:tab w:val="left" w:pos="-567"/>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установление дружеских взаимоотношений в коллективе, основанных на взаимопомощи и взаимной поддержке;  </w:t>
      </w:r>
    </w:p>
    <w:p w:rsidR="00D7523A" w:rsidRDefault="00D7523A" w:rsidP="00D86E27">
      <w:pPr>
        <w:pStyle w:val="a3"/>
        <w:tabs>
          <w:tab w:val="left" w:pos="-709"/>
          <w:tab w:val="left" w:pos="-567"/>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бережное, гуманное отношение ко всему живому;  </w:t>
      </w:r>
    </w:p>
    <w:p w:rsidR="00D7523A" w:rsidRDefault="00D7523A" w:rsidP="00D86E27">
      <w:pPr>
        <w:pStyle w:val="a3"/>
        <w:tabs>
          <w:tab w:val="left" w:pos="-709"/>
          <w:tab w:val="left" w:pos="-567"/>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представления о недопустимости плохих поступков; </w:t>
      </w:r>
    </w:p>
    <w:p w:rsidR="00D7523A" w:rsidRPr="00594855" w:rsidRDefault="00D7523A" w:rsidP="00D86E27">
      <w:pPr>
        <w:pStyle w:val="a3"/>
        <w:tabs>
          <w:tab w:val="left" w:pos="-709"/>
          <w:tab w:val="left" w:pos="-567"/>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знание правил этики, культуры речи (о недопустимости грубого, невежливого обращения, использования грубых и нецензурных слов и выражений).  </w:t>
      </w:r>
    </w:p>
    <w:p w:rsidR="00D7523A" w:rsidRPr="00837F4C" w:rsidRDefault="00D7523A" w:rsidP="00D86E27">
      <w:pPr>
        <w:pStyle w:val="a3"/>
        <w:tabs>
          <w:tab w:val="left" w:pos="-709"/>
          <w:tab w:val="left" w:pos="-567"/>
        </w:tabs>
        <w:spacing w:after="0" w:line="240" w:lineRule="auto"/>
        <w:ind w:left="-851" w:firstLine="425"/>
        <w:jc w:val="both"/>
        <w:rPr>
          <w:rFonts w:ascii="Times New Roman" w:hAnsi="Times New Roman"/>
          <w:sz w:val="10"/>
          <w:szCs w:val="10"/>
        </w:rPr>
      </w:pPr>
    </w:p>
    <w:p w:rsidR="00D7523A" w:rsidRPr="00B64E47" w:rsidRDefault="00D7523A" w:rsidP="00D86E27">
      <w:pPr>
        <w:pStyle w:val="a3"/>
        <w:tabs>
          <w:tab w:val="left" w:pos="-709"/>
          <w:tab w:val="left" w:pos="-567"/>
        </w:tabs>
        <w:spacing w:after="0" w:line="240" w:lineRule="auto"/>
        <w:ind w:left="-851" w:firstLine="425"/>
        <w:jc w:val="center"/>
        <w:rPr>
          <w:rFonts w:ascii="Times New Roman" w:hAnsi="Times New Roman"/>
          <w:b/>
          <w:sz w:val="28"/>
          <w:szCs w:val="28"/>
        </w:rPr>
      </w:pPr>
      <w:r w:rsidRPr="00B64E47">
        <w:rPr>
          <w:rFonts w:ascii="Times New Roman" w:hAnsi="Times New Roman"/>
          <w:b/>
          <w:sz w:val="28"/>
          <w:szCs w:val="28"/>
        </w:rPr>
        <w:t>V-IX классы:</w:t>
      </w:r>
    </w:p>
    <w:p w:rsidR="00D7523A" w:rsidRDefault="00D7523A" w:rsidP="00D86E27">
      <w:pPr>
        <w:pStyle w:val="a3"/>
        <w:tabs>
          <w:tab w:val="left" w:pos="-709"/>
          <w:tab w:val="left" w:pos="-567"/>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стремление недопущения совершения плохих поступков, умение признаться в проступке и проанализировать его;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представления о правилах этики, культуре речи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D7523A" w:rsidRPr="00837F4C" w:rsidRDefault="00D7523A" w:rsidP="00D86E27">
      <w:pPr>
        <w:pStyle w:val="a3"/>
        <w:tabs>
          <w:tab w:val="left" w:pos="-851"/>
        </w:tabs>
        <w:spacing w:after="0" w:line="240" w:lineRule="auto"/>
        <w:ind w:left="-851" w:firstLine="425"/>
        <w:jc w:val="both"/>
        <w:rPr>
          <w:rFonts w:ascii="Times New Roman" w:hAnsi="Times New Roman"/>
          <w:sz w:val="10"/>
          <w:szCs w:val="10"/>
        </w:rPr>
      </w:pPr>
      <w:r w:rsidRPr="00594855">
        <w:rPr>
          <w:rFonts w:ascii="Times New Roman" w:hAnsi="Times New Roman"/>
          <w:sz w:val="28"/>
          <w:szCs w:val="28"/>
        </w:rPr>
        <w:t xml:space="preserve"> </w:t>
      </w:r>
    </w:p>
    <w:p w:rsidR="00D86E27" w:rsidRPr="00D86E27" w:rsidRDefault="00D7523A" w:rsidP="00D86E27">
      <w:pPr>
        <w:pStyle w:val="a3"/>
        <w:tabs>
          <w:tab w:val="left" w:pos="-851"/>
        </w:tabs>
        <w:spacing w:after="0" w:line="240" w:lineRule="auto"/>
        <w:ind w:left="-851" w:firstLine="425"/>
        <w:jc w:val="center"/>
        <w:rPr>
          <w:rFonts w:ascii="Times New Roman" w:hAnsi="Times New Roman"/>
          <w:b/>
          <w:sz w:val="28"/>
          <w:szCs w:val="28"/>
        </w:rPr>
      </w:pPr>
      <w:r w:rsidRPr="00B64E47">
        <w:rPr>
          <w:rFonts w:ascii="Times New Roman" w:hAnsi="Times New Roman"/>
          <w:b/>
          <w:sz w:val="28"/>
          <w:szCs w:val="28"/>
        </w:rPr>
        <w:t>Воспитание трудолюбия, активного отношения к учению, труду,</w:t>
      </w:r>
      <w:r w:rsidR="00D86E27">
        <w:rPr>
          <w:rFonts w:ascii="Times New Roman" w:hAnsi="Times New Roman"/>
          <w:b/>
          <w:sz w:val="28"/>
          <w:szCs w:val="28"/>
        </w:rPr>
        <w:t xml:space="preserve"> жизни </w:t>
      </w:r>
    </w:p>
    <w:p w:rsidR="00D7523A" w:rsidRPr="00B64E47" w:rsidRDefault="00D86E27" w:rsidP="00D86E27">
      <w:pPr>
        <w:pStyle w:val="a3"/>
        <w:tabs>
          <w:tab w:val="left" w:pos="-851"/>
        </w:tabs>
        <w:spacing w:after="0" w:line="240" w:lineRule="auto"/>
        <w:ind w:left="-851" w:firstLine="425"/>
        <w:jc w:val="center"/>
        <w:rPr>
          <w:rFonts w:ascii="Times New Roman" w:hAnsi="Times New Roman"/>
          <w:b/>
          <w:sz w:val="28"/>
          <w:szCs w:val="28"/>
        </w:rPr>
      </w:pPr>
      <w:r>
        <w:rPr>
          <w:rFonts w:ascii="Times New Roman" w:hAnsi="Times New Roman"/>
          <w:b/>
          <w:sz w:val="28"/>
          <w:szCs w:val="28"/>
        </w:rPr>
        <w:t xml:space="preserve">I </w:t>
      </w:r>
      <w:r w:rsidR="00D7523A" w:rsidRPr="00B64E47">
        <w:rPr>
          <w:rFonts w:ascii="Times New Roman" w:hAnsi="Times New Roman"/>
          <w:b/>
          <w:sz w:val="28"/>
          <w:szCs w:val="28"/>
        </w:rPr>
        <w:t>-</w:t>
      </w:r>
      <w:r w:rsidRPr="005C79BF">
        <w:rPr>
          <w:rFonts w:ascii="Times New Roman" w:hAnsi="Times New Roman"/>
          <w:b/>
          <w:sz w:val="28"/>
          <w:szCs w:val="28"/>
        </w:rPr>
        <w:t xml:space="preserve"> </w:t>
      </w:r>
      <w:r w:rsidR="00D7523A" w:rsidRPr="00B64E47">
        <w:rPr>
          <w:rFonts w:ascii="Times New Roman" w:hAnsi="Times New Roman"/>
          <w:b/>
          <w:sz w:val="28"/>
          <w:szCs w:val="28"/>
        </w:rPr>
        <w:t>IV классы:</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уважение к труду и творчеству близких, товарищей по классу и школе;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соблюдение порядка на рабочем месте.  </w:t>
      </w:r>
    </w:p>
    <w:p w:rsidR="00D7523A" w:rsidRPr="00B64E47" w:rsidRDefault="00D7523A" w:rsidP="00D86E27">
      <w:pPr>
        <w:pStyle w:val="a3"/>
        <w:tabs>
          <w:tab w:val="left" w:pos="-851"/>
        </w:tabs>
        <w:spacing w:after="0" w:line="240" w:lineRule="auto"/>
        <w:ind w:left="-851" w:firstLine="425"/>
        <w:jc w:val="center"/>
        <w:rPr>
          <w:rFonts w:ascii="Times New Roman" w:hAnsi="Times New Roman"/>
          <w:b/>
          <w:sz w:val="28"/>
          <w:szCs w:val="28"/>
        </w:rPr>
      </w:pPr>
      <w:r w:rsidRPr="00B64E47">
        <w:rPr>
          <w:rFonts w:ascii="Times New Roman" w:hAnsi="Times New Roman"/>
          <w:b/>
          <w:sz w:val="28"/>
          <w:szCs w:val="28"/>
        </w:rPr>
        <w:t>V-IX классы:</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элементарные представления об основных профессиях;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уважение к труду и творчеству старших и младших товарищей, сверстников;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бережное отношение к результатам своего труда, труда других людей, к школьному имуществу, учебникам, личным вещам;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организация рабочего места в соответствии с предстоящим видом деятельности;  отрицательное отношение к лени и небрежности в труде и учёбе, небережливому отношению к результатам труда людей.  </w:t>
      </w:r>
    </w:p>
    <w:p w:rsidR="00D7523A" w:rsidRPr="00837F4C" w:rsidRDefault="00D7523A" w:rsidP="00D86E27">
      <w:pPr>
        <w:pStyle w:val="a3"/>
        <w:tabs>
          <w:tab w:val="left" w:pos="-851"/>
        </w:tabs>
        <w:spacing w:after="0" w:line="240" w:lineRule="auto"/>
        <w:ind w:left="-851" w:firstLine="425"/>
        <w:jc w:val="both"/>
        <w:rPr>
          <w:rFonts w:ascii="Times New Roman" w:hAnsi="Times New Roman"/>
          <w:sz w:val="10"/>
          <w:szCs w:val="10"/>
        </w:rPr>
      </w:pPr>
      <w:r w:rsidRPr="00594855">
        <w:rPr>
          <w:rFonts w:ascii="Times New Roman" w:hAnsi="Times New Roman"/>
          <w:sz w:val="28"/>
          <w:szCs w:val="28"/>
        </w:rPr>
        <w:t xml:space="preserve">  </w:t>
      </w:r>
    </w:p>
    <w:p w:rsidR="00D86E27" w:rsidRPr="005C79BF" w:rsidRDefault="00D7523A" w:rsidP="00D86E27">
      <w:pPr>
        <w:pStyle w:val="a3"/>
        <w:tabs>
          <w:tab w:val="left" w:pos="-851"/>
        </w:tabs>
        <w:spacing w:after="0" w:line="240" w:lineRule="auto"/>
        <w:ind w:left="-851" w:firstLine="425"/>
        <w:jc w:val="center"/>
        <w:rPr>
          <w:rFonts w:ascii="Times New Roman" w:hAnsi="Times New Roman"/>
          <w:b/>
          <w:sz w:val="28"/>
          <w:szCs w:val="28"/>
        </w:rPr>
      </w:pPr>
      <w:r w:rsidRPr="00B64E47">
        <w:rPr>
          <w:rFonts w:ascii="Times New Roman" w:hAnsi="Times New Roman"/>
          <w:b/>
          <w:sz w:val="28"/>
          <w:szCs w:val="28"/>
        </w:rPr>
        <w:t xml:space="preserve">Воспитание ценностного отношения к прекрасному, формирование представлений об эстетических идеалах и ценностях </w:t>
      </w:r>
    </w:p>
    <w:p w:rsidR="00D86E27" w:rsidRPr="00D86E27" w:rsidRDefault="00D86E27" w:rsidP="00D86E27">
      <w:pPr>
        <w:pStyle w:val="a3"/>
        <w:tabs>
          <w:tab w:val="left" w:pos="-851"/>
        </w:tabs>
        <w:spacing w:after="0" w:line="240" w:lineRule="auto"/>
        <w:ind w:left="-851" w:firstLine="425"/>
        <w:jc w:val="center"/>
        <w:rPr>
          <w:rFonts w:ascii="Times New Roman" w:hAnsi="Times New Roman"/>
          <w:b/>
          <w:sz w:val="28"/>
          <w:szCs w:val="28"/>
        </w:rPr>
      </w:pPr>
      <w:r>
        <w:rPr>
          <w:rFonts w:ascii="Times New Roman" w:hAnsi="Times New Roman"/>
          <w:b/>
          <w:sz w:val="28"/>
          <w:szCs w:val="28"/>
        </w:rPr>
        <w:t>(эстетическое воспитание)</w:t>
      </w:r>
    </w:p>
    <w:p w:rsidR="00D7523A" w:rsidRPr="00B64E47" w:rsidRDefault="00D86E27" w:rsidP="00D86E27">
      <w:pPr>
        <w:pStyle w:val="a3"/>
        <w:tabs>
          <w:tab w:val="left" w:pos="-851"/>
        </w:tabs>
        <w:spacing w:after="0" w:line="240" w:lineRule="auto"/>
        <w:ind w:left="-851" w:firstLine="425"/>
        <w:jc w:val="center"/>
        <w:rPr>
          <w:rFonts w:ascii="Times New Roman" w:hAnsi="Times New Roman"/>
          <w:b/>
          <w:sz w:val="28"/>
          <w:szCs w:val="28"/>
        </w:rPr>
      </w:pPr>
      <w:r>
        <w:rPr>
          <w:rFonts w:ascii="Times New Roman" w:hAnsi="Times New Roman"/>
          <w:b/>
          <w:sz w:val="28"/>
          <w:szCs w:val="28"/>
        </w:rPr>
        <w:t xml:space="preserve">I </w:t>
      </w:r>
      <w:r w:rsidR="00D7523A" w:rsidRPr="00B64E47">
        <w:rPr>
          <w:rFonts w:ascii="Times New Roman" w:hAnsi="Times New Roman"/>
          <w:b/>
          <w:sz w:val="28"/>
          <w:szCs w:val="28"/>
        </w:rPr>
        <w:t>-</w:t>
      </w:r>
      <w:r w:rsidRPr="00D86E27">
        <w:rPr>
          <w:rFonts w:ascii="Times New Roman" w:hAnsi="Times New Roman"/>
          <w:b/>
          <w:sz w:val="28"/>
          <w:szCs w:val="28"/>
        </w:rPr>
        <w:t xml:space="preserve"> </w:t>
      </w:r>
      <w:r w:rsidR="00D7523A" w:rsidRPr="00B64E47">
        <w:rPr>
          <w:rFonts w:ascii="Times New Roman" w:hAnsi="Times New Roman"/>
          <w:b/>
          <w:sz w:val="28"/>
          <w:szCs w:val="28"/>
        </w:rPr>
        <w:t>IV классы:</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различение красивого и некрасивого, прекрасного и безобразного; формирование элементарных представлений о красоте;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формирование умения видеть красоту природы и человека;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интерес к продуктам художественного творчества;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представления и положительное отношение к аккуратности и опрятности;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представления и отрицательное отношение к некрасивым поступкам и неряшливости.  </w:t>
      </w:r>
    </w:p>
    <w:p w:rsidR="00D7523A" w:rsidRPr="00B64E47" w:rsidRDefault="00D7523A" w:rsidP="00D86E27">
      <w:pPr>
        <w:pStyle w:val="a3"/>
        <w:tabs>
          <w:tab w:val="left" w:pos="-851"/>
        </w:tabs>
        <w:spacing w:after="0" w:line="240" w:lineRule="auto"/>
        <w:ind w:left="-851" w:firstLine="425"/>
        <w:jc w:val="center"/>
        <w:rPr>
          <w:rFonts w:ascii="Times New Roman" w:hAnsi="Times New Roman"/>
          <w:b/>
          <w:sz w:val="28"/>
          <w:szCs w:val="28"/>
        </w:rPr>
      </w:pPr>
      <w:r w:rsidRPr="00B64E47">
        <w:rPr>
          <w:rFonts w:ascii="Times New Roman" w:hAnsi="Times New Roman"/>
          <w:b/>
          <w:sz w:val="28"/>
          <w:szCs w:val="28"/>
        </w:rPr>
        <w:t>V-IX классы:</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формирование элементарных представлений о душевной и физической красоте человека;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формирование умения видеть красоту природы, труда и творчества; развитие стремления создавать прекрасное (делать «красиво»);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lastRenderedPageBreak/>
        <w:t xml:space="preserve">- </w:t>
      </w:r>
      <w:r w:rsidRPr="00594855">
        <w:rPr>
          <w:rFonts w:ascii="Times New Roman" w:hAnsi="Times New Roman"/>
          <w:sz w:val="28"/>
          <w:szCs w:val="28"/>
        </w:rPr>
        <w:t xml:space="preserve">закрепление интереса к чтению, произведениям искусства, детским спектаклям, концертам, выставкам, музыке;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стремление к опрятному внешнему виду;   </w:t>
      </w:r>
    </w:p>
    <w:p w:rsidR="00D7523A" w:rsidRDefault="00D7523A" w:rsidP="00D86E27">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отрицательное отношение к некрасивым поступкам и неряшливости. </w:t>
      </w:r>
    </w:p>
    <w:p w:rsidR="00D7523A" w:rsidRPr="004D2793" w:rsidRDefault="00D7523A" w:rsidP="00D7523A">
      <w:pPr>
        <w:pStyle w:val="a3"/>
        <w:tabs>
          <w:tab w:val="left" w:pos="-567"/>
        </w:tabs>
        <w:spacing w:after="0" w:line="240" w:lineRule="auto"/>
        <w:ind w:left="-567" w:firstLine="425"/>
        <w:jc w:val="both"/>
        <w:rPr>
          <w:rFonts w:ascii="Times New Roman" w:hAnsi="Times New Roman"/>
          <w:sz w:val="10"/>
          <w:szCs w:val="10"/>
        </w:rPr>
      </w:pPr>
    </w:p>
    <w:p w:rsidR="00FE6F0C" w:rsidRPr="005C79BF" w:rsidRDefault="00D7523A" w:rsidP="00FE6F0C">
      <w:pPr>
        <w:pStyle w:val="a3"/>
        <w:tabs>
          <w:tab w:val="left" w:pos="-851"/>
        </w:tabs>
        <w:spacing w:after="0" w:line="240" w:lineRule="auto"/>
        <w:ind w:left="-851" w:firstLine="425"/>
        <w:jc w:val="center"/>
        <w:rPr>
          <w:rFonts w:ascii="Times New Roman" w:hAnsi="Times New Roman"/>
          <w:b/>
          <w:sz w:val="28"/>
          <w:szCs w:val="28"/>
        </w:rPr>
      </w:pPr>
      <w:r w:rsidRPr="004D2793">
        <w:rPr>
          <w:rFonts w:ascii="Times New Roman" w:hAnsi="Times New Roman"/>
          <w:b/>
          <w:sz w:val="28"/>
          <w:szCs w:val="28"/>
        </w:rPr>
        <w:t xml:space="preserve">Условия реализации основных направлений духовно-нравственного развития обучающихся с умственной отсталостью </w:t>
      </w:r>
    </w:p>
    <w:p w:rsidR="00D7523A" w:rsidRPr="004D2793" w:rsidRDefault="00D7523A" w:rsidP="00FE6F0C">
      <w:pPr>
        <w:pStyle w:val="a3"/>
        <w:tabs>
          <w:tab w:val="left" w:pos="-851"/>
        </w:tabs>
        <w:spacing w:after="0" w:line="240" w:lineRule="auto"/>
        <w:ind w:left="-851" w:firstLine="425"/>
        <w:jc w:val="center"/>
        <w:rPr>
          <w:rFonts w:ascii="Times New Roman" w:hAnsi="Times New Roman"/>
          <w:b/>
          <w:sz w:val="28"/>
          <w:szCs w:val="28"/>
        </w:rPr>
      </w:pPr>
      <w:r w:rsidRPr="004D2793">
        <w:rPr>
          <w:rFonts w:ascii="Times New Roman" w:hAnsi="Times New Roman"/>
          <w:b/>
          <w:sz w:val="28"/>
          <w:szCs w:val="28"/>
        </w:rPr>
        <w:t>(интеллектуальными нарушениями)</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Направления коррекционно-воспитательной работы по духовно</w:t>
      </w:r>
      <w:r w:rsidR="00FE6F0C" w:rsidRPr="00FE6F0C">
        <w:rPr>
          <w:rFonts w:ascii="Times New Roman" w:hAnsi="Times New Roman"/>
          <w:sz w:val="28"/>
          <w:szCs w:val="28"/>
        </w:rPr>
        <w:t>-</w:t>
      </w:r>
      <w:r w:rsidRPr="00594855">
        <w:rPr>
          <w:rFonts w:ascii="Times New Roman" w:hAnsi="Times New Roman"/>
          <w:sz w:val="28"/>
          <w:szCs w:val="28"/>
        </w:rPr>
        <w:t xml:space="preserve">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 </w:t>
      </w:r>
    </w:p>
    <w:p w:rsidR="00D7523A" w:rsidRPr="004D2793" w:rsidRDefault="00D7523A" w:rsidP="00FE6F0C">
      <w:pPr>
        <w:pStyle w:val="a3"/>
        <w:tabs>
          <w:tab w:val="left" w:pos="-851"/>
        </w:tabs>
        <w:spacing w:after="0" w:line="240" w:lineRule="auto"/>
        <w:ind w:left="-851" w:firstLine="425"/>
        <w:jc w:val="both"/>
        <w:rPr>
          <w:rFonts w:ascii="Times New Roman" w:hAnsi="Times New Roman"/>
          <w:b/>
          <w:sz w:val="28"/>
          <w:szCs w:val="28"/>
        </w:rPr>
      </w:pPr>
      <w:r w:rsidRPr="004D2793">
        <w:rPr>
          <w:rFonts w:ascii="Times New Roman" w:hAnsi="Times New Roman"/>
          <w:b/>
          <w:sz w:val="28"/>
          <w:szCs w:val="28"/>
        </w:rPr>
        <w:t xml:space="preserve">1. Совместная деятельность общеобразовательной организации, семьи и общественности по духовно-нравственному развитию обучающихся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rsidR="00FE6F0C" w:rsidRPr="00FE6F0C">
        <w:rPr>
          <w:rFonts w:ascii="Times New Roman" w:hAnsi="Times New Roman"/>
          <w:sz w:val="28"/>
          <w:szCs w:val="28"/>
        </w:rPr>
        <w:t>-</w:t>
      </w:r>
      <w:r w:rsidRPr="00594855">
        <w:rPr>
          <w:rFonts w:ascii="Times New Roman" w:hAnsi="Times New Roman"/>
          <w:sz w:val="28"/>
          <w:szCs w:val="28"/>
        </w:rPr>
        <w:t xml:space="preserve">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При разработке и осуществлении програм</w:t>
      </w:r>
      <w:r>
        <w:rPr>
          <w:rFonts w:ascii="Times New Roman" w:hAnsi="Times New Roman"/>
          <w:sz w:val="28"/>
          <w:szCs w:val="28"/>
        </w:rPr>
        <w:t xml:space="preserve">мы духовно-нравственного </w:t>
      </w:r>
      <w:r w:rsidRPr="00594855">
        <w:rPr>
          <w:rFonts w:ascii="Times New Roman" w:hAnsi="Times New Roman"/>
          <w:sz w:val="28"/>
          <w:szCs w:val="28"/>
        </w:rPr>
        <w:t xml:space="preserve">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w:t>
      </w:r>
      <w:r w:rsidRPr="00594855">
        <w:rPr>
          <w:rFonts w:ascii="Times New Roman" w:hAnsi="Times New Roman"/>
          <w:sz w:val="28"/>
          <w:szCs w:val="28"/>
        </w:rPr>
        <w:lastRenderedPageBreak/>
        <w:t xml:space="preserve">советом общеобразовательной организации и родительским комитетом общеобразовательной организации;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D7523A" w:rsidRPr="00837F4C" w:rsidRDefault="00D7523A" w:rsidP="00D7523A">
      <w:pPr>
        <w:pStyle w:val="a3"/>
        <w:tabs>
          <w:tab w:val="left" w:pos="-567"/>
        </w:tabs>
        <w:spacing w:after="0" w:line="240" w:lineRule="auto"/>
        <w:ind w:left="-567" w:firstLine="425"/>
        <w:jc w:val="both"/>
        <w:rPr>
          <w:rFonts w:ascii="Times New Roman" w:hAnsi="Times New Roman"/>
          <w:sz w:val="10"/>
          <w:szCs w:val="10"/>
        </w:rPr>
      </w:pPr>
      <w:r w:rsidRPr="00594855">
        <w:rPr>
          <w:rFonts w:ascii="Times New Roman" w:hAnsi="Times New Roman"/>
          <w:sz w:val="28"/>
          <w:szCs w:val="28"/>
        </w:rPr>
        <w:t xml:space="preserve">  </w:t>
      </w:r>
    </w:p>
    <w:p w:rsidR="00D7523A" w:rsidRPr="004D2793" w:rsidRDefault="00D7523A" w:rsidP="00FE6F0C">
      <w:pPr>
        <w:pStyle w:val="a3"/>
        <w:tabs>
          <w:tab w:val="left" w:pos="-851"/>
        </w:tabs>
        <w:spacing w:after="0" w:line="240" w:lineRule="auto"/>
        <w:ind w:left="-851" w:firstLine="425"/>
        <w:jc w:val="both"/>
        <w:rPr>
          <w:rFonts w:ascii="Times New Roman" w:hAnsi="Times New Roman"/>
          <w:b/>
          <w:sz w:val="28"/>
          <w:szCs w:val="28"/>
        </w:rPr>
      </w:pPr>
      <w:r w:rsidRPr="004D2793">
        <w:rPr>
          <w:rFonts w:ascii="Times New Roman" w:hAnsi="Times New Roman"/>
          <w:b/>
          <w:sz w:val="28"/>
          <w:szCs w:val="28"/>
        </w:rPr>
        <w:t xml:space="preserve">2. Повышение педагогической культуры родителей (законных представителей) обучающихся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D7523A" w:rsidRPr="004D2793"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педагогическое внимание, уважение и требовательность к родителям (законным представителям);  </w:t>
      </w:r>
      <w:r w:rsidRPr="004D2793">
        <w:rPr>
          <w:rFonts w:ascii="Times New Roman" w:hAnsi="Times New Roman"/>
          <w:sz w:val="28"/>
          <w:szCs w:val="28"/>
        </w:rPr>
        <w:t xml:space="preserve">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содействие родителям (законным представителям) в решении индивидуальных проблем воспитания детей;  опора на положительный опыт семейного воспитания.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 </w:t>
      </w:r>
    </w:p>
    <w:p w:rsidR="00D7523A" w:rsidRPr="005C79BF" w:rsidRDefault="00D7523A" w:rsidP="00FE6F0C">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FE6F0C" w:rsidRPr="005C79BF" w:rsidRDefault="00FE6F0C" w:rsidP="00FE6F0C">
      <w:pPr>
        <w:pStyle w:val="a3"/>
        <w:tabs>
          <w:tab w:val="left" w:pos="-851"/>
        </w:tabs>
        <w:spacing w:after="0" w:line="240" w:lineRule="auto"/>
        <w:ind w:left="-851" w:firstLine="425"/>
        <w:jc w:val="both"/>
        <w:rPr>
          <w:rFonts w:ascii="Times New Roman" w:hAnsi="Times New Roman"/>
          <w:sz w:val="10"/>
          <w:szCs w:val="10"/>
        </w:rPr>
      </w:pPr>
    </w:p>
    <w:p w:rsidR="00D7523A" w:rsidRPr="004D2793" w:rsidRDefault="00D7523A" w:rsidP="00FE6F0C">
      <w:pPr>
        <w:pStyle w:val="a3"/>
        <w:tabs>
          <w:tab w:val="left" w:pos="-851"/>
        </w:tabs>
        <w:spacing w:after="0" w:line="240" w:lineRule="auto"/>
        <w:ind w:left="-851" w:firstLine="425"/>
        <w:jc w:val="center"/>
        <w:rPr>
          <w:rFonts w:ascii="Times New Roman" w:hAnsi="Times New Roman"/>
          <w:b/>
          <w:sz w:val="28"/>
          <w:szCs w:val="28"/>
        </w:rPr>
      </w:pPr>
      <w:r w:rsidRPr="004D2793">
        <w:rPr>
          <w:rFonts w:ascii="Times New Roman" w:hAnsi="Times New Roman"/>
          <w:b/>
          <w:sz w:val="28"/>
          <w:szCs w:val="28"/>
        </w:rPr>
        <w:t>Планируемые результаты духовно-нравственного развития обучающихся с умственной отсталостью  (интеллектуальными нарушениями)</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В результате реализации программы духовно-нравственного развития должно обеспечиваться: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развитие обучающегося как личности, формирование его социальной компетентности, чувства патриотизма и т. д.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sidRPr="00594855">
        <w:rPr>
          <w:rFonts w:ascii="Times New Roman" w:hAnsi="Times New Roman"/>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D7523A" w:rsidRPr="00646E26" w:rsidRDefault="00D7523A" w:rsidP="00FE6F0C">
      <w:pPr>
        <w:tabs>
          <w:tab w:val="left" w:pos="-851"/>
        </w:tabs>
        <w:spacing w:after="0" w:line="240" w:lineRule="auto"/>
        <w:ind w:left="-851"/>
        <w:jc w:val="both"/>
        <w:rPr>
          <w:rFonts w:ascii="Times New Roman" w:hAnsi="Times New Roman"/>
          <w:sz w:val="16"/>
          <w:szCs w:val="16"/>
        </w:rPr>
      </w:pPr>
    </w:p>
    <w:p w:rsidR="00D7523A" w:rsidRPr="004D2793" w:rsidRDefault="00D7523A" w:rsidP="00FE6F0C">
      <w:pPr>
        <w:pStyle w:val="a3"/>
        <w:tabs>
          <w:tab w:val="left" w:pos="-851"/>
        </w:tabs>
        <w:spacing w:after="0" w:line="240" w:lineRule="auto"/>
        <w:ind w:left="-851" w:firstLine="425"/>
        <w:jc w:val="center"/>
        <w:rPr>
          <w:rFonts w:ascii="Times New Roman" w:hAnsi="Times New Roman"/>
          <w:b/>
          <w:sz w:val="28"/>
          <w:szCs w:val="28"/>
        </w:rPr>
      </w:pPr>
      <w:r w:rsidRPr="004D2793">
        <w:rPr>
          <w:rFonts w:ascii="Times New Roman" w:hAnsi="Times New Roman"/>
          <w:b/>
          <w:sz w:val="28"/>
          <w:szCs w:val="28"/>
        </w:rPr>
        <w:t>Воспитание гражданственности, патриотизма, уважения к правам, свободам и обязанностям человека ― (I1) I класс-IV классы:</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положительное отношение и любовь к близким, к своей школе, своему селу, городу, народу, России;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опыт ролевого взаимодействия в классе, школе, семье.   </w:t>
      </w:r>
    </w:p>
    <w:p w:rsidR="00D7523A" w:rsidRPr="004D2793" w:rsidRDefault="00D7523A" w:rsidP="00FE6F0C">
      <w:pPr>
        <w:pStyle w:val="a3"/>
        <w:tabs>
          <w:tab w:val="left" w:pos="-851"/>
        </w:tabs>
        <w:spacing w:after="0" w:line="240" w:lineRule="auto"/>
        <w:ind w:left="-851" w:firstLine="425"/>
        <w:jc w:val="center"/>
        <w:rPr>
          <w:rFonts w:ascii="Times New Roman" w:hAnsi="Times New Roman"/>
          <w:b/>
          <w:sz w:val="28"/>
          <w:szCs w:val="28"/>
        </w:rPr>
      </w:pPr>
      <w:r w:rsidRPr="004D2793">
        <w:rPr>
          <w:rFonts w:ascii="Times New Roman" w:hAnsi="Times New Roman"/>
          <w:b/>
          <w:sz w:val="28"/>
          <w:szCs w:val="28"/>
        </w:rPr>
        <w:t>V-IX классы:</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7523A" w:rsidRPr="00594855"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опыт социальной коммуникации.   </w:t>
      </w:r>
    </w:p>
    <w:p w:rsidR="00D7523A" w:rsidRPr="00837F4C" w:rsidRDefault="00D7523A" w:rsidP="00FE6F0C">
      <w:pPr>
        <w:pStyle w:val="a3"/>
        <w:tabs>
          <w:tab w:val="left" w:pos="-851"/>
        </w:tabs>
        <w:spacing w:after="0" w:line="240" w:lineRule="auto"/>
        <w:ind w:left="-851" w:firstLine="425"/>
        <w:jc w:val="both"/>
        <w:rPr>
          <w:rFonts w:ascii="Times New Roman" w:hAnsi="Times New Roman"/>
          <w:sz w:val="10"/>
          <w:szCs w:val="10"/>
        </w:rPr>
      </w:pPr>
    </w:p>
    <w:p w:rsidR="00D7523A" w:rsidRPr="004D2793" w:rsidRDefault="00D7523A" w:rsidP="00FE6F0C">
      <w:pPr>
        <w:pStyle w:val="a3"/>
        <w:tabs>
          <w:tab w:val="left" w:pos="-851"/>
        </w:tabs>
        <w:spacing w:after="0" w:line="240" w:lineRule="auto"/>
        <w:ind w:left="-851" w:firstLine="425"/>
        <w:jc w:val="center"/>
        <w:rPr>
          <w:rFonts w:ascii="Times New Roman" w:hAnsi="Times New Roman"/>
          <w:b/>
          <w:sz w:val="28"/>
          <w:szCs w:val="28"/>
        </w:rPr>
      </w:pPr>
      <w:r w:rsidRPr="004D2793">
        <w:rPr>
          <w:rFonts w:ascii="Times New Roman" w:hAnsi="Times New Roman"/>
          <w:b/>
          <w:sz w:val="28"/>
          <w:szCs w:val="28"/>
        </w:rPr>
        <w:t>Воспитание нравственных чувств и этического сознания ―</w:t>
      </w:r>
    </w:p>
    <w:p w:rsidR="00D7523A" w:rsidRPr="004D2793" w:rsidRDefault="00D7523A" w:rsidP="00FE6F0C">
      <w:pPr>
        <w:pStyle w:val="a3"/>
        <w:tabs>
          <w:tab w:val="left" w:pos="-851"/>
        </w:tabs>
        <w:spacing w:after="0" w:line="240" w:lineRule="auto"/>
        <w:ind w:left="-851" w:firstLine="425"/>
        <w:jc w:val="center"/>
        <w:rPr>
          <w:rFonts w:ascii="Times New Roman" w:hAnsi="Times New Roman"/>
          <w:b/>
          <w:sz w:val="28"/>
          <w:szCs w:val="28"/>
        </w:rPr>
      </w:pPr>
      <w:r w:rsidRPr="004D2793">
        <w:rPr>
          <w:rFonts w:ascii="Times New Roman" w:hAnsi="Times New Roman"/>
          <w:b/>
          <w:sz w:val="28"/>
          <w:szCs w:val="28"/>
        </w:rPr>
        <w:t>(I1) 1 класс-IV классы:</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неравнодушие к жизненным проблемам других людей, сочувствие к человеку, находящемуся в трудной ситуации;  </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уважительное отношение к родителям (законным представителям), к старшим, заботливое отношение к младшим.  </w:t>
      </w:r>
    </w:p>
    <w:p w:rsidR="00D7523A" w:rsidRPr="004D2793" w:rsidRDefault="00D7523A" w:rsidP="00FE6F0C">
      <w:pPr>
        <w:pStyle w:val="a3"/>
        <w:tabs>
          <w:tab w:val="left" w:pos="-851"/>
        </w:tabs>
        <w:spacing w:after="0" w:line="240" w:lineRule="auto"/>
        <w:ind w:left="-851" w:firstLine="425"/>
        <w:jc w:val="center"/>
        <w:rPr>
          <w:rFonts w:ascii="Times New Roman" w:hAnsi="Times New Roman"/>
          <w:b/>
          <w:sz w:val="28"/>
          <w:szCs w:val="28"/>
        </w:rPr>
      </w:pPr>
      <w:r w:rsidRPr="004D2793">
        <w:rPr>
          <w:rFonts w:ascii="Times New Roman" w:hAnsi="Times New Roman"/>
          <w:b/>
          <w:sz w:val="28"/>
          <w:szCs w:val="28"/>
        </w:rPr>
        <w:lastRenderedPageBreak/>
        <w:t>V-IX классы:</w:t>
      </w:r>
    </w:p>
    <w:p w:rsidR="00D7523A" w:rsidRDefault="00D7523A" w:rsidP="00FE6F0C">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D7523A" w:rsidRDefault="00D7523A" w:rsidP="00646E26">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знание традиций своей семьи и общеобразовательной организации, бережное отношение к ним.  </w:t>
      </w:r>
    </w:p>
    <w:p w:rsidR="00D7523A" w:rsidRPr="004D2793" w:rsidRDefault="00D7523A" w:rsidP="00646E26">
      <w:pPr>
        <w:pStyle w:val="a3"/>
        <w:tabs>
          <w:tab w:val="left" w:pos="-851"/>
        </w:tabs>
        <w:spacing w:after="0" w:line="240" w:lineRule="auto"/>
        <w:ind w:left="-851" w:firstLine="425"/>
        <w:jc w:val="both"/>
        <w:rPr>
          <w:rFonts w:ascii="Times New Roman" w:hAnsi="Times New Roman"/>
          <w:sz w:val="10"/>
          <w:szCs w:val="10"/>
        </w:rPr>
      </w:pPr>
    </w:p>
    <w:p w:rsidR="00D7523A" w:rsidRPr="004D2793" w:rsidRDefault="00D7523A" w:rsidP="00646E26">
      <w:pPr>
        <w:pStyle w:val="a3"/>
        <w:tabs>
          <w:tab w:val="left" w:pos="-851"/>
        </w:tabs>
        <w:spacing w:after="0" w:line="240" w:lineRule="auto"/>
        <w:ind w:left="-851" w:firstLine="425"/>
        <w:jc w:val="center"/>
        <w:rPr>
          <w:rFonts w:ascii="Times New Roman" w:hAnsi="Times New Roman"/>
          <w:b/>
          <w:sz w:val="28"/>
          <w:szCs w:val="28"/>
        </w:rPr>
      </w:pPr>
      <w:r w:rsidRPr="004D2793">
        <w:rPr>
          <w:rFonts w:ascii="Times New Roman" w:hAnsi="Times New Roman"/>
          <w:b/>
          <w:sz w:val="28"/>
          <w:szCs w:val="28"/>
        </w:rPr>
        <w:t>Воспитание трудолюбия, творческого отношения к</w:t>
      </w:r>
      <w:r w:rsidR="00646E26">
        <w:rPr>
          <w:rFonts w:ascii="Times New Roman" w:hAnsi="Times New Roman"/>
          <w:b/>
          <w:sz w:val="28"/>
          <w:szCs w:val="28"/>
        </w:rPr>
        <w:t xml:space="preserve"> учению, труду, жизни I </w:t>
      </w:r>
      <w:r w:rsidRPr="004D2793">
        <w:rPr>
          <w:rFonts w:ascii="Times New Roman" w:hAnsi="Times New Roman"/>
          <w:b/>
          <w:sz w:val="28"/>
          <w:szCs w:val="28"/>
        </w:rPr>
        <w:t>-</w:t>
      </w:r>
      <w:r w:rsidR="00646E26" w:rsidRPr="00646E26">
        <w:rPr>
          <w:rFonts w:ascii="Times New Roman" w:hAnsi="Times New Roman"/>
          <w:b/>
          <w:sz w:val="28"/>
          <w:szCs w:val="28"/>
        </w:rPr>
        <w:t xml:space="preserve"> </w:t>
      </w:r>
      <w:r w:rsidRPr="004D2793">
        <w:rPr>
          <w:rFonts w:ascii="Times New Roman" w:hAnsi="Times New Roman"/>
          <w:b/>
          <w:sz w:val="28"/>
          <w:szCs w:val="28"/>
        </w:rPr>
        <w:t>IV классы:</w:t>
      </w:r>
    </w:p>
    <w:p w:rsidR="00D7523A" w:rsidRPr="00594855" w:rsidRDefault="00D7523A" w:rsidP="00646E26">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положительное отношение к учебному труду;  первоначальные навыки трудового сотрудничества со сверстниками, старшими детьми и взрослыми;   </w:t>
      </w:r>
    </w:p>
    <w:p w:rsidR="00D7523A" w:rsidRDefault="00D7523A" w:rsidP="00646E26">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первоначальный опыт участия в различных видах общественнополезной и личностно значимой деятельности.  V-IX классы: элементарные представления о различных профессиях;  осознание приоритета нравственных основ труда, творчества, создания нового;  </w:t>
      </w:r>
    </w:p>
    <w:p w:rsidR="00D7523A" w:rsidRDefault="00D7523A" w:rsidP="00646E26">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потребность и начальные умения выражать себя в различных доступных видах деятельности. </w:t>
      </w:r>
    </w:p>
    <w:p w:rsidR="00D7523A" w:rsidRDefault="00D7523A" w:rsidP="00646E26">
      <w:pPr>
        <w:pStyle w:val="a3"/>
        <w:tabs>
          <w:tab w:val="left" w:pos="-851"/>
        </w:tabs>
        <w:spacing w:after="0" w:line="240" w:lineRule="auto"/>
        <w:ind w:left="-851" w:firstLine="425"/>
        <w:jc w:val="both"/>
        <w:rPr>
          <w:rFonts w:ascii="Times New Roman" w:hAnsi="Times New Roman"/>
          <w:sz w:val="10"/>
          <w:szCs w:val="10"/>
        </w:rPr>
      </w:pPr>
    </w:p>
    <w:p w:rsidR="00646E26" w:rsidRPr="005C79BF" w:rsidRDefault="00D7523A" w:rsidP="00646E26">
      <w:pPr>
        <w:pStyle w:val="a3"/>
        <w:tabs>
          <w:tab w:val="left" w:pos="-851"/>
        </w:tabs>
        <w:spacing w:after="0" w:line="240" w:lineRule="auto"/>
        <w:ind w:left="-851" w:firstLine="425"/>
        <w:jc w:val="center"/>
        <w:rPr>
          <w:rFonts w:ascii="Times New Roman" w:hAnsi="Times New Roman"/>
          <w:b/>
          <w:sz w:val="28"/>
          <w:szCs w:val="28"/>
        </w:rPr>
      </w:pPr>
      <w:r w:rsidRPr="004D2793">
        <w:rPr>
          <w:rFonts w:ascii="Times New Roman" w:hAnsi="Times New Roman"/>
          <w:b/>
          <w:sz w:val="28"/>
          <w:szCs w:val="28"/>
        </w:rPr>
        <w:t xml:space="preserve">Воспитание ценностного отношения к прекрасному, формирование представлений об эстетических идеалах и ценностях  </w:t>
      </w:r>
    </w:p>
    <w:p w:rsidR="00646E26" w:rsidRPr="005C79BF" w:rsidRDefault="00D7523A" w:rsidP="00646E26">
      <w:pPr>
        <w:pStyle w:val="a3"/>
        <w:tabs>
          <w:tab w:val="left" w:pos="-851"/>
        </w:tabs>
        <w:spacing w:after="0" w:line="240" w:lineRule="auto"/>
        <w:ind w:left="-851" w:firstLine="425"/>
        <w:jc w:val="center"/>
        <w:rPr>
          <w:rFonts w:ascii="Times New Roman" w:hAnsi="Times New Roman"/>
          <w:b/>
          <w:sz w:val="28"/>
          <w:szCs w:val="28"/>
        </w:rPr>
      </w:pPr>
      <w:r w:rsidRPr="004D2793">
        <w:rPr>
          <w:rFonts w:ascii="Times New Roman" w:hAnsi="Times New Roman"/>
          <w:b/>
          <w:sz w:val="28"/>
          <w:szCs w:val="28"/>
        </w:rPr>
        <w:t>(</w:t>
      </w:r>
      <w:r w:rsidR="00646E26">
        <w:rPr>
          <w:rFonts w:ascii="Times New Roman" w:hAnsi="Times New Roman"/>
          <w:b/>
          <w:sz w:val="28"/>
          <w:szCs w:val="28"/>
        </w:rPr>
        <w:t>эстетическое воспитание)</w:t>
      </w:r>
    </w:p>
    <w:p w:rsidR="00D7523A" w:rsidRPr="004D2793" w:rsidRDefault="00646E26" w:rsidP="00646E26">
      <w:pPr>
        <w:pStyle w:val="a3"/>
        <w:tabs>
          <w:tab w:val="left" w:pos="-851"/>
        </w:tabs>
        <w:spacing w:after="0" w:line="240" w:lineRule="auto"/>
        <w:ind w:left="-851" w:firstLine="425"/>
        <w:jc w:val="center"/>
        <w:rPr>
          <w:rFonts w:ascii="Times New Roman" w:hAnsi="Times New Roman"/>
          <w:b/>
          <w:sz w:val="28"/>
          <w:szCs w:val="28"/>
        </w:rPr>
      </w:pPr>
      <w:r>
        <w:rPr>
          <w:rFonts w:ascii="Times New Roman" w:hAnsi="Times New Roman"/>
          <w:b/>
          <w:sz w:val="28"/>
          <w:szCs w:val="28"/>
        </w:rPr>
        <w:t xml:space="preserve">I </w:t>
      </w:r>
      <w:r w:rsidR="00D7523A" w:rsidRPr="004D2793">
        <w:rPr>
          <w:rFonts w:ascii="Times New Roman" w:hAnsi="Times New Roman"/>
          <w:b/>
          <w:sz w:val="28"/>
          <w:szCs w:val="28"/>
        </w:rPr>
        <w:t>-</w:t>
      </w:r>
      <w:r w:rsidRPr="005C79BF">
        <w:rPr>
          <w:rFonts w:ascii="Times New Roman" w:hAnsi="Times New Roman"/>
          <w:b/>
          <w:sz w:val="28"/>
          <w:szCs w:val="28"/>
        </w:rPr>
        <w:t xml:space="preserve"> </w:t>
      </w:r>
      <w:r w:rsidR="00D7523A" w:rsidRPr="004D2793">
        <w:rPr>
          <w:rFonts w:ascii="Times New Roman" w:hAnsi="Times New Roman"/>
          <w:b/>
          <w:sz w:val="28"/>
          <w:szCs w:val="28"/>
        </w:rPr>
        <w:t>IV классы:</w:t>
      </w:r>
    </w:p>
    <w:p w:rsidR="00D7523A" w:rsidRDefault="00D7523A" w:rsidP="00646E26">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первоначальные умения видеть красоту в окружающем мире;  первоначальные умения видеть красоту в поведении, поступках людей.  </w:t>
      </w:r>
    </w:p>
    <w:p w:rsidR="00D7523A" w:rsidRPr="004D2793" w:rsidRDefault="00D7523A" w:rsidP="00646E26">
      <w:pPr>
        <w:pStyle w:val="a3"/>
        <w:tabs>
          <w:tab w:val="left" w:pos="-851"/>
        </w:tabs>
        <w:spacing w:after="0" w:line="240" w:lineRule="auto"/>
        <w:ind w:left="-851" w:firstLine="425"/>
        <w:jc w:val="center"/>
        <w:rPr>
          <w:rFonts w:ascii="Times New Roman" w:hAnsi="Times New Roman"/>
          <w:b/>
          <w:sz w:val="28"/>
          <w:szCs w:val="28"/>
        </w:rPr>
      </w:pPr>
      <w:r w:rsidRPr="004D2793">
        <w:rPr>
          <w:rFonts w:ascii="Times New Roman" w:hAnsi="Times New Roman"/>
          <w:b/>
          <w:sz w:val="28"/>
          <w:szCs w:val="28"/>
        </w:rPr>
        <w:t>V-IX классы:</w:t>
      </w:r>
    </w:p>
    <w:p w:rsidR="00D7523A" w:rsidRDefault="00D7523A" w:rsidP="00646E26">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 xml:space="preserve">элементарные представления об эстетических и художественных ценностях отечественной культуры.  </w:t>
      </w:r>
    </w:p>
    <w:p w:rsidR="00D7523A" w:rsidRDefault="00D7523A" w:rsidP="00646E26">
      <w:pPr>
        <w:pStyle w:val="a3"/>
        <w:tabs>
          <w:tab w:val="left" w:pos="-851"/>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594855">
        <w:rPr>
          <w:rFonts w:ascii="Times New Roman" w:hAnsi="Times New Roman"/>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7523A" w:rsidRPr="00CD6544" w:rsidRDefault="00D7523A" w:rsidP="00646E26">
      <w:pPr>
        <w:tabs>
          <w:tab w:val="left" w:pos="-851"/>
        </w:tabs>
        <w:spacing w:after="0" w:line="240" w:lineRule="auto"/>
        <w:ind w:left="-851" w:firstLine="425"/>
        <w:rPr>
          <w:sz w:val="40"/>
          <w:szCs w:val="40"/>
        </w:rPr>
      </w:pPr>
    </w:p>
    <w:p w:rsidR="00BF623D" w:rsidRDefault="00BF623D" w:rsidP="00646E26">
      <w:pPr>
        <w:pStyle w:val="aff0"/>
        <w:tabs>
          <w:tab w:val="left" w:pos="-851"/>
          <w:tab w:val="left" w:pos="142"/>
        </w:tabs>
        <w:ind w:left="-851" w:right="142" w:firstLine="425"/>
        <w:rPr>
          <w:iCs/>
          <w:w w:val="111"/>
          <w:sz w:val="28"/>
          <w:szCs w:val="28"/>
        </w:rPr>
      </w:pPr>
    </w:p>
    <w:p w:rsidR="00132C43" w:rsidRPr="00F43282" w:rsidRDefault="00132C43" w:rsidP="00F43282">
      <w:pPr>
        <w:spacing w:after="0" w:line="240" w:lineRule="auto"/>
        <w:rPr>
          <w:rFonts w:ascii="Times New Roman" w:hAnsi="Times New Roman"/>
          <w:b/>
          <w:sz w:val="26"/>
          <w:szCs w:val="26"/>
        </w:rPr>
        <w:sectPr w:rsidR="00132C43" w:rsidRPr="00F43282" w:rsidSect="00C1344A">
          <w:pgSz w:w="11906" w:h="16838"/>
          <w:pgMar w:top="568" w:right="850" w:bottom="1134" w:left="1701" w:header="708" w:footer="708" w:gutter="0"/>
          <w:cols w:space="708"/>
          <w:docGrid w:linePitch="360"/>
        </w:sectPr>
      </w:pPr>
    </w:p>
    <w:p w:rsidR="002762CD" w:rsidRDefault="000A6341" w:rsidP="000A6341">
      <w:pPr>
        <w:pStyle w:val="ae"/>
        <w:spacing w:before="0" w:beforeAutospacing="0" w:after="0" w:afterAutospacing="0"/>
        <w:ind w:left="-426"/>
        <w:jc w:val="center"/>
        <w:rPr>
          <w:rStyle w:val="afa"/>
          <w:bCs w:val="0"/>
          <w:sz w:val="28"/>
          <w:szCs w:val="28"/>
        </w:rPr>
      </w:pPr>
      <w:r>
        <w:rPr>
          <w:rStyle w:val="afa"/>
          <w:bCs w:val="0"/>
          <w:sz w:val="28"/>
          <w:szCs w:val="28"/>
        </w:rPr>
        <w:lastRenderedPageBreak/>
        <w:t>2.2.4.</w:t>
      </w:r>
      <w:r w:rsidR="00AB65E9">
        <w:rPr>
          <w:rStyle w:val="afa"/>
          <w:bCs w:val="0"/>
          <w:sz w:val="28"/>
          <w:szCs w:val="28"/>
        </w:rPr>
        <w:t xml:space="preserve">Программа формирования </w:t>
      </w:r>
      <w:r w:rsidR="002762CD">
        <w:rPr>
          <w:rStyle w:val="afa"/>
          <w:bCs w:val="0"/>
          <w:sz w:val="28"/>
          <w:szCs w:val="28"/>
        </w:rPr>
        <w:t xml:space="preserve">экологической </w:t>
      </w:r>
      <w:r w:rsidR="00AB65E9">
        <w:rPr>
          <w:rStyle w:val="afa"/>
          <w:bCs w:val="0"/>
          <w:sz w:val="28"/>
          <w:szCs w:val="28"/>
        </w:rPr>
        <w:t>культуры</w:t>
      </w:r>
      <w:r w:rsidR="002762CD">
        <w:rPr>
          <w:rStyle w:val="afa"/>
          <w:bCs w:val="0"/>
          <w:sz w:val="28"/>
          <w:szCs w:val="28"/>
        </w:rPr>
        <w:t>,</w:t>
      </w:r>
    </w:p>
    <w:p w:rsidR="00AB65E9" w:rsidRDefault="00AB65E9" w:rsidP="002762CD">
      <w:pPr>
        <w:pStyle w:val="ae"/>
        <w:spacing w:before="0" w:beforeAutospacing="0" w:after="0" w:afterAutospacing="0"/>
        <w:ind w:left="153"/>
        <w:jc w:val="center"/>
        <w:rPr>
          <w:rStyle w:val="afa"/>
          <w:bCs w:val="0"/>
          <w:sz w:val="28"/>
          <w:szCs w:val="28"/>
        </w:rPr>
      </w:pPr>
      <w:r>
        <w:rPr>
          <w:rStyle w:val="afa"/>
          <w:bCs w:val="0"/>
          <w:sz w:val="28"/>
          <w:szCs w:val="28"/>
        </w:rPr>
        <w:t>здорового и</w:t>
      </w:r>
      <w:r w:rsidR="002762CD">
        <w:rPr>
          <w:rStyle w:val="afa"/>
          <w:bCs w:val="0"/>
          <w:sz w:val="28"/>
          <w:szCs w:val="28"/>
        </w:rPr>
        <w:t xml:space="preserve"> </w:t>
      </w:r>
      <w:r>
        <w:rPr>
          <w:rStyle w:val="afa"/>
          <w:bCs w:val="0"/>
          <w:sz w:val="28"/>
          <w:szCs w:val="28"/>
        </w:rPr>
        <w:t>безопасного образа жизни.</w:t>
      </w:r>
    </w:p>
    <w:p w:rsidR="000A6341" w:rsidRPr="000A6341" w:rsidRDefault="000A6341" w:rsidP="002762CD">
      <w:pPr>
        <w:pStyle w:val="ae"/>
        <w:spacing w:before="0" w:beforeAutospacing="0" w:after="0" w:afterAutospacing="0"/>
        <w:ind w:left="153"/>
        <w:jc w:val="center"/>
        <w:rPr>
          <w:rStyle w:val="afa"/>
          <w:bCs w:val="0"/>
          <w:sz w:val="10"/>
          <w:szCs w:val="10"/>
        </w:rPr>
      </w:pPr>
    </w:p>
    <w:p w:rsidR="002762CD" w:rsidRPr="002762CD" w:rsidRDefault="002762CD" w:rsidP="002762CD">
      <w:pPr>
        <w:widowControl w:val="0"/>
        <w:tabs>
          <w:tab w:val="left" w:pos="6379"/>
        </w:tabs>
        <w:overflowPunct w:val="0"/>
        <w:autoSpaceDE w:val="0"/>
        <w:spacing w:after="0" w:line="240" w:lineRule="auto"/>
        <w:ind w:left="-851" w:firstLine="425"/>
        <w:jc w:val="both"/>
        <w:rPr>
          <w:rFonts w:ascii="Times New Roman" w:hAnsi="Times New Roman"/>
          <w:sz w:val="28"/>
          <w:szCs w:val="28"/>
        </w:rPr>
      </w:pPr>
      <w:r w:rsidRPr="002762CD">
        <w:rPr>
          <w:rFonts w:ascii="Times New Roman" w:hAnsi="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2762CD" w:rsidRPr="002762CD" w:rsidRDefault="002762CD" w:rsidP="002762CD">
      <w:pPr>
        <w:widowControl w:val="0"/>
        <w:tabs>
          <w:tab w:val="left" w:pos="6379"/>
        </w:tabs>
        <w:overflowPunct w:val="0"/>
        <w:autoSpaceDE w:val="0"/>
        <w:spacing w:after="0" w:line="240" w:lineRule="auto"/>
        <w:ind w:left="-851" w:firstLine="425"/>
        <w:jc w:val="both"/>
        <w:rPr>
          <w:rFonts w:ascii="Times New Roman" w:hAnsi="Times New Roman"/>
          <w:sz w:val="28"/>
          <w:szCs w:val="28"/>
        </w:rPr>
      </w:pPr>
      <w:r w:rsidRPr="002762CD">
        <w:rPr>
          <w:rFonts w:ascii="Times New Roman" w:hAnsi="Times New Roman"/>
          <w:sz w:val="28"/>
          <w:szCs w:val="28"/>
        </w:rPr>
        <w:t xml:space="preserve">Программа формирования экологической культуры разрабатывается </w:t>
      </w:r>
      <w:r w:rsidRPr="002762CD">
        <w:rPr>
          <w:rFonts w:ascii="Times New Roman" w:hAnsi="Times New Roman"/>
          <w:color w:val="000000"/>
          <w:sz w:val="28"/>
          <w:szCs w:val="28"/>
        </w:rPr>
        <w:t>на ос</w:t>
      </w:r>
      <w:r w:rsidRPr="002762CD">
        <w:rPr>
          <w:rFonts w:ascii="Times New Roman" w:hAnsi="Times New Roman"/>
          <w:color w:val="000000"/>
          <w:sz w:val="28"/>
          <w:szCs w:val="28"/>
        </w:rPr>
        <w:softHyphen/>
        <w:t>нове системно-деятельностного и культурно-исторического подходов,</w:t>
      </w:r>
      <w:r w:rsidRPr="002762CD">
        <w:rPr>
          <w:rFonts w:ascii="Times New Roman" w:hAnsi="Times New Roman"/>
          <w:sz w:val="28"/>
          <w:szCs w:val="28"/>
        </w:rPr>
        <w:t xml:space="preserve"> с учё</w:t>
      </w:r>
      <w:r w:rsidRPr="002762CD">
        <w:rPr>
          <w:rFonts w:ascii="Times New Roman" w:hAnsi="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2762CD">
        <w:rPr>
          <w:rFonts w:ascii="Times New Roman" w:hAnsi="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2762CD">
        <w:rPr>
          <w:rFonts w:ascii="Times New Roman" w:hAnsi="Times New Roman"/>
          <w:sz w:val="28"/>
          <w:szCs w:val="28"/>
        </w:rPr>
        <w:softHyphen/>
        <w:t>с</w:t>
      </w:r>
      <w:r w:rsidRPr="002762CD">
        <w:rPr>
          <w:rFonts w:ascii="Times New Roman" w:hAnsi="Times New Roman"/>
          <w:sz w:val="28"/>
          <w:szCs w:val="28"/>
        </w:rPr>
        <w:softHyphen/>
        <w:t>т</w:t>
      </w:r>
      <w:r w:rsidRPr="002762CD">
        <w:rPr>
          <w:rFonts w:ascii="Times New Roman" w:hAnsi="Times New Roman"/>
          <w:sz w:val="28"/>
          <w:szCs w:val="28"/>
        </w:rPr>
        <w:softHyphen/>
        <w:t>вен</w:t>
      </w:r>
      <w:r w:rsidRPr="002762CD">
        <w:rPr>
          <w:rFonts w:ascii="Times New Roman" w:hAnsi="Times New Roman"/>
          <w:sz w:val="28"/>
          <w:szCs w:val="28"/>
        </w:rPr>
        <w:softHyphen/>
        <w:t xml:space="preserve">ными организациями.   </w:t>
      </w:r>
    </w:p>
    <w:p w:rsidR="002762CD" w:rsidRPr="002762CD" w:rsidRDefault="002762CD" w:rsidP="002762CD">
      <w:pPr>
        <w:pStyle w:val="ac"/>
        <w:spacing w:after="0"/>
        <w:ind w:left="-851" w:firstLine="425"/>
        <w:jc w:val="both"/>
        <w:rPr>
          <w:sz w:val="28"/>
          <w:szCs w:val="28"/>
        </w:rPr>
      </w:pPr>
      <w:r w:rsidRPr="002762CD">
        <w:rPr>
          <w:sz w:val="28"/>
          <w:szCs w:val="28"/>
        </w:rPr>
        <w:t>Программа формирования экологической культуры, здорового и безопас</w:t>
      </w:r>
      <w:r w:rsidRPr="002762CD">
        <w:rPr>
          <w:sz w:val="28"/>
          <w:szCs w:val="28"/>
        </w:rPr>
        <w:softHyphen/>
        <w:t>ного образа жизни — комплексная программа формирования у обучающихся с умственной от</w:t>
      </w:r>
      <w:r w:rsidRPr="002762CD">
        <w:rPr>
          <w:sz w:val="28"/>
          <w:szCs w:val="28"/>
        </w:rPr>
        <w:softHyphen/>
        <w:t>с</w:t>
      </w:r>
      <w:r w:rsidRPr="002762CD">
        <w:rPr>
          <w:sz w:val="28"/>
          <w:szCs w:val="28"/>
        </w:rPr>
        <w:softHyphen/>
        <w:t>та</w:t>
      </w:r>
      <w:r w:rsidRPr="002762CD">
        <w:rPr>
          <w:sz w:val="28"/>
          <w:szCs w:val="28"/>
        </w:rPr>
        <w:softHyphen/>
        <w:t>ло</w:t>
      </w:r>
      <w:r w:rsidRPr="002762CD">
        <w:rPr>
          <w:sz w:val="28"/>
          <w:szCs w:val="28"/>
        </w:rPr>
        <w:softHyphen/>
        <w:t>с</w:t>
      </w:r>
      <w:r w:rsidRPr="002762CD">
        <w:rPr>
          <w:sz w:val="28"/>
          <w:szCs w:val="28"/>
        </w:rPr>
        <w:softHyphen/>
        <w:t>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2762CD">
        <w:rPr>
          <w:sz w:val="28"/>
          <w:szCs w:val="28"/>
        </w:rPr>
        <w:softHyphen/>
        <w:t>со</w:t>
      </w:r>
      <w:r w:rsidRPr="002762CD">
        <w:rPr>
          <w:sz w:val="28"/>
          <w:szCs w:val="28"/>
        </w:rPr>
        <w:softHyphen/>
        <w:t>б</w:t>
      </w:r>
      <w:r w:rsidRPr="002762CD">
        <w:rPr>
          <w:sz w:val="28"/>
          <w:szCs w:val="28"/>
        </w:rPr>
        <w:softHyphen/>
        <w:t>с</w:t>
      </w:r>
      <w:r w:rsidRPr="002762CD">
        <w:rPr>
          <w:sz w:val="28"/>
          <w:szCs w:val="28"/>
        </w:rPr>
        <w:softHyphen/>
        <w:t>т</w:t>
      </w:r>
      <w:r w:rsidRPr="002762CD">
        <w:rPr>
          <w:sz w:val="28"/>
          <w:szCs w:val="28"/>
        </w:rPr>
        <w:softHyphen/>
        <w:t>вующих познавательному и эмо</w:t>
      </w:r>
      <w:r w:rsidRPr="002762CD">
        <w:rPr>
          <w:sz w:val="28"/>
          <w:szCs w:val="28"/>
        </w:rPr>
        <w:softHyphen/>
        <w:t>циональному развитию ребёнка.</w:t>
      </w:r>
    </w:p>
    <w:p w:rsidR="002762CD" w:rsidRPr="002762CD" w:rsidRDefault="002762CD" w:rsidP="002762CD">
      <w:pPr>
        <w:spacing w:after="0" w:line="240" w:lineRule="auto"/>
        <w:ind w:left="-851" w:firstLine="425"/>
        <w:jc w:val="both"/>
        <w:rPr>
          <w:rFonts w:ascii="Times New Roman" w:hAnsi="Times New Roman"/>
          <w:sz w:val="28"/>
          <w:szCs w:val="28"/>
        </w:rPr>
      </w:pPr>
      <w:r w:rsidRPr="002762CD">
        <w:rPr>
          <w:rFonts w:ascii="Times New Roman" w:hAnsi="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2762CD">
        <w:rPr>
          <w:rFonts w:ascii="Times New Roman" w:hAnsi="Times New Roman"/>
          <w:color w:val="000000"/>
          <w:sz w:val="28"/>
          <w:szCs w:val="28"/>
        </w:rPr>
        <w:t xml:space="preserve"> в его органичном единстве и разнообразии природы, народов, культур; овладе</w:t>
      </w:r>
      <w:r w:rsidRPr="002762CD">
        <w:rPr>
          <w:rFonts w:ascii="Times New Roman" w:hAnsi="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762CD" w:rsidRPr="002762CD" w:rsidRDefault="002762CD" w:rsidP="002762CD">
      <w:pPr>
        <w:pStyle w:val="ac"/>
        <w:spacing w:after="0"/>
        <w:ind w:left="-851" w:firstLine="425"/>
        <w:jc w:val="both"/>
        <w:rPr>
          <w:sz w:val="28"/>
          <w:szCs w:val="28"/>
        </w:rPr>
      </w:pPr>
      <w:r w:rsidRPr="002762CD">
        <w:rPr>
          <w:sz w:val="28"/>
          <w:szCs w:val="28"/>
        </w:rPr>
        <w:t>Программа построена на основе общенациональных ценностей рос</w:t>
      </w:r>
      <w:r w:rsidRPr="002762CD">
        <w:rPr>
          <w:sz w:val="28"/>
          <w:szCs w:val="28"/>
        </w:rPr>
        <w:softHyphen/>
        <w:t>сий</w:t>
      </w:r>
      <w:r w:rsidRPr="002762CD">
        <w:rPr>
          <w:sz w:val="28"/>
          <w:szCs w:val="28"/>
        </w:rPr>
        <w:softHyphen/>
        <w:t>с</w:t>
      </w:r>
      <w:r w:rsidRPr="002762CD">
        <w:rPr>
          <w:sz w:val="28"/>
          <w:szCs w:val="28"/>
        </w:rPr>
        <w:softHyphen/>
        <w:t>ко</w:t>
      </w:r>
      <w:r w:rsidRPr="002762CD">
        <w:rPr>
          <w:sz w:val="28"/>
          <w:szCs w:val="28"/>
        </w:rPr>
        <w:softHyphen/>
        <w:t>го об</w:t>
      </w:r>
      <w:r w:rsidRPr="002762CD">
        <w:rPr>
          <w:sz w:val="28"/>
          <w:szCs w:val="28"/>
        </w:rPr>
        <w:softHyphen/>
        <w:t>ще</w:t>
      </w:r>
      <w:r w:rsidRPr="002762CD">
        <w:rPr>
          <w:sz w:val="28"/>
          <w:szCs w:val="28"/>
        </w:rPr>
        <w:softHyphen/>
        <w:t>с</w:t>
      </w:r>
      <w:r w:rsidRPr="002762CD">
        <w:rPr>
          <w:sz w:val="28"/>
          <w:szCs w:val="28"/>
        </w:rPr>
        <w:softHyphen/>
        <w:t>т</w:t>
      </w:r>
      <w:r w:rsidRPr="002762CD">
        <w:rPr>
          <w:sz w:val="28"/>
          <w:szCs w:val="28"/>
        </w:rPr>
        <w:softHyphen/>
        <w:t>ва, таких, как гражданственность, здоровье, природа, эко</w:t>
      </w:r>
      <w:r w:rsidRPr="002762CD">
        <w:rPr>
          <w:sz w:val="28"/>
          <w:szCs w:val="28"/>
        </w:rPr>
        <w:softHyphen/>
        <w:t>ло</w:t>
      </w:r>
      <w:r w:rsidRPr="002762CD">
        <w:rPr>
          <w:sz w:val="28"/>
          <w:szCs w:val="28"/>
        </w:rPr>
        <w:softHyphen/>
        <w:t>гическая культура, без</w:t>
      </w:r>
      <w:r w:rsidRPr="002762CD">
        <w:rPr>
          <w:sz w:val="28"/>
          <w:szCs w:val="28"/>
        </w:rPr>
        <w:softHyphen/>
        <w:t>опа</w:t>
      </w:r>
      <w:r w:rsidRPr="002762CD">
        <w:rPr>
          <w:sz w:val="28"/>
          <w:szCs w:val="28"/>
        </w:rPr>
        <w:softHyphen/>
        <w:t>с</w:t>
      </w:r>
      <w:r w:rsidRPr="002762CD">
        <w:rPr>
          <w:sz w:val="28"/>
          <w:szCs w:val="28"/>
        </w:rPr>
        <w:softHyphen/>
        <w:t>ность человека и государства. Она направлена на развитие мотивации и готовности обу</w:t>
      </w:r>
      <w:r w:rsidRPr="002762CD">
        <w:rPr>
          <w:sz w:val="28"/>
          <w:szCs w:val="28"/>
        </w:rPr>
        <w:softHyphen/>
        <w:t>ча</w:t>
      </w:r>
      <w:r w:rsidRPr="002762CD">
        <w:rPr>
          <w:sz w:val="28"/>
          <w:szCs w:val="28"/>
        </w:rPr>
        <w:softHyphen/>
        <w:t>ю</w:t>
      </w:r>
      <w:r w:rsidRPr="002762CD">
        <w:rPr>
          <w:sz w:val="28"/>
          <w:szCs w:val="28"/>
        </w:rPr>
        <w:softHyphen/>
        <w:t>щихся с умственной отсталостью (интеллектуальными нарушениями) действовать пре</w:t>
      </w:r>
      <w:r w:rsidRPr="002762CD">
        <w:rPr>
          <w:sz w:val="28"/>
          <w:szCs w:val="28"/>
        </w:rPr>
        <w:softHyphen/>
        <w:t>ду</w:t>
      </w:r>
      <w:r w:rsidRPr="002762CD">
        <w:rPr>
          <w:sz w:val="28"/>
          <w:szCs w:val="28"/>
        </w:rPr>
        <w:softHyphen/>
        <w:t>смотрительно, придерживаться здорового и экологически безопасного образа жизни, це</w:t>
      </w:r>
      <w:r w:rsidRPr="002762CD">
        <w:rPr>
          <w:sz w:val="28"/>
          <w:szCs w:val="28"/>
        </w:rPr>
        <w:softHyphen/>
        <w:t>нить природу как источник духовного развития, информации, красоты, здоровья, ма</w:t>
      </w:r>
      <w:r w:rsidRPr="002762CD">
        <w:rPr>
          <w:sz w:val="28"/>
          <w:szCs w:val="28"/>
        </w:rPr>
        <w:softHyphen/>
        <w:t>те</w:t>
      </w:r>
      <w:r w:rsidRPr="002762CD">
        <w:rPr>
          <w:sz w:val="28"/>
          <w:szCs w:val="28"/>
        </w:rPr>
        <w:softHyphen/>
        <w:t>ри</w:t>
      </w:r>
      <w:r w:rsidRPr="002762CD">
        <w:rPr>
          <w:sz w:val="28"/>
          <w:szCs w:val="28"/>
        </w:rPr>
        <w:softHyphen/>
        <w:t>аль</w:t>
      </w:r>
      <w:r w:rsidRPr="002762CD">
        <w:rPr>
          <w:sz w:val="28"/>
          <w:szCs w:val="28"/>
        </w:rPr>
        <w:softHyphen/>
        <w:t>ного благополучия.</w:t>
      </w:r>
    </w:p>
    <w:p w:rsidR="002762CD" w:rsidRPr="002762CD" w:rsidRDefault="002762CD" w:rsidP="002762CD">
      <w:pPr>
        <w:pStyle w:val="ac"/>
        <w:spacing w:after="0"/>
        <w:ind w:left="-851" w:firstLine="425"/>
        <w:jc w:val="both"/>
        <w:rPr>
          <w:sz w:val="28"/>
          <w:szCs w:val="28"/>
        </w:rPr>
      </w:pPr>
      <w:r w:rsidRPr="002762CD">
        <w:rPr>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2762CD" w:rsidRPr="002762CD" w:rsidRDefault="002762CD" w:rsidP="002762CD">
      <w:pPr>
        <w:pStyle w:val="ac"/>
        <w:spacing w:after="0"/>
        <w:ind w:left="-851" w:firstLine="425"/>
        <w:jc w:val="both"/>
        <w:rPr>
          <w:sz w:val="28"/>
          <w:szCs w:val="28"/>
        </w:rPr>
      </w:pPr>
      <w:r w:rsidRPr="002762CD">
        <w:rPr>
          <w:sz w:val="28"/>
          <w:szCs w:val="28"/>
        </w:rPr>
        <w:t>Наиболее эффективным путём формирования экологической культуры, здо</w:t>
      </w:r>
      <w:r w:rsidRPr="002762CD">
        <w:rPr>
          <w:sz w:val="28"/>
          <w:szCs w:val="28"/>
        </w:rPr>
        <w:softHyphen/>
        <w:t>рового и без</w:t>
      </w:r>
      <w:r w:rsidRPr="002762CD">
        <w:rPr>
          <w:sz w:val="28"/>
          <w:szCs w:val="28"/>
        </w:rPr>
        <w:softHyphen/>
        <w:t>опасного образа жизни у обучающихся является направляемая и организуемая взро</w:t>
      </w:r>
      <w:r w:rsidRPr="002762CD">
        <w:rPr>
          <w:sz w:val="28"/>
          <w:szCs w:val="28"/>
        </w:rPr>
        <w:softHyphen/>
        <w:t>с</w:t>
      </w:r>
      <w:r w:rsidRPr="002762CD">
        <w:rPr>
          <w:sz w:val="28"/>
          <w:szCs w:val="28"/>
        </w:rPr>
        <w:softHyphen/>
        <w:t>лы</w:t>
      </w:r>
      <w:r w:rsidRPr="002762CD">
        <w:rPr>
          <w:sz w:val="28"/>
          <w:szCs w:val="28"/>
        </w:rPr>
        <w:softHyphen/>
        <w:t>ми самостоятельная деятельность обучающихся, раз</w:t>
      </w:r>
      <w:r w:rsidRPr="002762CD">
        <w:rPr>
          <w:sz w:val="28"/>
          <w:szCs w:val="28"/>
        </w:rPr>
        <w:softHyphen/>
        <w:t>ви</w:t>
      </w:r>
      <w:r w:rsidRPr="002762CD">
        <w:rPr>
          <w:sz w:val="28"/>
          <w:szCs w:val="28"/>
        </w:rPr>
        <w:softHyphen/>
        <w:t>вающая способность понимать своё состояние, обеспечивающая усвоение спо</w:t>
      </w:r>
      <w:r w:rsidRPr="002762CD">
        <w:rPr>
          <w:sz w:val="28"/>
          <w:szCs w:val="28"/>
        </w:rPr>
        <w:softHyphen/>
        <w:t>собов рациональной организации режима дня, двигательной активности, пи</w:t>
      </w:r>
      <w:r w:rsidRPr="002762CD">
        <w:rPr>
          <w:sz w:val="28"/>
          <w:szCs w:val="28"/>
        </w:rPr>
        <w:softHyphen/>
        <w:t xml:space="preserve">тания, правил </w:t>
      </w:r>
      <w:r w:rsidRPr="002762CD">
        <w:rPr>
          <w:sz w:val="28"/>
          <w:szCs w:val="28"/>
        </w:rPr>
        <w:lastRenderedPageBreak/>
        <w:t>личной гигиены. Однако только знание основ здорового об</w:t>
      </w:r>
      <w:r w:rsidRPr="002762CD">
        <w:rPr>
          <w:sz w:val="28"/>
          <w:szCs w:val="28"/>
        </w:rPr>
        <w:softHyphen/>
        <w:t>ра</w:t>
      </w:r>
      <w:r w:rsidRPr="002762CD">
        <w:rPr>
          <w:sz w:val="28"/>
          <w:szCs w:val="28"/>
        </w:rPr>
        <w:softHyphen/>
        <w:t>за жизни не обеспечивает и не гарантирует их использования, если это не ста</w:t>
      </w:r>
      <w:r w:rsidRPr="002762CD">
        <w:rPr>
          <w:sz w:val="28"/>
          <w:szCs w:val="28"/>
        </w:rPr>
        <w:softHyphen/>
        <w:t xml:space="preserve">новится необходимым условием ежедневной жизни ребёнка в семье и социуме. </w:t>
      </w:r>
    </w:p>
    <w:p w:rsidR="002762CD" w:rsidRPr="002762CD" w:rsidRDefault="002762CD" w:rsidP="002762CD">
      <w:pPr>
        <w:pStyle w:val="ac"/>
        <w:spacing w:after="0"/>
        <w:ind w:left="-851" w:firstLine="425"/>
        <w:jc w:val="both"/>
        <w:rPr>
          <w:color w:val="000000"/>
          <w:sz w:val="28"/>
          <w:szCs w:val="28"/>
        </w:rPr>
      </w:pPr>
      <w:r w:rsidRPr="002762CD">
        <w:rPr>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762CD" w:rsidRPr="002762CD" w:rsidRDefault="002762CD" w:rsidP="002762CD">
      <w:pPr>
        <w:shd w:val="clear" w:color="auto" w:fill="FFFFFF"/>
        <w:spacing w:after="0" w:line="240" w:lineRule="auto"/>
        <w:ind w:left="-851" w:firstLine="425"/>
        <w:jc w:val="both"/>
        <w:rPr>
          <w:rFonts w:ascii="Times New Roman" w:hAnsi="Times New Roman"/>
          <w:b/>
          <w:i/>
          <w:sz w:val="28"/>
          <w:szCs w:val="28"/>
        </w:rPr>
      </w:pPr>
      <w:r w:rsidRPr="002762CD">
        <w:rPr>
          <w:rFonts w:ascii="Times New Roman" w:hAnsi="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2762CD" w:rsidRPr="002762CD" w:rsidRDefault="002762CD" w:rsidP="002762CD">
      <w:pPr>
        <w:tabs>
          <w:tab w:val="left" w:pos="720"/>
          <w:tab w:val="left" w:pos="1080"/>
        </w:tabs>
        <w:spacing w:after="0" w:line="240" w:lineRule="auto"/>
        <w:ind w:left="-851" w:firstLine="425"/>
        <w:jc w:val="both"/>
        <w:rPr>
          <w:rFonts w:ascii="Times New Roman" w:hAnsi="Times New Roman"/>
          <w:b/>
          <w:i/>
          <w:sz w:val="28"/>
          <w:szCs w:val="28"/>
        </w:rPr>
      </w:pPr>
      <w:r w:rsidRPr="002762CD">
        <w:rPr>
          <w:rFonts w:ascii="Times New Roman" w:hAnsi="Times New Roman"/>
          <w:b/>
          <w:i/>
          <w:sz w:val="28"/>
          <w:szCs w:val="28"/>
        </w:rPr>
        <w:t>Целью программы</w:t>
      </w:r>
      <w:r w:rsidRPr="002762CD">
        <w:rPr>
          <w:rFonts w:ascii="Times New Roman" w:hAnsi="Times New Roman"/>
          <w:b/>
          <w:sz w:val="28"/>
          <w:szCs w:val="28"/>
        </w:rPr>
        <w:t xml:space="preserve"> </w:t>
      </w:r>
      <w:r w:rsidRPr="002762CD">
        <w:rPr>
          <w:rFonts w:ascii="Times New Roman" w:hAnsi="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762CD" w:rsidRPr="002762CD" w:rsidRDefault="002762CD" w:rsidP="002762CD">
      <w:pPr>
        <w:tabs>
          <w:tab w:val="left" w:pos="720"/>
          <w:tab w:val="left" w:pos="1080"/>
        </w:tabs>
        <w:spacing w:after="0" w:line="240" w:lineRule="auto"/>
        <w:ind w:left="-851" w:firstLine="425"/>
        <w:jc w:val="both"/>
        <w:rPr>
          <w:rFonts w:ascii="Times New Roman" w:hAnsi="Times New Roman"/>
          <w:sz w:val="28"/>
          <w:szCs w:val="28"/>
        </w:rPr>
      </w:pPr>
      <w:r w:rsidRPr="002762CD">
        <w:rPr>
          <w:rFonts w:ascii="Times New Roman" w:hAnsi="Times New Roman"/>
          <w:b/>
          <w:i/>
          <w:sz w:val="28"/>
          <w:szCs w:val="28"/>
        </w:rPr>
        <w:t>Основные задачи программы:</w:t>
      </w:r>
    </w:p>
    <w:p w:rsidR="002762CD" w:rsidRPr="002762CD" w:rsidRDefault="006B28F3" w:rsidP="002762CD">
      <w:pPr>
        <w:tabs>
          <w:tab w:val="left" w:pos="720"/>
          <w:tab w:val="left" w:pos="1080"/>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2762CD" w:rsidRPr="002762CD">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762CD" w:rsidRPr="002762CD" w:rsidRDefault="006B28F3" w:rsidP="002762CD">
      <w:pPr>
        <w:tabs>
          <w:tab w:val="left" w:pos="720"/>
          <w:tab w:val="left" w:pos="1080"/>
        </w:tabs>
        <w:spacing w:after="0" w:line="240" w:lineRule="auto"/>
        <w:ind w:left="-851" w:firstLine="425"/>
        <w:jc w:val="both"/>
        <w:rPr>
          <w:rFonts w:ascii="Times New Roman" w:hAnsi="Times New Roman"/>
          <w:color w:val="000000"/>
          <w:sz w:val="28"/>
          <w:szCs w:val="28"/>
        </w:rPr>
      </w:pPr>
      <w:r>
        <w:rPr>
          <w:rFonts w:ascii="Times New Roman" w:hAnsi="Times New Roman"/>
          <w:sz w:val="28"/>
          <w:szCs w:val="28"/>
        </w:rPr>
        <w:t xml:space="preserve">- </w:t>
      </w:r>
      <w:r w:rsidR="002762CD" w:rsidRPr="002762CD">
        <w:rPr>
          <w:rFonts w:ascii="Times New Roman" w:hAnsi="Times New Roman"/>
          <w:sz w:val="28"/>
          <w:szCs w:val="28"/>
        </w:rPr>
        <w:t xml:space="preserve">формирование познавательного интереса и бережного отношения к природе; </w:t>
      </w:r>
    </w:p>
    <w:p w:rsidR="002762CD" w:rsidRPr="002762CD" w:rsidRDefault="006B28F3" w:rsidP="002762CD">
      <w:pPr>
        <w:shd w:val="clear" w:color="auto" w:fill="FFFFFF"/>
        <w:autoSpaceDE w:val="0"/>
        <w:spacing w:after="0" w:line="240" w:lineRule="auto"/>
        <w:ind w:left="-851" w:firstLine="425"/>
        <w:jc w:val="both"/>
        <w:rPr>
          <w:rFonts w:ascii="Times New Roman" w:hAnsi="Times New Roman"/>
          <w:sz w:val="28"/>
          <w:szCs w:val="28"/>
        </w:rPr>
      </w:pPr>
      <w:r>
        <w:rPr>
          <w:rFonts w:ascii="Times New Roman" w:hAnsi="Times New Roman"/>
          <w:color w:val="000000"/>
          <w:sz w:val="28"/>
          <w:szCs w:val="28"/>
        </w:rPr>
        <w:t xml:space="preserve">- </w:t>
      </w:r>
      <w:r w:rsidR="002762CD" w:rsidRPr="002762CD">
        <w:rPr>
          <w:rFonts w:ascii="Times New Roman" w:hAnsi="Times New Roman"/>
          <w:color w:val="000000"/>
          <w:sz w:val="28"/>
          <w:szCs w:val="28"/>
        </w:rPr>
        <w:t>формирование представлений об основных компонентах культуры здоровья и здорового образа жизни;</w:t>
      </w:r>
    </w:p>
    <w:p w:rsidR="002762CD" w:rsidRPr="002762CD" w:rsidRDefault="006B28F3" w:rsidP="002762CD">
      <w:pPr>
        <w:tabs>
          <w:tab w:val="left" w:pos="720"/>
          <w:tab w:val="left" w:pos="1080"/>
        </w:tabs>
        <w:spacing w:after="0" w:line="240" w:lineRule="auto"/>
        <w:ind w:left="-851" w:firstLine="425"/>
        <w:jc w:val="both"/>
        <w:rPr>
          <w:rFonts w:ascii="Times New Roman" w:hAnsi="Times New Roman"/>
          <w:color w:val="000000"/>
          <w:sz w:val="28"/>
          <w:szCs w:val="28"/>
        </w:rPr>
      </w:pPr>
      <w:r>
        <w:rPr>
          <w:rFonts w:ascii="Times New Roman" w:hAnsi="Times New Roman"/>
          <w:sz w:val="28"/>
          <w:szCs w:val="28"/>
        </w:rPr>
        <w:t xml:space="preserve">- </w:t>
      </w:r>
      <w:r w:rsidR="002762CD" w:rsidRPr="002762CD">
        <w:rPr>
          <w:rFonts w:ascii="Times New Roman" w:hAnsi="Times New Roman"/>
          <w:sz w:val="28"/>
          <w:szCs w:val="28"/>
        </w:rPr>
        <w:t>пробуждение в детях желания заботиться о своем здоровье (формирование за</w:t>
      </w:r>
      <w:r w:rsidR="002762CD" w:rsidRPr="002762CD">
        <w:rPr>
          <w:rFonts w:ascii="Times New Roman" w:hAnsi="Times New Roman"/>
          <w:sz w:val="28"/>
          <w:szCs w:val="28"/>
        </w:rPr>
        <w:softHyphen/>
        <w:t>ин</w:t>
      </w:r>
      <w:r w:rsidR="002762CD" w:rsidRPr="002762CD">
        <w:rPr>
          <w:rFonts w:ascii="Times New Roman" w:hAnsi="Times New Roman"/>
          <w:sz w:val="28"/>
          <w:szCs w:val="28"/>
        </w:rPr>
        <w:softHyphen/>
        <w:t>те</w:t>
      </w:r>
      <w:r w:rsidR="002762CD" w:rsidRPr="002762CD">
        <w:rPr>
          <w:rFonts w:ascii="Times New Roman" w:hAnsi="Times New Roman"/>
          <w:sz w:val="28"/>
          <w:szCs w:val="28"/>
        </w:rPr>
        <w:softHyphen/>
        <w:t>ре</w:t>
      </w:r>
      <w:r w:rsidR="002762CD" w:rsidRPr="002762CD">
        <w:rPr>
          <w:rFonts w:ascii="Times New Roman" w:hAnsi="Times New Roman"/>
          <w:sz w:val="28"/>
          <w:szCs w:val="28"/>
        </w:rPr>
        <w:softHyphen/>
        <w:t>сованного отношения к собственному здоровью) путем соблюдения правил здорового об</w:t>
      </w:r>
      <w:r w:rsidR="002762CD" w:rsidRPr="002762CD">
        <w:rPr>
          <w:rFonts w:ascii="Times New Roman" w:hAnsi="Times New Roman"/>
          <w:sz w:val="28"/>
          <w:szCs w:val="28"/>
        </w:rPr>
        <w:softHyphen/>
        <w:t>раза жизни и организации здоровьесберегающего характера учебной деятельности и об</w:t>
      </w:r>
      <w:r w:rsidR="002762CD" w:rsidRPr="002762CD">
        <w:rPr>
          <w:rFonts w:ascii="Times New Roman" w:hAnsi="Times New Roman"/>
          <w:sz w:val="28"/>
          <w:szCs w:val="28"/>
        </w:rPr>
        <w:softHyphen/>
        <w:t>ще</w:t>
      </w:r>
      <w:r w:rsidR="002762CD" w:rsidRPr="002762CD">
        <w:rPr>
          <w:rFonts w:ascii="Times New Roman" w:hAnsi="Times New Roman"/>
          <w:sz w:val="28"/>
          <w:szCs w:val="28"/>
        </w:rPr>
        <w:softHyphen/>
        <w:t xml:space="preserve">ния; </w:t>
      </w:r>
    </w:p>
    <w:p w:rsidR="002762CD" w:rsidRPr="002762CD" w:rsidRDefault="006B28F3" w:rsidP="002762CD">
      <w:pPr>
        <w:shd w:val="clear" w:color="auto" w:fill="FFFFFF"/>
        <w:autoSpaceDE w:val="0"/>
        <w:spacing w:after="0" w:line="240" w:lineRule="auto"/>
        <w:ind w:left="-851" w:firstLine="425"/>
        <w:jc w:val="both"/>
        <w:rPr>
          <w:rFonts w:ascii="Times New Roman" w:hAnsi="Times New Roman"/>
          <w:sz w:val="28"/>
          <w:szCs w:val="28"/>
        </w:rPr>
      </w:pPr>
      <w:r>
        <w:rPr>
          <w:rFonts w:ascii="Times New Roman" w:hAnsi="Times New Roman"/>
          <w:color w:val="000000"/>
          <w:sz w:val="28"/>
          <w:szCs w:val="28"/>
        </w:rPr>
        <w:t xml:space="preserve">- </w:t>
      </w:r>
      <w:r w:rsidR="002762CD" w:rsidRPr="002762CD">
        <w:rPr>
          <w:rFonts w:ascii="Times New Roman" w:hAnsi="Times New Roman"/>
          <w:color w:val="000000"/>
          <w:sz w:val="28"/>
          <w:szCs w:val="28"/>
        </w:rPr>
        <w:t>формирование представлений о рациональной организации режима дня, учебы и отдыха, двигательной активности</w:t>
      </w:r>
      <w:r w:rsidR="002762CD" w:rsidRPr="002762CD">
        <w:rPr>
          <w:rFonts w:ascii="Times New Roman" w:hAnsi="Times New Roman"/>
          <w:sz w:val="28"/>
          <w:szCs w:val="28"/>
        </w:rPr>
        <w:t>;</w:t>
      </w:r>
    </w:p>
    <w:p w:rsidR="002762CD" w:rsidRPr="002762CD" w:rsidRDefault="006B28F3" w:rsidP="002762CD">
      <w:pPr>
        <w:tabs>
          <w:tab w:val="left" w:pos="720"/>
          <w:tab w:val="left" w:pos="1080"/>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2762CD" w:rsidRPr="002762CD">
        <w:rPr>
          <w:rFonts w:ascii="Times New Roman" w:hAnsi="Times New Roman"/>
          <w:sz w:val="28"/>
          <w:szCs w:val="28"/>
        </w:rPr>
        <w:t>формирование установок на использование здорового питания;</w:t>
      </w:r>
    </w:p>
    <w:p w:rsidR="002762CD" w:rsidRPr="002762CD" w:rsidRDefault="006B28F3" w:rsidP="002762CD">
      <w:pPr>
        <w:tabs>
          <w:tab w:val="left" w:pos="720"/>
          <w:tab w:val="left" w:pos="1080"/>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2762CD" w:rsidRPr="002762CD">
        <w:rPr>
          <w:rFonts w:ascii="Times New Roman" w:hAnsi="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2762CD" w:rsidRPr="002762CD" w:rsidRDefault="006B28F3" w:rsidP="002762CD">
      <w:pPr>
        <w:tabs>
          <w:tab w:val="left" w:pos="720"/>
          <w:tab w:val="left" w:pos="1080"/>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2762CD" w:rsidRPr="002762CD">
        <w:rPr>
          <w:rFonts w:ascii="Times New Roman" w:hAnsi="Times New Roman"/>
          <w:sz w:val="28"/>
          <w:szCs w:val="28"/>
        </w:rPr>
        <w:t xml:space="preserve">развитие потребности в занятиях физической культурой и спортом; </w:t>
      </w:r>
    </w:p>
    <w:p w:rsidR="002762CD" w:rsidRPr="002762CD" w:rsidRDefault="006B28F3" w:rsidP="002762CD">
      <w:pPr>
        <w:tabs>
          <w:tab w:val="left" w:pos="720"/>
          <w:tab w:val="left" w:pos="1080"/>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2762CD" w:rsidRPr="002762CD">
        <w:rPr>
          <w:rFonts w:ascii="Times New Roman" w:hAnsi="Times New Roman"/>
          <w:sz w:val="28"/>
          <w:szCs w:val="28"/>
        </w:rPr>
        <w:t xml:space="preserve">соблюдение здоровьесозидающих режимов дня; </w:t>
      </w:r>
    </w:p>
    <w:p w:rsidR="006B28F3" w:rsidRPr="006B28F3" w:rsidRDefault="006B28F3" w:rsidP="006B28F3">
      <w:pPr>
        <w:tabs>
          <w:tab w:val="left" w:pos="720"/>
          <w:tab w:val="left" w:pos="1080"/>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6B28F3">
        <w:rPr>
          <w:rFonts w:ascii="Times New Roman" w:hAnsi="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6B28F3" w:rsidRPr="006B28F3" w:rsidRDefault="006B28F3" w:rsidP="006B28F3">
      <w:pPr>
        <w:tabs>
          <w:tab w:val="left" w:pos="720"/>
          <w:tab w:val="left" w:pos="1080"/>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6B28F3">
        <w:rPr>
          <w:rFonts w:ascii="Times New Roman" w:hAnsi="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6B28F3" w:rsidRPr="006B28F3" w:rsidRDefault="006B28F3" w:rsidP="006B28F3">
      <w:pPr>
        <w:tabs>
          <w:tab w:val="left" w:pos="720"/>
          <w:tab w:val="left" w:pos="1080"/>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6B28F3">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6B28F3" w:rsidRPr="006B28F3" w:rsidRDefault="006B28F3" w:rsidP="006B28F3">
      <w:pPr>
        <w:tabs>
          <w:tab w:val="left" w:pos="720"/>
          <w:tab w:val="left" w:pos="1080"/>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6B28F3">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6B28F3" w:rsidRDefault="006B28F3" w:rsidP="006B28F3">
      <w:pPr>
        <w:tabs>
          <w:tab w:val="left" w:pos="720"/>
          <w:tab w:val="left" w:pos="1080"/>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6B28F3">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9D280B" w:rsidRPr="009D280B" w:rsidRDefault="009D280B" w:rsidP="006B28F3">
      <w:pPr>
        <w:tabs>
          <w:tab w:val="left" w:pos="720"/>
          <w:tab w:val="left" w:pos="1080"/>
        </w:tabs>
        <w:spacing w:after="0" w:line="240" w:lineRule="auto"/>
        <w:ind w:left="-851" w:firstLine="425"/>
        <w:jc w:val="both"/>
        <w:rPr>
          <w:rFonts w:ascii="Times New Roman" w:hAnsi="Times New Roman"/>
          <w:sz w:val="10"/>
          <w:szCs w:val="10"/>
        </w:rPr>
      </w:pPr>
    </w:p>
    <w:p w:rsidR="009D280B" w:rsidRPr="009D280B" w:rsidRDefault="009D280B" w:rsidP="009D280B">
      <w:pPr>
        <w:pStyle w:val="a5"/>
        <w:spacing w:line="240" w:lineRule="auto"/>
        <w:ind w:left="-851" w:firstLine="425"/>
        <w:jc w:val="center"/>
        <w:rPr>
          <w:caps w:val="0"/>
        </w:rPr>
      </w:pPr>
      <w:r w:rsidRPr="009D280B">
        <w:rPr>
          <w:b/>
          <w:i/>
          <w:caps w:val="0"/>
        </w:rPr>
        <w:t>Основные направления, формы реализации программы</w:t>
      </w:r>
    </w:p>
    <w:p w:rsidR="009D280B" w:rsidRPr="009D280B" w:rsidRDefault="009D280B" w:rsidP="009D280B">
      <w:pPr>
        <w:pStyle w:val="a5"/>
        <w:spacing w:line="240" w:lineRule="auto"/>
        <w:ind w:left="-851" w:firstLine="425"/>
        <w:rPr>
          <w:caps w:val="0"/>
        </w:rPr>
      </w:pPr>
      <w:r w:rsidRPr="009D280B">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9D280B" w:rsidRPr="009D280B" w:rsidRDefault="009D280B" w:rsidP="009D280B">
      <w:pPr>
        <w:pStyle w:val="a5"/>
        <w:spacing w:line="240" w:lineRule="auto"/>
        <w:ind w:left="-851" w:firstLine="425"/>
        <w:rPr>
          <w:caps w:val="0"/>
        </w:rPr>
      </w:pPr>
      <w:r w:rsidRPr="009D280B">
        <w:rPr>
          <w:caps w:val="0"/>
        </w:rPr>
        <w:t>1. Создание экологически безопасной, здоровьесберегающей инфраструктуры общеобразовательной организации.</w:t>
      </w:r>
    </w:p>
    <w:p w:rsidR="009D280B" w:rsidRPr="009D280B" w:rsidRDefault="009D280B" w:rsidP="009D280B">
      <w:pPr>
        <w:pStyle w:val="a5"/>
        <w:spacing w:line="240" w:lineRule="auto"/>
        <w:ind w:left="-851" w:firstLine="425"/>
        <w:rPr>
          <w:caps w:val="0"/>
        </w:rPr>
      </w:pPr>
      <w:r w:rsidRPr="009D280B">
        <w:rPr>
          <w:caps w:val="0"/>
        </w:rPr>
        <w:t>2. Реализация программы формирования экологической культуры и здорового образа жизни в урочной деятельности.</w:t>
      </w:r>
    </w:p>
    <w:p w:rsidR="009D280B" w:rsidRPr="009D280B" w:rsidRDefault="009D280B" w:rsidP="009D280B">
      <w:pPr>
        <w:pStyle w:val="a5"/>
        <w:spacing w:line="240" w:lineRule="auto"/>
        <w:ind w:left="-851" w:firstLine="425"/>
        <w:rPr>
          <w:caps w:val="0"/>
        </w:rPr>
      </w:pPr>
      <w:r w:rsidRPr="009D280B">
        <w:rPr>
          <w:caps w:val="0"/>
        </w:rPr>
        <w:t>3. Реализация программы формирования экологической культуры и здорового образа жизни во внеурочной деятельности.</w:t>
      </w:r>
    </w:p>
    <w:p w:rsidR="009D280B" w:rsidRPr="009D280B" w:rsidRDefault="009D280B" w:rsidP="009D280B">
      <w:pPr>
        <w:pStyle w:val="a5"/>
        <w:spacing w:line="240" w:lineRule="auto"/>
        <w:ind w:left="-851" w:firstLine="425"/>
        <w:rPr>
          <w:caps w:val="0"/>
        </w:rPr>
      </w:pPr>
      <w:r w:rsidRPr="009D280B">
        <w:rPr>
          <w:caps w:val="0"/>
        </w:rPr>
        <w:t>4. Работа с родителями (законными представителями).</w:t>
      </w:r>
    </w:p>
    <w:p w:rsidR="009D280B" w:rsidRPr="009D280B" w:rsidRDefault="009D280B" w:rsidP="009D280B">
      <w:pPr>
        <w:pStyle w:val="a5"/>
        <w:spacing w:line="240" w:lineRule="auto"/>
        <w:ind w:left="-851" w:firstLine="425"/>
      </w:pPr>
      <w:r w:rsidRPr="009D280B">
        <w:rPr>
          <w:caps w:val="0"/>
        </w:rPr>
        <w:t>5. Просветительская и методическая работа со специалистами общеобразовательной организации.</w:t>
      </w:r>
    </w:p>
    <w:p w:rsidR="009D280B" w:rsidRPr="009D280B" w:rsidRDefault="009D280B" w:rsidP="009D280B">
      <w:pPr>
        <w:pStyle w:val="afb"/>
        <w:spacing w:after="0" w:line="240" w:lineRule="auto"/>
        <w:ind w:left="-851" w:firstLine="425"/>
        <w:jc w:val="both"/>
        <w:rPr>
          <w:rFonts w:ascii="Times New Roman" w:hAnsi="Times New Roman"/>
          <w:sz w:val="28"/>
          <w:szCs w:val="28"/>
        </w:rPr>
      </w:pPr>
      <w:r w:rsidRPr="009D280B">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9D280B">
        <w:rPr>
          <w:rFonts w:ascii="Times New Roman" w:hAnsi="Times New Roman"/>
          <w:i/>
          <w:sz w:val="28"/>
          <w:szCs w:val="28"/>
        </w:rPr>
        <w:t>:</w:t>
      </w:r>
    </w:p>
    <w:p w:rsidR="009D280B" w:rsidRPr="009D280B" w:rsidRDefault="009D280B" w:rsidP="009D280B">
      <w:pPr>
        <w:pStyle w:val="afb"/>
        <w:spacing w:after="0" w:line="240" w:lineRule="auto"/>
        <w:ind w:left="-851" w:firstLine="425"/>
        <w:jc w:val="both"/>
        <w:rPr>
          <w:rFonts w:ascii="Times New Roman" w:hAnsi="Times New Roman"/>
          <w:sz w:val="28"/>
          <w:szCs w:val="28"/>
        </w:rPr>
      </w:pPr>
      <w:r w:rsidRPr="009D280B">
        <w:rPr>
          <w:rFonts w:ascii="Times New Roman" w:hAnsi="Times New Roman"/>
          <w:sz w:val="28"/>
          <w:szCs w:val="28"/>
        </w:rPr>
        <w:t>•</w:t>
      </w:r>
      <w:r w:rsidRPr="009D280B">
        <w:rPr>
          <w:rFonts w:ascii="Times New Roman" w:hAnsi="Times New Roman"/>
          <w:sz w:val="28"/>
          <w:szCs w:val="28"/>
          <w:lang w:val="en-US"/>
        </w:rPr>
        <w:t> </w:t>
      </w:r>
      <w:r w:rsidRPr="009D280B">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D280B" w:rsidRPr="009D280B" w:rsidRDefault="009D280B" w:rsidP="009D280B">
      <w:pPr>
        <w:pStyle w:val="afb"/>
        <w:spacing w:after="0" w:line="240" w:lineRule="auto"/>
        <w:ind w:left="-851" w:firstLine="425"/>
        <w:jc w:val="both"/>
        <w:rPr>
          <w:rFonts w:ascii="Times New Roman" w:hAnsi="Times New Roman"/>
          <w:sz w:val="28"/>
          <w:szCs w:val="28"/>
        </w:rPr>
      </w:pPr>
      <w:r w:rsidRPr="009D280B">
        <w:rPr>
          <w:rFonts w:ascii="Times New Roman" w:hAnsi="Times New Roman"/>
          <w:sz w:val="28"/>
          <w:szCs w:val="28"/>
        </w:rPr>
        <w:t>•</w:t>
      </w:r>
      <w:r w:rsidRPr="009D280B">
        <w:rPr>
          <w:rFonts w:ascii="Times New Roman" w:hAnsi="Times New Roman"/>
          <w:sz w:val="28"/>
          <w:szCs w:val="28"/>
          <w:lang w:val="en-US"/>
        </w:rPr>
        <w:t> </w:t>
      </w:r>
      <w:r w:rsidRPr="009D280B">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9D280B" w:rsidRPr="009D280B" w:rsidRDefault="009D280B" w:rsidP="009D280B">
      <w:pPr>
        <w:pStyle w:val="afb"/>
        <w:spacing w:after="0" w:line="240" w:lineRule="auto"/>
        <w:ind w:left="-851" w:firstLine="425"/>
        <w:jc w:val="both"/>
        <w:rPr>
          <w:rFonts w:ascii="Times New Roman" w:hAnsi="Times New Roman"/>
          <w:sz w:val="28"/>
          <w:szCs w:val="28"/>
        </w:rPr>
      </w:pPr>
      <w:r w:rsidRPr="009D280B">
        <w:rPr>
          <w:rFonts w:ascii="Times New Roman" w:hAnsi="Times New Roman"/>
          <w:sz w:val="28"/>
          <w:szCs w:val="28"/>
        </w:rPr>
        <w:t>•</w:t>
      </w:r>
      <w:r w:rsidRPr="009D280B">
        <w:rPr>
          <w:rFonts w:ascii="Times New Roman" w:hAnsi="Times New Roman"/>
          <w:sz w:val="28"/>
          <w:szCs w:val="28"/>
          <w:lang w:val="en-US"/>
        </w:rPr>
        <w:t> </w:t>
      </w:r>
      <w:r w:rsidRPr="009D280B">
        <w:rPr>
          <w:rFonts w:ascii="Times New Roman" w:hAnsi="Times New Roman"/>
          <w:sz w:val="28"/>
          <w:szCs w:val="28"/>
        </w:rPr>
        <w:t>организацию качественного горячего питания обучающихся, в том числе горячих завтраков;</w:t>
      </w:r>
    </w:p>
    <w:p w:rsidR="009D280B" w:rsidRPr="009D280B" w:rsidRDefault="009D280B" w:rsidP="009D280B">
      <w:pPr>
        <w:pStyle w:val="afb"/>
        <w:spacing w:after="0" w:line="240" w:lineRule="auto"/>
        <w:ind w:left="-851" w:firstLine="425"/>
        <w:jc w:val="both"/>
        <w:rPr>
          <w:rFonts w:ascii="Times New Roman" w:hAnsi="Times New Roman"/>
          <w:sz w:val="28"/>
          <w:szCs w:val="28"/>
        </w:rPr>
      </w:pPr>
      <w:r w:rsidRPr="009D280B">
        <w:rPr>
          <w:rFonts w:ascii="Times New Roman" w:hAnsi="Times New Roman"/>
          <w:sz w:val="28"/>
          <w:szCs w:val="28"/>
        </w:rPr>
        <w:t>•</w:t>
      </w:r>
      <w:r w:rsidRPr="009D280B">
        <w:rPr>
          <w:rFonts w:ascii="Times New Roman" w:hAnsi="Times New Roman"/>
          <w:sz w:val="28"/>
          <w:szCs w:val="28"/>
          <w:lang w:val="en-US"/>
        </w:rPr>
        <w:t> </w:t>
      </w:r>
      <w:r w:rsidRPr="009D280B">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9D280B" w:rsidRPr="009D280B" w:rsidRDefault="009D280B" w:rsidP="009D280B">
      <w:pPr>
        <w:pStyle w:val="afb"/>
        <w:spacing w:after="0" w:line="240" w:lineRule="auto"/>
        <w:ind w:left="-851" w:firstLine="425"/>
        <w:jc w:val="both"/>
        <w:rPr>
          <w:rFonts w:ascii="Times New Roman" w:hAnsi="Times New Roman"/>
          <w:sz w:val="28"/>
          <w:szCs w:val="28"/>
        </w:rPr>
      </w:pPr>
      <w:r w:rsidRPr="009D280B">
        <w:rPr>
          <w:rFonts w:ascii="Times New Roman" w:hAnsi="Times New Roman"/>
          <w:sz w:val="28"/>
          <w:szCs w:val="28"/>
        </w:rPr>
        <w:t>•</w:t>
      </w:r>
      <w:r w:rsidRPr="009D280B">
        <w:rPr>
          <w:rFonts w:ascii="Times New Roman" w:hAnsi="Times New Roman"/>
          <w:sz w:val="28"/>
          <w:szCs w:val="28"/>
          <w:lang w:val="en-US"/>
        </w:rPr>
        <w:t> </w:t>
      </w:r>
      <w:r w:rsidRPr="009D280B">
        <w:rPr>
          <w:rFonts w:ascii="Times New Roman" w:hAnsi="Times New Roman"/>
          <w:sz w:val="28"/>
          <w:szCs w:val="28"/>
        </w:rPr>
        <w:t>наличие помещений для медицинского персонала;</w:t>
      </w:r>
    </w:p>
    <w:p w:rsidR="009D280B" w:rsidRPr="009D280B" w:rsidRDefault="009D280B" w:rsidP="009D280B">
      <w:pPr>
        <w:pStyle w:val="afb"/>
        <w:spacing w:after="0" w:line="240" w:lineRule="auto"/>
        <w:ind w:left="-851" w:firstLine="425"/>
        <w:jc w:val="both"/>
        <w:rPr>
          <w:rFonts w:ascii="Times New Roman" w:hAnsi="Times New Roman"/>
          <w:sz w:val="28"/>
          <w:szCs w:val="28"/>
        </w:rPr>
      </w:pPr>
      <w:r w:rsidRPr="009D280B">
        <w:rPr>
          <w:rFonts w:ascii="Times New Roman" w:hAnsi="Times New Roman"/>
          <w:sz w:val="28"/>
          <w:szCs w:val="28"/>
        </w:rPr>
        <w:t>•</w:t>
      </w:r>
      <w:r w:rsidRPr="009D280B">
        <w:rPr>
          <w:rFonts w:ascii="Times New Roman" w:hAnsi="Times New Roman"/>
          <w:sz w:val="28"/>
          <w:szCs w:val="28"/>
          <w:lang w:val="en-US"/>
        </w:rPr>
        <w:t> </w:t>
      </w:r>
      <w:r w:rsidRPr="009D280B">
        <w:rPr>
          <w:rFonts w:ascii="Times New Roman" w:hAnsi="Times New Roman"/>
          <w:sz w:val="28"/>
          <w:szCs w:val="28"/>
        </w:rPr>
        <w:t>наличие необходимого (в расчёте на количество обучающихся) и ква</w:t>
      </w:r>
      <w:r w:rsidRPr="009D280B">
        <w:rPr>
          <w:rFonts w:ascii="Times New Roman" w:hAnsi="Times New Roman"/>
          <w:sz w:val="28"/>
          <w:szCs w:val="28"/>
        </w:rPr>
        <w:softHyphen/>
        <w:t>ли</w:t>
      </w:r>
      <w:r w:rsidRPr="009D280B">
        <w:rPr>
          <w:rFonts w:ascii="Times New Roman" w:hAnsi="Times New Roman"/>
          <w:sz w:val="28"/>
          <w:szCs w:val="28"/>
        </w:rPr>
        <w:softHyphen/>
        <w:t>фи</w:t>
      </w:r>
      <w:r w:rsidRPr="009D280B">
        <w:rPr>
          <w:rFonts w:ascii="Times New Roman" w:hAnsi="Times New Roman"/>
          <w:sz w:val="28"/>
          <w:szCs w:val="28"/>
        </w:rPr>
        <w:softHyphen/>
        <w:t>цированного состава специалистов, обеспечивающих оздоровительную ра</w:t>
      </w:r>
      <w:r w:rsidRPr="009D280B">
        <w:rPr>
          <w:rFonts w:ascii="Times New Roman" w:hAnsi="Times New Roman"/>
          <w:sz w:val="28"/>
          <w:szCs w:val="28"/>
        </w:rPr>
        <w:softHyphen/>
        <w:t>боту с обучающимися (логопеды, учителя физической культуры, пси</w:t>
      </w:r>
      <w:r w:rsidRPr="009D280B">
        <w:rPr>
          <w:rFonts w:ascii="Times New Roman" w:hAnsi="Times New Roman"/>
          <w:sz w:val="28"/>
          <w:szCs w:val="28"/>
        </w:rPr>
        <w:softHyphen/>
        <w:t>хо</w:t>
      </w:r>
      <w:r w:rsidRPr="009D280B">
        <w:rPr>
          <w:rFonts w:ascii="Times New Roman" w:hAnsi="Times New Roman"/>
          <w:sz w:val="28"/>
          <w:szCs w:val="28"/>
        </w:rPr>
        <w:softHyphen/>
        <w:t>ло</w:t>
      </w:r>
      <w:r w:rsidRPr="009D280B">
        <w:rPr>
          <w:rFonts w:ascii="Times New Roman" w:hAnsi="Times New Roman"/>
          <w:sz w:val="28"/>
          <w:szCs w:val="28"/>
        </w:rPr>
        <w:softHyphen/>
        <w:t>ги, медицинские работники).</w:t>
      </w:r>
    </w:p>
    <w:p w:rsidR="009D280B" w:rsidRDefault="009D280B" w:rsidP="009D280B">
      <w:pPr>
        <w:pStyle w:val="afb"/>
        <w:spacing w:after="0" w:line="240" w:lineRule="auto"/>
        <w:ind w:left="-851" w:firstLine="425"/>
        <w:jc w:val="both"/>
        <w:rPr>
          <w:rFonts w:ascii="Times New Roman" w:hAnsi="Times New Roman"/>
          <w:sz w:val="28"/>
          <w:szCs w:val="28"/>
        </w:rPr>
      </w:pPr>
      <w:r w:rsidRPr="009D280B">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9D280B" w:rsidRPr="009D280B" w:rsidRDefault="009D280B" w:rsidP="009D280B">
      <w:pPr>
        <w:pStyle w:val="afb"/>
        <w:spacing w:after="0" w:line="240" w:lineRule="auto"/>
        <w:ind w:left="-851" w:firstLine="425"/>
        <w:jc w:val="both"/>
        <w:rPr>
          <w:rFonts w:ascii="Times New Roman" w:hAnsi="Times New Roman"/>
          <w:i/>
          <w:sz w:val="10"/>
          <w:szCs w:val="10"/>
        </w:rPr>
      </w:pPr>
    </w:p>
    <w:p w:rsidR="009D280B" w:rsidRPr="009D280B" w:rsidRDefault="009D280B" w:rsidP="009D280B">
      <w:pPr>
        <w:spacing w:after="0" w:line="240" w:lineRule="auto"/>
        <w:ind w:left="-851" w:firstLine="425"/>
        <w:jc w:val="center"/>
        <w:rPr>
          <w:rFonts w:ascii="Times New Roman" w:hAnsi="Times New Roman"/>
          <w:b/>
          <w:sz w:val="28"/>
          <w:szCs w:val="28"/>
        </w:rPr>
      </w:pPr>
      <w:r w:rsidRPr="009D280B">
        <w:rPr>
          <w:rFonts w:ascii="Times New Roman" w:hAnsi="Times New Roman"/>
          <w:b/>
          <w:sz w:val="28"/>
          <w:szCs w:val="28"/>
        </w:rPr>
        <w:t>Реализация программы формирования экологической культуры</w:t>
      </w:r>
    </w:p>
    <w:p w:rsidR="009D280B" w:rsidRPr="009D280B" w:rsidRDefault="009D280B" w:rsidP="009D280B">
      <w:pPr>
        <w:spacing w:after="0" w:line="240" w:lineRule="auto"/>
        <w:ind w:left="-851" w:firstLine="425"/>
        <w:jc w:val="center"/>
        <w:rPr>
          <w:rFonts w:ascii="Times New Roman" w:hAnsi="Times New Roman"/>
          <w:b/>
          <w:color w:val="000000"/>
          <w:sz w:val="28"/>
          <w:szCs w:val="28"/>
        </w:rPr>
      </w:pPr>
      <w:r w:rsidRPr="009D280B">
        <w:rPr>
          <w:rFonts w:ascii="Times New Roman" w:hAnsi="Times New Roman"/>
          <w:b/>
          <w:sz w:val="28"/>
          <w:szCs w:val="28"/>
        </w:rPr>
        <w:t>и здорового образа жизни в урочной деятельности.</w:t>
      </w:r>
    </w:p>
    <w:p w:rsidR="009D280B" w:rsidRPr="009D280B" w:rsidRDefault="009D280B" w:rsidP="009D280B">
      <w:pPr>
        <w:spacing w:after="0" w:line="240" w:lineRule="auto"/>
        <w:ind w:left="-851" w:firstLine="425"/>
        <w:jc w:val="both"/>
        <w:rPr>
          <w:rFonts w:ascii="Times New Roman" w:hAnsi="Times New Roman"/>
          <w:color w:val="000000"/>
          <w:sz w:val="28"/>
          <w:szCs w:val="28"/>
        </w:rPr>
      </w:pPr>
      <w:r w:rsidRPr="009D280B">
        <w:rPr>
          <w:rFonts w:ascii="Times New Roman" w:hAnsi="Times New Roman"/>
          <w:color w:val="000000"/>
          <w:sz w:val="28"/>
          <w:szCs w:val="28"/>
        </w:rPr>
        <w:t>Программа реализуется на межпредметной основе путем интеграции в со</w:t>
      </w:r>
      <w:r w:rsidRPr="009D280B">
        <w:rPr>
          <w:rFonts w:ascii="Times New Roman" w:hAnsi="Times New Roman"/>
          <w:color w:val="000000"/>
          <w:sz w:val="28"/>
          <w:szCs w:val="28"/>
        </w:rPr>
        <w:softHyphen/>
        <w:t>де</w:t>
      </w:r>
      <w:r w:rsidRPr="009D280B">
        <w:rPr>
          <w:rFonts w:ascii="Times New Roman" w:hAnsi="Times New Roman"/>
          <w:color w:val="000000"/>
          <w:sz w:val="28"/>
          <w:szCs w:val="28"/>
        </w:rPr>
        <w:softHyphen/>
        <w:t>р</w:t>
      </w:r>
      <w:r w:rsidRPr="009D280B">
        <w:rPr>
          <w:rFonts w:ascii="Times New Roman" w:hAnsi="Times New Roman"/>
          <w:color w:val="000000"/>
          <w:sz w:val="28"/>
          <w:szCs w:val="28"/>
        </w:rPr>
        <w:softHyphen/>
        <w:t>жание ба</w:t>
      </w:r>
      <w:r w:rsidRPr="009D280B">
        <w:rPr>
          <w:rFonts w:ascii="Times New Roman" w:hAnsi="Times New Roman"/>
          <w:color w:val="000000"/>
          <w:sz w:val="28"/>
          <w:szCs w:val="28"/>
        </w:rPr>
        <w:softHyphen/>
        <w:t>зовых учебных предметов разделов и тем, способствующих фо</w:t>
      </w:r>
      <w:r w:rsidRPr="009D280B">
        <w:rPr>
          <w:rFonts w:ascii="Times New Roman" w:hAnsi="Times New Roman"/>
          <w:color w:val="000000"/>
          <w:sz w:val="28"/>
          <w:szCs w:val="28"/>
        </w:rPr>
        <w:softHyphen/>
        <w:t>р</w:t>
      </w:r>
      <w:r w:rsidRPr="009D280B">
        <w:rPr>
          <w:rFonts w:ascii="Times New Roman" w:hAnsi="Times New Roman"/>
          <w:color w:val="000000"/>
          <w:sz w:val="28"/>
          <w:szCs w:val="28"/>
        </w:rPr>
        <w:softHyphen/>
        <w:t>ми</w:t>
      </w:r>
      <w:r w:rsidRPr="009D280B">
        <w:rPr>
          <w:rFonts w:ascii="Times New Roman" w:hAnsi="Times New Roman"/>
          <w:color w:val="000000"/>
          <w:sz w:val="28"/>
          <w:szCs w:val="28"/>
        </w:rPr>
        <w:softHyphen/>
        <w:t>рованию у обу</w:t>
      </w:r>
      <w:r w:rsidRPr="009D280B">
        <w:rPr>
          <w:rFonts w:ascii="Times New Roman" w:hAnsi="Times New Roman"/>
          <w:color w:val="000000"/>
          <w:sz w:val="28"/>
          <w:szCs w:val="28"/>
        </w:rPr>
        <w:softHyphen/>
        <w:t>ча</w:t>
      </w:r>
      <w:r w:rsidRPr="009D280B">
        <w:rPr>
          <w:rFonts w:ascii="Times New Roman" w:hAnsi="Times New Roman"/>
          <w:color w:val="000000"/>
          <w:sz w:val="28"/>
          <w:szCs w:val="28"/>
        </w:rPr>
        <w:softHyphen/>
        <w:t>ю</w:t>
      </w:r>
      <w:r w:rsidRPr="009D280B">
        <w:rPr>
          <w:rFonts w:ascii="Times New Roman" w:hAnsi="Times New Roman"/>
          <w:color w:val="000000"/>
          <w:sz w:val="28"/>
          <w:szCs w:val="28"/>
        </w:rPr>
        <w:softHyphen/>
        <w:t>щи</w:t>
      </w:r>
      <w:r w:rsidRPr="009D280B">
        <w:rPr>
          <w:rFonts w:ascii="Times New Roman" w:hAnsi="Times New Roman"/>
          <w:color w:val="000000"/>
          <w:sz w:val="28"/>
          <w:szCs w:val="28"/>
        </w:rPr>
        <w:softHyphen/>
        <w:t>хся с умственной отсталостью (интеллектуальными нарушениями) основ эко</w:t>
      </w:r>
      <w:r w:rsidRPr="009D280B">
        <w:rPr>
          <w:rFonts w:ascii="Times New Roman" w:hAnsi="Times New Roman"/>
          <w:color w:val="000000"/>
          <w:sz w:val="28"/>
          <w:szCs w:val="28"/>
        </w:rPr>
        <w:softHyphen/>
        <w:t>ло</w:t>
      </w:r>
      <w:r w:rsidRPr="009D280B">
        <w:rPr>
          <w:rFonts w:ascii="Times New Roman" w:hAnsi="Times New Roman"/>
          <w:color w:val="000000"/>
          <w:sz w:val="28"/>
          <w:szCs w:val="28"/>
        </w:rPr>
        <w:softHyphen/>
        <w:t>ги</w:t>
      </w:r>
      <w:r w:rsidRPr="009D280B">
        <w:rPr>
          <w:rFonts w:ascii="Times New Roman" w:hAnsi="Times New Roman"/>
          <w:color w:val="000000"/>
          <w:sz w:val="28"/>
          <w:szCs w:val="28"/>
        </w:rPr>
        <w:softHyphen/>
        <w:t>че</w:t>
      </w:r>
      <w:r w:rsidRPr="009D280B">
        <w:rPr>
          <w:rFonts w:ascii="Times New Roman" w:hAnsi="Times New Roman"/>
          <w:color w:val="000000"/>
          <w:sz w:val="28"/>
          <w:szCs w:val="28"/>
        </w:rPr>
        <w:softHyphen/>
        <w:t>с</w:t>
      </w:r>
      <w:r w:rsidRPr="009D280B">
        <w:rPr>
          <w:rFonts w:ascii="Times New Roman" w:hAnsi="Times New Roman"/>
          <w:color w:val="000000"/>
          <w:sz w:val="28"/>
          <w:szCs w:val="28"/>
        </w:rPr>
        <w:softHyphen/>
        <w:t>кой культуры, установки на здоровый и без</w:t>
      </w:r>
      <w:r w:rsidRPr="009D280B">
        <w:rPr>
          <w:rFonts w:ascii="Times New Roman" w:hAnsi="Times New Roman"/>
          <w:color w:val="000000"/>
          <w:sz w:val="28"/>
          <w:szCs w:val="28"/>
        </w:rPr>
        <w:softHyphen/>
        <w:t>опасный образ жизни. Ведущая роль принадлежит таким учебным предметам как «Фи</w:t>
      </w:r>
      <w:r w:rsidRPr="009D280B">
        <w:rPr>
          <w:rFonts w:ascii="Times New Roman" w:hAnsi="Times New Roman"/>
          <w:color w:val="000000"/>
          <w:sz w:val="28"/>
          <w:szCs w:val="28"/>
        </w:rPr>
        <w:softHyphen/>
        <w:t>зи</w:t>
      </w:r>
      <w:r w:rsidRPr="009D280B">
        <w:rPr>
          <w:rFonts w:ascii="Times New Roman" w:hAnsi="Times New Roman"/>
          <w:color w:val="000000"/>
          <w:sz w:val="28"/>
          <w:szCs w:val="28"/>
        </w:rPr>
        <w:softHyphen/>
        <w:t>ческая культура», «Мир природы и человека», «Природоведение», «Биология», «Основы со</w:t>
      </w:r>
      <w:r w:rsidRPr="009D280B">
        <w:rPr>
          <w:rFonts w:ascii="Times New Roman" w:hAnsi="Times New Roman"/>
          <w:color w:val="000000"/>
          <w:sz w:val="28"/>
          <w:szCs w:val="28"/>
        </w:rPr>
        <w:softHyphen/>
        <w:t>ци</w:t>
      </w:r>
      <w:r w:rsidRPr="009D280B">
        <w:rPr>
          <w:rFonts w:ascii="Times New Roman" w:hAnsi="Times New Roman"/>
          <w:color w:val="000000"/>
          <w:sz w:val="28"/>
          <w:szCs w:val="28"/>
        </w:rPr>
        <w:softHyphen/>
        <w:t>аль</w:t>
      </w:r>
      <w:r w:rsidRPr="009D280B">
        <w:rPr>
          <w:rFonts w:ascii="Times New Roman" w:hAnsi="Times New Roman"/>
          <w:color w:val="000000"/>
          <w:sz w:val="28"/>
          <w:szCs w:val="28"/>
        </w:rPr>
        <w:softHyphen/>
        <w:t>ной жизни», «География», а также «Ручной труд» и «Профильный труд».</w:t>
      </w:r>
    </w:p>
    <w:p w:rsidR="009D280B" w:rsidRPr="009D280B" w:rsidRDefault="009D280B" w:rsidP="009D280B">
      <w:pPr>
        <w:pStyle w:val="ac"/>
        <w:spacing w:after="0"/>
        <w:ind w:left="-851" w:firstLine="425"/>
        <w:jc w:val="both"/>
        <w:rPr>
          <w:sz w:val="28"/>
          <w:szCs w:val="28"/>
        </w:rPr>
      </w:pPr>
      <w:r w:rsidRPr="009D280B">
        <w:rPr>
          <w:i/>
          <w:iCs/>
          <w:color w:val="000000"/>
          <w:spacing w:val="-4"/>
          <w:sz w:val="28"/>
          <w:szCs w:val="28"/>
        </w:rPr>
        <w:t>В результате</w:t>
      </w:r>
      <w:r w:rsidRPr="009D280B">
        <w:rPr>
          <w:color w:val="000000"/>
          <w:spacing w:val="-4"/>
          <w:sz w:val="28"/>
          <w:szCs w:val="28"/>
        </w:rPr>
        <w:t xml:space="preserve"> реализации программы у обучающихся будут</w:t>
      </w:r>
      <w:r w:rsidRPr="009D280B">
        <w:rPr>
          <w:color w:val="000000"/>
          <w:sz w:val="28"/>
          <w:szCs w:val="28"/>
        </w:rPr>
        <w:t xml:space="preserve"> сформированы практико-ориентированные умения и навыки, которые обеспечат им возможность в достижении жизненных компетенций: </w:t>
      </w:r>
    </w:p>
    <w:p w:rsidR="009D280B" w:rsidRPr="009D280B" w:rsidRDefault="009D280B" w:rsidP="009D280B">
      <w:pPr>
        <w:spacing w:after="0" w:line="240" w:lineRule="auto"/>
        <w:ind w:left="-851" w:firstLine="425"/>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9D280B">
        <w:rPr>
          <w:rFonts w:ascii="Times New Roman" w:hAnsi="Times New Roman"/>
          <w:color w:val="000000"/>
          <w:sz w:val="28"/>
          <w:szCs w:val="28"/>
        </w:rPr>
        <w:t xml:space="preserve">элементарные природосберегающие умения и навыки: </w:t>
      </w:r>
    </w:p>
    <w:p w:rsidR="009D280B" w:rsidRPr="009D280B" w:rsidRDefault="009D280B" w:rsidP="009D280B">
      <w:pPr>
        <w:spacing w:after="0" w:line="240" w:lineRule="auto"/>
        <w:ind w:left="-851" w:firstLine="425"/>
        <w:jc w:val="both"/>
        <w:rPr>
          <w:rFonts w:ascii="Times New Roman" w:hAnsi="Times New Roman"/>
          <w:sz w:val="28"/>
          <w:szCs w:val="28"/>
        </w:rPr>
      </w:pPr>
      <w:r>
        <w:rPr>
          <w:rFonts w:ascii="Times New Roman" w:hAnsi="Times New Roman"/>
          <w:color w:val="000000"/>
          <w:sz w:val="28"/>
          <w:szCs w:val="28"/>
        </w:rPr>
        <w:t xml:space="preserve">- </w:t>
      </w:r>
      <w:r w:rsidRPr="009D280B">
        <w:rPr>
          <w:rFonts w:ascii="Times New Roman" w:hAnsi="Times New Roman"/>
          <w:color w:val="000000"/>
          <w:sz w:val="28"/>
          <w:szCs w:val="28"/>
        </w:rPr>
        <w:t xml:space="preserve">умения оценивать правильность поведения людей в природе; </w:t>
      </w:r>
      <w:r w:rsidRPr="009D280B">
        <w:rPr>
          <w:rFonts w:ascii="Times New Roman" w:hAnsi="Times New Roman"/>
          <w:sz w:val="28"/>
          <w:szCs w:val="28"/>
        </w:rPr>
        <w:t>бережное отношения к природе, растениям и животным; элементарный опыт природоохранительной деятельности.</w:t>
      </w:r>
    </w:p>
    <w:p w:rsidR="009D280B" w:rsidRPr="009D280B" w:rsidRDefault="009D280B" w:rsidP="009D280B">
      <w:pPr>
        <w:spacing w:after="0" w:line="240" w:lineRule="auto"/>
        <w:ind w:left="-851" w:firstLine="425"/>
        <w:jc w:val="both"/>
        <w:rPr>
          <w:rFonts w:ascii="Times New Roman" w:hAnsi="Times New Roman"/>
          <w:color w:val="000000"/>
          <w:sz w:val="28"/>
          <w:szCs w:val="28"/>
        </w:rPr>
      </w:pPr>
      <w:r>
        <w:rPr>
          <w:rFonts w:ascii="Times New Roman" w:hAnsi="Times New Roman"/>
          <w:color w:val="000000"/>
          <w:sz w:val="28"/>
          <w:szCs w:val="28"/>
        </w:rPr>
        <w:t xml:space="preserve">- </w:t>
      </w:r>
      <w:r w:rsidRPr="009D280B">
        <w:rPr>
          <w:rFonts w:ascii="Times New Roman" w:hAnsi="Times New Roman"/>
          <w:color w:val="000000"/>
          <w:sz w:val="28"/>
          <w:szCs w:val="28"/>
        </w:rPr>
        <w:t>элементарные здоровьесберегающие умения и навыки:</w:t>
      </w:r>
    </w:p>
    <w:p w:rsidR="009D280B" w:rsidRPr="009D280B" w:rsidRDefault="009D280B" w:rsidP="009D280B">
      <w:pPr>
        <w:spacing w:after="0" w:line="240" w:lineRule="auto"/>
        <w:ind w:left="-851" w:firstLine="425"/>
        <w:jc w:val="both"/>
        <w:rPr>
          <w:rFonts w:ascii="Times New Roman" w:hAnsi="Times New Roman"/>
          <w:color w:val="000000"/>
          <w:sz w:val="28"/>
          <w:szCs w:val="28"/>
        </w:rPr>
      </w:pPr>
      <w:r>
        <w:rPr>
          <w:rFonts w:ascii="Times New Roman" w:hAnsi="Times New Roman"/>
          <w:color w:val="000000"/>
          <w:sz w:val="28"/>
          <w:szCs w:val="28"/>
        </w:rPr>
        <w:t xml:space="preserve">- </w:t>
      </w:r>
      <w:r w:rsidRPr="009D280B">
        <w:rPr>
          <w:rFonts w:ascii="Times New Roman" w:hAnsi="Times New Roman"/>
          <w:color w:val="000000"/>
          <w:sz w:val="28"/>
          <w:szCs w:val="28"/>
        </w:rPr>
        <w:t xml:space="preserve">навыки личной гигиены; активного образа жизни; </w:t>
      </w:r>
    </w:p>
    <w:p w:rsidR="009D280B" w:rsidRPr="009D280B" w:rsidRDefault="009D280B" w:rsidP="009D280B">
      <w:pPr>
        <w:spacing w:after="0" w:line="240" w:lineRule="auto"/>
        <w:ind w:left="-851" w:firstLine="425"/>
        <w:jc w:val="both"/>
        <w:rPr>
          <w:rFonts w:ascii="Times New Roman" w:hAnsi="Times New Roman"/>
          <w:color w:val="000000"/>
          <w:sz w:val="28"/>
          <w:szCs w:val="28"/>
        </w:rPr>
      </w:pPr>
      <w:r>
        <w:rPr>
          <w:rFonts w:ascii="Times New Roman" w:hAnsi="Times New Roman"/>
          <w:color w:val="000000"/>
          <w:sz w:val="28"/>
          <w:szCs w:val="28"/>
        </w:rPr>
        <w:t xml:space="preserve">- </w:t>
      </w:r>
      <w:r w:rsidRPr="009D280B">
        <w:rPr>
          <w:rFonts w:ascii="Times New Roman" w:hAnsi="Times New Roman"/>
          <w:color w:val="000000"/>
          <w:sz w:val="28"/>
          <w:szCs w:val="28"/>
        </w:rPr>
        <w:t xml:space="preserve">умения </w:t>
      </w:r>
      <w:r w:rsidRPr="009D280B">
        <w:rPr>
          <w:rFonts w:ascii="Times New Roman" w:hAnsi="Times New Roman"/>
          <w:kern w:val="2"/>
          <w:sz w:val="28"/>
          <w:szCs w:val="28"/>
        </w:rPr>
        <w:t>организовывать здоровьесберегающую жизнедеятельность: режим дня, утренняя зарядка, оздоровительные мероприятия, подвижные игры и т. д.</w:t>
      </w:r>
      <w:r w:rsidRPr="009D280B">
        <w:rPr>
          <w:rFonts w:ascii="Times New Roman" w:hAnsi="Times New Roman"/>
          <w:color w:val="000000"/>
          <w:sz w:val="28"/>
          <w:szCs w:val="28"/>
        </w:rPr>
        <w:t>;</w:t>
      </w:r>
    </w:p>
    <w:p w:rsidR="009D280B" w:rsidRPr="009D280B" w:rsidRDefault="009D280B" w:rsidP="009D280B">
      <w:pPr>
        <w:spacing w:after="0" w:line="240" w:lineRule="auto"/>
        <w:ind w:left="-851" w:firstLine="425"/>
        <w:jc w:val="both"/>
        <w:rPr>
          <w:rFonts w:ascii="Times New Roman" w:hAnsi="Times New Roman"/>
          <w:sz w:val="28"/>
          <w:szCs w:val="28"/>
        </w:rPr>
      </w:pPr>
      <w:r>
        <w:rPr>
          <w:rFonts w:ascii="Times New Roman" w:hAnsi="Times New Roman"/>
          <w:color w:val="000000"/>
          <w:sz w:val="28"/>
          <w:szCs w:val="28"/>
        </w:rPr>
        <w:t xml:space="preserve">- </w:t>
      </w:r>
      <w:r w:rsidRPr="009D280B">
        <w:rPr>
          <w:rFonts w:ascii="Times New Roman" w:hAnsi="Times New Roman"/>
          <w:color w:val="000000"/>
          <w:sz w:val="28"/>
          <w:szCs w:val="28"/>
        </w:rPr>
        <w:t>умение оценивать правильность собственного поведения и поведения окружающих с позиций здорового образа жизни;</w:t>
      </w:r>
      <w:r w:rsidRPr="009D280B">
        <w:rPr>
          <w:rFonts w:ascii="Times New Roman" w:hAnsi="Times New Roman"/>
          <w:sz w:val="28"/>
          <w:szCs w:val="28"/>
        </w:rPr>
        <w:t xml:space="preserve"> </w:t>
      </w:r>
    </w:p>
    <w:p w:rsidR="009D280B" w:rsidRPr="009D280B" w:rsidRDefault="009D280B" w:rsidP="009D280B">
      <w:pPr>
        <w:spacing w:after="0" w:line="240" w:lineRule="auto"/>
        <w:ind w:left="-851" w:firstLine="425"/>
        <w:jc w:val="both"/>
        <w:rPr>
          <w:rFonts w:ascii="Times New Roman" w:hAnsi="Times New Roman"/>
          <w:sz w:val="28"/>
          <w:szCs w:val="28"/>
          <w:bdr w:val="none" w:sz="0" w:space="0" w:color="auto" w:frame="1"/>
        </w:rPr>
      </w:pPr>
      <w:r>
        <w:rPr>
          <w:rFonts w:ascii="Times New Roman" w:hAnsi="Times New Roman"/>
          <w:color w:val="000000"/>
          <w:sz w:val="28"/>
          <w:szCs w:val="28"/>
        </w:rPr>
        <w:t xml:space="preserve">- </w:t>
      </w:r>
      <w:r w:rsidRPr="009D280B">
        <w:rPr>
          <w:rFonts w:ascii="Times New Roman" w:hAnsi="Times New Roman"/>
          <w:color w:val="000000"/>
          <w:sz w:val="28"/>
          <w:szCs w:val="28"/>
        </w:rPr>
        <w:t>умение соблюдать правила здорового питания</w:t>
      </w:r>
      <w:r w:rsidRPr="009D280B">
        <w:rPr>
          <w:rFonts w:ascii="Times New Roman" w:hAnsi="Times New Roman"/>
          <w:sz w:val="28"/>
          <w:szCs w:val="28"/>
        </w:rPr>
        <w:t>:</w:t>
      </w:r>
      <w:r w:rsidRPr="009D280B">
        <w:rPr>
          <w:rFonts w:ascii="Times New Roman" w:hAnsi="Times New Roman"/>
          <w:color w:val="333333"/>
          <w:sz w:val="28"/>
          <w:szCs w:val="28"/>
          <w:bdr w:val="none" w:sz="0" w:space="0" w:color="auto" w:frame="1"/>
        </w:rPr>
        <w:t xml:space="preserve"> навыков гигиены приготовления, </w:t>
      </w:r>
      <w:r w:rsidRPr="009D280B">
        <w:rPr>
          <w:rFonts w:ascii="Times New Roman" w:hAnsi="Times New Roman"/>
          <w:sz w:val="28"/>
          <w:szCs w:val="28"/>
          <w:bdr w:val="none" w:sz="0" w:space="0" w:color="auto" w:frame="1"/>
        </w:rPr>
        <w:t xml:space="preserve">хранения и культуры приема пищи; </w:t>
      </w:r>
    </w:p>
    <w:p w:rsidR="009D280B" w:rsidRPr="009D280B" w:rsidRDefault="009D280B" w:rsidP="009D280B">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9D280B">
        <w:rPr>
          <w:rFonts w:ascii="Times New Roman" w:hAnsi="Times New Roman"/>
          <w:sz w:val="28"/>
          <w:szCs w:val="28"/>
        </w:rPr>
        <w:t xml:space="preserve">навыки противостояния вовлечению в табакокурение, употребления алкоголя, наркотических и сильнодействующих веществ; </w:t>
      </w:r>
    </w:p>
    <w:p w:rsidR="009D280B" w:rsidRPr="009D280B" w:rsidRDefault="009D280B" w:rsidP="009D280B">
      <w:pPr>
        <w:spacing w:after="0" w:line="240" w:lineRule="auto"/>
        <w:ind w:left="-851" w:firstLine="425"/>
        <w:jc w:val="both"/>
        <w:rPr>
          <w:rFonts w:ascii="Times New Roman" w:hAnsi="Times New Roman"/>
          <w:sz w:val="28"/>
          <w:szCs w:val="28"/>
        </w:rPr>
      </w:pPr>
      <w:r>
        <w:rPr>
          <w:rFonts w:ascii="Times New Roman" w:hAnsi="Times New Roman"/>
          <w:sz w:val="28"/>
          <w:szCs w:val="28"/>
          <w:bdr w:val="none" w:sz="0" w:space="0" w:color="auto" w:frame="1"/>
        </w:rPr>
        <w:t xml:space="preserve">- </w:t>
      </w:r>
      <w:r w:rsidRPr="009D280B">
        <w:rPr>
          <w:rFonts w:ascii="Times New Roman" w:hAnsi="Times New Roman"/>
          <w:sz w:val="28"/>
          <w:szCs w:val="28"/>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9D280B" w:rsidRPr="009D280B" w:rsidRDefault="009D280B" w:rsidP="009D280B">
      <w:pPr>
        <w:spacing w:after="0" w:line="240" w:lineRule="auto"/>
        <w:ind w:left="-851" w:firstLine="425"/>
        <w:jc w:val="both"/>
        <w:rPr>
          <w:rFonts w:ascii="Times New Roman" w:hAnsi="Times New Roman"/>
          <w:color w:val="000000"/>
          <w:sz w:val="28"/>
          <w:szCs w:val="28"/>
        </w:rPr>
      </w:pPr>
      <w:r>
        <w:rPr>
          <w:rFonts w:ascii="Times New Roman" w:hAnsi="Times New Roman"/>
          <w:color w:val="000000"/>
          <w:sz w:val="28"/>
          <w:szCs w:val="28"/>
        </w:rPr>
        <w:t xml:space="preserve">- </w:t>
      </w:r>
      <w:r w:rsidRPr="009D280B">
        <w:rPr>
          <w:rFonts w:ascii="Times New Roman" w:hAnsi="Times New Roman"/>
          <w:color w:val="000000"/>
          <w:sz w:val="28"/>
          <w:szCs w:val="28"/>
        </w:rPr>
        <w:t>навыки и умения безопасного образа жизни:</w:t>
      </w:r>
    </w:p>
    <w:p w:rsidR="009D280B" w:rsidRPr="009D280B" w:rsidRDefault="009D280B" w:rsidP="009D280B">
      <w:pPr>
        <w:spacing w:after="0" w:line="240" w:lineRule="auto"/>
        <w:ind w:left="-851" w:firstLine="425"/>
        <w:jc w:val="both"/>
        <w:rPr>
          <w:rFonts w:ascii="Times New Roman" w:hAnsi="Times New Roman"/>
          <w:color w:val="333333"/>
          <w:sz w:val="28"/>
          <w:szCs w:val="28"/>
          <w:bdr w:val="none" w:sz="0" w:space="0" w:color="auto" w:frame="1"/>
        </w:rPr>
      </w:pPr>
      <w:r>
        <w:rPr>
          <w:rFonts w:ascii="Times New Roman" w:hAnsi="Times New Roman"/>
          <w:color w:val="000000"/>
          <w:sz w:val="28"/>
          <w:szCs w:val="28"/>
        </w:rPr>
        <w:t xml:space="preserve">- </w:t>
      </w:r>
      <w:r w:rsidRPr="009D280B">
        <w:rPr>
          <w:rFonts w:ascii="Times New Roman" w:hAnsi="Times New Roman"/>
          <w:color w:val="000000"/>
          <w:sz w:val="28"/>
          <w:szCs w:val="28"/>
        </w:rPr>
        <w:t xml:space="preserve">навыки адекватного </w:t>
      </w:r>
      <w:r w:rsidRPr="009D280B">
        <w:rPr>
          <w:rFonts w:ascii="Times New Roman" w:hAnsi="Times New Roman"/>
          <w:color w:val="333333"/>
          <w:sz w:val="28"/>
          <w:szCs w:val="28"/>
          <w:bdr w:val="none" w:sz="0" w:space="0" w:color="auto" w:frame="1"/>
        </w:rPr>
        <w:t>поведения</w:t>
      </w:r>
      <w:r w:rsidRPr="009D280B">
        <w:rPr>
          <w:rFonts w:ascii="Times New Roman" w:hAnsi="Times New Roman"/>
          <w:color w:val="333333"/>
          <w:sz w:val="28"/>
          <w:szCs w:val="28"/>
        </w:rPr>
        <w:t xml:space="preserve"> </w:t>
      </w:r>
      <w:r w:rsidRPr="009D280B">
        <w:rPr>
          <w:rFonts w:ascii="Times New Roman" w:hAnsi="Times New Roman"/>
          <w:color w:val="333333"/>
          <w:sz w:val="28"/>
          <w:szCs w:val="28"/>
          <w:bdr w:val="none" w:sz="0" w:space="0" w:color="auto" w:frame="1"/>
        </w:rPr>
        <w:t xml:space="preserve">в случае возникновения опасных ситуаций в школе, дома, на улице; </w:t>
      </w:r>
    </w:p>
    <w:p w:rsidR="009D280B" w:rsidRPr="009D280B" w:rsidRDefault="009D280B" w:rsidP="009D280B">
      <w:pPr>
        <w:spacing w:after="0" w:line="240" w:lineRule="auto"/>
        <w:ind w:left="-851" w:firstLine="425"/>
        <w:jc w:val="both"/>
        <w:rPr>
          <w:rFonts w:ascii="Times New Roman" w:hAnsi="Times New Roman"/>
          <w:color w:val="000000"/>
          <w:sz w:val="28"/>
          <w:szCs w:val="28"/>
        </w:rPr>
      </w:pPr>
      <w:r>
        <w:rPr>
          <w:rFonts w:ascii="Times New Roman" w:hAnsi="Times New Roman"/>
          <w:color w:val="333333"/>
          <w:sz w:val="28"/>
          <w:szCs w:val="28"/>
          <w:bdr w:val="none" w:sz="0" w:space="0" w:color="auto" w:frame="1"/>
        </w:rPr>
        <w:t xml:space="preserve">- </w:t>
      </w:r>
      <w:r w:rsidRPr="009D280B">
        <w:rPr>
          <w:rFonts w:ascii="Times New Roman" w:hAnsi="Times New Roman"/>
          <w:color w:val="333333"/>
          <w:sz w:val="28"/>
          <w:szCs w:val="28"/>
          <w:bdr w:val="none" w:sz="0" w:space="0" w:color="auto" w:frame="1"/>
        </w:rPr>
        <w:t xml:space="preserve">умение </w:t>
      </w:r>
      <w:r w:rsidRPr="009D280B">
        <w:rPr>
          <w:rFonts w:ascii="Times New Roman" w:hAnsi="Times New Roman"/>
          <w:color w:val="000000"/>
          <w:sz w:val="28"/>
          <w:szCs w:val="28"/>
        </w:rPr>
        <w:t xml:space="preserve">оценивать правильность поведения в быту; </w:t>
      </w:r>
    </w:p>
    <w:p w:rsidR="009D280B" w:rsidRPr="009D280B" w:rsidRDefault="009D280B" w:rsidP="009D280B">
      <w:pPr>
        <w:spacing w:after="0" w:line="240" w:lineRule="auto"/>
        <w:ind w:left="-851" w:firstLine="425"/>
        <w:jc w:val="both"/>
        <w:rPr>
          <w:rFonts w:ascii="Times New Roman" w:hAnsi="Times New Roman"/>
          <w:color w:val="000000"/>
          <w:sz w:val="28"/>
          <w:szCs w:val="28"/>
        </w:rPr>
      </w:pPr>
      <w:r>
        <w:rPr>
          <w:rFonts w:ascii="Times New Roman" w:hAnsi="Times New Roman"/>
          <w:color w:val="000000"/>
          <w:sz w:val="28"/>
          <w:szCs w:val="28"/>
        </w:rPr>
        <w:t xml:space="preserve">- </w:t>
      </w:r>
      <w:r w:rsidRPr="009D280B">
        <w:rPr>
          <w:rFonts w:ascii="Times New Roman" w:hAnsi="Times New Roman"/>
          <w:color w:val="000000"/>
          <w:sz w:val="28"/>
          <w:szCs w:val="28"/>
        </w:rPr>
        <w:t xml:space="preserve">умения соблюдать правила безопасного поведения с огнём, водой, газом, электричеством; </w:t>
      </w:r>
      <w:r w:rsidRPr="009D280B">
        <w:rPr>
          <w:rFonts w:ascii="Times New Roman" w:hAnsi="Times New Roman"/>
          <w:sz w:val="28"/>
          <w:szCs w:val="28"/>
        </w:rPr>
        <w:t>безопасного использования учебных принадлежностей, инструментов;</w:t>
      </w:r>
      <w:r w:rsidRPr="009D280B">
        <w:rPr>
          <w:rFonts w:ascii="Times New Roman" w:hAnsi="Times New Roman"/>
          <w:color w:val="000000"/>
          <w:sz w:val="28"/>
          <w:szCs w:val="28"/>
        </w:rPr>
        <w:t xml:space="preserve"> </w:t>
      </w:r>
    </w:p>
    <w:p w:rsidR="009D280B" w:rsidRPr="009D280B" w:rsidRDefault="009D280B" w:rsidP="009D280B">
      <w:pPr>
        <w:spacing w:after="0" w:line="240" w:lineRule="auto"/>
        <w:ind w:left="-851" w:firstLine="425"/>
        <w:jc w:val="both"/>
        <w:rPr>
          <w:rFonts w:ascii="Times New Roman" w:hAnsi="Times New Roman"/>
          <w:color w:val="000000"/>
          <w:sz w:val="28"/>
          <w:szCs w:val="28"/>
        </w:rPr>
      </w:pPr>
      <w:r>
        <w:rPr>
          <w:rFonts w:ascii="Times New Roman" w:hAnsi="Times New Roman"/>
          <w:color w:val="000000"/>
          <w:sz w:val="28"/>
          <w:szCs w:val="28"/>
        </w:rPr>
        <w:t xml:space="preserve">- </w:t>
      </w:r>
      <w:r w:rsidRPr="009D280B">
        <w:rPr>
          <w:rFonts w:ascii="Times New Roman" w:hAnsi="Times New Roman"/>
          <w:color w:val="000000"/>
          <w:sz w:val="28"/>
          <w:szCs w:val="28"/>
        </w:rPr>
        <w:t xml:space="preserve">навыки соблюдения правил дорожного движения и поведения на улице, пожарной безопасности; </w:t>
      </w:r>
    </w:p>
    <w:p w:rsidR="009D280B" w:rsidRPr="009D280B" w:rsidRDefault="009D280B" w:rsidP="009D280B">
      <w:pPr>
        <w:spacing w:after="0" w:line="240" w:lineRule="auto"/>
        <w:ind w:left="-851" w:firstLine="425"/>
        <w:jc w:val="both"/>
        <w:rPr>
          <w:rFonts w:ascii="Times New Roman" w:hAnsi="Times New Roman"/>
          <w:color w:val="000000"/>
          <w:sz w:val="28"/>
          <w:szCs w:val="28"/>
        </w:rPr>
      </w:pPr>
      <w:r>
        <w:rPr>
          <w:rFonts w:ascii="Times New Roman" w:hAnsi="Times New Roman"/>
          <w:color w:val="000000"/>
          <w:sz w:val="28"/>
          <w:szCs w:val="28"/>
        </w:rPr>
        <w:t xml:space="preserve">- </w:t>
      </w:r>
      <w:r w:rsidRPr="009D280B">
        <w:rPr>
          <w:rFonts w:ascii="Times New Roman" w:hAnsi="Times New Roman"/>
          <w:color w:val="000000"/>
          <w:sz w:val="28"/>
          <w:szCs w:val="28"/>
        </w:rPr>
        <w:t xml:space="preserve">навыки </w:t>
      </w:r>
      <w:r w:rsidRPr="009D280B">
        <w:rPr>
          <w:rFonts w:ascii="Times New Roman" w:hAnsi="Times New Roman"/>
          <w:sz w:val="28"/>
          <w:szCs w:val="28"/>
        </w:rPr>
        <w:t xml:space="preserve">позитивного общения; </w:t>
      </w:r>
      <w:r w:rsidRPr="009D280B">
        <w:rPr>
          <w:rFonts w:ascii="Times New Roman" w:hAnsi="Times New Roman"/>
          <w:color w:val="000000"/>
          <w:sz w:val="28"/>
          <w:szCs w:val="28"/>
        </w:rPr>
        <w:t xml:space="preserve"> соблюдение правил взаимоотношений с незнакомыми людьми; правил безопасного поведения в общественном транспорте.</w:t>
      </w:r>
    </w:p>
    <w:p w:rsidR="009D280B" w:rsidRPr="009D280B" w:rsidRDefault="009D280B" w:rsidP="009D280B">
      <w:pPr>
        <w:spacing w:after="0" w:line="240" w:lineRule="auto"/>
        <w:ind w:left="-851" w:firstLine="425"/>
        <w:jc w:val="both"/>
        <w:rPr>
          <w:rFonts w:ascii="Times New Roman" w:hAnsi="Times New Roman"/>
          <w:color w:val="000000"/>
          <w:sz w:val="28"/>
          <w:szCs w:val="28"/>
        </w:rPr>
      </w:pPr>
      <w:r w:rsidRPr="009D280B">
        <w:rPr>
          <w:rFonts w:ascii="Times New Roman" w:hAnsi="Times New Roman"/>
          <w:color w:val="000000"/>
          <w:sz w:val="28"/>
          <w:szCs w:val="28"/>
        </w:rPr>
        <w:t xml:space="preserve"> </w:t>
      </w:r>
      <w:r>
        <w:rPr>
          <w:rFonts w:ascii="Times New Roman" w:hAnsi="Times New Roman"/>
          <w:color w:val="000000"/>
          <w:sz w:val="28"/>
          <w:szCs w:val="28"/>
        </w:rPr>
        <w:t xml:space="preserve">- </w:t>
      </w:r>
      <w:r w:rsidRPr="009D280B">
        <w:rPr>
          <w:rFonts w:ascii="Times New Roman" w:hAnsi="Times New Roman"/>
          <w:color w:val="000000"/>
          <w:sz w:val="28"/>
          <w:szCs w:val="28"/>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9D280B" w:rsidRPr="009D280B" w:rsidRDefault="009D280B" w:rsidP="009D280B">
      <w:pPr>
        <w:spacing w:after="0" w:line="240" w:lineRule="auto"/>
        <w:ind w:left="-851" w:firstLine="425"/>
        <w:jc w:val="both"/>
        <w:rPr>
          <w:rFonts w:ascii="Times New Roman" w:hAnsi="Times New Roman"/>
          <w:sz w:val="28"/>
          <w:szCs w:val="28"/>
        </w:rPr>
      </w:pPr>
      <w:r>
        <w:rPr>
          <w:rFonts w:ascii="Times New Roman" w:hAnsi="Times New Roman"/>
          <w:color w:val="000000"/>
          <w:sz w:val="28"/>
          <w:szCs w:val="28"/>
        </w:rPr>
        <w:t xml:space="preserve">- </w:t>
      </w:r>
      <w:r w:rsidRPr="009D280B">
        <w:rPr>
          <w:rFonts w:ascii="Times New Roman" w:hAnsi="Times New Roman"/>
          <w:color w:val="000000"/>
          <w:sz w:val="28"/>
          <w:szCs w:val="28"/>
        </w:rPr>
        <w:t xml:space="preserve">умения </w:t>
      </w:r>
      <w:r w:rsidRPr="009D280B">
        <w:rPr>
          <w:rFonts w:ascii="Times New Roman" w:hAnsi="Times New Roman"/>
          <w:sz w:val="28"/>
          <w:szCs w:val="28"/>
        </w:rPr>
        <w:t>действовать в неблагоприятных погодных условиях</w:t>
      </w:r>
      <w:r w:rsidRPr="009D280B">
        <w:rPr>
          <w:rFonts w:ascii="Times New Roman" w:hAnsi="Times New Roman"/>
          <w:color w:val="000000"/>
          <w:sz w:val="28"/>
          <w:szCs w:val="28"/>
        </w:rPr>
        <w:t xml:space="preserve"> (соблюдение правил поведения при грозе, в лесу, на водоёме и т.п.)</w:t>
      </w:r>
      <w:r w:rsidRPr="009D280B">
        <w:rPr>
          <w:rFonts w:ascii="Times New Roman" w:hAnsi="Times New Roman"/>
          <w:sz w:val="28"/>
          <w:szCs w:val="28"/>
        </w:rPr>
        <w:t xml:space="preserve">; </w:t>
      </w:r>
    </w:p>
    <w:p w:rsidR="009D280B" w:rsidRPr="009D280B" w:rsidRDefault="009D280B" w:rsidP="009D280B">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9D280B">
        <w:rPr>
          <w:rFonts w:ascii="Times New Roman" w:hAnsi="Times New Roman"/>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9D280B" w:rsidRPr="009D280B" w:rsidRDefault="009D280B" w:rsidP="009D280B">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9D280B">
        <w:rPr>
          <w:rFonts w:ascii="Times New Roman" w:hAnsi="Times New Roman"/>
          <w:sz w:val="28"/>
          <w:szCs w:val="28"/>
        </w:rPr>
        <w:t>умения оказывать первую медицинскую помощь (при травмах, ушибах,  порезах, ожогах, укусах насекомых, при отравлении пищевыми продуктами).</w:t>
      </w:r>
    </w:p>
    <w:p w:rsidR="009D280B" w:rsidRPr="008C424D" w:rsidRDefault="009D280B" w:rsidP="00440521">
      <w:pPr>
        <w:spacing w:after="0" w:line="240" w:lineRule="auto"/>
        <w:ind w:left="-851" w:firstLine="425"/>
        <w:jc w:val="center"/>
        <w:rPr>
          <w:rFonts w:ascii="Times New Roman" w:hAnsi="Times New Roman"/>
          <w:i/>
          <w:sz w:val="10"/>
          <w:szCs w:val="10"/>
        </w:rPr>
      </w:pPr>
    </w:p>
    <w:p w:rsidR="00440521" w:rsidRPr="00440521" w:rsidRDefault="00440521" w:rsidP="00440521">
      <w:pPr>
        <w:pStyle w:val="a5"/>
        <w:spacing w:line="240" w:lineRule="auto"/>
        <w:ind w:left="-851" w:firstLine="425"/>
        <w:jc w:val="center"/>
        <w:rPr>
          <w:b/>
          <w:caps w:val="0"/>
        </w:rPr>
      </w:pPr>
      <w:r w:rsidRPr="00440521">
        <w:rPr>
          <w:b/>
          <w:caps w:val="0"/>
        </w:rPr>
        <w:t>Реализация программы формирования экологической культуры</w:t>
      </w:r>
    </w:p>
    <w:p w:rsidR="00440521" w:rsidRPr="00440521" w:rsidRDefault="00440521" w:rsidP="00440521">
      <w:pPr>
        <w:pStyle w:val="a5"/>
        <w:spacing w:line="240" w:lineRule="auto"/>
        <w:ind w:left="-851" w:firstLine="425"/>
        <w:jc w:val="center"/>
        <w:rPr>
          <w:b/>
        </w:rPr>
      </w:pPr>
      <w:r w:rsidRPr="00440521">
        <w:rPr>
          <w:b/>
          <w:caps w:val="0"/>
        </w:rPr>
        <w:t>и здорового образа жизни во внеурочной деятельности</w:t>
      </w:r>
    </w:p>
    <w:p w:rsidR="00440521" w:rsidRPr="00440521" w:rsidRDefault="00440521" w:rsidP="00440521">
      <w:pPr>
        <w:pStyle w:val="ac"/>
        <w:spacing w:after="0"/>
        <w:ind w:left="-851" w:firstLine="425"/>
        <w:jc w:val="both"/>
        <w:rPr>
          <w:sz w:val="28"/>
          <w:szCs w:val="28"/>
        </w:rPr>
      </w:pPr>
      <w:r w:rsidRPr="00440521">
        <w:rPr>
          <w:sz w:val="28"/>
          <w:szCs w:val="28"/>
        </w:rPr>
        <w:t>Формирование экологической культуры, здорового и безопасного об</w:t>
      </w:r>
      <w:r w:rsidRPr="00440521">
        <w:rPr>
          <w:sz w:val="28"/>
          <w:szCs w:val="28"/>
        </w:rPr>
        <w:softHyphen/>
        <w:t>ра</w:t>
      </w:r>
      <w:r w:rsidRPr="00440521">
        <w:rPr>
          <w:sz w:val="28"/>
          <w:szCs w:val="28"/>
        </w:rPr>
        <w:softHyphen/>
        <w:t>за жизни  осуществляется во внеурочной деятельности во всех направлениях (со</w:t>
      </w:r>
      <w:r w:rsidRPr="00440521">
        <w:rPr>
          <w:sz w:val="28"/>
          <w:szCs w:val="28"/>
        </w:rPr>
        <w:softHyphen/>
        <w:t>циальном, духовно-нравственном, спортивно-оздоровительном, об</w:t>
      </w:r>
      <w:r w:rsidRPr="00440521">
        <w:rPr>
          <w:sz w:val="28"/>
          <w:szCs w:val="28"/>
        </w:rPr>
        <w:softHyphen/>
        <w:t>ще</w:t>
      </w:r>
      <w:r w:rsidRPr="00440521">
        <w:rPr>
          <w:sz w:val="28"/>
          <w:szCs w:val="28"/>
        </w:rPr>
        <w:softHyphen/>
        <w:t>куль</w:t>
      </w:r>
      <w:r w:rsidRPr="00440521">
        <w:rPr>
          <w:sz w:val="28"/>
          <w:szCs w:val="28"/>
        </w:rPr>
        <w:softHyphen/>
        <w:t>ту</w:t>
      </w:r>
      <w:r w:rsidRPr="00440521">
        <w:rPr>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440521">
        <w:rPr>
          <w:sz w:val="28"/>
          <w:szCs w:val="28"/>
        </w:rPr>
        <w:softHyphen/>
        <w:t>ляющей).</w:t>
      </w:r>
    </w:p>
    <w:p w:rsidR="008C424D" w:rsidRDefault="00440521" w:rsidP="00440521">
      <w:pPr>
        <w:pStyle w:val="Pa7"/>
        <w:spacing w:line="240" w:lineRule="auto"/>
        <w:ind w:left="-851" w:firstLine="425"/>
        <w:jc w:val="both"/>
        <w:rPr>
          <w:color w:val="000000"/>
          <w:sz w:val="28"/>
          <w:szCs w:val="28"/>
        </w:rPr>
      </w:pPr>
      <w:r w:rsidRPr="00440521">
        <w:rPr>
          <w:sz w:val="28"/>
          <w:szCs w:val="28"/>
        </w:rPr>
        <w:lastRenderedPageBreak/>
        <w:t>Спортивно-оздоровительная деятельность является важнейшим направле</w:t>
      </w:r>
      <w:r w:rsidRPr="00440521">
        <w:rPr>
          <w:sz w:val="28"/>
          <w:szCs w:val="28"/>
        </w:rPr>
        <w:softHyphen/>
        <w:t>нием внеуро</w:t>
      </w:r>
      <w:r w:rsidRPr="00440521">
        <w:rPr>
          <w:sz w:val="28"/>
          <w:szCs w:val="28"/>
        </w:rPr>
        <w:softHyphen/>
        <w:t>чной деятельности обучающихся с умственной отсталостью (интеллектуальными на</w:t>
      </w:r>
      <w:r w:rsidRPr="00440521">
        <w:rPr>
          <w:sz w:val="28"/>
          <w:szCs w:val="28"/>
        </w:rPr>
        <w:softHyphen/>
        <w:t>ру</w:t>
      </w:r>
      <w:r w:rsidRPr="00440521">
        <w:rPr>
          <w:sz w:val="28"/>
          <w:szCs w:val="28"/>
        </w:rPr>
        <w:softHyphen/>
        <w:t>ше</w:t>
      </w:r>
      <w:r w:rsidRPr="00440521">
        <w:rPr>
          <w:sz w:val="28"/>
          <w:szCs w:val="28"/>
        </w:rPr>
        <w:softHyphen/>
        <w:t>ниями), основная цель которой создание условий, способствующих гармоничному фи</w:t>
      </w:r>
      <w:r w:rsidRPr="00440521">
        <w:rPr>
          <w:sz w:val="28"/>
          <w:szCs w:val="28"/>
        </w:rPr>
        <w:softHyphen/>
        <w:t>зи</w:t>
      </w:r>
      <w:r w:rsidRPr="00440521">
        <w:rPr>
          <w:sz w:val="28"/>
          <w:szCs w:val="28"/>
        </w:rPr>
        <w:softHyphen/>
        <w:t>чес</w:t>
      </w:r>
      <w:r w:rsidRPr="00440521">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440521">
        <w:rPr>
          <w:sz w:val="28"/>
          <w:szCs w:val="28"/>
        </w:rPr>
        <w:softHyphen/>
        <w:t>р</w:t>
      </w:r>
      <w:r w:rsidRPr="00440521">
        <w:rPr>
          <w:sz w:val="28"/>
          <w:szCs w:val="28"/>
        </w:rPr>
        <w:softHyphen/>
        <w:t>ми</w:t>
      </w:r>
      <w:r w:rsidRPr="00440521">
        <w:rPr>
          <w:sz w:val="28"/>
          <w:szCs w:val="28"/>
        </w:rPr>
        <w:softHyphen/>
        <w:t>ро</w:t>
      </w:r>
      <w:r w:rsidRPr="00440521">
        <w:rPr>
          <w:sz w:val="28"/>
          <w:szCs w:val="28"/>
        </w:rPr>
        <w:softHyphen/>
        <w:t>ванию культуры здорового и безопасного образа жизни.</w:t>
      </w:r>
      <w:r w:rsidRPr="00440521">
        <w:rPr>
          <w:color w:val="000000"/>
          <w:sz w:val="28"/>
          <w:szCs w:val="28"/>
        </w:rPr>
        <w:t xml:space="preserve"> </w:t>
      </w:r>
    </w:p>
    <w:p w:rsidR="00440521" w:rsidRPr="00440521" w:rsidRDefault="00440521" w:rsidP="00440521">
      <w:pPr>
        <w:pStyle w:val="Pa7"/>
        <w:spacing w:line="240" w:lineRule="auto"/>
        <w:ind w:left="-851" w:firstLine="425"/>
        <w:jc w:val="both"/>
        <w:rPr>
          <w:sz w:val="28"/>
          <w:szCs w:val="28"/>
        </w:rPr>
      </w:pPr>
      <w:r w:rsidRPr="00440521">
        <w:rPr>
          <w:color w:val="000000"/>
          <w:sz w:val="28"/>
          <w:szCs w:val="28"/>
        </w:rPr>
        <w:t>Взаимодействие урочной и внеурочной деятельности в спортивно-оздоровительном направлении способствует усиле</w:t>
      </w:r>
      <w:r w:rsidRPr="00440521">
        <w:rPr>
          <w:color w:val="000000"/>
          <w:sz w:val="28"/>
          <w:szCs w:val="28"/>
        </w:rPr>
        <w:softHyphen/>
        <w:t>нию оздоровительного эффекта, достигаемого в ходе активного использования обучаю</w:t>
      </w:r>
      <w:r w:rsidRPr="00440521">
        <w:rPr>
          <w:color w:val="000000"/>
          <w:sz w:val="28"/>
          <w:szCs w:val="28"/>
        </w:rPr>
        <w:softHyphen/>
        <w:t>щи</w:t>
      </w:r>
      <w:r w:rsidRPr="00440521">
        <w:rPr>
          <w:color w:val="000000"/>
          <w:sz w:val="28"/>
          <w:szCs w:val="28"/>
        </w:rPr>
        <w:softHyphen/>
        <w:t xml:space="preserve">мися с умственной отсталостью </w:t>
      </w:r>
      <w:r w:rsidRPr="00440521">
        <w:rPr>
          <w:sz w:val="28"/>
          <w:szCs w:val="28"/>
        </w:rPr>
        <w:t xml:space="preserve">(интеллектуальными нарушениями) </w:t>
      </w:r>
      <w:r w:rsidRPr="00440521">
        <w:rPr>
          <w:color w:val="000000"/>
          <w:sz w:val="28"/>
          <w:szCs w:val="28"/>
        </w:rPr>
        <w:t>освоенных знаний, спо</w:t>
      </w:r>
      <w:r w:rsidRPr="00440521">
        <w:rPr>
          <w:color w:val="000000"/>
          <w:sz w:val="28"/>
          <w:szCs w:val="28"/>
        </w:rPr>
        <w:softHyphen/>
        <w:t>собов и физических упражнений в физкультурно-оздоровительных мероприятиях, режи</w:t>
      </w:r>
      <w:r w:rsidRPr="00440521">
        <w:rPr>
          <w:color w:val="000000"/>
          <w:sz w:val="28"/>
          <w:szCs w:val="28"/>
        </w:rPr>
        <w:softHyphen/>
        <w:t xml:space="preserve">ме дня, самостоятельных занятиях физическими упражнениями. </w:t>
      </w:r>
      <w:r w:rsidRPr="00440521">
        <w:rPr>
          <w:sz w:val="28"/>
          <w:szCs w:val="28"/>
        </w:rPr>
        <w:t>Образовательные орга</w:t>
      </w:r>
      <w:r w:rsidRPr="00440521">
        <w:rPr>
          <w:sz w:val="28"/>
          <w:szCs w:val="28"/>
        </w:rPr>
        <w:softHyphen/>
        <w:t>ни</w:t>
      </w:r>
      <w:r w:rsidRPr="00440521">
        <w:rPr>
          <w:sz w:val="28"/>
          <w:szCs w:val="28"/>
        </w:rPr>
        <w:softHyphen/>
        <w:t xml:space="preserve">зации </w:t>
      </w:r>
      <w:r w:rsidRPr="00440521">
        <w:rPr>
          <w:color w:val="000000"/>
          <w:sz w:val="28"/>
          <w:szCs w:val="28"/>
        </w:rPr>
        <w:t>должны предусмотреть:</w:t>
      </w:r>
      <w:r w:rsidRPr="00440521">
        <w:rPr>
          <w:sz w:val="28"/>
          <w:szCs w:val="28"/>
        </w:rPr>
        <w:t xml:space="preserve"> </w:t>
      </w:r>
    </w:p>
    <w:p w:rsidR="00440521" w:rsidRPr="00440521" w:rsidRDefault="00440521" w:rsidP="00440521">
      <w:pPr>
        <w:pStyle w:val="a5"/>
        <w:spacing w:line="240" w:lineRule="auto"/>
        <w:ind w:left="-851" w:firstLine="425"/>
      </w:pPr>
      <w:r w:rsidRPr="00440521">
        <w:t>―</w:t>
      </w:r>
      <w:r w:rsidRPr="00440521">
        <w:rPr>
          <w:lang w:val="en-US"/>
        </w:rPr>
        <w:t> </w:t>
      </w:r>
      <w:r w:rsidRPr="00440521">
        <w:rPr>
          <w:caps w:val="0"/>
        </w:rPr>
        <w:t>организацию работы спортивных секций и создание условий для их эффективного функционирования;</w:t>
      </w:r>
    </w:p>
    <w:p w:rsidR="00440521" w:rsidRPr="00440521" w:rsidRDefault="00440521" w:rsidP="00440521">
      <w:pPr>
        <w:pStyle w:val="a5"/>
        <w:spacing w:line="240" w:lineRule="auto"/>
        <w:ind w:left="-851" w:firstLine="425"/>
      </w:pPr>
      <w:r w:rsidRPr="00440521">
        <w:t>―</w:t>
      </w:r>
      <w:r w:rsidRPr="00440521">
        <w:rPr>
          <w:lang w:val="en-US"/>
        </w:rPr>
        <w:t> </w:t>
      </w:r>
      <w:r w:rsidRPr="00440521">
        <w:rPr>
          <w:caps w:val="0"/>
        </w:rPr>
        <w:t>регулярное проведение спортивно-оздоровительных мероприятий (дней спорта, соревнований, олимпиад, походов и т. п.).</w:t>
      </w:r>
    </w:p>
    <w:p w:rsidR="00440521" w:rsidRPr="00440521" w:rsidRDefault="00440521" w:rsidP="00440521">
      <w:pPr>
        <w:tabs>
          <w:tab w:val="left" w:pos="720"/>
          <w:tab w:val="left" w:pos="1080"/>
        </w:tabs>
        <w:spacing w:after="0" w:line="240" w:lineRule="auto"/>
        <w:ind w:left="-851" w:firstLine="425"/>
        <w:jc w:val="both"/>
        <w:rPr>
          <w:rStyle w:val="16"/>
          <w:rFonts w:eastAsia="Calibri"/>
          <w:caps w:val="0"/>
          <w:sz w:val="28"/>
          <w:szCs w:val="28"/>
        </w:rPr>
      </w:pPr>
      <w:r w:rsidRPr="00440521">
        <w:rPr>
          <w:rFonts w:ascii="Times New Roman" w:hAnsi="Times New Roman"/>
          <w:sz w:val="28"/>
          <w:szCs w:val="28"/>
        </w:rPr>
        <w:t>―</w:t>
      </w:r>
      <w:r w:rsidRPr="00440521">
        <w:rPr>
          <w:rFonts w:ascii="Times New Roman" w:hAnsi="Times New Roman"/>
          <w:sz w:val="28"/>
          <w:szCs w:val="28"/>
          <w:lang w:val="en-US"/>
        </w:rPr>
        <w:t> </w:t>
      </w:r>
      <w:r w:rsidRPr="00440521">
        <w:rPr>
          <w:rFonts w:ascii="Times New Roman" w:hAnsi="Times New Roman"/>
          <w:sz w:val="28"/>
          <w:szCs w:val="28"/>
        </w:rPr>
        <w:t>проведение просветительской работы с обучающимися с умственной от</w:t>
      </w:r>
      <w:r w:rsidRPr="00440521">
        <w:rPr>
          <w:rFonts w:ascii="Times New Roman" w:hAnsi="Times New Roman"/>
          <w:sz w:val="28"/>
          <w:szCs w:val="28"/>
        </w:rPr>
        <w:softHyphen/>
        <w:t>с</w:t>
      </w:r>
      <w:r w:rsidRPr="00440521">
        <w:rPr>
          <w:rFonts w:ascii="Times New Roman" w:hAnsi="Times New Roman"/>
          <w:sz w:val="28"/>
          <w:szCs w:val="28"/>
        </w:rPr>
        <w:softHyphen/>
        <w:t>та</w:t>
      </w:r>
      <w:r w:rsidRPr="00440521">
        <w:rPr>
          <w:rFonts w:ascii="Times New Roman" w:hAnsi="Times New Roman"/>
          <w:sz w:val="28"/>
          <w:szCs w:val="28"/>
        </w:rPr>
        <w:softHyphen/>
        <w:t>ло</w:t>
      </w:r>
      <w:r w:rsidRPr="00440521">
        <w:rPr>
          <w:rFonts w:ascii="Times New Roman" w:hAnsi="Times New Roman"/>
          <w:sz w:val="28"/>
          <w:szCs w:val="28"/>
        </w:rPr>
        <w:softHyphen/>
        <w:t>с</w:t>
      </w:r>
      <w:r w:rsidRPr="00440521">
        <w:rPr>
          <w:rFonts w:ascii="Times New Roman" w:hAnsi="Times New Roman"/>
          <w:sz w:val="28"/>
          <w:szCs w:val="28"/>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8C424D" w:rsidRPr="008C424D" w:rsidRDefault="008C424D" w:rsidP="008C424D">
      <w:pPr>
        <w:pStyle w:val="ac"/>
        <w:spacing w:after="0"/>
        <w:ind w:left="-851" w:firstLine="425"/>
        <w:jc w:val="center"/>
        <w:rPr>
          <w:b/>
          <w:sz w:val="28"/>
          <w:szCs w:val="28"/>
        </w:rPr>
      </w:pPr>
      <w:r w:rsidRPr="008C424D">
        <w:rPr>
          <w:b/>
          <w:sz w:val="28"/>
          <w:szCs w:val="28"/>
        </w:rPr>
        <w:t>Просветительская работа с родителями</w:t>
      </w:r>
    </w:p>
    <w:p w:rsidR="008C424D" w:rsidRPr="008C424D" w:rsidRDefault="008C424D" w:rsidP="008C424D">
      <w:pPr>
        <w:pStyle w:val="ac"/>
        <w:spacing w:after="0"/>
        <w:ind w:left="-851" w:firstLine="425"/>
        <w:jc w:val="both"/>
        <w:rPr>
          <w:sz w:val="28"/>
          <w:szCs w:val="28"/>
        </w:rPr>
      </w:pPr>
      <w:r w:rsidRPr="008C424D">
        <w:rPr>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8C424D">
        <w:rPr>
          <w:sz w:val="28"/>
          <w:szCs w:val="28"/>
        </w:rPr>
        <w:softHyphen/>
        <w:t>ми</w:t>
      </w:r>
      <w:r w:rsidRPr="008C424D">
        <w:rPr>
          <w:sz w:val="28"/>
          <w:szCs w:val="28"/>
        </w:rPr>
        <w:softHyphen/>
        <w:t>ро</w:t>
      </w:r>
      <w:r w:rsidRPr="008C424D">
        <w:rPr>
          <w:sz w:val="28"/>
          <w:szCs w:val="28"/>
        </w:rPr>
        <w:softHyphen/>
        <w:t>ва</w:t>
      </w:r>
      <w:r w:rsidRPr="008C424D">
        <w:rPr>
          <w:sz w:val="28"/>
          <w:szCs w:val="28"/>
        </w:rPr>
        <w:softHyphen/>
        <w:t xml:space="preserve">ния безопасного образа жизни включает: </w:t>
      </w:r>
    </w:p>
    <w:p w:rsidR="008C424D" w:rsidRPr="008C424D" w:rsidRDefault="008C424D" w:rsidP="008C424D">
      <w:pPr>
        <w:pStyle w:val="ac"/>
        <w:spacing w:after="0"/>
        <w:ind w:left="-851" w:firstLine="425"/>
        <w:jc w:val="both"/>
        <w:rPr>
          <w:sz w:val="28"/>
          <w:szCs w:val="28"/>
        </w:rPr>
      </w:pPr>
      <w:r w:rsidRPr="008C424D">
        <w:rPr>
          <w:sz w:val="28"/>
          <w:szCs w:val="28"/>
        </w:rPr>
        <w:t>проведение родительских собраний, семинаров, лекций, тренингов, конференций, кру</w:t>
      </w:r>
      <w:r w:rsidRPr="008C424D">
        <w:rPr>
          <w:sz w:val="28"/>
          <w:szCs w:val="28"/>
        </w:rPr>
        <w:softHyphen/>
        <w:t>глых столов и т.п.;</w:t>
      </w:r>
    </w:p>
    <w:p w:rsidR="008C424D" w:rsidRPr="008C424D" w:rsidRDefault="008C424D" w:rsidP="008C424D">
      <w:pPr>
        <w:pStyle w:val="ac"/>
        <w:spacing w:after="0"/>
        <w:ind w:left="-851" w:firstLine="425"/>
        <w:jc w:val="both"/>
        <w:rPr>
          <w:sz w:val="28"/>
          <w:szCs w:val="28"/>
        </w:rPr>
      </w:pPr>
      <w:r w:rsidRPr="008C424D">
        <w:rPr>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8C424D">
        <w:rPr>
          <w:sz w:val="28"/>
          <w:szCs w:val="28"/>
        </w:rPr>
        <w:softHyphen/>
        <w:t>ре</w:t>
      </w:r>
      <w:r w:rsidRPr="008C424D">
        <w:rPr>
          <w:sz w:val="28"/>
          <w:szCs w:val="28"/>
        </w:rPr>
        <w:softHyphen/>
        <w:t>в</w:t>
      </w:r>
      <w:r w:rsidRPr="008C424D">
        <w:rPr>
          <w:sz w:val="28"/>
          <w:szCs w:val="28"/>
        </w:rPr>
        <w:softHyphen/>
        <w:t>но</w:t>
      </w:r>
      <w:r w:rsidRPr="008C424D">
        <w:rPr>
          <w:sz w:val="28"/>
          <w:szCs w:val="28"/>
        </w:rPr>
        <w:softHyphen/>
        <w:t>ва</w:t>
      </w:r>
      <w:r w:rsidRPr="008C424D">
        <w:rPr>
          <w:sz w:val="28"/>
          <w:szCs w:val="28"/>
        </w:rPr>
        <w:softHyphen/>
        <w:t>ний, дней здоровья, занятий по профилактике вредных привычек и т. п.</w:t>
      </w:r>
    </w:p>
    <w:p w:rsidR="008C424D" w:rsidRPr="008C424D" w:rsidRDefault="008C424D" w:rsidP="008C424D">
      <w:pPr>
        <w:pStyle w:val="ac"/>
        <w:spacing w:after="0"/>
        <w:ind w:left="-851" w:firstLine="425"/>
        <w:jc w:val="both"/>
        <w:rPr>
          <w:sz w:val="28"/>
          <w:szCs w:val="28"/>
        </w:rPr>
      </w:pPr>
      <w:r w:rsidRPr="008C424D">
        <w:rPr>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8C424D">
        <w:rPr>
          <w:sz w:val="28"/>
          <w:szCs w:val="28"/>
        </w:rPr>
        <w:softHyphen/>
        <w:t>бе</w:t>
      </w:r>
      <w:r w:rsidRPr="008C424D">
        <w:rPr>
          <w:sz w:val="28"/>
          <w:szCs w:val="28"/>
        </w:rPr>
        <w:softHyphen/>
        <w:t>н</w:t>
      </w:r>
      <w:r w:rsidRPr="008C424D">
        <w:rPr>
          <w:sz w:val="28"/>
          <w:szCs w:val="28"/>
        </w:rPr>
        <w:softHyphen/>
        <w:t>но</w:t>
      </w:r>
      <w:r w:rsidRPr="008C424D">
        <w:rPr>
          <w:sz w:val="28"/>
          <w:szCs w:val="28"/>
        </w:rPr>
        <w:softHyphen/>
        <w:t>с</w:t>
      </w:r>
      <w:r w:rsidRPr="008C424D">
        <w:rPr>
          <w:sz w:val="28"/>
          <w:szCs w:val="28"/>
        </w:rPr>
        <w:softHyphen/>
        <w:t>тя</w:t>
      </w:r>
      <w:r w:rsidRPr="008C424D">
        <w:rPr>
          <w:sz w:val="28"/>
          <w:szCs w:val="28"/>
        </w:rPr>
        <w:softHyphen/>
        <w:t>ми психофизического развития детей, укреплением здоровья детей, со</w:t>
      </w:r>
      <w:r w:rsidRPr="008C424D">
        <w:rPr>
          <w:sz w:val="28"/>
          <w:szCs w:val="28"/>
        </w:rPr>
        <w:softHyphen/>
        <w:t>з</w:t>
      </w:r>
      <w:r w:rsidRPr="008C424D">
        <w:rPr>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8C424D" w:rsidRDefault="008C424D" w:rsidP="008C424D">
      <w:pPr>
        <w:pStyle w:val="aff5"/>
        <w:widowControl w:val="0"/>
        <w:spacing w:line="240" w:lineRule="auto"/>
        <w:ind w:left="-851" w:firstLine="425"/>
      </w:pPr>
      <w:r w:rsidRPr="008C424D">
        <w:t>Эффективность реализации этого направления зависит от деятельности админис</w:t>
      </w:r>
      <w:r w:rsidRPr="008C424D">
        <w:softHyphen/>
        <w:t>т</w:t>
      </w:r>
      <w:r w:rsidRPr="008C424D">
        <w:softHyphen/>
        <w:t>ра</w:t>
      </w:r>
      <w:r w:rsidRPr="008C424D">
        <w:softHyphen/>
        <w:t>ции общеобразовательной организации, всех специалистов, работающих в общеобразовательной ор</w:t>
      </w:r>
      <w:r w:rsidRPr="008C424D">
        <w:softHyphen/>
        <w:t>ганизации (педагогов-дефектологов, педагогов-психологов, медицинских работников и др.).</w:t>
      </w:r>
    </w:p>
    <w:p w:rsidR="008C424D" w:rsidRPr="008C424D" w:rsidRDefault="008C424D" w:rsidP="008C424D">
      <w:pPr>
        <w:pStyle w:val="aff5"/>
        <w:widowControl w:val="0"/>
        <w:spacing w:line="240" w:lineRule="auto"/>
        <w:ind w:left="-851" w:firstLine="425"/>
        <w:rPr>
          <w:i/>
          <w:sz w:val="10"/>
          <w:szCs w:val="10"/>
        </w:rPr>
      </w:pPr>
    </w:p>
    <w:p w:rsidR="008C424D" w:rsidRPr="008C424D" w:rsidRDefault="008C424D" w:rsidP="008C424D">
      <w:pPr>
        <w:pStyle w:val="aff5"/>
        <w:widowControl w:val="0"/>
        <w:spacing w:line="240" w:lineRule="auto"/>
        <w:ind w:left="-851" w:firstLine="425"/>
        <w:jc w:val="center"/>
        <w:rPr>
          <w:b/>
        </w:rPr>
      </w:pPr>
      <w:r w:rsidRPr="008C424D">
        <w:rPr>
          <w:b/>
          <w:i/>
        </w:rPr>
        <w:t>Просветительская и методическая работа с педагогами и специалистами</w:t>
      </w:r>
    </w:p>
    <w:p w:rsidR="008C424D" w:rsidRPr="008C424D" w:rsidRDefault="008C424D" w:rsidP="008C424D">
      <w:pPr>
        <w:pStyle w:val="a5"/>
        <w:spacing w:line="240" w:lineRule="auto"/>
        <w:ind w:left="-851" w:firstLine="425"/>
        <w:rPr>
          <w:caps w:val="0"/>
        </w:rPr>
      </w:pPr>
      <w:r w:rsidRPr="008C424D">
        <w:rPr>
          <w:caps w:val="0"/>
        </w:rPr>
        <w:lastRenderedPageBreak/>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8C424D" w:rsidRPr="008C424D" w:rsidRDefault="008C424D" w:rsidP="008C424D">
      <w:pPr>
        <w:pStyle w:val="a5"/>
        <w:spacing w:line="240" w:lineRule="auto"/>
        <w:ind w:left="-851" w:firstLine="425"/>
        <w:rPr>
          <w:caps w:val="0"/>
        </w:rPr>
      </w:pPr>
      <w:r w:rsidRPr="008C424D">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8C424D" w:rsidRPr="008C424D" w:rsidRDefault="008C424D" w:rsidP="008C424D">
      <w:pPr>
        <w:pStyle w:val="a5"/>
        <w:spacing w:line="240" w:lineRule="auto"/>
        <w:ind w:left="-851" w:firstLine="425"/>
      </w:pPr>
      <w:r w:rsidRPr="008C424D">
        <w:rPr>
          <w:caps w:val="0"/>
        </w:rPr>
        <w:t>• приобретение для педагогов, специалистов и родителей (законных представителей) необходимой научно-методической литературы;</w:t>
      </w:r>
    </w:p>
    <w:p w:rsidR="008C424D" w:rsidRPr="008C424D" w:rsidRDefault="008C424D" w:rsidP="008C424D">
      <w:pPr>
        <w:widowControl w:val="0"/>
        <w:overflowPunct w:val="0"/>
        <w:autoSpaceDE w:val="0"/>
        <w:spacing w:after="0" w:line="240" w:lineRule="auto"/>
        <w:ind w:left="-851" w:firstLine="425"/>
        <w:jc w:val="both"/>
        <w:rPr>
          <w:rFonts w:ascii="Times New Roman" w:hAnsi="Times New Roman"/>
          <w:sz w:val="28"/>
          <w:szCs w:val="28"/>
        </w:rPr>
      </w:pPr>
      <w:r w:rsidRPr="008C424D">
        <w:rPr>
          <w:rFonts w:ascii="Times New Roman" w:hAnsi="Times New Roman"/>
          <w:sz w:val="28"/>
          <w:szCs w:val="28"/>
        </w:rPr>
        <w:t>• привлечение педагогов, медицинских работников, психологов и ро</w:t>
      </w:r>
      <w:r w:rsidRPr="008C424D">
        <w:rPr>
          <w:rFonts w:ascii="Times New Roman" w:hAnsi="Times New Roman"/>
          <w:sz w:val="28"/>
          <w:szCs w:val="28"/>
        </w:rPr>
        <w:softHyphen/>
        <w:t>ди</w:t>
      </w:r>
      <w:r w:rsidRPr="008C424D">
        <w:rPr>
          <w:rFonts w:ascii="Times New Roman" w:hAnsi="Times New Roman"/>
          <w:sz w:val="28"/>
          <w:szCs w:val="28"/>
        </w:rPr>
        <w:softHyphen/>
        <w:t>те</w:t>
      </w:r>
      <w:r w:rsidRPr="008C424D">
        <w:rPr>
          <w:rFonts w:ascii="Times New Roman" w:hAnsi="Times New Roman"/>
          <w:sz w:val="28"/>
          <w:szCs w:val="28"/>
        </w:rPr>
        <w:softHyphen/>
        <w:t>лей (законных представителей) к совместной работе по проведению при</w:t>
      </w:r>
      <w:r w:rsidRPr="008C424D">
        <w:rPr>
          <w:rFonts w:ascii="Times New Roman" w:hAnsi="Times New Roman"/>
          <w:sz w:val="28"/>
          <w:szCs w:val="28"/>
        </w:rPr>
        <w:softHyphen/>
        <w:t>родоохранных, оздоровительных мероприятий и спортивных соревнований.</w:t>
      </w:r>
    </w:p>
    <w:p w:rsidR="008C424D" w:rsidRPr="008C424D" w:rsidRDefault="008C424D" w:rsidP="008C424D">
      <w:pPr>
        <w:widowControl w:val="0"/>
        <w:overflowPunct w:val="0"/>
        <w:autoSpaceDE w:val="0"/>
        <w:spacing w:after="0"/>
        <w:ind w:firstLine="709"/>
        <w:jc w:val="both"/>
        <w:rPr>
          <w:rFonts w:ascii="Times New Roman" w:hAnsi="Times New Roman"/>
          <w:b/>
          <w:bCs/>
          <w:sz w:val="10"/>
          <w:szCs w:val="10"/>
        </w:rPr>
      </w:pPr>
    </w:p>
    <w:p w:rsidR="008C424D" w:rsidRPr="008C424D" w:rsidRDefault="008C424D" w:rsidP="008C424D">
      <w:pPr>
        <w:widowControl w:val="0"/>
        <w:overflowPunct w:val="0"/>
        <w:autoSpaceDE w:val="0"/>
        <w:spacing w:after="0" w:line="240" w:lineRule="auto"/>
        <w:ind w:left="-851" w:firstLine="425"/>
        <w:jc w:val="center"/>
        <w:rPr>
          <w:rFonts w:ascii="Times New Roman" w:hAnsi="Times New Roman"/>
          <w:b/>
          <w:bCs/>
          <w:sz w:val="28"/>
          <w:szCs w:val="28"/>
        </w:rPr>
      </w:pPr>
      <w:r w:rsidRPr="008C424D">
        <w:rPr>
          <w:rFonts w:ascii="Times New Roman" w:hAnsi="Times New Roman"/>
          <w:b/>
          <w:bCs/>
          <w:sz w:val="28"/>
          <w:szCs w:val="28"/>
        </w:rPr>
        <w:t xml:space="preserve">Планируемые результаты освоения программы формирования </w:t>
      </w:r>
    </w:p>
    <w:p w:rsidR="008C424D" w:rsidRPr="008C424D" w:rsidRDefault="008C424D" w:rsidP="008C424D">
      <w:pPr>
        <w:widowControl w:val="0"/>
        <w:overflowPunct w:val="0"/>
        <w:autoSpaceDE w:val="0"/>
        <w:spacing w:after="0" w:line="240" w:lineRule="auto"/>
        <w:ind w:left="-851" w:firstLine="425"/>
        <w:jc w:val="center"/>
        <w:rPr>
          <w:rFonts w:ascii="Times New Roman" w:hAnsi="Times New Roman"/>
          <w:i/>
          <w:sz w:val="28"/>
          <w:szCs w:val="28"/>
        </w:rPr>
      </w:pPr>
      <w:r w:rsidRPr="008C424D">
        <w:rPr>
          <w:rFonts w:ascii="Times New Roman" w:hAnsi="Times New Roman"/>
          <w:b/>
          <w:bCs/>
          <w:sz w:val="28"/>
          <w:szCs w:val="28"/>
        </w:rPr>
        <w:t>экологической культуры, здорового и безопасного образа жизни</w:t>
      </w:r>
    </w:p>
    <w:p w:rsidR="008C424D" w:rsidRPr="008C424D" w:rsidRDefault="008C424D" w:rsidP="008C424D">
      <w:pPr>
        <w:widowControl w:val="0"/>
        <w:autoSpaceDE w:val="0"/>
        <w:spacing w:after="0" w:line="240" w:lineRule="auto"/>
        <w:ind w:left="-851" w:firstLine="425"/>
        <w:jc w:val="both"/>
        <w:rPr>
          <w:rFonts w:ascii="Times New Roman" w:hAnsi="Times New Roman"/>
          <w:sz w:val="28"/>
          <w:szCs w:val="28"/>
        </w:rPr>
      </w:pPr>
      <w:r w:rsidRPr="008C424D">
        <w:rPr>
          <w:rFonts w:ascii="Times New Roman" w:hAnsi="Times New Roman"/>
          <w:i/>
          <w:sz w:val="28"/>
          <w:szCs w:val="28"/>
        </w:rPr>
        <w:t>Важнейшие личностные результаты:</w:t>
      </w:r>
    </w:p>
    <w:p w:rsidR="008C424D" w:rsidRPr="008C424D" w:rsidRDefault="008C424D" w:rsidP="008C424D">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8C424D">
        <w:rPr>
          <w:rFonts w:ascii="Times New Roman" w:hAnsi="Times New Roman"/>
          <w:sz w:val="28"/>
          <w:szCs w:val="28"/>
        </w:rPr>
        <w:t xml:space="preserve">ценностное отношение к природе; </w:t>
      </w:r>
      <w:r w:rsidRPr="008C424D">
        <w:rPr>
          <w:rFonts w:ascii="Times New Roman" w:hAnsi="Times New Roman"/>
          <w:color w:val="000000"/>
          <w:sz w:val="28"/>
          <w:szCs w:val="28"/>
        </w:rPr>
        <w:t>бережное отношение к живым организмам,  способность сочувствовать природе и её обитателям;</w:t>
      </w:r>
    </w:p>
    <w:p w:rsidR="008C424D" w:rsidRPr="008C424D" w:rsidRDefault="008C424D" w:rsidP="008C424D">
      <w:pPr>
        <w:tabs>
          <w:tab w:val="left" w:pos="720"/>
          <w:tab w:val="left" w:pos="1080"/>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8C424D">
        <w:rPr>
          <w:rFonts w:ascii="Times New Roman" w:hAnsi="Times New Roman"/>
          <w:sz w:val="28"/>
          <w:szCs w:val="28"/>
        </w:rPr>
        <w:t xml:space="preserve">потребность в занятиях физической культурой и спортом; </w:t>
      </w:r>
    </w:p>
    <w:p w:rsidR="008C424D" w:rsidRPr="008C424D" w:rsidRDefault="008C424D" w:rsidP="008C424D">
      <w:pPr>
        <w:tabs>
          <w:tab w:val="left" w:pos="720"/>
          <w:tab w:val="left" w:pos="1080"/>
        </w:tabs>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8C424D">
        <w:rPr>
          <w:rFonts w:ascii="Times New Roman" w:hAnsi="Times New Roman"/>
          <w:sz w:val="28"/>
          <w:szCs w:val="28"/>
        </w:rPr>
        <w:t>негативное отношение к факторам риска здоровью (сниженная двигательная ак</w:t>
      </w:r>
      <w:r w:rsidRPr="008C424D">
        <w:rPr>
          <w:rFonts w:ascii="Times New Roman" w:hAnsi="Times New Roman"/>
          <w:sz w:val="28"/>
          <w:szCs w:val="28"/>
        </w:rPr>
        <w:softHyphen/>
        <w:t>ти</w:t>
      </w:r>
      <w:r w:rsidRPr="008C424D">
        <w:rPr>
          <w:rFonts w:ascii="Times New Roman" w:hAnsi="Times New Roman"/>
          <w:sz w:val="28"/>
          <w:szCs w:val="28"/>
        </w:rPr>
        <w:softHyphen/>
        <w:t>в</w:t>
      </w:r>
      <w:r w:rsidRPr="008C424D">
        <w:rPr>
          <w:rFonts w:ascii="Times New Roman" w:hAnsi="Times New Roman"/>
          <w:sz w:val="28"/>
          <w:szCs w:val="28"/>
        </w:rPr>
        <w:softHyphen/>
        <w:t>ность, курение, алкоголь, наркотики и другие психоактивные вещества, инфекционные за</w:t>
      </w:r>
      <w:r w:rsidRPr="008C424D">
        <w:rPr>
          <w:rFonts w:ascii="Times New Roman" w:hAnsi="Times New Roman"/>
          <w:sz w:val="28"/>
          <w:szCs w:val="28"/>
        </w:rPr>
        <w:softHyphen/>
        <w:t>бо</w:t>
      </w:r>
      <w:r w:rsidRPr="008C424D">
        <w:rPr>
          <w:rFonts w:ascii="Times New Roman" w:hAnsi="Times New Roman"/>
          <w:sz w:val="28"/>
          <w:szCs w:val="28"/>
        </w:rPr>
        <w:softHyphen/>
        <w:t xml:space="preserve">левания); </w:t>
      </w:r>
    </w:p>
    <w:p w:rsidR="008C424D" w:rsidRPr="008C424D" w:rsidRDefault="008C424D" w:rsidP="008C424D">
      <w:pPr>
        <w:widowControl w:val="0"/>
        <w:tabs>
          <w:tab w:val="left" w:pos="720"/>
        </w:tabs>
        <w:overflowPunct w:val="0"/>
        <w:autoSpaceDE w:val="0"/>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8C424D">
        <w:rPr>
          <w:rFonts w:ascii="Times New Roman" w:hAnsi="Times New Roman"/>
          <w:sz w:val="28"/>
          <w:szCs w:val="28"/>
        </w:rPr>
        <w:t>эмоционально-ценностное отношение к окружающей среде, осознание не</w:t>
      </w:r>
      <w:r w:rsidRPr="008C424D">
        <w:rPr>
          <w:rFonts w:ascii="Times New Roman" w:hAnsi="Times New Roman"/>
          <w:sz w:val="28"/>
          <w:szCs w:val="28"/>
        </w:rPr>
        <w:softHyphen/>
        <w:t>об</w:t>
      </w:r>
      <w:r w:rsidRPr="008C424D">
        <w:rPr>
          <w:rFonts w:ascii="Times New Roman" w:hAnsi="Times New Roman"/>
          <w:sz w:val="28"/>
          <w:szCs w:val="28"/>
        </w:rPr>
        <w:softHyphen/>
        <w:t>хо</w:t>
      </w:r>
      <w:r w:rsidRPr="008C424D">
        <w:rPr>
          <w:rFonts w:ascii="Times New Roman" w:hAnsi="Times New Roman"/>
          <w:sz w:val="28"/>
          <w:szCs w:val="28"/>
        </w:rPr>
        <w:softHyphen/>
        <w:t>ди</w:t>
      </w:r>
      <w:r w:rsidRPr="008C424D">
        <w:rPr>
          <w:rFonts w:ascii="Times New Roman" w:hAnsi="Times New Roman"/>
          <w:sz w:val="28"/>
          <w:szCs w:val="28"/>
        </w:rPr>
        <w:softHyphen/>
        <w:t>мо</w:t>
      </w:r>
      <w:r w:rsidRPr="008C424D">
        <w:rPr>
          <w:rFonts w:ascii="Times New Roman" w:hAnsi="Times New Roman"/>
          <w:sz w:val="28"/>
          <w:szCs w:val="28"/>
        </w:rPr>
        <w:softHyphen/>
        <w:t>с</w:t>
      </w:r>
      <w:r w:rsidRPr="008C424D">
        <w:rPr>
          <w:rFonts w:ascii="Times New Roman" w:hAnsi="Times New Roman"/>
          <w:sz w:val="28"/>
          <w:szCs w:val="28"/>
        </w:rPr>
        <w:softHyphen/>
        <w:t>ти ее охраны;</w:t>
      </w:r>
    </w:p>
    <w:p w:rsidR="008C424D" w:rsidRPr="008C424D" w:rsidRDefault="008C424D" w:rsidP="008C424D">
      <w:pPr>
        <w:pStyle w:val="afb"/>
        <w:spacing w:after="0" w:line="240" w:lineRule="auto"/>
        <w:ind w:left="-851" w:firstLine="425"/>
        <w:jc w:val="both"/>
        <w:rPr>
          <w:rFonts w:ascii="Times New Roman" w:hAnsi="Times New Roman"/>
          <w:bCs/>
          <w:sz w:val="28"/>
          <w:szCs w:val="28"/>
        </w:rPr>
      </w:pPr>
      <w:r>
        <w:rPr>
          <w:rFonts w:ascii="Times New Roman" w:hAnsi="Times New Roman"/>
          <w:sz w:val="28"/>
          <w:szCs w:val="28"/>
        </w:rPr>
        <w:t xml:space="preserve">- </w:t>
      </w:r>
      <w:r w:rsidRPr="008C424D">
        <w:rPr>
          <w:rFonts w:ascii="Times New Roman" w:hAnsi="Times New Roman"/>
          <w:sz w:val="28"/>
          <w:szCs w:val="28"/>
        </w:rPr>
        <w:t xml:space="preserve">ценностное отношение к своему здоровью, здоровью близких и окружающих людей; </w:t>
      </w:r>
    </w:p>
    <w:p w:rsidR="008C424D" w:rsidRPr="008C424D" w:rsidRDefault="008C424D" w:rsidP="008C424D">
      <w:pPr>
        <w:pStyle w:val="afb"/>
        <w:spacing w:after="0" w:line="240" w:lineRule="auto"/>
        <w:ind w:left="-851" w:firstLine="425"/>
        <w:jc w:val="both"/>
        <w:rPr>
          <w:rFonts w:ascii="Times New Roman" w:hAnsi="Times New Roman"/>
          <w:sz w:val="28"/>
          <w:szCs w:val="28"/>
        </w:rPr>
      </w:pPr>
      <w:r>
        <w:rPr>
          <w:rFonts w:ascii="Times New Roman" w:hAnsi="Times New Roman"/>
          <w:bCs/>
          <w:sz w:val="28"/>
          <w:szCs w:val="28"/>
        </w:rPr>
        <w:t xml:space="preserve">- </w:t>
      </w:r>
      <w:r w:rsidRPr="008C424D">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8C424D" w:rsidRPr="008C424D" w:rsidRDefault="008C424D" w:rsidP="008C424D">
      <w:pPr>
        <w:tabs>
          <w:tab w:val="left" w:pos="720"/>
          <w:tab w:val="left" w:pos="1080"/>
        </w:tabs>
        <w:spacing w:after="0" w:line="240" w:lineRule="auto"/>
        <w:ind w:left="-851" w:firstLine="425"/>
        <w:jc w:val="both"/>
        <w:rPr>
          <w:rFonts w:ascii="Times New Roman" w:hAnsi="Times New Roman"/>
          <w:sz w:val="28"/>
          <w:szCs w:val="28"/>
        </w:rPr>
      </w:pPr>
      <w:r w:rsidRPr="008C424D">
        <w:rPr>
          <w:rFonts w:ascii="Times New Roman" w:hAnsi="Times New Roman"/>
          <w:sz w:val="28"/>
          <w:szCs w:val="28"/>
        </w:rPr>
        <w:t xml:space="preserve"> </w:t>
      </w:r>
      <w:r>
        <w:rPr>
          <w:rFonts w:ascii="Times New Roman" w:hAnsi="Times New Roman"/>
          <w:sz w:val="28"/>
          <w:szCs w:val="28"/>
        </w:rPr>
        <w:t xml:space="preserve">- </w:t>
      </w:r>
      <w:r w:rsidRPr="008C424D">
        <w:rPr>
          <w:rFonts w:ascii="Times New Roman" w:hAnsi="Times New Roman"/>
          <w:sz w:val="28"/>
          <w:szCs w:val="28"/>
        </w:rPr>
        <w:t xml:space="preserve">установка на здоровый образ жизни и реализация ее в реальном поведении  и поступках; </w:t>
      </w:r>
    </w:p>
    <w:p w:rsidR="008C424D" w:rsidRPr="008C424D" w:rsidRDefault="008C424D" w:rsidP="008C424D">
      <w:pPr>
        <w:tabs>
          <w:tab w:val="left" w:pos="720"/>
          <w:tab w:val="left" w:pos="993"/>
          <w:tab w:val="left" w:pos="1080"/>
        </w:tabs>
        <w:autoSpaceDE w:val="0"/>
        <w:spacing w:after="0" w:line="240" w:lineRule="auto"/>
        <w:ind w:left="-851" w:firstLine="425"/>
        <w:jc w:val="both"/>
        <w:rPr>
          <w:rFonts w:ascii="Times New Roman" w:hAnsi="Times New Roman"/>
          <w:color w:val="000000"/>
          <w:sz w:val="28"/>
          <w:szCs w:val="28"/>
        </w:rPr>
      </w:pPr>
      <w:r>
        <w:rPr>
          <w:rFonts w:ascii="Times New Roman" w:hAnsi="Times New Roman"/>
          <w:sz w:val="28"/>
          <w:szCs w:val="28"/>
        </w:rPr>
        <w:t xml:space="preserve">- </w:t>
      </w:r>
      <w:r w:rsidRPr="008C424D">
        <w:rPr>
          <w:rFonts w:ascii="Times New Roman" w:hAnsi="Times New Roman"/>
          <w:sz w:val="28"/>
          <w:szCs w:val="28"/>
        </w:rPr>
        <w:t xml:space="preserve">стремление заботиться о своем здоровье; </w:t>
      </w:r>
    </w:p>
    <w:p w:rsidR="008C424D" w:rsidRPr="008C424D" w:rsidRDefault="008C424D" w:rsidP="008C424D">
      <w:pPr>
        <w:shd w:val="clear" w:color="auto" w:fill="FFFFFF"/>
        <w:spacing w:after="0" w:line="240" w:lineRule="auto"/>
        <w:ind w:left="-851" w:firstLine="425"/>
        <w:jc w:val="both"/>
        <w:rPr>
          <w:rFonts w:ascii="Times New Roman" w:hAnsi="Times New Roman"/>
          <w:sz w:val="28"/>
          <w:szCs w:val="28"/>
        </w:rPr>
      </w:pPr>
      <w:r>
        <w:rPr>
          <w:rFonts w:ascii="Times New Roman" w:hAnsi="Times New Roman"/>
          <w:color w:val="000000"/>
          <w:sz w:val="28"/>
          <w:szCs w:val="28"/>
        </w:rPr>
        <w:t xml:space="preserve">- </w:t>
      </w:r>
      <w:r w:rsidRPr="008C424D">
        <w:rPr>
          <w:rFonts w:ascii="Times New Roman" w:hAnsi="Times New Roman"/>
          <w:color w:val="000000"/>
          <w:sz w:val="28"/>
          <w:szCs w:val="28"/>
        </w:rPr>
        <w:t>готовность следовать социальным установкам экологически культурного здо</w:t>
      </w:r>
      <w:r w:rsidRPr="008C424D">
        <w:rPr>
          <w:rFonts w:ascii="Times New Roman" w:hAnsi="Times New Roman"/>
          <w:color w:val="000000"/>
          <w:sz w:val="28"/>
          <w:szCs w:val="28"/>
        </w:rPr>
        <w:softHyphen/>
        <w:t>ро</w:t>
      </w:r>
      <w:r w:rsidRPr="008C424D">
        <w:rPr>
          <w:rFonts w:ascii="Times New Roman" w:hAnsi="Times New Roman"/>
          <w:color w:val="000000"/>
          <w:sz w:val="28"/>
          <w:szCs w:val="28"/>
        </w:rPr>
        <w:softHyphen/>
        <w:t>вье</w:t>
      </w:r>
      <w:r w:rsidRPr="008C424D">
        <w:rPr>
          <w:rFonts w:ascii="Times New Roman" w:hAnsi="Times New Roman"/>
          <w:color w:val="000000"/>
          <w:sz w:val="28"/>
          <w:szCs w:val="28"/>
        </w:rPr>
        <w:softHyphen/>
        <w:t>с</w:t>
      </w:r>
      <w:r w:rsidRPr="008C424D">
        <w:rPr>
          <w:rFonts w:ascii="Times New Roman" w:hAnsi="Times New Roman"/>
          <w:color w:val="000000"/>
          <w:sz w:val="28"/>
          <w:szCs w:val="28"/>
        </w:rPr>
        <w:softHyphen/>
        <w:t>бе</w:t>
      </w:r>
      <w:r w:rsidRPr="008C424D">
        <w:rPr>
          <w:rFonts w:ascii="Times New Roman" w:hAnsi="Times New Roman"/>
          <w:color w:val="000000"/>
          <w:sz w:val="28"/>
          <w:szCs w:val="28"/>
        </w:rPr>
        <w:softHyphen/>
        <w:t>ре</w:t>
      </w:r>
      <w:r w:rsidRPr="008C424D">
        <w:rPr>
          <w:rFonts w:ascii="Times New Roman" w:hAnsi="Times New Roman"/>
          <w:color w:val="000000"/>
          <w:sz w:val="28"/>
          <w:szCs w:val="28"/>
        </w:rPr>
        <w:softHyphen/>
        <w:t>гаюшего, безопасного поведения (в отношении к природе и людям);</w:t>
      </w:r>
    </w:p>
    <w:p w:rsidR="008C424D" w:rsidRPr="008C424D" w:rsidRDefault="008C424D" w:rsidP="008C424D">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8C424D">
        <w:rPr>
          <w:rFonts w:ascii="Times New Roman" w:hAnsi="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8C424D" w:rsidRPr="008C424D" w:rsidRDefault="008C424D" w:rsidP="008C424D">
      <w:pPr>
        <w:tabs>
          <w:tab w:val="left" w:pos="720"/>
          <w:tab w:val="left" w:pos="993"/>
          <w:tab w:val="left" w:pos="1080"/>
        </w:tabs>
        <w:autoSpaceDE w:val="0"/>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8C424D">
        <w:rPr>
          <w:rFonts w:ascii="Times New Roman" w:hAnsi="Times New Roman"/>
          <w:sz w:val="28"/>
          <w:szCs w:val="28"/>
        </w:rPr>
        <w:t>готовность самостоятельно поддерживать свое здоровье на основе использования навыков личной гигиены;</w:t>
      </w:r>
    </w:p>
    <w:p w:rsidR="008C424D" w:rsidRPr="008C424D" w:rsidRDefault="008C424D" w:rsidP="008C424D">
      <w:pPr>
        <w:pStyle w:val="ae"/>
        <w:spacing w:before="0" w:beforeAutospacing="0" w:after="0" w:afterAutospacing="0"/>
        <w:ind w:left="-851" w:firstLine="425"/>
        <w:jc w:val="both"/>
        <w:rPr>
          <w:sz w:val="28"/>
          <w:szCs w:val="28"/>
        </w:rPr>
      </w:pPr>
      <w:r w:rsidRPr="008C424D">
        <w:rPr>
          <w:sz w:val="28"/>
          <w:szCs w:val="28"/>
        </w:rPr>
        <w:t xml:space="preserve"> </w:t>
      </w:r>
      <w:r>
        <w:rPr>
          <w:sz w:val="28"/>
          <w:szCs w:val="28"/>
        </w:rPr>
        <w:t xml:space="preserve">- </w:t>
      </w:r>
      <w:r w:rsidRPr="008C424D">
        <w:rPr>
          <w:sz w:val="28"/>
          <w:szCs w:val="28"/>
        </w:rPr>
        <w:t xml:space="preserve">овладение умениями взаимодействия с людьми, работать в коллективе с выполнением различных социальных ролей; </w:t>
      </w:r>
    </w:p>
    <w:p w:rsidR="008C424D" w:rsidRPr="008C424D" w:rsidRDefault="008C424D" w:rsidP="008C424D">
      <w:pPr>
        <w:tabs>
          <w:tab w:val="left" w:pos="1080"/>
        </w:tabs>
        <w:autoSpaceDE w:val="0"/>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8C424D">
        <w:rPr>
          <w:rFonts w:ascii="Times New Roman" w:hAnsi="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8C424D" w:rsidRPr="008C424D" w:rsidRDefault="008C424D" w:rsidP="008C424D">
      <w:pPr>
        <w:tabs>
          <w:tab w:val="left" w:pos="1080"/>
        </w:tabs>
        <w:autoSpaceDE w:val="0"/>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8C424D">
        <w:rPr>
          <w:rFonts w:ascii="Times New Roman" w:hAnsi="Times New Roman"/>
          <w:sz w:val="28"/>
          <w:szCs w:val="28"/>
        </w:rPr>
        <w:t>развитие навыков устанавливать и выявлять причинно-следственные связи в окружающем мире;</w:t>
      </w:r>
    </w:p>
    <w:p w:rsidR="008C424D" w:rsidRPr="008C424D" w:rsidRDefault="008C424D" w:rsidP="008C424D">
      <w:pPr>
        <w:tabs>
          <w:tab w:val="left" w:pos="720"/>
          <w:tab w:val="left" w:pos="993"/>
          <w:tab w:val="left" w:pos="1080"/>
        </w:tabs>
        <w:autoSpaceDE w:val="0"/>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Pr="008C424D">
        <w:rPr>
          <w:rFonts w:ascii="Times New Roman" w:hAnsi="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2762CD" w:rsidRPr="009A0008" w:rsidRDefault="002762CD" w:rsidP="009A0008">
      <w:pPr>
        <w:pStyle w:val="ae"/>
        <w:spacing w:before="0" w:beforeAutospacing="0" w:after="0" w:afterAutospacing="0"/>
        <w:ind w:left="-851" w:firstLine="425"/>
        <w:jc w:val="both"/>
        <w:rPr>
          <w:rStyle w:val="afa"/>
          <w:bCs w:val="0"/>
          <w:sz w:val="28"/>
          <w:szCs w:val="28"/>
        </w:rPr>
      </w:pPr>
    </w:p>
    <w:p w:rsidR="009A0008" w:rsidRPr="009A0008" w:rsidRDefault="0091758A" w:rsidP="009A0008">
      <w:pPr>
        <w:pStyle w:val="a5"/>
        <w:spacing w:line="240" w:lineRule="auto"/>
        <w:ind w:left="-851" w:firstLine="425"/>
        <w:jc w:val="center"/>
        <w:rPr>
          <w:b/>
          <w:i/>
          <w:caps w:val="0"/>
        </w:rPr>
      </w:pPr>
      <w:r>
        <w:rPr>
          <w:b/>
        </w:rPr>
        <w:lastRenderedPageBreak/>
        <w:t>2.</w:t>
      </w:r>
      <w:r w:rsidR="009A0008" w:rsidRPr="009A0008">
        <w:rPr>
          <w:b/>
        </w:rPr>
        <w:t>2.5. </w:t>
      </w:r>
      <w:r w:rsidR="009A0008" w:rsidRPr="009A0008">
        <w:rPr>
          <w:b/>
          <w:i/>
          <w:caps w:val="0"/>
        </w:rPr>
        <w:t>Программа коррекционной работы</w:t>
      </w:r>
    </w:p>
    <w:p w:rsidR="009A0008" w:rsidRPr="009A0008" w:rsidRDefault="009A0008" w:rsidP="009A0008">
      <w:pPr>
        <w:pStyle w:val="a5"/>
        <w:spacing w:line="240" w:lineRule="auto"/>
        <w:ind w:left="-851" w:firstLine="425"/>
        <w:jc w:val="center"/>
        <w:rPr>
          <w:b/>
          <w:caps w:val="0"/>
          <w:color w:val="auto"/>
          <w:sz w:val="10"/>
          <w:szCs w:val="10"/>
        </w:rPr>
      </w:pPr>
    </w:p>
    <w:p w:rsidR="009A0008" w:rsidRPr="009A0008" w:rsidRDefault="009A0008" w:rsidP="009A0008">
      <w:pPr>
        <w:pStyle w:val="a5"/>
        <w:spacing w:line="240" w:lineRule="auto"/>
        <w:ind w:left="-851" w:firstLine="425"/>
        <w:jc w:val="center"/>
        <w:rPr>
          <w:caps w:val="0"/>
          <w:color w:val="0000FF"/>
        </w:rPr>
      </w:pPr>
      <w:r w:rsidRPr="009A0008">
        <w:rPr>
          <w:b/>
          <w:caps w:val="0"/>
          <w:color w:val="auto"/>
        </w:rPr>
        <w:t>Цель коррекционной работы</w:t>
      </w:r>
    </w:p>
    <w:p w:rsidR="009A0008" w:rsidRPr="009A0008" w:rsidRDefault="009A0008" w:rsidP="009A0008">
      <w:pPr>
        <w:pStyle w:val="ac"/>
        <w:spacing w:after="0"/>
        <w:ind w:left="-851" w:firstLine="425"/>
        <w:jc w:val="both"/>
        <w:rPr>
          <w:sz w:val="28"/>
          <w:szCs w:val="28"/>
        </w:rPr>
      </w:pPr>
      <w:r w:rsidRPr="009A0008">
        <w:rPr>
          <w:b/>
          <w:sz w:val="28"/>
          <w:szCs w:val="28"/>
        </w:rPr>
        <w:t>Целью</w:t>
      </w:r>
      <w:r w:rsidRPr="009A0008">
        <w:rPr>
          <w:sz w:val="28"/>
          <w:szCs w:val="28"/>
        </w:rPr>
        <w:t xml:space="preserve">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9A0008" w:rsidRPr="009A0008" w:rsidRDefault="009A0008" w:rsidP="009A0008">
      <w:pPr>
        <w:pStyle w:val="a5"/>
        <w:spacing w:line="240" w:lineRule="auto"/>
        <w:ind w:left="-851" w:firstLine="425"/>
        <w:rPr>
          <w:strike/>
          <w:color w:val="auto"/>
        </w:rPr>
      </w:pPr>
      <w:r w:rsidRPr="009A0008">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9A0008" w:rsidRPr="009A0008" w:rsidRDefault="009A0008" w:rsidP="009A0008">
      <w:pPr>
        <w:tabs>
          <w:tab w:val="left" w:pos="0"/>
        </w:tabs>
        <w:spacing w:after="0" w:line="240" w:lineRule="auto"/>
        <w:ind w:left="-851" w:firstLine="425"/>
        <w:rPr>
          <w:rFonts w:ascii="Times New Roman" w:hAnsi="Times New Roman"/>
          <w:sz w:val="28"/>
          <w:szCs w:val="28"/>
        </w:rPr>
      </w:pPr>
      <w:bookmarkStart w:id="0" w:name="bookmark187"/>
      <w:r w:rsidRPr="009A0008">
        <w:rPr>
          <w:rFonts w:ascii="Times New Roman" w:hAnsi="Times New Roman"/>
          <w:b/>
          <w:i/>
          <w:sz w:val="28"/>
          <w:szCs w:val="28"/>
        </w:rPr>
        <w:t>Задачи коррекционной работы:</w:t>
      </w:r>
      <w:bookmarkEnd w:id="0"/>
    </w:p>
    <w:p w:rsidR="009A0008" w:rsidRPr="009A0008" w:rsidRDefault="009A0008" w:rsidP="009A0008">
      <w:pPr>
        <w:tabs>
          <w:tab w:val="left" w:pos="720"/>
          <w:tab w:val="left" w:pos="1080"/>
        </w:tabs>
        <w:spacing w:after="0" w:line="240" w:lineRule="auto"/>
        <w:ind w:left="-851" w:firstLine="425"/>
        <w:jc w:val="both"/>
        <w:rPr>
          <w:rFonts w:ascii="Times New Roman" w:hAnsi="Times New Roman"/>
          <w:sz w:val="28"/>
          <w:szCs w:val="28"/>
        </w:rPr>
      </w:pPr>
      <w:r w:rsidRPr="009A0008">
        <w:rPr>
          <w:rFonts w:ascii="Times New Roman" w:hAnsi="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9A0008" w:rsidRPr="009A0008" w:rsidRDefault="009A0008" w:rsidP="009A0008">
      <w:pPr>
        <w:tabs>
          <w:tab w:val="left" w:pos="720"/>
          <w:tab w:val="left" w:pos="1080"/>
        </w:tabs>
        <w:spacing w:after="0" w:line="240" w:lineRule="auto"/>
        <w:ind w:left="-851" w:firstLine="425"/>
        <w:jc w:val="both"/>
        <w:rPr>
          <w:rFonts w:ascii="Times New Roman" w:hAnsi="Times New Roman"/>
          <w:sz w:val="28"/>
          <w:szCs w:val="28"/>
        </w:rPr>
      </w:pPr>
      <w:r w:rsidRPr="009A0008">
        <w:rPr>
          <w:rFonts w:ascii="Times New Roman" w:hAnsi="Times New Roman"/>
          <w:sz w:val="28"/>
          <w:szCs w:val="28"/>
        </w:rPr>
        <w:t>― осуществление индивидуально ориентированной психолого-медико-педа</w:t>
      </w:r>
      <w:r w:rsidRPr="009A0008">
        <w:rPr>
          <w:rFonts w:ascii="Times New Roman" w:hAnsi="Times New Roman"/>
          <w:sz w:val="28"/>
          <w:szCs w:val="28"/>
        </w:rPr>
        <w:softHyphen/>
        <w:t>го</w:t>
      </w:r>
      <w:r w:rsidRPr="009A0008">
        <w:rPr>
          <w:rFonts w:ascii="Times New Roman" w:hAnsi="Times New Roman"/>
          <w:sz w:val="28"/>
          <w:szCs w:val="28"/>
        </w:rPr>
        <w:softHyphen/>
        <w:t>ги</w:t>
      </w:r>
      <w:r w:rsidRPr="009A0008">
        <w:rPr>
          <w:rFonts w:ascii="Times New Roman" w:hAnsi="Times New Roman"/>
          <w:sz w:val="28"/>
          <w:szCs w:val="28"/>
        </w:rPr>
        <w:softHyphen/>
        <w:t>че</w:t>
      </w:r>
      <w:r w:rsidRPr="009A0008">
        <w:rPr>
          <w:rFonts w:ascii="Times New Roman" w:hAnsi="Times New Roman"/>
          <w:sz w:val="28"/>
          <w:szCs w:val="28"/>
        </w:rPr>
        <w:softHyphen/>
        <w:t>с</w:t>
      </w:r>
      <w:r w:rsidRPr="009A0008">
        <w:rPr>
          <w:rFonts w:ascii="Times New Roman" w:hAnsi="Times New Roman"/>
          <w:sz w:val="28"/>
          <w:szCs w:val="28"/>
        </w:rPr>
        <w:softHyphen/>
        <w:t>кой помощи детям с умственной отсталостью (интеллектуальными нарушениями) с учетом особенностей пси</w:t>
      </w:r>
      <w:r w:rsidRPr="009A0008">
        <w:rPr>
          <w:rFonts w:ascii="Times New Roman" w:hAnsi="Times New Roman"/>
          <w:sz w:val="28"/>
          <w:szCs w:val="28"/>
        </w:rPr>
        <w:softHyphen/>
        <w:t>хо</w:t>
      </w:r>
      <w:r w:rsidRPr="009A0008">
        <w:rPr>
          <w:rFonts w:ascii="Times New Roman" w:hAnsi="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9A0008" w:rsidRPr="009A0008" w:rsidRDefault="009A0008" w:rsidP="009A0008">
      <w:pPr>
        <w:tabs>
          <w:tab w:val="left" w:pos="-180"/>
          <w:tab w:val="left" w:pos="0"/>
        </w:tabs>
        <w:spacing w:after="0" w:line="240" w:lineRule="auto"/>
        <w:ind w:left="-851" w:firstLine="425"/>
        <w:jc w:val="both"/>
        <w:rPr>
          <w:rFonts w:ascii="Times New Roman" w:hAnsi="Times New Roman"/>
          <w:sz w:val="28"/>
          <w:szCs w:val="28"/>
        </w:rPr>
      </w:pPr>
      <w:r w:rsidRPr="009A0008">
        <w:rPr>
          <w:rFonts w:ascii="Times New Roman" w:hAnsi="Times New Roman"/>
          <w:sz w:val="28"/>
          <w:szCs w:val="28"/>
        </w:rPr>
        <w:t>― организация ин</w:t>
      </w:r>
      <w:r w:rsidRPr="009A0008">
        <w:rPr>
          <w:rFonts w:ascii="Times New Roman" w:hAnsi="Times New Roman"/>
          <w:sz w:val="28"/>
          <w:szCs w:val="28"/>
        </w:rPr>
        <w:softHyphen/>
        <w:t>ди</w:t>
      </w:r>
      <w:r w:rsidRPr="009A0008">
        <w:rPr>
          <w:rFonts w:ascii="Times New Roman" w:hAnsi="Times New Roman"/>
          <w:sz w:val="28"/>
          <w:szCs w:val="28"/>
        </w:rPr>
        <w:softHyphen/>
        <w:t>ви</w:t>
      </w:r>
      <w:r w:rsidRPr="009A0008">
        <w:rPr>
          <w:rFonts w:ascii="Times New Roman" w:hAnsi="Times New Roman"/>
          <w:sz w:val="28"/>
          <w:szCs w:val="28"/>
        </w:rPr>
        <w:softHyphen/>
        <w:t>ду</w:t>
      </w:r>
      <w:r w:rsidRPr="009A0008">
        <w:rPr>
          <w:rFonts w:ascii="Times New Roman" w:hAnsi="Times New Roman"/>
          <w:sz w:val="28"/>
          <w:szCs w:val="28"/>
        </w:rPr>
        <w:softHyphen/>
        <w:t>аль</w:t>
      </w:r>
      <w:r w:rsidRPr="009A0008">
        <w:rPr>
          <w:rFonts w:ascii="Times New Roman" w:hAnsi="Times New Roman"/>
          <w:sz w:val="28"/>
          <w:szCs w:val="28"/>
        </w:rPr>
        <w:softHyphen/>
        <w:t>ных и групповых занятий для детей с учетом индивидуальных и типологических осо</w:t>
      </w:r>
      <w:r w:rsidRPr="009A0008">
        <w:rPr>
          <w:rFonts w:ascii="Times New Roman" w:hAnsi="Times New Roman"/>
          <w:sz w:val="28"/>
          <w:szCs w:val="28"/>
        </w:rPr>
        <w:softHyphen/>
        <w:t>бе</w:t>
      </w:r>
      <w:r w:rsidRPr="009A0008">
        <w:rPr>
          <w:rFonts w:ascii="Times New Roman" w:hAnsi="Times New Roman"/>
          <w:sz w:val="28"/>
          <w:szCs w:val="28"/>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9A0008" w:rsidRPr="009A0008" w:rsidRDefault="009A0008" w:rsidP="009A0008">
      <w:pPr>
        <w:pStyle w:val="a5"/>
        <w:tabs>
          <w:tab w:val="left" w:pos="-180"/>
          <w:tab w:val="left" w:pos="0"/>
        </w:tabs>
        <w:spacing w:line="240" w:lineRule="auto"/>
        <w:ind w:left="-851" w:firstLine="425"/>
        <w:rPr>
          <w:caps w:val="0"/>
          <w:color w:val="auto"/>
        </w:rPr>
      </w:pPr>
      <w:r w:rsidRPr="009A0008">
        <w:t>―</w:t>
      </w:r>
      <w:r w:rsidRPr="009A0008">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9A0008" w:rsidRPr="009A0008" w:rsidRDefault="009A0008" w:rsidP="009A0008">
      <w:pPr>
        <w:tabs>
          <w:tab w:val="left" w:pos="-180"/>
          <w:tab w:val="left" w:pos="0"/>
        </w:tabs>
        <w:spacing w:after="0" w:line="240" w:lineRule="auto"/>
        <w:ind w:left="-851" w:firstLine="425"/>
        <w:jc w:val="both"/>
        <w:rPr>
          <w:rFonts w:ascii="Times New Roman" w:hAnsi="Times New Roman"/>
          <w:sz w:val="28"/>
          <w:szCs w:val="28"/>
        </w:rPr>
      </w:pPr>
      <w:r w:rsidRPr="009A0008">
        <w:rPr>
          <w:rFonts w:ascii="Times New Roman" w:hAnsi="Times New Roman"/>
          <w:sz w:val="28"/>
          <w:szCs w:val="28"/>
        </w:rPr>
        <w:t>― оказание родителям (законным представителям) обучающихся с умственной от</w:t>
      </w:r>
      <w:r w:rsidRPr="009A0008">
        <w:rPr>
          <w:rFonts w:ascii="Times New Roman" w:hAnsi="Times New Roman"/>
          <w:sz w:val="28"/>
          <w:szCs w:val="28"/>
        </w:rPr>
        <w:softHyphen/>
        <w:t>с</w:t>
      </w:r>
      <w:r w:rsidRPr="009A0008">
        <w:rPr>
          <w:rFonts w:ascii="Times New Roman" w:hAnsi="Times New Roman"/>
          <w:sz w:val="28"/>
          <w:szCs w:val="28"/>
        </w:rPr>
        <w:softHyphen/>
        <w:t>та</w:t>
      </w:r>
      <w:r w:rsidRPr="009A0008">
        <w:rPr>
          <w:rFonts w:ascii="Times New Roman" w:hAnsi="Times New Roman"/>
          <w:sz w:val="28"/>
          <w:szCs w:val="28"/>
        </w:rPr>
        <w:softHyphen/>
        <w:t>ло</w:t>
      </w:r>
      <w:r w:rsidRPr="009A0008">
        <w:rPr>
          <w:rFonts w:ascii="Times New Roman" w:hAnsi="Times New Roman"/>
          <w:sz w:val="28"/>
          <w:szCs w:val="28"/>
        </w:rPr>
        <w:softHyphen/>
        <w:t>стью (интеллектуальными нарушениями) консультативной и методической помощи по психолого-педагогическим, со</w:t>
      </w:r>
      <w:r w:rsidRPr="009A0008">
        <w:rPr>
          <w:rFonts w:ascii="Times New Roman" w:hAnsi="Times New Roman"/>
          <w:sz w:val="28"/>
          <w:szCs w:val="28"/>
        </w:rPr>
        <w:softHyphen/>
        <w:t>ци</w:t>
      </w:r>
      <w:r w:rsidRPr="009A0008">
        <w:rPr>
          <w:rFonts w:ascii="Times New Roman" w:hAnsi="Times New Roman"/>
          <w:sz w:val="28"/>
          <w:szCs w:val="28"/>
        </w:rPr>
        <w:softHyphen/>
        <w:t>аль</w:t>
      </w:r>
      <w:r w:rsidRPr="009A0008">
        <w:rPr>
          <w:rFonts w:ascii="Times New Roman" w:hAnsi="Times New Roman"/>
          <w:sz w:val="28"/>
          <w:szCs w:val="28"/>
        </w:rPr>
        <w:softHyphen/>
        <w:t>ным, правовым, медицинским и другим вопросам, связанным с их воспитанием и обу</w:t>
      </w:r>
      <w:r w:rsidRPr="009A0008">
        <w:rPr>
          <w:rFonts w:ascii="Times New Roman" w:hAnsi="Times New Roman"/>
          <w:sz w:val="28"/>
          <w:szCs w:val="28"/>
        </w:rPr>
        <w:softHyphen/>
        <w:t>че</w:t>
      </w:r>
      <w:r w:rsidRPr="009A0008">
        <w:rPr>
          <w:rFonts w:ascii="Times New Roman" w:hAnsi="Times New Roman"/>
          <w:sz w:val="28"/>
          <w:szCs w:val="28"/>
        </w:rPr>
        <w:softHyphen/>
        <w:t>ни</w:t>
      </w:r>
      <w:r w:rsidRPr="009A0008">
        <w:rPr>
          <w:rFonts w:ascii="Times New Roman" w:hAnsi="Times New Roman"/>
          <w:sz w:val="28"/>
          <w:szCs w:val="28"/>
        </w:rPr>
        <w:softHyphen/>
        <w:t>ем.</w:t>
      </w:r>
    </w:p>
    <w:p w:rsidR="009A0008" w:rsidRPr="000F6F4B" w:rsidRDefault="009A0008" w:rsidP="009A0008">
      <w:pPr>
        <w:tabs>
          <w:tab w:val="left" w:pos="-180"/>
          <w:tab w:val="left" w:pos="0"/>
        </w:tabs>
        <w:spacing w:after="0" w:line="240" w:lineRule="auto"/>
        <w:ind w:left="-851" w:firstLine="425"/>
        <w:jc w:val="both"/>
        <w:rPr>
          <w:rFonts w:ascii="Times New Roman" w:hAnsi="Times New Roman"/>
          <w:b/>
          <w:i/>
          <w:sz w:val="16"/>
          <w:szCs w:val="16"/>
        </w:rPr>
      </w:pPr>
    </w:p>
    <w:p w:rsidR="009A0008" w:rsidRPr="009A0008" w:rsidRDefault="009A0008" w:rsidP="009A0008">
      <w:pPr>
        <w:pStyle w:val="a5"/>
        <w:spacing w:line="240" w:lineRule="auto"/>
        <w:ind w:left="-851" w:firstLine="425"/>
        <w:jc w:val="center"/>
        <w:rPr>
          <w:b/>
          <w:i/>
          <w:caps w:val="0"/>
          <w:color w:val="auto"/>
        </w:rPr>
      </w:pPr>
      <w:bookmarkStart w:id="1" w:name="bookmark188"/>
      <w:r w:rsidRPr="009A0008">
        <w:rPr>
          <w:b/>
          <w:i/>
          <w:caps w:val="0"/>
          <w:color w:val="auto"/>
        </w:rPr>
        <w:t xml:space="preserve">Принципы </w:t>
      </w:r>
      <w:bookmarkEnd w:id="1"/>
      <w:r w:rsidRPr="009A0008">
        <w:rPr>
          <w:b/>
          <w:i/>
          <w:caps w:val="0"/>
          <w:color w:val="auto"/>
        </w:rPr>
        <w:t>коррекционной работы:</w:t>
      </w:r>
    </w:p>
    <w:p w:rsidR="009A0008" w:rsidRPr="000F6F4B" w:rsidRDefault="009A0008" w:rsidP="009A0008">
      <w:pPr>
        <w:pStyle w:val="a5"/>
        <w:spacing w:line="240" w:lineRule="auto"/>
        <w:ind w:left="-851" w:firstLine="425"/>
        <w:jc w:val="center"/>
        <w:rPr>
          <w:color w:val="auto"/>
          <w:sz w:val="10"/>
          <w:szCs w:val="10"/>
        </w:rPr>
      </w:pPr>
    </w:p>
    <w:p w:rsidR="009A0008" w:rsidRPr="009A0008" w:rsidRDefault="009A0008" w:rsidP="009A0008">
      <w:pPr>
        <w:pStyle w:val="ac"/>
        <w:spacing w:after="0"/>
        <w:ind w:left="-851" w:firstLine="425"/>
        <w:jc w:val="both"/>
        <w:rPr>
          <w:sz w:val="28"/>
          <w:szCs w:val="28"/>
        </w:rPr>
      </w:pPr>
      <w:r w:rsidRPr="009A0008">
        <w:rPr>
          <w:sz w:val="28"/>
          <w:szCs w:val="28"/>
        </w:rPr>
        <w:t xml:space="preserve">Принцип </w:t>
      </w:r>
      <w:r w:rsidRPr="009A0008">
        <w:rPr>
          <w:i/>
          <w:sz w:val="28"/>
          <w:szCs w:val="28"/>
        </w:rPr>
        <w:t>приоритетности интересов</w:t>
      </w:r>
      <w:r w:rsidRPr="009A0008">
        <w:rPr>
          <w:caps/>
          <w:sz w:val="28"/>
          <w:szCs w:val="28"/>
        </w:rPr>
        <w:t xml:space="preserve"> </w:t>
      </w:r>
      <w:r w:rsidRPr="009A0008">
        <w:rPr>
          <w:sz w:val="28"/>
          <w:szCs w:val="28"/>
        </w:rPr>
        <w:t>обучающегося</w:t>
      </w:r>
      <w:r w:rsidRPr="009A0008">
        <w:rPr>
          <w:caps/>
          <w:sz w:val="28"/>
          <w:szCs w:val="28"/>
        </w:rPr>
        <w:t xml:space="preserve"> </w:t>
      </w:r>
      <w:r w:rsidRPr="009A0008">
        <w:rPr>
          <w:sz w:val="28"/>
          <w:szCs w:val="28"/>
        </w:rPr>
        <w:t>определяет от</w:t>
      </w:r>
      <w:r w:rsidRPr="009A0008">
        <w:rPr>
          <w:sz w:val="28"/>
          <w:szCs w:val="28"/>
        </w:rPr>
        <w:softHyphen/>
        <w:t>но</w:t>
      </w:r>
      <w:r w:rsidRPr="009A0008">
        <w:rPr>
          <w:sz w:val="28"/>
          <w:szCs w:val="28"/>
        </w:rPr>
        <w:softHyphen/>
        <w:t>ше</w:t>
      </w:r>
      <w:r w:rsidRPr="009A0008">
        <w:rPr>
          <w:sz w:val="28"/>
          <w:szCs w:val="28"/>
        </w:rPr>
        <w:softHyphen/>
        <w:t>ние работников организации, которые призваны</w:t>
      </w:r>
      <w:r w:rsidRPr="009A0008">
        <w:rPr>
          <w:caps/>
          <w:sz w:val="28"/>
          <w:szCs w:val="28"/>
        </w:rPr>
        <w:t xml:space="preserve"> </w:t>
      </w:r>
      <w:r w:rsidRPr="009A0008">
        <w:rPr>
          <w:sz w:val="28"/>
          <w:szCs w:val="28"/>
        </w:rPr>
        <w:t>оказывать каждому обу</w:t>
      </w:r>
      <w:r w:rsidRPr="009A0008">
        <w:rPr>
          <w:sz w:val="28"/>
          <w:szCs w:val="28"/>
        </w:rPr>
        <w:softHyphen/>
        <w:t>ча</w:t>
      </w:r>
      <w:r w:rsidRPr="009A0008">
        <w:rPr>
          <w:sz w:val="28"/>
          <w:szCs w:val="28"/>
        </w:rPr>
        <w:softHyphen/>
        <w:t>ю</w:t>
      </w:r>
      <w:r w:rsidRPr="009A0008">
        <w:rPr>
          <w:sz w:val="28"/>
          <w:szCs w:val="28"/>
        </w:rPr>
        <w:softHyphen/>
        <w:t>щемуся</w:t>
      </w:r>
      <w:r w:rsidRPr="009A0008">
        <w:rPr>
          <w:caps/>
          <w:sz w:val="28"/>
          <w:szCs w:val="28"/>
        </w:rPr>
        <w:t xml:space="preserve"> </w:t>
      </w:r>
      <w:r w:rsidRPr="009A0008">
        <w:rPr>
          <w:sz w:val="28"/>
          <w:szCs w:val="28"/>
        </w:rPr>
        <w:t>помощь в развитии с учетом его индивидуальных образовательных потребностей</w:t>
      </w:r>
      <w:r w:rsidRPr="009A0008">
        <w:rPr>
          <w:caps/>
          <w:sz w:val="28"/>
          <w:szCs w:val="28"/>
        </w:rPr>
        <w:t>.</w:t>
      </w:r>
    </w:p>
    <w:p w:rsidR="009A0008" w:rsidRPr="009A0008" w:rsidRDefault="000F6F4B" w:rsidP="009A0008">
      <w:pPr>
        <w:pStyle w:val="ac"/>
        <w:spacing w:after="0"/>
        <w:ind w:left="-851" w:firstLine="425"/>
        <w:jc w:val="both"/>
        <w:rPr>
          <w:sz w:val="28"/>
          <w:szCs w:val="28"/>
        </w:rPr>
      </w:pPr>
      <w:r>
        <w:rPr>
          <w:sz w:val="28"/>
          <w:szCs w:val="28"/>
        </w:rPr>
        <w:t xml:space="preserve">Принцип </w:t>
      </w:r>
      <w:r w:rsidRPr="000F6F4B">
        <w:rPr>
          <w:i/>
          <w:sz w:val="28"/>
          <w:szCs w:val="28"/>
        </w:rPr>
        <w:t>системности</w:t>
      </w:r>
      <w:r w:rsidR="009A0008" w:rsidRPr="009A0008">
        <w:rPr>
          <w:rStyle w:val="16"/>
          <w:rFonts w:eastAsia="Calibri"/>
          <w:color w:val="auto"/>
          <w:sz w:val="28"/>
          <w:szCs w:val="28"/>
        </w:rPr>
        <w:t xml:space="preserve"> -</w:t>
      </w:r>
      <w:r w:rsidR="009A0008" w:rsidRPr="009A0008">
        <w:rPr>
          <w:sz w:val="28"/>
          <w:szCs w:val="28"/>
        </w:rPr>
        <w:t xml:space="preserve"> обеспечивает единство всех элементов кор</w:t>
      </w:r>
      <w:r w:rsidR="009A0008" w:rsidRPr="009A0008">
        <w:rPr>
          <w:sz w:val="28"/>
          <w:szCs w:val="28"/>
        </w:rPr>
        <w:softHyphen/>
        <w:t>рек</w:t>
      </w:r>
      <w:r w:rsidR="009A0008" w:rsidRPr="009A0008">
        <w:rPr>
          <w:sz w:val="28"/>
          <w:szCs w:val="28"/>
        </w:rPr>
        <w:softHyphen/>
        <w:t>ци</w:t>
      </w:r>
      <w:r w:rsidR="009A0008" w:rsidRPr="009A0008">
        <w:rPr>
          <w:sz w:val="28"/>
          <w:szCs w:val="28"/>
        </w:rPr>
        <w:softHyphen/>
        <w:t>онной работы: цели и задач, направлений осуществления и со</w:t>
      </w:r>
      <w:r w:rsidR="009A0008" w:rsidRPr="009A0008">
        <w:rPr>
          <w:sz w:val="28"/>
          <w:szCs w:val="28"/>
        </w:rPr>
        <w:softHyphen/>
        <w:t>держания, форм, методов и приемов организации, взаимодействия участников.</w:t>
      </w:r>
      <w:r w:rsidR="009A0008" w:rsidRPr="009A0008">
        <w:rPr>
          <w:caps/>
          <w:sz w:val="28"/>
          <w:szCs w:val="28"/>
        </w:rPr>
        <w:t xml:space="preserve"> </w:t>
      </w:r>
    </w:p>
    <w:p w:rsidR="009A0008" w:rsidRPr="009A0008" w:rsidRDefault="009A0008" w:rsidP="009A0008">
      <w:pPr>
        <w:pStyle w:val="ac"/>
        <w:spacing w:after="0"/>
        <w:ind w:left="-851" w:firstLine="425"/>
        <w:jc w:val="both"/>
        <w:rPr>
          <w:sz w:val="28"/>
          <w:szCs w:val="28"/>
        </w:rPr>
      </w:pPr>
      <w:r w:rsidRPr="009A0008">
        <w:rPr>
          <w:sz w:val="28"/>
          <w:szCs w:val="28"/>
        </w:rPr>
        <w:t>Принцип</w:t>
      </w:r>
      <w:r w:rsidR="000F6F4B">
        <w:rPr>
          <w:sz w:val="28"/>
          <w:szCs w:val="28"/>
        </w:rPr>
        <w:t xml:space="preserve"> </w:t>
      </w:r>
      <w:r w:rsidR="000F6F4B" w:rsidRPr="000F6F4B">
        <w:rPr>
          <w:i/>
          <w:sz w:val="28"/>
          <w:szCs w:val="28"/>
        </w:rPr>
        <w:t>непрерывности</w:t>
      </w:r>
      <w:r w:rsidR="000F6F4B">
        <w:rPr>
          <w:sz w:val="28"/>
          <w:szCs w:val="28"/>
        </w:rPr>
        <w:t xml:space="preserve"> обеспечивает проведение коррекционной работы на всем протяжении обучения школьника с учетом изменений в их личности.</w:t>
      </w:r>
      <w:r w:rsidRPr="009A0008">
        <w:rPr>
          <w:rStyle w:val="16"/>
          <w:rFonts w:eastAsia="Calibri"/>
          <w:color w:val="auto"/>
          <w:sz w:val="28"/>
          <w:szCs w:val="28"/>
        </w:rPr>
        <w:t xml:space="preserve"> </w:t>
      </w:r>
    </w:p>
    <w:p w:rsidR="009A0008" w:rsidRPr="009A0008" w:rsidRDefault="009A0008" w:rsidP="009A0008">
      <w:pPr>
        <w:tabs>
          <w:tab w:val="left" w:pos="-180"/>
          <w:tab w:val="left" w:pos="0"/>
        </w:tabs>
        <w:spacing w:after="0" w:line="240" w:lineRule="auto"/>
        <w:ind w:left="-851" w:firstLine="425"/>
        <w:jc w:val="both"/>
        <w:rPr>
          <w:rFonts w:ascii="Times New Roman" w:hAnsi="Times New Roman"/>
          <w:sz w:val="28"/>
          <w:szCs w:val="28"/>
        </w:rPr>
      </w:pPr>
      <w:r w:rsidRPr="009A0008">
        <w:rPr>
          <w:rFonts w:ascii="Times New Roman" w:hAnsi="Times New Roman"/>
          <w:sz w:val="28"/>
          <w:szCs w:val="28"/>
        </w:rPr>
        <w:t>Принци</w:t>
      </w:r>
      <w:r w:rsidR="000F6F4B">
        <w:rPr>
          <w:rFonts w:ascii="Times New Roman" w:hAnsi="Times New Roman"/>
          <w:sz w:val="28"/>
          <w:szCs w:val="28"/>
        </w:rPr>
        <w:t xml:space="preserve">п </w:t>
      </w:r>
      <w:r w:rsidR="000F6F4B" w:rsidRPr="000F6F4B">
        <w:rPr>
          <w:rFonts w:ascii="Times New Roman" w:hAnsi="Times New Roman"/>
          <w:i/>
          <w:sz w:val="28"/>
          <w:szCs w:val="28"/>
        </w:rPr>
        <w:t>вариативности</w:t>
      </w:r>
      <w:r w:rsidR="000F6F4B">
        <w:rPr>
          <w:rFonts w:ascii="Times New Roman" w:hAnsi="Times New Roman"/>
          <w:sz w:val="28"/>
          <w:szCs w:val="28"/>
        </w:rPr>
        <w:t xml:space="preserve"> </w:t>
      </w:r>
      <w:r w:rsidRPr="009A0008">
        <w:rPr>
          <w:rFonts w:ascii="Times New Roman" w:hAnsi="Times New Roman"/>
          <w:caps/>
          <w:sz w:val="28"/>
          <w:szCs w:val="28"/>
        </w:rPr>
        <w:t xml:space="preserve"> </w:t>
      </w:r>
      <w:r w:rsidRPr="009A0008">
        <w:rPr>
          <w:rFonts w:ascii="Times New Roman" w:hAnsi="Times New Roman"/>
          <w:sz w:val="28"/>
          <w:szCs w:val="28"/>
        </w:rPr>
        <w:t>предполагает создание вариативных программ кор</w:t>
      </w:r>
      <w:r w:rsidRPr="009A0008">
        <w:rPr>
          <w:rFonts w:ascii="Times New Roman" w:hAnsi="Times New Roman"/>
          <w:sz w:val="28"/>
          <w:szCs w:val="28"/>
        </w:rPr>
        <w:softHyphen/>
        <w:t>ре</w:t>
      </w:r>
      <w:r w:rsidRPr="009A0008">
        <w:rPr>
          <w:rFonts w:ascii="Times New Roman" w:hAnsi="Times New Roman"/>
          <w:sz w:val="28"/>
          <w:szCs w:val="28"/>
        </w:rPr>
        <w:softHyphen/>
        <w:t>к</w:t>
      </w:r>
      <w:r w:rsidRPr="009A0008">
        <w:rPr>
          <w:rFonts w:ascii="Times New Roman" w:hAnsi="Times New Roman"/>
          <w:sz w:val="28"/>
          <w:szCs w:val="28"/>
        </w:rPr>
        <w:softHyphen/>
        <w:t>ци</w:t>
      </w:r>
      <w:r w:rsidRPr="009A0008">
        <w:rPr>
          <w:rFonts w:ascii="Times New Roman" w:hAnsi="Times New Roman"/>
          <w:sz w:val="28"/>
          <w:szCs w:val="28"/>
        </w:rPr>
        <w:softHyphen/>
        <w:t>он</w:t>
      </w:r>
      <w:r w:rsidRPr="009A0008">
        <w:rPr>
          <w:rFonts w:ascii="Times New Roman" w:hAnsi="Times New Roman"/>
          <w:sz w:val="28"/>
          <w:szCs w:val="28"/>
        </w:rPr>
        <w:softHyphen/>
        <w:t>ной работы с детьми с учетом их особых образовательных потребностей и воз</w:t>
      </w:r>
      <w:r w:rsidRPr="009A0008">
        <w:rPr>
          <w:rFonts w:ascii="Times New Roman" w:hAnsi="Times New Roman"/>
          <w:sz w:val="28"/>
          <w:szCs w:val="28"/>
        </w:rPr>
        <w:softHyphen/>
        <w:t>мо</w:t>
      </w:r>
      <w:r w:rsidRPr="009A0008">
        <w:rPr>
          <w:rFonts w:ascii="Times New Roman" w:hAnsi="Times New Roman"/>
          <w:sz w:val="28"/>
          <w:szCs w:val="28"/>
        </w:rPr>
        <w:softHyphen/>
        <w:t>ж</w:t>
      </w:r>
      <w:r w:rsidRPr="009A0008">
        <w:rPr>
          <w:rFonts w:ascii="Times New Roman" w:hAnsi="Times New Roman"/>
          <w:sz w:val="28"/>
          <w:szCs w:val="28"/>
        </w:rPr>
        <w:softHyphen/>
        <w:t>но</w:t>
      </w:r>
      <w:r w:rsidRPr="009A0008">
        <w:rPr>
          <w:rFonts w:ascii="Times New Roman" w:hAnsi="Times New Roman"/>
          <w:sz w:val="28"/>
          <w:szCs w:val="28"/>
        </w:rPr>
        <w:softHyphen/>
        <w:t>с</w:t>
      </w:r>
      <w:r w:rsidRPr="009A0008">
        <w:rPr>
          <w:rFonts w:ascii="Times New Roman" w:hAnsi="Times New Roman"/>
          <w:sz w:val="28"/>
          <w:szCs w:val="28"/>
        </w:rPr>
        <w:softHyphen/>
        <w:t xml:space="preserve">тей психофизического развития. </w:t>
      </w:r>
    </w:p>
    <w:p w:rsidR="009A0008" w:rsidRPr="009A0008" w:rsidRDefault="009A0008" w:rsidP="009A0008">
      <w:pPr>
        <w:tabs>
          <w:tab w:val="left" w:pos="-180"/>
          <w:tab w:val="left" w:pos="0"/>
        </w:tabs>
        <w:spacing w:after="0" w:line="240" w:lineRule="auto"/>
        <w:ind w:left="-851" w:firstLine="425"/>
        <w:jc w:val="both"/>
        <w:rPr>
          <w:rFonts w:ascii="Times New Roman" w:hAnsi="Times New Roman"/>
          <w:sz w:val="28"/>
          <w:szCs w:val="28"/>
        </w:rPr>
      </w:pPr>
      <w:r w:rsidRPr="009A0008">
        <w:rPr>
          <w:rFonts w:ascii="Times New Roman" w:hAnsi="Times New Roman"/>
          <w:sz w:val="28"/>
          <w:szCs w:val="28"/>
        </w:rPr>
        <w:lastRenderedPageBreak/>
        <w:t xml:space="preserve">Принцип </w:t>
      </w:r>
      <w:r w:rsidRPr="009A0008">
        <w:rPr>
          <w:rFonts w:ascii="Times New Roman" w:hAnsi="Times New Roman"/>
          <w:i/>
          <w:sz w:val="28"/>
          <w:szCs w:val="28"/>
        </w:rPr>
        <w:t>единства психолого-педагогических и медицинских средств</w:t>
      </w:r>
      <w:r w:rsidRPr="009A0008">
        <w:rPr>
          <w:rFonts w:ascii="Times New Roman" w:hAnsi="Times New Roman"/>
          <w:sz w:val="28"/>
          <w:szCs w:val="28"/>
        </w:rPr>
        <w:t>, обе</w:t>
      </w:r>
      <w:r w:rsidRPr="009A0008">
        <w:rPr>
          <w:rFonts w:ascii="Times New Roman" w:hAnsi="Times New Roman"/>
          <w:sz w:val="28"/>
          <w:szCs w:val="28"/>
        </w:rPr>
        <w:softHyphen/>
        <w:t>с</w:t>
      </w:r>
      <w:r w:rsidRPr="009A0008">
        <w:rPr>
          <w:rFonts w:ascii="Times New Roman" w:hAnsi="Times New Roman"/>
          <w:sz w:val="28"/>
          <w:szCs w:val="28"/>
        </w:rPr>
        <w:softHyphen/>
        <w:t>пе</w:t>
      </w:r>
      <w:r w:rsidRPr="009A0008">
        <w:rPr>
          <w:rFonts w:ascii="Times New Roman" w:hAnsi="Times New Roman"/>
          <w:sz w:val="28"/>
          <w:szCs w:val="28"/>
        </w:rPr>
        <w:softHyphen/>
        <w:t>чи</w:t>
      </w:r>
      <w:r w:rsidRPr="009A0008">
        <w:rPr>
          <w:rFonts w:ascii="Times New Roman" w:hAnsi="Times New Roman"/>
          <w:sz w:val="28"/>
          <w:szCs w:val="28"/>
        </w:rPr>
        <w:softHyphen/>
        <w:t>ва</w:t>
      </w:r>
      <w:r w:rsidRPr="009A0008">
        <w:rPr>
          <w:rFonts w:ascii="Times New Roman" w:hAnsi="Times New Roman"/>
          <w:sz w:val="28"/>
          <w:szCs w:val="28"/>
        </w:rPr>
        <w:softHyphen/>
        <w:t>ю</w:t>
      </w:r>
      <w:r w:rsidRPr="009A0008">
        <w:rPr>
          <w:rFonts w:ascii="Times New Roman" w:hAnsi="Times New Roman"/>
          <w:sz w:val="28"/>
          <w:szCs w:val="28"/>
        </w:rPr>
        <w:softHyphen/>
        <w:t>щий взаимодействие специалистов психолого-педагогического и медицинского блока в де</w:t>
      </w:r>
      <w:r w:rsidRPr="009A0008">
        <w:rPr>
          <w:rFonts w:ascii="Times New Roman" w:hAnsi="Times New Roman"/>
          <w:sz w:val="28"/>
          <w:szCs w:val="28"/>
        </w:rPr>
        <w:softHyphen/>
        <w:t>ятельности по комплексному решению задач коррекционной работы.</w:t>
      </w:r>
    </w:p>
    <w:p w:rsidR="009A0008" w:rsidRDefault="009A0008" w:rsidP="009A0008">
      <w:pPr>
        <w:tabs>
          <w:tab w:val="left" w:pos="-180"/>
          <w:tab w:val="left" w:pos="0"/>
        </w:tabs>
        <w:spacing w:after="0" w:line="240" w:lineRule="auto"/>
        <w:ind w:left="-851" w:firstLine="425"/>
        <w:jc w:val="both"/>
        <w:rPr>
          <w:rFonts w:ascii="Times New Roman" w:hAnsi="Times New Roman"/>
          <w:sz w:val="28"/>
          <w:szCs w:val="28"/>
        </w:rPr>
      </w:pPr>
      <w:r w:rsidRPr="009A0008">
        <w:rPr>
          <w:rFonts w:ascii="Times New Roman" w:hAnsi="Times New Roman"/>
          <w:sz w:val="28"/>
          <w:szCs w:val="28"/>
        </w:rPr>
        <w:t xml:space="preserve">Принцип </w:t>
      </w:r>
      <w:r w:rsidRPr="009A0008">
        <w:rPr>
          <w:rFonts w:ascii="Times New Roman" w:hAnsi="Times New Roman"/>
          <w:i/>
          <w:sz w:val="28"/>
          <w:szCs w:val="28"/>
        </w:rPr>
        <w:t>сотрудничества с семьей</w:t>
      </w:r>
      <w:r w:rsidRPr="009A0008">
        <w:rPr>
          <w:rFonts w:ascii="Times New Roman" w:hAnsi="Times New Roman"/>
          <w:sz w:val="28"/>
          <w:szCs w:val="28"/>
        </w:rPr>
        <w:t xml:space="preserve"> основан на признании семьи как важ</w:t>
      </w:r>
      <w:r w:rsidRPr="009A0008">
        <w:rPr>
          <w:rFonts w:ascii="Times New Roman" w:hAnsi="Times New Roman"/>
          <w:sz w:val="28"/>
          <w:szCs w:val="28"/>
        </w:rPr>
        <w:softHyphen/>
        <w:t>ного уча</w:t>
      </w:r>
      <w:r w:rsidRPr="009A0008">
        <w:rPr>
          <w:rFonts w:ascii="Times New Roman" w:hAnsi="Times New Roman"/>
          <w:sz w:val="28"/>
          <w:szCs w:val="28"/>
        </w:rPr>
        <w:softHyphen/>
        <w:t>с</w:t>
      </w:r>
      <w:r w:rsidRPr="009A0008">
        <w:rPr>
          <w:rFonts w:ascii="Times New Roman" w:hAnsi="Times New Roman"/>
          <w:sz w:val="28"/>
          <w:szCs w:val="28"/>
        </w:rPr>
        <w:softHyphen/>
        <w:t>т</w:t>
      </w:r>
      <w:r w:rsidRPr="009A0008">
        <w:rPr>
          <w:rFonts w:ascii="Times New Roman" w:hAnsi="Times New Roman"/>
          <w:sz w:val="28"/>
          <w:szCs w:val="28"/>
        </w:rPr>
        <w:softHyphen/>
        <w:t>ни</w:t>
      </w:r>
      <w:r w:rsidRPr="009A0008">
        <w:rPr>
          <w:rFonts w:ascii="Times New Roman" w:hAnsi="Times New Roman"/>
          <w:sz w:val="28"/>
          <w:szCs w:val="28"/>
        </w:rPr>
        <w:softHyphen/>
        <w:t>ка коррекционной работы, оказывающего существенное вли</w:t>
      </w:r>
      <w:r w:rsidRPr="009A0008">
        <w:rPr>
          <w:rFonts w:ascii="Times New Roman" w:hAnsi="Times New Roman"/>
          <w:sz w:val="28"/>
          <w:szCs w:val="28"/>
        </w:rPr>
        <w:softHyphen/>
        <w:t>яние на процесс раз</w:t>
      </w:r>
      <w:r w:rsidRPr="009A0008">
        <w:rPr>
          <w:rFonts w:ascii="Times New Roman" w:hAnsi="Times New Roman"/>
          <w:sz w:val="28"/>
          <w:szCs w:val="28"/>
        </w:rPr>
        <w:softHyphen/>
        <w:t>ви</w:t>
      </w:r>
      <w:r w:rsidRPr="009A0008">
        <w:rPr>
          <w:rFonts w:ascii="Times New Roman" w:hAnsi="Times New Roman"/>
          <w:sz w:val="28"/>
          <w:szCs w:val="28"/>
        </w:rPr>
        <w:softHyphen/>
        <w:t>тия ребенка и успешность его интеграции в общество.</w:t>
      </w:r>
    </w:p>
    <w:p w:rsidR="00555185" w:rsidRPr="00555185" w:rsidRDefault="00555185" w:rsidP="009A0008">
      <w:pPr>
        <w:tabs>
          <w:tab w:val="left" w:pos="-180"/>
          <w:tab w:val="left" w:pos="0"/>
        </w:tabs>
        <w:spacing w:after="0" w:line="240" w:lineRule="auto"/>
        <w:ind w:left="-851" w:firstLine="425"/>
        <w:jc w:val="both"/>
        <w:rPr>
          <w:rFonts w:ascii="Times New Roman" w:hAnsi="Times New Roman"/>
          <w:sz w:val="16"/>
          <w:szCs w:val="16"/>
        </w:rPr>
      </w:pPr>
    </w:p>
    <w:p w:rsidR="00555185" w:rsidRPr="00555185" w:rsidRDefault="00555185" w:rsidP="00555185">
      <w:pPr>
        <w:tabs>
          <w:tab w:val="left" w:pos="-851"/>
          <w:tab w:val="left" w:pos="-180"/>
        </w:tabs>
        <w:spacing w:after="0" w:line="240" w:lineRule="auto"/>
        <w:ind w:left="-851" w:firstLine="425"/>
        <w:jc w:val="center"/>
        <w:rPr>
          <w:rFonts w:ascii="Times New Roman" w:hAnsi="Times New Roman"/>
          <w:b/>
          <w:i/>
          <w:sz w:val="28"/>
          <w:szCs w:val="28"/>
        </w:rPr>
      </w:pPr>
      <w:r w:rsidRPr="00555185">
        <w:rPr>
          <w:rFonts w:ascii="Times New Roman" w:hAnsi="Times New Roman"/>
          <w:b/>
          <w:i/>
          <w:sz w:val="28"/>
          <w:szCs w:val="28"/>
        </w:rPr>
        <w:t>Специфика организации коррекционной работы</w:t>
      </w:r>
    </w:p>
    <w:p w:rsidR="00555185" w:rsidRPr="00555185" w:rsidRDefault="00555185" w:rsidP="00555185">
      <w:pPr>
        <w:tabs>
          <w:tab w:val="left" w:pos="-851"/>
          <w:tab w:val="left" w:pos="-180"/>
        </w:tabs>
        <w:spacing w:after="0" w:line="240" w:lineRule="auto"/>
        <w:ind w:left="-851" w:firstLine="425"/>
        <w:jc w:val="center"/>
        <w:rPr>
          <w:rFonts w:ascii="Times New Roman" w:hAnsi="Times New Roman"/>
          <w:b/>
          <w:i/>
          <w:sz w:val="28"/>
          <w:szCs w:val="28"/>
        </w:rPr>
      </w:pPr>
      <w:r w:rsidRPr="00555185">
        <w:rPr>
          <w:rFonts w:ascii="Times New Roman" w:hAnsi="Times New Roman"/>
          <w:b/>
          <w:i/>
          <w:sz w:val="28"/>
          <w:szCs w:val="28"/>
        </w:rPr>
        <w:t>с обучающимися с умственной отсталостью</w:t>
      </w:r>
    </w:p>
    <w:p w:rsidR="00555185" w:rsidRPr="00555185" w:rsidRDefault="00555185" w:rsidP="00555185">
      <w:pPr>
        <w:tabs>
          <w:tab w:val="left" w:pos="-851"/>
          <w:tab w:val="left" w:pos="-180"/>
        </w:tabs>
        <w:spacing w:after="0" w:line="240" w:lineRule="auto"/>
        <w:ind w:left="-851" w:firstLine="425"/>
        <w:jc w:val="center"/>
        <w:rPr>
          <w:rFonts w:ascii="Times New Roman" w:hAnsi="Times New Roman"/>
          <w:b/>
          <w:i/>
          <w:sz w:val="28"/>
          <w:szCs w:val="28"/>
        </w:rPr>
      </w:pPr>
      <w:r w:rsidRPr="00555185">
        <w:rPr>
          <w:rFonts w:ascii="Times New Roman" w:hAnsi="Times New Roman"/>
          <w:b/>
          <w:i/>
          <w:sz w:val="28"/>
          <w:szCs w:val="28"/>
        </w:rPr>
        <w:t>(интеллектуальными нарушениями)</w:t>
      </w:r>
    </w:p>
    <w:p w:rsidR="00555185" w:rsidRPr="00555185" w:rsidRDefault="00555185" w:rsidP="00555185">
      <w:pPr>
        <w:tabs>
          <w:tab w:val="left" w:pos="-851"/>
          <w:tab w:val="left" w:pos="-180"/>
        </w:tabs>
        <w:spacing w:after="0" w:line="240" w:lineRule="auto"/>
        <w:ind w:left="-851" w:firstLine="425"/>
        <w:jc w:val="both"/>
        <w:rPr>
          <w:rFonts w:ascii="Times New Roman" w:hAnsi="Times New Roman"/>
          <w:sz w:val="10"/>
          <w:szCs w:val="10"/>
        </w:rPr>
      </w:pPr>
    </w:p>
    <w:p w:rsidR="00555185" w:rsidRPr="00555185" w:rsidRDefault="00555185" w:rsidP="00555185">
      <w:pPr>
        <w:tabs>
          <w:tab w:val="left" w:pos="-851"/>
          <w:tab w:val="left" w:pos="-180"/>
        </w:tabs>
        <w:spacing w:after="0" w:line="240" w:lineRule="auto"/>
        <w:ind w:left="-851" w:firstLine="425"/>
        <w:jc w:val="both"/>
        <w:rPr>
          <w:rFonts w:ascii="Times New Roman" w:hAnsi="Times New Roman"/>
          <w:sz w:val="28"/>
          <w:szCs w:val="28"/>
        </w:rPr>
      </w:pPr>
      <w:r w:rsidRPr="00555185">
        <w:rPr>
          <w:rFonts w:ascii="Times New Roman" w:hAnsi="Times New Roman"/>
          <w:sz w:val="28"/>
          <w:szCs w:val="28"/>
        </w:rPr>
        <w:t>Коррекционная работа с обучающимися с умственной отсталостью (интеллектуальными нарушениями) проводится:</w:t>
      </w:r>
    </w:p>
    <w:p w:rsidR="00555185" w:rsidRPr="00555185" w:rsidRDefault="00555185" w:rsidP="00555185">
      <w:pPr>
        <w:tabs>
          <w:tab w:val="left" w:pos="-851"/>
          <w:tab w:val="left" w:pos="-180"/>
        </w:tabs>
        <w:spacing w:after="0" w:line="240" w:lineRule="auto"/>
        <w:ind w:left="-851" w:firstLine="425"/>
        <w:jc w:val="both"/>
        <w:rPr>
          <w:rFonts w:ascii="Times New Roman" w:hAnsi="Times New Roman"/>
          <w:sz w:val="28"/>
          <w:szCs w:val="28"/>
        </w:rPr>
      </w:pPr>
      <w:r w:rsidRPr="00555185">
        <w:rPr>
          <w:rFonts w:ascii="Times New Roman" w:hAnsi="Times New Roman"/>
          <w:sz w:val="28"/>
          <w:szCs w:val="28"/>
        </w:rPr>
        <w:t>― в рамках образовательного процесса через содержание и ор</w:t>
      </w:r>
      <w:r w:rsidRPr="00555185">
        <w:rPr>
          <w:rFonts w:ascii="Times New Roman" w:hAnsi="Times New Roman"/>
          <w:sz w:val="28"/>
          <w:szCs w:val="28"/>
        </w:rPr>
        <w:softHyphen/>
        <w:t>га</w:t>
      </w:r>
      <w:r w:rsidRPr="00555185">
        <w:rPr>
          <w:rFonts w:ascii="Times New Roman" w:hAnsi="Times New Roman"/>
          <w:sz w:val="28"/>
          <w:szCs w:val="28"/>
        </w:rPr>
        <w:softHyphen/>
        <w:t>ни</w:t>
      </w:r>
      <w:r w:rsidRPr="00555185">
        <w:rPr>
          <w:rFonts w:ascii="Times New Roman" w:hAnsi="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55185" w:rsidRPr="00555185" w:rsidRDefault="00555185" w:rsidP="00555185">
      <w:pPr>
        <w:tabs>
          <w:tab w:val="left" w:pos="-851"/>
          <w:tab w:val="left" w:pos="-180"/>
        </w:tabs>
        <w:spacing w:after="0" w:line="240" w:lineRule="auto"/>
        <w:ind w:left="-851" w:firstLine="425"/>
        <w:jc w:val="both"/>
        <w:rPr>
          <w:rFonts w:ascii="Times New Roman" w:hAnsi="Times New Roman"/>
          <w:sz w:val="28"/>
          <w:szCs w:val="28"/>
        </w:rPr>
      </w:pPr>
      <w:r w:rsidRPr="00555185">
        <w:rPr>
          <w:rFonts w:ascii="Times New Roman" w:hAnsi="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55185" w:rsidRDefault="00555185" w:rsidP="00555185">
      <w:pPr>
        <w:tabs>
          <w:tab w:val="left" w:pos="-851"/>
          <w:tab w:val="left" w:pos="-180"/>
        </w:tabs>
        <w:spacing w:after="0" w:line="240" w:lineRule="auto"/>
        <w:ind w:left="-851" w:firstLine="425"/>
        <w:jc w:val="both"/>
        <w:rPr>
          <w:rFonts w:ascii="Times New Roman" w:hAnsi="Times New Roman"/>
          <w:sz w:val="28"/>
          <w:szCs w:val="28"/>
        </w:rPr>
      </w:pPr>
      <w:r w:rsidRPr="00555185">
        <w:rPr>
          <w:rFonts w:ascii="Times New Roman" w:hAnsi="Times New Roman"/>
          <w:sz w:val="28"/>
          <w:szCs w:val="28"/>
        </w:rPr>
        <w:t>― в рамках психологического и социально-педагогического со</w:t>
      </w:r>
      <w:r w:rsidRPr="00555185">
        <w:rPr>
          <w:rFonts w:ascii="Times New Roman" w:hAnsi="Times New Roman"/>
          <w:sz w:val="28"/>
          <w:szCs w:val="28"/>
        </w:rPr>
        <w:softHyphen/>
        <w:t>про</w:t>
      </w:r>
      <w:r w:rsidRPr="00555185">
        <w:rPr>
          <w:rFonts w:ascii="Times New Roman" w:hAnsi="Times New Roman"/>
          <w:sz w:val="28"/>
          <w:szCs w:val="28"/>
        </w:rPr>
        <w:softHyphen/>
        <w:t>вож</w:t>
      </w:r>
      <w:r w:rsidRPr="00555185">
        <w:rPr>
          <w:rFonts w:ascii="Times New Roman" w:hAnsi="Times New Roman"/>
          <w:sz w:val="28"/>
          <w:szCs w:val="28"/>
        </w:rPr>
        <w:softHyphen/>
        <w:t>дения обучающихся.</w:t>
      </w:r>
    </w:p>
    <w:p w:rsidR="004D3D4A" w:rsidRPr="004D3D4A" w:rsidRDefault="004D3D4A" w:rsidP="00555185">
      <w:pPr>
        <w:tabs>
          <w:tab w:val="left" w:pos="-851"/>
          <w:tab w:val="left" w:pos="-180"/>
        </w:tabs>
        <w:spacing w:after="0" w:line="240" w:lineRule="auto"/>
        <w:ind w:left="-851" w:firstLine="425"/>
        <w:jc w:val="both"/>
        <w:rPr>
          <w:rFonts w:ascii="Times New Roman" w:hAnsi="Times New Roman"/>
          <w:b/>
          <w:i/>
          <w:sz w:val="16"/>
          <w:szCs w:val="16"/>
        </w:rPr>
      </w:pPr>
    </w:p>
    <w:p w:rsidR="00555185" w:rsidRPr="00555185" w:rsidRDefault="00555185" w:rsidP="004D3D4A">
      <w:pPr>
        <w:tabs>
          <w:tab w:val="left" w:pos="-851"/>
          <w:tab w:val="left" w:pos="-180"/>
        </w:tabs>
        <w:spacing w:after="0" w:line="240" w:lineRule="auto"/>
        <w:ind w:left="-851" w:firstLine="425"/>
        <w:jc w:val="center"/>
        <w:rPr>
          <w:rFonts w:ascii="Times New Roman" w:hAnsi="Times New Roman"/>
          <w:b/>
          <w:i/>
          <w:sz w:val="28"/>
          <w:szCs w:val="28"/>
        </w:rPr>
      </w:pPr>
      <w:r w:rsidRPr="00555185">
        <w:rPr>
          <w:rFonts w:ascii="Times New Roman" w:hAnsi="Times New Roman"/>
          <w:b/>
          <w:i/>
          <w:sz w:val="28"/>
          <w:szCs w:val="28"/>
        </w:rPr>
        <w:t>Характеристика основных направлений коррекционной работы</w:t>
      </w:r>
    </w:p>
    <w:p w:rsidR="00555185" w:rsidRPr="00555185" w:rsidRDefault="00555185" w:rsidP="00555185">
      <w:pPr>
        <w:pStyle w:val="ac"/>
        <w:tabs>
          <w:tab w:val="left" w:pos="-851"/>
        </w:tabs>
        <w:spacing w:after="0"/>
        <w:ind w:left="-851" w:firstLine="425"/>
        <w:jc w:val="both"/>
        <w:rPr>
          <w:sz w:val="28"/>
          <w:szCs w:val="28"/>
        </w:rPr>
      </w:pPr>
      <w:r w:rsidRPr="00555185">
        <w:rPr>
          <w:sz w:val="28"/>
          <w:szCs w:val="28"/>
        </w:rPr>
        <w:t>Основными направлениями коррекционной работы</w:t>
      </w:r>
      <w:r w:rsidRPr="00555185">
        <w:rPr>
          <w:caps/>
          <w:sz w:val="28"/>
          <w:szCs w:val="28"/>
        </w:rPr>
        <w:t xml:space="preserve"> </w:t>
      </w:r>
      <w:r w:rsidRPr="00555185">
        <w:rPr>
          <w:sz w:val="28"/>
          <w:szCs w:val="28"/>
        </w:rPr>
        <w:t>являются</w:t>
      </w:r>
      <w:r w:rsidRPr="00555185">
        <w:rPr>
          <w:caps/>
          <w:sz w:val="28"/>
          <w:szCs w:val="28"/>
        </w:rPr>
        <w:t>:</w:t>
      </w:r>
    </w:p>
    <w:p w:rsidR="00555185" w:rsidRPr="00555185" w:rsidRDefault="00555185" w:rsidP="00555185">
      <w:pPr>
        <w:pStyle w:val="a5"/>
        <w:tabs>
          <w:tab w:val="left" w:pos="-851"/>
        </w:tabs>
        <w:spacing w:line="240" w:lineRule="auto"/>
        <w:ind w:left="-851" w:firstLine="425"/>
        <w:rPr>
          <w:caps w:val="0"/>
          <w:color w:val="auto"/>
        </w:rPr>
      </w:pPr>
      <w:r w:rsidRPr="00555185">
        <w:rPr>
          <w:caps w:val="0"/>
          <w:color w:val="auto"/>
        </w:rPr>
        <w:t>1.</w:t>
      </w:r>
      <w:r w:rsidRPr="00555185">
        <w:rPr>
          <w:caps w:val="0"/>
          <w:color w:val="auto"/>
          <w:lang w:val="en-US"/>
        </w:rPr>
        <w:t> </w:t>
      </w:r>
      <w:r w:rsidRPr="00555185">
        <w:rPr>
          <w:rStyle w:val="16"/>
          <w:color w:val="auto"/>
          <w:sz w:val="28"/>
        </w:rPr>
        <w:t>Диагностическая работа, которая</w:t>
      </w:r>
      <w:r w:rsidRPr="00555185">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sidRPr="00555185">
        <w:rPr>
          <w:color w:val="auto"/>
        </w:rPr>
        <w:t xml:space="preserve"> </w:t>
      </w:r>
      <w:r w:rsidRPr="00555185">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55185" w:rsidRPr="00555185" w:rsidRDefault="00555185" w:rsidP="00555185">
      <w:pPr>
        <w:pStyle w:val="a5"/>
        <w:tabs>
          <w:tab w:val="left" w:pos="-851"/>
        </w:tabs>
        <w:spacing w:line="240" w:lineRule="auto"/>
        <w:ind w:left="-851" w:firstLine="425"/>
        <w:rPr>
          <w:caps w:val="0"/>
          <w:color w:val="auto"/>
        </w:rPr>
      </w:pPr>
      <w:r w:rsidRPr="00555185">
        <w:rPr>
          <w:caps w:val="0"/>
          <w:color w:val="auto"/>
        </w:rPr>
        <w:t>Проведение диагностической работы предполагает осуществление:</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1) психолого-педагогического и медицинского обследования с целью выявления их особых образовательных потребностей:</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развития эмоционально-волевой сферы и личностных особенностей обучающихся;</w:t>
      </w:r>
    </w:p>
    <w:p w:rsidR="00555185" w:rsidRPr="00555185" w:rsidRDefault="00555185" w:rsidP="00555185">
      <w:pPr>
        <w:pStyle w:val="a5"/>
        <w:tabs>
          <w:tab w:val="left" w:pos="-851"/>
        </w:tabs>
        <w:spacing w:line="240" w:lineRule="auto"/>
        <w:ind w:left="-851" w:firstLine="425"/>
        <w:rPr>
          <w:caps w:val="0"/>
          <w:color w:val="auto"/>
        </w:rPr>
      </w:pPr>
      <w:r w:rsidRPr="00555185">
        <w:rPr>
          <w:caps w:val="0"/>
          <w:color w:val="auto"/>
        </w:rPr>
        <w:t>― определение социальной ситуации развития и условий семейного воспитания ученика;</w:t>
      </w:r>
    </w:p>
    <w:p w:rsidR="00555185" w:rsidRPr="00555185" w:rsidRDefault="00555185" w:rsidP="00555185">
      <w:pPr>
        <w:pStyle w:val="a5"/>
        <w:tabs>
          <w:tab w:val="left" w:pos="-851"/>
        </w:tabs>
        <w:spacing w:line="240" w:lineRule="auto"/>
        <w:ind w:left="-851" w:firstLine="425"/>
        <w:rPr>
          <w:caps w:val="0"/>
          <w:color w:val="auto"/>
        </w:rPr>
      </w:pPr>
      <w:r w:rsidRPr="00555185">
        <w:rPr>
          <w:caps w:val="0"/>
          <w:color w:val="auto"/>
        </w:rPr>
        <w:t>2) мониторинга динамики развития обучающихся, их успешности в освоении АООП;</w:t>
      </w:r>
    </w:p>
    <w:p w:rsidR="00555185" w:rsidRPr="00555185" w:rsidRDefault="00555185" w:rsidP="00555185">
      <w:pPr>
        <w:pStyle w:val="a5"/>
        <w:tabs>
          <w:tab w:val="left" w:pos="-851"/>
        </w:tabs>
        <w:spacing w:line="240" w:lineRule="auto"/>
        <w:ind w:left="-851" w:firstLine="425"/>
        <w:rPr>
          <w:caps w:val="0"/>
          <w:color w:val="auto"/>
        </w:rPr>
      </w:pPr>
      <w:r w:rsidRPr="00555185">
        <w:rPr>
          <w:caps w:val="0"/>
          <w:color w:val="auto"/>
        </w:rPr>
        <w:t>3) анализа результатов обследования с целью проектирования и корректировки коррекционных мероприятий.</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В процессе диагностической работы используются следующие формы и методы:</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сбор сведений о ребенке у педагогов, родителей (беседы, анкетирование, интервьюирование),</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w:t>
      </w:r>
      <w:r w:rsidRPr="00555185">
        <w:rPr>
          <w:bCs/>
          <w:caps w:val="0"/>
          <w:color w:val="auto"/>
        </w:rPr>
        <w:t xml:space="preserve">психолого-педагогический эксперимент, </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lastRenderedPageBreak/>
        <w:t>― </w:t>
      </w:r>
      <w:r w:rsidRPr="00555185">
        <w:rPr>
          <w:bCs/>
          <w:caps w:val="0"/>
          <w:color w:val="auto"/>
        </w:rPr>
        <w:t>наблюдение за учениками во время учебной и внеурочной деятельности,</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w:t>
      </w:r>
      <w:r w:rsidRPr="00555185">
        <w:rPr>
          <w:bCs/>
          <w:caps w:val="0"/>
          <w:color w:val="auto"/>
        </w:rPr>
        <w:t>беседы с учащимися, учителями и родителями,</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w:t>
      </w:r>
      <w:r w:rsidRPr="00555185">
        <w:rPr>
          <w:bCs/>
          <w:caps w:val="0"/>
          <w:color w:val="auto"/>
        </w:rPr>
        <w:t>изучение работ ребенка (тетради, рисунки, поделки и т. п.) и др.</w:t>
      </w:r>
    </w:p>
    <w:p w:rsidR="00555185" w:rsidRPr="00555185" w:rsidRDefault="00555185" w:rsidP="00555185">
      <w:pPr>
        <w:pStyle w:val="a5"/>
        <w:tabs>
          <w:tab w:val="left" w:pos="-851"/>
        </w:tabs>
        <w:spacing w:line="240" w:lineRule="auto"/>
        <w:ind w:left="-851" w:firstLine="425"/>
        <w:rPr>
          <w:caps w:val="0"/>
          <w:color w:val="auto"/>
        </w:rPr>
      </w:pPr>
      <w:r w:rsidRPr="00555185">
        <w:rPr>
          <w:caps w:val="0"/>
          <w:color w:val="auto"/>
        </w:rPr>
        <w:t>― </w:t>
      </w:r>
      <w:r w:rsidRPr="00555185">
        <w:rPr>
          <w:bCs/>
          <w:caps w:val="0"/>
          <w:color w:val="auto"/>
        </w:rPr>
        <w:t>оформление документации (психолого-педагогические дневники наблюдения за учащимися и др.).</w:t>
      </w:r>
    </w:p>
    <w:p w:rsidR="00555185" w:rsidRPr="00555185" w:rsidRDefault="00555185" w:rsidP="00555185">
      <w:pPr>
        <w:pStyle w:val="a5"/>
        <w:tabs>
          <w:tab w:val="left" w:pos="-851"/>
        </w:tabs>
        <w:spacing w:line="240" w:lineRule="auto"/>
        <w:ind w:left="-851" w:firstLine="425"/>
        <w:rPr>
          <w:caps w:val="0"/>
          <w:color w:val="auto"/>
        </w:rPr>
      </w:pPr>
      <w:r w:rsidRPr="00555185">
        <w:rPr>
          <w:caps w:val="0"/>
          <w:color w:val="auto"/>
        </w:rPr>
        <w:t>2.</w:t>
      </w:r>
      <w:r w:rsidRPr="00555185">
        <w:rPr>
          <w:caps w:val="0"/>
          <w:color w:val="auto"/>
          <w:lang w:val="en-US"/>
        </w:rPr>
        <w:t> </w:t>
      </w:r>
      <w:r w:rsidRPr="00555185">
        <w:rPr>
          <w:i/>
          <w:caps w:val="0"/>
          <w:color w:val="auto"/>
        </w:rPr>
        <w:t>К</w:t>
      </w:r>
      <w:r w:rsidRPr="00555185">
        <w:rPr>
          <w:rStyle w:val="16"/>
          <w:color w:val="auto"/>
          <w:sz w:val="28"/>
        </w:rPr>
        <w:t>оррекционно-развивающая работа</w:t>
      </w:r>
      <w:r w:rsidRPr="00555185">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К</w:t>
      </w:r>
      <w:r w:rsidRPr="00555185">
        <w:rPr>
          <w:rStyle w:val="16"/>
          <w:color w:val="auto"/>
          <w:sz w:val="28"/>
        </w:rPr>
        <w:t>оррекционно-развивающая работа включает:</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w:t>
      </w:r>
      <w:r w:rsidRPr="00555185">
        <w:rPr>
          <w:bCs/>
          <w:caps w:val="0"/>
          <w:color w:val="auto"/>
        </w:rPr>
        <w:t>составление индивидуальной программы психологического сопровождения учащегося (совместно с педагогами),</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w:t>
      </w:r>
      <w:r w:rsidRPr="00555185">
        <w:rPr>
          <w:bCs/>
          <w:caps w:val="0"/>
          <w:color w:val="auto"/>
        </w:rPr>
        <w:t>формирование в классе психологического климата комфортного для всех обучающихся,</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w:t>
      </w:r>
      <w:r w:rsidRPr="00555185">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развитие эмоционально-волевой и личностной сферы ученика и коррекцию его поведения,</w:t>
      </w:r>
    </w:p>
    <w:p w:rsidR="00555185" w:rsidRPr="00555185" w:rsidRDefault="00555185" w:rsidP="00555185">
      <w:pPr>
        <w:pStyle w:val="a5"/>
        <w:tabs>
          <w:tab w:val="left" w:pos="-851"/>
        </w:tabs>
        <w:spacing w:line="240" w:lineRule="auto"/>
        <w:ind w:left="-851" w:firstLine="425"/>
        <w:rPr>
          <w:caps w:val="0"/>
          <w:color w:val="auto"/>
        </w:rPr>
      </w:pPr>
      <w:r w:rsidRPr="00555185">
        <w:rPr>
          <w:caps w:val="0"/>
          <w:color w:val="auto"/>
        </w:rPr>
        <w:t>― социальное сопровождение ученика в случае неблагоприятных условий жизни при психотравмирующих обстоятельствах.</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В процессе коррекционно-развивающей работы используются следующие формы и методы работы:</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w:t>
      </w:r>
      <w:r w:rsidRPr="00555185">
        <w:rPr>
          <w:bCs/>
          <w:caps w:val="0"/>
          <w:color w:val="auto"/>
        </w:rPr>
        <w:t>занятия индивидуальные и групповые,</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w:t>
      </w:r>
      <w:r w:rsidRPr="00555185">
        <w:rPr>
          <w:bCs/>
          <w:caps w:val="0"/>
          <w:color w:val="auto"/>
        </w:rPr>
        <w:t>игры, упражнения, этюды,</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w:t>
      </w:r>
      <w:r w:rsidRPr="00555185">
        <w:rPr>
          <w:bCs/>
          <w:caps w:val="0"/>
          <w:color w:val="auto"/>
        </w:rPr>
        <w:t xml:space="preserve">психокоррекционные методики и технологии, </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w:t>
      </w:r>
      <w:r w:rsidRPr="00555185">
        <w:rPr>
          <w:bCs/>
          <w:caps w:val="0"/>
          <w:color w:val="auto"/>
        </w:rPr>
        <w:t>беседы с учащимися,</w:t>
      </w:r>
    </w:p>
    <w:p w:rsidR="00555185" w:rsidRPr="00555185" w:rsidRDefault="00555185" w:rsidP="00555185">
      <w:pPr>
        <w:pStyle w:val="a5"/>
        <w:tabs>
          <w:tab w:val="left" w:pos="-851"/>
        </w:tabs>
        <w:spacing w:line="240" w:lineRule="auto"/>
        <w:ind w:left="-851" w:firstLine="425"/>
        <w:rPr>
          <w:caps w:val="0"/>
          <w:color w:val="auto"/>
        </w:rPr>
      </w:pPr>
      <w:r w:rsidRPr="00555185">
        <w:rPr>
          <w:caps w:val="0"/>
          <w:color w:val="auto"/>
        </w:rPr>
        <w:t>― </w:t>
      </w:r>
      <w:r w:rsidRPr="00555185">
        <w:rPr>
          <w:bCs/>
          <w:caps w:val="0"/>
          <w:color w:val="auto"/>
        </w:rPr>
        <w:t>организация деятельности (игра, труд, изобразительная, конструирование и др.).</w:t>
      </w:r>
    </w:p>
    <w:p w:rsidR="00555185" w:rsidRPr="00555185" w:rsidRDefault="00555185" w:rsidP="00555185">
      <w:pPr>
        <w:pStyle w:val="a5"/>
        <w:tabs>
          <w:tab w:val="left" w:pos="-851"/>
        </w:tabs>
        <w:spacing w:line="240" w:lineRule="auto"/>
        <w:ind w:left="-851" w:firstLine="425"/>
        <w:rPr>
          <w:caps w:val="0"/>
          <w:color w:val="auto"/>
        </w:rPr>
      </w:pPr>
      <w:r w:rsidRPr="00555185">
        <w:rPr>
          <w:caps w:val="0"/>
          <w:color w:val="auto"/>
        </w:rPr>
        <w:t>3.</w:t>
      </w:r>
      <w:r w:rsidRPr="00555185">
        <w:rPr>
          <w:caps w:val="0"/>
          <w:color w:val="auto"/>
          <w:lang w:val="en-US"/>
        </w:rPr>
        <w:t> </w:t>
      </w:r>
      <w:r w:rsidRPr="00555185">
        <w:rPr>
          <w:rStyle w:val="16"/>
          <w:color w:val="auto"/>
          <w:sz w:val="28"/>
        </w:rPr>
        <w:t>Консультативная работа</w:t>
      </w:r>
      <w:r w:rsidRPr="00555185">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55185" w:rsidRPr="00555185" w:rsidRDefault="00555185" w:rsidP="00555185">
      <w:pPr>
        <w:pStyle w:val="a5"/>
        <w:tabs>
          <w:tab w:val="left" w:pos="-851"/>
        </w:tabs>
        <w:spacing w:line="240" w:lineRule="auto"/>
        <w:ind w:left="-851" w:firstLine="425"/>
        <w:rPr>
          <w:color w:val="auto"/>
        </w:rPr>
      </w:pPr>
      <w:r w:rsidRPr="00555185">
        <w:rPr>
          <w:caps w:val="0"/>
          <w:color w:val="auto"/>
        </w:rPr>
        <w:t>К</w:t>
      </w:r>
      <w:r w:rsidRPr="00555185">
        <w:rPr>
          <w:rStyle w:val="16"/>
          <w:color w:val="auto"/>
          <w:sz w:val="28"/>
        </w:rPr>
        <w:t>онсультативная работа включает:</w:t>
      </w:r>
    </w:p>
    <w:p w:rsidR="00555185" w:rsidRPr="00555185" w:rsidRDefault="00555185" w:rsidP="00555185">
      <w:pPr>
        <w:pStyle w:val="Default"/>
        <w:tabs>
          <w:tab w:val="left" w:pos="-851"/>
        </w:tabs>
        <w:ind w:left="-851" w:firstLine="425"/>
        <w:jc w:val="both"/>
        <w:rPr>
          <w:color w:val="auto"/>
          <w:sz w:val="28"/>
          <w:szCs w:val="28"/>
        </w:rPr>
      </w:pPr>
      <w:r w:rsidRPr="00555185">
        <w:rPr>
          <w:caps/>
          <w:color w:val="auto"/>
          <w:sz w:val="28"/>
          <w:szCs w:val="28"/>
        </w:rPr>
        <w:t>― </w:t>
      </w:r>
      <w:r w:rsidRPr="00555185">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55185" w:rsidRPr="00555185" w:rsidRDefault="00555185" w:rsidP="00555185">
      <w:pPr>
        <w:pStyle w:val="a5"/>
        <w:tabs>
          <w:tab w:val="left" w:pos="-851"/>
        </w:tabs>
        <w:spacing w:line="240" w:lineRule="auto"/>
        <w:ind w:left="-851" w:firstLine="425"/>
        <w:rPr>
          <w:caps w:val="0"/>
          <w:color w:val="auto"/>
        </w:rPr>
      </w:pPr>
      <w:r w:rsidRPr="00555185">
        <w:rPr>
          <w:caps w:val="0"/>
          <w:color w:val="auto"/>
        </w:rPr>
        <w:lastRenderedPageBreak/>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55185" w:rsidRPr="00555185" w:rsidRDefault="00555185" w:rsidP="00555185">
      <w:pPr>
        <w:pStyle w:val="a5"/>
        <w:tabs>
          <w:tab w:val="left" w:pos="-851"/>
        </w:tabs>
        <w:spacing w:line="240" w:lineRule="auto"/>
        <w:ind w:left="-851" w:firstLine="425"/>
        <w:rPr>
          <w:caps w:val="0"/>
          <w:color w:val="auto"/>
        </w:rPr>
      </w:pPr>
      <w:r w:rsidRPr="00555185">
        <w:rPr>
          <w:caps w:val="0"/>
          <w:color w:val="auto"/>
        </w:rPr>
        <w:t>В процессе консультативной работы используются следующие формы и методы работы:</w:t>
      </w:r>
    </w:p>
    <w:p w:rsidR="00555185" w:rsidRPr="00555185" w:rsidRDefault="00555185" w:rsidP="00555185">
      <w:pPr>
        <w:pStyle w:val="a5"/>
        <w:tabs>
          <w:tab w:val="left" w:pos="-851"/>
        </w:tabs>
        <w:spacing w:line="240" w:lineRule="auto"/>
        <w:ind w:left="-851" w:firstLine="425"/>
        <w:rPr>
          <w:caps w:val="0"/>
          <w:color w:val="auto"/>
        </w:rPr>
      </w:pPr>
      <w:r w:rsidRPr="00555185">
        <w:rPr>
          <w:caps w:val="0"/>
          <w:color w:val="auto"/>
        </w:rPr>
        <w:t>беседа, семинар, лекция, консультация, тренинг,</w:t>
      </w:r>
    </w:p>
    <w:p w:rsidR="00555185" w:rsidRPr="00555185" w:rsidRDefault="00555185" w:rsidP="00555185">
      <w:pPr>
        <w:pStyle w:val="a5"/>
        <w:tabs>
          <w:tab w:val="left" w:pos="-851"/>
        </w:tabs>
        <w:spacing w:line="240" w:lineRule="auto"/>
        <w:ind w:left="-851" w:firstLine="425"/>
        <w:rPr>
          <w:caps w:val="0"/>
          <w:color w:val="auto"/>
        </w:rPr>
      </w:pPr>
      <w:r w:rsidRPr="00555185">
        <w:rPr>
          <w:caps w:val="0"/>
          <w:color w:val="auto"/>
        </w:rPr>
        <w:t>анкетирование педагогов, родителей,</w:t>
      </w:r>
    </w:p>
    <w:p w:rsidR="00555185" w:rsidRPr="00555185" w:rsidRDefault="00555185" w:rsidP="00555185">
      <w:pPr>
        <w:pStyle w:val="a5"/>
        <w:tabs>
          <w:tab w:val="left" w:pos="-851"/>
        </w:tabs>
        <w:spacing w:line="240" w:lineRule="auto"/>
        <w:ind w:left="-851" w:firstLine="425"/>
        <w:rPr>
          <w:caps w:val="0"/>
          <w:color w:val="auto"/>
        </w:rPr>
      </w:pPr>
      <w:r w:rsidRPr="00555185">
        <w:rPr>
          <w:caps w:val="0"/>
          <w:color w:val="auto"/>
        </w:rPr>
        <w:t>разработка методических материалов и рекомендаций учителю, родителям.</w:t>
      </w:r>
    </w:p>
    <w:p w:rsidR="00555185" w:rsidRPr="00555185" w:rsidRDefault="00555185" w:rsidP="00555185">
      <w:pPr>
        <w:pStyle w:val="a5"/>
        <w:tabs>
          <w:tab w:val="left" w:pos="-851"/>
        </w:tabs>
        <w:spacing w:line="240" w:lineRule="auto"/>
        <w:ind w:left="-851" w:firstLine="425"/>
        <w:rPr>
          <w:caps w:val="0"/>
          <w:color w:val="auto"/>
        </w:rPr>
      </w:pPr>
      <w:r w:rsidRPr="00555185">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55185" w:rsidRPr="00555185" w:rsidRDefault="00555185" w:rsidP="00555185">
      <w:pPr>
        <w:pStyle w:val="a5"/>
        <w:tabs>
          <w:tab w:val="left" w:pos="-851"/>
        </w:tabs>
        <w:spacing w:line="240" w:lineRule="auto"/>
        <w:ind w:left="-851" w:firstLine="425"/>
        <w:rPr>
          <w:rStyle w:val="16"/>
          <w:i w:val="0"/>
          <w:iCs/>
          <w:color w:val="auto"/>
          <w:sz w:val="28"/>
        </w:rPr>
      </w:pPr>
      <w:r w:rsidRPr="00555185">
        <w:rPr>
          <w:caps w:val="0"/>
          <w:color w:val="auto"/>
        </w:rPr>
        <w:t>4.</w:t>
      </w:r>
      <w:r w:rsidRPr="00555185">
        <w:rPr>
          <w:caps w:val="0"/>
          <w:color w:val="auto"/>
          <w:lang w:val="en-US"/>
        </w:rPr>
        <w:t> </w:t>
      </w:r>
      <w:r w:rsidRPr="00555185">
        <w:rPr>
          <w:rStyle w:val="16"/>
          <w:color w:val="auto"/>
          <w:sz w:val="28"/>
        </w:rPr>
        <w:t>Информационно-просветительская работа</w:t>
      </w:r>
      <w:r w:rsidRPr="00555185">
        <w:rPr>
          <w:caps w:val="0"/>
          <w:color w:val="auto"/>
        </w:rPr>
        <w:t xml:space="preserve"> предполагает осу</w:t>
      </w:r>
      <w:r w:rsidRPr="00555185">
        <w:rPr>
          <w:caps w:val="0"/>
          <w:color w:val="auto"/>
        </w:rPr>
        <w:softHyphen/>
        <w:t>щес</w:t>
      </w:r>
      <w:r w:rsidRPr="00555185">
        <w:rPr>
          <w:caps w:val="0"/>
          <w:color w:val="auto"/>
        </w:rPr>
        <w:softHyphen/>
        <w:t>т</w:t>
      </w:r>
      <w:r w:rsidRPr="00555185">
        <w:rPr>
          <w:caps w:val="0"/>
          <w:color w:val="auto"/>
        </w:rPr>
        <w:softHyphen/>
        <w:t>в</w:t>
      </w:r>
      <w:r w:rsidRPr="00555185">
        <w:rPr>
          <w:caps w:val="0"/>
          <w:color w:val="auto"/>
        </w:rPr>
        <w:softHyphen/>
        <w:t>ле</w:t>
      </w:r>
      <w:r w:rsidRPr="00555185">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rStyle w:val="16"/>
          <w:color w:val="auto"/>
          <w:sz w:val="28"/>
        </w:rPr>
        <w:t xml:space="preserve">Информационно-просветительская работа включает: </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оформление информационных стендов, печатных и других материалов,</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психологическое просвещение педагогов с целью повышения их психологической компетентности,</w:t>
      </w:r>
    </w:p>
    <w:p w:rsidR="00555185" w:rsidRPr="00555185" w:rsidRDefault="00555185" w:rsidP="00555185">
      <w:pPr>
        <w:pStyle w:val="a5"/>
        <w:tabs>
          <w:tab w:val="left" w:pos="-851"/>
        </w:tabs>
        <w:spacing w:line="240" w:lineRule="auto"/>
        <w:ind w:left="-851" w:firstLine="425"/>
        <w:rPr>
          <w:color w:val="auto"/>
        </w:rPr>
      </w:pPr>
      <w:r w:rsidRPr="00555185">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555185" w:rsidRPr="00555185" w:rsidRDefault="00555185" w:rsidP="00555185">
      <w:pPr>
        <w:pStyle w:val="Default"/>
        <w:tabs>
          <w:tab w:val="left" w:pos="-851"/>
        </w:tabs>
        <w:ind w:left="-851" w:firstLine="425"/>
        <w:jc w:val="both"/>
        <w:rPr>
          <w:color w:val="auto"/>
          <w:sz w:val="28"/>
          <w:szCs w:val="28"/>
        </w:rPr>
      </w:pPr>
      <w:r w:rsidRPr="00555185">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55185" w:rsidRPr="00555185" w:rsidRDefault="00555185" w:rsidP="00555185">
      <w:pPr>
        <w:pStyle w:val="Default"/>
        <w:tabs>
          <w:tab w:val="left" w:pos="-851"/>
        </w:tabs>
        <w:ind w:left="-851" w:firstLine="425"/>
        <w:jc w:val="both"/>
        <w:rPr>
          <w:caps/>
          <w:color w:val="auto"/>
          <w:sz w:val="28"/>
          <w:szCs w:val="28"/>
        </w:rPr>
      </w:pPr>
      <w:r w:rsidRPr="00555185">
        <w:rPr>
          <w:color w:val="auto"/>
          <w:sz w:val="28"/>
          <w:szCs w:val="28"/>
        </w:rPr>
        <w:t>Социально-педагогическое сопровождение включает:</w:t>
      </w:r>
    </w:p>
    <w:p w:rsidR="00555185" w:rsidRPr="00555185" w:rsidRDefault="00555185" w:rsidP="00555185">
      <w:pPr>
        <w:pStyle w:val="Default"/>
        <w:tabs>
          <w:tab w:val="left" w:pos="-851"/>
        </w:tabs>
        <w:ind w:left="-851" w:firstLine="425"/>
        <w:jc w:val="both"/>
        <w:rPr>
          <w:caps/>
          <w:color w:val="auto"/>
          <w:sz w:val="28"/>
          <w:szCs w:val="28"/>
        </w:rPr>
      </w:pPr>
      <w:r w:rsidRPr="00555185">
        <w:rPr>
          <w:caps/>
          <w:color w:val="auto"/>
          <w:sz w:val="28"/>
          <w:szCs w:val="28"/>
        </w:rPr>
        <w:t>― </w:t>
      </w:r>
      <w:r w:rsidRPr="00555185">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55185" w:rsidRPr="00555185" w:rsidRDefault="00555185" w:rsidP="00555185">
      <w:pPr>
        <w:pStyle w:val="Default"/>
        <w:tabs>
          <w:tab w:val="left" w:pos="-851"/>
        </w:tabs>
        <w:ind w:left="-851" w:firstLine="425"/>
        <w:jc w:val="both"/>
        <w:rPr>
          <w:color w:val="auto"/>
          <w:sz w:val="28"/>
          <w:szCs w:val="28"/>
        </w:rPr>
      </w:pPr>
      <w:r w:rsidRPr="00555185">
        <w:rPr>
          <w:caps/>
          <w:color w:val="auto"/>
          <w:sz w:val="28"/>
          <w:szCs w:val="28"/>
        </w:rPr>
        <w:t>― </w:t>
      </w:r>
      <w:r w:rsidRPr="00555185">
        <w:rPr>
          <w:color w:val="auto"/>
          <w:sz w:val="28"/>
          <w:szCs w:val="28"/>
        </w:rPr>
        <w:t>взаимодействие с социальными партнерами и общественными организациями в интересах учащегося и его семьи.</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xml:space="preserve">В процессе </w:t>
      </w:r>
      <w:r w:rsidRPr="00555185">
        <w:rPr>
          <w:rStyle w:val="16"/>
          <w:color w:val="auto"/>
          <w:sz w:val="28"/>
        </w:rPr>
        <w:t xml:space="preserve">информационно-просветительской и </w:t>
      </w:r>
      <w:r w:rsidRPr="00555185">
        <w:rPr>
          <w:caps w:val="0"/>
          <w:color w:val="auto"/>
        </w:rPr>
        <w:t>социально-педагогической</w:t>
      </w:r>
      <w:r w:rsidRPr="00555185">
        <w:rPr>
          <w:rStyle w:val="16"/>
          <w:color w:val="auto"/>
          <w:sz w:val="28"/>
        </w:rPr>
        <w:t xml:space="preserve"> </w:t>
      </w:r>
      <w:r w:rsidRPr="00555185">
        <w:rPr>
          <w:caps w:val="0"/>
          <w:color w:val="auto"/>
        </w:rPr>
        <w:t>работы используются следующие формы и методы работы:</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xml:space="preserve">― индивидуальные и групповые беседы, семинары, тренинги, </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лекции для родителей,</w:t>
      </w:r>
    </w:p>
    <w:p w:rsidR="00555185" w:rsidRPr="00555185" w:rsidRDefault="00555185" w:rsidP="00555185">
      <w:pPr>
        <w:pStyle w:val="a5"/>
        <w:tabs>
          <w:tab w:val="left" w:pos="-851"/>
        </w:tabs>
        <w:spacing w:line="240" w:lineRule="auto"/>
        <w:ind w:left="-851" w:firstLine="425"/>
        <w:rPr>
          <w:rFonts w:eastAsia="Times New Roman"/>
          <w:caps w:val="0"/>
          <w:color w:val="auto"/>
        </w:rPr>
      </w:pPr>
      <w:r w:rsidRPr="00555185">
        <w:rPr>
          <w:caps w:val="0"/>
          <w:color w:val="auto"/>
        </w:rPr>
        <w:t>― анкетирование педагогов, родителей,</w:t>
      </w:r>
    </w:p>
    <w:p w:rsidR="00555185" w:rsidRDefault="00555185" w:rsidP="00555185">
      <w:pPr>
        <w:pStyle w:val="a5"/>
        <w:tabs>
          <w:tab w:val="left" w:pos="-851"/>
        </w:tabs>
        <w:spacing w:line="240" w:lineRule="auto"/>
        <w:ind w:left="-851" w:firstLine="425"/>
        <w:rPr>
          <w:caps w:val="0"/>
          <w:color w:val="auto"/>
        </w:rPr>
      </w:pPr>
      <w:r w:rsidRPr="00555185">
        <w:rPr>
          <w:caps w:val="0"/>
          <w:color w:val="auto"/>
        </w:rPr>
        <w:t>― разработка методических материалов и рекомендаций учителю, родителям.</w:t>
      </w:r>
    </w:p>
    <w:p w:rsidR="004D3D4A" w:rsidRPr="004D3D4A" w:rsidRDefault="004D3D4A" w:rsidP="00555185">
      <w:pPr>
        <w:pStyle w:val="a5"/>
        <w:tabs>
          <w:tab w:val="left" w:pos="-851"/>
        </w:tabs>
        <w:spacing w:line="240" w:lineRule="auto"/>
        <w:ind w:left="-851" w:firstLine="425"/>
        <w:rPr>
          <w:caps w:val="0"/>
          <w:color w:val="auto"/>
          <w:sz w:val="16"/>
          <w:szCs w:val="16"/>
        </w:rPr>
      </w:pPr>
    </w:p>
    <w:p w:rsidR="004D3D4A" w:rsidRPr="004D3D4A" w:rsidRDefault="004D3D4A" w:rsidP="004D3D4A">
      <w:pPr>
        <w:tabs>
          <w:tab w:val="left" w:pos="-709"/>
          <w:tab w:val="left" w:pos="-180"/>
        </w:tabs>
        <w:spacing w:after="0" w:line="240" w:lineRule="auto"/>
        <w:ind w:left="-851" w:firstLine="425"/>
        <w:jc w:val="center"/>
        <w:rPr>
          <w:rFonts w:ascii="Times New Roman" w:hAnsi="Times New Roman"/>
          <w:b/>
          <w:i/>
          <w:sz w:val="28"/>
          <w:szCs w:val="28"/>
        </w:rPr>
      </w:pPr>
      <w:r w:rsidRPr="004D3D4A">
        <w:rPr>
          <w:rFonts w:ascii="Times New Roman" w:hAnsi="Times New Roman"/>
          <w:b/>
          <w:bCs/>
          <w:i/>
          <w:sz w:val="28"/>
          <w:szCs w:val="28"/>
        </w:rPr>
        <w:t>Механизмы реализации программы</w:t>
      </w:r>
      <w:r w:rsidRPr="004D3D4A">
        <w:rPr>
          <w:rFonts w:ascii="Times New Roman" w:hAnsi="Times New Roman"/>
          <w:b/>
          <w:bCs/>
          <w:sz w:val="28"/>
          <w:szCs w:val="28"/>
        </w:rPr>
        <w:t xml:space="preserve"> </w:t>
      </w:r>
      <w:r w:rsidRPr="004D3D4A">
        <w:rPr>
          <w:rFonts w:ascii="Times New Roman" w:hAnsi="Times New Roman"/>
          <w:b/>
          <w:i/>
          <w:sz w:val="28"/>
          <w:szCs w:val="28"/>
        </w:rPr>
        <w:t>коррекционной работы</w:t>
      </w:r>
    </w:p>
    <w:p w:rsidR="004D3D4A" w:rsidRPr="004D3D4A" w:rsidRDefault="004D3D4A" w:rsidP="004D3D4A">
      <w:pPr>
        <w:pStyle w:val="Default"/>
        <w:tabs>
          <w:tab w:val="left" w:pos="-709"/>
        </w:tabs>
        <w:ind w:left="-851" w:firstLine="425"/>
        <w:jc w:val="both"/>
        <w:rPr>
          <w:color w:val="auto"/>
          <w:sz w:val="28"/>
          <w:szCs w:val="28"/>
        </w:rPr>
      </w:pPr>
      <w:r w:rsidRPr="004D3D4A">
        <w:rPr>
          <w:i/>
          <w:iCs/>
          <w:color w:val="auto"/>
          <w:sz w:val="28"/>
          <w:szCs w:val="28"/>
        </w:rPr>
        <w:lastRenderedPageBreak/>
        <w:t xml:space="preserve">Взаимодействие специалистов общеобразовательной организации </w:t>
      </w:r>
      <w:r w:rsidRPr="004D3D4A">
        <w:rPr>
          <w:iCs/>
          <w:color w:val="auto"/>
          <w:sz w:val="28"/>
          <w:szCs w:val="28"/>
        </w:rPr>
        <w:t>в про</w:t>
      </w:r>
      <w:r w:rsidRPr="004D3D4A">
        <w:rPr>
          <w:iCs/>
          <w:color w:val="auto"/>
          <w:sz w:val="28"/>
          <w:szCs w:val="28"/>
        </w:rPr>
        <w:softHyphen/>
        <w:t>це</w:t>
      </w:r>
      <w:r w:rsidRPr="004D3D4A">
        <w:rPr>
          <w:iCs/>
          <w:color w:val="auto"/>
          <w:sz w:val="28"/>
          <w:szCs w:val="28"/>
        </w:rPr>
        <w:softHyphen/>
        <w:t>с</w:t>
      </w:r>
      <w:r w:rsidRPr="004D3D4A">
        <w:rPr>
          <w:iCs/>
          <w:color w:val="auto"/>
          <w:sz w:val="28"/>
          <w:szCs w:val="28"/>
        </w:rPr>
        <w:softHyphen/>
        <w:t>се</w:t>
      </w:r>
      <w:r w:rsidRPr="004D3D4A">
        <w:rPr>
          <w:i/>
          <w:iCs/>
          <w:color w:val="auto"/>
          <w:sz w:val="28"/>
          <w:szCs w:val="28"/>
        </w:rPr>
        <w:t xml:space="preserve"> </w:t>
      </w:r>
      <w:r w:rsidRPr="004D3D4A">
        <w:rPr>
          <w:iCs/>
          <w:color w:val="auto"/>
          <w:sz w:val="28"/>
          <w:szCs w:val="28"/>
        </w:rPr>
        <w:t>реализации адаптированной основной общеобразовательной программы</w:t>
      </w:r>
      <w:r w:rsidRPr="004D3D4A">
        <w:rPr>
          <w:i/>
          <w:iCs/>
          <w:color w:val="auto"/>
          <w:sz w:val="28"/>
          <w:szCs w:val="28"/>
        </w:rPr>
        <w:t xml:space="preserve">  – </w:t>
      </w:r>
      <w:r w:rsidRPr="004D3D4A">
        <w:rPr>
          <w:color w:val="auto"/>
          <w:sz w:val="28"/>
          <w:szCs w:val="28"/>
        </w:rPr>
        <w:t xml:space="preserve">один из основных механизмов реализации программы коррекционной работы. </w:t>
      </w:r>
    </w:p>
    <w:p w:rsidR="004D3D4A" w:rsidRPr="004D3D4A" w:rsidRDefault="004D3D4A" w:rsidP="004D3D4A">
      <w:pPr>
        <w:pStyle w:val="Default"/>
        <w:tabs>
          <w:tab w:val="left" w:pos="-709"/>
        </w:tabs>
        <w:ind w:left="-851" w:firstLine="425"/>
        <w:jc w:val="both"/>
        <w:rPr>
          <w:caps/>
          <w:color w:val="auto"/>
          <w:sz w:val="28"/>
          <w:szCs w:val="28"/>
        </w:rPr>
      </w:pPr>
      <w:r w:rsidRPr="004D3D4A">
        <w:rPr>
          <w:color w:val="auto"/>
          <w:sz w:val="28"/>
          <w:szCs w:val="28"/>
        </w:rPr>
        <w:t xml:space="preserve">Взаимодействие </w:t>
      </w:r>
      <w:r w:rsidRPr="004D3D4A">
        <w:rPr>
          <w:iCs/>
          <w:color w:val="auto"/>
          <w:sz w:val="28"/>
          <w:szCs w:val="28"/>
        </w:rPr>
        <w:t xml:space="preserve">специалистов </w:t>
      </w:r>
      <w:r w:rsidRPr="004D3D4A">
        <w:rPr>
          <w:color w:val="auto"/>
          <w:sz w:val="28"/>
          <w:szCs w:val="28"/>
        </w:rPr>
        <w:t xml:space="preserve">требует: </w:t>
      </w:r>
    </w:p>
    <w:p w:rsidR="004D3D4A" w:rsidRPr="004D3D4A" w:rsidRDefault="004D3D4A" w:rsidP="004D3D4A">
      <w:pPr>
        <w:pStyle w:val="Default"/>
        <w:tabs>
          <w:tab w:val="left" w:pos="-709"/>
        </w:tabs>
        <w:ind w:left="-851" w:firstLine="425"/>
        <w:jc w:val="both"/>
        <w:rPr>
          <w:caps/>
          <w:color w:val="auto"/>
          <w:sz w:val="28"/>
          <w:szCs w:val="28"/>
        </w:rPr>
      </w:pPr>
      <w:r w:rsidRPr="004D3D4A">
        <w:rPr>
          <w:caps/>
          <w:color w:val="auto"/>
          <w:sz w:val="28"/>
          <w:szCs w:val="28"/>
        </w:rPr>
        <w:t>― </w:t>
      </w:r>
      <w:r w:rsidRPr="004D3D4A">
        <w:rPr>
          <w:color w:val="auto"/>
          <w:sz w:val="28"/>
          <w:szCs w:val="28"/>
        </w:rPr>
        <w:t xml:space="preserve">создания программы взаимодействия всех специалистов в рамках реализации коррекционной работы, </w:t>
      </w:r>
    </w:p>
    <w:p w:rsidR="004D3D4A" w:rsidRPr="004D3D4A" w:rsidRDefault="004D3D4A" w:rsidP="004D3D4A">
      <w:pPr>
        <w:pStyle w:val="Default"/>
        <w:tabs>
          <w:tab w:val="left" w:pos="-709"/>
        </w:tabs>
        <w:ind w:left="-851" w:firstLine="425"/>
        <w:jc w:val="both"/>
        <w:rPr>
          <w:caps/>
          <w:color w:val="auto"/>
          <w:sz w:val="28"/>
          <w:szCs w:val="28"/>
        </w:rPr>
      </w:pPr>
      <w:r w:rsidRPr="004D3D4A">
        <w:rPr>
          <w:caps/>
          <w:color w:val="auto"/>
          <w:sz w:val="28"/>
          <w:szCs w:val="28"/>
        </w:rPr>
        <w:t>― </w:t>
      </w:r>
      <w:r w:rsidRPr="004D3D4A">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4D3D4A" w:rsidRPr="004D3D4A" w:rsidRDefault="004D3D4A" w:rsidP="004D3D4A">
      <w:pPr>
        <w:pStyle w:val="Default"/>
        <w:tabs>
          <w:tab w:val="left" w:pos="-709"/>
        </w:tabs>
        <w:ind w:left="-851" w:firstLine="425"/>
        <w:jc w:val="both"/>
        <w:rPr>
          <w:i/>
          <w:iCs/>
          <w:color w:val="auto"/>
          <w:sz w:val="28"/>
          <w:szCs w:val="28"/>
        </w:rPr>
      </w:pPr>
      <w:r w:rsidRPr="004D3D4A">
        <w:rPr>
          <w:caps/>
          <w:color w:val="auto"/>
          <w:sz w:val="28"/>
          <w:szCs w:val="28"/>
        </w:rPr>
        <w:t>― </w:t>
      </w:r>
      <w:r w:rsidRPr="004D3D4A">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4D3D4A" w:rsidRPr="004D3D4A" w:rsidRDefault="004D3D4A" w:rsidP="004D3D4A">
      <w:pPr>
        <w:pStyle w:val="Default"/>
        <w:tabs>
          <w:tab w:val="left" w:pos="-709"/>
        </w:tabs>
        <w:ind w:left="-851" w:firstLine="425"/>
        <w:jc w:val="both"/>
        <w:rPr>
          <w:i/>
          <w:iCs/>
          <w:color w:val="auto"/>
          <w:sz w:val="28"/>
          <w:szCs w:val="28"/>
        </w:rPr>
      </w:pPr>
      <w:r w:rsidRPr="004D3D4A">
        <w:rPr>
          <w:i/>
          <w:iCs/>
          <w:color w:val="auto"/>
          <w:sz w:val="28"/>
          <w:szCs w:val="28"/>
        </w:rPr>
        <w:t xml:space="preserve">Взаимодействие специалистов общеобразовательной организации </w:t>
      </w:r>
      <w:r w:rsidRPr="004D3D4A">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4D3D4A">
        <w:rPr>
          <w:color w:val="auto"/>
          <w:sz w:val="28"/>
          <w:szCs w:val="28"/>
        </w:rPr>
        <w:t>(интеллектуальными нарушениями)</w:t>
      </w:r>
      <w:r w:rsidRPr="004D3D4A">
        <w:rPr>
          <w:iCs/>
          <w:color w:val="auto"/>
          <w:sz w:val="28"/>
          <w:szCs w:val="28"/>
        </w:rPr>
        <w:t xml:space="preserve">. </w:t>
      </w:r>
    </w:p>
    <w:p w:rsidR="004D3D4A" w:rsidRPr="004D3D4A" w:rsidRDefault="004D3D4A" w:rsidP="004D3D4A">
      <w:pPr>
        <w:pStyle w:val="Default"/>
        <w:tabs>
          <w:tab w:val="left" w:pos="-709"/>
        </w:tabs>
        <w:ind w:left="-851" w:firstLine="425"/>
        <w:jc w:val="both"/>
        <w:rPr>
          <w:color w:val="auto"/>
          <w:sz w:val="28"/>
          <w:szCs w:val="28"/>
        </w:rPr>
      </w:pPr>
      <w:r w:rsidRPr="004D3D4A">
        <w:rPr>
          <w:i/>
          <w:iCs/>
          <w:color w:val="auto"/>
          <w:sz w:val="28"/>
          <w:szCs w:val="28"/>
        </w:rPr>
        <w:t xml:space="preserve">Социальное </w:t>
      </w:r>
      <w:r w:rsidRPr="004D3D4A">
        <w:rPr>
          <w:i/>
          <w:color w:val="auto"/>
          <w:sz w:val="28"/>
          <w:szCs w:val="28"/>
        </w:rPr>
        <w:t>партнерство</w:t>
      </w:r>
      <w:r w:rsidRPr="004D3D4A">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4D3D4A" w:rsidRPr="004D3D4A" w:rsidRDefault="004D3D4A" w:rsidP="004D3D4A">
      <w:pPr>
        <w:pStyle w:val="Default"/>
        <w:tabs>
          <w:tab w:val="left" w:pos="-709"/>
        </w:tabs>
        <w:ind w:left="-851" w:firstLine="425"/>
        <w:jc w:val="both"/>
        <w:rPr>
          <w:caps/>
          <w:color w:val="auto"/>
          <w:sz w:val="28"/>
          <w:szCs w:val="28"/>
        </w:rPr>
      </w:pPr>
      <w:r w:rsidRPr="004D3D4A">
        <w:rPr>
          <w:color w:val="auto"/>
          <w:sz w:val="28"/>
          <w:szCs w:val="28"/>
        </w:rPr>
        <w:t xml:space="preserve">Социальное партнерство включает сотрудничество (на основе заключенных договоров): </w:t>
      </w:r>
    </w:p>
    <w:p w:rsidR="004D3D4A" w:rsidRPr="004D3D4A" w:rsidRDefault="004D3D4A" w:rsidP="004D3D4A">
      <w:pPr>
        <w:pStyle w:val="Default"/>
        <w:tabs>
          <w:tab w:val="left" w:pos="-709"/>
        </w:tabs>
        <w:ind w:left="-851" w:firstLine="425"/>
        <w:jc w:val="both"/>
        <w:rPr>
          <w:caps/>
          <w:color w:val="auto"/>
          <w:sz w:val="28"/>
          <w:szCs w:val="28"/>
        </w:rPr>
      </w:pPr>
      <w:r w:rsidRPr="004D3D4A">
        <w:rPr>
          <w:caps/>
          <w:color w:val="auto"/>
          <w:sz w:val="28"/>
          <w:szCs w:val="28"/>
        </w:rPr>
        <w:t>― </w:t>
      </w:r>
      <w:r w:rsidRPr="004D3D4A">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sidRPr="004D3D4A">
        <w:rPr>
          <w:color w:val="auto"/>
          <w:sz w:val="28"/>
          <w:szCs w:val="28"/>
        </w:rPr>
        <w:softHyphen/>
        <w:t>ро</w:t>
      </w:r>
      <w:r w:rsidRPr="004D3D4A">
        <w:rPr>
          <w:color w:val="auto"/>
          <w:sz w:val="28"/>
          <w:szCs w:val="28"/>
        </w:rPr>
        <w:softHyphen/>
        <w:t>вье</w:t>
      </w:r>
      <w:r w:rsidRPr="004D3D4A">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4D3D4A" w:rsidRPr="004D3D4A" w:rsidRDefault="004D3D4A" w:rsidP="004D3D4A">
      <w:pPr>
        <w:pStyle w:val="Default"/>
        <w:tabs>
          <w:tab w:val="left" w:pos="-709"/>
        </w:tabs>
        <w:ind w:left="-851" w:firstLine="425"/>
        <w:jc w:val="both"/>
        <w:rPr>
          <w:caps/>
          <w:color w:val="auto"/>
          <w:sz w:val="28"/>
          <w:szCs w:val="28"/>
        </w:rPr>
      </w:pPr>
      <w:r w:rsidRPr="004D3D4A">
        <w:rPr>
          <w:caps/>
          <w:color w:val="auto"/>
          <w:sz w:val="28"/>
          <w:szCs w:val="28"/>
        </w:rPr>
        <w:t>― </w:t>
      </w:r>
      <w:r w:rsidRPr="004D3D4A">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4D3D4A" w:rsidRPr="004D3D4A" w:rsidRDefault="004D3D4A" w:rsidP="004D3D4A">
      <w:pPr>
        <w:pStyle w:val="Default"/>
        <w:tabs>
          <w:tab w:val="left" w:pos="-709"/>
        </w:tabs>
        <w:ind w:left="-851" w:firstLine="425"/>
        <w:jc w:val="both"/>
        <w:rPr>
          <w:caps/>
          <w:color w:val="auto"/>
          <w:sz w:val="28"/>
          <w:szCs w:val="28"/>
        </w:rPr>
      </w:pPr>
      <w:r w:rsidRPr="004D3D4A">
        <w:rPr>
          <w:caps/>
          <w:color w:val="auto"/>
          <w:sz w:val="28"/>
          <w:szCs w:val="28"/>
        </w:rPr>
        <w:t>― </w:t>
      </w:r>
      <w:r w:rsidRPr="004D3D4A">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4D3D4A" w:rsidRPr="004D3D4A" w:rsidRDefault="004D3D4A" w:rsidP="004D3D4A">
      <w:pPr>
        <w:pStyle w:val="Default"/>
        <w:tabs>
          <w:tab w:val="left" w:pos="-709"/>
        </w:tabs>
        <w:ind w:left="-851" w:firstLine="425"/>
        <w:jc w:val="both"/>
        <w:rPr>
          <w:color w:val="auto"/>
          <w:sz w:val="28"/>
          <w:szCs w:val="28"/>
        </w:rPr>
      </w:pPr>
      <w:r w:rsidRPr="004D3D4A">
        <w:rPr>
          <w:caps/>
          <w:color w:val="auto"/>
          <w:sz w:val="28"/>
          <w:szCs w:val="28"/>
        </w:rPr>
        <w:t>― </w:t>
      </w:r>
      <w:r w:rsidRPr="004D3D4A">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555185" w:rsidRDefault="00555185" w:rsidP="004D3D4A">
      <w:pPr>
        <w:pStyle w:val="a5"/>
        <w:spacing w:line="240" w:lineRule="auto"/>
        <w:ind w:left="-851" w:firstLine="425"/>
        <w:rPr>
          <w:b/>
          <w:bCs/>
          <w:i/>
          <w:color w:val="auto"/>
          <w:sz w:val="16"/>
          <w:szCs w:val="16"/>
        </w:rPr>
      </w:pPr>
    </w:p>
    <w:p w:rsidR="0091758A" w:rsidRDefault="0091758A" w:rsidP="004D3D4A">
      <w:pPr>
        <w:pStyle w:val="a5"/>
        <w:spacing w:line="240" w:lineRule="auto"/>
        <w:ind w:left="-851" w:firstLine="425"/>
        <w:rPr>
          <w:b/>
          <w:bCs/>
          <w:i/>
          <w:color w:val="auto"/>
          <w:sz w:val="16"/>
          <w:szCs w:val="16"/>
        </w:rPr>
      </w:pPr>
    </w:p>
    <w:p w:rsidR="004D3D4A" w:rsidRPr="004D3D4A" w:rsidRDefault="0091758A" w:rsidP="004D3D4A">
      <w:pPr>
        <w:overflowPunct w:val="0"/>
        <w:spacing w:after="0" w:line="240" w:lineRule="auto"/>
        <w:ind w:left="-851" w:firstLine="425"/>
        <w:jc w:val="center"/>
        <w:rPr>
          <w:rFonts w:ascii="Times New Roman" w:hAnsi="Times New Roman"/>
          <w:b/>
          <w:bCs/>
          <w:i/>
          <w:sz w:val="28"/>
          <w:szCs w:val="28"/>
        </w:rPr>
      </w:pPr>
      <w:r>
        <w:rPr>
          <w:rFonts w:ascii="Times New Roman" w:hAnsi="Times New Roman"/>
          <w:b/>
          <w:sz w:val="28"/>
          <w:szCs w:val="28"/>
        </w:rPr>
        <w:t>2.</w:t>
      </w:r>
      <w:r w:rsidR="004D3D4A" w:rsidRPr="004D3D4A">
        <w:rPr>
          <w:rFonts w:ascii="Times New Roman" w:hAnsi="Times New Roman"/>
          <w:b/>
          <w:sz w:val="28"/>
          <w:szCs w:val="28"/>
        </w:rPr>
        <w:t>2.6. </w:t>
      </w:r>
      <w:r w:rsidR="004D3D4A" w:rsidRPr="004D3D4A">
        <w:rPr>
          <w:rFonts w:ascii="Times New Roman" w:hAnsi="Times New Roman"/>
          <w:b/>
          <w:bCs/>
          <w:i/>
          <w:sz w:val="28"/>
          <w:szCs w:val="28"/>
        </w:rPr>
        <w:t>Программа внеурочной деятельности</w:t>
      </w:r>
    </w:p>
    <w:p w:rsidR="004D3D4A" w:rsidRPr="001509B4" w:rsidRDefault="004D3D4A" w:rsidP="004D3D4A">
      <w:pPr>
        <w:tabs>
          <w:tab w:val="left" w:pos="6379"/>
        </w:tabs>
        <w:overflowPunct w:val="0"/>
        <w:spacing w:after="0" w:line="240" w:lineRule="auto"/>
        <w:ind w:left="-851" w:firstLine="425"/>
        <w:jc w:val="both"/>
        <w:rPr>
          <w:rFonts w:ascii="Times New Roman" w:hAnsi="Times New Roman"/>
          <w:i/>
          <w:sz w:val="28"/>
          <w:szCs w:val="28"/>
        </w:rPr>
      </w:pPr>
      <w:r w:rsidRPr="004D3D4A">
        <w:rPr>
          <w:rFonts w:ascii="Times New Roman" w:hAnsi="Times New Roman"/>
          <w:sz w:val="28"/>
          <w:szCs w:val="28"/>
        </w:rPr>
        <w:t>Примерная программа внеурочной деятельности обучающихся с умственной от</w:t>
      </w:r>
      <w:r w:rsidRPr="004D3D4A">
        <w:rPr>
          <w:rFonts w:ascii="Times New Roman" w:hAnsi="Times New Roman"/>
          <w:sz w:val="28"/>
          <w:szCs w:val="28"/>
        </w:rPr>
        <w:softHyphen/>
        <w:t>с</w:t>
      </w:r>
      <w:r w:rsidRPr="004D3D4A">
        <w:rPr>
          <w:rFonts w:ascii="Times New Roman" w:hAnsi="Times New Roman"/>
          <w:sz w:val="28"/>
          <w:szCs w:val="28"/>
        </w:rPr>
        <w:softHyphen/>
        <w:t>та</w:t>
      </w:r>
      <w:r w:rsidRPr="004D3D4A">
        <w:rPr>
          <w:rFonts w:ascii="Times New Roman" w:hAnsi="Times New Roman"/>
          <w:sz w:val="28"/>
          <w:szCs w:val="28"/>
        </w:rPr>
        <w:softHyphen/>
        <w:t>лостью (интеллектуальными нарушениями) яв</w:t>
      </w:r>
      <w:r w:rsidRPr="004D3D4A">
        <w:rPr>
          <w:rFonts w:ascii="Times New Roman" w:hAnsi="Times New Roman"/>
          <w:sz w:val="28"/>
          <w:szCs w:val="28"/>
        </w:rPr>
        <w:softHyphen/>
        <w:t>ля</w:t>
      </w:r>
      <w:r w:rsidRPr="004D3D4A">
        <w:rPr>
          <w:rFonts w:ascii="Times New Roman" w:hAnsi="Times New Roman"/>
          <w:sz w:val="28"/>
          <w:szCs w:val="28"/>
        </w:rPr>
        <w:softHyphen/>
        <w:t>ется основой для разработки и реализации общеобразовательной ор</w:t>
      </w:r>
      <w:r w:rsidRPr="004D3D4A">
        <w:rPr>
          <w:rFonts w:ascii="Times New Roman" w:hAnsi="Times New Roman"/>
          <w:sz w:val="28"/>
          <w:szCs w:val="28"/>
        </w:rPr>
        <w:softHyphen/>
        <w:t>га</w:t>
      </w:r>
      <w:r w:rsidRPr="004D3D4A">
        <w:rPr>
          <w:rFonts w:ascii="Times New Roman" w:hAnsi="Times New Roman"/>
          <w:sz w:val="28"/>
          <w:szCs w:val="28"/>
        </w:rPr>
        <w:softHyphen/>
        <w:t>низацией собственной про</w:t>
      </w:r>
      <w:r w:rsidRPr="004D3D4A">
        <w:rPr>
          <w:rFonts w:ascii="Times New Roman" w:hAnsi="Times New Roman"/>
          <w:sz w:val="28"/>
          <w:szCs w:val="28"/>
        </w:rPr>
        <w:softHyphen/>
        <w:t>граммы внеурочной де</w:t>
      </w:r>
      <w:r w:rsidRPr="004D3D4A">
        <w:rPr>
          <w:rFonts w:ascii="Times New Roman" w:hAnsi="Times New Roman"/>
          <w:sz w:val="28"/>
          <w:szCs w:val="28"/>
        </w:rPr>
        <w:softHyphen/>
        <w:t>ятельности. Программа раз</w:t>
      </w:r>
      <w:r w:rsidRPr="004D3D4A">
        <w:rPr>
          <w:rFonts w:ascii="Times New Roman" w:hAnsi="Times New Roman"/>
          <w:sz w:val="28"/>
          <w:szCs w:val="28"/>
        </w:rPr>
        <w:softHyphen/>
        <w:t>рабатывается с учётом, этнических, со</w:t>
      </w:r>
      <w:r w:rsidRPr="004D3D4A">
        <w:rPr>
          <w:rFonts w:ascii="Times New Roman" w:hAnsi="Times New Roman"/>
          <w:sz w:val="28"/>
          <w:szCs w:val="28"/>
        </w:rPr>
        <w:softHyphen/>
        <w:t>циально-экономических и иных осо</w:t>
      </w:r>
      <w:r w:rsidRPr="004D3D4A">
        <w:rPr>
          <w:rFonts w:ascii="Times New Roman" w:hAnsi="Times New Roman"/>
          <w:sz w:val="28"/>
          <w:szCs w:val="28"/>
        </w:rPr>
        <w:softHyphen/>
        <w:t xml:space="preserve">бенностей региона, запросов семей и других </w:t>
      </w:r>
      <w:r w:rsidRPr="004D3D4A">
        <w:rPr>
          <w:rFonts w:ascii="Times New Roman" w:hAnsi="Times New Roman"/>
          <w:sz w:val="28"/>
          <w:szCs w:val="28"/>
        </w:rPr>
        <w:lastRenderedPageBreak/>
        <w:t>субъ</w:t>
      </w:r>
      <w:r w:rsidRPr="004D3D4A">
        <w:rPr>
          <w:rFonts w:ascii="Times New Roman" w:hAnsi="Times New Roman"/>
          <w:sz w:val="28"/>
          <w:szCs w:val="28"/>
        </w:rPr>
        <w:softHyphen/>
        <w:t>ек</w:t>
      </w:r>
      <w:r w:rsidRPr="004D3D4A">
        <w:rPr>
          <w:rFonts w:ascii="Times New Roman" w:hAnsi="Times New Roman"/>
          <w:sz w:val="28"/>
          <w:szCs w:val="28"/>
        </w:rPr>
        <w:softHyphen/>
        <w:t>тов образовательного про</w:t>
      </w:r>
      <w:r w:rsidRPr="004D3D4A">
        <w:rPr>
          <w:rFonts w:ascii="Times New Roman" w:hAnsi="Times New Roman"/>
          <w:sz w:val="28"/>
          <w:szCs w:val="28"/>
        </w:rPr>
        <w:softHyphen/>
        <w:t>цесса</w:t>
      </w:r>
      <w:r w:rsidRPr="004D3D4A">
        <w:rPr>
          <w:rFonts w:ascii="Times New Roman" w:hAnsi="Times New Roman"/>
          <w:color w:val="000000"/>
          <w:sz w:val="28"/>
          <w:szCs w:val="28"/>
        </w:rPr>
        <w:t xml:space="preserve"> основе </w:t>
      </w:r>
      <w:r w:rsidRPr="001509B4">
        <w:rPr>
          <w:rFonts w:ascii="Times New Roman" w:hAnsi="Times New Roman"/>
          <w:i/>
          <w:color w:val="000000"/>
          <w:sz w:val="28"/>
          <w:szCs w:val="28"/>
        </w:rPr>
        <w:t>системно-деятельностного и культурно-исторического по</w:t>
      </w:r>
      <w:r w:rsidRPr="001509B4">
        <w:rPr>
          <w:rFonts w:ascii="Times New Roman" w:hAnsi="Times New Roman"/>
          <w:i/>
          <w:color w:val="000000"/>
          <w:sz w:val="28"/>
          <w:szCs w:val="28"/>
        </w:rPr>
        <w:softHyphen/>
        <w:t>д</w:t>
      </w:r>
      <w:r w:rsidRPr="001509B4">
        <w:rPr>
          <w:rFonts w:ascii="Times New Roman" w:hAnsi="Times New Roman"/>
          <w:i/>
          <w:color w:val="000000"/>
          <w:sz w:val="28"/>
          <w:szCs w:val="28"/>
        </w:rPr>
        <w:softHyphen/>
        <w:t>ходов</w:t>
      </w:r>
      <w:r w:rsidRPr="001509B4">
        <w:rPr>
          <w:rFonts w:ascii="Times New Roman" w:hAnsi="Times New Roman"/>
          <w:i/>
          <w:sz w:val="28"/>
          <w:szCs w:val="28"/>
        </w:rPr>
        <w:t>.</w:t>
      </w:r>
    </w:p>
    <w:p w:rsidR="004D3D4A" w:rsidRPr="004D3D4A" w:rsidRDefault="004D3D4A" w:rsidP="004D3D4A">
      <w:pPr>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Под внеурочной деятельностью понимается образовательная деятельность, на</w:t>
      </w:r>
      <w:r w:rsidRPr="004D3D4A">
        <w:rPr>
          <w:rFonts w:ascii="Times New Roman" w:hAnsi="Times New Roman"/>
          <w:sz w:val="28"/>
          <w:szCs w:val="28"/>
        </w:rPr>
        <w:softHyphen/>
        <w:t>пра</w:t>
      </w:r>
      <w:r w:rsidRPr="004D3D4A">
        <w:rPr>
          <w:rFonts w:ascii="Times New Roman" w:hAnsi="Times New Roman"/>
          <w:sz w:val="28"/>
          <w:szCs w:val="28"/>
        </w:rPr>
        <w:softHyphen/>
        <w:t>в</w:t>
      </w:r>
      <w:r w:rsidRPr="004D3D4A">
        <w:rPr>
          <w:rFonts w:ascii="Times New Roman" w:hAnsi="Times New Roman"/>
          <w:sz w:val="28"/>
          <w:szCs w:val="28"/>
        </w:rPr>
        <w:softHyphen/>
        <w:t>ле</w:t>
      </w:r>
      <w:r w:rsidRPr="004D3D4A">
        <w:rPr>
          <w:rFonts w:ascii="Times New Roman" w:hAnsi="Times New Roman"/>
          <w:sz w:val="28"/>
          <w:szCs w:val="28"/>
        </w:rPr>
        <w:softHyphen/>
        <w:t>нная на достижение результатов освоения основной общеобразовательной программы и осу</w:t>
      </w:r>
      <w:r w:rsidRPr="004D3D4A">
        <w:rPr>
          <w:rFonts w:ascii="Times New Roman" w:hAnsi="Times New Roman"/>
          <w:sz w:val="28"/>
          <w:szCs w:val="28"/>
        </w:rPr>
        <w:softHyphen/>
        <w:t>ще</w:t>
      </w:r>
      <w:r w:rsidRPr="004D3D4A">
        <w:rPr>
          <w:rFonts w:ascii="Times New Roman" w:hAnsi="Times New Roman"/>
          <w:sz w:val="28"/>
          <w:szCs w:val="28"/>
        </w:rPr>
        <w:softHyphen/>
        <w:t>ствляемая в формах, отличных от классно-урочной. Внеурочная деятельность объе</w:t>
      </w:r>
      <w:r w:rsidRPr="004D3D4A">
        <w:rPr>
          <w:rFonts w:ascii="Times New Roman" w:hAnsi="Times New Roman"/>
          <w:sz w:val="28"/>
          <w:szCs w:val="28"/>
        </w:rPr>
        <w:softHyphen/>
        <w:t>ди</w:t>
      </w:r>
      <w:r w:rsidRPr="004D3D4A">
        <w:rPr>
          <w:rFonts w:ascii="Times New Roman" w:hAnsi="Times New Roman"/>
          <w:sz w:val="28"/>
          <w:szCs w:val="28"/>
        </w:rPr>
        <w:softHyphen/>
        <w:t>ня</w:t>
      </w:r>
      <w:r w:rsidRPr="004D3D4A">
        <w:rPr>
          <w:rFonts w:ascii="Times New Roman" w:hAnsi="Times New Roman"/>
          <w:sz w:val="28"/>
          <w:szCs w:val="28"/>
        </w:rPr>
        <w:softHyphen/>
        <w:t>ет все, кроме учебной,  виды деятельности обучающихся, в которых возможно и це</w:t>
      </w:r>
      <w:r w:rsidRPr="004D3D4A">
        <w:rPr>
          <w:rFonts w:ascii="Times New Roman" w:hAnsi="Times New Roman"/>
          <w:sz w:val="28"/>
          <w:szCs w:val="28"/>
        </w:rPr>
        <w:softHyphen/>
        <w:t>ле</w:t>
      </w:r>
      <w:r w:rsidRPr="004D3D4A">
        <w:rPr>
          <w:rFonts w:ascii="Times New Roman" w:hAnsi="Times New Roman"/>
          <w:sz w:val="28"/>
          <w:szCs w:val="28"/>
        </w:rPr>
        <w:softHyphen/>
        <w:t>со</w:t>
      </w:r>
      <w:r w:rsidRPr="004D3D4A">
        <w:rPr>
          <w:rFonts w:ascii="Times New Roman" w:hAnsi="Times New Roman"/>
          <w:sz w:val="28"/>
          <w:szCs w:val="28"/>
        </w:rPr>
        <w:softHyphen/>
        <w:t>об</w:t>
      </w:r>
      <w:r w:rsidRPr="004D3D4A">
        <w:rPr>
          <w:rFonts w:ascii="Times New Roman" w:hAnsi="Times New Roman"/>
          <w:sz w:val="28"/>
          <w:szCs w:val="28"/>
        </w:rPr>
        <w:softHyphen/>
        <w:t>ра</w:t>
      </w:r>
      <w:r w:rsidRPr="004D3D4A">
        <w:rPr>
          <w:rFonts w:ascii="Times New Roman" w:hAnsi="Times New Roman"/>
          <w:sz w:val="28"/>
          <w:szCs w:val="28"/>
        </w:rPr>
        <w:softHyphen/>
        <w:t>зно решение задач их воспитания и социализации.</w:t>
      </w:r>
      <w:r w:rsidRPr="004D3D4A">
        <w:rPr>
          <w:rFonts w:ascii="Times New Roman" w:hAnsi="Times New Roman"/>
          <w:b/>
          <w:i/>
          <w:sz w:val="28"/>
          <w:szCs w:val="28"/>
        </w:rPr>
        <w:t xml:space="preserve">  </w:t>
      </w:r>
    </w:p>
    <w:p w:rsidR="004D3D4A" w:rsidRPr="004D3D4A" w:rsidRDefault="004D3D4A" w:rsidP="004D3D4A">
      <w:pPr>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Сущность и основное назначение внеурочной деятельности заключается в обес</w:t>
      </w:r>
      <w:r w:rsidRPr="004D3D4A">
        <w:rPr>
          <w:rFonts w:ascii="Times New Roman" w:hAnsi="Times New Roman"/>
          <w:sz w:val="28"/>
          <w:szCs w:val="28"/>
        </w:rPr>
        <w:softHyphen/>
        <w:t>пе</w:t>
      </w:r>
      <w:r w:rsidRPr="004D3D4A">
        <w:rPr>
          <w:rFonts w:ascii="Times New Roman" w:hAnsi="Times New Roman"/>
          <w:sz w:val="28"/>
          <w:szCs w:val="28"/>
        </w:rPr>
        <w:softHyphen/>
        <w:t>че</w:t>
      </w:r>
      <w:r w:rsidRPr="004D3D4A">
        <w:rPr>
          <w:rFonts w:ascii="Times New Roman" w:hAnsi="Times New Roman"/>
          <w:sz w:val="28"/>
          <w:szCs w:val="28"/>
        </w:rPr>
        <w:softHyphen/>
        <w:t>нии дополнительных условий для развития интересов, склонностей, способностей обу</w:t>
      </w:r>
      <w:r w:rsidRPr="004D3D4A">
        <w:rPr>
          <w:rFonts w:ascii="Times New Roman" w:hAnsi="Times New Roman"/>
          <w:sz w:val="28"/>
          <w:szCs w:val="28"/>
        </w:rPr>
        <w:softHyphen/>
        <w:t>ча</w:t>
      </w:r>
      <w:r w:rsidRPr="004D3D4A">
        <w:rPr>
          <w:rFonts w:ascii="Times New Roman" w:hAnsi="Times New Roman"/>
          <w:sz w:val="28"/>
          <w:szCs w:val="28"/>
        </w:rPr>
        <w:softHyphen/>
        <w:t xml:space="preserve">ющихся с умственной отсталостью (интеллектуальными нарушениями), организации их свободного времени.  </w:t>
      </w:r>
    </w:p>
    <w:p w:rsidR="004D3D4A" w:rsidRPr="004D3D4A" w:rsidRDefault="004D3D4A" w:rsidP="004D3D4A">
      <w:pPr>
        <w:spacing w:after="0" w:line="240" w:lineRule="auto"/>
        <w:ind w:left="-851" w:firstLine="425"/>
        <w:jc w:val="both"/>
        <w:rPr>
          <w:rFonts w:ascii="Times New Roman" w:hAnsi="Times New Roman"/>
          <w:b/>
          <w:i/>
          <w:color w:val="000000"/>
          <w:sz w:val="28"/>
          <w:szCs w:val="28"/>
        </w:rPr>
      </w:pPr>
      <w:r w:rsidRPr="004D3D4A">
        <w:rPr>
          <w:rFonts w:ascii="Times New Roman" w:hAnsi="Times New Roman"/>
          <w:sz w:val="28"/>
          <w:szCs w:val="28"/>
        </w:rPr>
        <w:t>Внеурочная деятельность ориентирована на создание условий для: расширения опы</w:t>
      </w:r>
      <w:r w:rsidRPr="004D3D4A">
        <w:rPr>
          <w:rFonts w:ascii="Times New Roman" w:hAnsi="Times New Roman"/>
          <w:sz w:val="28"/>
          <w:szCs w:val="28"/>
        </w:rPr>
        <w:softHyphen/>
        <w:t xml:space="preserve">та поведения, деятельности и общения; </w:t>
      </w:r>
      <w:r w:rsidRPr="004D3D4A">
        <w:rPr>
          <w:rFonts w:ascii="Times New Roman" w:hAnsi="Times New Roman"/>
          <w:bCs/>
          <w:iCs/>
          <w:sz w:val="28"/>
          <w:szCs w:val="28"/>
        </w:rPr>
        <w:t>творческой самореализации обучающихся с ум</w:t>
      </w:r>
      <w:r w:rsidRPr="004D3D4A">
        <w:rPr>
          <w:rFonts w:ascii="Times New Roman" w:hAnsi="Times New Roman"/>
          <w:bCs/>
          <w:iCs/>
          <w:sz w:val="28"/>
          <w:szCs w:val="28"/>
        </w:rPr>
        <w:softHyphen/>
        <w:t>ственной отсталостью (интеллектуальными нарушениями) в комфортной р</w:t>
      </w:r>
      <w:r w:rsidRPr="004D3D4A">
        <w:rPr>
          <w:rFonts w:ascii="Times New Roman" w:hAnsi="Times New Roman"/>
          <w:sz w:val="28"/>
          <w:szCs w:val="28"/>
        </w:rPr>
        <w:t>азвивающей сре</w:t>
      </w:r>
      <w:r w:rsidRPr="004D3D4A">
        <w:rPr>
          <w:rFonts w:ascii="Times New Roman" w:hAnsi="Times New Roman"/>
          <w:sz w:val="28"/>
          <w:szCs w:val="28"/>
        </w:rPr>
        <w:softHyphen/>
        <w:t>де, стимулирующей возникновение личностного интереса к различным аспектам жи</w:t>
      </w:r>
      <w:r w:rsidRPr="004D3D4A">
        <w:rPr>
          <w:rFonts w:ascii="Times New Roman" w:hAnsi="Times New Roman"/>
          <w:sz w:val="28"/>
          <w:szCs w:val="28"/>
        </w:rPr>
        <w:softHyphen/>
        <w:t>з</w:t>
      </w:r>
      <w:r w:rsidRPr="004D3D4A">
        <w:rPr>
          <w:rFonts w:ascii="Times New Roman" w:hAnsi="Times New Roman"/>
          <w:sz w:val="28"/>
          <w:szCs w:val="28"/>
        </w:rPr>
        <w:softHyphen/>
        <w:t>не</w:t>
      </w:r>
      <w:r w:rsidRPr="004D3D4A">
        <w:rPr>
          <w:rFonts w:ascii="Times New Roman" w:hAnsi="Times New Roman"/>
          <w:sz w:val="28"/>
          <w:szCs w:val="28"/>
        </w:rPr>
        <w:softHyphen/>
        <w:t>де</w:t>
      </w:r>
      <w:r w:rsidRPr="004D3D4A">
        <w:rPr>
          <w:rFonts w:ascii="Times New Roman" w:hAnsi="Times New Roman"/>
          <w:sz w:val="28"/>
          <w:szCs w:val="28"/>
        </w:rPr>
        <w:softHyphen/>
        <w:t xml:space="preserve">ятельности; позитивного отношения к окружающей действительности; </w:t>
      </w:r>
      <w:r w:rsidRPr="004D3D4A">
        <w:rPr>
          <w:rFonts w:ascii="Times New Roman" w:hAnsi="Times New Roman"/>
          <w:bCs/>
          <w:iCs/>
          <w:sz w:val="28"/>
          <w:szCs w:val="28"/>
        </w:rPr>
        <w:t>социального ста</w:t>
      </w:r>
      <w:r w:rsidRPr="004D3D4A">
        <w:rPr>
          <w:rFonts w:ascii="Times New Roman" w:hAnsi="Times New Roman"/>
          <w:bCs/>
          <w:iCs/>
          <w:sz w:val="28"/>
          <w:szCs w:val="28"/>
        </w:rPr>
        <w:softHyphen/>
        <w:t xml:space="preserve">новления обучающегося </w:t>
      </w:r>
      <w:r w:rsidRPr="004D3D4A">
        <w:rPr>
          <w:rFonts w:ascii="Times New Roman" w:hAnsi="Times New Roman"/>
          <w:sz w:val="28"/>
          <w:szCs w:val="28"/>
        </w:rPr>
        <w:t>в процессе общения и совместной деятельности в детском со</w:t>
      </w:r>
      <w:r w:rsidRPr="004D3D4A">
        <w:rPr>
          <w:rFonts w:ascii="Times New Roman" w:hAnsi="Times New Roman"/>
          <w:sz w:val="28"/>
          <w:szCs w:val="28"/>
        </w:rPr>
        <w:softHyphen/>
        <w:t>об</w:t>
      </w:r>
      <w:r w:rsidRPr="004D3D4A">
        <w:rPr>
          <w:rFonts w:ascii="Times New Roman" w:hAnsi="Times New Roman"/>
          <w:sz w:val="28"/>
          <w:szCs w:val="28"/>
        </w:rPr>
        <w:softHyphen/>
        <w:t xml:space="preserve">ществе, активного взаимодействия со сверстниками и педагогами; </w:t>
      </w:r>
      <w:r w:rsidRPr="004D3D4A">
        <w:rPr>
          <w:rFonts w:ascii="Times New Roman" w:hAnsi="Times New Roman"/>
          <w:bCs/>
          <w:iCs/>
          <w:sz w:val="28"/>
          <w:szCs w:val="28"/>
        </w:rPr>
        <w:t>профессионального са</w:t>
      </w:r>
      <w:r w:rsidRPr="004D3D4A">
        <w:rPr>
          <w:rFonts w:ascii="Times New Roman" w:hAnsi="Times New Roman"/>
          <w:bCs/>
          <w:iCs/>
          <w:sz w:val="28"/>
          <w:szCs w:val="28"/>
        </w:rPr>
        <w:softHyphen/>
        <w:t>моопределения</w:t>
      </w:r>
      <w:r w:rsidRPr="004D3D4A">
        <w:rPr>
          <w:rFonts w:ascii="Times New Roman" w:hAnsi="Times New Roman"/>
          <w:sz w:val="28"/>
          <w:szCs w:val="28"/>
        </w:rPr>
        <w:t>, необходимого для успешной реализации дальнейших жизненных пла</w:t>
      </w:r>
      <w:r w:rsidRPr="004D3D4A">
        <w:rPr>
          <w:rFonts w:ascii="Times New Roman" w:hAnsi="Times New Roman"/>
          <w:sz w:val="28"/>
          <w:szCs w:val="28"/>
        </w:rPr>
        <w:softHyphen/>
        <w:t>нов обучающихся.</w:t>
      </w:r>
    </w:p>
    <w:p w:rsidR="004D3D4A" w:rsidRPr="004D3D4A" w:rsidRDefault="004D3D4A" w:rsidP="004D3D4A">
      <w:pPr>
        <w:shd w:val="clear" w:color="auto" w:fill="FFFFFF"/>
        <w:spacing w:after="0" w:line="240" w:lineRule="auto"/>
        <w:ind w:left="-851" w:firstLine="425"/>
        <w:jc w:val="both"/>
        <w:rPr>
          <w:rFonts w:ascii="Times New Roman" w:hAnsi="Times New Roman"/>
          <w:b/>
          <w:i/>
          <w:color w:val="000000"/>
          <w:sz w:val="28"/>
          <w:szCs w:val="28"/>
        </w:rPr>
      </w:pPr>
      <w:r w:rsidRPr="004D3D4A">
        <w:rPr>
          <w:rFonts w:ascii="Times New Roman" w:hAnsi="Times New Roman"/>
          <w:b/>
          <w:i/>
          <w:color w:val="000000"/>
          <w:sz w:val="28"/>
          <w:szCs w:val="28"/>
        </w:rPr>
        <w:t>Основными целями</w:t>
      </w:r>
      <w:r w:rsidRPr="004D3D4A">
        <w:rPr>
          <w:rFonts w:ascii="Times New Roman" w:hAnsi="Times New Roman"/>
          <w:color w:val="000000"/>
          <w:sz w:val="28"/>
          <w:szCs w:val="28"/>
        </w:rPr>
        <w:t xml:space="preserve"> внеурочной деятельности являются создание условий для до</w:t>
      </w:r>
      <w:r w:rsidRPr="004D3D4A">
        <w:rPr>
          <w:rFonts w:ascii="Times New Roman" w:hAnsi="Times New Roman"/>
          <w:color w:val="000000"/>
          <w:sz w:val="28"/>
          <w:szCs w:val="28"/>
        </w:rPr>
        <w:softHyphen/>
        <w:t>с</w:t>
      </w:r>
      <w:r w:rsidRPr="004D3D4A">
        <w:rPr>
          <w:rFonts w:ascii="Times New Roman" w:hAnsi="Times New Roman"/>
          <w:color w:val="000000"/>
          <w:sz w:val="28"/>
          <w:szCs w:val="28"/>
        </w:rPr>
        <w:softHyphen/>
        <w:t>ти</w:t>
      </w:r>
      <w:r w:rsidRPr="004D3D4A">
        <w:rPr>
          <w:rFonts w:ascii="Times New Roman" w:hAnsi="Times New Roman"/>
          <w:color w:val="000000"/>
          <w:sz w:val="28"/>
          <w:szCs w:val="28"/>
        </w:rPr>
        <w:softHyphen/>
        <w:t>жения обучающимися необходимого для жизни в обществе социального опыта и фор</w:t>
      </w:r>
      <w:r w:rsidRPr="004D3D4A">
        <w:rPr>
          <w:rFonts w:ascii="Times New Roman" w:hAnsi="Times New Roman"/>
          <w:color w:val="000000"/>
          <w:sz w:val="28"/>
          <w:szCs w:val="28"/>
        </w:rPr>
        <w:softHyphen/>
        <w:t>ми</w:t>
      </w:r>
      <w:r w:rsidRPr="004D3D4A">
        <w:rPr>
          <w:rFonts w:ascii="Times New Roman" w:hAnsi="Times New Roman"/>
          <w:color w:val="000000"/>
          <w:sz w:val="28"/>
          <w:szCs w:val="28"/>
        </w:rPr>
        <w:softHyphen/>
        <w:t>ро</w:t>
      </w:r>
      <w:r w:rsidRPr="004D3D4A">
        <w:rPr>
          <w:rFonts w:ascii="Times New Roman" w:hAnsi="Times New Roman"/>
          <w:color w:val="000000"/>
          <w:sz w:val="28"/>
          <w:szCs w:val="28"/>
        </w:rPr>
        <w:softHyphen/>
        <w:t>вания принимаемой обществом системы ценностей, всестороннего развития и со</w:t>
      </w:r>
      <w:r w:rsidRPr="004D3D4A">
        <w:rPr>
          <w:rFonts w:ascii="Times New Roman" w:hAnsi="Times New Roman"/>
          <w:color w:val="000000"/>
          <w:sz w:val="28"/>
          <w:szCs w:val="28"/>
        </w:rPr>
        <w:softHyphen/>
        <w:t>ци</w:t>
      </w:r>
      <w:r w:rsidRPr="004D3D4A">
        <w:rPr>
          <w:rFonts w:ascii="Times New Roman" w:hAnsi="Times New Roman"/>
          <w:color w:val="000000"/>
          <w:sz w:val="28"/>
          <w:szCs w:val="28"/>
        </w:rPr>
        <w:softHyphen/>
        <w:t>а</w:t>
      </w:r>
      <w:r w:rsidRPr="004D3D4A">
        <w:rPr>
          <w:rFonts w:ascii="Times New Roman" w:hAnsi="Times New Roman"/>
          <w:color w:val="000000"/>
          <w:sz w:val="28"/>
          <w:szCs w:val="28"/>
        </w:rPr>
        <w:softHyphen/>
        <w:t>ли</w:t>
      </w:r>
      <w:r w:rsidRPr="004D3D4A">
        <w:rPr>
          <w:rFonts w:ascii="Times New Roman" w:hAnsi="Times New Roman"/>
          <w:color w:val="000000"/>
          <w:sz w:val="28"/>
          <w:szCs w:val="28"/>
        </w:rPr>
        <w:softHyphen/>
        <w:t>за</w:t>
      </w:r>
      <w:r w:rsidRPr="004D3D4A">
        <w:rPr>
          <w:rFonts w:ascii="Times New Roman" w:hAnsi="Times New Roman"/>
          <w:color w:val="000000"/>
          <w:sz w:val="28"/>
          <w:szCs w:val="28"/>
        </w:rPr>
        <w:softHyphen/>
        <w:t>ции каждого обучающегося с умственной отсталостью (интеллектуальными на</w:t>
      </w:r>
      <w:r w:rsidRPr="004D3D4A">
        <w:rPr>
          <w:rFonts w:ascii="Times New Roman" w:hAnsi="Times New Roman"/>
          <w:color w:val="000000"/>
          <w:sz w:val="28"/>
          <w:szCs w:val="28"/>
        </w:rPr>
        <w:softHyphen/>
        <w:t>ру</w:t>
      </w:r>
      <w:r w:rsidRPr="004D3D4A">
        <w:rPr>
          <w:rFonts w:ascii="Times New Roman" w:hAnsi="Times New Roman"/>
          <w:color w:val="000000"/>
          <w:sz w:val="28"/>
          <w:szCs w:val="28"/>
        </w:rPr>
        <w:softHyphen/>
        <w:t>ше</w:t>
      </w:r>
      <w:r w:rsidRPr="004D3D4A">
        <w:rPr>
          <w:rFonts w:ascii="Times New Roman" w:hAnsi="Times New Roman"/>
          <w:color w:val="000000"/>
          <w:sz w:val="28"/>
          <w:szCs w:val="28"/>
        </w:rPr>
        <w:softHyphen/>
        <w:t>ни</w:t>
      </w:r>
      <w:r w:rsidRPr="004D3D4A">
        <w:rPr>
          <w:rFonts w:ascii="Times New Roman" w:hAnsi="Times New Roman"/>
          <w:color w:val="000000"/>
          <w:sz w:val="28"/>
          <w:szCs w:val="28"/>
        </w:rPr>
        <w:softHyphen/>
        <w:t>я</w:t>
      </w:r>
      <w:r w:rsidRPr="004D3D4A">
        <w:rPr>
          <w:rFonts w:ascii="Times New Roman" w:hAnsi="Times New Roman"/>
          <w:color w:val="000000"/>
          <w:sz w:val="28"/>
          <w:szCs w:val="28"/>
        </w:rPr>
        <w:softHyphen/>
        <w:t>ми), создание воспитывающей среды, обеспечивающей развитие социальных, ин</w:t>
      </w:r>
      <w:r w:rsidRPr="004D3D4A">
        <w:rPr>
          <w:rFonts w:ascii="Times New Roman" w:hAnsi="Times New Roman"/>
          <w:color w:val="000000"/>
          <w:sz w:val="28"/>
          <w:szCs w:val="28"/>
        </w:rPr>
        <w:softHyphen/>
        <w:t>те</w:t>
      </w:r>
      <w:r w:rsidRPr="004D3D4A">
        <w:rPr>
          <w:rFonts w:ascii="Times New Roman" w:hAnsi="Times New Roman"/>
          <w:color w:val="000000"/>
          <w:sz w:val="28"/>
          <w:szCs w:val="28"/>
        </w:rPr>
        <w:softHyphen/>
        <w:t>л</w:t>
      </w:r>
      <w:r w:rsidRPr="004D3D4A">
        <w:rPr>
          <w:rFonts w:ascii="Times New Roman" w:hAnsi="Times New Roman"/>
          <w:color w:val="000000"/>
          <w:sz w:val="28"/>
          <w:szCs w:val="28"/>
        </w:rPr>
        <w:softHyphen/>
        <w:t>ле</w:t>
      </w:r>
      <w:r w:rsidRPr="004D3D4A">
        <w:rPr>
          <w:rFonts w:ascii="Times New Roman" w:hAnsi="Times New Roman"/>
          <w:color w:val="000000"/>
          <w:sz w:val="28"/>
          <w:szCs w:val="28"/>
        </w:rPr>
        <w:softHyphen/>
        <w:t>к</w:t>
      </w:r>
      <w:r w:rsidRPr="004D3D4A">
        <w:rPr>
          <w:rFonts w:ascii="Times New Roman" w:hAnsi="Times New Roman"/>
          <w:color w:val="000000"/>
          <w:sz w:val="28"/>
          <w:szCs w:val="28"/>
        </w:rPr>
        <w:softHyphen/>
        <w:t>ту</w:t>
      </w:r>
      <w:r w:rsidRPr="004D3D4A">
        <w:rPr>
          <w:rFonts w:ascii="Times New Roman" w:hAnsi="Times New Roman"/>
          <w:color w:val="000000"/>
          <w:sz w:val="28"/>
          <w:szCs w:val="28"/>
        </w:rPr>
        <w:softHyphen/>
        <w:t>аль</w:t>
      </w:r>
      <w:r w:rsidRPr="004D3D4A">
        <w:rPr>
          <w:rFonts w:ascii="Times New Roman" w:hAnsi="Times New Roman"/>
          <w:color w:val="000000"/>
          <w:sz w:val="28"/>
          <w:szCs w:val="28"/>
        </w:rPr>
        <w:softHyphen/>
        <w:t>ных интересов учащихся в свободное время.</w:t>
      </w:r>
    </w:p>
    <w:p w:rsidR="004D3D4A" w:rsidRPr="004D3D4A" w:rsidRDefault="004D3D4A" w:rsidP="004D3D4A">
      <w:pPr>
        <w:shd w:val="clear" w:color="auto" w:fill="FFFFFF"/>
        <w:spacing w:after="0" w:line="240" w:lineRule="auto"/>
        <w:ind w:left="-851" w:firstLine="425"/>
        <w:jc w:val="both"/>
        <w:rPr>
          <w:rFonts w:ascii="Times New Roman" w:hAnsi="Times New Roman"/>
          <w:sz w:val="28"/>
          <w:szCs w:val="28"/>
        </w:rPr>
      </w:pPr>
      <w:r w:rsidRPr="004D3D4A">
        <w:rPr>
          <w:rFonts w:ascii="Times New Roman" w:hAnsi="Times New Roman"/>
          <w:b/>
          <w:i/>
          <w:color w:val="000000"/>
          <w:sz w:val="28"/>
          <w:szCs w:val="28"/>
        </w:rPr>
        <w:t>Основные задачи:</w:t>
      </w:r>
    </w:p>
    <w:p w:rsidR="004D3D4A" w:rsidRPr="004D3D4A" w:rsidRDefault="001509B4" w:rsidP="004D3D4A">
      <w:pPr>
        <w:pStyle w:val="ae"/>
        <w:tabs>
          <w:tab w:val="left" w:pos="900"/>
        </w:tabs>
        <w:spacing w:before="0" w:beforeAutospacing="0" w:after="0" w:afterAutospacing="0"/>
        <w:ind w:left="-851" w:firstLine="425"/>
        <w:jc w:val="both"/>
        <w:rPr>
          <w:sz w:val="28"/>
          <w:szCs w:val="28"/>
        </w:rPr>
      </w:pPr>
      <w:r>
        <w:rPr>
          <w:sz w:val="28"/>
          <w:szCs w:val="28"/>
        </w:rPr>
        <w:t xml:space="preserve">- </w:t>
      </w:r>
      <w:r w:rsidR="004D3D4A" w:rsidRPr="004D3D4A">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4D3D4A" w:rsidRPr="004D3D4A" w:rsidRDefault="001509B4" w:rsidP="004D3D4A">
      <w:pPr>
        <w:spacing w:after="0" w:line="240" w:lineRule="auto"/>
        <w:ind w:left="-851" w:firstLine="425"/>
        <w:jc w:val="both"/>
        <w:rPr>
          <w:rFonts w:ascii="Times New Roman" w:hAnsi="Times New Roman"/>
          <w:bCs/>
          <w:sz w:val="28"/>
          <w:szCs w:val="28"/>
        </w:rPr>
      </w:pPr>
      <w:r>
        <w:rPr>
          <w:rFonts w:ascii="Times New Roman" w:hAnsi="Times New Roman"/>
          <w:sz w:val="28"/>
          <w:szCs w:val="28"/>
        </w:rPr>
        <w:t xml:space="preserve">- </w:t>
      </w:r>
      <w:r w:rsidR="004D3D4A" w:rsidRPr="004D3D4A">
        <w:rPr>
          <w:rFonts w:ascii="Times New Roman" w:hAnsi="Times New Roman"/>
          <w:sz w:val="28"/>
          <w:szCs w:val="28"/>
        </w:rPr>
        <w:t>развитие активности, самостоятельности и независимости в повседневной жизни;</w:t>
      </w:r>
    </w:p>
    <w:p w:rsidR="004D3D4A" w:rsidRPr="004D3D4A" w:rsidRDefault="001509B4" w:rsidP="004D3D4A">
      <w:pPr>
        <w:spacing w:after="0" w:line="240" w:lineRule="auto"/>
        <w:ind w:left="-851" w:firstLine="425"/>
        <w:jc w:val="both"/>
        <w:rPr>
          <w:rFonts w:ascii="Times New Roman" w:hAnsi="Times New Roman"/>
          <w:sz w:val="28"/>
          <w:szCs w:val="28"/>
        </w:rPr>
      </w:pPr>
      <w:r>
        <w:rPr>
          <w:rFonts w:ascii="Times New Roman" w:hAnsi="Times New Roman"/>
          <w:bCs/>
          <w:sz w:val="28"/>
          <w:szCs w:val="28"/>
        </w:rPr>
        <w:t xml:space="preserve">- </w:t>
      </w:r>
      <w:r w:rsidR="004D3D4A" w:rsidRPr="004D3D4A">
        <w:rPr>
          <w:rFonts w:ascii="Times New Roman" w:hAnsi="Times New Roman"/>
          <w:bCs/>
          <w:sz w:val="28"/>
          <w:szCs w:val="28"/>
        </w:rPr>
        <w:t>развитие возможных избирательных способностей и интересов ребенка в разных видах деятельности;</w:t>
      </w:r>
    </w:p>
    <w:p w:rsidR="004D3D4A" w:rsidRPr="004D3D4A" w:rsidRDefault="001509B4" w:rsidP="004D3D4A">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4D3D4A" w:rsidRPr="004D3D4A">
        <w:rPr>
          <w:rFonts w:ascii="Times New Roman" w:hAnsi="Times New Roman"/>
          <w:sz w:val="28"/>
          <w:szCs w:val="28"/>
        </w:rPr>
        <w:t>формирование основ нравственного самосознания личности, умения правильно оценивать окружающее и самих себя,</w:t>
      </w:r>
    </w:p>
    <w:p w:rsidR="004D3D4A" w:rsidRPr="004D3D4A" w:rsidRDefault="001509B4" w:rsidP="004D3D4A">
      <w:pPr>
        <w:tabs>
          <w:tab w:val="left" w:pos="563"/>
        </w:tabs>
        <w:overflowPunct w:val="0"/>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4D3D4A" w:rsidRPr="004D3D4A">
        <w:rPr>
          <w:rFonts w:ascii="Times New Roman" w:hAnsi="Times New Roman"/>
          <w:sz w:val="28"/>
          <w:szCs w:val="28"/>
        </w:rPr>
        <w:t xml:space="preserve">формирование эстетических потребностей, ценностей и чувств; </w:t>
      </w:r>
    </w:p>
    <w:p w:rsidR="004D3D4A" w:rsidRPr="004D3D4A" w:rsidRDefault="001509B4" w:rsidP="004D3D4A">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4D3D4A" w:rsidRPr="004D3D4A">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4D3D4A" w:rsidRPr="004D3D4A" w:rsidRDefault="004D3D4A" w:rsidP="004D3D4A">
      <w:pPr>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 xml:space="preserve"> </w:t>
      </w:r>
      <w:r w:rsidR="001509B4">
        <w:rPr>
          <w:rFonts w:ascii="Times New Roman" w:hAnsi="Times New Roman"/>
          <w:sz w:val="28"/>
          <w:szCs w:val="28"/>
        </w:rPr>
        <w:t xml:space="preserve">- </w:t>
      </w:r>
      <w:r w:rsidRPr="004D3D4A">
        <w:rPr>
          <w:rFonts w:ascii="Times New Roman" w:hAnsi="Times New Roman"/>
          <w:sz w:val="28"/>
          <w:szCs w:val="28"/>
        </w:rPr>
        <w:t>расширение представлений ребенка о мире и о себе, его социального опыта;</w:t>
      </w:r>
    </w:p>
    <w:p w:rsidR="004D3D4A" w:rsidRPr="004D3D4A" w:rsidRDefault="001509B4" w:rsidP="004D3D4A">
      <w:pPr>
        <w:spacing w:after="0" w:line="240" w:lineRule="auto"/>
        <w:ind w:left="-851" w:firstLine="425"/>
        <w:jc w:val="both"/>
        <w:rPr>
          <w:rFonts w:ascii="Times New Roman" w:hAnsi="Times New Roman"/>
          <w:color w:val="333333"/>
          <w:sz w:val="28"/>
          <w:szCs w:val="28"/>
          <w:shd w:val="clear" w:color="auto" w:fill="FFFFFF"/>
        </w:rPr>
      </w:pPr>
      <w:r>
        <w:rPr>
          <w:rFonts w:ascii="Times New Roman" w:hAnsi="Times New Roman"/>
          <w:sz w:val="28"/>
          <w:szCs w:val="28"/>
        </w:rPr>
        <w:t xml:space="preserve">- </w:t>
      </w:r>
      <w:r w:rsidR="004D3D4A" w:rsidRPr="004D3D4A">
        <w:rPr>
          <w:rFonts w:ascii="Times New Roman" w:hAnsi="Times New Roman"/>
          <w:sz w:val="28"/>
          <w:szCs w:val="28"/>
        </w:rPr>
        <w:t>формирование положительного отношения к базовым общественным ценностям;</w:t>
      </w:r>
    </w:p>
    <w:p w:rsidR="004D3D4A" w:rsidRPr="004D3D4A" w:rsidRDefault="001509B4" w:rsidP="004D3D4A">
      <w:pPr>
        <w:spacing w:after="0" w:line="240" w:lineRule="auto"/>
        <w:ind w:left="-851" w:firstLine="425"/>
        <w:jc w:val="both"/>
        <w:rPr>
          <w:rFonts w:ascii="Times New Roman" w:hAnsi="Times New Roman"/>
          <w:bCs/>
          <w:sz w:val="28"/>
          <w:szCs w:val="28"/>
        </w:rPr>
      </w:pPr>
      <w:r>
        <w:rPr>
          <w:rFonts w:ascii="Times New Roman" w:hAnsi="Times New Roman"/>
          <w:color w:val="333333"/>
          <w:sz w:val="28"/>
          <w:szCs w:val="28"/>
          <w:shd w:val="clear" w:color="auto" w:fill="FFFFFF"/>
        </w:rPr>
        <w:t xml:space="preserve">- </w:t>
      </w:r>
      <w:r w:rsidR="004D3D4A" w:rsidRPr="004D3D4A">
        <w:rPr>
          <w:rFonts w:ascii="Times New Roman" w:hAnsi="Times New Roman"/>
          <w:color w:val="333333"/>
          <w:sz w:val="28"/>
          <w:szCs w:val="28"/>
          <w:shd w:val="clear" w:color="auto" w:fill="FFFFFF"/>
        </w:rPr>
        <w:t>формирование умений, навыков социального общения людей;</w:t>
      </w:r>
      <w:r w:rsidR="004D3D4A" w:rsidRPr="004D3D4A">
        <w:rPr>
          <w:rFonts w:ascii="Times New Roman" w:hAnsi="Times New Roman"/>
          <w:sz w:val="28"/>
          <w:szCs w:val="28"/>
        </w:rPr>
        <w:t xml:space="preserve"> </w:t>
      </w:r>
    </w:p>
    <w:p w:rsidR="004D3D4A" w:rsidRPr="004D3D4A" w:rsidRDefault="001509B4" w:rsidP="004D3D4A">
      <w:pPr>
        <w:spacing w:after="0" w:line="240" w:lineRule="auto"/>
        <w:ind w:left="-851" w:firstLine="425"/>
        <w:jc w:val="both"/>
        <w:rPr>
          <w:rFonts w:ascii="Times New Roman" w:hAnsi="Times New Roman"/>
          <w:sz w:val="28"/>
          <w:szCs w:val="28"/>
        </w:rPr>
      </w:pPr>
      <w:r>
        <w:rPr>
          <w:rFonts w:ascii="Times New Roman" w:hAnsi="Times New Roman"/>
          <w:bCs/>
          <w:sz w:val="28"/>
          <w:szCs w:val="28"/>
        </w:rPr>
        <w:lastRenderedPageBreak/>
        <w:t xml:space="preserve">- </w:t>
      </w:r>
      <w:r w:rsidR="004D3D4A" w:rsidRPr="004D3D4A">
        <w:rPr>
          <w:rFonts w:ascii="Times New Roman" w:hAnsi="Times New Roman"/>
          <w:bCs/>
          <w:sz w:val="28"/>
          <w:szCs w:val="28"/>
        </w:rPr>
        <w:t>расширение круга общения, выход обучающегося за пределы семьи и общеобразовательной организации;</w:t>
      </w:r>
    </w:p>
    <w:p w:rsidR="004D3D4A" w:rsidRPr="004D3D4A" w:rsidRDefault="001509B4" w:rsidP="004D3D4A">
      <w:pPr>
        <w:overflowPunct w:val="0"/>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4D3D4A" w:rsidRPr="004D3D4A">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4D3D4A" w:rsidRPr="004D3D4A" w:rsidRDefault="001509B4" w:rsidP="004D3D4A">
      <w:pPr>
        <w:overflowPunct w:val="0"/>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4D3D4A" w:rsidRPr="004D3D4A">
        <w:rPr>
          <w:rFonts w:ascii="Times New Roman" w:hAnsi="Times New Roman"/>
          <w:sz w:val="28"/>
          <w:szCs w:val="28"/>
        </w:rPr>
        <w:t xml:space="preserve">укрепление доверия к другим людям; </w:t>
      </w:r>
    </w:p>
    <w:p w:rsidR="004D3D4A" w:rsidRPr="004D3D4A" w:rsidRDefault="001509B4" w:rsidP="004D3D4A">
      <w:pPr>
        <w:overflowPunct w:val="0"/>
        <w:spacing w:after="0" w:line="240" w:lineRule="auto"/>
        <w:ind w:left="-851" w:firstLine="425"/>
        <w:jc w:val="both"/>
        <w:rPr>
          <w:rFonts w:ascii="Times New Roman" w:hAnsi="Times New Roman"/>
          <w:b/>
          <w:bCs/>
          <w:sz w:val="28"/>
          <w:szCs w:val="28"/>
        </w:rPr>
      </w:pPr>
      <w:r>
        <w:rPr>
          <w:rFonts w:ascii="Times New Roman" w:hAnsi="Times New Roman"/>
          <w:sz w:val="28"/>
          <w:szCs w:val="28"/>
        </w:rPr>
        <w:t xml:space="preserve">- </w:t>
      </w:r>
      <w:r w:rsidR="004D3D4A" w:rsidRPr="004D3D4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4D3D4A" w:rsidRPr="001509B4" w:rsidRDefault="004D3D4A" w:rsidP="004D3D4A">
      <w:pPr>
        <w:overflowPunct w:val="0"/>
        <w:spacing w:after="0" w:line="240" w:lineRule="auto"/>
        <w:ind w:left="-851" w:firstLine="425"/>
        <w:jc w:val="both"/>
        <w:rPr>
          <w:rFonts w:ascii="Times New Roman" w:hAnsi="Times New Roman"/>
          <w:b/>
          <w:bCs/>
          <w:sz w:val="16"/>
          <w:szCs w:val="16"/>
        </w:rPr>
      </w:pPr>
    </w:p>
    <w:p w:rsidR="004D3D4A" w:rsidRPr="004D3D4A" w:rsidRDefault="004D3D4A" w:rsidP="001509B4">
      <w:pPr>
        <w:overflowPunct w:val="0"/>
        <w:spacing w:after="0" w:line="240" w:lineRule="auto"/>
        <w:ind w:left="-851" w:firstLine="425"/>
        <w:jc w:val="center"/>
        <w:rPr>
          <w:rFonts w:ascii="Times New Roman" w:hAnsi="Times New Roman"/>
          <w:b/>
          <w:bCs/>
          <w:sz w:val="28"/>
          <w:szCs w:val="28"/>
        </w:rPr>
      </w:pPr>
      <w:r w:rsidRPr="004D3D4A">
        <w:rPr>
          <w:rFonts w:ascii="Times New Roman" w:hAnsi="Times New Roman"/>
          <w:b/>
          <w:bCs/>
          <w:sz w:val="28"/>
          <w:szCs w:val="28"/>
        </w:rPr>
        <w:t>Основные направления и формы организации</w:t>
      </w:r>
    </w:p>
    <w:p w:rsidR="004D3D4A" w:rsidRPr="004D3D4A" w:rsidRDefault="004D3D4A" w:rsidP="001509B4">
      <w:pPr>
        <w:overflowPunct w:val="0"/>
        <w:spacing w:after="0" w:line="240" w:lineRule="auto"/>
        <w:ind w:left="-851" w:firstLine="425"/>
        <w:jc w:val="center"/>
        <w:rPr>
          <w:rFonts w:ascii="Times New Roman" w:hAnsi="Times New Roman"/>
          <w:b/>
          <w:bCs/>
          <w:sz w:val="28"/>
          <w:szCs w:val="28"/>
        </w:rPr>
      </w:pPr>
      <w:r w:rsidRPr="004D3D4A">
        <w:rPr>
          <w:rFonts w:ascii="Times New Roman" w:hAnsi="Times New Roman"/>
          <w:b/>
          <w:bCs/>
          <w:sz w:val="28"/>
          <w:szCs w:val="28"/>
        </w:rPr>
        <w:t>внеурочной деятельности</w:t>
      </w:r>
    </w:p>
    <w:p w:rsidR="004D3D4A" w:rsidRPr="001509B4" w:rsidRDefault="004D3D4A" w:rsidP="004D3D4A">
      <w:pPr>
        <w:overflowPunct w:val="0"/>
        <w:spacing w:after="0" w:line="240" w:lineRule="auto"/>
        <w:ind w:left="-851" w:firstLine="425"/>
        <w:jc w:val="both"/>
        <w:rPr>
          <w:rFonts w:ascii="Times New Roman" w:hAnsi="Times New Roman"/>
          <w:sz w:val="10"/>
          <w:szCs w:val="10"/>
        </w:rPr>
      </w:pPr>
    </w:p>
    <w:p w:rsidR="004D3D4A" w:rsidRPr="004D3D4A" w:rsidRDefault="004D3D4A" w:rsidP="004D3D4A">
      <w:pPr>
        <w:pStyle w:val="Standard"/>
        <w:tabs>
          <w:tab w:val="left" w:pos="4500"/>
          <w:tab w:val="left" w:pos="9180"/>
          <w:tab w:val="left" w:pos="9360"/>
        </w:tabs>
        <w:ind w:left="-851" w:firstLine="425"/>
        <w:jc w:val="both"/>
        <w:rPr>
          <w:rFonts w:ascii="Times New Roman" w:hAnsi="Times New Roman" w:cs="Times New Roman"/>
          <w:sz w:val="28"/>
          <w:szCs w:val="28"/>
        </w:rPr>
      </w:pPr>
      <w:r w:rsidRPr="004D3D4A">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7B2520" w:rsidRDefault="004D3D4A" w:rsidP="004D3D4A">
      <w:pPr>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 xml:space="preserve">К основным направлениям внеурочной деятельности относятся: </w:t>
      </w:r>
    </w:p>
    <w:p w:rsidR="007B2520" w:rsidRDefault="004D3D4A" w:rsidP="007B2520">
      <w:pPr>
        <w:pStyle w:val="a3"/>
        <w:numPr>
          <w:ilvl w:val="0"/>
          <w:numId w:val="1"/>
        </w:numPr>
        <w:spacing w:after="0" w:line="240" w:lineRule="auto"/>
        <w:jc w:val="both"/>
        <w:rPr>
          <w:rFonts w:ascii="Times New Roman" w:hAnsi="Times New Roman"/>
          <w:sz w:val="28"/>
          <w:szCs w:val="28"/>
        </w:rPr>
      </w:pPr>
      <w:r w:rsidRPr="007B2520">
        <w:rPr>
          <w:rFonts w:ascii="Times New Roman" w:hAnsi="Times New Roman"/>
          <w:sz w:val="28"/>
          <w:szCs w:val="28"/>
        </w:rPr>
        <w:t xml:space="preserve">коррекционно-развивающее, </w:t>
      </w:r>
    </w:p>
    <w:p w:rsidR="007B2520" w:rsidRDefault="004D3D4A" w:rsidP="007B2520">
      <w:pPr>
        <w:pStyle w:val="a3"/>
        <w:numPr>
          <w:ilvl w:val="0"/>
          <w:numId w:val="1"/>
        </w:numPr>
        <w:spacing w:after="0" w:line="240" w:lineRule="auto"/>
        <w:jc w:val="both"/>
        <w:rPr>
          <w:rFonts w:ascii="Times New Roman" w:hAnsi="Times New Roman"/>
          <w:sz w:val="28"/>
          <w:szCs w:val="28"/>
        </w:rPr>
      </w:pPr>
      <w:r w:rsidRPr="007B2520">
        <w:rPr>
          <w:rFonts w:ascii="Times New Roman" w:hAnsi="Times New Roman"/>
          <w:sz w:val="28"/>
          <w:szCs w:val="28"/>
        </w:rPr>
        <w:t xml:space="preserve">духовно-нравственное, </w:t>
      </w:r>
    </w:p>
    <w:p w:rsidR="007B2520" w:rsidRDefault="004D3D4A" w:rsidP="007B2520">
      <w:pPr>
        <w:pStyle w:val="a3"/>
        <w:numPr>
          <w:ilvl w:val="0"/>
          <w:numId w:val="1"/>
        </w:numPr>
        <w:spacing w:after="0" w:line="240" w:lineRule="auto"/>
        <w:jc w:val="both"/>
        <w:rPr>
          <w:rFonts w:ascii="Times New Roman" w:hAnsi="Times New Roman"/>
          <w:sz w:val="28"/>
          <w:szCs w:val="28"/>
        </w:rPr>
      </w:pPr>
      <w:r w:rsidRPr="007B2520">
        <w:rPr>
          <w:rFonts w:ascii="Times New Roman" w:hAnsi="Times New Roman"/>
          <w:sz w:val="28"/>
          <w:szCs w:val="28"/>
        </w:rPr>
        <w:t xml:space="preserve">спортивно-оздоровительное, </w:t>
      </w:r>
    </w:p>
    <w:p w:rsidR="007B2520" w:rsidRDefault="004D3D4A" w:rsidP="007B2520">
      <w:pPr>
        <w:pStyle w:val="a3"/>
        <w:numPr>
          <w:ilvl w:val="0"/>
          <w:numId w:val="1"/>
        </w:numPr>
        <w:spacing w:after="0" w:line="240" w:lineRule="auto"/>
        <w:jc w:val="both"/>
        <w:rPr>
          <w:rFonts w:ascii="Times New Roman" w:hAnsi="Times New Roman"/>
          <w:sz w:val="28"/>
          <w:szCs w:val="28"/>
        </w:rPr>
      </w:pPr>
      <w:r w:rsidRPr="007B2520">
        <w:rPr>
          <w:rFonts w:ascii="Times New Roman" w:hAnsi="Times New Roman"/>
          <w:sz w:val="28"/>
          <w:szCs w:val="28"/>
        </w:rPr>
        <w:t xml:space="preserve">общекультурное, </w:t>
      </w:r>
    </w:p>
    <w:p w:rsidR="007B2520" w:rsidRDefault="004D3D4A" w:rsidP="007B2520">
      <w:pPr>
        <w:pStyle w:val="a3"/>
        <w:numPr>
          <w:ilvl w:val="0"/>
          <w:numId w:val="1"/>
        </w:numPr>
        <w:spacing w:after="0" w:line="240" w:lineRule="auto"/>
        <w:jc w:val="both"/>
        <w:rPr>
          <w:rFonts w:ascii="Times New Roman" w:hAnsi="Times New Roman"/>
          <w:sz w:val="28"/>
          <w:szCs w:val="28"/>
        </w:rPr>
      </w:pPr>
      <w:r w:rsidRPr="007B2520">
        <w:rPr>
          <w:rFonts w:ascii="Times New Roman" w:hAnsi="Times New Roman"/>
          <w:sz w:val="28"/>
          <w:szCs w:val="28"/>
        </w:rPr>
        <w:t xml:space="preserve">социальное. </w:t>
      </w:r>
    </w:p>
    <w:p w:rsidR="004D3D4A" w:rsidRPr="007B2520" w:rsidRDefault="004D3D4A" w:rsidP="007B2520">
      <w:pPr>
        <w:pStyle w:val="a3"/>
        <w:spacing w:after="0" w:line="240" w:lineRule="auto"/>
        <w:ind w:left="-851" w:firstLine="425"/>
        <w:jc w:val="both"/>
        <w:rPr>
          <w:rFonts w:ascii="Times New Roman" w:hAnsi="Times New Roman"/>
          <w:sz w:val="28"/>
          <w:szCs w:val="28"/>
        </w:rPr>
      </w:pPr>
      <w:r w:rsidRPr="007B2520">
        <w:rPr>
          <w:rFonts w:ascii="Times New Roman" w:hAnsi="Times New Roman"/>
          <w:sz w:val="28"/>
          <w:szCs w:val="28"/>
        </w:rPr>
        <w:t>Содержание коррекционно-развивающего направления регламентируется содержанием соответствующей области, представленной в учебном плане.</w:t>
      </w:r>
    </w:p>
    <w:p w:rsidR="004D3D4A" w:rsidRPr="004D3D4A" w:rsidRDefault="004D3D4A" w:rsidP="004D3D4A">
      <w:pPr>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Данные направления являются содержательным ориентиром для разработки соответ</w:t>
      </w:r>
      <w:r w:rsidRPr="004D3D4A">
        <w:rPr>
          <w:rFonts w:ascii="Times New Roman" w:hAnsi="Times New Roman"/>
          <w:sz w:val="28"/>
          <w:szCs w:val="28"/>
        </w:rPr>
        <w:softHyphen/>
        <w:t>с</w:t>
      </w:r>
      <w:r w:rsidRPr="004D3D4A">
        <w:rPr>
          <w:rFonts w:ascii="Times New Roman" w:hAnsi="Times New Roman"/>
          <w:sz w:val="28"/>
          <w:szCs w:val="28"/>
        </w:rPr>
        <w:softHyphen/>
        <w:t>тв</w:t>
      </w:r>
      <w:r w:rsidRPr="004D3D4A">
        <w:rPr>
          <w:rFonts w:ascii="Times New Roman" w:hAnsi="Times New Roman"/>
          <w:sz w:val="28"/>
          <w:szCs w:val="28"/>
        </w:rPr>
        <w:softHyphen/>
        <w:t>у</w:t>
      </w:r>
      <w:r w:rsidRPr="004D3D4A">
        <w:rPr>
          <w:rFonts w:ascii="Times New Roman" w:hAnsi="Times New Roman"/>
          <w:sz w:val="28"/>
          <w:szCs w:val="28"/>
        </w:rPr>
        <w:softHyphen/>
        <w:t>ющих программ. Организация вправе самостоятельно выбирать приоритетные направления вне</w:t>
      </w:r>
      <w:r w:rsidRPr="004D3D4A">
        <w:rPr>
          <w:rFonts w:ascii="Times New Roman" w:hAnsi="Times New Roman"/>
          <w:sz w:val="28"/>
          <w:szCs w:val="28"/>
        </w:rPr>
        <w:softHyphen/>
        <w:t>урочной деятельности, определять организационные формы её учетом реальных условий, осо</w:t>
      </w:r>
      <w:r w:rsidRPr="004D3D4A">
        <w:rPr>
          <w:rFonts w:ascii="Times New Roman" w:hAnsi="Times New Roman"/>
          <w:sz w:val="28"/>
          <w:szCs w:val="28"/>
        </w:rPr>
        <w:softHyphen/>
        <w:t>бенностей обучающихся, потребностей обучающихся и их родителей (законных предста</w:t>
      </w:r>
      <w:r w:rsidRPr="004D3D4A">
        <w:rPr>
          <w:rFonts w:ascii="Times New Roman" w:hAnsi="Times New Roman"/>
          <w:sz w:val="28"/>
          <w:szCs w:val="28"/>
        </w:rPr>
        <w:softHyphen/>
        <w:t>ви</w:t>
      </w:r>
      <w:r w:rsidRPr="004D3D4A">
        <w:rPr>
          <w:rFonts w:ascii="Times New Roman" w:hAnsi="Times New Roman"/>
          <w:sz w:val="28"/>
          <w:szCs w:val="28"/>
        </w:rPr>
        <w:softHyphen/>
        <w:t xml:space="preserve">телей). </w:t>
      </w:r>
    </w:p>
    <w:p w:rsidR="004D3D4A" w:rsidRPr="004D3D4A" w:rsidRDefault="004D3D4A" w:rsidP="004D3D4A">
      <w:pPr>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При этом следует учитывать, что формы, содержание внеурочной деятельности до</w:t>
      </w:r>
      <w:r w:rsidRPr="004D3D4A">
        <w:rPr>
          <w:rFonts w:ascii="Times New Roman" w:hAnsi="Times New Roman"/>
          <w:sz w:val="28"/>
          <w:szCs w:val="28"/>
        </w:rPr>
        <w:softHyphen/>
        <w:t>л</w:t>
      </w:r>
      <w:r w:rsidRPr="004D3D4A">
        <w:rPr>
          <w:rFonts w:ascii="Times New Roman" w:hAnsi="Times New Roman"/>
          <w:sz w:val="28"/>
          <w:szCs w:val="28"/>
        </w:rPr>
        <w:softHyphen/>
        <w:t>жны соответствовать общим целям, задачам и результатам воспитания. Результативность вне</w:t>
      </w:r>
      <w:r w:rsidRPr="004D3D4A">
        <w:rPr>
          <w:rFonts w:ascii="Times New Roman" w:hAnsi="Times New Roman"/>
          <w:sz w:val="28"/>
          <w:szCs w:val="28"/>
        </w:rPr>
        <w:softHyphen/>
        <w:t>урочной деятельности предполагает: приобретение обучающимися с умственной от</w:t>
      </w:r>
      <w:r w:rsidRPr="004D3D4A">
        <w:rPr>
          <w:rFonts w:ascii="Times New Roman" w:hAnsi="Times New Roman"/>
          <w:sz w:val="28"/>
          <w:szCs w:val="28"/>
        </w:rPr>
        <w:softHyphen/>
        <w:t>с</w:t>
      </w:r>
      <w:r w:rsidRPr="004D3D4A">
        <w:rPr>
          <w:rFonts w:ascii="Times New Roman" w:hAnsi="Times New Roman"/>
          <w:sz w:val="28"/>
          <w:szCs w:val="28"/>
        </w:rPr>
        <w:softHyphen/>
        <w:t>та</w:t>
      </w:r>
      <w:r w:rsidRPr="004D3D4A">
        <w:rPr>
          <w:rFonts w:ascii="Times New Roman" w:hAnsi="Times New Roman"/>
          <w:sz w:val="28"/>
          <w:szCs w:val="28"/>
        </w:rPr>
        <w:softHyphen/>
        <w:t>ло</w:t>
      </w:r>
      <w:r w:rsidRPr="004D3D4A">
        <w:rPr>
          <w:rFonts w:ascii="Times New Roman" w:hAnsi="Times New Roman"/>
          <w:sz w:val="28"/>
          <w:szCs w:val="28"/>
        </w:rPr>
        <w:softHyphen/>
        <w:t>стью (интеллектуальными нарушениями) социального знания, формирования поло</w:t>
      </w:r>
      <w:r w:rsidRPr="004D3D4A">
        <w:rPr>
          <w:rFonts w:ascii="Times New Roman" w:hAnsi="Times New Roman"/>
          <w:sz w:val="28"/>
          <w:szCs w:val="28"/>
        </w:rPr>
        <w:softHyphen/>
        <w:t>жи</w:t>
      </w:r>
      <w:r w:rsidRPr="004D3D4A">
        <w:rPr>
          <w:rFonts w:ascii="Times New Roman" w:hAnsi="Times New Roman"/>
          <w:sz w:val="28"/>
          <w:szCs w:val="28"/>
        </w:rPr>
        <w:softHyphen/>
        <w:t>тель</w:t>
      </w:r>
      <w:r w:rsidRPr="004D3D4A">
        <w:rPr>
          <w:rFonts w:ascii="Times New Roman" w:hAnsi="Times New Roman"/>
          <w:sz w:val="28"/>
          <w:szCs w:val="28"/>
        </w:rPr>
        <w:softHyphen/>
        <w:t>ного отношения к базовым ценностям, приобретения опыта самостоятельного об</w:t>
      </w:r>
      <w:r w:rsidRPr="004D3D4A">
        <w:rPr>
          <w:rFonts w:ascii="Times New Roman" w:hAnsi="Times New Roman"/>
          <w:sz w:val="28"/>
          <w:szCs w:val="28"/>
        </w:rPr>
        <w:softHyphen/>
        <w:t>ще</w:t>
      </w:r>
      <w:r w:rsidRPr="004D3D4A">
        <w:rPr>
          <w:rFonts w:ascii="Times New Roman" w:hAnsi="Times New Roman"/>
          <w:sz w:val="28"/>
          <w:szCs w:val="28"/>
        </w:rPr>
        <w:softHyphen/>
        <w:t>с</w:t>
      </w:r>
      <w:r w:rsidRPr="004D3D4A">
        <w:rPr>
          <w:rFonts w:ascii="Times New Roman" w:hAnsi="Times New Roman"/>
          <w:sz w:val="28"/>
          <w:szCs w:val="28"/>
        </w:rPr>
        <w:softHyphen/>
        <w:t>т</w:t>
      </w:r>
      <w:r w:rsidRPr="004D3D4A">
        <w:rPr>
          <w:rFonts w:ascii="Times New Roman" w:hAnsi="Times New Roman"/>
          <w:sz w:val="28"/>
          <w:szCs w:val="28"/>
        </w:rPr>
        <w:softHyphen/>
        <w:t>ве</w:t>
      </w:r>
      <w:r w:rsidRPr="004D3D4A">
        <w:rPr>
          <w:rFonts w:ascii="Times New Roman" w:hAnsi="Times New Roman"/>
          <w:sz w:val="28"/>
          <w:szCs w:val="28"/>
        </w:rPr>
        <w:softHyphen/>
        <w:t xml:space="preserve">нного действия. </w:t>
      </w:r>
    </w:p>
    <w:p w:rsidR="004D3D4A" w:rsidRPr="004D3D4A" w:rsidRDefault="004D3D4A" w:rsidP="004D3D4A">
      <w:pPr>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Базовые национальные ценности российского общества: патриотизм, социальная со</w:t>
      </w:r>
      <w:r w:rsidRPr="004D3D4A">
        <w:rPr>
          <w:rFonts w:ascii="Times New Roman" w:hAnsi="Times New Roman"/>
          <w:sz w:val="28"/>
          <w:szCs w:val="28"/>
        </w:rPr>
        <w:softHyphen/>
        <w:t>лидарность, гражданственность, семья, здоровье, труд и творчество, наука, тра</w:t>
      </w:r>
      <w:r w:rsidRPr="004D3D4A">
        <w:rPr>
          <w:rFonts w:ascii="Times New Roman" w:hAnsi="Times New Roman"/>
          <w:sz w:val="28"/>
          <w:szCs w:val="28"/>
        </w:rPr>
        <w:softHyphen/>
        <w:t>ди</w:t>
      </w:r>
      <w:r w:rsidRPr="004D3D4A">
        <w:rPr>
          <w:rFonts w:ascii="Times New Roman" w:hAnsi="Times New Roman"/>
          <w:sz w:val="28"/>
          <w:szCs w:val="28"/>
        </w:rPr>
        <w:softHyphen/>
        <w:t>ци</w:t>
      </w:r>
      <w:r w:rsidRPr="004D3D4A">
        <w:rPr>
          <w:rFonts w:ascii="Times New Roman" w:hAnsi="Times New Roman"/>
          <w:sz w:val="28"/>
          <w:szCs w:val="28"/>
        </w:rPr>
        <w:softHyphen/>
        <w:t>он</w:t>
      </w:r>
      <w:r w:rsidRPr="004D3D4A">
        <w:rPr>
          <w:rFonts w:ascii="Times New Roman" w:hAnsi="Times New Roman"/>
          <w:sz w:val="28"/>
          <w:szCs w:val="28"/>
        </w:rPr>
        <w:softHyphen/>
        <w:t xml:space="preserve">ные религии России, искусство и литература, природа, человечество. </w:t>
      </w:r>
    </w:p>
    <w:p w:rsidR="004D3D4A" w:rsidRPr="004D3D4A" w:rsidRDefault="004D3D4A" w:rsidP="004D3D4A">
      <w:pPr>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Внеурочная деятельность</w:t>
      </w:r>
      <w:r w:rsidRPr="004D3D4A">
        <w:rPr>
          <w:rFonts w:ascii="Times New Roman" w:hAnsi="Times New Roman"/>
          <w:b/>
          <w:sz w:val="28"/>
          <w:szCs w:val="28"/>
        </w:rPr>
        <w:t xml:space="preserve"> </w:t>
      </w:r>
      <w:r w:rsidRPr="004D3D4A">
        <w:rPr>
          <w:rFonts w:ascii="Times New Roman" w:hAnsi="Times New Roman"/>
          <w:sz w:val="28"/>
          <w:szCs w:val="28"/>
        </w:rPr>
        <w:t>объединяет все виды деятельности обучающихся (кроме уче</w:t>
      </w:r>
      <w:r w:rsidRPr="004D3D4A">
        <w:rPr>
          <w:rFonts w:ascii="Times New Roman" w:hAnsi="Times New Roman"/>
          <w:sz w:val="28"/>
          <w:szCs w:val="28"/>
        </w:rPr>
        <w:softHyphen/>
        <w:t>б</w:t>
      </w:r>
      <w:r w:rsidRPr="004D3D4A">
        <w:rPr>
          <w:rFonts w:ascii="Times New Roman" w:hAnsi="Times New Roman"/>
          <w:sz w:val="28"/>
          <w:szCs w:val="28"/>
        </w:rPr>
        <w:softHyphen/>
        <w:t>ной деятельности на уроке), в которых возможно и це</w:t>
      </w:r>
      <w:r w:rsidRPr="004D3D4A">
        <w:rPr>
          <w:rFonts w:ascii="Times New Roman" w:hAnsi="Times New Roman"/>
          <w:sz w:val="28"/>
          <w:szCs w:val="28"/>
        </w:rPr>
        <w:softHyphen/>
        <w:t>лесообразно решение задач их во</w:t>
      </w:r>
      <w:r w:rsidRPr="004D3D4A">
        <w:rPr>
          <w:rFonts w:ascii="Times New Roman" w:hAnsi="Times New Roman"/>
          <w:sz w:val="28"/>
          <w:szCs w:val="28"/>
        </w:rPr>
        <w:softHyphen/>
        <w:t>с</w:t>
      </w:r>
      <w:r w:rsidRPr="004D3D4A">
        <w:rPr>
          <w:rFonts w:ascii="Times New Roman" w:hAnsi="Times New Roman"/>
          <w:sz w:val="28"/>
          <w:szCs w:val="28"/>
        </w:rPr>
        <w:softHyphen/>
        <w:t>пи</w:t>
      </w:r>
      <w:r w:rsidRPr="004D3D4A">
        <w:rPr>
          <w:rFonts w:ascii="Times New Roman" w:hAnsi="Times New Roman"/>
          <w:sz w:val="28"/>
          <w:szCs w:val="28"/>
        </w:rPr>
        <w:softHyphen/>
        <w:t>тания и социализации. Содержание вне</w:t>
      </w:r>
      <w:r w:rsidRPr="004D3D4A">
        <w:rPr>
          <w:rFonts w:ascii="Times New Roman" w:hAnsi="Times New Roman"/>
          <w:sz w:val="28"/>
          <w:szCs w:val="28"/>
        </w:rPr>
        <w:softHyphen/>
        <w:t>урочной деятельности обучающихся с ум</w:t>
      </w:r>
      <w:r w:rsidRPr="004D3D4A">
        <w:rPr>
          <w:rFonts w:ascii="Times New Roman" w:hAnsi="Times New Roman"/>
          <w:sz w:val="28"/>
          <w:szCs w:val="28"/>
        </w:rPr>
        <w:softHyphen/>
        <w:t>с</w:t>
      </w:r>
      <w:r w:rsidRPr="004D3D4A">
        <w:rPr>
          <w:rFonts w:ascii="Times New Roman" w:hAnsi="Times New Roman"/>
          <w:sz w:val="28"/>
          <w:szCs w:val="28"/>
        </w:rPr>
        <w:softHyphen/>
        <w:t>т</w:t>
      </w:r>
      <w:r w:rsidRPr="004D3D4A">
        <w:rPr>
          <w:rFonts w:ascii="Times New Roman" w:hAnsi="Times New Roman"/>
          <w:sz w:val="28"/>
          <w:szCs w:val="28"/>
        </w:rPr>
        <w:softHyphen/>
        <w:t>ве</w:t>
      </w:r>
      <w:r w:rsidRPr="004D3D4A">
        <w:rPr>
          <w:rFonts w:ascii="Times New Roman" w:hAnsi="Times New Roman"/>
          <w:sz w:val="28"/>
          <w:szCs w:val="28"/>
        </w:rPr>
        <w:softHyphen/>
        <w:t>н</w:t>
      </w:r>
      <w:r w:rsidRPr="004D3D4A">
        <w:rPr>
          <w:rFonts w:ascii="Times New Roman" w:hAnsi="Times New Roman"/>
          <w:sz w:val="28"/>
          <w:szCs w:val="28"/>
        </w:rPr>
        <w:softHyphen/>
        <w:t>ной отсталостью (интеллектуальными нарушениями) скла</w:t>
      </w:r>
      <w:r w:rsidRPr="004D3D4A">
        <w:rPr>
          <w:rFonts w:ascii="Times New Roman" w:hAnsi="Times New Roman"/>
          <w:sz w:val="28"/>
          <w:szCs w:val="28"/>
        </w:rPr>
        <w:softHyphen/>
        <w:t>ды</w:t>
      </w:r>
      <w:r w:rsidRPr="004D3D4A">
        <w:rPr>
          <w:rFonts w:ascii="Times New Roman" w:hAnsi="Times New Roman"/>
          <w:sz w:val="28"/>
          <w:szCs w:val="28"/>
        </w:rPr>
        <w:softHyphen/>
        <w:t>ва</w:t>
      </w:r>
      <w:r w:rsidRPr="004D3D4A">
        <w:rPr>
          <w:rFonts w:ascii="Times New Roman" w:hAnsi="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w:t>
      </w:r>
      <w:r w:rsidRPr="004D3D4A">
        <w:rPr>
          <w:rFonts w:ascii="Times New Roman" w:hAnsi="Times New Roman"/>
          <w:sz w:val="28"/>
          <w:szCs w:val="28"/>
        </w:rPr>
        <w:lastRenderedPageBreak/>
        <w:t>учетом возможностей и потребностей обучающихся с умственной от</w:t>
      </w:r>
      <w:r w:rsidRPr="004D3D4A">
        <w:rPr>
          <w:rFonts w:ascii="Times New Roman" w:hAnsi="Times New Roman"/>
          <w:sz w:val="28"/>
          <w:szCs w:val="28"/>
        </w:rPr>
        <w:softHyphen/>
        <w:t>с</w:t>
      </w:r>
      <w:r w:rsidRPr="004D3D4A">
        <w:rPr>
          <w:rFonts w:ascii="Times New Roman" w:hAnsi="Times New Roman"/>
          <w:sz w:val="28"/>
          <w:szCs w:val="28"/>
        </w:rPr>
        <w:softHyphen/>
        <w:t>та</w:t>
      </w:r>
      <w:r w:rsidRPr="004D3D4A">
        <w:rPr>
          <w:rFonts w:ascii="Times New Roman" w:hAnsi="Times New Roman"/>
          <w:sz w:val="28"/>
          <w:szCs w:val="28"/>
        </w:rPr>
        <w:softHyphen/>
        <w:t>ло</w:t>
      </w:r>
      <w:r w:rsidRPr="004D3D4A">
        <w:rPr>
          <w:rFonts w:ascii="Times New Roman" w:hAnsi="Times New Roman"/>
          <w:sz w:val="28"/>
          <w:szCs w:val="28"/>
        </w:rPr>
        <w:softHyphen/>
        <w:t>с</w:t>
      </w:r>
      <w:r w:rsidRPr="004D3D4A">
        <w:rPr>
          <w:rFonts w:ascii="Times New Roman" w:hAnsi="Times New Roman"/>
          <w:sz w:val="28"/>
          <w:szCs w:val="28"/>
        </w:rPr>
        <w:softHyphen/>
        <w:t xml:space="preserve">тью (интеллектуальными нарушениями).    </w:t>
      </w:r>
    </w:p>
    <w:p w:rsidR="00CB7699" w:rsidRDefault="004D3D4A" w:rsidP="004D3D4A">
      <w:pPr>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
    <w:p w:rsidR="00CB7699" w:rsidRDefault="00CB7699" w:rsidP="004D3D4A">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4D3D4A" w:rsidRPr="004D3D4A">
        <w:rPr>
          <w:rFonts w:ascii="Times New Roman" w:hAnsi="Times New Roman"/>
          <w:sz w:val="28"/>
          <w:szCs w:val="28"/>
        </w:rPr>
        <w:t xml:space="preserve">игровая, </w:t>
      </w:r>
    </w:p>
    <w:p w:rsidR="00CB7699" w:rsidRDefault="00CB7699" w:rsidP="004D3D4A">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4D3D4A" w:rsidRPr="004D3D4A">
        <w:rPr>
          <w:rFonts w:ascii="Times New Roman" w:hAnsi="Times New Roman"/>
          <w:sz w:val="28"/>
          <w:szCs w:val="28"/>
        </w:rPr>
        <w:t xml:space="preserve">досугово-развлекательная, </w:t>
      </w:r>
    </w:p>
    <w:p w:rsidR="00CB7699" w:rsidRDefault="00CB7699" w:rsidP="004D3D4A">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4D3D4A" w:rsidRPr="004D3D4A">
        <w:rPr>
          <w:rFonts w:ascii="Times New Roman" w:hAnsi="Times New Roman"/>
          <w:sz w:val="28"/>
          <w:szCs w:val="28"/>
        </w:rPr>
        <w:t xml:space="preserve">художественное творчество, </w:t>
      </w:r>
    </w:p>
    <w:p w:rsidR="00CB7699" w:rsidRDefault="00CB7699" w:rsidP="004D3D4A">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4D3D4A" w:rsidRPr="004D3D4A">
        <w:rPr>
          <w:rFonts w:ascii="Times New Roman" w:hAnsi="Times New Roman"/>
          <w:sz w:val="28"/>
          <w:szCs w:val="28"/>
        </w:rPr>
        <w:t xml:space="preserve">социальное творчество, </w:t>
      </w:r>
    </w:p>
    <w:p w:rsidR="00CB7699" w:rsidRDefault="00CB7699" w:rsidP="004D3D4A">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4D3D4A" w:rsidRPr="004D3D4A">
        <w:rPr>
          <w:rFonts w:ascii="Times New Roman" w:hAnsi="Times New Roman"/>
          <w:sz w:val="28"/>
          <w:szCs w:val="28"/>
        </w:rPr>
        <w:t xml:space="preserve">трудовая, </w:t>
      </w:r>
    </w:p>
    <w:p w:rsidR="00CB7699" w:rsidRDefault="00CB7699" w:rsidP="004D3D4A">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4D3D4A" w:rsidRPr="004D3D4A">
        <w:rPr>
          <w:rFonts w:ascii="Times New Roman" w:hAnsi="Times New Roman"/>
          <w:sz w:val="28"/>
          <w:szCs w:val="28"/>
        </w:rPr>
        <w:t xml:space="preserve">общественно-полезная, </w:t>
      </w:r>
    </w:p>
    <w:p w:rsidR="00CB7699" w:rsidRDefault="00CB7699" w:rsidP="004D3D4A">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4D3D4A" w:rsidRPr="004D3D4A">
        <w:rPr>
          <w:rFonts w:ascii="Times New Roman" w:hAnsi="Times New Roman"/>
          <w:sz w:val="28"/>
          <w:szCs w:val="28"/>
        </w:rPr>
        <w:t xml:space="preserve">спортивно-оздоровительная, </w:t>
      </w:r>
    </w:p>
    <w:p w:rsidR="004D3D4A" w:rsidRPr="004D3D4A" w:rsidRDefault="00CB7699" w:rsidP="004D3D4A">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w:t>
      </w:r>
      <w:r w:rsidR="004D3D4A" w:rsidRPr="004D3D4A">
        <w:rPr>
          <w:rFonts w:ascii="Times New Roman" w:hAnsi="Times New Roman"/>
          <w:sz w:val="28"/>
          <w:szCs w:val="28"/>
        </w:rPr>
        <w:t xml:space="preserve">туристско-краеведческая и др. </w:t>
      </w:r>
    </w:p>
    <w:p w:rsidR="004D3D4A" w:rsidRPr="004D3D4A" w:rsidRDefault="004D3D4A" w:rsidP="004D3D4A">
      <w:pPr>
        <w:pStyle w:val="a5"/>
        <w:spacing w:line="240" w:lineRule="auto"/>
        <w:ind w:left="-851" w:firstLine="425"/>
      </w:pPr>
      <w:r w:rsidRPr="004D3D4A">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4D3D4A" w:rsidRPr="004D3D4A" w:rsidRDefault="004D3D4A" w:rsidP="004D3D4A">
      <w:pPr>
        <w:shd w:val="clear" w:color="auto" w:fill="FFFFFF"/>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4D3D4A" w:rsidRPr="004D3D4A" w:rsidRDefault="004D3D4A" w:rsidP="004D3D4A">
      <w:pPr>
        <w:pStyle w:val="a5"/>
        <w:spacing w:line="240" w:lineRule="auto"/>
        <w:ind w:left="-851" w:firstLine="425"/>
        <w:rPr>
          <w:caps w:val="0"/>
        </w:rPr>
      </w:pPr>
      <w:r w:rsidRPr="004D3D4A">
        <w:t>• </w:t>
      </w:r>
      <w:r w:rsidRPr="004D3D4A">
        <w:rPr>
          <w:caps w:val="0"/>
        </w:rPr>
        <w:t>непосредственно в общеобразовательной организации по типу школы полного дня;</w:t>
      </w:r>
    </w:p>
    <w:p w:rsidR="004D3D4A" w:rsidRPr="004D3D4A" w:rsidRDefault="004D3D4A" w:rsidP="004D3D4A">
      <w:pPr>
        <w:pStyle w:val="a5"/>
        <w:spacing w:line="240" w:lineRule="auto"/>
        <w:ind w:left="-851" w:firstLine="425"/>
        <w:rPr>
          <w:caps w:val="0"/>
        </w:rPr>
      </w:pPr>
      <w:r w:rsidRPr="004D3D4A">
        <w:rPr>
          <w:caps w:val="0"/>
        </w:rPr>
        <w:t>• совместно с организациями дополнительного образования детей, спортивными объектами, организациями культуры</w:t>
      </w:r>
      <w:r w:rsidRPr="004D3D4A">
        <w:t>;</w:t>
      </w:r>
    </w:p>
    <w:p w:rsidR="004D3D4A" w:rsidRPr="004D3D4A" w:rsidRDefault="004D3D4A" w:rsidP="004D3D4A">
      <w:pPr>
        <w:pStyle w:val="a5"/>
        <w:spacing w:line="240" w:lineRule="auto"/>
        <w:ind w:left="-851" w:firstLine="425"/>
      </w:pPr>
      <w:r w:rsidRPr="004D3D4A">
        <w:rPr>
          <w:caps w:val="0"/>
        </w:rPr>
        <w:t>• в сотрудничестве с другими организациями и с участием педагогов общеобразовательной организации (комбинированная схема).</w:t>
      </w:r>
    </w:p>
    <w:p w:rsidR="004D3D4A" w:rsidRPr="004D3D4A" w:rsidRDefault="004D3D4A" w:rsidP="004D3D4A">
      <w:pPr>
        <w:pStyle w:val="afd"/>
        <w:spacing w:line="240" w:lineRule="auto"/>
        <w:ind w:left="-851" w:firstLine="425"/>
        <w:rPr>
          <w:rFonts w:ascii="Times New Roman" w:hAnsi="Times New Roman" w:cs="Times New Roman"/>
          <w:sz w:val="28"/>
          <w:szCs w:val="28"/>
        </w:rPr>
      </w:pPr>
      <w:r w:rsidRPr="004D3D4A">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4D3D4A">
        <w:rPr>
          <w:rFonts w:ascii="Times New Roman" w:hAnsi="Times New Roman" w:cs="Times New Roman"/>
          <w:color w:val="auto"/>
          <w:sz w:val="28"/>
          <w:szCs w:val="28"/>
        </w:rPr>
        <w:t xml:space="preserve">(интеллектуальными нарушениями) </w:t>
      </w:r>
      <w:r w:rsidRPr="004D3D4A">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4D3D4A" w:rsidRPr="004D3D4A" w:rsidRDefault="004D3D4A" w:rsidP="004D3D4A">
      <w:pPr>
        <w:pStyle w:val="afd"/>
        <w:spacing w:line="240" w:lineRule="auto"/>
        <w:ind w:left="-851" w:firstLine="425"/>
        <w:rPr>
          <w:rFonts w:ascii="Times New Roman" w:hAnsi="Times New Roman" w:cs="Times New Roman"/>
          <w:sz w:val="28"/>
          <w:szCs w:val="28"/>
        </w:rPr>
      </w:pPr>
      <w:r w:rsidRPr="004D3D4A">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4D3D4A" w:rsidRPr="004D3D4A" w:rsidRDefault="004D3D4A" w:rsidP="004D3D4A">
      <w:pPr>
        <w:pStyle w:val="dash041e005f0431005f044b005f0447005f043d005f044b005f0439"/>
        <w:ind w:left="-851" w:firstLine="425"/>
        <w:jc w:val="both"/>
        <w:rPr>
          <w:sz w:val="28"/>
          <w:szCs w:val="28"/>
        </w:rPr>
      </w:pPr>
      <w:r w:rsidRPr="004D3D4A">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4D3D4A" w:rsidRPr="004D3D4A" w:rsidRDefault="004D3D4A" w:rsidP="004D3D4A">
      <w:pPr>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4D3D4A" w:rsidRPr="004D3D4A" w:rsidRDefault="004D3D4A" w:rsidP="004D3D4A">
      <w:pPr>
        <w:pStyle w:val="ac"/>
        <w:spacing w:after="0"/>
        <w:ind w:left="-851" w:firstLine="425"/>
        <w:jc w:val="both"/>
        <w:rPr>
          <w:sz w:val="28"/>
          <w:szCs w:val="28"/>
        </w:rPr>
      </w:pPr>
      <w:r w:rsidRPr="004D3D4A">
        <w:rPr>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4D3D4A" w:rsidRPr="004D3D4A" w:rsidRDefault="004D3D4A" w:rsidP="004D3D4A">
      <w:pPr>
        <w:pStyle w:val="dash041e005f0431005f044b005f0447005f043d005f044b005f0439"/>
        <w:ind w:left="-851" w:firstLine="425"/>
        <w:jc w:val="both"/>
        <w:rPr>
          <w:sz w:val="28"/>
          <w:szCs w:val="28"/>
        </w:rPr>
      </w:pPr>
      <w:r w:rsidRPr="004D3D4A">
        <w:rPr>
          <w:sz w:val="28"/>
          <w:szCs w:val="28"/>
        </w:rPr>
        <w:t xml:space="preserve"> В качестве организационного механизма реализации внеурочной деятель</w:t>
      </w:r>
      <w:r w:rsidRPr="004D3D4A">
        <w:rPr>
          <w:sz w:val="28"/>
          <w:szCs w:val="28"/>
        </w:rPr>
        <w:softHyphen/>
        <w:t>ности в Организации рекомендуется использовать план внеурочной деятельности. Под планом внеурочной деятельности сле</w:t>
      </w:r>
      <w:r w:rsidRPr="004D3D4A">
        <w:rPr>
          <w:sz w:val="28"/>
          <w:szCs w:val="28"/>
        </w:rPr>
        <w:softHyphen/>
        <w:t>ду</w:t>
      </w:r>
      <w:r w:rsidRPr="004D3D4A">
        <w:rPr>
          <w:sz w:val="28"/>
          <w:szCs w:val="28"/>
        </w:rPr>
        <w:softHyphen/>
        <w:t>ет понимать нормативный документ Организации, который оп</w:t>
      </w:r>
      <w:r w:rsidRPr="004D3D4A">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4D3D4A" w:rsidRPr="004D3D4A" w:rsidRDefault="004D3D4A" w:rsidP="004D3D4A">
      <w:pPr>
        <w:pStyle w:val="dash041e005f0431005f044b005f0447005f043d005f044b005f0439"/>
        <w:ind w:left="-851" w:firstLine="425"/>
        <w:jc w:val="both"/>
        <w:rPr>
          <w:sz w:val="28"/>
          <w:szCs w:val="28"/>
        </w:rPr>
      </w:pPr>
      <w:r w:rsidRPr="004D3D4A">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4D3D4A" w:rsidRPr="000D3A8F" w:rsidRDefault="004D3D4A" w:rsidP="004D3D4A">
      <w:pPr>
        <w:pStyle w:val="dash041e005f0431005f044b005f0447005f043d005f044b005f0439"/>
        <w:ind w:left="-851" w:firstLine="425"/>
        <w:jc w:val="both"/>
        <w:rPr>
          <w:b/>
          <w:bCs/>
          <w:sz w:val="10"/>
          <w:szCs w:val="10"/>
        </w:rPr>
      </w:pPr>
    </w:p>
    <w:p w:rsidR="004D3D4A" w:rsidRPr="004D3D4A" w:rsidRDefault="004D3D4A" w:rsidP="00CB7699">
      <w:pPr>
        <w:overflowPunct w:val="0"/>
        <w:spacing w:after="0" w:line="240" w:lineRule="auto"/>
        <w:ind w:left="-851" w:firstLine="425"/>
        <w:jc w:val="center"/>
        <w:rPr>
          <w:rFonts w:ascii="Times New Roman" w:hAnsi="Times New Roman"/>
          <w:b/>
          <w:bCs/>
          <w:sz w:val="28"/>
          <w:szCs w:val="28"/>
        </w:rPr>
      </w:pPr>
      <w:r w:rsidRPr="004D3D4A">
        <w:rPr>
          <w:rFonts w:ascii="Times New Roman" w:hAnsi="Times New Roman"/>
          <w:b/>
          <w:bCs/>
          <w:sz w:val="28"/>
          <w:szCs w:val="28"/>
        </w:rPr>
        <w:t>Планируемые результаты внеурочной деятельности</w:t>
      </w:r>
    </w:p>
    <w:p w:rsidR="004D3D4A" w:rsidRPr="00CB7699" w:rsidRDefault="004D3D4A" w:rsidP="004D3D4A">
      <w:pPr>
        <w:overflowPunct w:val="0"/>
        <w:spacing w:after="0" w:line="240" w:lineRule="auto"/>
        <w:ind w:left="-851" w:firstLine="425"/>
        <w:jc w:val="both"/>
        <w:rPr>
          <w:rFonts w:ascii="Times New Roman" w:hAnsi="Times New Roman"/>
          <w:sz w:val="6"/>
          <w:szCs w:val="6"/>
        </w:rPr>
      </w:pPr>
    </w:p>
    <w:p w:rsidR="004D3D4A" w:rsidRPr="004D3D4A" w:rsidRDefault="004D3D4A" w:rsidP="004D3D4A">
      <w:pPr>
        <w:overflowPunct w:val="0"/>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В результате реализации программы внеурочной деятельности должно обе</w:t>
      </w:r>
      <w:r w:rsidRPr="004D3D4A">
        <w:rPr>
          <w:rFonts w:ascii="Times New Roman" w:hAnsi="Times New Roman"/>
          <w:sz w:val="28"/>
          <w:szCs w:val="28"/>
        </w:rPr>
        <w:softHyphen/>
        <w:t>с</w:t>
      </w:r>
      <w:r w:rsidRPr="004D3D4A">
        <w:rPr>
          <w:rFonts w:ascii="Times New Roman" w:hAnsi="Times New Roman"/>
          <w:sz w:val="28"/>
          <w:szCs w:val="28"/>
        </w:rPr>
        <w:softHyphen/>
        <w:t>пе</w:t>
      </w:r>
      <w:r w:rsidRPr="004D3D4A">
        <w:rPr>
          <w:rFonts w:ascii="Times New Roman" w:hAnsi="Times New Roman"/>
          <w:sz w:val="28"/>
          <w:szCs w:val="28"/>
        </w:rPr>
        <w:softHyphen/>
        <w:t>чи</w:t>
      </w:r>
      <w:r w:rsidRPr="004D3D4A">
        <w:rPr>
          <w:rFonts w:ascii="Times New Roman" w:hAnsi="Times New Roman"/>
          <w:sz w:val="28"/>
          <w:szCs w:val="28"/>
        </w:rPr>
        <w:softHyphen/>
        <w:t>вать</w:t>
      </w:r>
      <w:r w:rsidRPr="004D3D4A">
        <w:rPr>
          <w:rFonts w:ascii="Times New Roman" w:hAnsi="Times New Roman"/>
          <w:sz w:val="28"/>
          <w:szCs w:val="28"/>
        </w:rPr>
        <w:softHyphen/>
        <w:t>ся достижение обучающимися с умственной отсталостью (интеллектуальными на</w:t>
      </w:r>
      <w:r w:rsidRPr="004D3D4A">
        <w:rPr>
          <w:rFonts w:ascii="Times New Roman" w:hAnsi="Times New Roman"/>
          <w:sz w:val="28"/>
          <w:szCs w:val="28"/>
        </w:rPr>
        <w:softHyphen/>
        <w:t>ру</w:t>
      </w:r>
      <w:r w:rsidRPr="004D3D4A">
        <w:rPr>
          <w:rFonts w:ascii="Times New Roman" w:hAnsi="Times New Roman"/>
          <w:sz w:val="28"/>
          <w:szCs w:val="28"/>
        </w:rPr>
        <w:softHyphen/>
        <w:t>ше</w:t>
      </w:r>
      <w:r w:rsidRPr="004D3D4A">
        <w:rPr>
          <w:rFonts w:ascii="Times New Roman" w:hAnsi="Times New Roman"/>
          <w:sz w:val="28"/>
          <w:szCs w:val="28"/>
        </w:rPr>
        <w:softHyphen/>
        <w:t>ниями):</w:t>
      </w:r>
    </w:p>
    <w:p w:rsidR="004D3D4A" w:rsidRPr="004D3D4A" w:rsidRDefault="004D3D4A" w:rsidP="00C44135">
      <w:pPr>
        <w:widowControl w:val="0"/>
        <w:numPr>
          <w:ilvl w:val="0"/>
          <w:numId w:val="3"/>
        </w:numPr>
        <w:tabs>
          <w:tab w:val="clear" w:pos="0"/>
          <w:tab w:val="num" w:pos="-142"/>
        </w:tabs>
        <w:overflowPunct w:val="0"/>
        <w:autoSpaceDE w:val="0"/>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4D3D4A" w:rsidRPr="004D3D4A" w:rsidRDefault="004D3D4A" w:rsidP="00C44135">
      <w:pPr>
        <w:widowControl w:val="0"/>
        <w:numPr>
          <w:ilvl w:val="0"/>
          <w:numId w:val="3"/>
        </w:numPr>
        <w:tabs>
          <w:tab w:val="clear" w:pos="0"/>
          <w:tab w:val="num" w:pos="-142"/>
        </w:tabs>
        <w:overflowPunct w:val="0"/>
        <w:autoSpaceDE w:val="0"/>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4D3D4A" w:rsidRPr="004D3D4A" w:rsidRDefault="004D3D4A" w:rsidP="004D3D4A">
      <w:pPr>
        <w:spacing w:after="0" w:line="240" w:lineRule="auto"/>
        <w:ind w:left="-851" w:firstLine="425"/>
        <w:jc w:val="both"/>
        <w:rPr>
          <w:rFonts w:ascii="Times New Roman" w:hAnsi="Times New Roman"/>
          <w:bCs/>
          <w:i/>
          <w:sz w:val="28"/>
          <w:szCs w:val="28"/>
        </w:rPr>
      </w:pPr>
      <w:r w:rsidRPr="004D3D4A">
        <w:rPr>
          <w:rFonts w:ascii="Times New Roman" w:hAnsi="Times New Roman"/>
          <w:sz w:val="28"/>
          <w:szCs w:val="28"/>
        </w:rPr>
        <w:t>Воспитательные</w:t>
      </w:r>
      <w:r w:rsidRPr="004D3D4A">
        <w:rPr>
          <w:rFonts w:ascii="Times New Roman" w:hAnsi="Times New Roman"/>
          <w:b/>
          <w:sz w:val="28"/>
          <w:szCs w:val="28"/>
        </w:rPr>
        <w:t xml:space="preserve"> </w:t>
      </w:r>
      <w:r w:rsidRPr="004D3D4A">
        <w:rPr>
          <w:rFonts w:ascii="Times New Roman" w:hAnsi="Times New Roman"/>
          <w:sz w:val="28"/>
          <w:szCs w:val="28"/>
        </w:rPr>
        <w:t>результаты внеурочной деятельности школьников распределяются по трем уровням.</w:t>
      </w:r>
    </w:p>
    <w:p w:rsidR="004D3D4A" w:rsidRPr="004D3D4A" w:rsidRDefault="004D3D4A" w:rsidP="004D3D4A">
      <w:pPr>
        <w:overflowPunct w:val="0"/>
        <w:spacing w:after="0" w:line="240" w:lineRule="auto"/>
        <w:ind w:left="-851" w:firstLine="425"/>
        <w:jc w:val="both"/>
        <w:rPr>
          <w:rFonts w:ascii="Times New Roman" w:hAnsi="Times New Roman"/>
          <w:i/>
          <w:sz w:val="28"/>
          <w:szCs w:val="28"/>
        </w:rPr>
      </w:pPr>
      <w:r w:rsidRPr="003658C5">
        <w:rPr>
          <w:rFonts w:ascii="Times New Roman" w:hAnsi="Times New Roman"/>
          <w:b/>
          <w:bCs/>
          <w:i/>
          <w:sz w:val="28"/>
          <w:szCs w:val="28"/>
        </w:rPr>
        <w:t>Первый уровень результатов</w:t>
      </w:r>
      <w:r w:rsidRPr="004D3D4A">
        <w:rPr>
          <w:rFonts w:ascii="Times New Roman" w:hAnsi="Times New Roman"/>
          <w:b/>
          <w:bCs/>
          <w:sz w:val="28"/>
          <w:szCs w:val="28"/>
        </w:rPr>
        <w:t xml:space="preserve"> </w:t>
      </w:r>
      <w:r w:rsidRPr="004D3D4A">
        <w:rPr>
          <w:rFonts w:ascii="Times New Roman" w:hAnsi="Times New Roman"/>
          <w:sz w:val="28"/>
          <w:szCs w:val="28"/>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4D3D4A" w:rsidRPr="004D3D4A" w:rsidRDefault="004D3D4A" w:rsidP="004D3D4A">
      <w:pPr>
        <w:spacing w:after="0" w:line="240" w:lineRule="auto"/>
        <w:ind w:left="-851" w:firstLine="425"/>
        <w:jc w:val="both"/>
        <w:rPr>
          <w:rFonts w:ascii="Times New Roman" w:hAnsi="Times New Roman"/>
          <w:sz w:val="28"/>
          <w:szCs w:val="28"/>
        </w:rPr>
      </w:pPr>
      <w:r w:rsidRPr="003658C5">
        <w:rPr>
          <w:rFonts w:ascii="Times New Roman" w:hAnsi="Times New Roman"/>
          <w:b/>
          <w:i/>
          <w:sz w:val="28"/>
          <w:szCs w:val="28"/>
        </w:rPr>
        <w:lastRenderedPageBreak/>
        <w:t>Второй уровень результатов</w:t>
      </w:r>
      <w:r w:rsidRPr="004D3D4A">
        <w:rPr>
          <w:rFonts w:ascii="Times New Roman" w:hAnsi="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4D3D4A" w:rsidRPr="004D3D4A" w:rsidRDefault="004D3D4A" w:rsidP="004D3D4A">
      <w:pPr>
        <w:overflowPunct w:val="0"/>
        <w:spacing w:after="0" w:line="240" w:lineRule="auto"/>
        <w:ind w:left="-851" w:firstLine="425"/>
        <w:jc w:val="both"/>
        <w:rPr>
          <w:rFonts w:ascii="Times New Roman" w:hAnsi="Times New Roman"/>
          <w:bCs/>
          <w:i/>
          <w:sz w:val="28"/>
          <w:szCs w:val="28"/>
        </w:rPr>
      </w:pPr>
      <w:r w:rsidRPr="004D3D4A">
        <w:rPr>
          <w:rFonts w:ascii="Times New Roman" w:hAnsi="Times New Roman"/>
          <w:sz w:val="28"/>
          <w:szCs w:val="28"/>
        </w:rPr>
        <w:t>Для достижения данного уровня результатов особое значение имеет вза</w:t>
      </w:r>
      <w:r w:rsidRPr="004D3D4A">
        <w:rPr>
          <w:rFonts w:ascii="Times New Roman" w:hAnsi="Times New Roman"/>
          <w:sz w:val="28"/>
          <w:szCs w:val="28"/>
        </w:rPr>
        <w:softHyphen/>
        <w:t>и</w:t>
      </w:r>
      <w:r w:rsidRPr="004D3D4A">
        <w:rPr>
          <w:rFonts w:ascii="Times New Roman" w:hAnsi="Times New Roman"/>
          <w:sz w:val="28"/>
          <w:szCs w:val="28"/>
        </w:rPr>
        <w:softHyphen/>
        <w:t>мо</w:t>
      </w:r>
      <w:r w:rsidRPr="004D3D4A">
        <w:rPr>
          <w:rFonts w:ascii="Times New Roman" w:hAnsi="Times New Roman"/>
          <w:sz w:val="28"/>
          <w:szCs w:val="28"/>
        </w:rPr>
        <w:softHyphen/>
        <w:t>дей</w:t>
      </w:r>
      <w:r w:rsidRPr="004D3D4A">
        <w:rPr>
          <w:rFonts w:ascii="Times New Roman" w:hAnsi="Times New Roman"/>
          <w:sz w:val="28"/>
          <w:szCs w:val="28"/>
        </w:rPr>
        <w:softHyphen/>
        <w:t>с</w:t>
      </w:r>
      <w:r w:rsidRPr="004D3D4A">
        <w:rPr>
          <w:rFonts w:ascii="Times New Roman" w:hAnsi="Times New Roman"/>
          <w:sz w:val="28"/>
          <w:szCs w:val="28"/>
        </w:rPr>
        <w:softHyphen/>
        <w:t>т</w:t>
      </w:r>
      <w:r w:rsidRPr="004D3D4A">
        <w:rPr>
          <w:rFonts w:ascii="Times New Roman" w:hAnsi="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4D3D4A">
        <w:rPr>
          <w:rFonts w:ascii="Times New Roman" w:hAnsi="Times New Roman"/>
          <w:sz w:val="28"/>
          <w:szCs w:val="28"/>
        </w:rPr>
        <w:softHyphen/>
        <w:t>торой обучающийся получает (или не получает) первое практическое под</w:t>
      </w:r>
      <w:r w:rsidRPr="004D3D4A">
        <w:rPr>
          <w:rFonts w:ascii="Times New Roman" w:hAnsi="Times New Roman"/>
          <w:sz w:val="28"/>
          <w:szCs w:val="28"/>
        </w:rPr>
        <w:softHyphen/>
        <w:t>т</w:t>
      </w:r>
      <w:r w:rsidRPr="004D3D4A">
        <w:rPr>
          <w:rFonts w:ascii="Times New Roman" w:hAnsi="Times New Roman"/>
          <w:sz w:val="28"/>
          <w:szCs w:val="28"/>
        </w:rPr>
        <w:softHyphen/>
        <w:t>ве</w:t>
      </w:r>
      <w:r w:rsidRPr="004D3D4A">
        <w:rPr>
          <w:rFonts w:ascii="Times New Roman" w:hAnsi="Times New Roman"/>
          <w:sz w:val="28"/>
          <w:szCs w:val="28"/>
        </w:rPr>
        <w:softHyphen/>
        <w:t>рждение приобретённых социальных зна</w:t>
      </w:r>
      <w:r w:rsidRPr="004D3D4A">
        <w:rPr>
          <w:rFonts w:ascii="Times New Roman" w:hAnsi="Times New Roman"/>
          <w:sz w:val="28"/>
          <w:szCs w:val="28"/>
        </w:rPr>
        <w:softHyphen/>
        <w:t>ний, начинает их ценить (или отвергает).</w:t>
      </w:r>
    </w:p>
    <w:p w:rsidR="004D3D4A" w:rsidRPr="004D3D4A" w:rsidRDefault="004D3D4A" w:rsidP="004D3D4A">
      <w:pPr>
        <w:overflowPunct w:val="0"/>
        <w:spacing w:after="0" w:line="240" w:lineRule="auto"/>
        <w:ind w:left="-851" w:firstLine="425"/>
        <w:jc w:val="both"/>
        <w:rPr>
          <w:rFonts w:ascii="Times New Roman" w:hAnsi="Times New Roman"/>
          <w:sz w:val="28"/>
          <w:szCs w:val="28"/>
        </w:rPr>
      </w:pPr>
      <w:r w:rsidRPr="003658C5">
        <w:rPr>
          <w:rFonts w:ascii="Times New Roman" w:hAnsi="Times New Roman"/>
          <w:b/>
          <w:bCs/>
          <w:i/>
          <w:sz w:val="28"/>
          <w:szCs w:val="28"/>
        </w:rPr>
        <w:t>Третий уровень результатов</w:t>
      </w:r>
      <w:r w:rsidRPr="004D3D4A">
        <w:rPr>
          <w:rFonts w:ascii="Times New Roman" w:hAnsi="Times New Roman"/>
          <w:b/>
          <w:bCs/>
          <w:sz w:val="28"/>
          <w:szCs w:val="28"/>
        </w:rPr>
        <w:t xml:space="preserve"> </w:t>
      </w:r>
      <w:r w:rsidRPr="004D3D4A">
        <w:rPr>
          <w:rFonts w:ascii="Times New Roman" w:hAnsi="Times New Roman"/>
          <w:sz w:val="28"/>
          <w:szCs w:val="28"/>
        </w:rPr>
        <w:t>— получение обучающимися с умственной от</w:t>
      </w:r>
      <w:r w:rsidRPr="004D3D4A">
        <w:rPr>
          <w:rFonts w:ascii="Times New Roman" w:hAnsi="Times New Roman"/>
          <w:sz w:val="28"/>
          <w:szCs w:val="28"/>
        </w:rPr>
        <w:softHyphen/>
        <w:t>с</w:t>
      </w:r>
      <w:r w:rsidRPr="004D3D4A">
        <w:rPr>
          <w:rFonts w:ascii="Times New Roman" w:hAnsi="Times New Roman"/>
          <w:sz w:val="28"/>
          <w:szCs w:val="28"/>
        </w:rPr>
        <w:softHyphen/>
        <w:t>та</w:t>
      </w:r>
      <w:r w:rsidRPr="004D3D4A">
        <w:rPr>
          <w:rFonts w:ascii="Times New Roman" w:hAnsi="Times New Roman"/>
          <w:sz w:val="28"/>
          <w:szCs w:val="28"/>
        </w:rPr>
        <w:softHyphen/>
        <w:t>ло</w:t>
      </w:r>
      <w:r w:rsidRPr="004D3D4A">
        <w:rPr>
          <w:rFonts w:ascii="Times New Roman" w:hAnsi="Times New Roman"/>
          <w:sz w:val="28"/>
          <w:szCs w:val="28"/>
        </w:rPr>
        <w:softHyphen/>
        <w:t>с</w:t>
      </w:r>
      <w:r w:rsidRPr="004D3D4A">
        <w:rPr>
          <w:rFonts w:ascii="Times New Roman" w:hAnsi="Times New Roman"/>
          <w:sz w:val="28"/>
          <w:szCs w:val="28"/>
        </w:rPr>
        <w:softHyphen/>
        <w:t>тью</w:t>
      </w:r>
      <w:r w:rsidRPr="004D3D4A">
        <w:rPr>
          <w:rFonts w:ascii="Times New Roman" w:hAnsi="Times New Roman"/>
          <w:b/>
          <w:bCs/>
          <w:sz w:val="28"/>
          <w:szCs w:val="28"/>
        </w:rPr>
        <w:t xml:space="preserve"> </w:t>
      </w:r>
      <w:r w:rsidRPr="004D3D4A">
        <w:rPr>
          <w:rFonts w:ascii="Times New Roman" w:hAnsi="Times New Roman"/>
          <w:sz w:val="28"/>
          <w:szCs w:val="28"/>
        </w:rPr>
        <w:t>(интеллектуальными нарушениями) начального опыта самостоятельного об</w:t>
      </w:r>
      <w:r w:rsidRPr="004D3D4A">
        <w:rPr>
          <w:rFonts w:ascii="Times New Roman" w:hAnsi="Times New Roman"/>
          <w:sz w:val="28"/>
          <w:szCs w:val="28"/>
        </w:rPr>
        <w:softHyphen/>
        <w:t>ще</w:t>
      </w:r>
      <w:r w:rsidRPr="004D3D4A">
        <w:rPr>
          <w:rFonts w:ascii="Times New Roman" w:hAnsi="Times New Roman"/>
          <w:sz w:val="28"/>
          <w:szCs w:val="28"/>
        </w:rPr>
        <w:softHyphen/>
        <w:t>с</w:t>
      </w:r>
      <w:r w:rsidRPr="004D3D4A">
        <w:rPr>
          <w:rFonts w:ascii="Times New Roman" w:hAnsi="Times New Roman"/>
          <w:sz w:val="28"/>
          <w:szCs w:val="28"/>
        </w:rPr>
        <w:softHyphen/>
        <w:t>т</w:t>
      </w:r>
      <w:r w:rsidRPr="004D3D4A">
        <w:rPr>
          <w:rFonts w:ascii="Times New Roman" w:hAnsi="Times New Roman"/>
          <w:sz w:val="28"/>
          <w:szCs w:val="28"/>
        </w:rPr>
        <w:softHyphen/>
        <w:t>ве</w:t>
      </w:r>
      <w:r w:rsidRPr="004D3D4A">
        <w:rPr>
          <w:rFonts w:ascii="Times New Roman" w:hAnsi="Times New Roman"/>
          <w:sz w:val="28"/>
          <w:szCs w:val="28"/>
        </w:rPr>
        <w:softHyphen/>
        <w:t>н</w:t>
      </w:r>
      <w:r w:rsidRPr="004D3D4A">
        <w:rPr>
          <w:rFonts w:ascii="Times New Roman" w:hAnsi="Times New Roman"/>
          <w:sz w:val="28"/>
          <w:szCs w:val="28"/>
        </w:rPr>
        <w:softHyphen/>
        <w:t>но</w:t>
      </w:r>
      <w:r w:rsidRPr="004D3D4A">
        <w:rPr>
          <w:rFonts w:ascii="Times New Roman" w:hAnsi="Times New Roman"/>
          <w:sz w:val="28"/>
          <w:szCs w:val="28"/>
        </w:rPr>
        <w:softHyphen/>
        <w:t>го дей</w:t>
      </w:r>
      <w:r w:rsidRPr="004D3D4A">
        <w:rPr>
          <w:rFonts w:ascii="Times New Roman" w:hAnsi="Times New Roman"/>
          <w:sz w:val="28"/>
          <w:szCs w:val="28"/>
        </w:rPr>
        <w:softHyphen/>
        <w:t>ствия, формирование социально приемлемых моделей поведения. Для до</w:t>
      </w:r>
      <w:r w:rsidRPr="004D3D4A">
        <w:rPr>
          <w:rFonts w:ascii="Times New Roman" w:hAnsi="Times New Roman"/>
          <w:sz w:val="28"/>
          <w:szCs w:val="28"/>
        </w:rPr>
        <w:softHyphen/>
        <w:t>сти</w:t>
      </w:r>
      <w:r w:rsidRPr="004D3D4A">
        <w:rPr>
          <w:rFonts w:ascii="Times New Roman" w:hAnsi="Times New Roman"/>
          <w:sz w:val="28"/>
          <w:szCs w:val="28"/>
        </w:rPr>
        <w:softHyphen/>
        <w:t>же</w:t>
      </w:r>
      <w:r w:rsidRPr="004D3D4A">
        <w:rPr>
          <w:rFonts w:ascii="Times New Roman" w:hAnsi="Times New Roman"/>
          <w:sz w:val="28"/>
          <w:szCs w:val="28"/>
        </w:rPr>
        <w:softHyphen/>
        <w:t>ния данного уровня результатов особое значение имеет взаимодействие обучающегося с пред</w:t>
      </w:r>
      <w:r w:rsidRPr="004D3D4A">
        <w:rPr>
          <w:rFonts w:ascii="Times New Roman" w:hAnsi="Times New Roman"/>
          <w:sz w:val="28"/>
          <w:szCs w:val="28"/>
        </w:rPr>
        <w:softHyphen/>
        <w:t>ставителями различных социальных субъектов за пределами общеобразовательной ор</w:t>
      </w:r>
      <w:r w:rsidRPr="004D3D4A">
        <w:rPr>
          <w:rFonts w:ascii="Times New Roman" w:hAnsi="Times New Roman"/>
          <w:sz w:val="28"/>
          <w:szCs w:val="28"/>
        </w:rPr>
        <w:softHyphen/>
        <w:t>ганизации, в открытой общественной среде.</w:t>
      </w:r>
    </w:p>
    <w:p w:rsidR="004D3D4A" w:rsidRPr="004D3D4A" w:rsidRDefault="004D3D4A" w:rsidP="004D3D4A">
      <w:pPr>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Достижение трех уровней результатов внеурочной деятельности увеличи</w:t>
      </w:r>
      <w:r w:rsidRPr="004D3D4A">
        <w:rPr>
          <w:rFonts w:ascii="Times New Roman" w:hAnsi="Times New Roman"/>
          <w:sz w:val="28"/>
          <w:szCs w:val="28"/>
        </w:rPr>
        <w:softHyphen/>
        <w:t xml:space="preserve">вает вероятность появления </w:t>
      </w:r>
      <w:r w:rsidRPr="004D3D4A">
        <w:rPr>
          <w:rFonts w:ascii="Times New Roman" w:hAnsi="Times New Roman"/>
          <w:i/>
          <w:sz w:val="28"/>
          <w:szCs w:val="28"/>
        </w:rPr>
        <w:t>эффектов</w:t>
      </w:r>
      <w:r w:rsidRPr="004D3D4A">
        <w:rPr>
          <w:rFonts w:ascii="Times New Roman" w:hAnsi="Times New Roman"/>
          <w:sz w:val="28"/>
          <w:szCs w:val="28"/>
        </w:rPr>
        <w:t xml:space="preserve"> воспитания и социализации обу</w:t>
      </w:r>
      <w:r w:rsidRPr="004D3D4A">
        <w:rPr>
          <w:rFonts w:ascii="Times New Roman" w:hAnsi="Times New Roman"/>
          <w:sz w:val="28"/>
          <w:szCs w:val="28"/>
        </w:rPr>
        <w:softHyphen/>
        <w:t>ча</w:t>
      </w:r>
      <w:r w:rsidRPr="004D3D4A">
        <w:rPr>
          <w:rFonts w:ascii="Times New Roman" w:hAnsi="Times New Roman"/>
          <w:sz w:val="28"/>
          <w:szCs w:val="28"/>
        </w:rPr>
        <w:softHyphen/>
        <w:t>ю</w:t>
      </w:r>
      <w:r w:rsidRPr="004D3D4A">
        <w:rPr>
          <w:rFonts w:ascii="Times New Roman" w:hAnsi="Times New Roman"/>
          <w:sz w:val="28"/>
          <w:szCs w:val="28"/>
        </w:rPr>
        <w:softHyphen/>
        <w:t>щихся. У обучающихся могут быть сформированы коммуникативная, эти</w:t>
      </w:r>
      <w:r w:rsidRPr="004D3D4A">
        <w:rPr>
          <w:rFonts w:ascii="Times New Roman" w:hAnsi="Times New Roman"/>
          <w:sz w:val="28"/>
          <w:szCs w:val="28"/>
        </w:rPr>
        <w:softHyphen/>
        <w:t>че</w:t>
      </w:r>
      <w:r w:rsidRPr="004D3D4A">
        <w:rPr>
          <w:rFonts w:ascii="Times New Roman" w:hAnsi="Times New Roman"/>
          <w:sz w:val="28"/>
          <w:szCs w:val="28"/>
        </w:rPr>
        <w:softHyphen/>
        <w:t>ская, социальная, гражданская компетентности и социокультурная идентичность.</w:t>
      </w:r>
    </w:p>
    <w:p w:rsidR="004D3D4A" w:rsidRPr="004D3D4A" w:rsidRDefault="004D3D4A" w:rsidP="004D3D4A">
      <w:pPr>
        <w:overflowPunct w:val="0"/>
        <w:spacing w:after="0" w:line="240" w:lineRule="auto"/>
        <w:ind w:left="-851" w:firstLine="425"/>
        <w:jc w:val="both"/>
        <w:rPr>
          <w:rFonts w:ascii="Times New Roman" w:hAnsi="Times New Roman"/>
          <w:color w:val="333333"/>
          <w:sz w:val="28"/>
          <w:szCs w:val="28"/>
        </w:rPr>
      </w:pPr>
      <w:r w:rsidRPr="004D3D4A">
        <w:rPr>
          <w:rFonts w:ascii="Times New Roman" w:hAnsi="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4D3D4A" w:rsidRPr="004D3D4A" w:rsidRDefault="004D3D4A" w:rsidP="004D3D4A">
      <w:pPr>
        <w:overflowPunct w:val="0"/>
        <w:spacing w:after="0" w:line="240" w:lineRule="auto"/>
        <w:ind w:left="-851" w:firstLine="425"/>
        <w:jc w:val="both"/>
        <w:rPr>
          <w:rFonts w:ascii="Times New Roman" w:hAnsi="Times New Roman"/>
          <w:color w:val="333333"/>
          <w:sz w:val="28"/>
          <w:szCs w:val="28"/>
        </w:rPr>
      </w:pPr>
      <w:r w:rsidRPr="004D3D4A">
        <w:rPr>
          <w:rFonts w:ascii="Times New Roman" w:hAnsi="Times New Roman"/>
          <w:color w:val="333333"/>
          <w:sz w:val="28"/>
          <w:szCs w:val="28"/>
        </w:rPr>
        <w:t xml:space="preserve">По каждому из направлений внеурочной деятельности обучающихся с умственной отсталостью </w:t>
      </w:r>
      <w:r w:rsidRPr="004D3D4A">
        <w:rPr>
          <w:rFonts w:ascii="Times New Roman" w:hAnsi="Times New Roman"/>
          <w:sz w:val="28"/>
          <w:szCs w:val="28"/>
        </w:rPr>
        <w:t xml:space="preserve">(интеллектуальными нарушениями) </w:t>
      </w:r>
      <w:r w:rsidRPr="004D3D4A">
        <w:rPr>
          <w:rFonts w:ascii="Times New Roman" w:hAnsi="Times New Roman"/>
          <w:color w:val="333333"/>
          <w:sz w:val="28"/>
          <w:szCs w:val="28"/>
        </w:rPr>
        <w:t>могут быть достигнуты определенные воспитательные результаты.</w:t>
      </w:r>
    </w:p>
    <w:p w:rsidR="004D3D4A" w:rsidRPr="003658C5" w:rsidRDefault="004D3D4A" w:rsidP="004D3D4A">
      <w:pPr>
        <w:overflowPunct w:val="0"/>
        <w:spacing w:after="0" w:line="240" w:lineRule="auto"/>
        <w:ind w:left="-851" w:firstLine="425"/>
        <w:jc w:val="both"/>
        <w:rPr>
          <w:rFonts w:ascii="Times New Roman" w:hAnsi="Times New Roman"/>
          <w:b/>
          <w:i/>
          <w:sz w:val="10"/>
          <w:szCs w:val="10"/>
        </w:rPr>
      </w:pPr>
    </w:p>
    <w:p w:rsidR="004D3D4A" w:rsidRPr="004D3D4A" w:rsidRDefault="004D3D4A" w:rsidP="003658C5">
      <w:pPr>
        <w:pStyle w:val="ae"/>
        <w:spacing w:before="0" w:beforeAutospacing="0" w:after="0" w:afterAutospacing="0"/>
        <w:ind w:left="-851" w:firstLine="425"/>
        <w:jc w:val="center"/>
        <w:rPr>
          <w:b/>
          <w:i/>
          <w:sz w:val="28"/>
          <w:szCs w:val="28"/>
        </w:rPr>
      </w:pPr>
      <w:r w:rsidRPr="004D3D4A">
        <w:rPr>
          <w:b/>
          <w:i/>
          <w:sz w:val="28"/>
          <w:szCs w:val="28"/>
        </w:rPr>
        <w:t>Основные личностные результаты внеурочной деятельности:</w:t>
      </w:r>
    </w:p>
    <w:p w:rsidR="004D3D4A" w:rsidRPr="003658C5" w:rsidRDefault="004D3D4A" w:rsidP="004D3D4A">
      <w:pPr>
        <w:pStyle w:val="ae"/>
        <w:spacing w:before="0" w:beforeAutospacing="0" w:after="0" w:afterAutospacing="0"/>
        <w:ind w:left="-851" w:firstLine="425"/>
        <w:jc w:val="both"/>
        <w:rPr>
          <w:sz w:val="6"/>
          <w:szCs w:val="6"/>
        </w:rPr>
      </w:pPr>
    </w:p>
    <w:p w:rsidR="004D3D4A" w:rsidRPr="004D3D4A" w:rsidRDefault="004D3D4A" w:rsidP="004D3D4A">
      <w:pPr>
        <w:overflowPunct w:val="0"/>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 xml:space="preserve">― ценностное отношение и любовь к близким, к образовательному учреждению, своему селу, городу, народу, России; </w:t>
      </w:r>
    </w:p>
    <w:p w:rsidR="004D3D4A" w:rsidRPr="004D3D4A" w:rsidRDefault="004D3D4A" w:rsidP="004D3D4A">
      <w:pPr>
        <w:overflowPunct w:val="0"/>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4D3D4A" w:rsidRPr="004D3D4A" w:rsidRDefault="004D3D4A" w:rsidP="004D3D4A">
      <w:pPr>
        <w:pStyle w:val="ae"/>
        <w:spacing w:before="0" w:beforeAutospacing="0" w:after="0" w:afterAutospacing="0"/>
        <w:ind w:left="-851" w:firstLine="425"/>
        <w:jc w:val="both"/>
        <w:rPr>
          <w:sz w:val="28"/>
          <w:szCs w:val="28"/>
        </w:rPr>
      </w:pPr>
      <w:r w:rsidRPr="004D3D4A">
        <w:rPr>
          <w:sz w:val="28"/>
          <w:szCs w:val="28"/>
        </w:rPr>
        <w:t>― осознание себя как члена общества, гражданина Российской Федерации, жителя конкретного региона;</w:t>
      </w:r>
    </w:p>
    <w:p w:rsidR="004D3D4A" w:rsidRPr="004D3D4A" w:rsidRDefault="004D3D4A" w:rsidP="004D3D4A">
      <w:pPr>
        <w:overflowPunct w:val="0"/>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 xml:space="preserve">― элементарные представления об эстетических и художественных ценностях отечественной культуры. </w:t>
      </w:r>
    </w:p>
    <w:p w:rsidR="004D3D4A" w:rsidRPr="004D3D4A" w:rsidRDefault="004D3D4A" w:rsidP="004D3D4A">
      <w:pPr>
        <w:pStyle w:val="ae"/>
        <w:spacing w:before="0" w:beforeAutospacing="0" w:after="0" w:afterAutospacing="0"/>
        <w:ind w:left="-851" w:firstLine="425"/>
        <w:jc w:val="both"/>
        <w:rPr>
          <w:sz w:val="28"/>
          <w:szCs w:val="28"/>
        </w:rPr>
      </w:pPr>
      <w:r w:rsidRPr="004D3D4A">
        <w:rPr>
          <w:sz w:val="28"/>
          <w:szCs w:val="28"/>
        </w:rPr>
        <w:t>― эмоционально-ценностное отношение к окружающей среде, необходимости ее охраны;</w:t>
      </w:r>
    </w:p>
    <w:p w:rsidR="004D3D4A" w:rsidRPr="004D3D4A" w:rsidRDefault="004D3D4A" w:rsidP="004D3D4A">
      <w:pPr>
        <w:pStyle w:val="ae"/>
        <w:spacing w:before="0" w:beforeAutospacing="0" w:after="0" w:afterAutospacing="0"/>
        <w:ind w:left="-851" w:firstLine="425"/>
        <w:jc w:val="both"/>
        <w:rPr>
          <w:sz w:val="28"/>
          <w:szCs w:val="28"/>
        </w:rPr>
      </w:pPr>
      <w:r w:rsidRPr="004D3D4A">
        <w:rPr>
          <w:sz w:val="28"/>
          <w:szCs w:val="28"/>
        </w:rPr>
        <w:t>― уважение к истории, культуре, национальным особенностям, традициям и образу жизни других народов;</w:t>
      </w:r>
    </w:p>
    <w:p w:rsidR="004D3D4A" w:rsidRPr="004D3D4A" w:rsidRDefault="004D3D4A" w:rsidP="004D3D4A">
      <w:pPr>
        <w:pStyle w:val="ae"/>
        <w:spacing w:before="0" w:beforeAutospacing="0" w:after="0" w:afterAutospacing="0"/>
        <w:ind w:left="-851" w:firstLine="425"/>
        <w:jc w:val="both"/>
        <w:rPr>
          <w:sz w:val="28"/>
          <w:szCs w:val="28"/>
        </w:rPr>
      </w:pPr>
      <w:r w:rsidRPr="004D3D4A">
        <w:rPr>
          <w:sz w:val="28"/>
          <w:szCs w:val="28"/>
        </w:rPr>
        <w:t>― готовность следовать этическим нормам поведения в повседневной жизни и профессиональной деятельности;</w:t>
      </w:r>
    </w:p>
    <w:p w:rsidR="004D3D4A" w:rsidRPr="004D3D4A" w:rsidRDefault="004D3D4A" w:rsidP="004D3D4A">
      <w:pPr>
        <w:pStyle w:val="ae"/>
        <w:spacing w:before="0" w:beforeAutospacing="0" w:after="0" w:afterAutospacing="0"/>
        <w:ind w:left="-851" w:firstLine="425"/>
        <w:jc w:val="both"/>
        <w:rPr>
          <w:sz w:val="28"/>
          <w:szCs w:val="28"/>
        </w:rPr>
      </w:pPr>
      <w:r w:rsidRPr="004D3D4A">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4D3D4A" w:rsidRPr="004D3D4A" w:rsidRDefault="004D3D4A" w:rsidP="004D3D4A">
      <w:pPr>
        <w:pStyle w:val="a3"/>
        <w:shd w:val="clear" w:color="auto" w:fill="FFFFFF"/>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 xml:space="preserve">― понимание красоты в искусстве, в окружающей действительности; </w:t>
      </w:r>
    </w:p>
    <w:p w:rsidR="004D3D4A" w:rsidRPr="004D3D4A" w:rsidRDefault="004D3D4A" w:rsidP="004D3D4A">
      <w:pPr>
        <w:overflowPunct w:val="0"/>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lastRenderedPageBreak/>
        <w:t xml:space="preserve">― потребности и начальные умения выражать себя в различных доступных и наиболее привлекательных   видах </w:t>
      </w:r>
      <w:r w:rsidRPr="004D3D4A">
        <w:rPr>
          <w:rFonts w:ascii="Times New Roman" w:hAnsi="Times New Roman"/>
          <w:bCs/>
          <w:sz w:val="28"/>
          <w:szCs w:val="28"/>
        </w:rPr>
        <w:t>практической, художественно-эстетической, спортивно-физкультурной деятельности</w:t>
      </w:r>
      <w:r w:rsidRPr="004D3D4A">
        <w:rPr>
          <w:rFonts w:ascii="Times New Roman" w:hAnsi="Times New Roman"/>
          <w:sz w:val="28"/>
          <w:szCs w:val="28"/>
        </w:rPr>
        <w:t xml:space="preserve">; </w:t>
      </w:r>
    </w:p>
    <w:p w:rsidR="004D3D4A" w:rsidRPr="004D3D4A" w:rsidRDefault="004D3D4A" w:rsidP="004D3D4A">
      <w:pPr>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 </w:t>
      </w:r>
      <w:r w:rsidRPr="004D3D4A">
        <w:rPr>
          <w:rFonts w:ascii="Times New Roman" w:hAnsi="Times New Roman"/>
          <w:bCs/>
          <w:sz w:val="28"/>
          <w:szCs w:val="28"/>
        </w:rPr>
        <w:t>развитие представлений об окружающем мире в совокупности его природных и социальных компонентов;</w:t>
      </w:r>
    </w:p>
    <w:p w:rsidR="004D3D4A" w:rsidRPr="004D3D4A" w:rsidRDefault="004D3D4A" w:rsidP="004D3D4A">
      <w:pPr>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 </w:t>
      </w:r>
      <w:r w:rsidRPr="004D3D4A">
        <w:rPr>
          <w:rFonts w:ascii="Times New Roman" w:hAnsi="Times New Roman"/>
          <w:bCs/>
          <w:sz w:val="28"/>
          <w:szCs w:val="28"/>
        </w:rPr>
        <w:t xml:space="preserve">расширение круга общения, </w:t>
      </w:r>
      <w:r w:rsidRPr="004D3D4A">
        <w:rPr>
          <w:rFonts w:ascii="Times New Roman" w:hAnsi="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4D3D4A">
        <w:rPr>
          <w:rFonts w:ascii="Times New Roman" w:hAnsi="Times New Roman"/>
          <w:bCs/>
          <w:sz w:val="28"/>
          <w:szCs w:val="28"/>
        </w:rPr>
        <w:t>;</w:t>
      </w:r>
      <w:r w:rsidRPr="004D3D4A">
        <w:rPr>
          <w:rFonts w:ascii="Times New Roman" w:hAnsi="Times New Roman"/>
          <w:sz w:val="28"/>
          <w:szCs w:val="28"/>
        </w:rPr>
        <w:t xml:space="preserve"> </w:t>
      </w:r>
    </w:p>
    <w:p w:rsidR="004D3D4A" w:rsidRPr="004D3D4A" w:rsidRDefault="004D3D4A" w:rsidP="004D3D4A">
      <w:pPr>
        <w:pStyle w:val="ae"/>
        <w:spacing w:before="0" w:beforeAutospacing="0" w:after="0" w:afterAutospacing="0"/>
        <w:ind w:left="-851" w:firstLine="425"/>
        <w:jc w:val="both"/>
        <w:rPr>
          <w:sz w:val="28"/>
          <w:szCs w:val="28"/>
        </w:rPr>
      </w:pPr>
      <w:r w:rsidRPr="004D3D4A">
        <w:rPr>
          <w:sz w:val="28"/>
          <w:szCs w:val="28"/>
        </w:rPr>
        <w:t xml:space="preserve">― принятие и освоение различных социальных ролей, умение взаимодействовать с людьми, работать в коллективе; </w:t>
      </w:r>
    </w:p>
    <w:p w:rsidR="004D3D4A" w:rsidRPr="004D3D4A" w:rsidRDefault="004D3D4A" w:rsidP="004D3D4A">
      <w:pPr>
        <w:spacing w:after="0" w:line="240" w:lineRule="auto"/>
        <w:ind w:left="-851" w:firstLine="425"/>
        <w:jc w:val="both"/>
        <w:rPr>
          <w:rFonts w:ascii="Times New Roman" w:hAnsi="Times New Roman"/>
          <w:sz w:val="28"/>
          <w:szCs w:val="28"/>
        </w:rPr>
      </w:pPr>
      <w:r w:rsidRPr="004D3D4A">
        <w:rPr>
          <w:rFonts w:ascii="Times New Roman" w:hAnsi="Times New Roman"/>
          <w:sz w:val="28"/>
          <w:szCs w:val="28"/>
        </w:rPr>
        <w:t>― владение навыками коммуникации и принятыми ритуалами социального взаимодействия;</w:t>
      </w:r>
    </w:p>
    <w:p w:rsidR="004D3D4A" w:rsidRPr="004D3D4A" w:rsidRDefault="004D3D4A" w:rsidP="004D3D4A">
      <w:pPr>
        <w:pStyle w:val="ae"/>
        <w:spacing w:before="0" w:beforeAutospacing="0" w:after="0" w:afterAutospacing="0"/>
        <w:ind w:left="-851" w:firstLine="425"/>
        <w:jc w:val="both"/>
        <w:rPr>
          <w:sz w:val="28"/>
          <w:szCs w:val="28"/>
        </w:rPr>
      </w:pPr>
      <w:r w:rsidRPr="004D3D4A">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4D3D4A" w:rsidRPr="004D3D4A" w:rsidRDefault="004D3D4A" w:rsidP="004D3D4A">
      <w:pPr>
        <w:pStyle w:val="ae"/>
        <w:spacing w:before="0" w:beforeAutospacing="0" w:after="0" w:afterAutospacing="0"/>
        <w:ind w:left="-851" w:firstLine="425"/>
        <w:jc w:val="both"/>
        <w:rPr>
          <w:sz w:val="28"/>
          <w:szCs w:val="28"/>
        </w:rPr>
      </w:pPr>
      <w:r w:rsidRPr="004D3D4A">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4D3D4A" w:rsidRPr="004D3D4A" w:rsidRDefault="004D3D4A" w:rsidP="004D3D4A">
      <w:pPr>
        <w:pStyle w:val="ae"/>
        <w:spacing w:before="0" w:beforeAutospacing="0" w:after="0" w:afterAutospacing="0"/>
        <w:ind w:left="-851" w:firstLine="425"/>
        <w:jc w:val="both"/>
        <w:rPr>
          <w:sz w:val="28"/>
          <w:szCs w:val="28"/>
        </w:rPr>
      </w:pPr>
      <w:r w:rsidRPr="004D3D4A">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4D3D4A" w:rsidRPr="004D3D4A" w:rsidRDefault="004D3D4A" w:rsidP="004D3D4A">
      <w:pPr>
        <w:overflowPunct w:val="0"/>
        <w:spacing w:after="0" w:line="240" w:lineRule="auto"/>
        <w:ind w:left="-851" w:firstLine="425"/>
        <w:jc w:val="both"/>
        <w:rPr>
          <w:rFonts w:ascii="Times New Roman" w:hAnsi="Times New Roman"/>
          <w:b/>
          <w:sz w:val="28"/>
          <w:szCs w:val="28"/>
        </w:rPr>
      </w:pPr>
      <w:r w:rsidRPr="004D3D4A">
        <w:rPr>
          <w:rFonts w:ascii="Times New Roman" w:hAnsi="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4D3D4A" w:rsidRDefault="004D3D4A" w:rsidP="004D3D4A">
      <w:pPr>
        <w:overflowPunct w:val="0"/>
        <w:spacing w:after="0" w:line="360" w:lineRule="auto"/>
        <w:ind w:firstLine="720"/>
        <w:jc w:val="center"/>
        <w:rPr>
          <w:rFonts w:ascii="Times New Roman" w:hAnsi="Times New Roman"/>
          <w:b/>
          <w:sz w:val="28"/>
          <w:szCs w:val="28"/>
        </w:rPr>
      </w:pPr>
    </w:p>
    <w:p w:rsidR="00893C70" w:rsidRPr="003B20A8" w:rsidRDefault="0091758A" w:rsidP="0091758A">
      <w:pPr>
        <w:pStyle w:val="a3"/>
        <w:autoSpaceDE w:val="0"/>
        <w:autoSpaceDN w:val="0"/>
        <w:adjustRightInd w:val="0"/>
        <w:spacing w:after="0" w:line="240" w:lineRule="auto"/>
        <w:ind w:left="-851" w:right="142"/>
        <w:jc w:val="center"/>
        <w:rPr>
          <w:rFonts w:ascii="Times New Roman" w:hAnsi="Times New Roman"/>
          <w:b/>
          <w:sz w:val="30"/>
          <w:szCs w:val="30"/>
        </w:rPr>
      </w:pPr>
      <w:r>
        <w:rPr>
          <w:rFonts w:ascii="Times New Roman" w:hAnsi="Times New Roman"/>
          <w:b/>
          <w:sz w:val="30"/>
          <w:szCs w:val="30"/>
        </w:rPr>
        <w:t>2.3.Организационный раздел</w:t>
      </w:r>
    </w:p>
    <w:p w:rsidR="00F7024B" w:rsidRPr="003B20A8" w:rsidRDefault="00F7024B" w:rsidP="003B20A8">
      <w:pPr>
        <w:autoSpaceDE w:val="0"/>
        <w:autoSpaceDN w:val="0"/>
        <w:adjustRightInd w:val="0"/>
        <w:spacing w:after="0" w:line="240" w:lineRule="auto"/>
        <w:ind w:left="-567" w:right="142"/>
        <w:jc w:val="center"/>
        <w:rPr>
          <w:rFonts w:ascii="Times New Roman" w:hAnsi="Times New Roman"/>
          <w:b/>
          <w:sz w:val="16"/>
          <w:szCs w:val="16"/>
        </w:rPr>
      </w:pPr>
    </w:p>
    <w:p w:rsidR="00F7024B" w:rsidRDefault="0091758A" w:rsidP="0091758A">
      <w:pPr>
        <w:pStyle w:val="a3"/>
        <w:autoSpaceDE w:val="0"/>
        <w:autoSpaceDN w:val="0"/>
        <w:adjustRightInd w:val="0"/>
        <w:spacing w:after="0" w:line="240" w:lineRule="auto"/>
        <w:ind w:left="-567" w:right="142"/>
        <w:jc w:val="center"/>
        <w:rPr>
          <w:rFonts w:ascii="Times New Roman" w:hAnsi="Times New Roman"/>
          <w:b/>
          <w:sz w:val="28"/>
          <w:szCs w:val="28"/>
        </w:rPr>
      </w:pPr>
      <w:r>
        <w:rPr>
          <w:rFonts w:ascii="Times New Roman" w:hAnsi="Times New Roman"/>
          <w:b/>
          <w:sz w:val="28"/>
          <w:szCs w:val="28"/>
        </w:rPr>
        <w:t>2.3.1.</w:t>
      </w:r>
      <w:r w:rsidR="008C474E">
        <w:rPr>
          <w:rFonts w:ascii="Times New Roman" w:hAnsi="Times New Roman"/>
          <w:b/>
          <w:sz w:val="28"/>
          <w:szCs w:val="28"/>
        </w:rPr>
        <w:t>Примерный у</w:t>
      </w:r>
      <w:r w:rsidR="00F7024B">
        <w:rPr>
          <w:rFonts w:ascii="Times New Roman" w:hAnsi="Times New Roman"/>
          <w:b/>
          <w:sz w:val="28"/>
          <w:szCs w:val="28"/>
        </w:rPr>
        <w:t>чебный план.</w:t>
      </w:r>
    </w:p>
    <w:p w:rsidR="00320C3B" w:rsidRPr="00320C3B" w:rsidRDefault="00320C3B" w:rsidP="00320C3B">
      <w:pPr>
        <w:pStyle w:val="a3"/>
        <w:autoSpaceDE w:val="0"/>
        <w:autoSpaceDN w:val="0"/>
        <w:adjustRightInd w:val="0"/>
        <w:spacing w:after="0" w:line="240" w:lineRule="auto"/>
        <w:ind w:left="-567" w:right="142"/>
        <w:rPr>
          <w:rFonts w:ascii="Times New Roman" w:hAnsi="Times New Roman"/>
          <w:b/>
          <w:sz w:val="10"/>
          <w:szCs w:val="10"/>
        </w:rPr>
      </w:pPr>
    </w:p>
    <w:p w:rsidR="00320C3B" w:rsidRDefault="00320C3B" w:rsidP="00320C3B">
      <w:pPr>
        <w:pStyle w:val="afd"/>
        <w:spacing w:line="240" w:lineRule="auto"/>
        <w:ind w:left="-851"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w:t>
      </w:r>
      <w:r>
        <w:rPr>
          <w:rFonts w:ascii="Times New Roman" w:hAnsi="Times New Roman"/>
          <w:sz w:val="28"/>
          <w:szCs w:val="28"/>
        </w:rPr>
        <w:t xml:space="preserve"> </w:t>
      </w:r>
      <w:r>
        <w:rPr>
          <w:rFonts w:ascii="Times New Roman" w:hAnsi="Times New Roman" w:cs="Times New Roman"/>
          <w:color w:val="auto"/>
          <w:sz w:val="28"/>
          <w:szCs w:val="28"/>
        </w:rPr>
        <w:t>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320C3B" w:rsidRDefault="00320C3B" w:rsidP="00320C3B">
      <w:pPr>
        <w:pStyle w:val="afd"/>
        <w:spacing w:line="240" w:lineRule="auto"/>
        <w:ind w:left="-851"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20C3B" w:rsidRDefault="00320C3B" w:rsidP="00320C3B">
      <w:pPr>
        <w:pStyle w:val="afd"/>
        <w:spacing w:line="240" w:lineRule="auto"/>
        <w:ind w:left="-851"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320C3B" w:rsidRDefault="00320C3B" w:rsidP="00320C3B">
      <w:pPr>
        <w:pStyle w:val="afd"/>
        <w:spacing w:line="240" w:lineRule="auto"/>
        <w:ind w:left="-851"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320C3B" w:rsidRDefault="00320C3B" w:rsidP="00320C3B">
      <w:pPr>
        <w:pStyle w:val="afd"/>
        <w:spacing w:line="240" w:lineRule="auto"/>
        <w:ind w:left="-851"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320C3B" w:rsidRDefault="00320C3B" w:rsidP="00320C3B">
      <w:pPr>
        <w:pStyle w:val="afd"/>
        <w:spacing w:line="240" w:lineRule="auto"/>
        <w:ind w:left="-851"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320C3B" w:rsidRDefault="00320C3B" w:rsidP="00320C3B">
      <w:pPr>
        <w:pStyle w:val="afd"/>
        <w:spacing w:line="240" w:lineRule="auto"/>
        <w:ind w:left="-851" w:firstLine="709"/>
        <w:rPr>
          <w:rFonts w:ascii="Times New Roman" w:hAnsi="Times New Roman" w:cs="Times New Roman"/>
          <w:sz w:val="28"/>
          <w:szCs w:val="28"/>
        </w:rPr>
      </w:pPr>
      <w:r>
        <w:rPr>
          <w:rFonts w:ascii="Times New Roman" w:hAnsi="Times New Roman" w:cs="Times New Roman"/>
          <w:color w:val="auto"/>
          <w:sz w:val="28"/>
          <w:szCs w:val="28"/>
        </w:rPr>
        <w:lastRenderedPageBreak/>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320C3B" w:rsidRDefault="00320C3B" w:rsidP="00320C3B">
      <w:pPr>
        <w:pStyle w:val="Standard"/>
        <w:ind w:left="-851"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320C3B" w:rsidRDefault="00D41902" w:rsidP="00320C3B">
      <w:pPr>
        <w:pStyle w:val="Standard"/>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0C3B">
        <w:rPr>
          <w:rFonts w:ascii="Times New Roman" w:hAnsi="Times New Roman" w:cs="Times New Roman"/>
          <w:sz w:val="28"/>
          <w:szCs w:val="28"/>
        </w:rPr>
        <w:t>особенностей психофизического развития обучающихся, сформи</w:t>
      </w:r>
      <w:r w:rsidR="00320C3B">
        <w:rPr>
          <w:rFonts w:ascii="Times New Roman" w:hAnsi="Times New Roman" w:cs="Times New Roman"/>
          <w:sz w:val="28"/>
          <w:szCs w:val="28"/>
        </w:rPr>
        <w:softHyphen/>
        <w:t>ро</w:t>
      </w:r>
      <w:r w:rsidR="00320C3B">
        <w:rPr>
          <w:rFonts w:ascii="Times New Roman" w:hAnsi="Times New Roman" w:cs="Times New Roman"/>
          <w:sz w:val="28"/>
          <w:szCs w:val="28"/>
        </w:rPr>
        <w:softHyphen/>
        <w:t>ва</w:t>
      </w:r>
      <w:r w:rsidR="00320C3B">
        <w:rPr>
          <w:rFonts w:ascii="Times New Roman" w:hAnsi="Times New Roman" w:cs="Times New Roman"/>
          <w:sz w:val="28"/>
          <w:szCs w:val="28"/>
        </w:rPr>
        <w:softHyphen/>
        <w:t>н</w:t>
      </w:r>
      <w:r w:rsidR="00320C3B">
        <w:rPr>
          <w:rFonts w:ascii="Times New Roman" w:hAnsi="Times New Roman" w:cs="Times New Roman"/>
          <w:sz w:val="28"/>
          <w:szCs w:val="28"/>
        </w:rPr>
        <w:softHyphen/>
        <w:t>но</w:t>
      </w:r>
      <w:r w:rsidR="00320C3B">
        <w:rPr>
          <w:rFonts w:ascii="Times New Roman" w:hAnsi="Times New Roman" w:cs="Times New Roman"/>
          <w:sz w:val="28"/>
          <w:szCs w:val="28"/>
        </w:rPr>
        <w:softHyphen/>
        <w:t>сти у них готовности к школьному обучению и имеющихся особых об</w:t>
      </w:r>
      <w:r w:rsidR="00320C3B">
        <w:rPr>
          <w:rFonts w:ascii="Times New Roman" w:hAnsi="Times New Roman" w:cs="Times New Roman"/>
          <w:sz w:val="28"/>
          <w:szCs w:val="28"/>
        </w:rPr>
        <w:softHyphen/>
        <w:t>ра</w:t>
      </w:r>
      <w:r w:rsidR="00320C3B">
        <w:rPr>
          <w:rFonts w:ascii="Times New Roman" w:hAnsi="Times New Roman" w:cs="Times New Roman"/>
          <w:sz w:val="28"/>
          <w:szCs w:val="28"/>
        </w:rPr>
        <w:softHyphen/>
        <w:t>зо</w:t>
      </w:r>
      <w:r w:rsidR="00320C3B">
        <w:rPr>
          <w:rFonts w:ascii="Times New Roman" w:hAnsi="Times New Roman" w:cs="Times New Roman"/>
          <w:sz w:val="28"/>
          <w:szCs w:val="28"/>
        </w:rPr>
        <w:softHyphen/>
        <w:t>ва</w:t>
      </w:r>
      <w:r w:rsidR="00320C3B">
        <w:rPr>
          <w:rFonts w:ascii="Times New Roman" w:hAnsi="Times New Roman" w:cs="Times New Roman"/>
          <w:sz w:val="28"/>
          <w:szCs w:val="28"/>
        </w:rPr>
        <w:softHyphen/>
        <w:t>тельных потребностей;</w:t>
      </w:r>
    </w:p>
    <w:p w:rsidR="00320C3B" w:rsidRDefault="00D41902" w:rsidP="00320C3B">
      <w:pPr>
        <w:pStyle w:val="afd"/>
        <w:spacing w:line="240" w:lineRule="auto"/>
        <w:ind w:left="-851" w:firstLine="709"/>
        <w:rPr>
          <w:rFonts w:ascii="Times New Roman" w:hAnsi="Times New Roman" w:cs="Times New Roman"/>
          <w:color w:val="auto"/>
          <w:sz w:val="28"/>
          <w:szCs w:val="28"/>
        </w:rPr>
      </w:pPr>
      <w:r>
        <w:rPr>
          <w:rFonts w:ascii="Times New Roman" w:hAnsi="Times New Roman" w:cs="Times New Roman"/>
          <w:sz w:val="28"/>
          <w:szCs w:val="28"/>
        </w:rPr>
        <w:t xml:space="preserve">- </w:t>
      </w:r>
      <w:r w:rsidR="00320C3B">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320C3B" w:rsidRDefault="00320C3B" w:rsidP="00320C3B">
      <w:pPr>
        <w:pStyle w:val="afd"/>
        <w:spacing w:line="240" w:lineRule="auto"/>
        <w:ind w:left="-851"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D41902" w:rsidRDefault="00D41902" w:rsidP="00D41902">
      <w:pPr>
        <w:pStyle w:val="afd"/>
        <w:spacing w:line="240" w:lineRule="auto"/>
        <w:ind w:left="-851" w:firstLine="425"/>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D41902" w:rsidRDefault="00D41902" w:rsidP="00D41902">
      <w:pPr>
        <w:pStyle w:val="afd"/>
        <w:spacing w:line="240" w:lineRule="auto"/>
        <w:ind w:left="-851" w:firstLine="425"/>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D41902" w:rsidRDefault="00D41902" w:rsidP="00D41902">
      <w:pPr>
        <w:pStyle w:val="afd"/>
        <w:spacing w:line="240" w:lineRule="auto"/>
        <w:ind w:left="-851" w:firstLine="425"/>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D41902" w:rsidRDefault="00D41902" w:rsidP="00D41902">
      <w:pPr>
        <w:pStyle w:val="afe"/>
        <w:spacing w:line="240" w:lineRule="auto"/>
        <w:ind w:left="-851" w:firstLine="425"/>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D41902" w:rsidRDefault="00D41902" w:rsidP="00D41902">
      <w:pPr>
        <w:pStyle w:val="afe"/>
        <w:spacing w:line="240" w:lineRule="auto"/>
        <w:ind w:left="-851" w:firstLine="425"/>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D41902" w:rsidRDefault="00D41902" w:rsidP="00D41902">
      <w:pPr>
        <w:pStyle w:val="afe"/>
        <w:spacing w:line="240" w:lineRule="auto"/>
        <w:ind w:left="-851" w:firstLine="425"/>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D41902" w:rsidRDefault="00D41902" w:rsidP="00D41902">
      <w:pPr>
        <w:pStyle w:val="afd"/>
        <w:spacing w:line="240" w:lineRule="auto"/>
        <w:ind w:left="-851" w:firstLine="425"/>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D41902" w:rsidRDefault="00D41902" w:rsidP="00D41902">
      <w:pPr>
        <w:tabs>
          <w:tab w:val="left" w:pos="1260"/>
        </w:tabs>
        <w:spacing w:after="0" w:line="240" w:lineRule="auto"/>
        <w:ind w:left="-851" w:firstLine="425"/>
        <w:jc w:val="both"/>
        <w:rPr>
          <w:rFonts w:ascii="Times New Roman" w:hAnsi="Times New Roman"/>
          <w:sz w:val="28"/>
          <w:szCs w:val="28"/>
        </w:rPr>
      </w:pPr>
      <w:r>
        <w:rPr>
          <w:rFonts w:ascii="Times New Roman" w:hAnsi="Times New Roman"/>
          <w:sz w:val="28"/>
          <w:szCs w:val="28"/>
        </w:rPr>
        <w:t>Таким образом, часть учебного плана, формируемая участниками образовательных отношений, предусматривает:</w:t>
      </w:r>
    </w:p>
    <w:p w:rsidR="00D41902" w:rsidRDefault="00D41902" w:rsidP="00D41902">
      <w:pPr>
        <w:spacing w:after="0" w:line="240" w:lineRule="auto"/>
        <w:ind w:left="-851" w:firstLine="425"/>
        <w:jc w:val="both"/>
        <w:rPr>
          <w:rFonts w:ascii="Times New Roman" w:hAnsi="Times New Roman"/>
          <w:sz w:val="28"/>
          <w:szCs w:val="28"/>
        </w:rPr>
      </w:pPr>
      <w:r>
        <w:rPr>
          <w:rFonts w:ascii="Times New Roman" w:hAnsi="Times New Roman"/>
          <w:sz w:val="28"/>
          <w:szCs w:val="28"/>
        </w:rPr>
        <w:t>- учебные занятия, обеспечивающие различные интересы обучающихся, в том числе этнокультурные;</w:t>
      </w:r>
    </w:p>
    <w:p w:rsidR="00D41902" w:rsidRDefault="00D41902" w:rsidP="00D41902">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увеличение учебных часов, отводимых на изучение отдельных учебных предметов обязательной части; </w:t>
      </w:r>
    </w:p>
    <w:p w:rsidR="00D41902" w:rsidRDefault="00D41902" w:rsidP="00D41902">
      <w:pPr>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 введение учебных курсов, обеспечивающих удовлетворение особых образовательных потребностей обучающихся с умственной отсталостью </w:t>
      </w:r>
      <w:r>
        <w:rPr>
          <w:rFonts w:ascii="Times New Roman" w:hAnsi="Times New Roman"/>
          <w:sz w:val="28"/>
          <w:szCs w:val="28"/>
        </w:rPr>
        <w:lastRenderedPageBreak/>
        <w:t xml:space="preserve">(интеллектуальными нарушениями) и необходимую коррекцию недостатков </w:t>
      </w:r>
      <w:r>
        <w:rPr>
          <w:rFonts w:ascii="Times New Roman" w:hAnsi="Times New Roman"/>
          <w:sz w:val="28"/>
          <w:szCs w:val="28"/>
        </w:rPr>
        <w:br/>
        <w:t>в психическом и (или) физическом развитии;</w:t>
      </w:r>
    </w:p>
    <w:p w:rsidR="00D41902" w:rsidRDefault="00D41902" w:rsidP="00D41902">
      <w:pPr>
        <w:spacing w:after="0" w:line="240" w:lineRule="auto"/>
        <w:ind w:left="-851" w:firstLine="425"/>
        <w:jc w:val="both"/>
        <w:rPr>
          <w:rFonts w:ascii="Times New Roman" w:hAnsi="Times New Roman"/>
          <w:sz w:val="28"/>
          <w:szCs w:val="28"/>
        </w:rPr>
      </w:pPr>
      <w:r>
        <w:rPr>
          <w:rFonts w:ascii="Times New Roman" w:hAnsi="Times New Roman"/>
          <w:sz w:val="28"/>
          <w:szCs w:val="28"/>
        </w:rPr>
        <w:t>- введение учебных курсов для факультативного изучения отдельных учебных предметов.</w:t>
      </w:r>
      <w:r>
        <w:rPr>
          <w:sz w:val="28"/>
          <w:szCs w:val="28"/>
        </w:rPr>
        <w:t xml:space="preserve"> </w:t>
      </w:r>
    </w:p>
    <w:p w:rsidR="00D41902" w:rsidRDefault="00D41902" w:rsidP="00D41902">
      <w:pPr>
        <w:pStyle w:val="a3"/>
        <w:shd w:val="clear" w:color="auto" w:fill="FFFFFF"/>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D41902" w:rsidRDefault="00D41902" w:rsidP="00D41902">
      <w:pPr>
        <w:pStyle w:val="afd"/>
        <w:spacing w:line="240" w:lineRule="auto"/>
        <w:ind w:left="-851" w:firstLine="425"/>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D41902" w:rsidRDefault="00D41902" w:rsidP="00D41902">
      <w:pPr>
        <w:pStyle w:val="a3"/>
        <w:shd w:val="clear" w:color="auto" w:fill="FFFFFF"/>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D41902" w:rsidRDefault="00D41902" w:rsidP="00D41902">
      <w:pPr>
        <w:pStyle w:val="afd"/>
        <w:spacing w:line="240" w:lineRule="auto"/>
        <w:ind w:left="-851" w:firstLine="425"/>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D41902" w:rsidRDefault="00D41902" w:rsidP="00D41902">
      <w:pPr>
        <w:pStyle w:val="afd"/>
        <w:spacing w:line="240" w:lineRule="auto"/>
        <w:ind w:left="-851" w:firstLine="425"/>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D41902" w:rsidRDefault="00D41902" w:rsidP="00D41902">
      <w:pPr>
        <w:pStyle w:val="afd"/>
        <w:spacing w:line="240" w:lineRule="auto"/>
        <w:ind w:left="-851" w:firstLine="425"/>
        <w:rPr>
          <w:rFonts w:ascii="Times New Roman" w:hAnsi="Times New Roman" w:cs="Times New Roman"/>
          <w:color w:val="auto"/>
          <w:sz w:val="28"/>
          <w:szCs w:val="28"/>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8C474E" w:rsidRDefault="008C474E" w:rsidP="00D41902">
      <w:pPr>
        <w:pStyle w:val="afd"/>
        <w:spacing w:line="240" w:lineRule="auto"/>
        <w:ind w:left="-851" w:firstLine="425"/>
        <w:rPr>
          <w:rFonts w:ascii="Times New Roman" w:hAnsi="Times New Roman" w:cs="Times New Roman"/>
          <w:color w:val="auto"/>
          <w:sz w:val="28"/>
          <w:szCs w:val="28"/>
        </w:rPr>
      </w:pPr>
    </w:p>
    <w:p w:rsidR="008C474E" w:rsidRDefault="008C474E" w:rsidP="00D41902">
      <w:pPr>
        <w:pStyle w:val="afd"/>
        <w:spacing w:line="240" w:lineRule="auto"/>
        <w:ind w:left="-851" w:firstLine="425"/>
        <w:rPr>
          <w:rFonts w:ascii="Times New Roman" w:hAnsi="Times New Roman" w:cs="Times New Roman"/>
          <w:color w:val="auto"/>
          <w:sz w:val="28"/>
          <w:szCs w:val="28"/>
        </w:rPr>
      </w:pPr>
    </w:p>
    <w:p w:rsidR="008C474E" w:rsidRDefault="008C474E" w:rsidP="00D41902">
      <w:pPr>
        <w:pStyle w:val="afd"/>
        <w:spacing w:line="240" w:lineRule="auto"/>
        <w:ind w:left="-851" w:firstLine="425"/>
        <w:rPr>
          <w:rFonts w:ascii="Times New Roman" w:hAnsi="Times New Roman" w:cs="Times New Roman"/>
          <w:color w:val="auto"/>
          <w:sz w:val="28"/>
          <w:szCs w:val="28"/>
        </w:rPr>
      </w:pPr>
    </w:p>
    <w:p w:rsidR="008C474E" w:rsidRDefault="008C474E" w:rsidP="00D41902">
      <w:pPr>
        <w:pStyle w:val="afd"/>
        <w:spacing w:line="240" w:lineRule="auto"/>
        <w:ind w:left="-851" w:firstLine="425"/>
        <w:rPr>
          <w:rFonts w:ascii="Times New Roman" w:hAnsi="Times New Roman" w:cs="Times New Roman"/>
          <w:color w:val="auto"/>
          <w:sz w:val="28"/>
          <w:szCs w:val="28"/>
        </w:rPr>
      </w:pPr>
    </w:p>
    <w:p w:rsidR="008C474E" w:rsidRDefault="008C474E" w:rsidP="00D41902">
      <w:pPr>
        <w:pStyle w:val="afd"/>
        <w:spacing w:line="240" w:lineRule="auto"/>
        <w:ind w:left="-851" w:firstLine="425"/>
        <w:rPr>
          <w:rFonts w:ascii="Times New Roman" w:hAnsi="Times New Roman" w:cs="Times New Roman"/>
          <w:color w:val="auto"/>
          <w:sz w:val="28"/>
          <w:szCs w:val="28"/>
        </w:rPr>
      </w:pPr>
    </w:p>
    <w:p w:rsidR="008C474E" w:rsidRDefault="008C474E" w:rsidP="00D41902">
      <w:pPr>
        <w:pStyle w:val="afd"/>
        <w:spacing w:line="240" w:lineRule="auto"/>
        <w:ind w:left="-851" w:firstLine="425"/>
        <w:rPr>
          <w:rFonts w:ascii="Times New Roman" w:hAnsi="Times New Roman" w:cs="Times New Roman"/>
          <w:color w:val="auto"/>
          <w:sz w:val="28"/>
          <w:szCs w:val="28"/>
        </w:rPr>
      </w:pPr>
    </w:p>
    <w:p w:rsidR="008C474E" w:rsidRDefault="008C474E" w:rsidP="00D41902">
      <w:pPr>
        <w:pStyle w:val="afd"/>
        <w:spacing w:line="240" w:lineRule="auto"/>
        <w:ind w:left="-851" w:firstLine="425"/>
        <w:rPr>
          <w:rFonts w:ascii="Times New Roman" w:hAnsi="Times New Roman" w:cs="Times New Roman"/>
          <w:color w:val="auto"/>
          <w:sz w:val="28"/>
          <w:szCs w:val="28"/>
        </w:rPr>
      </w:pPr>
    </w:p>
    <w:p w:rsidR="008C474E" w:rsidRDefault="008C474E" w:rsidP="00D41902">
      <w:pPr>
        <w:pStyle w:val="afd"/>
        <w:spacing w:line="240" w:lineRule="auto"/>
        <w:ind w:left="-851" w:firstLine="425"/>
        <w:rPr>
          <w:rFonts w:ascii="Times New Roman" w:hAnsi="Times New Roman" w:cs="Times New Roman"/>
          <w:color w:val="auto"/>
          <w:sz w:val="28"/>
          <w:szCs w:val="28"/>
        </w:rPr>
      </w:pPr>
    </w:p>
    <w:p w:rsidR="004273BA" w:rsidRDefault="004273BA" w:rsidP="00D41902">
      <w:pPr>
        <w:pStyle w:val="afd"/>
        <w:spacing w:line="240" w:lineRule="auto"/>
        <w:ind w:left="-851" w:firstLine="425"/>
        <w:rPr>
          <w:rFonts w:ascii="Times New Roman" w:hAnsi="Times New Roman" w:cs="Times New Roman"/>
          <w:color w:val="auto"/>
          <w:sz w:val="28"/>
          <w:szCs w:val="28"/>
        </w:rPr>
      </w:pPr>
    </w:p>
    <w:p w:rsidR="008C474E" w:rsidRDefault="008C474E" w:rsidP="00D41902">
      <w:pPr>
        <w:pStyle w:val="afd"/>
        <w:spacing w:line="240" w:lineRule="auto"/>
        <w:ind w:left="-851" w:firstLine="425"/>
        <w:rPr>
          <w:rFonts w:ascii="Times New Roman" w:hAnsi="Times New Roman" w:cs="Times New Roman"/>
          <w:color w:val="auto"/>
          <w:sz w:val="28"/>
          <w:szCs w:val="28"/>
        </w:rPr>
      </w:pPr>
    </w:p>
    <w:tbl>
      <w:tblPr>
        <w:tblW w:w="9858" w:type="dxa"/>
        <w:tblInd w:w="-743"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3A7D19" w:rsidTr="00F3735C">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3A7D19" w:rsidRDefault="003A7D19" w:rsidP="00FE7BC8">
            <w:pPr>
              <w:spacing w:after="0" w:line="240" w:lineRule="auto"/>
              <w:jc w:val="center"/>
              <w:rPr>
                <w:rFonts w:ascii="Times New Roman" w:hAnsi="Times New Roman"/>
                <w:b/>
                <w:sz w:val="28"/>
                <w:szCs w:val="28"/>
              </w:rPr>
            </w:pPr>
            <w:r>
              <w:rPr>
                <w:rFonts w:ascii="Times New Roman" w:hAnsi="Times New Roman"/>
                <w:b/>
                <w:sz w:val="28"/>
                <w:szCs w:val="28"/>
              </w:rPr>
              <w:lastRenderedPageBreak/>
              <w:t>Примерный годовой учебный план общего образования</w:t>
            </w:r>
          </w:p>
          <w:p w:rsidR="003A7D19" w:rsidRDefault="003A7D19" w:rsidP="00FE7BC8">
            <w:pPr>
              <w:spacing w:after="0" w:line="240" w:lineRule="auto"/>
              <w:jc w:val="center"/>
              <w:rPr>
                <w:rFonts w:ascii="Times New Roman" w:hAnsi="Times New Roman"/>
                <w:b/>
                <w:sz w:val="28"/>
                <w:szCs w:val="28"/>
              </w:rPr>
            </w:pPr>
            <w:r>
              <w:rPr>
                <w:rFonts w:ascii="Times New Roman" w:hAnsi="Times New Roman"/>
                <w:b/>
                <w:sz w:val="28"/>
                <w:szCs w:val="28"/>
              </w:rPr>
              <w:t xml:space="preserve">обучающихся с умственной отсталостью </w:t>
            </w:r>
          </w:p>
          <w:p w:rsidR="003A7D19" w:rsidRDefault="003A7D19" w:rsidP="00FE7BC8">
            <w:pPr>
              <w:spacing w:after="0" w:line="240" w:lineRule="auto"/>
              <w:jc w:val="center"/>
              <w:rPr>
                <w:rFonts w:ascii="Times New Roman" w:hAnsi="Times New Roman"/>
                <w:b/>
                <w:sz w:val="28"/>
                <w:szCs w:val="28"/>
              </w:rPr>
            </w:pPr>
            <w:r>
              <w:rPr>
                <w:rFonts w:ascii="Times New Roman" w:hAnsi="Times New Roman"/>
                <w:b/>
                <w:sz w:val="28"/>
                <w:szCs w:val="28"/>
              </w:rPr>
              <w:t>(интеллектуальными нарушениями):</w:t>
            </w:r>
          </w:p>
          <w:p w:rsidR="003A7D19" w:rsidRDefault="003A7D19" w:rsidP="00FE7BC8">
            <w:pPr>
              <w:spacing w:after="0" w:line="240" w:lineRule="auto"/>
              <w:jc w:val="center"/>
            </w:pPr>
            <w:r>
              <w:rPr>
                <w:rFonts w:ascii="Times New Roman" w:hAnsi="Times New Roman"/>
                <w:b/>
                <w:sz w:val="28"/>
                <w:szCs w:val="28"/>
              </w:rPr>
              <w:t>дополнительный первый класс (</w:t>
            </w:r>
            <w:r>
              <w:rPr>
                <w:rFonts w:ascii="Times New Roman" w:hAnsi="Times New Roman"/>
                <w:b/>
                <w:sz w:val="28"/>
                <w:szCs w:val="28"/>
                <w:lang w:val="en-US"/>
              </w:rPr>
              <w:t>I</w:t>
            </w:r>
            <w:r>
              <w:rPr>
                <w:rFonts w:ascii="Times New Roman" w:hAnsi="Times New Roman"/>
                <w:b/>
                <w:sz w:val="28"/>
                <w:szCs w:val="28"/>
                <w:vertAlign w:val="superscript"/>
              </w:rPr>
              <w:t>1</w:t>
            </w:r>
            <w:r>
              <w:rPr>
                <w:rFonts w:ascii="Times New Roman" w:hAnsi="Times New Roman"/>
                <w:b/>
                <w:sz w:val="28"/>
                <w:szCs w:val="28"/>
              </w:rPr>
              <w:t>)-</w:t>
            </w:r>
            <w:r>
              <w:rPr>
                <w:rFonts w:ascii="Times New Roman" w:hAnsi="Times New Roman"/>
                <w:b/>
                <w:sz w:val="28"/>
                <w:szCs w:val="28"/>
                <w:lang w:val="en-US"/>
              </w:rPr>
              <w:t>IV</w:t>
            </w:r>
            <w:r>
              <w:rPr>
                <w:rFonts w:ascii="Times New Roman" w:hAnsi="Times New Roman"/>
                <w:b/>
                <w:sz w:val="28"/>
                <w:szCs w:val="28"/>
              </w:rPr>
              <w:t xml:space="preserve"> классы</w:t>
            </w:r>
          </w:p>
        </w:tc>
      </w:tr>
      <w:tr w:rsidR="003A7D19" w:rsidTr="00F3735C">
        <w:trPr>
          <w:trHeight w:val="518"/>
        </w:trPr>
        <w:tc>
          <w:tcPr>
            <w:tcW w:w="2235" w:type="dxa"/>
            <w:vMerge w:val="restart"/>
            <w:tcBorders>
              <w:top w:val="single" w:sz="4" w:space="0" w:color="000000"/>
              <w:left w:val="single" w:sz="4" w:space="0" w:color="000000"/>
              <w:bottom w:val="single" w:sz="4" w:space="0" w:color="000000"/>
            </w:tcBorders>
          </w:tcPr>
          <w:p w:rsidR="003A7D19" w:rsidRDefault="003A7D19" w:rsidP="00FE7BC8">
            <w:pPr>
              <w:spacing w:after="0"/>
              <w:jc w:val="both"/>
              <w:rPr>
                <w:rFonts w:ascii="Times New Roman" w:hAnsi="Times New Roman"/>
                <w:b/>
                <w:sz w:val="28"/>
                <w:szCs w:val="28"/>
              </w:rPr>
            </w:pPr>
            <w:r>
              <w:rPr>
                <w:rFonts w:ascii="Times New Roman" w:hAnsi="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3A7D19" w:rsidRDefault="003A7D19" w:rsidP="00FE7BC8">
            <w:pPr>
              <w:spacing w:after="0"/>
              <w:jc w:val="both"/>
              <w:rPr>
                <w:rFonts w:ascii="Times New Roman" w:hAnsi="Times New Roman"/>
                <w:b/>
                <w:sz w:val="28"/>
                <w:szCs w:val="28"/>
              </w:rPr>
            </w:pPr>
            <w:r>
              <w:rPr>
                <w:rFonts w:ascii="Times New Roman" w:hAnsi="Times New Roman"/>
                <w:b/>
                <w:sz w:val="28"/>
                <w:szCs w:val="28"/>
              </w:rPr>
              <w:t xml:space="preserve">             Классы </w:t>
            </w:r>
          </w:p>
          <w:p w:rsidR="003A7D19" w:rsidRDefault="003A7D19" w:rsidP="00FE7BC8">
            <w:pPr>
              <w:spacing w:after="0"/>
              <w:jc w:val="both"/>
              <w:rPr>
                <w:rFonts w:ascii="Times New Roman" w:hAnsi="Times New Roman"/>
                <w:b/>
                <w:sz w:val="28"/>
                <w:szCs w:val="28"/>
              </w:rPr>
            </w:pPr>
          </w:p>
          <w:p w:rsidR="003A7D19" w:rsidRDefault="003A7D19" w:rsidP="00FE7BC8">
            <w:pPr>
              <w:spacing w:after="0"/>
              <w:jc w:val="both"/>
              <w:rPr>
                <w:rFonts w:ascii="Times New Roman" w:hAnsi="Times New Roman"/>
                <w:b/>
                <w:sz w:val="28"/>
                <w:szCs w:val="28"/>
              </w:rPr>
            </w:pPr>
            <w:r>
              <w:rPr>
                <w:rFonts w:ascii="Times New Roman" w:hAnsi="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3A7D19" w:rsidRDefault="003A7D19" w:rsidP="00FE7BC8">
            <w:pPr>
              <w:spacing w:after="0"/>
              <w:jc w:val="both"/>
              <w:rPr>
                <w:rFonts w:ascii="Times New Roman" w:hAnsi="Times New Roman"/>
                <w:b/>
                <w:sz w:val="28"/>
                <w:szCs w:val="28"/>
              </w:rPr>
            </w:pPr>
            <w:r>
              <w:rPr>
                <w:rFonts w:ascii="Times New Roman" w:hAnsi="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3A7D19" w:rsidRDefault="003A7D19" w:rsidP="00FE7BC8">
            <w:pPr>
              <w:spacing w:after="0"/>
              <w:jc w:val="both"/>
            </w:pPr>
            <w:r>
              <w:rPr>
                <w:rFonts w:ascii="Times New Roman" w:hAnsi="Times New Roman"/>
                <w:b/>
                <w:sz w:val="28"/>
                <w:szCs w:val="28"/>
              </w:rPr>
              <w:t>Всего</w:t>
            </w:r>
          </w:p>
        </w:tc>
      </w:tr>
      <w:tr w:rsidR="003A7D19" w:rsidTr="00F3735C">
        <w:trPr>
          <w:trHeight w:val="517"/>
        </w:trPr>
        <w:tc>
          <w:tcPr>
            <w:tcW w:w="2235" w:type="dxa"/>
            <w:vMerge/>
            <w:tcBorders>
              <w:top w:val="single" w:sz="4" w:space="0" w:color="000000"/>
              <w:left w:val="single" w:sz="4" w:space="0" w:color="000000"/>
              <w:bottom w:val="single" w:sz="4" w:space="0" w:color="000000"/>
            </w:tcBorders>
          </w:tcPr>
          <w:p w:rsidR="003A7D19" w:rsidRDefault="003A7D19" w:rsidP="00FE7BC8">
            <w:pPr>
              <w:snapToGrid w:val="0"/>
              <w:spacing w:after="0"/>
              <w:jc w:val="both"/>
              <w:rPr>
                <w:rFonts w:ascii="Times New Roman" w:hAnsi="Times New Roman"/>
                <w:b/>
                <w:sz w:val="28"/>
                <w:szCs w:val="28"/>
              </w:rPr>
            </w:pPr>
          </w:p>
        </w:tc>
        <w:tc>
          <w:tcPr>
            <w:tcW w:w="2551" w:type="dxa"/>
            <w:vMerge/>
            <w:tcBorders>
              <w:top w:val="single" w:sz="4" w:space="0" w:color="000000"/>
              <w:left w:val="single" w:sz="4" w:space="0" w:color="000000"/>
              <w:bottom w:val="single" w:sz="4" w:space="0" w:color="000000"/>
            </w:tcBorders>
          </w:tcPr>
          <w:p w:rsidR="003A7D19" w:rsidRDefault="003A7D19" w:rsidP="00FE7BC8">
            <w:pPr>
              <w:snapToGrid w:val="0"/>
              <w:spacing w:after="0"/>
              <w:jc w:val="both"/>
              <w:rPr>
                <w:rFonts w:ascii="Times New Roman" w:hAnsi="Times New Roman"/>
                <w:b/>
                <w:sz w:val="28"/>
                <w:szCs w:val="28"/>
              </w:rPr>
            </w:pPr>
          </w:p>
        </w:tc>
        <w:tc>
          <w:tcPr>
            <w:tcW w:w="709" w:type="dxa"/>
            <w:tcBorders>
              <w:top w:val="single" w:sz="4" w:space="0" w:color="000000"/>
              <w:left w:val="single" w:sz="4" w:space="0" w:color="000000"/>
              <w:bottom w:val="single" w:sz="4" w:space="0" w:color="000000"/>
            </w:tcBorders>
          </w:tcPr>
          <w:p w:rsidR="003A7D19" w:rsidRDefault="003A7D19" w:rsidP="00FE7BC8">
            <w:pPr>
              <w:spacing w:after="0"/>
              <w:jc w:val="both"/>
              <w:rPr>
                <w:rFonts w:ascii="Times New Roman" w:hAnsi="Times New Roman"/>
                <w:b/>
                <w:sz w:val="28"/>
                <w:szCs w:val="28"/>
                <w:lang w:val="en-US"/>
              </w:rPr>
            </w:pPr>
            <w:r>
              <w:rPr>
                <w:rFonts w:ascii="Times New Roman" w:hAnsi="Times New Roman"/>
                <w:b/>
                <w:sz w:val="28"/>
                <w:szCs w:val="28"/>
                <w:lang w:val="en-US"/>
              </w:rPr>
              <w:t>I</w:t>
            </w:r>
            <w:r>
              <w:rPr>
                <w:rFonts w:ascii="Times New Roman" w:hAnsi="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3A7D19" w:rsidRDefault="003A7D19" w:rsidP="00FE7BC8">
            <w:pPr>
              <w:spacing w:after="0"/>
              <w:jc w:val="both"/>
              <w:rPr>
                <w:rFonts w:ascii="Times New Roman" w:hAnsi="Times New Roman"/>
                <w:b/>
                <w:sz w:val="28"/>
                <w:szCs w:val="28"/>
                <w:lang w:val="en-US"/>
              </w:rPr>
            </w:pPr>
            <w:r>
              <w:rPr>
                <w:rFonts w:ascii="Times New Roman" w:hAnsi="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3A7D19" w:rsidRDefault="003A7D19" w:rsidP="00FE7BC8">
            <w:pPr>
              <w:spacing w:after="0"/>
              <w:jc w:val="both"/>
              <w:rPr>
                <w:rFonts w:ascii="Times New Roman" w:hAnsi="Times New Roman"/>
                <w:b/>
                <w:sz w:val="28"/>
                <w:szCs w:val="28"/>
                <w:lang w:val="en-US"/>
              </w:rPr>
            </w:pPr>
            <w:r>
              <w:rPr>
                <w:rFonts w:ascii="Times New Roman" w:hAnsi="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3A7D19" w:rsidRDefault="003A7D19" w:rsidP="00FE7BC8">
            <w:pPr>
              <w:spacing w:after="0"/>
              <w:jc w:val="both"/>
              <w:rPr>
                <w:rFonts w:ascii="Times New Roman" w:hAnsi="Times New Roman"/>
                <w:b/>
                <w:sz w:val="28"/>
                <w:szCs w:val="28"/>
                <w:lang w:val="en-US"/>
              </w:rPr>
            </w:pPr>
            <w:r>
              <w:rPr>
                <w:rFonts w:ascii="Times New Roman" w:hAnsi="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3A7D19" w:rsidRDefault="003A7D19" w:rsidP="00FE7BC8">
            <w:pPr>
              <w:spacing w:after="0"/>
              <w:jc w:val="both"/>
              <w:rPr>
                <w:rFonts w:ascii="Times New Roman" w:hAnsi="Times New Roman"/>
                <w:b/>
                <w:sz w:val="28"/>
                <w:szCs w:val="28"/>
              </w:rPr>
            </w:pPr>
            <w:r>
              <w:rPr>
                <w:rFonts w:ascii="Times New Roman" w:hAnsi="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3A7D19" w:rsidRDefault="003A7D19" w:rsidP="00FE7BC8">
            <w:pPr>
              <w:snapToGrid w:val="0"/>
              <w:spacing w:after="0"/>
              <w:jc w:val="both"/>
              <w:rPr>
                <w:rFonts w:ascii="Times New Roman" w:hAnsi="Times New Roman"/>
                <w:b/>
                <w:sz w:val="28"/>
                <w:szCs w:val="28"/>
              </w:rPr>
            </w:pPr>
          </w:p>
        </w:tc>
      </w:tr>
      <w:tr w:rsidR="003A7D19" w:rsidTr="00F3735C">
        <w:tc>
          <w:tcPr>
            <w:tcW w:w="4786" w:type="dxa"/>
            <w:gridSpan w:val="2"/>
            <w:tcBorders>
              <w:top w:val="single" w:sz="4" w:space="0" w:color="000000"/>
              <w:left w:val="single" w:sz="4" w:space="0" w:color="000000"/>
              <w:bottom w:val="single" w:sz="4" w:space="0" w:color="000000"/>
            </w:tcBorders>
          </w:tcPr>
          <w:p w:rsidR="003A7D19" w:rsidRDefault="003A7D19" w:rsidP="00FE7BC8">
            <w:pPr>
              <w:jc w:val="both"/>
              <w:rPr>
                <w:rFonts w:ascii="Times New Roman" w:hAnsi="Times New Roman"/>
                <w:b/>
                <w:sz w:val="28"/>
                <w:szCs w:val="28"/>
              </w:rPr>
            </w:pPr>
            <w:r>
              <w:rPr>
                <w:rFonts w:ascii="Times New Roman" w:hAnsi="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3A7D19" w:rsidRDefault="003A7D19" w:rsidP="00FE7BC8">
            <w:pPr>
              <w:snapToGrid w:val="0"/>
              <w:jc w:val="both"/>
              <w:rPr>
                <w:rFonts w:ascii="Times New Roman" w:hAnsi="Times New Roman"/>
                <w:b/>
                <w:sz w:val="28"/>
                <w:szCs w:val="28"/>
              </w:rPr>
            </w:pPr>
          </w:p>
        </w:tc>
      </w:tr>
      <w:tr w:rsidR="003A7D19" w:rsidTr="00F3735C">
        <w:tc>
          <w:tcPr>
            <w:tcW w:w="2235" w:type="dxa"/>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1.1.Русский язык</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1.2.Чтение</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66</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66</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99</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99</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99</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66</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102</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136</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68</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102</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136</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68</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102</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136</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471</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573</w:t>
            </w:r>
          </w:p>
          <w:p w:rsidR="003A7D19" w:rsidRDefault="003A7D19" w:rsidP="00FE7BC8">
            <w:pPr>
              <w:spacing w:after="0" w:line="240" w:lineRule="auto"/>
              <w:jc w:val="both"/>
            </w:pPr>
            <w:r>
              <w:rPr>
                <w:rFonts w:ascii="Times New Roman" w:hAnsi="Times New Roman"/>
                <w:sz w:val="28"/>
                <w:szCs w:val="28"/>
              </w:rPr>
              <w:t>369</w:t>
            </w:r>
          </w:p>
        </w:tc>
      </w:tr>
      <w:tr w:rsidR="003A7D19" w:rsidTr="00F3735C">
        <w:tc>
          <w:tcPr>
            <w:tcW w:w="2235" w:type="dxa"/>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99</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99</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136</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136</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3A7D19" w:rsidRDefault="003A7D19" w:rsidP="00FE7BC8">
            <w:pPr>
              <w:spacing w:after="0" w:line="240" w:lineRule="auto"/>
              <w:jc w:val="both"/>
            </w:pPr>
            <w:r>
              <w:rPr>
                <w:rFonts w:ascii="Times New Roman" w:hAnsi="Times New Roman"/>
                <w:sz w:val="28"/>
                <w:szCs w:val="28"/>
              </w:rPr>
              <w:t>606</w:t>
            </w:r>
          </w:p>
        </w:tc>
      </w:tr>
      <w:tr w:rsidR="003A7D19" w:rsidTr="00F3735C">
        <w:tc>
          <w:tcPr>
            <w:tcW w:w="2235" w:type="dxa"/>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66</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66</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3A7D19" w:rsidRDefault="003A7D19" w:rsidP="00FE7BC8">
            <w:pPr>
              <w:spacing w:after="0" w:line="240" w:lineRule="auto"/>
              <w:jc w:val="both"/>
            </w:pPr>
            <w:r>
              <w:rPr>
                <w:rFonts w:ascii="Times New Roman" w:hAnsi="Times New Roman"/>
                <w:sz w:val="28"/>
                <w:szCs w:val="28"/>
              </w:rPr>
              <w:t>234</w:t>
            </w:r>
          </w:p>
        </w:tc>
      </w:tr>
      <w:tr w:rsidR="003A7D19" w:rsidTr="00F3735C">
        <w:trPr>
          <w:trHeight w:val="667"/>
        </w:trPr>
        <w:tc>
          <w:tcPr>
            <w:tcW w:w="2235" w:type="dxa"/>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4.1. Музыка</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4.2. Изобразительное искусство</w:t>
            </w:r>
          </w:p>
        </w:tc>
        <w:tc>
          <w:tcPr>
            <w:tcW w:w="82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66</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66</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66</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33</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34</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34</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34</w:t>
            </w:r>
          </w:p>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234</w:t>
            </w:r>
          </w:p>
          <w:p w:rsidR="003A7D19" w:rsidRDefault="003A7D19" w:rsidP="00FE7BC8">
            <w:pPr>
              <w:spacing w:after="0" w:line="240" w:lineRule="auto"/>
              <w:jc w:val="both"/>
            </w:pPr>
            <w:r>
              <w:rPr>
                <w:rFonts w:ascii="Times New Roman" w:hAnsi="Times New Roman"/>
                <w:sz w:val="28"/>
                <w:szCs w:val="28"/>
              </w:rPr>
              <w:t>201</w:t>
            </w:r>
          </w:p>
        </w:tc>
      </w:tr>
      <w:tr w:rsidR="003A7D19" w:rsidTr="00F3735C">
        <w:trPr>
          <w:trHeight w:val="725"/>
        </w:trPr>
        <w:tc>
          <w:tcPr>
            <w:tcW w:w="2235" w:type="dxa"/>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99</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99</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102</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102</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3A7D19" w:rsidRDefault="003A7D19" w:rsidP="00FE7BC8">
            <w:pPr>
              <w:spacing w:after="0" w:line="240" w:lineRule="auto"/>
              <w:jc w:val="both"/>
            </w:pPr>
            <w:r>
              <w:rPr>
                <w:rFonts w:ascii="Times New Roman" w:hAnsi="Times New Roman"/>
                <w:sz w:val="28"/>
                <w:szCs w:val="28"/>
              </w:rPr>
              <w:t>504</w:t>
            </w:r>
          </w:p>
        </w:tc>
      </w:tr>
      <w:tr w:rsidR="003A7D19" w:rsidTr="00F3735C">
        <w:tc>
          <w:tcPr>
            <w:tcW w:w="2235" w:type="dxa"/>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66</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66</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3A7D19" w:rsidRDefault="003A7D19" w:rsidP="00FE7BC8">
            <w:pPr>
              <w:spacing w:after="0" w:line="240" w:lineRule="auto"/>
              <w:jc w:val="both"/>
            </w:pPr>
            <w:r>
              <w:rPr>
                <w:rFonts w:ascii="Times New Roman" w:hAnsi="Times New Roman"/>
                <w:sz w:val="28"/>
                <w:szCs w:val="28"/>
              </w:rPr>
              <w:t>234</w:t>
            </w:r>
          </w:p>
        </w:tc>
      </w:tr>
      <w:tr w:rsidR="003A7D19" w:rsidTr="00F3735C">
        <w:tc>
          <w:tcPr>
            <w:tcW w:w="4786"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iCs/>
                <w:sz w:val="28"/>
                <w:szCs w:val="28"/>
              </w:rPr>
            </w:pPr>
            <w:r>
              <w:rPr>
                <w:rFonts w:ascii="Times New Roman" w:hAnsi="Times New Roman"/>
                <w:b/>
                <w:iCs/>
                <w:sz w:val="28"/>
                <w:szCs w:val="28"/>
              </w:rPr>
              <w:t xml:space="preserve">Итого </w:t>
            </w:r>
          </w:p>
          <w:p w:rsidR="003A7D19" w:rsidRDefault="003A7D19" w:rsidP="00FE7BC8">
            <w:pPr>
              <w:spacing w:after="0" w:line="240" w:lineRule="auto"/>
              <w:jc w:val="both"/>
              <w:rPr>
                <w:rFonts w:ascii="Times New Roman" w:hAnsi="Times New Roman"/>
                <w:b/>
                <w:iCs/>
                <w:sz w:val="28"/>
                <w:szCs w:val="28"/>
              </w:rPr>
            </w:pPr>
          </w:p>
          <w:p w:rsidR="003A7D19" w:rsidRDefault="003A7D19" w:rsidP="00FE7BC8">
            <w:pPr>
              <w:spacing w:after="0" w:line="240" w:lineRule="auto"/>
              <w:jc w:val="both"/>
              <w:rPr>
                <w:rFonts w:ascii="Times New Roman" w:hAnsi="Times New Roman"/>
                <w:b/>
                <w:sz w:val="28"/>
                <w:szCs w:val="28"/>
              </w:rPr>
            </w:pPr>
          </w:p>
        </w:tc>
        <w:tc>
          <w:tcPr>
            <w:tcW w:w="82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3A7D19" w:rsidRDefault="003A7D19" w:rsidP="00FE7BC8">
            <w:pPr>
              <w:spacing w:after="0" w:line="240" w:lineRule="auto"/>
              <w:jc w:val="both"/>
            </w:pPr>
            <w:r>
              <w:rPr>
                <w:rFonts w:ascii="Times New Roman" w:hAnsi="Times New Roman"/>
                <w:b/>
                <w:sz w:val="28"/>
                <w:szCs w:val="28"/>
              </w:rPr>
              <w:t>3426</w:t>
            </w:r>
          </w:p>
        </w:tc>
      </w:tr>
      <w:tr w:rsidR="003A7D19" w:rsidTr="00F3735C">
        <w:tc>
          <w:tcPr>
            <w:tcW w:w="4786"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sz w:val="28"/>
                <w:szCs w:val="28"/>
              </w:rPr>
            </w:pPr>
            <w:r>
              <w:rPr>
                <w:rFonts w:ascii="Times New Roman" w:hAnsi="Times New Roman"/>
                <w:sz w:val="28"/>
                <w:szCs w:val="28"/>
              </w:rPr>
              <w:t>-</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sz w:val="28"/>
                <w:szCs w:val="28"/>
              </w:rPr>
              <w:t>-</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3A7D19" w:rsidRDefault="003A7D19" w:rsidP="00FE7BC8">
            <w:pPr>
              <w:spacing w:after="0" w:line="240" w:lineRule="auto"/>
              <w:jc w:val="both"/>
            </w:pPr>
            <w:r>
              <w:rPr>
                <w:rFonts w:ascii="Times New Roman" w:hAnsi="Times New Roman"/>
                <w:b/>
                <w:sz w:val="28"/>
                <w:szCs w:val="28"/>
              </w:rPr>
              <w:t>306</w:t>
            </w:r>
          </w:p>
        </w:tc>
      </w:tr>
      <w:tr w:rsidR="003A7D19" w:rsidTr="00F3735C">
        <w:tc>
          <w:tcPr>
            <w:tcW w:w="4786"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 xml:space="preserve">Максимально допустимая годовая нагрузка </w:t>
            </w:r>
            <w:r>
              <w:rPr>
                <w:rFonts w:ascii="Times New Roman" w:hAnsi="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3A7D19" w:rsidRDefault="003A7D19" w:rsidP="00FE7BC8">
            <w:pPr>
              <w:spacing w:after="0" w:line="240" w:lineRule="auto"/>
              <w:jc w:val="both"/>
            </w:pPr>
            <w:r>
              <w:rPr>
                <w:rFonts w:ascii="Times New Roman" w:hAnsi="Times New Roman"/>
                <w:b/>
                <w:sz w:val="28"/>
                <w:szCs w:val="28"/>
              </w:rPr>
              <w:t>3732</w:t>
            </w:r>
          </w:p>
        </w:tc>
      </w:tr>
      <w:tr w:rsidR="003A7D19" w:rsidTr="00F3735C">
        <w:trPr>
          <w:trHeight w:val="417"/>
        </w:trPr>
        <w:tc>
          <w:tcPr>
            <w:tcW w:w="4786" w:type="dxa"/>
            <w:gridSpan w:val="2"/>
            <w:tcBorders>
              <w:top w:val="single" w:sz="4" w:space="0" w:color="000000"/>
              <w:left w:val="single" w:sz="4" w:space="0" w:color="000000"/>
              <w:bottom w:val="single" w:sz="4" w:space="0" w:color="000000"/>
            </w:tcBorders>
          </w:tcPr>
          <w:p w:rsidR="003A7D19" w:rsidRDefault="003A7D19" w:rsidP="00FE7BC8">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Коррекционно-развивающая область</w:t>
            </w:r>
            <w:r>
              <w:rPr>
                <w:rFonts w:ascii="Times New Roman" w:hAnsi="Times New Roman"/>
                <w:sz w:val="28"/>
                <w:szCs w:val="28"/>
              </w:rPr>
              <w:t xml:space="preserve"> (коррекционные занятия и ритмика)</w:t>
            </w:r>
            <w:r>
              <w:rPr>
                <w:rFonts w:ascii="Times New Roman" w:hAnsi="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3A7D19" w:rsidRDefault="003A7D19" w:rsidP="00FE7BC8">
            <w:pPr>
              <w:spacing w:after="0" w:line="240" w:lineRule="auto"/>
              <w:jc w:val="both"/>
            </w:pPr>
            <w:r>
              <w:rPr>
                <w:rFonts w:ascii="Times New Roman" w:hAnsi="Times New Roman"/>
                <w:b/>
                <w:sz w:val="28"/>
                <w:szCs w:val="28"/>
              </w:rPr>
              <w:t>1008</w:t>
            </w:r>
          </w:p>
        </w:tc>
      </w:tr>
      <w:tr w:rsidR="003A7D19" w:rsidTr="00F3735C">
        <w:tc>
          <w:tcPr>
            <w:tcW w:w="4786" w:type="dxa"/>
            <w:gridSpan w:val="2"/>
            <w:tcBorders>
              <w:top w:val="single" w:sz="4" w:space="0" w:color="000000"/>
              <w:left w:val="single" w:sz="4" w:space="0" w:color="000000"/>
              <w:bottom w:val="single" w:sz="4" w:space="0" w:color="000000"/>
            </w:tcBorders>
          </w:tcPr>
          <w:p w:rsidR="003A7D19" w:rsidRDefault="003A7D19" w:rsidP="00FE7BC8">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Внеурочная деятельность</w:t>
            </w:r>
            <w:r>
              <w:rPr>
                <w:rFonts w:ascii="Times New Roman" w:hAnsi="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3A7D19" w:rsidRDefault="003A7D19" w:rsidP="00FE7BC8">
            <w:pPr>
              <w:jc w:val="both"/>
              <w:rPr>
                <w:rFonts w:ascii="Times New Roman" w:hAnsi="Times New Roman"/>
                <w:b/>
                <w:sz w:val="28"/>
                <w:szCs w:val="28"/>
              </w:rPr>
            </w:pPr>
            <w:r>
              <w:rPr>
                <w:rFonts w:ascii="Times New Roman" w:hAnsi="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3A7D19" w:rsidRDefault="003A7D19" w:rsidP="00FE7BC8">
            <w:pPr>
              <w:jc w:val="both"/>
              <w:rPr>
                <w:rFonts w:ascii="Times New Roman" w:hAnsi="Times New Roman"/>
                <w:b/>
                <w:sz w:val="28"/>
                <w:szCs w:val="28"/>
              </w:rPr>
            </w:pPr>
            <w:r>
              <w:rPr>
                <w:rFonts w:ascii="Times New Roman" w:hAnsi="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3A7D19" w:rsidRDefault="003A7D19" w:rsidP="00FE7BC8">
            <w:pPr>
              <w:jc w:val="both"/>
              <w:rPr>
                <w:rFonts w:ascii="Times New Roman" w:hAnsi="Times New Roman"/>
                <w:b/>
                <w:sz w:val="28"/>
                <w:szCs w:val="28"/>
              </w:rPr>
            </w:pPr>
            <w:r>
              <w:rPr>
                <w:rFonts w:ascii="Times New Roman" w:hAnsi="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3A7D19" w:rsidRDefault="003A7D19" w:rsidP="00FE7BC8">
            <w:pPr>
              <w:jc w:val="both"/>
              <w:rPr>
                <w:rFonts w:ascii="Times New Roman" w:hAnsi="Times New Roman"/>
                <w:b/>
                <w:sz w:val="28"/>
                <w:szCs w:val="28"/>
              </w:rPr>
            </w:pPr>
            <w:r>
              <w:rPr>
                <w:rFonts w:ascii="Times New Roman" w:hAnsi="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3A7D19" w:rsidRDefault="003A7D19" w:rsidP="00FE7BC8">
            <w:pPr>
              <w:jc w:val="both"/>
            </w:pPr>
            <w:r>
              <w:rPr>
                <w:rFonts w:ascii="Times New Roman" w:hAnsi="Times New Roman"/>
                <w:b/>
                <w:sz w:val="28"/>
                <w:szCs w:val="28"/>
              </w:rPr>
              <w:t>672</w:t>
            </w:r>
          </w:p>
        </w:tc>
      </w:tr>
      <w:tr w:rsidR="003A7D19" w:rsidTr="00F3735C">
        <w:tc>
          <w:tcPr>
            <w:tcW w:w="4786" w:type="dxa"/>
            <w:gridSpan w:val="2"/>
            <w:tcBorders>
              <w:top w:val="single" w:sz="4" w:space="0" w:color="000000"/>
              <w:left w:val="single" w:sz="4" w:space="0" w:color="000000"/>
              <w:bottom w:val="single" w:sz="4" w:space="0" w:color="000000"/>
            </w:tcBorders>
          </w:tcPr>
          <w:p w:rsidR="003A7D19" w:rsidRDefault="003A7D19" w:rsidP="00FE7BC8">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3A7D19" w:rsidRDefault="003A7D19" w:rsidP="00FE7BC8">
            <w:pPr>
              <w:spacing w:after="0" w:line="240" w:lineRule="auto"/>
              <w:jc w:val="both"/>
              <w:rPr>
                <w:rFonts w:ascii="Times New Roman" w:hAnsi="Times New Roman"/>
                <w:b/>
                <w:sz w:val="28"/>
                <w:szCs w:val="28"/>
              </w:rPr>
            </w:pPr>
            <w:r>
              <w:rPr>
                <w:rFonts w:ascii="Times New Roman" w:hAnsi="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3A7D19" w:rsidRDefault="003A7D19" w:rsidP="00FE7BC8">
            <w:pPr>
              <w:spacing w:after="0" w:line="240" w:lineRule="auto"/>
              <w:jc w:val="both"/>
            </w:pPr>
            <w:r>
              <w:rPr>
                <w:rFonts w:ascii="Times New Roman" w:hAnsi="Times New Roman"/>
                <w:b/>
                <w:sz w:val="28"/>
                <w:szCs w:val="28"/>
              </w:rPr>
              <w:t>5412</w:t>
            </w:r>
          </w:p>
        </w:tc>
      </w:tr>
    </w:tbl>
    <w:p w:rsidR="00915687" w:rsidRDefault="00915687" w:rsidP="00320C3B">
      <w:pPr>
        <w:autoSpaceDE w:val="0"/>
        <w:autoSpaceDN w:val="0"/>
        <w:adjustRightInd w:val="0"/>
        <w:spacing w:after="0" w:line="240" w:lineRule="auto"/>
        <w:ind w:left="-851" w:firstLine="425"/>
        <w:jc w:val="both"/>
        <w:rPr>
          <w:rFonts w:ascii="Times New Roman" w:hAnsi="Times New Roman"/>
          <w:b/>
          <w:sz w:val="28"/>
          <w:szCs w:val="28"/>
        </w:rPr>
      </w:pPr>
    </w:p>
    <w:p w:rsidR="00915687" w:rsidRDefault="00915687" w:rsidP="00915687">
      <w:pPr>
        <w:autoSpaceDE w:val="0"/>
        <w:autoSpaceDN w:val="0"/>
        <w:adjustRightInd w:val="0"/>
        <w:spacing w:after="0" w:line="240" w:lineRule="auto"/>
        <w:ind w:right="142"/>
        <w:jc w:val="center"/>
        <w:rPr>
          <w:rFonts w:ascii="Times New Roman" w:hAnsi="Times New Roman"/>
          <w:b/>
          <w:sz w:val="28"/>
          <w:szCs w:val="28"/>
        </w:rPr>
      </w:pPr>
    </w:p>
    <w:p w:rsidR="00915687" w:rsidRDefault="00915687" w:rsidP="00915687">
      <w:pPr>
        <w:autoSpaceDE w:val="0"/>
        <w:autoSpaceDN w:val="0"/>
        <w:adjustRightInd w:val="0"/>
        <w:spacing w:after="0" w:line="240" w:lineRule="auto"/>
        <w:ind w:right="142"/>
        <w:jc w:val="center"/>
        <w:rPr>
          <w:rFonts w:ascii="Times New Roman" w:hAnsi="Times New Roman"/>
          <w:b/>
          <w:sz w:val="28"/>
          <w:szCs w:val="28"/>
        </w:rPr>
      </w:pPr>
    </w:p>
    <w:p w:rsidR="00915687" w:rsidRDefault="00915687" w:rsidP="00915687">
      <w:pPr>
        <w:autoSpaceDE w:val="0"/>
        <w:autoSpaceDN w:val="0"/>
        <w:adjustRightInd w:val="0"/>
        <w:spacing w:after="0" w:line="240" w:lineRule="auto"/>
        <w:ind w:right="142"/>
        <w:jc w:val="center"/>
        <w:rPr>
          <w:rFonts w:ascii="Times New Roman" w:hAnsi="Times New Roman"/>
          <w:b/>
          <w:sz w:val="28"/>
          <w:szCs w:val="28"/>
        </w:rPr>
      </w:pPr>
    </w:p>
    <w:p w:rsidR="007B6A16" w:rsidRDefault="007B6A16" w:rsidP="00915687">
      <w:pPr>
        <w:autoSpaceDE w:val="0"/>
        <w:autoSpaceDN w:val="0"/>
        <w:adjustRightInd w:val="0"/>
        <w:spacing w:after="0" w:line="240" w:lineRule="auto"/>
        <w:ind w:right="142"/>
        <w:jc w:val="center"/>
        <w:rPr>
          <w:rFonts w:ascii="Times New Roman" w:hAnsi="Times New Roman"/>
          <w:b/>
          <w:sz w:val="28"/>
          <w:szCs w:val="28"/>
        </w:rPr>
      </w:pPr>
    </w:p>
    <w:p w:rsidR="007B6A16" w:rsidRDefault="007B6A16" w:rsidP="00915687">
      <w:pPr>
        <w:autoSpaceDE w:val="0"/>
        <w:autoSpaceDN w:val="0"/>
        <w:adjustRightInd w:val="0"/>
        <w:spacing w:after="0" w:line="240" w:lineRule="auto"/>
        <w:ind w:right="142"/>
        <w:jc w:val="center"/>
        <w:rPr>
          <w:rFonts w:ascii="Times New Roman" w:hAnsi="Times New Roman"/>
          <w:b/>
          <w:sz w:val="28"/>
          <w:szCs w:val="28"/>
        </w:rPr>
      </w:pPr>
    </w:p>
    <w:tbl>
      <w:tblPr>
        <w:tblW w:w="0" w:type="auto"/>
        <w:tblInd w:w="-111" w:type="dxa"/>
        <w:tblLayout w:type="fixed"/>
        <w:tblLook w:val="0000"/>
      </w:tblPr>
      <w:tblGrid>
        <w:gridCol w:w="2235"/>
        <w:gridCol w:w="2693"/>
        <w:gridCol w:w="709"/>
        <w:gridCol w:w="708"/>
        <w:gridCol w:w="709"/>
        <w:gridCol w:w="709"/>
        <w:gridCol w:w="568"/>
        <w:gridCol w:w="960"/>
      </w:tblGrid>
      <w:tr w:rsidR="007B6A16" w:rsidTr="00033746">
        <w:trPr>
          <w:trHeight w:hRule="exact" w:val="907"/>
        </w:trPr>
        <w:tc>
          <w:tcPr>
            <w:tcW w:w="9291" w:type="dxa"/>
            <w:gridSpan w:val="8"/>
            <w:tcBorders>
              <w:top w:val="single" w:sz="4" w:space="0" w:color="auto"/>
              <w:left w:val="single" w:sz="4" w:space="0" w:color="auto"/>
              <w:bottom w:val="single" w:sz="4" w:space="0" w:color="auto"/>
              <w:right w:val="single" w:sz="4" w:space="0" w:color="auto"/>
            </w:tcBorders>
          </w:tcPr>
          <w:p w:rsidR="007B6A16" w:rsidRDefault="007B6A16" w:rsidP="00033746">
            <w:pPr>
              <w:spacing w:after="0" w:line="240" w:lineRule="auto"/>
              <w:jc w:val="center"/>
              <w:rPr>
                <w:rFonts w:ascii="Times New Roman" w:hAnsi="Times New Roman"/>
                <w:b/>
                <w:sz w:val="28"/>
                <w:szCs w:val="28"/>
              </w:rPr>
            </w:pPr>
            <w:r>
              <w:rPr>
                <w:rFonts w:ascii="Times New Roman" w:hAnsi="Times New Roman"/>
                <w:b/>
                <w:sz w:val="28"/>
                <w:szCs w:val="28"/>
              </w:rPr>
              <w:lastRenderedPageBreak/>
              <w:t>Примерный недельный учебный план общего образования</w:t>
            </w:r>
          </w:p>
          <w:p w:rsidR="007B6A16" w:rsidRDefault="007B6A16" w:rsidP="00033746">
            <w:pPr>
              <w:spacing w:after="0" w:line="240" w:lineRule="auto"/>
              <w:jc w:val="center"/>
              <w:rPr>
                <w:rFonts w:ascii="Times New Roman" w:hAnsi="Times New Roman"/>
                <w:b/>
                <w:sz w:val="28"/>
                <w:szCs w:val="28"/>
              </w:rPr>
            </w:pPr>
            <w:r>
              <w:rPr>
                <w:rFonts w:ascii="Times New Roman" w:hAnsi="Times New Roman"/>
                <w:b/>
                <w:sz w:val="28"/>
                <w:szCs w:val="28"/>
              </w:rPr>
              <w:t>обучающихся с умственной отсталостью (интеллектуальными нарушениями</w:t>
            </w:r>
            <w:r>
              <w:rPr>
                <w:rFonts w:ascii="Times New Roman" w:hAnsi="Times New Roman"/>
                <w:sz w:val="28"/>
                <w:szCs w:val="28"/>
              </w:rPr>
              <w:t>):</w:t>
            </w:r>
          </w:p>
          <w:p w:rsidR="007B6A16" w:rsidRDefault="007B6A16" w:rsidP="00033746">
            <w:pPr>
              <w:spacing w:line="240" w:lineRule="auto"/>
              <w:jc w:val="center"/>
              <w:rPr>
                <w:rFonts w:eastAsia="Times New Roman"/>
              </w:rPr>
            </w:pPr>
            <w:r>
              <w:rPr>
                <w:rFonts w:ascii="Times New Roman" w:hAnsi="Times New Roman"/>
                <w:b/>
                <w:sz w:val="28"/>
                <w:szCs w:val="28"/>
              </w:rPr>
              <w:t>дополнительный первый класс (</w:t>
            </w:r>
            <w:r>
              <w:rPr>
                <w:rFonts w:ascii="Times New Roman" w:hAnsi="Times New Roman"/>
                <w:b/>
                <w:sz w:val="28"/>
                <w:szCs w:val="28"/>
                <w:lang w:val="en-US"/>
              </w:rPr>
              <w:t>I</w:t>
            </w:r>
            <w:r>
              <w:rPr>
                <w:rFonts w:ascii="Times New Roman" w:hAnsi="Times New Roman"/>
                <w:b/>
                <w:sz w:val="28"/>
                <w:szCs w:val="28"/>
                <w:vertAlign w:val="superscript"/>
              </w:rPr>
              <w:t>1</w:t>
            </w:r>
            <w:r>
              <w:rPr>
                <w:rFonts w:ascii="Times New Roman" w:hAnsi="Times New Roman"/>
                <w:b/>
                <w:sz w:val="28"/>
                <w:szCs w:val="28"/>
              </w:rPr>
              <w:t>)-</w:t>
            </w:r>
            <w:r>
              <w:rPr>
                <w:rFonts w:ascii="Times New Roman" w:hAnsi="Times New Roman"/>
                <w:b/>
                <w:sz w:val="28"/>
                <w:szCs w:val="28"/>
                <w:lang w:val="en-US"/>
              </w:rPr>
              <w:t>IV</w:t>
            </w:r>
            <w:r>
              <w:rPr>
                <w:rFonts w:ascii="Times New Roman" w:hAnsi="Times New Roman"/>
                <w:b/>
                <w:sz w:val="28"/>
                <w:szCs w:val="28"/>
              </w:rPr>
              <w:t xml:space="preserve"> классы</w:t>
            </w:r>
          </w:p>
        </w:tc>
      </w:tr>
      <w:tr w:rsidR="007B6A16" w:rsidTr="00033746">
        <w:trPr>
          <w:trHeight w:val="376"/>
        </w:trPr>
        <w:tc>
          <w:tcPr>
            <w:tcW w:w="2235" w:type="dxa"/>
            <w:vMerge w:val="restart"/>
            <w:tcBorders>
              <w:top w:val="single" w:sz="4" w:space="0" w:color="auto"/>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Предметные области</w:t>
            </w:r>
          </w:p>
        </w:tc>
        <w:tc>
          <w:tcPr>
            <w:tcW w:w="2693" w:type="dxa"/>
            <w:vMerge w:val="restart"/>
            <w:tcBorders>
              <w:top w:val="single" w:sz="4" w:space="0" w:color="auto"/>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 xml:space="preserve">Классы </w:t>
            </w:r>
          </w:p>
          <w:p w:rsidR="007B6A16" w:rsidRDefault="007B6A16" w:rsidP="00033746">
            <w:pPr>
              <w:spacing w:after="0" w:line="240" w:lineRule="auto"/>
              <w:jc w:val="both"/>
              <w:rPr>
                <w:rFonts w:ascii="Times New Roman" w:hAnsi="Times New Roman"/>
                <w:b/>
                <w:sz w:val="28"/>
                <w:szCs w:val="28"/>
              </w:rPr>
            </w:pPr>
          </w:p>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Учебные предметы</w:t>
            </w:r>
          </w:p>
        </w:tc>
        <w:tc>
          <w:tcPr>
            <w:tcW w:w="3403" w:type="dxa"/>
            <w:gridSpan w:val="5"/>
            <w:tcBorders>
              <w:top w:val="single" w:sz="4" w:space="0" w:color="auto"/>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7B6A16" w:rsidRDefault="007B6A16" w:rsidP="00033746">
            <w:pPr>
              <w:spacing w:after="0" w:line="240" w:lineRule="auto"/>
              <w:jc w:val="both"/>
              <w:rPr>
                <w:rFonts w:eastAsia="Times New Roman"/>
              </w:rPr>
            </w:pPr>
            <w:r>
              <w:rPr>
                <w:rFonts w:ascii="Times New Roman" w:hAnsi="Times New Roman"/>
                <w:b/>
                <w:sz w:val="28"/>
                <w:szCs w:val="28"/>
              </w:rPr>
              <w:t>Всего</w:t>
            </w:r>
          </w:p>
        </w:tc>
      </w:tr>
      <w:tr w:rsidR="007B6A16" w:rsidTr="00033746">
        <w:trPr>
          <w:trHeight w:val="517"/>
        </w:trPr>
        <w:tc>
          <w:tcPr>
            <w:tcW w:w="2235" w:type="dxa"/>
            <w:vMerge/>
            <w:tcBorders>
              <w:top w:val="single" w:sz="4" w:space="0" w:color="000000"/>
              <w:left w:val="single" w:sz="4" w:space="0" w:color="000000"/>
              <w:bottom w:val="single" w:sz="4" w:space="0" w:color="000000"/>
            </w:tcBorders>
          </w:tcPr>
          <w:p w:rsidR="007B6A16" w:rsidRDefault="007B6A16" w:rsidP="00033746">
            <w:pPr>
              <w:snapToGrid w:val="0"/>
              <w:spacing w:after="0"/>
              <w:jc w:val="both"/>
              <w:rPr>
                <w:rFonts w:ascii="Times New Roman" w:hAnsi="Times New Roman"/>
                <w:b/>
                <w:sz w:val="28"/>
                <w:szCs w:val="28"/>
              </w:rPr>
            </w:pPr>
          </w:p>
        </w:tc>
        <w:tc>
          <w:tcPr>
            <w:tcW w:w="2693" w:type="dxa"/>
            <w:vMerge/>
            <w:tcBorders>
              <w:top w:val="single" w:sz="4" w:space="0" w:color="000000"/>
              <w:left w:val="single" w:sz="4" w:space="0" w:color="000000"/>
              <w:bottom w:val="single" w:sz="4" w:space="0" w:color="000000"/>
            </w:tcBorders>
          </w:tcPr>
          <w:p w:rsidR="007B6A16" w:rsidRDefault="007B6A16" w:rsidP="00033746">
            <w:pPr>
              <w:snapToGrid w:val="0"/>
              <w:spacing w:after="0"/>
              <w:jc w:val="both"/>
              <w:rPr>
                <w:rFonts w:ascii="Times New Roman" w:hAnsi="Times New Roman"/>
                <w:b/>
                <w:sz w:val="28"/>
                <w:szCs w:val="28"/>
              </w:rPr>
            </w:pPr>
          </w:p>
        </w:tc>
        <w:tc>
          <w:tcPr>
            <w:tcW w:w="709" w:type="dxa"/>
            <w:tcBorders>
              <w:top w:val="single" w:sz="4" w:space="0" w:color="000000"/>
              <w:left w:val="single" w:sz="4" w:space="0" w:color="000000"/>
              <w:bottom w:val="single" w:sz="4" w:space="0" w:color="000000"/>
            </w:tcBorders>
          </w:tcPr>
          <w:p w:rsidR="007B6A16" w:rsidRDefault="007B6A16" w:rsidP="00033746">
            <w:pPr>
              <w:spacing w:after="0"/>
              <w:jc w:val="both"/>
              <w:rPr>
                <w:rFonts w:ascii="Times New Roman" w:hAnsi="Times New Roman"/>
                <w:b/>
                <w:sz w:val="28"/>
                <w:szCs w:val="28"/>
                <w:lang w:val="en-US"/>
              </w:rPr>
            </w:pPr>
            <w:r>
              <w:rPr>
                <w:rFonts w:ascii="Times New Roman" w:hAnsi="Times New Roman"/>
                <w:b/>
                <w:sz w:val="28"/>
                <w:szCs w:val="28"/>
                <w:lang w:val="en-US"/>
              </w:rPr>
              <w:t>I</w:t>
            </w:r>
            <w:r>
              <w:rPr>
                <w:rFonts w:ascii="Times New Roman" w:hAnsi="Times New Roman"/>
                <w:b/>
                <w:sz w:val="28"/>
                <w:szCs w:val="28"/>
                <w:vertAlign w:val="superscript"/>
              </w:rPr>
              <w:t>1</w:t>
            </w:r>
          </w:p>
        </w:tc>
        <w:tc>
          <w:tcPr>
            <w:tcW w:w="708" w:type="dxa"/>
            <w:tcBorders>
              <w:top w:val="single" w:sz="4" w:space="0" w:color="000000"/>
              <w:left w:val="single" w:sz="4" w:space="0" w:color="000000"/>
              <w:bottom w:val="single" w:sz="4" w:space="0" w:color="000000"/>
            </w:tcBorders>
          </w:tcPr>
          <w:p w:rsidR="007B6A16" w:rsidRDefault="007B6A16" w:rsidP="00033746">
            <w:pPr>
              <w:spacing w:after="0"/>
              <w:jc w:val="both"/>
              <w:rPr>
                <w:rFonts w:ascii="Times New Roman" w:hAnsi="Times New Roman"/>
                <w:b/>
                <w:sz w:val="28"/>
                <w:szCs w:val="28"/>
                <w:lang w:val="en-US"/>
              </w:rPr>
            </w:pPr>
            <w:r>
              <w:rPr>
                <w:rFonts w:ascii="Times New Roman" w:hAnsi="Times New Roman"/>
                <w:b/>
                <w:sz w:val="28"/>
                <w:szCs w:val="28"/>
                <w:lang w:val="en-US"/>
              </w:rPr>
              <w:t>I</w:t>
            </w:r>
          </w:p>
        </w:tc>
        <w:tc>
          <w:tcPr>
            <w:tcW w:w="709" w:type="dxa"/>
            <w:tcBorders>
              <w:top w:val="single" w:sz="4" w:space="0" w:color="000000"/>
              <w:left w:val="single" w:sz="4" w:space="0" w:color="000000"/>
              <w:bottom w:val="single" w:sz="4" w:space="0" w:color="000000"/>
            </w:tcBorders>
          </w:tcPr>
          <w:p w:rsidR="007B6A16" w:rsidRDefault="007B6A16" w:rsidP="00033746">
            <w:pPr>
              <w:spacing w:after="0"/>
              <w:jc w:val="both"/>
              <w:rPr>
                <w:rFonts w:ascii="Times New Roman" w:hAnsi="Times New Roman"/>
                <w:b/>
                <w:sz w:val="28"/>
                <w:szCs w:val="28"/>
                <w:lang w:val="en-US"/>
              </w:rPr>
            </w:pPr>
            <w:r>
              <w:rPr>
                <w:rFonts w:ascii="Times New Roman" w:hAnsi="Times New Roman"/>
                <w:b/>
                <w:sz w:val="28"/>
                <w:szCs w:val="28"/>
                <w:lang w:val="en-US"/>
              </w:rPr>
              <w:t>II</w:t>
            </w:r>
          </w:p>
        </w:tc>
        <w:tc>
          <w:tcPr>
            <w:tcW w:w="709" w:type="dxa"/>
            <w:tcBorders>
              <w:top w:val="single" w:sz="4" w:space="0" w:color="000000"/>
              <w:left w:val="single" w:sz="4" w:space="0" w:color="000000"/>
              <w:bottom w:val="single" w:sz="4" w:space="0" w:color="000000"/>
            </w:tcBorders>
          </w:tcPr>
          <w:p w:rsidR="007B6A16" w:rsidRDefault="007B6A16" w:rsidP="00033746">
            <w:pPr>
              <w:spacing w:after="0"/>
              <w:jc w:val="both"/>
              <w:rPr>
                <w:rFonts w:ascii="Times New Roman" w:hAnsi="Times New Roman"/>
                <w:b/>
                <w:sz w:val="28"/>
                <w:szCs w:val="28"/>
                <w:lang w:val="en-US"/>
              </w:rPr>
            </w:pPr>
            <w:r>
              <w:rPr>
                <w:rFonts w:ascii="Times New Roman" w:hAnsi="Times New Roman"/>
                <w:b/>
                <w:sz w:val="28"/>
                <w:szCs w:val="28"/>
                <w:lang w:val="en-US"/>
              </w:rPr>
              <w:t>III</w:t>
            </w:r>
          </w:p>
        </w:tc>
        <w:tc>
          <w:tcPr>
            <w:tcW w:w="568" w:type="dxa"/>
            <w:tcBorders>
              <w:top w:val="single" w:sz="4" w:space="0" w:color="000000"/>
              <w:left w:val="single" w:sz="4" w:space="0" w:color="000000"/>
              <w:bottom w:val="single" w:sz="4" w:space="0" w:color="000000"/>
            </w:tcBorders>
          </w:tcPr>
          <w:p w:rsidR="007B6A16" w:rsidRDefault="007B6A16" w:rsidP="00033746">
            <w:pPr>
              <w:spacing w:after="0"/>
              <w:jc w:val="both"/>
              <w:rPr>
                <w:rFonts w:ascii="Times New Roman" w:hAnsi="Times New Roman"/>
                <w:b/>
                <w:sz w:val="28"/>
                <w:szCs w:val="28"/>
              </w:rPr>
            </w:pPr>
            <w:r>
              <w:rPr>
                <w:rFonts w:ascii="Times New Roman" w:hAnsi="Times New Roman"/>
                <w:b/>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7B6A16" w:rsidRDefault="007B6A16" w:rsidP="00033746">
            <w:pPr>
              <w:snapToGrid w:val="0"/>
              <w:spacing w:after="0"/>
              <w:jc w:val="both"/>
              <w:rPr>
                <w:rFonts w:ascii="Times New Roman" w:hAnsi="Times New Roman"/>
                <w:b/>
                <w:sz w:val="28"/>
                <w:szCs w:val="28"/>
              </w:rPr>
            </w:pPr>
          </w:p>
        </w:tc>
      </w:tr>
      <w:tr w:rsidR="007B6A16" w:rsidTr="00033746">
        <w:trPr>
          <w:trHeight w:hRule="exact" w:val="284"/>
        </w:trPr>
        <w:tc>
          <w:tcPr>
            <w:tcW w:w="4928" w:type="dxa"/>
            <w:gridSpan w:val="2"/>
            <w:tcBorders>
              <w:top w:val="single" w:sz="4" w:space="0" w:color="000000"/>
              <w:left w:val="single" w:sz="4" w:space="0" w:color="000000"/>
              <w:bottom w:val="single" w:sz="4" w:space="0" w:color="000000"/>
            </w:tcBorders>
          </w:tcPr>
          <w:p w:rsidR="007B6A16" w:rsidRDefault="007B6A16" w:rsidP="00033746">
            <w:pPr>
              <w:jc w:val="both"/>
              <w:rPr>
                <w:rFonts w:ascii="Times New Roman" w:hAnsi="Times New Roman"/>
                <w:b/>
                <w:sz w:val="28"/>
                <w:szCs w:val="28"/>
              </w:rPr>
            </w:pPr>
            <w:r>
              <w:rPr>
                <w:rFonts w:ascii="Times New Roman" w:hAnsi="Times New Roman"/>
                <w:b/>
                <w:i/>
                <w:sz w:val="28"/>
                <w:szCs w:val="28"/>
              </w:rPr>
              <w:t>Обязательная часть</w:t>
            </w:r>
          </w:p>
        </w:tc>
        <w:tc>
          <w:tcPr>
            <w:tcW w:w="4363" w:type="dxa"/>
            <w:gridSpan w:val="6"/>
            <w:tcBorders>
              <w:top w:val="single" w:sz="4" w:space="0" w:color="000000"/>
              <w:left w:val="single" w:sz="4" w:space="0" w:color="000000"/>
              <w:bottom w:val="single" w:sz="4" w:space="0" w:color="000000"/>
              <w:right w:val="single" w:sz="4" w:space="0" w:color="000000"/>
            </w:tcBorders>
          </w:tcPr>
          <w:p w:rsidR="007B6A16" w:rsidRDefault="007B6A16" w:rsidP="00033746">
            <w:pPr>
              <w:snapToGrid w:val="0"/>
              <w:jc w:val="both"/>
              <w:rPr>
                <w:rFonts w:ascii="Times New Roman" w:hAnsi="Times New Roman"/>
                <w:b/>
                <w:sz w:val="28"/>
                <w:szCs w:val="28"/>
              </w:rPr>
            </w:pPr>
          </w:p>
        </w:tc>
      </w:tr>
      <w:tr w:rsidR="007B6A16" w:rsidTr="00033746">
        <w:tc>
          <w:tcPr>
            <w:tcW w:w="2235"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 Язык и речевая практика</w:t>
            </w:r>
          </w:p>
        </w:tc>
        <w:tc>
          <w:tcPr>
            <w:tcW w:w="2693"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1.1.Русский язык</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1.2.Чтение</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1.3.Речевая практика</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2</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2</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w:t>
            </w:r>
          </w:p>
        </w:tc>
        <w:tc>
          <w:tcPr>
            <w:tcW w:w="70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2</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4</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2</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4</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2</w:t>
            </w:r>
          </w:p>
        </w:tc>
        <w:tc>
          <w:tcPr>
            <w:tcW w:w="56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4</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14</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17</w:t>
            </w:r>
          </w:p>
          <w:p w:rsidR="007B6A16" w:rsidRDefault="007B6A16" w:rsidP="00033746">
            <w:pPr>
              <w:spacing w:after="0" w:line="240" w:lineRule="auto"/>
              <w:jc w:val="both"/>
              <w:rPr>
                <w:rFonts w:eastAsia="Times New Roman"/>
              </w:rPr>
            </w:pPr>
            <w:r>
              <w:rPr>
                <w:rFonts w:ascii="Times New Roman" w:hAnsi="Times New Roman"/>
                <w:sz w:val="28"/>
                <w:szCs w:val="28"/>
              </w:rPr>
              <w:t>11</w:t>
            </w:r>
          </w:p>
        </w:tc>
      </w:tr>
      <w:tr w:rsidR="007B6A16" w:rsidTr="00033746">
        <w:tc>
          <w:tcPr>
            <w:tcW w:w="2235"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2. Математика</w:t>
            </w:r>
          </w:p>
        </w:tc>
        <w:tc>
          <w:tcPr>
            <w:tcW w:w="2693"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2.1.Математика</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w:t>
            </w:r>
          </w:p>
        </w:tc>
        <w:tc>
          <w:tcPr>
            <w:tcW w:w="70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4</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4</w:t>
            </w:r>
          </w:p>
        </w:tc>
        <w:tc>
          <w:tcPr>
            <w:tcW w:w="56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7B6A16" w:rsidRDefault="007B6A16" w:rsidP="00033746">
            <w:pPr>
              <w:spacing w:after="0" w:line="240" w:lineRule="auto"/>
              <w:jc w:val="both"/>
              <w:rPr>
                <w:rFonts w:eastAsia="Times New Roman"/>
              </w:rPr>
            </w:pPr>
            <w:r>
              <w:rPr>
                <w:rFonts w:ascii="Times New Roman" w:hAnsi="Times New Roman"/>
                <w:sz w:val="28"/>
                <w:szCs w:val="28"/>
              </w:rPr>
              <w:t>18</w:t>
            </w:r>
          </w:p>
        </w:tc>
      </w:tr>
      <w:tr w:rsidR="007B6A16" w:rsidTr="00033746">
        <w:tc>
          <w:tcPr>
            <w:tcW w:w="2235"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 Естествознание</w:t>
            </w:r>
          </w:p>
        </w:tc>
        <w:tc>
          <w:tcPr>
            <w:tcW w:w="2693"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2</w:t>
            </w:r>
          </w:p>
        </w:tc>
        <w:tc>
          <w:tcPr>
            <w:tcW w:w="70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2</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w:t>
            </w:r>
          </w:p>
        </w:tc>
        <w:tc>
          <w:tcPr>
            <w:tcW w:w="56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7B6A16" w:rsidRDefault="007B6A16" w:rsidP="00033746">
            <w:pPr>
              <w:spacing w:after="0" w:line="240" w:lineRule="auto"/>
              <w:jc w:val="both"/>
              <w:rPr>
                <w:rFonts w:eastAsia="Times New Roman"/>
              </w:rPr>
            </w:pPr>
            <w:r>
              <w:rPr>
                <w:rFonts w:ascii="Times New Roman" w:hAnsi="Times New Roman"/>
                <w:sz w:val="28"/>
                <w:szCs w:val="28"/>
              </w:rPr>
              <w:t>7</w:t>
            </w:r>
          </w:p>
        </w:tc>
      </w:tr>
      <w:tr w:rsidR="007B6A16" w:rsidTr="00033746">
        <w:trPr>
          <w:trHeight w:val="842"/>
        </w:trPr>
        <w:tc>
          <w:tcPr>
            <w:tcW w:w="2235"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4. Искусство</w:t>
            </w:r>
          </w:p>
        </w:tc>
        <w:tc>
          <w:tcPr>
            <w:tcW w:w="2693"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4.1. Музыка</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2</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2</w:t>
            </w:r>
          </w:p>
        </w:tc>
        <w:tc>
          <w:tcPr>
            <w:tcW w:w="70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2</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w:t>
            </w:r>
          </w:p>
        </w:tc>
        <w:tc>
          <w:tcPr>
            <w:tcW w:w="56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w:t>
            </w:r>
          </w:p>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7</w:t>
            </w:r>
          </w:p>
          <w:p w:rsidR="007B6A16" w:rsidRDefault="007B6A16" w:rsidP="00033746">
            <w:pPr>
              <w:spacing w:after="0" w:line="240" w:lineRule="auto"/>
              <w:jc w:val="both"/>
              <w:rPr>
                <w:rFonts w:eastAsia="Times New Roman"/>
              </w:rPr>
            </w:pPr>
            <w:r>
              <w:rPr>
                <w:rFonts w:ascii="Times New Roman" w:hAnsi="Times New Roman"/>
                <w:sz w:val="28"/>
                <w:szCs w:val="28"/>
              </w:rPr>
              <w:t>6</w:t>
            </w:r>
          </w:p>
        </w:tc>
      </w:tr>
      <w:tr w:rsidR="007B6A16" w:rsidTr="00033746">
        <w:trPr>
          <w:trHeight w:val="725"/>
        </w:trPr>
        <w:tc>
          <w:tcPr>
            <w:tcW w:w="2235"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5. Физическая культура</w:t>
            </w:r>
          </w:p>
        </w:tc>
        <w:tc>
          <w:tcPr>
            <w:tcW w:w="2693"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w:t>
            </w:r>
          </w:p>
        </w:tc>
        <w:tc>
          <w:tcPr>
            <w:tcW w:w="70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w:t>
            </w:r>
          </w:p>
        </w:tc>
        <w:tc>
          <w:tcPr>
            <w:tcW w:w="56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7B6A16" w:rsidRDefault="007B6A16" w:rsidP="00033746">
            <w:pPr>
              <w:spacing w:after="0" w:line="240" w:lineRule="auto"/>
              <w:jc w:val="both"/>
              <w:rPr>
                <w:rFonts w:eastAsia="Times New Roman"/>
              </w:rPr>
            </w:pPr>
            <w:r>
              <w:rPr>
                <w:rFonts w:ascii="Times New Roman" w:hAnsi="Times New Roman"/>
                <w:sz w:val="28"/>
                <w:szCs w:val="28"/>
              </w:rPr>
              <w:t>15</w:t>
            </w:r>
          </w:p>
        </w:tc>
      </w:tr>
      <w:tr w:rsidR="007B6A16" w:rsidTr="00033746">
        <w:tc>
          <w:tcPr>
            <w:tcW w:w="2235"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6. Технологии</w:t>
            </w:r>
          </w:p>
        </w:tc>
        <w:tc>
          <w:tcPr>
            <w:tcW w:w="2693"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6.1. Ручной труд</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2</w:t>
            </w:r>
          </w:p>
        </w:tc>
        <w:tc>
          <w:tcPr>
            <w:tcW w:w="70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2</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w:t>
            </w:r>
          </w:p>
        </w:tc>
        <w:tc>
          <w:tcPr>
            <w:tcW w:w="56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7B6A16" w:rsidRDefault="007B6A16" w:rsidP="00033746">
            <w:pPr>
              <w:spacing w:after="0" w:line="240" w:lineRule="auto"/>
              <w:jc w:val="both"/>
              <w:rPr>
                <w:rFonts w:eastAsia="Times New Roman"/>
              </w:rPr>
            </w:pPr>
            <w:r>
              <w:rPr>
                <w:rFonts w:ascii="Times New Roman" w:hAnsi="Times New Roman"/>
                <w:sz w:val="28"/>
                <w:szCs w:val="28"/>
              </w:rPr>
              <w:t>7</w:t>
            </w:r>
          </w:p>
        </w:tc>
      </w:tr>
      <w:tr w:rsidR="007B6A16" w:rsidTr="00033746">
        <w:tc>
          <w:tcPr>
            <w:tcW w:w="4928" w:type="dxa"/>
            <w:gridSpan w:val="2"/>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iCs/>
                <w:sz w:val="28"/>
                <w:szCs w:val="28"/>
              </w:rPr>
              <w:t xml:space="preserve">Итого </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21</w:t>
            </w:r>
          </w:p>
        </w:tc>
        <w:tc>
          <w:tcPr>
            <w:tcW w:w="70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21</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20</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20</w:t>
            </w:r>
          </w:p>
        </w:tc>
        <w:tc>
          <w:tcPr>
            <w:tcW w:w="56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b/>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7B6A16" w:rsidRDefault="007B6A16" w:rsidP="00033746">
            <w:pPr>
              <w:spacing w:after="0" w:line="240" w:lineRule="auto"/>
              <w:jc w:val="both"/>
              <w:rPr>
                <w:rFonts w:eastAsia="Times New Roman"/>
              </w:rPr>
            </w:pPr>
            <w:r>
              <w:rPr>
                <w:rFonts w:ascii="Times New Roman" w:hAnsi="Times New Roman"/>
                <w:sz w:val="28"/>
                <w:szCs w:val="28"/>
              </w:rPr>
              <w:t>102</w:t>
            </w:r>
          </w:p>
        </w:tc>
      </w:tr>
      <w:tr w:rsidR="007B6A16" w:rsidTr="00033746">
        <w:tc>
          <w:tcPr>
            <w:tcW w:w="4928" w:type="dxa"/>
            <w:gridSpan w:val="2"/>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w:t>
            </w:r>
          </w:p>
        </w:tc>
        <w:tc>
          <w:tcPr>
            <w:tcW w:w="70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w:t>
            </w:r>
          </w:p>
        </w:tc>
        <w:tc>
          <w:tcPr>
            <w:tcW w:w="56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sz w:val="28"/>
                <w:szCs w:val="28"/>
              </w:rPr>
            </w:pPr>
            <w:r>
              <w:rPr>
                <w:rFonts w:ascii="Times New Roman" w:hAnsi="Times New Roman"/>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7B6A16" w:rsidRDefault="007B6A16" w:rsidP="00033746">
            <w:pPr>
              <w:spacing w:after="0" w:line="240" w:lineRule="auto"/>
              <w:jc w:val="both"/>
              <w:rPr>
                <w:rFonts w:eastAsia="Times New Roman"/>
              </w:rPr>
            </w:pPr>
            <w:r>
              <w:rPr>
                <w:rFonts w:ascii="Times New Roman" w:hAnsi="Times New Roman"/>
                <w:sz w:val="28"/>
                <w:szCs w:val="28"/>
              </w:rPr>
              <w:t>9</w:t>
            </w:r>
          </w:p>
        </w:tc>
      </w:tr>
      <w:tr w:rsidR="007B6A16" w:rsidTr="00033746">
        <w:tc>
          <w:tcPr>
            <w:tcW w:w="4928" w:type="dxa"/>
            <w:gridSpan w:val="2"/>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 xml:space="preserve">Максимально допустимая недельная нагрузка </w:t>
            </w:r>
            <w:r>
              <w:rPr>
                <w:rFonts w:ascii="Times New Roman" w:hAnsi="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21</w:t>
            </w:r>
          </w:p>
        </w:tc>
        <w:tc>
          <w:tcPr>
            <w:tcW w:w="70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21</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23</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23</w:t>
            </w:r>
          </w:p>
        </w:tc>
        <w:tc>
          <w:tcPr>
            <w:tcW w:w="56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7B6A16" w:rsidRDefault="007B6A16" w:rsidP="00033746">
            <w:pPr>
              <w:spacing w:after="0" w:line="240" w:lineRule="auto"/>
              <w:jc w:val="both"/>
              <w:rPr>
                <w:rFonts w:eastAsia="Times New Roman"/>
              </w:rPr>
            </w:pPr>
            <w:r>
              <w:rPr>
                <w:rFonts w:ascii="Times New Roman" w:hAnsi="Times New Roman"/>
                <w:b/>
                <w:sz w:val="28"/>
                <w:szCs w:val="28"/>
              </w:rPr>
              <w:t>111</w:t>
            </w:r>
          </w:p>
        </w:tc>
      </w:tr>
      <w:tr w:rsidR="007B6A16" w:rsidTr="00033746">
        <w:tc>
          <w:tcPr>
            <w:tcW w:w="4928" w:type="dxa"/>
            <w:gridSpan w:val="2"/>
            <w:tcBorders>
              <w:top w:val="single" w:sz="4" w:space="0" w:color="000000"/>
              <w:left w:val="single" w:sz="4" w:space="0" w:color="000000"/>
              <w:bottom w:val="single" w:sz="4" w:space="0" w:color="000000"/>
            </w:tcBorders>
          </w:tcPr>
          <w:p w:rsidR="007B6A16" w:rsidRDefault="007B6A16" w:rsidP="00033746">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Коррекционно-развивающая область</w:t>
            </w:r>
            <w:r>
              <w:rPr>
                <w:rFonts w:ascii="Times New Roman" w:hAnsi="Times New Roman"/>
                <w:sz w:val="28"/>
                <w:szCs w:val="28"/>
              </w:rPr>
              <w:t xml:space="preserve"> (коррекционные занятия и ритмика)</w:t>
            </w:r>
            <w:r>
              <w:rPr>
                <w:rFonts w:ascii="Times New Roman" w:hAnsi="Times New Roman"/>
                <w:b/>
                <w:sz w:val="28"/>
                <w:szCs w:val="28"/>
              </w:rPr>
              <w:t>:</w:t>
            </w:r>
            <w:r>
              <w:rPr>
                <w:rFonts w:ascii="Times New Roman" w:hAnsi="Times New Roman"/>
                <w:i/>
                <w:sz w:val="28"/>
                <w:szCs w:val="28"/>
              </w:rPr>
              <w:t>:</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6</w:t>
            </w:r>
          </w:p>
        </w:tc>
        <w:tc>
          <w:tcPr>
            <w:tcW w:w="708" w:type="dxa"/>
            <w:tcBorders>
              <w:top w:val="single" w:sz="4" w:space="0" w:color="000000"/>
              <w:left w:val="single" w:sz="4" w:space="0" w:color="000000"/>
              <w:bottom w:val="single" w:sz="4" w:space="0" w:color="000000"/>
            </w:tcBorders>
          </w:tcPr>
          <w:p w:rsidR="007B6A16" w:rsidRDefault="007B6A16" w:rsidP="00033746">
            <w:pPr>
              <w:jc w:val="both"/>
              <w:rPr>
                <w:rFonts w:ascii="Times New Roman" w:hAnsi="Times New Roman"/>
                <w:b/>
                <w:sz w:val="28"/>
                <w:szCs w:val="28"/>
              </w:rPr>
            </w:pPr>
            <w:r>
              <w:rPr>
                <w:rFonts w:ascii="Times New Roman" w:hAnsi="Times New Roman"/>
                <w:b/>
                <w:sz w:val="28"/>
                <w:szCs w:val="28"/>
              </w:rPr>
              <w:t>6</w:t>
            </w:r>
          </w:p>
        </w:tc>
        <w:tc>
          <w:tcPr>
            <w:tcW w:w="709" w:type="dxa"/>
            <w:tcBorders>
              <w:top w:val="single" w:sz="4" w:space="0" w:color="000000"/>
              <w:left w:val="single" w:sz="4" w:space="0" w:color="000000"/>
              <w:bottom w:val="single" w:sz="4" w:space="0" w:color="000000"/>
            </w:tcBorders>
          </w:tcPr>
          <w:p w:rsidR="007B6A16" w:rsidRDefault="007B6A16" w:rsidP="00033746">
            <w:pPr>
              <w:jc w:val="both"/>
              <w:rPr>
                <w:rFonts w:ascii="Times New Roman" w:hAnsi="Times New Roman"/>
                <w:b/>
                <w:sz w:val="28"/>
                <w:szCs w:val="28"/>
              </w:rPr>
            </w:pPr>
            <w:r>
              <w:rPr>
                <w:rFonts w:ascii="Times New Roman" w:hAnsi="Times New Roman"/>
                <w:b/>
                <w:sz w:val="28"/>
                <w:szCs w:val="28"/>
              </w:rPr>
              <w:t>6</w:t>
            </w:r>
          </w:p>
        </w:tc>
        <w:tc>
          <w:tcPr>
            <w:tcW w:w="709" w:type="dxa"/>
            <w:tcBorders>
              <w:top w:val="single" w:sz="4" w:space="0" w:color="000000"/>
              <w:left w:val="single" w:sz="4" w:space="0" w:color="000000"/>
              <w:bottom w:val="single" w:sz="4" w:space="0" w:color="000000"/>
            </w:tcBorders>
          </w:tcPr>
          <w:p w:rsidR="007B6A16" w:rsidRDefault="007B6A16" w:rsidP="00033746">
            <w:pPr>
              <w:jc w:val="both"/>
              <w:rPr>
                <w:rFonts w:ascii="Times New Roman" w:hAnsi="Times New Roman"/>
                <w:b/>
                <w:sz w:val="28"/>
                <w:szCs w:val="28"/>
              </w:rPr>
            </w:pPr>
            <w:r>
              <w:rPr>
                <w:rFonts w:ascii="Times New Roman" w:hAnsi="Times New Roman"/>
                <w:b/>
                <w:sz w:val="28"/>
                <w:szCs w:val="28"/>
              </w:rPr>
              <w:t>6</w:t>
            </w:r>
          </w:p>
        </w:tc>
        <w:tc>
          <w:tcPr>
            <w:tcW w:w="568" w:type="dxa"/>
            <w:tcBorders>
              <w:top w:val="single" w:sz="4" w:space="0" w:color="000000"/>
              <w:left w:val="single" w:sz="4" w:space="0" w:color="000000"/>
              <w:bottom w:val="single" w:sz="4" w:space="0" w:color="000000"/>
            </w:tcBorders>
          </w:tcPr>
          <w:p w:rsidR="007B6A16" w:rsidRDefault="007B6A16" w:rsidP="00033746">
            <w:pPr>
              <w:jc w:val="both"/>
              <w:rPr>
                <w:rFonts w:ascii="Times New Roman" w:hAnsi="Times New Roman"/>
                <w:b/>
                <w:sz w:val="28"/>
                <w:szCs w:val="28"/>
              </w:rPr>
            </w:pPr>
            <w:r>
              <w:rPr>
                <w:rFonts w:ascii="Times New Roman" w:hAnsi="Times New Roman"/>
                <w:b/>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7B6A16" w:rsidRDefault="007B6A16" w:rsidP="00033746">
            <w:pPr>
              <w:jc w:val="both"/>
              <w:rPr>
                <w:rFonts w:eastAsia="Times New Roman"/>
              </w:rPr>
            </w:pPr>
            <w:r>
              <w:rPr>
                <w:rFonts w:ascii="Times New Roman" w:hAnsi="Times New Roman"/>
                <w:b/>
                <w:sz w:val="28"/>
                <w:szCs w:val="28"/>
              </w:rPr>
              <w:t>30</w:t>
            </w:r>
          </w:p>
        </w:tc>
      </w:tr>
      <w:tr w:rsidR="007B6A16" w:rsidTr="00033746">
        <w:trPr>
          <w:trHeight w:hRule="exact" w:val="284"/>
        </w:trPr>
        <w:tc>
          <w:tcPr>
            <w:tcW w:w="4928" w:type="dxa"/>
            <w:gridSpan w:val="2"/>
            <w:tcBorders>
              <w:top w:val="single" w:sz="4" w:space="0" w:color="000000"/>
              <w:left w:val="single" w:sz="4" w:space="0" w:color="000000"/>
              <w:bottom w:val="single" w:sz="4" w:space="0" w:color="000000"/>
            </w:tcBorders>
          </w:tcPr>
          <w:p w:rsidR="007B6A16" w:rsidRDefault="007B6A16" w:rsidP="00033746">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4</w:t>
            </w:r>
          </w:p>
        </w:tc>
        <w:tc>
          <w:tcPr>
            <w:tcW w:w="708" w:type="dxa"/>
            <w:tcBorders>
              <w:top w:val="single" w:sz="4" w:space="0" w:color="000000"/>
              <w:left w:val="single" w:sz="4" w:space="0" w:color="000000"/>
              <w:bottom w:val="single" w:sz="4" w:space="0" w:color="000000"/>
            </w:tcBorders>
          </w:tcPr>
          <w:p w:rsidR="007B6A16" w:rsidRDefault="007B6A16" w:rsidP="00033746">
            <w:pPr>
              <w:jc w:val="both"/>
              <w:rPr>
                <w:rFonts w:ascii="Times New Roman" w:hAnsi="Times New Roman"/>
                <w:b/>
                <w:sz w:val="28"/>
                <w:szCs w:val="28"/>
              </w:rPr>
            </w:pPr>
            <w:r>
              <w:rPr>
                <w:rFonts w:ascii="Times New Roman" w:hAnsi="Times New Roman"/>
                <w:b/>
                <w:sz w:val="28"/>
                <w:szCs w:val="28"/>
              </w:rPr>
              <w:t>4</w:t>
            </w:r>
          </w:p>
        </w:tc>
        <w:tc>
          <w:tcPr>
            <w:tcW w:w="709" w:type="dxa"/>
            <w:tcBorders>
              <w:top w:val="single" w:sz="4" w:space="0" w:color="000000"/>
              <w:left w:val="single" w:sz="4" w:space="0" w:color="000000"/>
              <w:bottom w:val="single" w:sz="4" w:space="0" w:color="000000"/>
            </w:tcBorders>
          </w:tcPr>
          <w:p w:rsidR="007B6A16" w:rsidRDefault="007B6A16" w:rsidP="00033746">
            <w:pPr>
              <w:jc w:val="both"/>
              <w:rPr>
                <w:rFonts w:ascii="Times New Roman" w:hAnsi="Times New Roman"/>
                <w:b/>
                <w:sz w:val="28"/>
                <w:szCs w:val="28"/>
              </w:rPr>
            </w:pPr>
            <w:r>
              <w:rPr>
                <w:rFonts w:ascii="Times New Roman" w:hAnsi="Times New Roman"/>
                <w:b/>
                <w:sz w:val="28"/>
                <w:szCs w:val="28"/>
              </w:rPr>
              <w:t>4</w:t>
            </w:r>
          </w:p>
        </w:tc>
        <w:tc>
          <w:tcPr>
            <w:tcW w:w="709" w:type="dxa"/>
            <w:tcBorders>
              <w:top w:val="single" w:sz="4" w:space="0" w:color="000000"/>
              <w:left w:val="single" w:sz="4" w:space="0" w:color="000000"/>
              <w:bottom w:val="single" w:sz="4" w:space="0" w:color="000000"/>
            </w:tcBorders>
          </w:tcPr>
          <w:p w:rsidR="007B6A16" w:rsidRDefault="007B6A16" w:rsidP="00033746">
            <w:pPr>
              <w:jc w:val="both"/>
              <w:rPr>
                <w:rFonts w:ascii="Times New Roman" w:hAnsi="Times New Roman"/>
                <w:b/>
                <w:sz w:val="28"/>
                <w:szCs w:val="28"/>
              </w:rPr>
            </w:pPr>
            <w:r>
              <w:rPr>
                <w:rFonts w:ascii="Times New Roman" w:hAnsi="Times New Roman"/>
                <w:b/>
                <w:sz w:val="28"/>
                <w:szCs w:val="28"/>
              </w:rPr>
              <w:t>4</w:t>
            </w:r>
          </w:p>
        </w:tc>
        <w:tc>
          <w:tcPr>
            <w:tcW w:w="568" w:type="dxa"/>
            <w:tcBorders>
              <w:top w:val="single" w:sz="4" w:space="0" w:color="000000"/>
              <w:left w:val="single" w:sz="4" w:space="0" w:color="000000"/>
              <w:bottom w:val="single" w:sz="4" w:space="0" w:color="000000"/>
            </w:tcBorders>
          </w:tcPr>
          <w:p w:rsidR="007B6A16" w:rsidRDefault="007B6A16" w:rsidP="00033746">
            <w:pPr>
              <w:jc w:val="both"/>
              <w:rPr>
                <w:rFonts w:ascii="Times New Roman" w:hAnsi="Times New Roman"/>
                <w:b/>
                <w:sz w:val="28"/>
                <w:szCs w:val="28"/>
              </w:rPr>
            </w:pPr>
            <w:r>
              <w:rPr>
                <w:rFonts w:ascii="Times New Roman" w:hAnsi="Times New Roman"/>
                <w:b/>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7B6A16" w:rsidRDefault="007B6A16" w:rsidP="00033746">
            <w:pPr>
              <w:spacing w:after="0" w:line="240" w:lineRule="auto"/>
              <w:jc w:val="both"/>
              <w:rPr>
                <w:rFonts w:eastAsia="Times New Roman"/>
              </w:rPr>
            </w:pPr>
            <w:r>
              <w:rPr>
                <w:rFonts w:ascii="Times New Roman" w:hAnsi="Times New Roman"/>
                <w:b/>
                <w:sz w:val="28"/>
                <w:szCs w:val="28"/>
              </w:rPr>
              <w:t>20</w:t>
            </w:r>
          </w:p>
        </w:tc>
      </w:tr>
      <w:tr w:rsidR="007B6A16" w:rsidTr="00033746">
        <w:tc>
          <w:tcPr>
            <w:tcW w:w="4928" w:type="dxa"/>
            <w:gridSpan w:val="2"/>
            <w:tcBorders>
              <w:top w:val="single" w:sz="4" w:space="0" w:color="000000"/>
              <w:left w:val="single" w:sz="4" w:space="0" w:color="000000"/>
              <w:bottom w:val="single" w:sz="4" w:space="0" w:color="000000"/>
            </w:tcBorders>
          </w:tcPr>
          <w:p w:rsidR="007B6A16" w:rsidRDefault="007B6A16" w:rsidP="00033746">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31</w:t>
            </w:r>
          </w:p>
        </w:tc>
        <w:tc>
          <w:tcPr>
            <w:tcW w:w="70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31</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33</w:t>
            </w:r>
          </w:p>
        </w:tc>
        <w:tc>
          <w:tcPr>
            <w:tcW w:w="709"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33</w:t>
            </w:r>
          </w:p>
        </w:tc>
        <w:tc>
          <w:tcPr>
            <w:tcW w:w="568" w:type="dxa"/>
            <w:tcBorders>
              <w:top w:val="single" w:sz="4" w:space="0" w:color="000000"/>
              <w:left w:val="single" w:sz="4" w:space="0" w:color="000000"/>
              <w:bottom w:val="single" w:sz="4" w:space="0" w:color="000000"/>
            </w:tcBorders>
          </w:tcPr>
          <w:p w:rsidR="007B6A16" w:rsidRDefault="007B6A16" w:rsidP="00033746">
            <w:pPr>
              <w:spacing w:after="0" w:line="240" w:lineRule="auto"/>
              <w:jc w:val="both"/>
              <w:rPr>
                <w:rFonts w:ascii="Times New Roman" w:hAnsi="Times New Roman"/>
                <w:b/>
                <w:sz w:val="28"/>
                <w:szCs w:val="28"/>
              </w:rPr>
            </w:pPr>
            <w:r>
              <w:rPr>
                <w:rFonts w:ascii="Times New Roman" w:hAnsi="Times New Roman"/>
                <w:b/>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7B6A16" w:rsidRDefault="007B6A16" w:rsidP="00033746">
            <w:pPr>
              <w:spacing w:after="0" w:line="240" w:lineRule="auto"/>
              <w:jc w:val="both"/>
              <w:rPr>
                <w:rFonts w:eastAsia="Times New Roman"/>
              </w:rPr>
            </w:pPr>
            <w:r>
              <w:rPr>
                <w:rFonts w:ascii="Times New Roman" w:hAnsi="Times New Roman"/>
                <w:b/>
                <w:sz w:val="28"/>
                <w:szCs w:val="28"/>
              </w:rPr>
              <w:t>161</w:t>
            </w:r>
          </w:p>
        </w:tc>
      </w:tr>
    </w:tbl>
    <w:p w:rsidR="007B6A16" w:rsidRDefault="007B6A16" w:rsidP="007B6A16">
      <w:pPr>
        <w:autoSpaceDE w:val="0"/>
        <w:autoSpaceDN w:val="0"/>
        <w:adjustRightInd w:val="0"/>
        <w:spacing w:after="0" w:line="240" w:lineRule="auto"/>
        <w:ind w:right="142"/>
        <w:jc w:val="center"/>
        <w:rPr>
          <w:rFonts w:ascii="Times New Roman" w:hAnsi="Times New Roman"/>
          <w:b/>
          <w:sz w:val="28"/>
          <w:szCs w:val="28"/>
        </w:rPr>
      </w:pPr>
    </w:p>
    <w:p w:rsidR="007B6A16" w:rsidRDefault="007B6A16" w:rsidP="00915687">
      <w:pPr>
        <w:autoSpaceDE w:val="0"/>
        <w:autoSpaceDN w:val="0"/>
        <w:adjustRightInd w:val="0"/>
        <w:spacing w:after="0" w:line="240" w:lineRule="auto"/>
        <w:ind w:right="142"/>
        <w:jc w:val="center"/>
        <w:rPr>
          <w:rFonts w:ascii="Times New Roman" w:hAnsi="Times New Roman"/>
          <w:b/>
          <w:sz w:val="28"/>
          <w:szCs w:val="28"/>
        </w:rPr>
      </w:pPr>
    </w:p>
    <w:p w:rsidR="00915687" w:rsidRDefault="00915687" w:rsidP="00915687">
      <w:pPr>
        <w:autoSpaceDE w:val="0"/>
        <w:autoSpaceDN w:val="0"/>
        <w:adjustRightInd w:val="0"/>
        <w:spacing w:after="0" w:line="240" w:lineRule="auto"/>
        <w:ind w:right="142"/>
        <w:jc w:val="center"/>
        <w:rPr>
          <w:rFonts w:ascii="Times New Roman" w:hAnsi="Times New Roman"/>
          <w:b/>
          <w:sz w:val="28"/>
          <w:szCs w:val="28"/>
        </w:rPr>
      </w:pPr>
    </w:p>
    <w:p w:rsidR="007B6A16" w:rsidRDefault="007B6A16" w:rsidP="00915687">
      <w:pPr>
        <w:autoSpaceDE w:val="0"/>
        <w:autoSpaceDN w:val="0"/>
        <w:adjustRightInd w:val="0"/>
        <w:spacing w:after="0" w:line="240" w:lineRule="auto"/>
        <w:ind w:right="142"/>
        <w:jc w:val="center"/>
        <w:rPr>
          <w:rFonts w:ascii="Times New Roman" w:hAnsi="Times New Roman"/>
          <w:b/>
          <w:sz w:val="28"/>
          <w:szCs w:val="28"/>
        </w:rPr>
      </w:pPr>
    </w:p>
    <w:p w:rsidR="007B6A16" w:rsidRDefault="007B6A16" w:rsidP="00915687">
      <w:pPr>
        <w:autoSpaceDE w:val="0"/>
        <w:autoSpaceDN w:val="0"/>
        <w:adjustRightInd w:val="0"/>
        <w:spacing w:after="0" w:line="240" w:lineRule="auto"/>
        <w:ind w:right="142"/>
        <w:jc w:val="center"/>
        <w:rPr>
          <w:rFonts w:ascii="Times New Roman" w:hAnsi="Times New Roman"/>
          <w:b/>
          <w:sz w:val="28"/>
          <w:szCs w:val="28"/>
        </w:rPr>
      </w:pPr>
    </w:p>
    <w:p w:rsidR="007B6A16" w:rsidRDefault="007B6A16" w:rsidP="00915687">
      <w:pPr>
        <w:autoSpaceDE w:val="0"/>
        <w:autoSpaceDN w:val="0"/>
        <w:adjustRightInd w:val="0"/>
        <w:spacing w:after="0" w:line="240" w:lineRule="auto"/>
        <w:ind w:right="142"/>
        <w:jc w:val="center"/>
        <w:rPr>
          <w:rFonts w:ascii="Times New Roman" w:hAnsi="Times New Roman"/>
          <w:b/>
          <w:sz w:val="28"/>
          <w:szCs w:val="28"/>
        </w:rPr>
      </w:pPr>
    </w:p>
    <w:p w:rsidR="007B6A16" w:rsidRDefault="007B6A16" w:rsidP="00915687">
      <w:pPr>
        <w:autoSpaceDE w:val="0"/>
        <w:autoSpaceDN w:val="0"/>
        <w:adjustRightInd w:val="0"/>
        <w:spacing w:after="0" w:line="240" w:lineRule="auto"/>
        <w:ind w:right="142"/>
        <w:jc w:val="center"/>
        <w:rPr>
          <w:rFonts w:ascii="Times New Roman" w:hAnsi="Times New Roman"/>
          <w:b/>
          <w:sz w:val="28"/>
          <w:szCs w:val="28"/>
        </w:rPr>
      </w:pPr>
    </w:p>
    <w:p w:rsidR="007B6A16" w:rsidRDefault="007B6A16" w:rsidP="00915687">
      <w:pPr>
        <w:autoSpaceDE w:val="0"/>
        <w:autoSpaceDN w:val="0"/>
        <w:adjustRightInd w:val="0"/>
        <w:spacing w:after="0" w:line="240" w:lineRule="auto"/>
        <w:ind w:right="142"/>
        <w:jc w:val="center"/>
        <w:rPr>
          <w:rFonts w:ascii="Times New Roman" w:hAnsi="Times New Roman"/>
          <w:b/>
          <w:sz w:val="28"/>
          <w:szCs w:val="28"/>
        </w:rPr>
      </w:pPr>
    </w:p>
    <w:p w:rsidR="007B6A16" w:rsidRDefault="007B6A16" w:rsidP="00915687">
      <w:pPr>
        <w:autoSpaceDE w:val="0"/>
        <w:autoSpaceDN w:val="0"/>
        <w:adjustRightInd w:val="0"/>
        <w:spacing w:after="0" w:line="240" w:lineRule="auto"/>
        <w:ind w:right="142"/>
        <w:jc w:val="center"/>
        <w:rPr>
          <w:rFonts w:ascii="Times New Roman" w:hAnsi="Times New Roman"/>
          <w:b/>
          <w:sz w:val="28"/>
          <w:szCs w:val="28"/>
        </w:rPr>
      </w:pPr>
    </w:p>
    <w:p w:rsidR="007B6A16" w:rsidRDefault="007B6A16" w:rsidP="00915687">
      <w:pPr>
        <w:autoSpaceDE w:val="0"/>
        <w:autoSpaceDN w:val="0"/>
        <w:adjustRightInd w:val="0"/>
        <w:spacing w:after="0" w:line="240" w:lineRule="auto"/>
        <w:ind w:right="142"/>
        <w:jc w:val="center"/>
        <w:rPr>
          <w:rFonts w:ascii="Times New Roman" w:hAnsi="Times New Roman"/>
          <w:b/>
          <w:sz w:val="28"/>
          <w:szCs w:val="28"/>
        </w:rPr>
      </w:pPr>
    </w:p>
    <w:p w:rsidR="007B6A16" w:rsidRDefault="007B6A16" w:rsidP="00915687">
      <w:pPr>
        <w:autoSpaceDE w:val="0"/>
        <w:autoSpaceDN w:val="0"/>
        <w:adjustRightInd w:val="0"/>
        <w:spacing w:after="0" w:line="240" w:lineRule="auto"/>
        <w:ind w:right="142"/>
        <w:jc w:val="center"/>
        <w:rPr>
          <w:rFonts w:ascii="Times New Roman" w:hAnsi="Times New Roman"/>
          <w:b/>
          <w:sz w:val="28"/>
          <w:szCs w:val="28"/>
        </w:rPr>
      </w:pPr>
    </w:p>
    <w:p w:rsidR="007B6A16" w:rsidRDefault="007B6A16" w:rsidP="00915687">
      <w:pPr>
        <w:autoSpaceDE w:val="0"/>
        <w:autoSpaceDN w:val="0"/>
        <w:adjustRightInd w:val="0"/>
        <w:spacing w:after="0" w:line="240" w:lineRule="auto"/>
        <w:ind w:right="142"/>
        <w:jc w:val="center"/>
        <w:rPr>
          <w:rFonts w:ascii="Times New Roman" w:hAnsi="Times New Roman"/>
          <w:b/>
          <w:sz w:val="28"/>
          <w:szCs w:val="28"/>
        </w:rPr>
      </w:pPr>
    </w:p>
    <w:p w:rsidR="00915687" w:rsidRDefault="00915687" w:rsidP="00915687">
      <w:pPr>
        <w:autoSpaceDE w:val="0"/>
        <w:autoSpaceDN w:val="0"/>
        <w:adjustRightInd w:val="0"/>
        <w:spacing w:after="0" w:line="240" w:lineRule="auto"/>
        <w:ind w:right="142"/>
        <w:jc w:val="center"/>
        <w:rPr>
          <w:rFonts w:ascii="Times New Roman" w:hAnsi="Times New Roman"/>
          <w:b/>
          <w:sz w:val="28"/>
          <w:szCs w:val="28"/>
        </w:rPr>
      </w:pPr>
    </w:p>
    <w:tbl>
      <w:tblPr>
        <w:tblW w:w="0" w:type="auto"/>
        <w:tblInd w:w="-318" w:type="dxa"/>
        <w:tblLayout w:type="fixed"/>
        <w:tblLook w:val="0000"/>
      </w:tblPr>
      <w:tblGrid>
        <w:gridCol w:w="2235"/>
        <w:gridCol w:w="2551"/>
        <w:gridCol w:w="851"/>
        <w:gridCol w:w="850"/>
        <w:gridCol w:w="851"/>
        <w:gridCol w:w="850"/>
        <w:gridCol w:w="1103"/>
      </w:tblGrid>
      <w:tr w:rsidR="00CE7525" w:rsidTr="00F3735C">
        <w:trPr>
          <w:trHeight w:val="518"/>
        </w:trPr>
        <w:tc>
          <w:tcPr>
            <w:tcW w:w="9291" w:type="dxa"/>
            <w:gridSpan w:val="7"/>
            <w:tcBorders>
              <w:top w:val="single" w:sz="4" w:space="0" w:color="000000"/>
              <w:left w:val="single" w:sz="4" w:space="0" w:color="000000"/>
              <w:bottom w:val="single" w:sz="4" w:space="0" w:color="000000"/>
              <w:right w:val="single" w:sz="4" w:space="0" w:color="000000"/>
            </w:tcBorders>
          </w:tcPr>
          <w:p w:rsidR="00CE7525" w:rsidRDefault="00CE7525" w:rsidP="00FE7BC8">
            <w:pPr>
              <w:spacing w:after="0"/>
              <w:jc w:val="center"/>
              <w:rPr>
                <w:rFonts w:ascii="Times New Roman" w:hAnsi="Times New Roman"/>
                <w:b/>
                <w:sz w:val="28"/>
                <w:szCs w:val="28"/>
              </w:rPr>
            </w:pPr>
            <w:r>
              <w:rPr>
                <w:rFonts w:ascii="Times New Roman" w:hAnsi="Times New Roman"/>
                <w:b/>
                <w:sz w:val="28"/>
                <w:szCs w:val="28"/>
              </w:rPr>
              <w:lastRenderedPageBreak/>
              <w:t>Примерный годовой учебный план общего образования</w:t>
            </w:r>
          </w:p>
          <w:p w:rsidR="00F9017F" w:rsidRDefault="00CE7525" w:rsidP="00FE7BC8">
            <w:pPr>
              <w:spacing w:after="0"/>
              <w:jc w:val="center"/>
              <w:rPr>
                <w:rFonts w:ascii="Times New Roman" w:hAnsi="Times New Roman"/>
                <w:b/>
                <w:sz w:val="28"/>
                <w:szCs w:val="28"/>
              </w:rPr>
            </w:pPr>
            <w:r>
              <w:rPr>
                <w:rFonts w:ascii="Times New Roman" w:hAnsi="Times New Roman"/>
                <w:b/>
                <w:sz w:val="28"/>
                <w:szCs w:val="28"/>
              </w:rPr>
              <w:t xml:space="preserve">обучающихся с умственной отсталостью </w:t>
            </w:r>
          </w:p>
          <w:p w:rsidR="00CE7525" w:rsidRPr="00901694" w:rsidRDefault="00CE7525" w:rsidP="00FE7BC8">
            <w:pPr>
              <w:spacing w:after="0"/>
              <w:jc w:val="center"/>
              <w:rPr>
                <w:rFonts w:ascii="Times New Roman" w:hAnsi="Times New Roman"/>
                <w:b/>
                <w:sz w:val="28"/>
                <w:szCs w:val="28"/>
              </w:rPr>
            </w:pPr>
            <w:r>
              <w:rPr>
                <w:rFonts w:ascii="Times New Roman" w:hAnsi="Times New Roman"/>
                <w:b/>
                <w:sz w:val="28"/>
                <w:szCs w:val="28"/>
              </w:rPr>
              <w:t>(интеллектуальными нарушениями):</w:t>
            </w:r>
          </w:p>
          <w:p w:rsidR="00CE7525" w:rsidRDefault="00CE7525" w:rsidP="00FE7BC8">
            <w:pPr>
              <w:spacing w:after="0"/>
              <w:jc w:val="center"/>
            </w:pPr>
            <w:r>
              <w:rPr>
                <w:rFonts w:ascii="Times New Roman" w:hAnsi="Times New Roman"/>
                <w:b/>
                <w:sz w:val="28"/>
                <w:szCs w:val="28"/>
                <w:lang w:val="en-US"/>
              </w:rPr>
              <w:t>I</w:t>
            </w:r>
            <w:r>
              <w:rPr>
                <w:rFonts w:ascii="Times New Roman" w:hAnsi="Times New Roman"/>
                <w:b/>
                <w:sz w:val="28"/>
                <w:szCs w:val="28"/>
              </w:rPr>
              <w:t>-</w:t>
            </w:r>
            <w:r>
              <w:rPr>
                <w:rFonts w:ascii="Times New Roman" w:hAnsi="Times New Roman"/>
                <w:b/>
                <w:sz w:val="28"/>
                <w:szCs w:val="28"/>
                <w:lang w:val="en-US"/>
              </w:rPr>
              <w:t>IV</w:t>
            </w:r>
            <w:r>
              <w:rPr>
                <w:rFonts w:ascii="Times New Roman" w:hAnsi="Times New Roman"/>
                <w:b/>
                <w:sz w:val="28"/>
                <w:szCs w:val="28"/>
              </w:rPr>
              <w:t xml:space="preserve"> классы</w:t>
            </w:r>
          </w:p>
        </w:tc>
      </w:tr>
      <w:tr w:rsidR="00CE7525" w:rsidTr="00F3735C">
        <w:trPr>
          <w:trHeight w:val="518"/>
        </w:trPr>
        <w:tc>
          <w:tcPr>
            <w:tcW w:w="2235" w:type="dxa"/>
            <w:vMerge w:val="restart"/>
            <w:tcBorders>
              <w:top w:val="single" w:sz="4" w:space="0" w:color="000000"/>
              <w:left w:val="single" w:sz="4" w:space="0" w:color="000000"/>
              <w:bottom w:val="single" w:sz="4" w:space="0" w:color="000000"/>
            </w:tcBorders>
          </w:tcPr>
          <w:p w:rsidR="00CE7525" w:rsidRDefault="00CE7525" w:rsidP="00FE7BC8">
            <w:pPr>
              <w:spacing w:after="0"/>
              <w:jc w:val="both"/>
              <w:rPr>
                <w:rFonts w:ascii="Times New Roman" w:hAnsi="Times New Roman"/>
                <w:b/>
                <w:sz w:val="28"/>
                <w:szCs w:val="28"/>
              </w:rPr>
            </w:pPr>
            <w:r>
              <w:rPr>
                <w:rFonts w:ascii="Times New Roman" w:hAnsi="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CE7525" w:rsidRDefault="00CE7525" w:rsidP="00FE7BC8">
            <w:pPr>
              <w:spacing w:after="0"/>
              <w:jc w:val="both"/>
              <w:rPr>
                <w:rFonts w:ascii="Times New Roman" w:hAnsi="Times New Roman"/>
                <w:b/>
                <w:sz w:val="28"/>
                <w:szCs w:val="28"/>
              </w:rPr>
            </w:pPr>
            <w:r>
              <w:rPr>
                <w:rFonts w:ascii="Times New Roman" w:hAnsi="Times New Roman"/>
                <w:b/>
                <w:sz w:val="28"/>
                <w:szCs w:val="28"/>
              </w:rPr>
              <w:t xml:space="preserve">Классы </w:t>
            </w:r>
          </w:p>
          <w:p w:rsidR="00CE7525" w:rsidRDefault="00CE7525" w:rsidP="00FE7BC8">
            <w:pPr>
              <w:spacing w:after="0"/>
              <w:jc w:val="both"/>
              <w:rPr>
                <w:rFonts w:ascii="Times New Roman" w:hAnsi="Times New Roman"/>
                <w:b/>
                <w:sz w:val="28"/>
                <w:szCs w:val="28"/>
              </w:rPr>
            </w:pPr>
          </w:p>
          <w:p w:rsidR="00CE7525" w:rsidRDefault="00CE7525" w:rsidP="00FE7BC8">
            <w:pPr>
              <w:spacing w:after="0"/>
              <w:jc w:val="both"/>
              <w:rPr>
                <w:rFonts w:ascii="Times New Roman" w:hAnsi="Times New Roman"/>
                <w:b/>
                <w:sz w:val="28"/>
                <w:szCs w:val="28"/>
              </w:rPr>
            </w:pPr>
            <w:r>
              <w:rPr>
                <w:rFonts w:ascii="Times New Roman" w:hAnsi="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CE7525" w:rsidRDefault="00CE7525" w:rsidP="00FE7BC8">
            <w:pPr>
              <w:spacing w:after="0"/>
              <w:jc w:val="both"/>
              <w:rPr>
                <w:rFonts w:ascii="Times New Roman" w:hAnsi="Times New Roman"/>
                <w:b/>
                <w:sz w:val="28"/>
                <w:szCs w:val="28"/>
              </w:rPr>
            </w:pPr>
            <w:r>
              <w:rPr>
                <w:rFonts w:ascii="Times New Roman" w:hAnsi="Times New Roman"/>
                <w:b/>
                <w:sz w:val="28"/>
                <w:szCs w:val="28"/>
              </w:rPr>
              <w:t>Количество часов в год</w:t>
            </w:r>
          </w:p>
        </w:tc>
        <w:tc>
          <w:tcPr>
            <w:tcW w:w="1103" w:type="dxa"/>
            <w:vMerge w:val="restart"/>
            <w:tcBorders>
              <w:top w:val="single" w:sz="4" w:space="0" w:color="000000"/>
              <w:left w:val="single" w:sz="4" w:space="0" w:color="000000"/>
              <w:bottom w:val="single" w:sz="4" w:space="0" w:color="000000"/>
              <w:right w:val="single" w:sz="4" w:space="0" w:color="000000"/>
            </w:tcBorders>
          </w:tcPr>
          <w:p w:rsidR="00CE7525" w:rsidRDefault="00CE7525" w:rsidP="00FE7BC8">
            <w:pPr>
              <w:spacing w:after="0"/>
              <w:jc w:val="both"/>
            </w:pPr>
            <w:r>
              <w:rPr>
                <w:rFonts w:ascii="Times New Roman" w:hAnsi="Times New Roman"/>
                <w:b/>
                <w:sz w:val="28"/>
                <w:szCs w:val="28"/>
              </w:rPr>
              <w:t>Всего</w:t>
            </w:r>
          </w:p>
        </w:tc>
      </w:tr>
      <w:tr w:rsidR="00CE7525" w:rsidTr="00F3735C">
        <w:trPr>
          <w:trHeight w:val="517"/>
        </w:trPr>
        <w:tc>
          <w:tcPr>
            <w:tcW w:w="2235" w:type="dxa"/>
            <w:vMerge/>
            <w:tcBorders>
              <w:top w:val="single" w:sz="4" w:space="0" w:color="000000"/>
              <w:left w:val="single" w:sz="4" w:space="0" w:color="000000"/>
              <w:bottom w:val="single" w:sz="4" w:space="0" w:color="000000"/>
            </w:tcBorders>
          </w:tcPr>
          <w:p w:rsidR="00CE7525" w:rsidRDefault="00CE7525" w:rsidP="00FE7BC8">
            <w:pPr>
              <w:snapToGrid w:val="0"/>
              <w:spacing w:after="0"/>
              <w:jc w:val="both"/>
              <w:rPr>
                <w:rFonts w:ascii="Times New Roman" w:hAnsi="Times New Roman"/>
                <w:b/>
                <w:sz w:val="28"/>
                <w:szCs w:val="28"/>
              </w:rPr>
            </w:pPr>
          </w:p>
        </w:tc>
        <w:tc>
          <w:tcPr>
            <w:tcW w:w="2551" w:type="dxa"/>
            <w:vMerge/>
            <w:tcBorders>
              <w:top w:val="single" w:sz="4" w:space="0" w:color="000000"/>
              <w:left w:val="single" w:sz="4" w:space="0" w:color="000000"/>
              <w:bottom w:val="single" w:sz="4" w:space="0" w:color="000000"/>
            </w:tcBorders>
          </w:tcPr>
          <w:p w:rsidR="00CE7525" w:rsidRDefault="00CE7525" w:rsidP="00FE7BC8">
            <w:pPr>
              <w:snapToGrid w:val="0"/>
              <w:spacing w:after="0"/>
              <w:jc w:val="both"/>
              <w:rPr>
                <w:rFonts w:ascii="Times New Roman" w:hAnsi="Times New Roman"/>
                <w:b/>
                <w:sz w:val="28"/>
                <w:szCs w:val="28"/>
              </w:rPr>
            </w:pPr>
          </w:p>
        </w:tc>
        <w:tc>
          <w:tcPr>
            <w:tcW w:w="851" w:type="dxa"/>
            <w:tcBorders>
              <w:top w:val="single" w:sz="4" w:space="0" w:color="000000"/>
              <w:left w:val="single" w:sz="4" w:space="0" w:color="000000"/>
              <w:bottom w:val="single" w:sz="4" w:space="0" w:color="000000"/>
            </w:tcBorders>
          </w:tcPr>
          <w:p w:rsidR="00CE7525" w:rsidRDefault="00CE7525" w:rsidP="00FE7BC8">
            <w:pPr>
              <w:spacing w:after="0"/>
              <w:jc w:val="both"/>
              <w:rPr>
                <w:rFonts w:ascii="Times New Roman" w:hAnsi="Times New Roman"/>
                <w:b/>
                <w:sz w:val="28"/>
                <w:szCs w:val="28"/>
                <w:lang w:val="en-US"/>
              </w:rPr>
            </w:pPr>
            <w:r>
              <w:rPr>
                <w:rFonts w:ascii="Times New Roman" w:hAnsi="Times New Roman"/>
                <w:b/>
                <w:sz w:val="28"/>
                <w:szCs w:val="28"/>
                <w:lang w:val="en-US"/>
              </w:rPr>
              <w:t>I</w:t>
            </w:r>
          </w:p>
        </w:tc>
        <w:tc>
          <w:tcPr>
            <w:tcW w:w="850" w:type="dxa"/>
            <w:tcBorders>
              <w:top w:val="single" w:sz="4" w:space="0" w:color="000000"/>
              <w:left w:val="single" w:sz="4" w:space="0" w:color="000000"/>
              <w:bottom w:val="single" w:sz="4" w:space="0" w:color="000000"/>
            </w:tcBorders>
          </w:tcPr>
          <w:p w:rsidR="00CE7525" w:rsidRDefault="00CE7525" w:rsidP="00FE7BC8">
            <w:pPr>
              <w:spacing w:after="0"/>
              <w:jc w:val="both"/>
              <w:rPr>
                <w:rFonts w:ascii="Times New Roman" w:hAnsi="Times New Roman"/>
                <w:b/>
                <w:sz w:val="28"/>
                <w:szCs w:val="28"/>
                <w:lang w:val="en-US"/>
              </w:rPr>
            </w:pPr>
            <w:r>
              <w:rPr>
                <w:rFonts w:ascii="Times New Roman" w:hAnsi="Times New Roman"/>
                <w:b/>
                <w:sz w:val="28"/>
                <w:szCs w:val="28"/>
                <w:lang w:val="en-US"/>
              </w:rPr>
              <w:t>II</w:t>
            </w:r>
          </w:p>
        </w:tc>
        <w:tc>
          <w:tcPr>
            <w:tcW w:w="851" w:type="dxa"/>
            <w:tcBorders>
              <w:top w:val="single" w:sz="4" w:space="0" w:color="000000"/>
              <w:left w:val="single" w:sz="4" w:space="0" w:color="000000"/>
              <w:bottom w:val="single" w:sz="4" w:space="0" w:color="000000"/>
            </w:tcBorders>
          </w:tcPr>
          <w:p w:rsidR="00CE7525" w:rsidRDefault="00CE7525" w:rsidP="00FE7BC8">
            <w:pPr>
              <w:spacing w:after="0"/>
              <w:jc w:val="both"/>
              <w:rPr>
                <w:rFonts w:ascii="Times New Roman" w:hAnsi="Times New Roman"/>
                <w:b/>
                <w:sz w:val="28"/>
                <w:szCs w:val="28"/>
                <w:lang w:val="en-US"/>
              </w:rPr>
            </w:pPr>
            <w:r>
              <w:rPr>
                <w:rFonts w:ascii="Times New Roman" w:hAnsi="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CE7525" w:rsidRDefault="00CE7525" w:rsidP="00FE7BC8">
            <w:pPr>
              <w:spacing w:after="0"/>
              <w:jc w:val="both"/>
              <w:rPr>
                <w:rFonts w:ascii="Times New Roman" w:hAnsi="Times New Roman"/>
                <w:b/>
                <w:sz w:val="28"/>
                <w:szCs w:val="28"/>
              </w:rPr>
            </w:pPr>
            <w:r>
              <w:rPr>
                <w:rFonts w:ascii="Times New Roman" w:hAnsi="Times New Roman"/>
                <w:b/>
                <w:sz w:val="28"/>
                <w:szCs w:val="28"/>
                <w:lang w:val="en-US"/>
              </w:rPr>
              <w:t>IV</w:t>
            </w:r>
          </w:p>
        </w:tc>
        <w:tc>
          <w:tcPr>
            <w:tcW w:w="1103" w:type="dxa"/>
            <w:vMerge/>
            <w:tcBorders>
              <w:top w:val="single" w:sz="4" w:space="0" w:color="000000"/>
              <w:left w:val="single" w:sz="4" w:space="0" w:color="000000"/>
              <w:bottom w:val="single" w:sz="4" w:space="0" w:color="000000"/>
              <w:right w:val="single" w:sz="4" w:space="0" w:color="000000"/>
            </w:tcBorders>
          </w:tcPr>
          <w:p w:rsidR="00CE7525" w:rsidRDefault="00CE7525" w:rsidP="00FE7BC8">
            <w:pPr>
              <w:snapToGrid w:val="0"/>
              <w:spacing w:after="0"/>
              <w:jc w:val="both"/>
              <w:rPr>
                <w:rFonts w:ascii="Times New Roman" w:hAnsi="Times New Roman"/>
                <w:b/>
                <w:sz w:val="28"/>
                <w:szCs w:val="28"/>
              </w:rPr>
            </w:pPr>
          </w:p>
        </w:tc>
      </w:tr>
      <w:tr w:rsidR="00CE7525" w:rsidTr="00F3735C">
        <w:tc>
          <w:tcPr>
            <w:tcW w:w="4786" w:type="dxa"/>
            <w:gridSpan w:val="2"/>
            <w:tcBorders>
              <w:top w:val="single" w:sz="4" w:space="0" w:color="000000"/>
              <w:left w:val="single" w:sz="4" w:space="0" w:color="000000"/>
              <w:bottom w:val="single" w:sz="4" w:space="0" w:color="000000"/>
            </w:tcBorders>
          </w:tcPr>
          <w:p w:rsidR="00CE7525" w:rsidRDefault="00CE7525" w:rsidP="00FE7BC8">
            <w:pPr>
              <w:jc w:val="both"/>
              <w:rPr>
                <w:rFonts w:ascii="Times New Roman" w:hAnsi="Times New Roman"/>
                <w:b/>
                <w:sz w:val="28"/>
                <w:szCs w:val="28"/>
              </w:rPr>
            </w:pPr>
            <w:r>
              <w:rPr>
                <w:rFonts w:ascii="Times New Roman" w:hAnsi="Times New Roman"/>
                <w:b/>
                <w:i/>
                <w:sz w:val="28"/>
                <w:szCs w:val="28"/>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CE7525" w:rsidRDefault="00CE7525" w:rsidP="00FE7BC8">
            <w:pPr>
              <w:snapToGrid w:val="0"/>
              <w:jc w:val="both"/>
              <w:rPr>
                <w:rFonts w:ascii="Times New Roman" w:hAnsi="Times New Roman"/>
                <w:b/>
                <w:sz w:val="28"/>
                <w:szCs w:val="28"/>
              </w:rPr>
            </w:pPr>
          </w:p>
        </w:tc>
      </w:tr>
      <w:tr w:rsidR="00CE7525" w:rsidTr="00F3735C">
        <w:tc>
          <w:tcPr>
            <w:tcW w:w="2235"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1.1.Русский язык</w:t>
            </w:r>
          </w:p>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1.2.Чтение</w:t>
            </w:r>
          </w:p>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99</w:t>
            </w:r>
          </w:p>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99</w:t>
            </w:r>
          </w:p>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66</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102</w:t>
            </w:r>
          </w:p>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136</w:t>
            </w:r>
          </w:p>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68</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102</w:t>
            </w:r>
          </w:p>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136</w:t>
            </w:r>
          </w:p>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68</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102</w:t>
            </w:r>
          </w:p>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136</w:t>
            </w:r>
          </w:p>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68</w:t>
            </w:r>
          </w:p>
        </w:tc>
        <w:tc>
          <w:tcPr>
            <w:tcW w:w="1103" w:type="dxa"/>
            <w:tcBorders>
              <w:top w:val="single" w:sz="4" w:space="0" w:color="000000"/>
              <w:left w:val="single" w:sz="4" w:space="0" w:color="000000"/>
              <w:bottom w:val="single" w:sz="4" w:space="0" w:color="000000"/>
              <w:right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405</w:t>
            </w:r>
          </w:p>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507</w:t>
            </w:r>
          </w:p>
          <w:p w:rsidR="00CE7525" w:rsidRDefault="00CE7525" w:rsidP="00FE7BC8">
            <w:pPr>
              <w:spacing w:after="0" w:line="240" w:lineRule="auto"/>
              <w:jc w:val="both"/>
            </w:pPr>
            <w:r>
              <w:rPr>
                <w:rFonts w:ascii="Times New Roman" w:hAnsi="Times New Roman"/>
                <w:sz w:val="28"/>
                <w:szCs w:val="28"/>
              </w:rPr>
              <w:t>270</w:t>
            </w:r>
          </w:p>
        </w:tc>
      </w:tr>
      <w:tr w:rsidR="00CE7525" w:rsidTr="00F3735C">
        <w:tc>
          <w:tcPr>
            <w:tcW w:w="2235"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99</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136</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136</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136</w:t>
            </w:r>
          </w:p>
        </w:tc>
        <w:tc>
          <w:tcPr>
            <w:tcW w:w="1103" w:type="dxa"/>
            <w:tcBorders>
              <w:top w:val="single" w:sz="4" w:space="0" w:color="000000"/>
              <w:left w:val="single" w:sz="4" w:space="0" w:color="000000"/>
              <w:bottom w:val="single" w:sz="4" w:space="0" w:color="000000"/>
              <w:right w:val="single" w:sz="4" w:space="0" w:color="000000"/>
            </w:tcBorders>
          </w:tcPr>
          <w:p w:rsidR="00CE7525" w:rsidRDefault="00CE7525" w:rsidP="00FE7BC8">
            <w:pPr>
              <w:spacing w:after="0" w:line="240" w:lineRule="auto"/>
              <w:jc w:val="both"/>
            </w:pPr>
            <w:r>
              <w:rPr>
                <w:rFonts w:ascii="Times New Roman" w:hAnsi="Times New Roman"/>
                <w:sz w:val="28"/>
                <w:szCs w:val="28"/>
              </w:rPr>
              <w:t>507</w:t>
            </w:r>
          </w:p>
        </w:tc>
      </w:tr>
      <w:tr w:rsidR="00CE7525" w:rsidTr="00F3735C">
        <w:tc>
          <w:tcPr>
            <w:tcW w:w="2235"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66</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CE7525" w:rsidRDefault="00CE7525" w:rsidP="00FE7BC8">
            <w:pPr>
              <w:spacing w:after="0" w:line="240" w:lineRule="auto"/>
              <w:jc w:val="both"/>
            </w:pPr>
            <w:r>
              <w:rPr>
                <w:rFonts w:ascii="Times New Roman" w:hAnsi="Times New Roman"/>
                <w:sz w:val="28"/>
                <w:szCs w:val="28"/>
              </w:rPr>
              <w:t>168</w:t>
            </w:r>
          </w:p>
        </w:tc>
      </w:tr>
      <w:tr w:rsidR="00CE7525" w:rsidTr="00F3735C">
        <w:trPr>
          <w:trHeight w:val="667"/>
        </w:trPr>
        <w:tc>
          <w:tcPr>
            <w:tcW w:w="2235"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4.1. Музыка</w:t>
            </w:r>
          </w:p>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4.2.</w:t>
            </w:r>
            <w:r>
              <w:rPr>
                <w:rFonts w:ascii="Times New Roman" w:hAnsi="Times New Roman"/>
                <w:color w:val="FF0000"/>
                <w:sz w:val="28"/>
                <w:szCs w:val="28"/>
              </w:rPr>
              <w:t> </w:t>
            </w:r>
            <w:r>
              <w:rPr>
                <w:rFonts w:ascii="Times New Roman" w:hAnsi="Times New Roman"/>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66</w:t>
            </w:r>
          </w:p>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33</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34</w:t>
            </w:r>
          </w:p>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34</w:t>
            </w:r>
          </w:p>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34</w:t>
            </w:r>
          </w:p>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168</w:t>
            </w:r>
          </w:p>
          <w:p w:rsidR="00CE7525" w:rsidRDefault="00CE7525" w:rsidP="00FE7BC8">
            <w:pPr>
              <w:spacing w:after="0" w:line="240" w:lineRule="auto"/>
              <w:jc w:val="both"/>
            </w:pPr>
            <w:r>
              <w:rPr>
                <w:rFonts w:ascii="Times New Roman" w:hAnsi="Times New Roman"/>
                <w:sz w:val="28"/>
                <w:szCs w:val="28"/>
              </w:rPr>
              <w:t>135</w:t>
            </w:r>
          </w:p>
        </w:tc>
      </w:tr>
      <w:tr w:rsidR="00CE7525" w:rsidTr="00F3735C">
        <w:trPr>
          <w:trHeight w:val="725"/>
        </w:trPr>
        <w:tc>
          <w:tcPr>
            <w:tcW w:w="2235"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99</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102</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102</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CE7525" w:rsidRDefault="00CE7525" w:rsidP="00FE7BC8">
            <w:pPr>
              <w:spacing w:after="0" w:line="240" w:lineRule="auto"/>
              <w:jc w:val="both"/>
            </w:pPr>
            <w:r>
              <w:rPr>
                <w:rFonts w:ascii="Times New Roman" w:hAnsi="Times New Roman"/>
                <w:sz w:val="28"/>
                <w:szCs w:val="28"/>
              </w:rPr>
              <w:t>405</w:t>
            </w:r>
          </w:p>
        </w:tc>
      </w:tr>
      <w:tr w:rsidR="00CE7525" w:rsidTr="00F3735C">
        <w:tc>
          <w:tcPr>
            <w:tcW w:w="2235"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66</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CE7525" w:rsidRDefault="00CE7525" w:rsidP="00FE7BC8">
            <w:pPr>
              <w:spacing w:after="0" w:line="240" w:lineRule="auto"/>
              <w:jc w:val="both"/>
            </w:pPr>
            <w:r>
              <w:rPr>
                <w:rFonts w:ascii="Times New Roman" w:hAnsi="Times New Roman"/>
                <w:sz w:val="28"/>
                <w:szCs w:val="28"/>
              </w:rPr>
              <w:t>168</w:t>
            </w:r>
          </w:p>
        </w:tc>
      </w:tr>
      <w:tr w:rsidR="00CE7525" w:rsidTr="00F3735C">
        <w:tc>
          <w:tcPr>
            <w:tcW w:w="4786" w:type="dxa"/>
            <w:gridSpan w:val="2"/>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693</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680</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680</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680</w:t>
            </w:r>
          </w:p>
        </w:tc>
        <w:tc>
          <w:tcPr>
            <w:tcW w:w="1103" w:type="dxa"/>
            <w:tcBorders>
              <w:top w:val="single" w:sz="4" w:space="0" w:color="000000"/>
              <w:left w:val="single" w:sz="4" w:space="0" w:color="000000"/>
              <w:bottom w:val="single" w:sz="4" w:space="0" w:color="000000"/>
              <w:right w:val="single" w:sz="4" w:space="0" w:color="000000"/>
            </w:tcBorders>
          </w:tcPr>
          <w:p w:rsidR="00CE7525" w:rsidRDefault="00CE7525" w:rsidP="00FE7BC8">
            <w:pPr>
              <w:spacing w:after="0" w:line="240" w:lineRule="auto"/>
              <w:jc w:val="both"/>
            </w:pPr>
            <w:r>
              <w:rPr>
                <w:rFonts w:ascii="Times New Roman" w:hAnsi="Times New Roman"/>
                <w:b/>
                <w:sz w:val="28"/>
                <w:szCs w:val="28"/>
              </w:rPr>
              <w:t>2733</w:t>
            </w:r>
          </w:p>
        </w:tc>
      </w:tr>
      <w:tr w:rsidR="00CE7525" w:rsidTr="00F3735C">
        <w:tc>
          <w:tcPr>
            <w:tcW w:w="4786" w:type="dxa"/>
            <w:gridSpan w:val="2"/>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sz w:val="28"/>
                <w:szCs w:val="28"/>
              </w:rPr>
            </w:pPr>
            <w:r>
              <w:rPr>
                <w:rFonts w:ascii="Times New Roman" w:hAnsi="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sz w:val="28"/>
                <w:szCs w:val="28"/>
              </w:rPr>
              <w:t>-</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102</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102</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CE7525" w:rsidRDefault="00CE7525" w:rsidP="00FE7BC8">
            <w:pPr>
              <w:spacing w:after="0" w:line="240" w:lineRule="auto"/>
              <w:jc w:val="both"/>
            </w:pPr>
            <w:r>
              <w:rPr>
                <w:rFonts w:ascii="Times New Roman" w:hAnsi="Times New Roman"/>
                <w:b/>
                <w:sz w:val="28"/>
                <w:szCs w:val="28"/>
              </w:rPr>
              <w:t>306</w:t>
            </w:r>
          </w:p>
        </w:tc>
      </w:tr>
      <w:tr w:rsidR="00CE7525" w:rsidTr="00F3735C">
        <w:tc>
          <w:tcPr>
            <w:tcW w:w="4786" w:type="dxa"/>
            <w:gridSpan w:val="2"/>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 xml:space="preserve">Максимально допустимая годовая нагрузка </w:t>
            </w:r>
            <w:r>
              <w:rPr>
                <w:rFonts w:ascii="Times New Roman" w:hAnsi="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CE7525" w:rsidRDefault="00CE7525" w:rsidP="00FE7BC8">
            <w:pPr>
              <w:pBdr>
                <w:bottom w:val="single" w:sz="4" w:space="1" w:color="000000"/>
              </w:pBdr>
              <w:spacing w:after="0" w:line="240" w:lineRule="auto"/>
              <w:jc w:val="both"/>
              <w:rPr>
                <w:rFonts w:ascii="Times New Roman" w:hAnsi="Times New Roman"/>
                <w:b/>
                <w:sz w:val="28"/>
                <w:szCs w:val="28"/>
              </w:rPr>
            </w:pPr>
            <w:r>
              <w:rPr>
                <w:rFonts w:ascii="Times New Roman" w:hAnsi="Times New Roman"/>
                <w:b/>
                <w:sz w:val="28"/>
                <w:szCs w:val="28"/>
              </w:rPr>
              <w:t>693</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782</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782</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782</w:t>
            </w:r>
          </w:p>
        </w:tc>
        <w:tc>
          <w:tcPr>
            <w:tcW w:w="1103" w:type="dxa"/>
            <w:tcBorders>
              <w:top w:val="single" w:sz="4" w:space="0" w:color="000000"/>
              <w:left w:val="single" w:sz="4" w:space="0" w:color="000000"/>
              <w:bottom w:val="single" w:sz="4" w:space="0" w:color="000000"/>
              <w:right w:val="single" w:sz="4" w:space="0" w:color="000000"/>
            </w:tcBorders>
          </w:tcPr>
          <w:p w:rsidR="00CE7525" w:rsidRDefault="00CE7525" w:rsidP="00FE7BC8">
            <w:pPr>
              <w:spacing w:after="0" w:line="240" w:lineRule="auto"/>
              <w:jc w:val="both"/>
            </w:pPr>
            <w:r>
              <w:rPr>
                <w:rFonts w:ascii="Times New Roman" w:hAnsi="Times New Roman"/>
                <w:b/>
                <w:sz w:val="28"/>
                <w:szCs w:val="28"/>
              </w:rPr>
              <w:t>3039</w:t>
            </w:r>
          </w:p>
        </w:tc>
      </w:tr>
      <w:tr w:rsidR="00CE7525" w:rsidTr="00F3735C">
        <w:trPr>
          <w:trHeight w:val="417"/>
        </w:trPr>
        <w:tc>
          <w:tcPr>
            <w:tcW w:w="4786" w:type="dxa"/>
            <w:gridSpan w:val="2"/>
            <w:tcBorders>
              <w:top w:val="single" w:sz="4" w:space="0" w:color="000000"/>
              <w:left w:val="single" w:sz="4" w:space="0" w:color="000000"/>
              <w:bottom w:val="single" w:sz="4" w:space="0" w:color="000000"/>
            </w:tcBorders>
          </w:tcPr>
          <w:p w:rsidR="00CE7525" w:rsidRDefault="00CE7525" w:rsidP="00FE7BC8">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Коррекционно-развивающая область</w:t>
            </w:r>
            <w:r>
              <w:rPr>
                <w:rFonts w:ascii="Times New Roman" w:hAnsi="Times New Roman"/>
                <w:sz w:val="28"/>
                <w:szCs w:val="28"/>
              </w:rPr>
              <w:t xml:space="preserve"> (коррекционные занятия и ритмика)</w:t>
            </w:r>
            <w:r>
              <w:rPr>
                <w:rFonts w:ascii="Times New Roman" w:hAnsi="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198</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204</w:t>
            </w:r>
          </w:p>
        </w:tc>
        <w:tc>
          <w:tcPr>
            <w:tcW w:w="851"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204</w:t>
            </w:r>
          </w:p>
        </w:tc>
        <w:tc>
          <w:tcPr>
            <w:tcW w:w="850" w:type="dxa"/>
            <w:tcBorders>
              <w:top w:val="single" w:sz="4" w:space="0" w:color="000000"/>
              <w:left w:val="single" w:sz="4" w:space="0" w:color="000000"/>
              <w:bottom w:val="single" w:sz="4" w:space="0" w:color="000000"/>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204</w:t>
            </w:r>
          </w:p>
        </w:tc>
        <w:tc>
          <w:tcPr>
            <w:tcW w:w="1103" w:type="dxa"/>
            <w:tcBorders>
              <w:top w:val="single" w:sz="4" w:space="0" w:color="000000"/>
              <w:left w:val="single" w:sz="4" w:space="0" w:color="000000"/>
              <w:bottom w:val="single" w:sz="4" w:space="0" w:color="000000"/>
              <w:right w:val="single" w:sz="4" w:space="0" w:color="000000"/>
            </w:tcBorders>
          </w:tcPr>
          <w:p w:rsidR="00CE7525" w:rsidRDefault="00CE7525" w:rsidP="00FE7BC8">
            <w:pPr>
              <w:spacing w:after="0" w:line="240" w:lineRule="auto"/>
              <w:jc w:val="both"/>
            </w:pPr>
            <w:r>
              <w:rPr>
                <w:rFonts w:ascii="Times New Roman" w:hAnsi="Times New Roman"/>
                <w:b/>
                <w:sz w:val="28"/>
                <w:szCs w:val="28"/>
              </w:rPr>
              <w:t>810</w:t>
            </w:r>
          </w:p>
        </w:tc>
      </w:tr>
      <w:tr w:rsidR="00CE7525" w:rsidTr="00F3735C">
        <w:tc>
          <w:tcPr>
            <w:tcW w:w="4786" w:type="dxa"/>
            <w:gridSpan w:val="2"/>
            <w:tcBorders>
              <w:top w:val="single" w:sz="4" w:space="0" w:color="000000"/>
              <w:left w:val="single" w:sz="4" w:space="0" w:color="000000"/>
              <w:bottom w:val="single" w:sz="4" w:space="0" w:color="auto"/>
            </w:tcBorders>
          </w:tcPr>
          <w:p w:rsidR="00CE7525" w:rsidRDefault="00CE7525" w:rsidP="00FE7BC8">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Внеурочная деятельность</w:t>
            </w:r>
            <w:r>
              <w:rPr>
                <w:rFonts w:ascii="Times New Roman" w:hAnsi="Times New Roman"/>
                <w:i/>
                <w:sz w:val="28"/>
                <w:szCs w:val="28"/>
              </w:rPr>
              <w:t xml:space="preserve"> </w:t>
            </w:r>
          </w:p>
        </w:tc>
        <w:tc>
          <w:tcPr>
            <w:tcW w:w="851" w:type="dxa"/>
            <w:tcBorders>
              <w:top w:val="single" w:sz="4" w:space="0" w:color="000000"/>
              <w:left w:val="single" w:sz="4" w:space="0" w:color="000000"/>
              <w:bottom w:val="single" w:sz="4" w:space="0" w:color="auto"/>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132</w:t>
            </w:r>
          </w:p>
        </w:tc>
        <w:tc>
          <w:tcPr>
            <w:tcW w:w="850" w:type="dxa"/>
            <w:tcBorders>
              <w:top w:val="single" w:sz="4" w:space="0" w:color="000000"/>
              <w:left w:val="single" w:sz="4" w:space="0" w:color="000000"/>
              <w:bottom w:val="single" w:sz="4" w:space="0" w:color="auto"/>
            </w:tcBorders>
          </w:tcPr>
          <w:p w:rsidR="00CE7525" w:rsidRDefault="00CE7525" w:rsidP="00FE7BC8">
            <w:pPr>
              <w:jc w:val="both"/>
              <w:rPr>
                <w:rFonts w:ascii="Times New Roman" w:hAnsi="Times New Roman"/>
                <w:b/>
                <w:sz w:val="28"/>
                <w:szCs w:val="28"/>
              </w:rPr>
            </w:pPr>
            <w:r>
              <w:rPr>
                <w:rFonts w:ascii="Times New Roman" w:hAnsi="Times New Roman"/>
                <w:b/>
                <w:sz w:val="28"/>
                <w:szCs w:val="28"/>
              </w:rPr>
              <w:t>136</w:t>
            </w:r>
          </w:p>
        </w:tc>
        <w:tc>
          <w:tcPr>
            <w:tcW w:w="851" w:type="dxa"/>
            <w:tcBorders>
              <w:top w:val="single" w:sz="4" w:space="0" w:color="000000"/>
              <w:left w:val="single" w:sz="4" w:space="0" w:color="000000"/>
              <w:bottom w:val="single" w:sz="4" w:space="0" w:color="auto"/>
            </w:tcBorders>
          </w:tcPr>
          <w:p w:rsidR="00CE7525" w:rsidRDefault="00CE7525" w:rsidP="00FE7BC8">
            <w:pPr>
              <w:jc w:val="both"/>
              <w:rPr>
                <w:rFonts w:ascii="Times New Roman" w:hAnsi="Times New Roman"/>
                <w:b/>
                <w:sz w:val="28"/>
                <w:szCs w:val="28"/>
              </w:rPr>
            </w:pPr>
            <w:r>
              <w:rPr>
                <w:rFonts w:ascii="Times New Roman" w:hAnsi="Times New Roman"/>
                <w:b/>
                <w:sz w:val="28"/>
                <w:szCs w:val="28"/>
              </w:rPr>
              <w:t>136</w:t>
            </w:r>
          </w:p>
        </w:tc>
        <w:tc>
          <w:tcPr>
            <w:tcW w:w="850" w:type="dxa"/>
            <w:tcBorders>
              <w:top w:val="single" w:sz="4" w:space="0" w:color="000000"/>
              <w:left w:val="single" w:sz="4" w:space="0" w:color="000000"/>
              <w:bottom w:val="single" w:sz="4" w:space="0" w:color="auto"/>
            </w:tcBorders>
          </w:tcPr>
          <w:p w:rsidR="00CE7525" w:rsidRDefault="00CE7525" w:rsidP="00FE7BC8">
            <w:pPr>
              <w:jc w:val="both"/>
              <w:rPr>
                <w:rFonts w:ascii="Times New Roman" w:hAnsi="Times New Roman"/>
                <w:b/>
                <w:sz w:val="28"/>
                <w:szCs w:val="28"/>
              </w:rPr>
            </w:pPr>
            <w:r>
              <w:rPr>
                <w:rFonts w:ascii="Times New Roman" w:hAnsi="Times New Roman"/>
                <w:b/>
                <w:sz w:val="28"/>
                <w:szCs w:val="28"/>
              </w:rPr>
              <w:t>136</w:t>
            </w:r>
          </w:p>
        </w:tc>
        <w:tc>
          <w:tcPr>
            <w:tcW w:w="1103" w:type="dxa"/>
            <w:tcBorders>
              <w:top w:val="single" w:sz="4" w:space="0" w:color="000000"/>
              <w:left w:val="single" w:sz="4" w:space="0" w:color="000000"/>
              <w:bottom w:val="single" w:sz="4" w:space="0" w:color="auto"/>
              <w:right w:val="single" w:sz="4" w:space="0" w:color="000000"/>
            </w:tcBorders>
          </w:tcPr>
          <w:p w:rsidR="00CE7525" w:rsidRDefault="00CE7525" w:rsidP="00FE7BC8">
            <w:pPr>
              <w:jc w:val="both"/>
            </w:pPr>
            <w:r>
              <w:rPr>
                <w:rFonts w:ascii="Times New Roman" w:hAnsi="Times New Roman"/>
                <w:b/>
                <w:sz w:val="28"/>
                <w:szCs w:val="28"/>
              </w:rPr>
              <w:t>540</w:t>
            </w:r>
          </w:p>
        </w:tc>
      </w:tr>
      <w:tr w:rsidR="00CE7525" w:rsidTr="00F3735C">
        <w:tc>
          <w:tcPr>
            <w:tcW w:w="4786" w:type="dxa"/>
            <w:gridSpan w:val="2"/>
            <w:tcBorders>
              <w:top w:val="single" w:sz="4" w:space="0" w:color="auto"/>
              <w:left w:val="single" w:sz="4" w:space="0" w:color="auto"/>
              <w:bottom w:val="single" w:sz="4" w:space="0" w:color="auto"/>
              <w:right w:val="single" w:sz="4" w:space="0" w:color="auto"/>
            </w:tcBorders>
          </w:tcPr>
          <w:p w:rsidR="00CE7525" w:rsidRDefault="00CE7525" w:rsidP="00FE7BC8">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rsidR="00CE7525" w:rsidRDefault="00CE7525" w:rsidP="00FE7BC8">
            <w:pPr>
              <w:spacing w:after="0" w:line="240" w:lineRule="auto"/>
              <w:jc w:val="both"/>
              <w:rPr>
                <w:rFonts w:ascii="Times New Roman" w:hAnsi="Times New Roman"/>
                <w:b/>
                <w:sz w:val="28"/>
                <w:szCs w:val="28"/>
              </w:rPr>
            </w:pPr>
            <w:r>
              <w:rPr>
                <w:rFonts w:ascii="Times New Roman" w:hAnsi="Times New Roman"/>
                <w:b/>
                <w:sz w:val="28"/>
                <w:szCs w:val="28"/>
              </w:rPr>
              <w:t>1122</w:t>
            </w:r>
          </w:p>
        </w:tc>
        <w:tc>
          <w:tcPr>
            <w:tcW w:w="1103" w:type="dxa"/>
            <w:tcBorders>
              <w:top w:val="single" w:sz="4" w:space="0" w:color="auto"/>
              <w:left w:val="single" w:sz="4" w:space="0" w:color="auto"/>
              <w:bottom w:val="single" w:sz="4" w:space="0" w:color="auto"/>
              <w:right w:val="single" w:sz="4" w:space="0" w:color="auto"/>
            </w:tcBorders>
          </w:tcPr>
          <w:p w:rsidR="00CE7525" w:rsidRDefault="00CE7525" w:rsidP="00FE7BC8">
            <w:pPr>
              <w:spacing w:after="0" w:line="240" w:lineRule="auto"/>
              <w:jc w:val="both"/>
            </w:pPr>
            <w:r>
              <w:rPr>
                <w:rFonts w:ascii="Times New Roman" w:hAnsi="Times New Roman"/>
                <w:b/>
                <w:sz w:val="28"/>
                <w:szCs w:val="28"/>
              </w:rPr>
              <w:t>4389</w:t>
            </w:r>
          </w:p>
        </w:tc>
      </w:tr>
    </w:tbl>
    <w:p w:rsidR="00CE7525" w:rsidRDefault="00CE7525" w:rsidP="00915687">
      <w:pPr>
        <w:autoSpaceDE w:val="0"/>
        <w:autoSpaceDN w:val="0"/>
        <w:adjustRightInd w:val="0"/>
        <w:spacing w:after="0" w:line="240" w:lineRule="auto"/>
        <w:ind w:right="142"/>
        <w:jc w:val="center"/>
        <w:rPr>
          <w:rFonts w:ascii="Times New Roman" w:hAnsi="Times New Roman"/>
          <w:b/>
          <w:sz w:val="28"/>
          <w:szCs w:val="28"/>
        </w:rPr>
      </w:pPr>
    </w:p>
    <w:p w:rsidR="00CE7525" w:rsidRDefault="00CE7525" w:rsidP="00915687">
      <w:pPr>
        <w:autoSpaceDE w:val="0"/>
        <w:autoSpaceDN w:val="0"/>
        <w:adjustRightInd w:val="0"/>
        <w:spacing w:after="0" w:line="240" w:lineRule="auto"/>
        <w:ind w:right="142"/>
        <w:jc w:val="center"/>
        <w:rPr>
          <w:rFonts w:ascii="Times New Roman" w:hAnsi="Times New Roman"/>
          <w:b/>
          <w:sz w:val="28"/>
          <w:szCs w:val="28"/>
        </w:rPr>
      </w:pPr>
    </w:p>
    <w:p w:rsidR="00CE7525" w:rsidRDefault="00CE7525" w:rsidP="00915687">
      <w:pPr>
        <w:autoSpaceDE w:val="0"/>
        <w:autoSpaceDN w:val="0"/>
        <w:adjustRightInd w:val="0"/>
        <w:spacing w:after="0" w:line="240" w:lineRule="auto"/>
        <w:ind w:right="142"/>
        <w:jc w:val="center"/>
        <w:rPr>
          <w:rFonts w:ascii="Times New Roman" w:hAnsi="Times New Roman"/>
          <w:b/>
          <w:sz w:val="28"/>
          <w:szCs w:val="28"/>
        </w:rPr>
      </w:pPr>
    </w:p>
    <w:p w:rsidR="00CE7525" w:rsidRDefault="00CE7525" w:rsidP="00915687">
      <w:pPr>
        <w:autoSpaceDE w:val="0"/>
        <w:autoSpaceDN w:val="0"/>
        <w:adjustRightInd w:val="0"/>
        <w:spacing w:after="0" w:line="240" w:lineRule="auto"/>
        <w:ind w:right="142"/>
        <w:jc w:val="center"/>
        <w:rPr>
          <w:rFonts w:ascii="Times New Roman" w:hAnsi="Times New Roman"/>
          <w:b/>
          <w:sz w:val="28"/>
          <w:szCs w:val="28"/>
        </w:rPr>
      </w:pPr>
    </w:p>
    <w:p w:rsidR="00CE7525" w:rsidRDefault="00CE7525" w:rsidP="00915687">
      <w:pPr>
        <w:autoSpaceDE w:val="0"/>
        <w:autoSpaceDN w:val="0"/>
        <w:adjustRightInd w:val="0"/>
        <w:spacing w:after="0" w:line="240" w:lineRule="auto"/>
        <w:ind w:right="142"/>
        <w:jc w:val="center"/>
        <w:rPr>
          <w:rFonts w:ascii="Times New Roman" w:hAnsi="Times New Roman"/>
          <w:b/>
          <w:sz w:val="28"/>
          <w:szCs w:val="28"/>
        </w:rPr>
      </w:pPr>
    </w:p>
    <w:p w:rsidR="00CE7525" w:rsidRDefault="00CE7525" w:rsidP="00915687">
      <w:pPr>
        <w:autoSpaceDE w:val="0"/>
        <w:autoSpaceDN w:val="0"/>
        <w:adjustRightInd w:val="0"/>
        <w:spacing w:after="0" w:line="240" w:lineRule="auto"/>
        <w:ind w:right="142"/>
        <w:jc w:val="center"/>
        <w:rPr>
          <w:rFonts w:ascii="Times New Roman" w:hAnsi="Times New Roman"/>
          <w:b/>
          <w:sz w:val="28"/>
          <w:szCs w:val="28"/>
        </w:rPr>
      </w:pPr>
    </w:p>
    <w:p w:rsidR="00CE7525" w:rsidRDefault="00CE7525" w:rsidP="00915687">
      <w:pPr>
        <w:autoSpaceDE w:val="0"/>
        <w:autoSpaceDN w:val="0"/>
        <w:adjustRightInd w:val="0"/>
        <w:spacing w:after="0" w:line="240" w:lineRule="auto"/>
        <w:ind w:right="142"/>
        <w:jc w:val="center"/>
        <w:rPr>
          <w:rFonts w:ascii="Times New Roman" w:hAnsi="Times New Roman"/>
          <w:b/>
          <w:sz w:val="28"/>
          <w:szCs w:val="28"/>
        </w:rPr>
      </w:pPr>
    </w:p>
    <w:p w:rsidR="00CE7525" w:rsidRDefault="00CE7525" w:rsidP="00915687">
      <w:pPr>
        <w:autoSpaceDE w:val="0"/>
        <w:autoSpaceDN w:val="0"/>
        <w:adjustRightInd w:val="0"/>
        <w:spacing w:after="0" w:line="240" w:lineRule="auto"/>
        <w:ind w:right="142"/>
        <w:jc w:val="center"/>
        <w:rPr>
          <w:rFonts w:ascii="Times New Roman" w:hAnsi="Times New Roman"/>
          <w:b/>
          <w:sz w:val="28"/>
          <w:szCs w:val="28"/>
        </w:rPr>
      </w:pPr>
    </w:p>
    <w:tbl>
      <w:tblPr>
        <w:tblW w:w="0" w:type="auto"/>
        <w:tblInd w:w="-111" w:type="dxa"/>
        <w:tblLayout w:type="fixed"/>
        <w:tblLook w:val="0000"/>
      </w:tblPr>
      <w:tblGrid>
        <w:gridCol w:w="2235"/>
        <w:gridCol w:w="2551"/>
        <w:gridCol w:w="851"/>
        <w:gridCol w:w="850"/>
        <w:gridCol w:w="851"/>
        <w:gridCol w:w="850"/>
        <w:gridCol w:w="1005"/>
      </w:tblGrid>
      <w:tr w:rsidR="00F9017F" w:rsidTr="00FE7BC8">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F9017F" w:rsidRDefault="00F9017F" w:rsidP="00FE7BC8">
            <w:pPr>
              <w:spacing w:after="0" w:line="240" w:lineRule="auto"/>
              <w:jc w:val="center"/>
              <w:rPr>
                <w:rFonts w:ascii="Times New Roman" w:hAnsi="Times New Roman"/>
                <w:b/>
                <w:sz w:val="28"/>
                <w:szCs w:val="28"/>
              </w:rPr>
            </w:pPr>
            <w:r>
              <w:rPr>
                <w:rFonts w:ascii="Times New Roman" w:hAnsi="Times New Roman"/>
                <w:b/>
                <w:sz w:val="28"/>
                <w:szCs w:val="28"/>
              </w:rPr>
              <w:lastRenderedPageBreak/>
              <w:t>Примерный недельный учебный план общего образования</w:t>
            </w:r>
          </w:p>
          <w:p w:rsidR="00F9017F" w:rsidRDefault="00F9017F" w:rsidP="00FE7BC8">
            <w:pPr>
              <w:spacing w:after="0" w:line="240" w:lineRule="auto"/>
              <w:jc w:val="center"/>
            </w:pPr>
            <w:r>
              <w:rPr>
                <w:rFonts w:ascii="Times New Roman" w:hAnsi="Times New Roman"/>
                <w:b/>
                <w:sz w:val="28"/>
                <w:szCs w:val="28"/>
              </w:rPr>
              <w:t>обучающихся с умственной отсталостью (интеллектуальными нарушениями</w:t>
            </w:r>
            <w:r>
              <w:rPr>
                <w:rFonts w:ascii="Times New Roman" w:hAnsi="Times New Roman"/>
                <w:sz w:val="28"/>
                <w:szCs w:val="28"/>
              </w:rPr>
              <w:t xml:space="preserve">): </w:t>
            </w:r>
            <w:r>
              <w:rPr>
                <w:rFonts w:ascii="Times New Roman" w:hAnsi="Times New Roman"/>
                <w:b/>
                <w:sz w:val="28"/>
                <w:szCs w:val="28"/>
                <w:lang w:val="en-US"/>
              </w:rPr>
              <w:t>I</w:t>
            </w:r>
            <w:r>
              <w:rPr>
                <w:rFonts w:ascii="Times New Roman" w:hAnsi="Times New Roman"/>
                <w:b/>
                <w:sz w:val="28"/>
                <w:szCs w:val="28"/>
              </w:rPr>
              <w:t>-</w:t>
            </w:r>
            <w:r>
              <w:rPr>
                <w:rFonts w:ascii="Times New Roman" w:hAnsi="Times New Roman"/>
                <w:b/>
                <w:sz w:val="28"/>
                <w:szCs w:val="28"/>
                <w:lang w:val="en-US"/>
              </w:rPr>
              <w:t>IV</w:t>
            </w:r>
            <w:r>
              <w:rPr>
                <w:rFonts w:ascii="Times New Roman" w:hAnsi="Times New Roman"/>
                <w:b/>
                <w:sz w:val="28"/>
                <w:szCs w:val="28"/>
              </w:rPr>
              <w:t xml:space="preserve"> классы</w:t>
            </w:r>
          </w:p>
        </w:tc>
      </w:tr>
      <w:tr w:rsidR="00F9017F" w:rsidTr="00FE7BC8">
        <w:trPr>
          <w:trHeight w:val="290"/>
        </w:trPr>
        <w:tc>
          <w:tcPr>
            <w:tcW w:w="2235" w:type="dxa"/>
            <w:vMerge w:val="restart"/>
            <w:tcBorders>
              <w:top w:val="single" w:sz="4" w:space="0" w:color="000000"/>
              <w:left w:val="single" w:sz="4" w:space="0" w:color="000000"/>
              <w:bottom w:val="single" w:sz="4" w:space="0" w:color="000000"/>
            </w:tcBorders>
          </w:tcPr>
          <w:p w:rsidR="00F9017F" w:rsidRDefault="00F9017F" w:rsidP="00FE7BC8">
            <w:pPr>
              <w:spacing w:after="0"/>
              <w:jc w:val="both"/>
              <w:rPr>
                <w:rFonts w:ascii="Times New Roman" w:hAnsi="Times New Roman"/>
                <w:b/>
                <w:sz w:val="28"/>
                <w:szCs w:val="28"/>
              </w:rPr>
            </w:pPr>
            <w:r>
              <w:rPr>
                <w:rFonts w:ascii="Times New Roman" w:hAnsi="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F9017F" w:rsidRDefault="00F9017F" w:rsidP="00FE7BC8">
            <w:pPr>
              <w:spacing w:after="0"/>
              <w:jc w:val="both"/>
              <w:rPr>
                <w:rFonts w:ascii="Times New Roman" w:hAnsi="Times New Roman"/>
                <w:b/>
                <w:sz w:val="28"/>
                <w:szCs w:val="28"/>
              </w:rPr>
            </w:pPr>
            <w:r>
              <w:rPr>
                <w:rFonts w:ascii="Times New Roman" w:hAnsi="Times New Roman"/>
                <w:b/>
                <w:sz w:val="28"/>
                <w:szCs w:val="28"/>
              </w:rPr>
              <w:t xml:space="preserve">Классы </w:t>
            </w:r>
          </w:p>
          <w:p w:rsidR="00F9017F" w:rsidRDefault="00F9017F" w:rsidP="00FE7BC8">
            <w:pPr>
              <w:spacing w:after="0"/>
              <w:jc w:val="both"/>
              <w:rPr>
                <w:rFonts w:ascii="Times New Roman" w:hAnsi="Times New Roman"/>
                <w:b/>
                <w:sz w:val="28"/>
                <w:szCs w:val="28"/>
              </w:rPr>
            </w:pPr>
          </w:p>
          <w:p w:rsidR="00F9017F" w:rsidRDefault="00F9017F" w:rsidP="00FE7BC8">
            <w:pPr>
              <w:spacing w:after="0"/>
              <w:jc w:val="both"/>
              <w:rPr>
                <w:rFonts w:ascii="Times New Roman" w:hAnsi="Times New Roman"/>
                <w:b/>
                <w:sz w:val="28"/>
                <w:szCs w:val="28"/>
              </w:rPr>
            </w:pPr>
            <w:r>
              <w:rPr>
                <w:rFonts w:ascii="Times New Roman" w:hAnsi="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F9017F" w:rsidRDefault="00F9017F" w:rsidP="00FE7BC8">
            <w:pPr>
              <w:spacing w:after="0"/>
              <w:jc w:val="center"/>
              <w:rPr>
                <w:rFonts w:ascii="Times New Roman" w:hAnsi="Times New Roman"/>
                <w:b/>
                <w:sz w:val="28"/>
                <w:szCs w:val="28"/>
              </w:rPr>
            </w:pPr>
            <w:r>
              <w:rPr>
                <w:rFonts w:ascii="Times New Roman" w:hAnsi="Times New Roman"/>
                <w:b/>
                <w:sz w:val="28"/>
                <w:szCs w:val="28"/>
              </w:rPr>
              <w:t>Количество часов в 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F9017F" w:rsidRDefault="00F9017F" w:rsidP="00FE7BC8">
            <w:pPr>
              <w:spacing w:after="0"/>
              <w:jc w:val="both"/>
            </w:pPr>
            <w:r>
              <w:rPr>
                <w:rFonts w:ascii="Times New Roman" w:hAnsi="Times New Roman"/>
                <w:b/>
                <w:sz w:val="28"/>
                <w:szCs w:val="28"/>
              </w:rPr>
              <w:t>Всего</w:t>
            </w:r>
          </w:p>
        </w:tc>
      </w:tr>
      <w:tr w:rsidR="00F9017F" w:rsidTr="00FE7BC8">
        <w:trPr>
          <w:trHeight w:val="521"/>
        </w:trPr>
        <w:tc>
          <w:tcPr>
            <w:tcW w:w="2235" w:type="dxa"/>
            <w:vMerge/>
            <w:tcBorders>
              <w:top w:val="single" w:sz="4" w:space="0" w:color="000000"/>
              <w:left w:val="single" w:sz="4" w:space="0" w:color="000000"/>
              <w:bottom w:val="single" w:sz="4" w:space="0" w:color="000000"/>
            </w:tcBorders>
          </w:tcPr>
          <w:p w:rsidR="00F9017F" w:rsidRDefault="00F9017F" w:rsidP="00FE7BC8">
            <w:pPr>
              <w:snapToGrid w:val="0"/>
              <w:spacing w:after="0"/>
              <w:jc w:val="both"/>
              <w:rPr>
                <w:rFonts w:ascii="Times New Roman" w:hAnsi="Times New Roman"/>
                <w:b/>
                <w:sz w:val="28"/>
                <w:szCs w:val="28"/>
              </w:rPr>
            </w:pPr>
          </w:p>
        </w:tc>
        <w:tc>
          <w:tcPr>
            <w:tcW w:w="2551" w:type="dxa"/>
            <w:vMerge/>
            <w:tcBorders>
              <w:top w:val="single" w:sz="4" w:space="0" w:color="000000"/>
              <w:left w:val="single" w:sz="4" w:space="0" w:color="000000"/>
              <w:bottom w:val="single" w:sz="4" w:space="0" w:color="000000"/>
            </w:tcBorders>
          </w:tcPr>
          <w:p w:rsidR="00F9017F" w:rsidRDefault="00F9017F" w:rsidP="00FE7BC8">
            <w:pPr>
              <w:snapToGrid w:val="0"/>
              <w:spacing w:after="0"/>
              <w:jc w:val="both"/>
              <w:rPr>
                <w:rFonts w:ascii="Times New Roman" w:hAnsi="Times New Roman"/>
                <w:b/>
                <w:sz w:val="28"/>
                <w:szCs w:val="28"/>
              </w:rPr>
            </w:pPr>
          </w:p>
        </w:tc>
        <w:tc>
          <w:tcPr>
            <w:tcW w:w="851" w:type="dxa"/>
            <w:tcBorders>
              <w:top w:val="single" w:sz="4" w:space="0" w:color="000000"/>
              <w:left w:val="single" w:sz="4" w:space="0" w:color="000000"/>
              <w:bottom w:val="single" w:sz="4" w:space="0" w:color="000000"/>
            </w:tcBorders>
          </w:tcPr>
          <w:p w:rsidR="00F9017F" w:rsidRDefault="00F9017F" w:rsidP="00FE7BC8">
            <w:pPr>
              <w:spacing w:after="0"/>
              <w:jc w:val="both"/>
              <w:rPr>
                <w:rFonts w:ascii="Times New Roman" w:hAnsi="Times New Roman"/>
                <w:b/>
                <w:sz w:val="28"/>
                <w:szCs w:val="28"/>
                <w:lang w:val="en-US"/>
              </w:rPr>
            </w:pPr>
            <w:r>
              <w:rPr>
                <w:rFonts w:ascii="Times New Roman" w:hAnsi="Times New Roman"/>
                <w:b/>
                <w:sz w:val="28"/>
                <w:szCs w:val="28"/>
                <w:lang w:val="en-US"/>
              </w:rPr>
              <w:t>I</w:t>
            </w:r>
          </w:p>
        </w:tc>
        <w:tc>
          <w:tcPr>
            <w:tcW w:w="850" w:type="dxa"/>
            <w:tcBorders>
              <w:top w:val="single" w:sz="4" w:space="0" w:color="000000"/>
              <w:left w:val="single" w:sz="4" w:space="0" w:color="000000"/>
              <w:bottom w:val="single" w:sz="4" w:space="0" w:color="000000"/>
            </w:tcBorders>
          </w:tcPr>
          <w:p w:rsidR="00F9017F" w:rsidRDefault="00F9017F" w:rsidP="00FE7BC8">
            <w:pPr>
              <w:spacing w:after="0"/>
              <w:jc w:val="both"/>
              <w:rPr>
                <w:rFonts w:ascii="Times New Roman" w:hAnsi="Times New Roman"/>
                <w:b/>
                <w:sz w:val="28"/>
                <w:szCs w:val="28"/>
                <w:lang w:val="en-US"/>
              </w:rPr>
            </w:pPr>
            <w:r>
              <w:rPr>
                <w:rFonts w:ascii="Times New Roman" w:hAnsi="Times New Roman"/>
                <w:b/>
                <w:sz w:val="28"/>
                <w:szCs w:val="28"/>
                <w:lang w:val="en-US"/>
              </w:rPr>
              <w:t>II</w:t>
            </w:r>
          </w:p>
        </w:tc>
        <w:tc>
          <w:tcPr>
            <w:tcW w:w="851" w:type="dxa"/>
            <w:tcBorders>
              <w:top w:val="single" w:sz="4" w:space="0" w:color="000000"/>
              <w:left w:val="single" w:sz="4" w:space="0" w:color="000000"/>
              <w:bottom w:val="single" w:sz="4" w:space="0" w:color="000000"/>
            </w:tcBorders>
          </w:tcPr>
          <w:p w:rsidR="00F9017F" w:rsidRDefault="00F9017F" w:rsidP="00FE7BC8">
            <w:pPr>
              <w:spacing w:after="0"/>
              <w:jc w:val="both"/>
              <w:rPr>
                <w:rFonts w:ascii="Times New Roman" w:hAnsi="Times New Roman"/>
                <w:b/>
                <w:sz w:val="28"/>
                <w:szCs w:val="28"/>
                <w:lang w:val="en-US"/>
              </w:rPr>
            </w:pPr>
            <w:r>
              <w:rPr>
                <w:rFonts w:ascii="Times New Roman" w:hAnsi="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F9017F" w:rsidRDefault="00F9017F" w:rsidP="00FE7BC8">
            <w:pPr>
              <w:spacing w:after="0"/>
              <w:jc w:val="both"/>
              <w:rPr>
                <w:rFonts w:ascii="Times New Roman" w:hAnsi="Times New Roman"/>
                <w:b/>
                <w:sz w:val="28"/>
                <w:szCs w:val="28"/>
              </w:rPr>
            </w:pPr>
            <w:r>
              <w:rPr>
                <w:rFonts w:ascii="Times New Roman" w:hAnsi="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F9017F" w:rsidRDefault="00F9017F" w:rsidP="00FE7BC8">
            <w:pPr>
              <w:snapToGrid w:val="0"/>
              <w:spacing w:after="0"/>
              <w:jc w:val="both"/>
              <w:rPr>
                <w:rFonts w:ascii="Times New Roman" w:hAnsi="Times New Roman"/>
                <w:b/>
                <w:sz w:val="28"/>
                <w:szCs w:val="28"/>
              </w:rPr>
            </w:pPr>
          </w:p>
        </w:tc>
      </w:tr>
      <w:tr w:rsidR="00F9017F" w:rsidTr="00FE7BC8">
        <w:trPr>
          <w:trHeight w:hRule="exact" w:val="284"/>
        </w:trPr>
        <w:tc>
          <w:tcPr>
            <w:tcW w:w="4786" w:type="dxa"/>
            <w:gridSpan w:val="2"/>
            <w:tcBorders>
              <w:top w:val="single" w:sz="4" w:space="0" w:color="000000"/>
              <w:left w:val="single" w:sz="4" w:space="0" w:color="000000"/>
              <w:bottom w:val="single" w:sz="4" w:space="0" w:color="000000"/>
            </w:tcBorders>
          </w:tcPr>
          <w:p w:rsidR="00F9017F" w:rsidRDefault="00F9017F" w:rsidP="00FE7BC8">
            <w:pPr>
              <w:jc w:val="both"/>
              <w:rPr>
                <w:rFonts w:ascii="Times New Roman" w:hAnsi="Times New Roman"/>
                <w:b/>
                <w:sz w:val="28"/>
                <w:szCs w:val="28"/>
              </w:rPr>
            </w:pPr>
            <w:r>
              <w:rPr>
                <w:rFonts w:ascii="Times New Roman" w:hAnsi="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F9017F" w:rsidRDefault="00F9017F" w:rsidP="00FE7BC8">
            <w:pPr>
              <w:snapToGrid w:val="0"/>
              <w:jc w:val="both"/>
              <w:rPr>
                <w:rFonts w:ascii="Times New Roman" w:hAnsi="Times New Roman"/>
                <w:b/>
                <w:sz w:val="28"/>
                <w:szCs w:val="28"/>
              </w:rPr>
            </w:pPr>
          </w:p>
        </w:tc>
      </w:tr>
      <w:tr w:rsidR="00F9017F" w:rsidTr="00FE7BC8">
        <w:tc>
          <w:tcPr>
            <w:tcW w:w="2235"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1.1.Русский язык</w:t>
            </w:r>
          </w:p>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1.2.Чтение</w:t>
            </w:r>
          </w:p>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3</w:t>
            </w:r>
          </w:p>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3</w:t>
            </w:r>
          </w:p>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3</w:t>
            </w:r>
          </w:p>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4</w:t>
            </w:r>
          </w:p>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3</w:t>
            </w:r>
          </w:p>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4</w:t>
            </w:r>
          </w:p>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3</w:t>
            </w:r>
          </w:p>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4</w:t>
            </w:r>
          </w:p>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12</w:t>
            </w:r>
          </w:p>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15</w:t>
            </w:r>
          </w:p>
          <w:p w:rsidR="00F9017F" w:rsidRDefault="00F9017F" w:rsidP="00FE7BC8">
            <w:pPr>
              <w:spacing w:after="0" w:line="240" w:lineRule="auto"/>
              <w:jc w:val="both"/>
            </w:pPr>
            <w:r>
              <w:rPr>
                <w:rFonts w:ascii="Times New Roman" w:hAnsi="Times New Roman"/>
                <w:sz w:val="28"/>
                <w:szCs w:val="28"/>
              </w:rPr>
              <w:t>8</w:t>
            </w:r>
          </w:p>
        </w:tc>
      </w:tr>
      <w:tr w:rsidR="00F9017F" w:rsidTr="00FE7BC8">
        <w:tc>
          <w:tcPr>
            <w:tcW w:w="2235"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3</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4</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4</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F9017F" w:rsidRDefault="00F9017F" w:rsidP="00FE7BC8">
            <w:pPr>
              <w:spacing w:after="0" w:line="240" w:lineRule="auto"/>
              <w:jc w:val="both"/>
            </w:pPr>
            <w:r>
              <w:rPr>
                <w:rFonts w:ascii="Times New Roman" w:hAnsi="Times New Roman"/>
                <w:sz w:val="28"/>
                <w:szCs w:val="28"/>
              </w:rPr>
              <w:t>15</w:t>
            </w:r>
          </w:p>
        </w:tc>
      </w:tr>
      <w:tr w:rsidR="00F9017F" w:rsidTr="00FE7BC8">
        <w:tc>
          <w:tcPr>
            <w:tcW w:w="2235"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F9017F" w:rsidRDefault="00F9017F" w:rsidP="00FE7BC8">
            <w:pPr>
              <w:spacing w:after="0" w:line="240" w:lineRule="auto"/>
              <w:jc w:val="both"/>
            </w:pPr>
            <w:r>
              <w:rPr>
                <w:rFonts w:ascii="Times New Roman" w:hAnsi="Times New Roman"/>
                <w:sz w:val="28"/>
                <w:szCs w:val="28"/>
              </w:rPr>
              <w:t>5</w:t>
            </w:r>
          </w:p>
        </w:tc>
      </w:tr>
      <w:tr w:rsidR="00F9017F" w:rsidTr="00FE7BC8">
        <w:trPr>
          <w:trHeight w:val="667"/>
        </w:trPr>
        <w:tc>
          <w:tcPr>
            <w:tcW w:w="2235"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4.1. Музыка</w:t>
            </w:r>
          </w:p>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4.2. Изобразительное искусство</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2</w:t>
            </w:r>
          </w:p>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w:t>
            </w:r>
          </w:p>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w:t>
            </w:r>
          </w:p>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w:t>
            </w:r>
          </w:p>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5</w:t>
            </w:r>
          </w:p>
          <w:p w:rsidR="00F9017F" w:rsidRDefault="00F9017F" w:rsidP="00FE7BC8">
            <w:pPr>
              <w:spacing w:after="0" w:line="240" w:lineRule="auto"/>
              <w:jc w:val="both"/>
            </w:pPr>
            <w:r>
              <w:rPr>
                <w:rFonts w:ascii="Times New Roman" w:hAnsi="Times New Roman"/>
                <w:sz w:val="28"/>
                <w:szCs w:val="28"/>
              </w:rPr>
              <w:t>4</w:t>
            </w:r>
          </w:p>
        </w:tc>
      </w:tr>
      <w:tr w:rsidR="00F9017F" w:rsidTr="00FE7BC8">
        <w:trPr>
          <w:trHeight w:val="725"/>
        </w:trPr>
        <w:tc>
          <w:tcPr>
            <w:tcW w:w="2235"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3</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3</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3</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F9017F" w:rsidRDefault="00F9017F" w:rsidP="00FE7BC8">
            <w:pPr>
              <w:spacing w:after="0" w:line="240" w:lineRule="auto"/>
              <w:jc w:val="both"/>
            </w:pPr>
            <w:r>
              <w:rPr>
                <w:rFonts w:ascii="Times New Roman" w:hAnsi="Times New Roman"/>
                <w:sz w:val="28"/>
                <w:szCs w:val="28"/>
              </w:rPr>
              <w:t>12</w:t>
            </w:r>
          </w:p>
        </w:tc>
      </w:tr>
      <w:tr w:rsidR="00F9017F" w:rsidTr="00FE7BC8">
        <w:tc>
          <w:tcPr>
            <w:tcW w:w="2235"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F9017F" w:rsidRDefault="00F9017F" w:rsidP="00FE7BC8">
            <w:pPr>
              <w:spacing w:after="0" w:line="240" w:lineRule="auto"/>
              <w:jc w:val="both"/>
            </w:pPr>
            <w:r>
              <w:rPr>
                <w:rFonts w:ascii="Times New Roman" w:hAnsi="Times New Roman"/>
                <w:sz w:val="28"/>
                <w:szCs w:val="28"/>
              </w:rPr>
              <w:t>5</w:t>
            </w:r>
          </w:p>
        </w:tc>
      </w:tr>
      <w:tr w:rsidR="00F9017F" w:rsidTr="00FE7BC8">
        <w:tc>
          <w:tcPr>
            <w:tcW w:w="4786" w:type="dxa"/>
            <w:gridSpan w:val="2"/>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b/>
                <w:sz w:val="28"/>
                <w:szCs w:val="28"/>
              </w:rPr>
            </w:pPr>
            <w:r>
              <w:rPr>
                <w:rFonts w:ascii="Times New Roman" w:hAnsi="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b/>
                <w:sz w:val="28"/>
                <w:szCs w:val="28"/>
              </w:rPr>
            </w:pPr>
            <w:r>
              <w:rPr>
                <w:rFonts w:ascii="Times New Roman" w:hAnsi="Times New Roman"/>
                <w:b/>
                <w:sz w:val="28"/>
                <w:szCs w:val="28"/>
              </w:rPr>
              <w:t>21</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F9017F" w:rsidRDefault="00F9017F" w:rsidP="00FE7BC8">
            <w:pPr>
              <w:spacing w:after="0" w:line="240" w:lineRule="auto"/>
              <w:jc w:val="both"/>
            </w:pPr>
            <w:r>
              <w:rPr>
                <w:rFonts w:ascii="Times New Roman" w:hAnsi="Times New Roman"/>
                <w:b/>
                <w:sz w:val="28"/>
                <w:szCs w:val="28"/>
              </w:rPr>
              <w:t>81</w:t>
            </w:r>
          </w:p>
        </w:tc>
      </w:tr>
      <w:tr w:rsidR="00F9017F" w:rsidTr="00FE7BC8">
        <w:tc>
          <w:tcPr>
            <w:tcW w:w="4786" w:type="dxa"/>
            <w:gridSpan w:val="2"/>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3</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sz w:val="28"/>
                <w:szCs w:val="28"/>
              </w:rPr>
            </w:pPr>
            <w:r>
              <w:rPr>
                <w:rFonts w:ascii="Times New Roman" w:hAnsi="Times New Roman"/>
                <w:sz w:val="28"/>
                <w:szCs w:val="28"/>
              </w:rPr>
              <w:t>3</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b/>
                <w:sz w:val="28"/>
                <w:szCs w:val="28"/>
              </w:rPr>
            </w:pPr>
            <w:r>
              <w:rPr>
                <w:rFonts w:ascii="Times New Roman" w:hAnsi="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F9017F" w:rsidRDefault="00F9017F" w:rsidP="00FE7BC8">
            <w:pPr>
              <w:spacing w:after="0" w:line="240" w:lineRule="auto"/>
              <w:jc w:val="both"/>
            </w:pPr>
            <w:r>
              <w:rPr>
                <w:rFonts w:ascii="Times New Roman" w:hAnsi="Times New Roman"/>
                <w:b/>
                <w:sz w:val="28"/>
                <w:szCs w:val="28"/>
              </w:rPr>
              <w:t>9</w:t>
            </w:r>
          </w:p>
        </w:tc>
      </w:tr>
      <w:tr w:rsidR="00F9017F" w:rsidTr="00FE7BC8">
        <w:tc>
          <w:tcPr>
            <w:tcW w:w="4786" w:type="dxa"/>
            <w:gridSpan w:val="2"/>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b/>
                <w:sz w:val="28"/>
                <w:szCs w:val="28"/>
              </w:rPr>
            </w:pPr>
            <w:r>
              <w:rPr>
                <w:rFonts w:ascii="Times New Roman" w:hAnsi="Times New Roman"/>
                <w:b/>
                <w:sz w:val="28"/>
                <w:szCs w:val="28"/>
              </w:rPr>
              <w:t xml:space="preserve">Максимально допустимая годовая нагрузка </w:t>
            </w:r>
            <w:r>
              <w:rPr>
                <w:rFonts w:ascii="Times New Roman" w:hAnsi="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b/>
                <w:sz w:val="28"/>
                <w:szCs w:val="28"/>
              </w:rPr>
            </w:pPr>
            <w:r>
              <w:rPr>
                <w:rFonts w:ascii="Times New Roman" w:hAnsi="Times New Roman"/>
                <w:b/>
                <w:sz w:val="28"/>
                <w:szCs w:val="28"/>
              </w:rPr>
              <w:t>21</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b/>
                <w:sz w:val="28"/>
                <w:szCs w:val="28"/>
              </w:rPr>
            </w:pPr>
            <w:r>
              <w:rPr>
                <w:rFonts w:ascii="Times New Roman" w:hAnsi="Times New Roman"/>
                <w:b/>
                <w:sz w:val="28"/>
                <w:szCs w:val="28"/>
              </w:rPr>
              <w:t>23</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b/>
                <w:sz w:val="28"/>
                <w:szCs w:val="28"/>
              </w:rPr>
            </w:pPr>
            <w:r>
              <w:rPr>
                <w:rFonts w:ascii="Times New Roman" w:hAnsi="Times New Roman"/>
                <w:b/>
                <w:sz w:val="28"/>
                <w:szCs w:val="28"/>
              </w:rPr>
              <w:t>23</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b/>
                <w:sz w:val="28"/>
                <w:szCs w:val="28"/>
              </w:rPr>
            </w:pPr>
            <w:r>
              <w:rPr>
                <w:rFonts w:ascii="Times New Roman" w:hAnsi="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F9017F" w:rsidRDefault="00F9017F" w:rsidP="00FE7BC8">
            <w:pPr>
              <w:spacing w:after="0" w:line="240" w:lineRule="auto"/>
              <w:jc w:val="both"/>
            </w:pPr>
            <w:r>
              <w:rPr>
                <w:rFonts w:ascii="Times New Roman" w:hAnsi="Times New Roman"/>
                <w:b/>
                <w:sz w:val="28"/>
                <w:szCs w:val="28"/>
              </w:rPr>
              <w:t>90</w:t>
            </w:r>
          </w:p>
        </w:tc>
      </w:tr>
      <w:tr w:rsidR="00F9017F" w:rsidTr="00FE7BC8">
        <w:trPr>
          <w:trHeight w:val="417"/>
        </w:trPr>
        <w:tc>
          <w:tcPr>
            <w:tcW w:w="4786" w:type="dxa"/>
            <w:gridSpan w:val="2"/>
            <w:tcBorders>
              <w:top w:val="single" w:sz="4" w:space="0" w:color="000000"/>
              <w:left w:val="single" w:sz="4" w:space="0" w:color="000000"/>
              <w:bottom w:val="single" w:sz="4" w:space="0" w:color="000000"/>
            </w:tcBorders>
          </w:tcPr>
          <w:p w:rsidR="00F9017F" w:rsidRDefault="00F9017F" w:rsidP="00FE7BC8">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Коррекционно-развивающая область</w:t>
            </w:r>
            <w:r>
              <w:rPr>
                <w:rFonts w:ascii="Times New Roman" w:hAnsi="Times New Roman"/>
                <w:sz w:val="28"/>
                <w:szCs w:val="28"/>
              </w:rPr>
              <w:t xml:space="preserve"> (коррекционные занятия и ритмика)</w:t>
            </w:r>
            <w:r>
              <w:rPr>
                <w:rFonts w:ascii="Times New Roman" w:hAnsi="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F9017F" w:rsidRDefault="00F9017F" w:rsidP="00FE7BC8">
            <w:pPr>
              <w:jc w:val="both"/>
              <w:rPr>
                <w:rFonts w:ascii="Times New Roman" w:hAnsi="Times New Roman"/>
                <w:b/>
                <w:sz w:val="28"/>
                <w:szCs w:val="28"/>
              </w:rPr>
            </w:pPr>
            <w:r>
              <w:rPr>
                <w:rFonts w:ascii="Times New Roman" w:hAnsi="Times New Roman"/>
                <w:b/>
                <w:sz w:val="28"/>
                <w:szCs w:val="28"/>
              </w:rPr>
              <w:t>6</w:t>
            </w:r>
          </w:p>
        </w:tc>
        <w:tc>
          <w:tcPr>
            <w:tcW w:w="850" w:type="dxa"/>
            <w:tcBorders>
              <w:top w:val="single" w:sz="4" w:space="0" w:color="000000"/>
              <w:left w:val="single" w:sz="4" w:space="0" w:color="000000"/>
              <w:bottom w:val="single" w:sz="4" w:space="0" w:color="000000"/>
            </w:tcBorders>
          </w:tcPr>
          <w:p w:rsidR="00F9017F" w:rsidRDefault="00F9017F" w:rsidP="00FE7BC8">
            <w:pPr>
              <w:jc w:val="both"/>
              <w:rPr>
                <w:rFonts w:ascii="Times New Roman" w:hAnsi="Times New Roman"/>
                <w:b/>
                <w:sz w:val="28"/>
                <w:szCs w:val="28"/>
              </w:rPr>
            </w:pPr>
            <w:r>
              <w:rPr>
                <w:rFonts w:ascii="Times New Roman" w:hAnsi="Times New Roman"/>
                <w:b/>
                <w:sz w:val="28"/>
                <w:szCs w:val="28"/>
              </w:rPr>
              <w:t>6</w:t>
            </w:r>
          </w:p>
        </w:tc>
        <w:tc>
          <w:tcPr>
            <w:tcW w:w="851" w:type="dxa"/>
            <w:tcBorders>
              <w:top w:val="single" w:sz="4" w:space="0" w:color="000000"/>
              <w:left w:val="single" w:sz="4" w:space="0" w:color="000000"/>
              <w:bottom w:val="single" w:sz="4" w:space="0" w:color="000000"/>
            </w:tcBorders>
          </w:tcPr>
          <w:p w:rsidR="00F9017F" w:rsidRDefault="00F9017F" w:rsidP="00FE7BC8">
            <w:pPr>
              <w:jc w:val="both"/>
              <w:rPr>
                <w:rFonts w:ascii="Times New Roman" w:hAnsi="Times New Roman"/>
                <w:b/>
                <w:sz w:val="28"/>
                <w:szCs w:val="28"/>
              </w:rPr>
            </w:pPr>
            <w:r>
              <w:rPr>
                <w:rFonts w:ascii="Times New Roman" w:hAnsi="Times New Roman"/>
                <w:b/>
                <w:sz w:val="28"/>
                <w:szCs w:val="28"/>
              </w:rPr>
              <w:t>6</w:t>
            </w:r>
          </w:p>
        </w:tc>
        <w:tc>
          <w:tcPr>
            <w:tcW w:w="850" w:type="dxa"/>
            <w:tcBorders>
              <w:top w:val="single" w:sz="4" w:space="0" w:color="000000"/>
              <w:left w:val="single" w:sz="4" w:space="0" w:color="000000"/>
              <w:bottom w:val="single" w:sz="4" w:space="0" w:color="000000"/>
            </w:tcBorders>
          </w:tcPr>
          <w:p w:rsidR="00F9017F" w:rsidRDefault="00F9017F" w:rsidP="00FE7BC8">
            <w:pPr>
              <w:jc w:val="both"/>
              <w:rPr>
                <w:rFonts w:ascii="Times New Roman" w:hAnsi="Times New Roman"/>
                <w:b/>
                <w:sz w:val="28"/>
                <w:szCs w:val="28"/>
              </w:rPr>
            </w:pPr>
            <w:r>
              <w:rPr>
                <w:rFonts w:ascii="Times New Roman" w:hAnsi="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F9017F" w:rsidRDefault="00F9017F" w:rsidP="00FE7BC8">
            <w:pPr>
              <w:jc w:val="both"/>
            </w:pPr>
            <w:r>
              <w:rPr>
                <w:rFonts w:ascii="Times New Roman" w:hAnsi="Times New Roman"/>
                <w:b/>
                <w:sz w:val="28"/>
                <w:szCs w:val="28"/>
              </w:rPr>
              <w:t>24</w:t>
            </w:r>
          </w:p>
        </w:tc>
      </w:tr>
      <w:tr w:rsidR="00F9017F" w:rsidTr="00FE7BC8">
        <w:tc>
          <w:tcPr>
            <w:tcW w:w="4786" w:type="dxa"/>
            <w:gridSpan w:val="2"/>
            <w:tcBorders>
              <w:top w:val="single" w:sz="4" w:space="0" w:color="000000"/>
              <w:left w:val="single" w:sz="4" w:space="0" w:color="000000"/>
              <w:bottom w:val="single" w:sz="4" w:space="0" w:color="000000"/>
            </w:tcBorders>
          </w:tcPr>
          <w:p w:rsidR="00F9017F" w:rsidRDefault="00F9017F" w:rsidP="00FE7BC8">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Внеурочная деятельность</w:t>
            </w:r>
            <w:r>
              <w:rPr>
                <w:rFonts w:ascii="Times New Roman" w:hAnsi="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F9017F" w:rsidRDefault="00F9017F" w:rsidP="00FE7BC8">
            <w:pPr>
              <w:jc w:val="both"/>
              <w:rPr>
                <w:rFonts w:ascii="Times New Roman" w:hAnsi="Times New Roman"/>
                <w:b/>
                <w:sz w:val="28"/>
                <w:szCs w:val="28"/>
              </w:rPr>
            </w:pPr>
            <w:r>
              <w:rPr>
                <w:rFonts w:ascii="Times New Roman" w:hAnsi="Times New Roman"/>
                <w:b/>
                <w:sz w:val="28"/>
                <w:szCs w:val="28"/>
              </w:rPr>
              <w:t>4</w:t>
            </w:r>
          </w:p>
        </w:tc>
        <w:tc>
          <w:tcPr>
            <w:tcW w:w="850" w:type="dxa"/>
            <w:tcBorders>
              <w:top w:val="single" w:sz="4" w:space="0" w:color="000000"/>
              <w:left w:val="single" w:sz="4" w:space="0" w:color="000000"/>
              <w:bottom w:val="single" w:sz="4" w:space="0" w:color="000000"/>
            </w:tcBorders>
          </w:tcPr>
          <w:p w:rsidR="00F9017F" w:rsidRDefault="00F9017F" w:rsidP="00FE7BC8">
            <w:pPr>
              <w:jc w:val="both"/>
              <w:rPr>
                <w:rFonts w:ascii="Times New Roman" w:hAnsi="Times New Roman"/>
                <w:b/>
                <w:sz w:val="28"/>
                <w:szCs w:val="28"/>
              </w:rPr>
            </w:pPr>
            <w:r>
              <w:rPr>
                <w:rFonts w:ascii="Times New Roman" w:hAnsi="Times New Roman"/>
                <w:b/>
                <w:sz w:val="28"/>
                <w:szCs w:val="28"/>
              </w:rPr>
              <w:t>4</w:t>
            </w:r>
          </w:p>
        </w:tc>
        <w:tc>
          <w:tcPr>
            <w:tcW w:w="851" w:type="dxa"/>
            <w:tcBorders>
              <w:top w:val="single" w:sz="4" w:space="0" w:color="000000"/>
              <w:left w:val="single" w:sz="4" w:space="0" w:color="000000"/>
              <w:bottom w:val="single" w:sz="4" w:space="0" w:color="000000"/>
            </w:tcBorders>
          </w:tcPr>
          <w:p w:rsidR="00F9017F" w:rsidRDefault="00F9017F" w:rsidP="00FE7BC8">
            <w:pPr>
              <w:jc w:val="both"/>
              <w:rPr>
                <w:rFonts w:ascii="Times New Roman" w:hAnsi="Times New Roman"/>
                <w:b/>
                <w:sz w:val="28"/>
                <w:szCs w:val="28"/>
              </w:rPr>
            </w:pPr>
            <w:r>
              <w:rPr>
                <w:rFonts w:ascii="Times New Roman" w:hAnsi="Times New Roman"/>
                <w:b/>
                <w:sz w:val="28"/>
                <w:szCs w:val="28"/>
              </w:rPr>
              <w:t>4</w:t>
            </w:r>
          </w:p>
        </w:tc>
        <w:tc>
          <w:tcPr>
            <w:tcW w:w="850" w:type="dxa"/>
            <w:tcBorders>
              <w:top w:val="single" w:sz="4" w:space="0" w:color="000000"/>
              <w:left w:val="single" w:sz="4" w:space="0" w:color="000000"/>
              <w:bottom w:val="single" w:sz="4" w:space="0" w:color="000000"/>
            </w:tcBorders>
          </w:tcPr>
          <w:p w:rsidR="00F9017F" w:rsidRDefault="00F9017F" w:rsidP="00FE7BC8">
            <w:pPr>
              <w:jc w:val="both"/>
              <w:rPr>
                <w:rFonts w:ascii="Times New Roman" w:hAnsi="Times New Roman"/>
                <w:b/>
                <w:sz w:val="28"/>
                <w:szCs w:val="28"/>
              </w:rPr>
            </w:pPr>
            <w:r>
              <w:rPr>
                <w:rFonts w:ascii="Times New Roman" w:hAnsi="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F9017F" w:rsidRDefault="00F9017F" w:rsidP="00FE7BC8">
            <w:pPr>
              <w:spacing w:after="0" w:line="240" w:lineRule="auto"/>
              <w:jc w:val="both"/>
            </w:pPr>
            <w:r>
              <w:rPr>
                <w:rFonts w:ascii="Times New Roman" w:hAnsi="Times New Roman"/>
                <w:b/>
                <w:sz w:val="28"/>
                <w:szCs w:val="28"/>
              </w:rPr>
              <w:t>16</w:t>
            </w:r>
          </w:p>
        </w:tc>
      </w:tr>
      <w:tr w:rsidR="00F9017F" w:rsidTr="00FE7BC8">
        <w:tc>
          <w:tcPr>
            <w:tcW w:w="4786" w:type="dxa"/>
            <w:gridSpan w:val="2"/>
            <w:tcBorders>
              <w:top w:val="single" w:sz="4" w:space="0" w:color="000000"/>
              <w:left w:val="single" w:sz="4" w:space="0" w:color="000000"/>
              <w:bottom w:val="single" w:sz="4" w:space="0" w:color="000000"/>
            </w:tcBorders>
          </w:tcPr>
          <w:p w:rsidR="00F9017F" w:rsidRDefault="00F9017F" w:rsidP="00FE7BC8">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b/>
                <w:sz w:val="28"/>
                <w:szCs w:val="28"/>
              </w:rPr>
            </w:pPr>
            <w:r>
              <w:rPr>
                <w:rFonts w:ascii="Times New Roman" w:hAnsi="Times New Roman"/>
                <w:b/>
                <w:sz w:val="28"/>
                <w:szCs w:val="28"/>
              </w:rPr>
              <w:t>31</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b/>
                <w:sz w:val="28"/>
                <w:szCs w:val="28"/>
              </w:rPr>
            </w:pPr>
            <w:r>
              <w:rPr>
                <w:rFonts w:ascii="Times New Roman" w:hAnsi="Times New Roman"/>
                <w:b/>
                <w:sz w:val="28"/>
                <w:szCs w:val="28"/>
              </w:rPr>
              <w:t>33</w:t>
            </w:r>
          </w:p>
        </w:tc>
        <w:tc>
          <w:tcPr>
            <w:tcW w:w="851"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b/>
                <w:sz w:val="28"/>
                <w:szCs w:val="28"/>
              </w:rPr>
            </w:pPr>
            <w:r>
              <w:rPr>
                <w:rFonts w:ascii="Times New Roman" w:hAnsi="Times New Roman"/>
                <w:b/>
                <w:sz w:val="28"/>
                <w:szCs w:val="28"/>
              </w:rPr>
              <w:t>33</w:t>
            </w:r>
          </w:p>
        </w:tc>
        <w:tc>
          <w:tcPr>
            <w:tcW w:w="850" w:type="dxa"/>
            <w:tcBorders>
              <w:top w:val="single" w:sz="4" w:space="0" w:color="000000"/>
              <w:left w:val="single" w:sz="4" w:space="0" w:color="000000"/>
              <w:bottom w:val="single" w:sz="4" w:space="0" w:color="000000"/>
            </w:tcBorders>
          </w:tcPr>
          <w:p w:rsidR="00F9017F" w:rsidRDefault="00F9017F" w:rsidP="00FE7BC8">
            <w:pPr>
              <w:spacing w:after="0" w:line="240" w:lineRule="auto"/>
              <w:jc w:val="both"/>
              <w:rPr>
                <w:rFonts w:ascii="Times New Roman" w:hAnsi="Times New Roman"/>
                <w:b/>
                <w:sz w:val="28"/>
                <w:szCs w:val="28"/>
              </w:rPr>
            </w:pPr>
            <w:r>
              <w:rPr>
                <w:rFonts w:ascii="Times New Roman" w:hAnsi="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F9017F" w:rsidRDefault="00F9017F" w:rsidP="00FE7BC8">
            <w:pPr>
              <w:spacing w:after="0" w:line="240" w:lineRule="auto"/>
              <w:jc w:val="both"/>
            </w:pPr>
            <w:r>
              <w:rPr>
                <w:rFonts w:ascii="Times New Roman" w:hAnsi="Times New Roman"/>
                <w:b/>
                <w:sz w:val="28"/>
                <w:szCs w:val="28"/>
              </w:rPr>
              <w:t>130</w:t>
            </w:r>
          </w:p>
        </w:tc>
      </w:tr>
    </w:tbl>
    <w:p w:rsidR="00F9017F" w:rsidRDefault="00F9017F" w:rsidP="00F9017F">
      <w:pPr>
        <w:pStyle w:val="afd"/>
        <w:spacing w:line="360" w:lineRule="auto"/>
        <w:ind w:firstLine="454"/>
        <w:rPr>
          <w:rFonts w:ascii="Times New Roman" w:hAnsi="Times New Roman" w:cs="Times New Roman"/>
          <w:b/>
          <w:color w:val="auto"/>
          <w:sz w:val="24"/>
          <w:szCs w:val="24"/>
        </w:rPr>
      </w:pPr>
    </w:p>
    <w:p w:rsidR="00F9017F" w:rsidRDefault="00F9017F" w:rsidP="00915687">
      <w:pPr>
        <w:autoSpaceDE w:val="0"/>
        <w:autoSpaceDN w:val="0"/>
        <w:adjustRightInd w:val="0"/>
        <w:spacing w:after="0" w:line="240" w:lineRule="auto"/>
        <w:ind w:right="142"/>
        <w:jc w:val="center"/>
        <w:rPr>
          <w:rFonts w:ascii="Times New Roman" w:hAnsi="Times New Roman"/>
          <w:b/>
          <w:sz w:val="28"/>
          <w:szCs w:val="28"/>
        </w:rPr>
      </w:pPr>
    </w:p>
    <w:p w:rsidR="00F9017F" w:rsidRDefault="00F9017F" w:rsidP="00915687">
      <w:pPr>
        <w:autoSpaceDE w:val="0"/>
        <w:autoSpaceDN w:val="0"/>
        <w:adjustRightInd w:val="0"/>
        <w:spacing w:after="0" w:line="240" w:lineRule="auto"/>
        <w:ind w:right="142"/>
        <w:jc w:val="center"/>
        <w:rPr>
          <w:rFonts w:ascii="Times New Roman" w:hAnsi="Times New Roman"/>
          <w:b/>
          <w:sz w:val="28"/>
          <w:szCs w:val="28"/>
        </w:rPr>
      </w:pPr>
    </w:p>
    <w:p w:rsidR="00F9017F" w:rsidRDefault="00F9017F" w:rsidP="00915687">
      <w:pPr>
        <w:autoSpaceDE w:val="0"/>
        <w:autoSpaceDN w:val="0"/>
        <w:adjustRightInd w:val="0"/>
        <w:spacing w:after="0" w:line="240" w:lineRule="auto"/>
        <w:ind w:right="142"/>
        <w:jc w:val="center"/>
        <w:rPr>
          <w:rFonts w:ascii="Times New Roman" w:hAnsi="Times New Roman"/>
          <w:b/>
          <w:sz w:val="28"/>
          <w:szCs w:val="28"/>
        </w:rPr>
      </w:pPr>
    </w:p>
    <w:p w:rsidR="00F9017F" w:rsidRDefault="00F9017F" w:rsidP="00915687">
      <w:pPr>
        <w:autoSpaceDE w:val="0"/>
        <w:autoSpaceDN w:val="0"/>
        <w:adjustRightInd w:val="0"/>
        <w:spacing w:after="0" w:line="240" w:lineRule="auto"/>
        <w:ind w:right="142"/>
        <w:jc w:val="center"/>
        <w:rPr>
          <w:rFonts w:ascii="Times New Roman" w:hAnsi="Times New Roman"/>
          <w:b/>
          <w:sz w:val="28"/>
          <w:szCs w:val="28"/>
        </w:rPr>
      </w:pPr>
    </w:p>
    <w:p w:rsidR="00F9017F" w:rsidRDefault="00F9017F" w:rsidP="00915687">
      <w:pPr>
        <w:autoSpaceDE w:val="0"/>
        <w:autoSpaceDN w:val="0"/>
        <w:adjustRightInd w:val="0"/>
        <w:spacing w:after="0" w:line="240" w:lineRule="auto"/>
        <w:ind w:right="142"/>
        <w:jc w:val="center"/>
        <w:rPr>
          <w:rFonts w:ascii="Times New Roman" w:hAnsi="Times New Roman"/>
          <w:b/>
          <w:sz w:val="28"/>
          <w:szCs w:val="28"/>
        </w:rPr>
      </w:pPr>
    </w:p>
    <w:p w:rsidR="00F9017F" w:rsidRDefault="00F9017F" w:rsidP="00915687">
      <w:pPr>
        <w:autoSpaceDE w:val="0"/>
        <w:autoSpaceDN w:val="0"/>
        <w:adjustRightInd w:val="0"/>
        <w:spacing w:after="0" w:line="240" w:lineRule="auto"/>
        <w:ind w:right="142"/>
        <w:jc w:val="center"/>
        <w:rPr>
          <w:rFonts w:ascii="Times New Roman" w:hAnsi="Times New Roman"/>
          <w:b/>
          <w:sz w:val="28"/>
          <w:szCs w:val="28"/>
        </w:rPr>
      </w:pPr>
    </w:p>
    <w:p w:rsidR="00F9017F" w:rsidRDefault="00F9017F" w:rsidP="00915687">
      <w:pPr>
        <w:autoSpaceDE w:val="0"/>
        <w:autoSpaceDN w:val="0"/>
        <w:adjustRightInd w:val="0"/>
        <w:spacing w:after="0" w:line="240" w:lineRule="auto"/>
        <w:ind w:right="142"/>
        <w:jc w:val="center"/>
        <w:rPr>
          <w:rFonts w:ascii="Times New Roman" w:hAnsi="Times New Roman"/>
          <w:b/>
          <w:sz w:val="28"/>
          <w:szCs w:val="28"/>
        </w:rPr>
      </w:pPr>
    </w:p>
    <w:p w:rsidR="00204F70" w:rsidRDefault="00204F70" w:rsidP="00915687">
      <w:pPr>
        <w:autoSpaceDE w:val="0"/>
        <w:autoSpaceDN w:val="0"/>
        <w:adjustRightInd w:val="0"/>
        <w:spacing w:after="0" w:line="240" w:lineRule="auto"/>
        <w:ind w:right="142"/>
        <w:jc w:val="center"/>
        <w:rPr>
          <w:rFonts w:ascii="Times New Roman" w:hAnsi="Times New Roman"/>
          <w:b/>
          <w:sz w:val="28"/>
          <w:szCs w:val="28"/>
        </w:rPr>
      </w:pPr>
    </w:p>
    <w:p w:rsidR="00204F70" w:rsidRDefault="00204F70" w:rsidP="00915687">
      <w:pPr>
        <w:autoSpaceDE w:val="0"/>
        <w:autoSpaceDN w:val="0"/>
        <w:adjustRightInd w:val="0"/>
        <w:spacing w:after="0" w:line="240" w:lineRule="auto"/>
        <w:ind w:right="142"/>
        <w:jc w:val="center"/>
        <w:rPr>
          <w:rFonts w:ascii="Times New Roman" w:hAnsi="Times New Roman"/>
          <w:b/>
          <w:sz w:val="28"/>
          <w:szCs w:val="28"/>
        </w:rPr>
      </w:pPr>
    </w:p>
    <w:tbl>
      <w:tblPr>
        <w:tblW w:w="9868" w:type="dxa"/>
        <w:tblInd w:w="-601" w:type="dxa"/>
        <w:tblLayout w:type="fixed"/>
        <w:tblLook w:val="0000"/>
      </w:tblPr>
      <w:tblGrid>
        <w:gridCol w:w="1961"/>
        <w:gridCol w:w="2825"/>
        <w:gridCol w:w="10"/>
        <w:gridCol w:w="810"/>
        <w:gridCol w:w="850"/>
        <w:gridCol w:w="851"/>
        <w:gridCol w:w="810"/>
        <w:gridCol w:w="567"/>
        <w:gridCol w:w="324"/>
        <w:gridCol w:w="850"/>
        <w:gridCol w:w="10"/>
      </w:tblGrid>
      <w:tr w:rsidR="00204F70" w:rsidTr="00F3735C">
        <w:tc>
          <w:tcPr>
            <w:tcW w:w="9868" w:type="dxa"/>
            <w:gridSpan w:val="11"/>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center"/>
            </w:pPr>
            <w:r>
              <w:rPr>
                <w:rFonts w:ascii="Times New Roman" w:hAnsi="Times New Roman"/>
                <w:b/>
                <w:sz w:val="28"/>
                <w:szCs w:val="28"/>
              </w:rPr>
              <w:lastRenderedPageBreak/>
              <w:t xml:space="preserve">Примерный годовой учебный план общего образования </w:t>
            </w:r>
            <w:r>
              <w:rPr>
                <w:rFonts w:ascii="Times New Roman" w:hAnsi="Times New Roman"/>
                <w:b/>
                <w:sz w:val="28"/>
                <w:szCs w:val="28"/>
              </w:rPr>
              <w:br/>
              <w:t xml:space="preserve">обучающихся с умственной отсталостью (интеллектуальными нарушениями): </w:t>
            </w: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tc>
      </w:tr>
      <w:tr w:rsidR="00204F70" w:rsidTr="00F3735C">
        <w:tc>
          <w:tcPr>
            <w:tcW w:w="1961" w:type="dxa"/>
            <w:vMerge w:val="restart"/>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Классы</w:t>
            </w:r>
          </w:p>
          <w:p w:rsidR="00204F70" w:rsidRDefault="00204F70" w:rsidP="00FE7BC8">
            <w:pPr>
              <w:spacing w:after="0" w:line="240" w:lineRule="auto"/>
              <w:jc w:val="both"/>
              <w:rPr>
                <w:rFonts w:ascii="Times New Roman" w:hAnsi="Times New Roman"/>
                <w:b/>
                <w:sz w:val="28"/>
                <w:szCs w:val="28"/>
              </w:rPr>
            </w:pPr>
          </w:p>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Учебные предметы</w:t>
            </w:r>
          </w:p>
        </w:tc>
        <w:tc>
          <w:tcPr>
            <w:tcW w:w="5072" w:type="dxa"/>
            <w:gridSpan w:val="8"/>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both"/>
            </w:pPr>
            <w:r>
              <w:rPr>
                <w:rFonts w:ascii="Times New Roman" w:hAnsi="Times New Roman"/>
                <w:b/>
                <w:sz w:val="28"/>
                <w:szCs w:val="28"/>
              </w:rPr>
              <w:t>Количество часов в год</w:t>
            </w:r>
          </w:p>
        </w:tc>
      </w:tr>
      <w:tr w:rsidR="00204F70" w:rsidTr="00F3735C">
        <w:tc>
          <w:tcPr>
            <w:tcW w:w="1961" w:type="dxa"/>
            <w:vMerge/>
            <w:tcBorders>
              <w:top w:val="single" w:sz="4" w:space="0" w:color="000000"/>
              <w:left w:val="single" w:sz="4" w:space="0" w:color="000000"/>
              <w:bottom w:val="single" w:sz="4" w:space="0" w:color="000000"/>
            </w:tcBorders>
          </w:tcPr>
          <w:p w:rsidR="00204F70" w:rsidRDefault="00204F70" w:rsidP="00FE7BC8">
            <w:pPr>
              <w:snapToGrid w:val="0"/>
              <w:spacing w:after="0" w:line="240" w:lineRule="auto"/>
              <w:jc w:val="both"/>
              <w:rPr>
                <w:rFonts w:ascii="Times New Roman" w:hAnsi="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204F70" w:rsidRDefault="00204F70" w:rsidP="00FE7BC8">
            <w:pPr>
              <w:snapToGrid w:val="0"/>
              <w:spacing w:after="0" w:line="240" w:lineRule="auto"/>
              <w:jc w:val="both"/>
              <w:rPr>
                <w:rFonts w:ascii="Times New Roman" w:hAnsi="Times New Roman"/>
                <w:b/>
                <w:sz w:val="28"/>
                <w:szCs w:val="28"/>
              </w:rPr>
            </w:pP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lang w:val="en-US"/>
              </w:rPr>
            </w:pPr>
            <w:r>
              <w:rPr>
                <w:rFonts w:ascii="Times New Roman" w:hAnsi="Times New Roman"/>
                <w:b/>
                <w:sz w:val="28"/>
                <w:szCs w:val="28"/>
                <w:lang w:val="en-US"/>
              </w:rPr>
              <w:t>V</w:t>
            </w:r>
          </w:p>
        </w:tc>
        <w:tc>
          <w:tcPr>
            <w:tcW w:w="850"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lang w:val="en-US"/>
              </w:rPr>
            </w:pPr>
            <w:r>
              <w:rPr>
                <w:rFonts w:ascii="Times New Roman" w:hAnsi="Times New Roman"/>
                <w:b/>
                <w:sz w:val="28"/>
                <w:szCs w:val="28"/>
                <w:lang w:val="en-US"/>
              </w:rPr>
              <w:t>VI</w:t>
            </w:r>
          </w:p>
        </w:tc>
        <w:tc>
          <w:tcPr>
            <w:tcW w:w="851"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lang w:val="en-US"/>
              </w:rPr>
            </w:pPr>
            <w:r>
              <w:rPr>
                <w:rFonts w:ascii="Times New Roman" w:hAnsi="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lang w:val="en-US"/>
              </w:rPr>
            </w:pPr>
            <w:r>
              <w:rPr>
                <w:rFonts w:ascii="Times New Roman" w:hAnsi="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lang w:val="en-US"/>
              </w:rPr>
              <w:t>IX</w:t>
            </w:r>
          </w:p>
        </w:tc>
        <w:tc>
          <w:tcPr>
            <w:tcW w:w="1184" w:type="dxa"/>
            <w:gridSpan w:val="3"/>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both"/>
            </w:pPr>
            <w:r>
              <w:rPr>
                <w:rFonts w:ascii="Times New Roman" w:hAnsi="Times New Roman"/>
                <w:b/>
                <w:sz w:val="28"/>
                <w:szCs w:val="28"/>
              </w:rPr>
              <w:t xml:space="preserve">Всего </w:t>
            </w:r>
          </w:p>
        </w:tc>
      </w:tr>
      <w:tr w:rsidR="00204F70" w:rsidTr="00F3735C">
        <w:trPr>
          <w:gridAfter w:val="1"/>
          <w:wAfter w:w="10" w:type="dxa"/>
        </w:trPr>
        <w:tc>
          <w:tcPr>
            <w:tcW w:w="4786" w:type="dxa"/>
            <w:gridSpan w:val="2"/>
            <w:tcBorders>
              <w:top w:val="single" w:sz="4" w:space="0" w:color="000000"/>
              <w:left w:val="single" w:sz="4" w:space="0" w:color="000000"/>
              <w:bottom w:val="single" w:sz="4" w:space="0" w:color="000000"/>
            </w:tcBorders>
          </w:tcPr>
          <w:p w:rsidR="00204F70" w:rsidRDefault="00204F70" w:rsidP="00FE7BC8">
            <w:pPr>
              <w:jc w:val="both"/>
              <w:rPr>
                <w:rFonts w:ascii="Times New Roman" w:hAnsi="Times New Roman"/>
                <w:b/>
                <w:sz w:val="28"/>
                <w:szCs w:val="28"/>
              </w:rPr>
            </w:pPr>
            <w:r>
              <w:rPr>
                <w:rFonts w:ascii="Times New Roman" w:hAnsi="Times New Roman"/>
                <w:b/>
                <w:i/>
                <w:sz w:val="28"/>
                <w:szCs w:val="28"/>
              </w:rPr>
              <w:t>Обязательная часть</w:t>
            </w:r>
          </w:p>
        </w:tc>
        <w:tc>
          <w:tcPr>
            <w:tcW w:w="5072" w:type="dxa"/>
            <w:gridSpan w:val="8"/>
            <w:tcBorders>
              <w:top w:val="single" w:sz="4" w:space="0" w:color="000000"/>
              <w:left w:val="single" w:sz="4" w:space="0" w:color="000000"/>
              <w:bottom w:val="single" w:sz="4" w:space="0" w:color="000000"/>
              <w:right w:val="single" w:sz="4" w:space="0" w:color="000000"/>
            </w:tcBorders>
          </w:tcPr>
          <w:p w:rsidR="00204F70" w:rsidRDefault="00204F70" w:rsidP="00FE7BC8">
            <w:pPr>
              <w:snapToGrid w:val="0"/>
              <w:jc w:val="both"/>
              <w:rPr>
                <w:rFonts w:ascii="Times New Roman" w:hAnsi="Times New Roman"/>
                <w:b/>
                <w:sz w:val="28"/>
                <w:szCs w:val="28"/>
              </w:rPr>
            </w:pPr>
          </w:p>
        </w:tc>
      </w:tr>
      <w:tr w:rsidR="00204F70" w:rsidTr="00F3735C">
        <w:tc>
          <w:tcPr>
            <w:tcW w:w="1961"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1.1. Русский язык</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1.2. Чтение</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(Литературное чтение)</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136</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136</w:t>
            </w:r>
          </w:p>
        </w:tc>
        <w:tc>
          <w:tcPr>
            <w:tcW w:w="85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136</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136</w:t>
            </w:r>
          </w:p>
        </w:tc>
        <w:tc>
          <w:tcPr>
            <w:tcW w:w="851"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136</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136</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136</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136</w:t>
            </w:r>
          </w:p>
        </w:tc>
        <w:tc>
          <w:tcPr>
            <w:tcW w:w="891"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136</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680</w:t>
            </w:r>
          </w:p>
          <w:p w:rsidR="00204F70" w:rsidRDefault="00204F70" w:rsidP="00FE7BC8">
            <w:pPr>
              <w:spacing w:after="0" w:line="240" w:lineRule="auto"/>
              <w:jc w:val="center"/>
            </w:pPr>
            <w:r>
              <w:rPr>
                <w:rFonts w:ascii="Times New Roman" w:hAnsi="Times New Roman"/>
                <w:sz w:val="28"/>
                <w:szCs w:val="28"/>
              </w:rPr>
              <w:t>680</w:t>
            </w:r>
          </w:p>
        </w:tc>
      </w:tr>
      <w:tr w:rsidR="00204F70" w:rsidTr="00F3735C">
        <w:tc>
          <w:tcPr>
            <w:tcW w:w="1961"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2.1. Математика</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2.2. Информатика</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136</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136</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102</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34</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102</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34</w:t>
            </w:r>
          </w:p>
        </w:tc>
        <w:tc>
          <w:tcPr>
            <w:tcW w:w="891"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102</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578</w:t>
            </w:r>
          </w:p>
          <w:p w:rsidR="00204F70" w:rsidRDefault="00204F70" w:rsidP="00FE7BC8">
            <w:pPr>
              <w:spacing w:after="0" w:line="240" w:lineRule="auto"/>
              <w:jc w:val="center"/>
            </w:pPr>
            <w:r>
              <w:rPr>
                <w:rFonts w:ascii="Times New Roman" w:hAnsi="Times New Roman"/>
                <w:sz w:val="28"/>
                <w:szCs w:val="28"/>
              </w:rPr>
              <w:t>102</w:t>
            </w:r>
          </w:p>
        </w:tc>
      </w:tr>
      <w:tr w:rsidR="00204F70" w:rsidTr="00F3735C">
        <w:tc>
          <w:tcPr>
            <w:tcW w:w="1961"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3.1. Природоведение</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3.2. Биология</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3.3. География</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p w:rsidR="00204F70" w:rsidRDefault="00204F70" w:rsidP="00FE7BC8">
            <w:pPr>
              <w:spacing w:after="0" w:line="240" w:lineRule="auto"/>
              <w:jc w:val="center"/>
              <w:rPr>
                <w:rFonts w:ascii="Times New Roman" w:hAnsi="Times New Roman"/>
                <w:sz w:val="28"/>
                <w:szCs w:val="28"/>
              </w:rPr>
            </w:pP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tc>
        <w:tc>
          <w:tcPr>
            <w:tcW w:w="851"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tc>
        <w:tc>
          <w:tcPr>
            <w:tcW w:w="891"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136</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204</w:t>
            </w:r>
          </w:p>
          <w:p w:rsidR="00204F70" w:rsidRDefault="00204F70" w:rsidP="00FE7BC8">
            <w:pPr>
              <w:spacing w:after="0" w:line="240" w:lineRule="auto"/>
              <w:jc w:val="center"/>
            </w:pPr>
            <w:r>
              <w:rPr>
                <w:rFonts w:ascii="Times New Roman" w:hAnsi="Times New Roman"/>
                <w:sz w:val="28"/>
                <w:szCs w:val="28"/>
              </w:rPr>
              <w:t>272</w:t>
            </w:r>
          </w:p>
        </w:tc>
      </w:tr>
      <w:tr w:rsidR="00204F70" w:rsidTr="00F3735C">
        <w:trPr>
          <w:trHeight w:val="983"/>
        </w:trPr>
        <w:tc>
          <w:tcPr>
            <w:tcW w:w="1961"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4.1. Мир истории</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4.2. Основы социальной жизни</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4.3. История отечества</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center"/>
              <w:rPr>
                <w:rFonts w:ascii="Times New Roman" w:hAnsi="Times New Roman"/>
                <w:sz w:val="28"/>
                <w:szCs w:val="28"/>
              </w:rPr>
            </w:pP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34</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p w:rsidR="00204F70" w:rsidRDefault="00204F70" w:rsidP="00FE7BC8">
            <w:pPr>
              <w:spacing w:after="0" w:line="240" w:lineRule="auto"/>
              <w:jc w:val="center"/>
              <w:rPr>
                <w:rFonts w:ascii="Times New Roman" w:hAnsi="Times New Roman"/>
                <w:sz w:val="28"/>
                <w:szCs w:val="28"/>
              </w:rPr>
            </w:pP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34</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center"/>
              <w:rPr>
                <w:rFonts w:ascii="Times New Roman" w:hAnsi="Times New Roman"/>
                <w:sz w:val="28"/>
                <w:szCs w:val="28"/>
              </w:rPr>
            </w:pP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center"/>
              <w:rPr>
                <w:rFonts w:ascii="Times New Roman" w:hAnsi="Times New Roman"/>
                <w:sz w:val="28"/>
                <w:szCs w:val="28"/>
              </w:rPr>
            </w:pP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tc>
        <w:tc>
          <w:tcPr>
            <w:tcW w:w="891"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center"/>
              <w:rPr>
                <w:rFonts w:ascii="Times New Roman" w:hAnsi="Times New Roman"/>
                <w:sz w:val="28"/>
                <w:szCs w:val="28"/>
              </w:rPr>
            </w:pP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p w:rsidR="00204F70" w:rsidRDefault="00204F70" w:rsidP="00FE7BC8">
            <w:pPr>
              <w:spacing w:after="0" w:line="240" w:lineRule="auto"/>
              <w:jc w:val="center"/>
              <w:rPr>
                <w:rFonts w:ascii="Times New Roman" w:hAnsi="Times New Roman"/>
                <w:sz w:val="28"/>
                <w:szCs w:val="28"/>
              </w:rPr>
            </w:pP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272</w:t>
            </w:r>
          </w:p>
          <w:p w:rsidR="00204F70" w:rsidRDefault="00204F70" w:rsidP="00FE7BC8">
            <w:pPr>
              <w:spacing w:after="0" w:line="240" w:lineRule="auto"/>
              <w:jc w:val="center"/>
            </w:pPr>
            <w:r>
              <w:rPr>
                <w:rFonts w:ascii="Times New Roman" w:hAnsi="Times New Roman"/>
                <w:sz w:val="28"/>
                <w:szCs w:val="28"/>
              </w:rPr>
              <w:t>204</w:t>
            </w:r>
          </w:p>
        </w:tc>
      </w:tr>
      <w:tr w:rsidR="00204F70" w:rsidTr="00F3735C">
        <w:tc>
          <w:tcPr>
            <w:tcW w:w="1961"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5.1. Изобразительное искусство</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5.2. Музыка</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p w:rsidR="00204F70" w:rsidRDefault="00204F70" w:rsidP="00FE7BC8">
            <w:pPr>
              <w:spacing w:after="0" w:line="240" w:lineRule="auto"/>
              <w:jc w:val="center"/>
              <w:rPr>
                <w:rFonts w:ascii="Times New Roman" w:hAnsi="Times New Roman"/>
                <w:sz w:val="28"/>
                <w:szCs w:val="28"/>
              </w:rPr>
            </w:pP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34</w:t>
            </w:r>
          </w:p>
        </w:tc>
        <w:tc>
          <w:tcPr>
            <w:tcW w:w="85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center"/>
              <w:rPr>
                <w:rFonts w:ascii="Times New Roman" w:hAnsi="Times New Roman"/>
                <w:sz w:val="28"/>
                <w:szCs w:val="28"/>
              </w:rPr>
            </w:pPr>
          </w:p>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000000"/>
              <w:left w:val="single" w:sz="4" w:space="0" w:color="000000"/>
              <w:bottom w:val="single" w:sz="4" w:space="0" w:color="000000"/>
            </w:tcBorders>
          </w:tcPr>
          <w:p w:rsidR="00204F70" w:rsidRDefault="00204F70" w:rsidP="00FE7BC8">
            <w:pPr>
              <w:snapToGrid w:val="0"/>
              <w:spacing w:after="0" w:line="240" w:lineRule="auto"/>
              <w:jc w:val="center"/>
              <w:rPr>
                <w:rFonts w:ascii="Times New Roman" w:hAnsi="Times New Roman"/>
                <w:sz w:val="28"/>
                <w:szCs w:val="28"/>
              </w:rPr>
            </w:pPr>
            <w:r>
              <w:rPr>
                <w:rFonts w:ascii="Times New Roman" w:hAnsi="Times New Roman"/>
                <w:sz w:val="28"/>
                <w:szCs w:val="28"/>
              </w:rPr>
              <w:t>-</w:t>
            </w:r>
          </w:p>
          <w:p w:rsidR="00204F70" w:rsidRDefault="00204F70" w:rsidP="00FE7BC8">
            <w:pPr>
              <w:snapToGrid w:val="0"/>
              <w:spacing w:after="0" w:line="240" w:lineRule="auto"/>
              <w:jc w:val="center"/>
              <w:rPr>
                <w:rFonts w:ascii="Times New Roman" w:hAnsi="Times New Roman"/>
                <w:sz w:val="28"/>
                <w:szCs w:val="28"/>
              </w:rPr>
            </w:pPr>
          </w:p>
          <w:p w:rsidR="00204F70" w:rsidRDefault="00204F70" w:rsidP="00FE7BC8">
            <w:pPr>
              <w:snapToGrid w:val="0"/>
              <w:spacing w:after="0" w:line="240" w:lineRule="auto"/>
              <w:jc w:val="center"/>
              <w:rPr>
                <w:rFonts w:ascii="Times New Roman" w:hAnsi="Times New Roman"/>
                <w:sz w:val="28"/>
                <w:szCs w:val="28"/>
              </w:rPr>
            </w:pPr>
            <w:r>
              <w:rPr>
                <w:rFonts w:ascii="Times New Roman" w:hAnsi="Times New Roman"/>
                <w:sz w:val="28"/>
                <w:szCs w:val="28"/>
              </w:rPr>
              <w:t>-</w:t>
            </w:r>
          </w:p>
        </w:tc>
        <w:tc>
          <w:tcPr>
            <w:tcW w:w="810" w:type="dxa"/>
            <w:tcBorders>
              <w:top w:val="single" w:sz="4" w:space="0" w:color="000000"/>
              <w:left w:val="single" w:sz="4" w:space="0" w:color="000000"/>
              <w:bottom w:val="single" w:sz="4" w:space="0" w:color="000000"/>
            </w:tcBorders>
          </w:tcPr>
          <w:p w:rsidR="00204F70" w:rsidRDefault="00204F70" w:rsidP="00FE7BC8">
            <w:pPr>
              <w:snapToGrid w:val="0"/>
              <w:spacing w:after="0" w:line="240" w:lineRule="auto"/>
              <w:jc w:val="center"/>
              <w:rPr>
                <w:rFonts w:ascii="Times New Roman" w:hAnsi="Times New Roman"/>
                <w:sz w:val="28"/>
                <w:szCs w:val="28"/>
              </w:rPr>
            </w:pPr>
            <w:r>
              <w:rPr>
                <w:rFonts w:ascii="Times New Roman" w:hAnsi="Times New Roman"/>
                <w:sz w:val="28"/>
                <w:szCs w:val="28"/>
              </w:rPr>
              <w:t>-</w:t>
            </w:r>
          </w:p>
          <w:p w:rsidR="00204F70" w:rsidRDefault="00204F70" w:rsidP="00FE7BC8">
            <w:pPr>
              <w:snapToGrid w:val="0"/>
              <w:spacing w:after="0" w:line="240" w:lineRule="auto"/>
              <w:jc w:val="center"/>
              <w:rPr>
                <w:rFonts w:ascii="Times New Roman" w:hAnsi="Times New Roman"/>
                <w:sz w:val="28"/>
                <w:szCs w:val="28"/>
              </w:rPr>
            </w:pPr>
          </w:p>
          <w:p w:rsidR="00204F70" w:rsidRDefault="00204F70" w:rsidP="00FE7BC8">
            <w:pPr>
              <w:snapToGrid w:val="0"/>
              <w:spacing w:after="0" w:line="240" w:lineRule="auto"/>
              <w:jc w:val="center"/>
              <w:rPr>
                <w:rFonts w:ascii="Times New Roman" w:hAnsi="Times New Roman"/>
                <w:sz w:val="28"/>
                <w:szCs w:val="28"/>
              </w:rPr>
            </w:pPr>
            <w:r>
              <w:rPr>
                <w:rFonts w:ascii="Times New Roman" w:hAnsi="Times New Roman"/>
                <w:sz w:val="28"/>
                <w:szCs w:val="28"/>
              </w:rPr>
              <w:t>-</w:t>
            </w:r>
          </w:p>
        </w:tc>
        <w:tc>
          <w:tcPr>
            <w:tcW w:w="891" w:type="dxa"/>
            <w:gridSpan w:val="2"/>
            <w:tcBorders>
              <w:top w:val="single" w:sz="4" w:space="0" w:color="000000"/>
              <w:left w:val="single" w:sz="4" w:space="0" w:color="000000"/>
              <w:bottom w:val="single" w:sz="4" w:space="0" w:color="000000"/>
            </w:tcBorders>
          </w:tcPr>
          <w:p w:rsidR="00204F70" w:rsidRDefault="00204F70" w:rsidP="00FE7BC8">
            <w:pPr>
              <w:snapToGrid w:val="0"/>
              <w:spacing w:after="0" w:line="240" w:lineRule="auto"/>
              <w:jc w:val="center"/>
              <w:rPr>
                <w:rFonts w:ascii="Times New Roman" w:hAnsi="Times New Roman"/>
                <w:sz w:val="28"/>
                <w:szCs w:val="28"/>
              </w:rPr>
            </w:pPr>
            <w:r>
              <w:rPr>
                <w:rFonts w:ascii="Times New Roman" w:hAnsi="Times New Roman"/>
                <w:sz w:val="28"/>
                <w:szCs w:val="28"/>
              </w:rPr>
              <w:t>-</w:t>
            </w:r>
          </w:p>
          <w:p w:rsidR="00204F70" w:rsidRDefault="00204F70" w:rsidP="00FE7BC8">
            <w:pPr>
              <w:snapToGrid w:val="0"/>
              <w:spacing w:after="0" w:line="240" w:lineRule="auto"/>
              <w:jc w:val="center"/>
              <w:rPr>
                <w:rFonts w:ascii="Times New Roman" w:hAnsi="Times New Roman"/>
                <w:sz w:val="28"/>
                <w:szCs w:val="28"/>
              </w:rPr>
            </w:pPr>
          </w:p>
          <w:p w:rsidR="00204F70" w:rsidRDefault="00204F70" w:rsidP="00FE7BC8">
            <w:pPr>
              <w:snapToGrid w:val="0"/>
              <w:spacing w:after="0" w:line="240" w:lineRule="auto"/>
              <w:jc w:val="center"/>
              <w:rPr>
                <w:rFonts w:ascii="Times New Roman" w:hAnsi="Times New Roman"/>
                <w:sz w:val="28"/>
                <w:szCs w:val="28"/>
              </w:rPr>
            </w:pPr>
            <w:r>
              <w:rPr>
                <w:rFonts w:ascii="Times New Roman" w:hAnsi="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p w:rsidR="00204F70" w:rsidRDefault="00204F70" w:rsidP="00FE7BC8">
            <w:pPr>
              <w:spacing w:after="0" w:line="240" w:lineRule="auto"/>
              <w:jc w:val="center"/>
              <w:rPr>
                <w:rFonts w:ascii="Times New Roman" w:hAnsi="Times New Roman"/>
                <w:sz w:val="28"/>
                <w:szCs w:val="28"/>
              </w:rPr>
            </w:pPr>
          </w:p>
          <w:p w:rsidR="00204F70" w:rsidRDefault="00204F70" w:rsidP="00FE7BC8">
            <w:pPr>
              <w:spacing w:after="0" w:line="240" w:lineRule="auto"/>
              <w:jc w:val="center"/>
            </w:pPr>
            <w:r>
              <w:rPr>
                <w:rFonts w:ascii="Times New Roman" w:hAnsi="Times New Roman"/>
                <w:sz w:val="28"/>
                <w:szCs w:val="28"/>
              </w:rPr>
              <w:t>34</w:t>
            </w:r>
          </w:p>
        </w:tc>
      </w:tr>
      <w:tr w:rsidR="00204F70" w:rsidTr="00F3735C">
        <w:tc>
          <w:tcPr>
            <w:tcW w:w="1961"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6.1. Физическая культура</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102</w:t>
            </w:r>
          </w:p>
        </w:tc>
        <w:tc>
          <w:tcPr>
            <w:tcW w:w="85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102</w:t>
            </w:r>
          </w:p>
        </w:tc>
        <w:tc>
          <w:tcPr>
            <w:tcW w:w="851"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102</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102</w:t>
            </w:r>
          </w:p>
        </w:tc>
        <w:tc>
          <w:tcPr>
            <w:tcW w:w="891"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center"/>
            </w:pPr>
            <w:r>
              <w:rPr>
                <w:rFonts w:ascii="Times New Roman" w:hAnsi="Times New Roman"/>
                <w:sz w:val="28"/>
                <w:szCs w:val="28"/>
              </w:rPr>
              <w:t>510</w:t>
            </w:r>
          </w:p>
        </w:tc>
      </w:tr>
      <w:tr w:rsidR="00204F70" w:rsidTr="00F3735C">
        <w:tc>
          <w:tcPr>
            <w:tcW w:w="1961"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7.1. Профильный труд</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204</w:t>
            </w:r>
          </w:p>
        </w:tc>
        <w:tc>
          <w:tcPr>
            <w:tcW w:w="85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204</w:t>
            </w:r>
          </w:p>
        </w:tc>
        <w:tc>
          <w:tcPr>
            <w:tcW w:w="851"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238</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272</w:t>
            </w:r>
          </w:p>
        </w:tc>
        <w:tc>
          <w:tcPr>
            <w:tcW w:w="891"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center"/>
            </w:pPr>
            <w:r>
              <w:rPr>
                <w:rFonts w:ascii="Times New Roman" w:hAnsi="Times New Roman"/>
                <w:sz w:val="28"/>
                <w:szCs w:val="28"/>
              </w:rPr>
              <w:t>1190</w:t>
            </w:r>
          </w:p>
        </w:tc>
      </w:tr>
      <w:tr w:rsidR="00204F70" w:rsidTr="00F3735C">
        <w:tc>
          <w:tcPr>
            <w:tcW w:w="4796" w:type="dxa"/>
            <w:gridSpan w:val="3"/>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Итого</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918</w:t>
            </w:r>
          </w:p>
        </w:tc>
        <w:tc>
          <w:tcPr>
            <w:tcW w:w="85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952</w:t>
            </w:r>
          </w:p>
        </w:tc>
        <w:tc>
          <w:tcPr>
            <w:tcW w:w="851"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986</w:t>
            </w:r>
          </w:p>
          <w:p w:rsidR="00204F70" w:rsidRDefault="00204F70" w:rsidP="00FE7BC8">
            <w:pPr>
              <w:spacing w:after="0" w:line="240" w:lineRule="auto"/>
              <w:jc w:val="center"/>
              <w:rPr>
                <w:rFonts w:ascii="Times New Roman" w:hAnsi="Times New Roman"/>
                <w:b/>
                <w:sz w:val="28"/>
                <w:szCs w:val="28"/>
              </w:rPr>
            </w:pP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1020</w:t>
            </w:r>
          </w:p>
        </w:tc>
        <w:tc>
          <w:tcPr>
            <w:tcW w:w="891"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4998</w:t>
            </w:r>
          </w:p>
          <w:p w:rsidR="00204F70" w:rsidRDefault="00204F70" w:rsidP="00FE7BC8">
            <w:pPr>
              <w:spacing w:after="0" w:line="240" w:lineRule="auto"/>
              <w:jc w:val="center"/>
              <w:rPr>
                <w:rFonts w:ascii="Times New Roman" w:hAnsi="Times New Roman"/>
                <w:b/>
                <w:sz w:val="28"/>
                <w:szCs w:val="28"/>
              </w:rPr>
            </w:pPr>
          </w:p>
        </w:tc>
      </w:tr>
      <w:tr w:rsidR="00204F70" w:rsidTr="00F3735C">
        <w:trPr>
          <w:trHeight w:val="584"/>
        </w:trPr>
        <w:tc>
          <w:tcPr>
            <w:tcW w:w="4796" w:type="dxa"/>
            <w:gridSpan w:val="3"/>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b/>
                <w:i/>
                <w:iCs/>
                <w:sz w:val="28"/>
                <w:szCs w:val="28"/>
              </w:rPr>
              <w:t>Часть, формируемая участниками образовательных отношений</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tc>
        <w:tc>
          <w:tcPr>
            <w:tcW w:w="85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tc>
        <w:tc>
          <w:tcPr>
            <w:tcW w:w="851"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tc>
        <w:tc>
          <w:tcPr>
            <w:tcW w:w="891"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sz w:val="28"/>
                <w:szCs w:val="28"/>
              </w:rPr>
            </w:pPr>
            <w:r>
              <w:rPr>
                <w:rFonts w:ascii="Times New Roman" w:hAnsi="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center"/>
            </w:pPr>
            <w:r>
              <w:rPr>
                <w:rFonts w:ascii="Times New Roman" w:hAnsi="Times New Roman"/>
                <w:sz w:val="28"/>
                <w:szCs w:val="28"/>
              </w:rPr>
              <w:t>340</w:t>
            </w:r>
          </w:p>
        </w:tc>
      </w:tr>
      <w:tr w:rsidR="00204F70" w:rsidTr="00F3735C">
        <w:tc>
          <w:tcPr>
            <w:tcW w:w="4796" w:type="dxa"/>
            <w:gridSpan w:val="3"/>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 xml:space="preserve">Максимально допустимая годовая нагрузка </w:t>
            </w:r>
            <w:r>
              <w:rPr>
                <w:rFonts w:ascii="Times New Roman" w:hAnsi="Times New Roman"/>
                <w:sz w:val="28"/>
                <w:szCs w:val="28"/>
              </w:rPr>
              <w:t>(при 5-дневной учебной неделе)</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986</w:t>
            </w:r>
          </w:p>
        </w:tc>
        <w:tc>
          <w:tcPr>
            <w:tcW w:w="85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1020</w:t>
            </w:r>
          </w:p>
        </w:tc>
        <w:tc>
          <w:tcPr>
            <w:tcW w:w="851"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1088</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1122</w:t>
            </w:r>
          </w:p>
        </w:tc>
        <w:tc>
          <w:tcPr>
            <w:tcW w:w="891"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center"/>
            </w:pPr>
            <w:r>
              <w:rPr>
                <w:rFonts w:ascii="Times New Roman" w:hAnsi="Times New Roman"/>
                <w:b/>
                <w:sz w:val="28"/>
                <w:szCs w:val="28"/>
              </w:rPr>
              <w:t>5338</w:t>
            </w:r>
          </w:p>
        </w:tc>
      </w:tr>
      <w:tr w:rsidR="00204F70" w:rsidTr="00F3735C">
        <w:trPr>
          <w:trHeight w:val="557"/>
        </w:trPr>
        <w:tc>
          <w:tcPr>
            <w:tcW w:w="4796" w:type="dxa"/>
            <w:gridSpan w:val="3"/>
            <w:tcBorders>
              <w:top w:val="single" w:sz="4" w:space="0" w:color="000000"/>
              <w:left w:val="single" w:sz="4" w:space="0" w:color="000000"/>
              <w:bottom w:val="single" w:sz="4" w:space="0" w:color="000000"/>
            </w:tcBorders>
          </w:tcPr>
          <w:p w:rsidR="00204F70" w:rsidRDefault="00204F70" w:rsidP="00FE7BC8">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Коррекционно-развивающая область (коррекционные занятия)</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204</w:t>
            </w:r>
          </w:p>
        </w:tc>
        <w:tc>
          <w:tcPr>
            <w:tcW w:w="850" w:type="dxa"/>
            <w:tcBorders>
              <w:top w:val="single" w:sz="4" w:space="0" w:color="000000"/>
              <w:left w:val="single" w:sz="4" w:space="0" w:color="000000"/>
              <w:bottom w:val="single" w:sz="4" w:space="0" w:color="000000"/>
            </w:tcBorders>
          </w:tcPr>
          <w:p w:rsidR="00204F70" w:rsidRDefault="00204F70" w:rsidP="00FE7BC8">
            <w:pPr>
              <w:spacing w:after="0"/>
              <w:jc w:val="center"/>
              <w:rPr>
                <w:rFonts w:ascii="Times New Roman" w:hAnsi="Times New Roman"/>
                <w:b/>
                <w:sz w:val="28"/>
                <w:szCs w:val="28"/>
              </w:rPr>
            </w:pPr>
            <w:r>
              <w:rPr>
                <w:rFonts w:ascii="Times New Roman" w:hAnsi="Times New Roman"/>
                <w:b/>
                <w:sz w:val="28"/>
                <w:szCs w:val="28"/>
              </w:rPr>
              <w:t>204</w:t>
            </w:r>
          </w:p>
        </w:tc>
        <w:tc>
          <w:tcPr>
            <w:tcW w:w="851" w:type="dxa"/>
            <w:tcBorders>
              <w:top w:val="single" w:sz="4" w:space="0" w:color="000000"/>
              <w:left w:val="single" w:sz="4" w:space="0" w:color="000000"/>
              <w:bottom w:val="single" w:sz="4" w:space="0" w:color="000000"/>
            </w:tcBorders>
          </w:tcPr>
          <w:p w:rsidR="00204F70" w:rsidRDefault="00204F70" w:rsidP="00FE7BC8">
            <w:pPr>
              <w:spacing w:after="0"/>
              <w:jc w:val="center"/>
              <w:rPr>
                <w:rFonts w:ascii="Times New Roman" w:hAnsi="Times New Roman"/>
                <w:b/>
                <w:sz w:val="28"/>
                <w:szCs w:val="28"/>
              </w:rPr>
            </w:pPr>
            <w:r>
              <w:rPr>
                <w:rFonts w:ascii="Times New Roman" w:hAnsi="Times New Roman"/>
                <w:b/>
                <w:sz w:val="28"/>
                <w:szCs w:val="28"/>
              </w:rPr>
              <w:t>204</w:t>
            </w:r>
          </w:p>
        </w:tc>
        <w:tc>
          <w:tcPr>
            <w:tcW w:w="810" w:type="dxa"/>
            <w:tcBorders>
              <w:top w:val="single" w:sz="4" w:space="0" w:color="000000"/>
              <w:left w:val="single" w:sz="4" w:space="0" w:color="000000"/>
              <w:bottom w:val="single" w:sz="4" w:space="0" w:color="000000"/>
            </w:tcBorders>
          </w:tcPr>
          <w:p w:rsidR="00204F70" w:rsidRDefault="00204F70" w:rsidP="00FE7BC8">
            <w:pPr>
              <w:spacing w:after="0"/>
              <w:jc w:val="center"/>
              <w:rPr>
                <w:rFonts w:ascii="Times New Roman" w:hAnsi="Times New Roman"/>
                <w:b/>
                <w:sz w:val="28"/>
                <w:szCs w:val="28"/>
              </w:rPr>
            </w:pPr>
            <w:r>
              <w:rPr>
                <w:rFonts w:ascii="Times New Roman" w:hAnsi="Times New Roman"/>
                <w:b/>
                <w:sz w:val="28"/>
                <w:szCs w:val="28"/>
              </w:rPr>
              <w:t>204</w:t>
            </w:r>
          </w:p>
        </w:tc>
        <w:tc>
          <w:tcPr>
            <w:tcW w:w="891" w:type="dxa"/>
            <w:gridSpan w:val="2"/>
            <w:tcBorders>
              <w:top w:val="single" w:sz="4" w:space="0" w:color="000000"/>
              <w:left w:val="single" w:sz="4" w:space="0" w:color="000000"/>
              <w:bottom w:val="single" w:sz="4" w:space="0" w:color="000000"/>
            </w:tcBorders>
          </w:tcPr>
          <w:p w:rsidR="00204F70" w:rsidRDefault="00204F70" w:rsidP="00FE7BC8">
            <w:pPr>
              <w:spacing w:after="0"/>
              <w:jc w:val="center"/>
              <w:rPr>
                <w:rFonts w:ascii="Times New Roman" w:hAnsi="Times New Roman"/>
                <w:b/>
                <w:sz w:val="28"/>
                <w:szCs w:val="28"/>
              </w:rPr>
            </w:pPr>
            <w:r>
              <w:rPr>
                <w:rFonts w:ascii="Times New Roman" w:hAnsi="Times New Roman"/>
                <w:b/>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jc w:val="center"/>
            </w:pPr>
            <w:r>
              <w:rPr>
                <w:rFonts w:ascii="Times New Roman" w:hAnsi="Times New Roman"/>
                <w:b/>
                <w:sz w:val="28"/>
                <w:szCs w:val="28"/>
              </w:rPr>
              <w:t>1020</w:t>
            </w:r>
          </w:p>
        </w:tc>
      </w:tr>
      <w:tr w:rsidR="00204F70" w:rsidTr="00F3735C">
        <w:trPr>
          <w:trHeight w:val="406"/>
        </w:trPr>
        <w:tc>
          <w:tcPr>
            <w:tcW w:w="4796" w:type="dxa"/>
            <w:gridSpan w:val="3"/>
            <w:tcBorders>
              <w:top w:val="single" w:sz="4" w:space="0" w:color="000000"/>
              <w:left w:val="single" w:sz="4" w:space="0" w:color="000000"/>
              <w:bottom w:val="single" w:sz="4" w:space="0" w:color="000000"/>
            </w:tcBorders>
          </w:tcPr>
          <w:p w:rsidR="00204F70" w:rsidRDefault="00204F70" w:rsidP="00FE7BC8">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Внеурочная деятельность:</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136</w:t>
            </w:r>
          </w:p>
        </w:tc>
        <w:tc>
          <w:tcPr>
            <w:tcW w:w="850" w:type="dxa"/>
            <w:tcBorders>
              <w:top w:val="single" w:sz="4" w:space="0" w:color="000000"/>
              <w:left w:val="single" w:sz="4" w:space="0" w:color="000000"/>
              <w:bottom w:val="single" w:sz="4" w:space="0" w:color="000000"/>
            </w:tcBorders>
          </w:tcPr>
          <w:p w:rsidR="00204F70" w:rsidRDefault="00204F70" w:rsidP="00FE7BC8">
            <w:pPr>
              <w:spacing w:after="0"/>
              <w:jc w:val="center"/>
              <w:rPr>
                <w:rFonts w:ascii="Times New Roman" w:hAnsi="Times New Roman"/>
                <w:b/>
                <w:sz w:val="28"/>
                <w:szCs w:val="28"/>
              </w:rPr>
            </w:pPr>
            <w:r>
              <w:rPr>
                <w:rFonts w:ascii="Times New Roman" w:hAnsi="Times New Roman"/>
                <w:b/>
                <w:sz w:val="28"/>
                <w:szCs w:val="28"/>
              </w:rPr>
              <w:t>136</w:t>
            </w:r>
          </w:p>
        </w:tc>
        <w:tc>
          <w:tcPr>
            <w:tcW w:w="851" w:type="dxa"/>
            <w:tcBorders>
              <w:top w:val="single" w:sz="4" w:space="0" w:color="000000"/>
              <w:left w:val="single" w:sz="4" w:space="0" w:color="000000"/>
              <w:bottom w:val="single" w:sz="4" w:space="0" w:color="000000"/>
            </w:tcBorders>
          </w:tcPr>
          <w:p w:rsidR="00204F70" w:rsidRDefault="00204F70" w:rsidP="00FE7BC8">
            <w:pPr>
              <w:spacing w:after="0"/>
              <w:jc w:val="center"/>
              <w:rPr>
                <w:rFonts w:ascii="Times New Roman" w:hAnsi="Times New Roman"/>
                <w:b/>
                <w:sz w:val="28"/>
                <w:szCs w:val="28"/>
              </w:rPr>
            </w:pPr>
            <w:r>
              <w:rPr>
                <w:rFonts w:ascii="Times New Roman" w:hAnsi="Times New Roman"/>
                <w:b/>
                <w:sz w:val="28"/>
                <w:szCs w:val="28"/>
              </w:rPr>
              <w:t>136</w:t>
            </w:r>
          </w:p>
        </w:tc>
        <w:tc>
          <w:tcPr>
            <w:tcW w:w="810" w:type="dxa"/>
            <w:tcBorders>
              <w:top w:val="single" w:sz="4" w:space="0" w:color="000000"/>
              <w:left w:val="single" w:sz="4" w:space="0" w:color="000000"/>
              <w:bottom w:val="single" w:sz="4" w:space="0" w:color="000000"/>
            </w:tcBorders>
          </w:tcPr>
          <w:p w:rsidR="00204F70" w:rsidRDefault="00204F70" w:rsidP="00FE7BC8">
            <w:pPr>
              <w:spacing w:after="0"/>
              <w:jc w:val="center"/>
              <w:rPr>
                <w:rFonts w:ascii="Times New Roman" w:hAnsi="Times New Roman"/>
                <w:b/>
                <w:sz w:val="28"/>
                <w:szCs w:val="28"/>
              </w:rPr>
            </w:pPr>
            <w:r>
              <w:rPr>
                <w:rFonts w:ascii="Times New Roman" w:hAnsi="Times New Roman"/>
                <w:b/>
                <w:sz w:val="28"/>
                <w:szCs w:val="28"/>
              </w:rPr>
              <w:t>136</w:t>
            </w:r>
          </w:p>
        </w:tc>
        <w:tc>
          <w:tcPr>
            <w:tcW w:w="891" w:type="dxa"/>
            <w:gridSpan w:val="2"/>
            <w:tcBorders>
              <w:top w:val="single" w:sz="4" w:space="0" w:color="000000"/>
              <w:left w:val="single" w:sz="4" w:space="0" w:color="000000"/>
              <w:bottom w:val="single" w:sz="4" w:space="0" w:color="000000"/>
            </w:tcBorders>
          </w:tcPr>
          <w:p w:rsidR="00204F70" w:rsidRDefault="00204F70" w:rsidP="00FE7BC8">
            <w:pPr>
              <w:spacing w:after="0"/>
              <w:jc w:val="center"/>
              <w:rPr>
                <w:rFonts w:ascii="Times New Roman" w:hAnsi="Times New Roman"/>
                <w:b/>
                <w:sz w:val="28"/>
                <w:szCs w:val="28"/>
              </w:rPr>
            </w:pPr>
            <w:r>
              <w:rPr>
                <w:rFonts w:ascii="Times New Roman" w:hAnsi="Times New Roman"/>
                <w:b/>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jc w:val="center"/>
            </w:pPr>
            <w:r>
              <w:rPr>
                <w:rFonts w:ascii="Times New Roman" w:hAnsi="Times New Roman"/>
                <w:b/>
                <w:sz w:val="28"/>
                <w:szCs w:val="28"/>
              </w:rPr>
              <w:t>680</w:t>
            </w:r>
          </w:p>
        </w:tc>
      </w:tr>
      <w:tr w:rsidR="00204F70" w:rsidTr="00F3735C">
        <w:tc>
          <w:tcPr>
            <w:tcW w:w="4796" w:type="dxa"/>
            <w:gridSpan w:val="3"/>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Всего к финансированию</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1326</w:t>
            </w:r>
          </w:p>
        </w:tc>
        <w:tc>
          <w:tcPr>
            <w:tcW w:w="85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1360</w:t>
            </w:r>
          </w:p>
        </w:tc>
        <w:tc>
          <w:tcPr>
            <w:tcW w:w="851"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1428</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1462</w:t>
            </w:r>
          </w:p>
        </w:tc>
        <w:tc>
          <w:tcPr>
            <w:tcW w:w="891"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center"/>
              <w:rPr>
                <w:rFonts w:ascii="Times New Roman" w:hAnsi="Times New Roman"/>
                <w:b/>
                <w:sz w:val="28"/>
                <w:szCs w:val="28"/>
              </w:rPr>
            </w:pPr>
            <w:r>
              <w:rPr>
                <w:rFonts w:ascii="Times New Roman" w:hAnsi="Times New Roman"/>
                <w:b/>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center"/>
            </w:pPr>
            <w:r>
              <w:rPr>
                <w:rFonts w:ascii="Times New Roman" w:hAnsi="Times New Roman"/>
                <w:b/>
                <w:sz w:val="28"/>
                <w:szCs w:val="28"/>
              </w:rPr>
              <w:t>7038</w:t>
            </w:r>
          </w:p>
        </w:tc>
      </w:tr>
    </w:tbl>
    <w:p w:rsidR="00204F70" w:rsidRDefault="00204F70" w:rsidP="00915687">
      <w:pPr>
        <w:autoSpaceDE w:val="0"/>
        <w:autoSpaceDN w:val="0"/>
        <w:adjustRightInd w:val="0"/>
        <w:spacing w:after="0" w:line="240" w:lineRule="auto"/>
        <w:ind w:right="142"/>
        <w:jc w:val="center"/>
        <w:rPr>
          <w:rFonts w:ascii="Times New Roman" w:hAnsi="Times New Roman"/>
          <w:b/>
          <w:sz w:val="28"/>
          <w:szCs w:val="28"/>
        </w:rPr>
      </w:pPr>
    </w:p>
    <w:p w:rsidR="00CE7525" w:rsidRDefault="00CE7525" w:rsidP="00915687">
      <w:pPr>
        <w:autoSpaceDE w:val="0"/>
        <w:autoSpaceDN w:val="0"/>
        <w:adjustRightInd w:val="0"/>
        <w:spacing w:after="0" w:line="240" w:lineRule="auto"/>
        <w:ind w:right="142"/>
        <w:jc w:val="center"/>
        <w:rPr>
          <w:rFonts w:ascii="Times New Roman" w:hAnsi="Times New Roman"/>
          <w:b/>
          <w:sz w:val="28"/>
          <w:szCs w:val="28"/>
        </w:rPr>
      </w:pPr>
    </w:p>
    <w:p w:rsidR="00204F70" w:rsidRDefault="00204F70" w:rsidP="00915687">
      <w:pPr>
        <w:autoSpaceDE w:val="0"/>
        <w:autoSpaceDN w:val="0"/>
        <w:adjustRightInd w:val="0"/>
        <w:spacing w:after="0" w:line="240" w:lineRule="auto"/>
        <w:ind w:right="142"/>
        <w:jc w:val="center"/>
        <w:rPr>
          <w:rFonts w:ascii="Times New Roman" w:hAnsi="Times New Roman"/>
          <w:b/>
          <w:sz w:val="28"/>
          <w:szCs w:val="28"/>
        </w:rPr>
      </w:pPr>
    </w:p>
    <w:p w:rsidR="00204F70" w:rsidRDefault="00204F70" w:rsidP="00915687">
      <w:pPr>
        <w:autoSpaceDE w:val="0"/>
        <w:autoSpaceDN w:val="0"/>
        <w:adjustRightInd w:val="0"/>
        <w:spacing w:after="0" w:line="240" w:lineRule="auto"/>
        <w:ind w:right="142"/>
        <w:jc w:val="center"/>
        <w:rPr>
          <w:rFonts w:ascii="Times New Roman" w:hAnsi="Times New Roman"/>
          <w:b/>
          <w:sz w:val="28"/>
          <w:szCs w:val="28"/>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204F70" w:rsidTr="00FE7BC8">
        <w:tc>
          <w:tcPr>
            <w:tcW w:w="9676" w:type="dxa"/>
            <w:gridSpan w:val="9"/>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center"/>
              <w:rPr>
                <w:rFonts w:ascii="Times New Roman" w:hAnsi="Times New Roman"/>
                <w:b/>
                <w:sz w:val="28"/>
                <w:szCs w:val="28"/>
                <w:lang w:val="en-US"/>
              </w:rPr>
            </w:pPr>
            <w:r>
              <w:rPr>
                <w:rFonts w:ascii="Times New Roman" w:hAnsi="Times New Roman"/>
                <w:b/>
                <w:sz w:val="28"/>
                <w:szCs w:val="28"/>
              </w:rPr>
              <w:lastRenderedPageBreak/>
              <w:t>Примерный недельный учебный план образования</w:t>
            </w:r>
            <w:r>
              <w:rPr>
                <w:rFonts w:ascii="Times New Roman" w:hAnsi="Times New Roman"/>
                <w:b/>
                <w:sz w:val="28"/>
                <w:szCs w:val="28"/>
              </w:rPr>
              <w:br/>
              <w:t>обучающихся с умственной отсталостью (интеллектуальными нарушениями</w:t>
            </w:r>
            <w:r>
              <w:rPr>
                <w:rFonts w:ascii="Times New Roman" w:hAnsi="Times New Roman"/>
                <w:sz w:val="28"/>
                <w:szCs w:val="28"/>
              </w:rPr>
              <w:t>):</w:t>
            </w:r>
          </w:p>
          <w:p w:rsidR="00204F70" w:rsidRDefault="00204F70" w:rsidP="00FE7BC8">
            <w:pPr>
              <w:spacing w:after="0" w:line="240" w:lineRule="auto"/>
              <w:jc w:val="cente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tc>
      </w:tr>
      <w:tr w:rsidR="00204F70" w:rsidTr="00FE7BC8">
        <w:tc>
          <w:tcPr>
            <w:tcW w:w="1951" w:type="dxa"/>
            <w:vMerge w:val="restart"/>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 xml:space="preserve">Классы </w:t>
            </w:r>
          </w:p>
          <w:p w:rsidR="00204F70" w:rsidRDefault="00204F70" w:rsidP="00FE7BC8">
            <w:pPr>
              <w:spacing w:after="0" w:line="240" w:lineRule="auto"/>
              <w:jc w:val="both"/>
              <w:rPr>
                <w:rFonts w:ascii="Times New Roman" w:hAnsi="Times New Roman"/>
                <w:b/>
                <w:sz w:val="28"/>
                <w:szCs w:val="28"/>
              </w:rPr>
            </w:pPr>
          </w:p>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both"/>
            </w:pPr>
            <w:r>
              <w:rPr>
                <w:rFonts w:ascii="Times New Roman" w:hAnsi="Times New Roman"/>
                <w:b/>
                <w:sz w:val="28"/>
                <w:szCs w:val="28"/>
              </w:rPr>
              <w:t>Количество часов в неделю</w:t>
            </w:r>
          </w:p>
        </w:tc>
      </w:tr>
      <w:tr w:rsidR="00204F70" w:rsidTr="00FE7BC8">
        <w:tc>
          <w:tcPr>
            <w:tcW w:w="1951" w:type="dxa"/>
            <w:vMerge/>
            <w:tcBorders>
              <w:top w:val="single" w:sz="4" w:space="0" w:color="000000"/>
              <w:left w:val="single" w:sz="4" w:space="0" w:color="000000"/>
              <w:bottom w:val="single" w:sz="4" w:space="0" w:color="000000"/>
            </w:tcBorders>
          </w:tcPr>
          <w:p w:rsidR="00204F70" w:rsidRDefault="00204F70" w:rsidP="00FE7BC8">
            <w:pPr>
              <w:snapToGrid w:val="0"/>
              <w:spacing w:after="0" w:line="240" w:lineRule="auto"/>
              <w:jc w:val="both"/>
              <w:rPr>
                <w:rFonts w:ascii="Times New Roman" w:hAnsi="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204F70" w:rsidRDefault="00204F70" w:rsidP="00FE7BC8">
            <w:pPr>
              <w:snapToGrid w:val="0"/>
              <w:spacing w:after="0" w:line="240" w:lineRule="auto"/>
              <w:jc w:val="both"/>
              <w:rPr>
                <w:rFonts w:ascii="Times New Roman" w:hAnsi="Times New Roman"/>
                <w:b/>
                <w:sz w:val="28"/>
                <w:szCs w:val="28"/>
              </w:rPr>
            </w:pPr>
          </w:p>
        </w:tc>
        <w:tc>
          <w:tcPr>
            <w:tcW w:w="70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lang w:val="en-US"/>
              </w:rPr>
            </w:pPr>
            <w:r>
              <w:rPr>
                <w:rFonts w:ascii="Times New Roman" w:hAnsi="Times New Roman"/>
                <w:b/>
                <w:sz w:val="28"/>
                <w:szCs w:val="28"/>
                <w:lang w:val="en-US"/>
              </w:rPr>
              <w:t>V</w:t>
            </w:r>
          </w:p>
        </w:tc>
        <w:tc>
          <w:tcPr>
            <w:tcW w:w="66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lang w:val="en-US"/>
              </w:rPr>
            </w:pPr>
            <w:r>
              <w:rPr>
                <w:rFonts w:ascii="Times New Roman" w:hAnsi="Times New Roman"/>
                <w:b/>
                <w:sz w:val="28"/>
                <w:szCs w:val="28"/>
                <w:lang w:val="en-US"/>
              </w:rPr>
              <w:t>VI</w:t>
            </w:r>
          </w:p>
        </w:tc>
        <w:tc>
          <w:tcPr>
            <w:tcW w:w="709"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lang w:val="en-US"/>
              </w:rPr>
            </w:pPr>
            <w:r>
              <w:rPr>
                <w:rFonts w:ascii="Times New Roman" w:hAnsi="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lang w:val="en-US"/>
              </w:rPr>
            </w:pPr>
            <w:r>
              <w:rPr>
                <w:rFonts w:ascii="Times New Roman" w:hAnsi="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both"/>
            </w:pPr>
            <w:r>
              <w:rPr>
                <w:rFonts w:ascii="Times New Roman" w:hAnsi="Times New Roman"/>
                <w:b/>
                <w:sz w:val="28"/>
                <w:szCs w:val="28"/>
              </w:rPr>
              <w:t xml:space="preserve">Всего </w:t>
            </w:r>
          </w:p>
        </w:tc>
      </w:tr>
      <w:tr w:rsidR="00204F70" w:rsidTr="00FE7BC8">
        <w:tc>
          <w:tcPr>
            <w:tcW w:w="9676" w:type="dxa"/>
            <w:gridSpan w:val="9"/>
            <w:tcBorders>
              <w:top w:val="single" w:sz="4" w:space="0" w:color="000000"/>
              <w:left w:val="single" w:sz="4" w:space="0" w:color="000000"/>
              <w:bottom w:val="single" w:sz="4" w:space="0" w:color="000000"/>
              <w:right w:val="single" w:sz="4" w:space="0" w:color="000000"/>
            </w:tcBorders>
          </w:tcPr>
          <w:p w:rsidR="00204F70" w:rsidRDefault="00204F70" w:rsidP="00FE7BC8">
            <w:pPr>
              <w:jc w:val="both"/>
            </w:pPr>
            <w:r>
              <w:rPr>
                <w:rFonts w:ascii="Times New Roman" w:hAnsi="Times New Roman"/>
                <w:b/>
                <w:i/>
                <w:sz w:val="28"/>
                <w:szCs w:val="28"/>
              </w:rPr>
              <w:t>Обязательная часть</w:t>
            </w:r>
          </w:p>
        </w:tc>
      </w:tr>
      <w:tr w:rsidR="00204F70" w:rsidTr="00FE7BC8">
        <w:tc>
          <w:tcPr>
            <w:tcW w:w="2103"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1.1.Русский язык</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1.2.Чтение</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(Литературное чтение)</w:t>
            </w:r>
          </w:p>
        </w:tc>
        <w:tc>
          <w:tcPr>
            <w:tcW w:w="70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w:t>
            </w:r>
          </w:p>
        </w:tc>
        <w:tc>
          <w:tcPr>
            <w:tcW w:w="66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w:t>
            </w:r>
          </w:p>
        </w:tc>
        <w:tc>
          <w:tcPr>
            <w:tcW w:w="709"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w:t>
            </w:r>
          </w:p>
          <w:p w:rsidR="00204F70" w:rsidRDefault="00204F70" w:rsidP="00FE7BC8">
            <w:pPr>
              <w:spacing w:after="0" w:line="240" w:lineRule="auto"/>
              <w:jc w:val="both"/>
              <w:rPr>
                <w:rFonts w:ascii="Times New Roman" w:hAnsi="Times New Roman"/>
                <w:sz w:val="28"/>
                <w:szCs w:val="28"/>
              </w:rPr>
            </w:pP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 xml:space="preserve">4 </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w:t>
            </w:r>
          </w:p>
        </w:tc>
        <w:tc>
          <w:tcPr>
            <w:tcW w:w="56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20</w:t>
            </w:r>
          </w:p>
          <w:p w:rsidR="00204F70" w:rsidRDefault="00204F70" w:rsidP="00FE7BC8">
            <w:pPr>
              <w:spacing w:after="0" w:line="240" w:lineRule="auto"/>
              <w:jc w:val="both"/>
            </w:pPr>
            <w:r>
              <w:rPr>
                <w:rFonts w:ascii="Times New Roman" w:hAnsi="Times New Roman"/>
                <w:sz w:val="28"/>
                <w:szCs w:val="28"/>
              </w:rPr>
              <w:t>20</w:t>
            </w:r>
          </w:p>
        </w:tc>
      </w:tr>
      <w:tr w:rsidR="00204F70" w:rsidTr="00FE7BC8">
        <w:tc>
          <w:tcPr>
            <w:tcW w:w="2103"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2.1.Математика</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2.2. Информатика</w:t>
            </w:r>
          </w:p>
        </w:tc>
        <w:tc>
          <w:tcPr>
            <w:tcW w:w="70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w:t>
            </w:r>
          </w:p>
        </w:tc>
        <w:tc>
          <w:tcPr>
            <w:tcW w:w="66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w:t>
            </w:r>
          </w:p>
        </w:tc>
        <w:tc>
          <w:tcPr>
            <w:tcW w:w="709"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3</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1</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3</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1</w:t>
            </w:r>
          </w:p>
        </w:tc>
        <w:tc>
          <w:tcPr>
            <w:tcW w:w="56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3</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17</w:t>
            </w:r>
          </w:p>
          <w:p w:rsidR="00204F70" w:rsidRDefault="00204F70" w:rsidP="00FE7BC8">
            <w:pPr>
              <w:spacing w:after="0" w:line="240" w:lineRule="auto"/>
              <w:jc w:val="both"/>
            </w:pPr>
            <w:r>
              <w:rPr>
                <w:rFonts w:ascii="Times New Roman" w:hAnsi="Times New Roman"/>
                <w:sz w:val="28"/>
                <w:szCs w:val="28"/>
              </w:rPr>
              <w:t>3</w:t>
            </w:r>
          </w:p>
        </w:tc>
      </w:tr>
      <w:tr w:rsidR="00204F70" w:rsidTr="00FE7BC8">
        <w:tc>
          <w:tcPr>
            <w:tcW w:w="2103"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3.1.Природоведение</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3.2.Биология</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3.3. География</w:t>
            </w:r>
          </w:p>
        </w:tc>
        <w:tc>
          <w:tcPr>
            <w:tcW w:w="70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w:t>
            </w:r>
          </w:p>
        </w:tc>
        <w:tc>
          <w:tcPr>
            <w:tcW w:w="66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w:t>
            </w:r>
          </w:p>
          <w:p w:rsidR="00204F70" w:rsidRDefault="00204F70" w:rsidP="00FE7BC8">
            <w:pPr>
              <w:spacing w:after="0" w:line="240" w:lineRule="auto"/>
              <w:jc w:val="both"/>
              <w:rPr>
                <w:rFonts w:ascii="Times New Roman" w:hAnsi="Times New Roman"/>
                <w:sz w:val="28"/>
                <w:szCs w:val="28"/>
              </w:rPr>
            </w:pP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w:t>
            </w:r>
          </w:p>
        </w:tc>
        <w:tc>
          <w:tcPr>
            <w:tcW w:w="709"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 xml:space="preserve">2 </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w:t>
            </w:r>
          </w:p>
        </w:tc>
        <w:tc>
          <w:tcPr>
            <w:tcW w:w="56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6</w:t>
            </w:r>
          </w:p>
          <w:p w:rsidR="00204F70" w:rsidRDefault="00204F70" w:rsidP="00FE7BC8">
            <w:pPr>
              <w:spacing w:after="0" w:line="240" w:lineRule="auto"/>
              <w:jc w:val="both"/>
            </w:pPr>
            <w:r>
              <w:rPr>
                <w:rFonts w:ascii="Times New Roman" w:hAnsi="Times New Roman"/>
                <w:sz w:val="28"/>
                <w:szCs w:val="28"/>
              </w:rPr>
              <w:t>8</w:t>
            </w:r>
          </w:p>
        </w:tc>
      </w:tr>
      <w:tr w:rsidR="00204F70" w:rsidTr="00FE7BC8">
        <w:trPr>
          <w:trHeight w:val="1068"/>
        </w:trPr>
        <w:tc>
          <w:tcPr>
            <w:tcW w:w="2103"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4.1. Мир истории</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4.2. Основы социальной жизни</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1</w:t>
            </w:r>
          </w:p>
          <w:p w:rsidR="00204F70" w:rsidRDefault="00204F70" w:rsidP="00FE7BC8">
            <w:pPr>
              <w:spacing w:after="0" w:line="240" w:lineRule="auto"/>
              <w:jc w:val="both"/>
              <w:rPr>
                <w:rFonts w:ascii="Times New Roman" w:hAnsi="Times New Roman"/>
                <w:sz w:val="28"/>
                <w:szCs w:val="28"/>
              </w:rPr>
            </w:pP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w:t>
            </w:r>
          </w:p>
        </w:tc>
        <w:tc>
          <w:tcPr>
            <w:tcW w:w="66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1</w:t>
            </w:r>
          </w:p>
          <w:p w:rsidR="00204F70" w:rsidRDefault="00204F70" w:rsidP="00FE7BC8">
            <w:pPr>
              <w:spacing w:after="0" w:line="240" w:lineRule="auto"/>
              <w:jc w:val="both"/>
              <w:rPr>
                <w:rFonts w:ascii="Times New Roman" w:hAnsi="Times New Roman"/>
                <w:sz w:val="28"/>
                <w:szCs w:val="28"/>
              </w:rPr>
            </w:pP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w:t>
            </w:r>
          </w:p>
          <w:p w:rsidR="00204F70" w:rsidRDefault="00204F70" w:rsidP="00FE7BC8">
            <w:pPr>
              <w:spacing w:after="0" w:line="240" w:lineRule="auto"/>
              <w:jc w:val="both"/>
              <w:rPr>
                <w:rFonts w:ascii="Times New Roman" w:hAnsi="Times New Roman"/>
                <w:sz w:val="28"/>
                <w:szCs w:val="28"/>
              </w:rPr>
            </w:pP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 xml:space="preserve"> 2</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w:t>
            </w:r>
          </w:p>
          <w:p w:rsidR="00204F70" w:rsidRDefault="00204F70" w:rsidP="00FE7BC8">
            <w:pPr>
              <w:spacing w:after="0" w:line="240" w:lineRule="auto"/>
              <w:jc w:val="both"/>
              <w:rPr>
                <w:rFonts w:ascii="Times New Roman" w:hAnsi="Times New Roman"/>
                <w:sz w:val="28"/>
                <w:szCs w:val="28"/>
              </w:rPr>
            </w:pPr>
          </w:p>
          <w:p w:rsidR="00204F70" w:rsidRDefault="00204F70" w:rsidP="00FE7BC8">
            <w:pPr>
              <w:spacing w:after="0" w:line="240" w:lineRule="auto"/>
              <w:jc w:val="both"/>
              <w:rPr>
                <w:rStyle w:val="aff6"/>
                <w:rFonts w:ascii="Times New Roman" w:hAnsi="Times New Roman"/>
                <w:i w:val="0"/>
                <w:iCs/>
                <w:sz w:val="28"/>
                <w:szCs w:val="28"/>
              </w:rPr>
            </w:pPr>
            <w:r>
              <w:rPr>
                <w:rFonts w:ascii="Times New Roman" w:hAnsi="Times New Roman"/>
                <w:sz w:val="28"/>
                <w:szCs w:val="28"/>
              </w:rPr>
              <w:t>2</w:t>
            </w:r>
          </w:p>
        </w:tc>
        <w:tc>
          <w:tcPr>
            <w:tcW w:w="56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Style w:val="aff6"/>
                <w:rFonts w:ascii="Times New Roman" w:hAnsi="Times New Roman"/>
                <w:i w:val="0"/>
                <w:iCs/>
                <w:sz w:val="28"/>
                <w:szCs w:val="28"/>
              </w:rPr>
            </w:pPr>
            <w:r>
              <w:rPr>
                <w:rStyle w:val="aff6"/>
                <w:rFonts w:ascii="Times New Roman" w:hAnsi="Times New Roman"/>
                <w:iCs/>
                <w:sz w:val="28"/>
                <w:szCs w:val="28"/>
              </w:rPr>
              <w:t>-</w:t>
            </w:r>
          </w:p>
          <w:p w:rsidR="00204F70" w:rsidRDefault="00204F70" w:rsidP="00FE7BC8">
            <w:pPr>
              <w:spacing w:after="0" w:line="240" w:lineRule="auto"/>
              <w:jc w:val="both"/>
            </w:pPr>
            <w:r>
              <w:rPr>
                <w:rStyle w:val="aff6"/>
                <w:rFonts w:ascii="Times New Roman" w:hAnsi="Times New Roman"/>
                <w:iCs/>
                <w:sz w:val="28"/>
                <w:szCs w:val="28"/>
              </w:rPr>
              <w:t>2</w:t>
            </w:r>
          </w:p>
          <w:p w:rsidR="00204F70" w:rsidRDefault="00204F70" w:rsidP="00FE7BC8">
            <w:pPr>
              <w:spacing w:after="0" w:line="240" w:lineRule="auto"/>
              <w:jc w:val="both"/>
            </w:pPr>
          </w:p>
          <w:p w:rsidR="00204F70" w:rsidRDefault="00204F70" w:rsidP="00FE7BC8">
            <w:pPr>
              <w:spacing w:after="0" w:line="240" w:lineRule="auto"/>
              <w:jc w:val="both"/>
              <w:rPr>
                <w:rFonts w:ascii="Times New Roman" w:hAnsi="Times New Roman"/>
                <w:sz w:val="28"/>
                <w:szCs w:val="28"/>
              </w:rPr>
            </w:pPr>
            <w:r>
              <w:rPr>
                <w:rStyle w:val="aff6"/>
                <w:rFonts w:ascii="Times New Roman" w:hAnsi="Times New Roman"/>
                <w:i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8</w:t>
            </w:r>
          </w:p>
          <w:p w:rsidR="00204F70" w:rsidRDefault="00204F70" w:rsidP="00FE7BC8">
            <w:pPr>
              <w:spacing w:after="0" w:line="240" w:lineRule="auto"/>
              <w:jc w:val="both"/>
              <w:rPr>
                <w:rFonts w:ascii="Times New Roman" w:hAnsi="Times New Roman"/>
                <w:sz w:val="28"/>
                <w:szCs w:val="28"/>
              </w:rPr>
            </w:pPr>
          </w:p>
          <w:p w:rsidR="00204F70" w:rsidRDefault="00204F70" w:rsidP="00FE7BC8">
            <w:pPr>
              <w:spacing w:after="0" w:line="240" w:lineRule="auto"/>
              <w:jc w:val="both"/>
            </w:pPr>
            <w:r>
              <w:rPr>
                <w:rFonts w:ascii="Times New Roman" w:hAnsi="Times New Roman"/>
                <w:sz w:val="28"/>
                <w:szCs w:val="28"/>
              </w:rPr>
              <w:t>6</w:t>
            </w:r>
          </w:p>
        </w:tc>
      </w:tr>
      <w:tr w:rsidR="00204F70" w:rsidTr="00FE7BC8">
        <w:tc>
          <w:tcPr>
            <w:tcW w:w="2103"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5. Искусство</w:t>
            </w:r>
          </w:p>
          <w:p w:rsidR="00204F70" w:rsidRDefault="00204F70" w:rsidP="00FE7BC8">
            <w:pPr>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5.1. Изобразительное искусство</w:t>
            </w: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5.2. Музыка</w:t>
            </w:r>
          </w:p>
        </w:tc>
        <w:tc>
          <w:tcPr>
            <w:tcW w:w="70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w:t>
            </w:r>
          </w:p>
          <w:p w:rsidR="00204F70" w:rsidRDefault="00204F70" w:rsidP="00FE7BC8">
            <w:pPr>
              <w:spacing w:after="0" w:line="240" w:lineRule="auto"/>
              <w:jc w:val="both"/>
              <w:rPr>
                <w:rFonts w:ascii="Times New Roman" w:hAnsi="Times New Roman"/>
                <w:sz w:val="28"/>
                <w:szCs w:val="28"/>
              </w:rPr>
            </w:pP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 xml:space="preserve">1 </w:t>
            </w:r>
          </w:p>
        </w:tc>
        <w:tc>
          <w:tcPr>
            <w:tcW w:w="66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both"/>
              <w:rPr>
                <w:rFonts w:ascii="Times New Roman" w:hAnsi="Times New Roman"/>
                <w:sz w:val="28"/>
                <w:szCs w:val="28"/>
              </w:rPr>
            </w:pP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both"/>
              <w:rPr>
                <w:rFonts w:ascii="Times New Roman" w:hAnsi="Times New Roman"/>
                <w:sz w:val="28"/>
                <w:szCs w:val="28"/>
              </w:rPr>
            </w:pP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both"/>
              <w:rPr>
                <w:rFonts w:ascii="Times New Roman" w:hAnsi="Times New Roman"/>
                <w:sz w:val="28"/>
                <w:szCs w:val="28"/>
              </w:rPr>
            </w:pPr>
          </w:p>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w:t>
            </w:r>
          </w:p>
          <w:p w:rsidR="00204F70" w:rsidRDefault="00204F70" w:rsidP="00FE7BC8">
            <w:pPr>
              <w:spacing w:after="0" w:line="240" w:lineRule="auto"/>
              <w:jc w:val="both"/>
              <w:rPr>
                <w:rFonts w:ascii="Times New Roman" w:hAnsi="Times New Roman"/>
                <w:sz w:val="28"/>
                <w:szCs w:val="28"/>
              </w:rPr>
            </w:pPr>
          </w:p>
          <w:p w:rsidR="00204F70" w:rsidRDefault="00204F70" w:rsidP="00FE7BC8">
            <w:pPr>
              <w:snapToGrid w:val="0"/>
              <w:spacing w:after="0" w:line="240" w:lineRule="auto"/>
              <w:jc w:val="both"/>
              <w:rPr>
                <w:rFonts w:ascii="Times New Roman" w:hAnsi="Times New Roman"/>
                <w:sz w:val="28"/>
                <w:szCs w:val="28"/>
              </w:rPr>
            </w:pPr>
            <w:r>
              <w:rPr>
                <w:rFonts w:ascii="Times New Roman"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2</w:t>
            </w:r>
          </w:p>
          <w:p w:rsidR="00204F70" w:rsidRDefault="00204F70" w:rsidP="00FE7BC8">
            <w:pPr>
              <w:spacing w:after="0" w:line="240" w:lineRule="auto"/>
              <w:jc w:val="both"/>
              <w:rPr>
                <w:rFonts w:ascii="Times New Roman" w:hAnsi="Times New Roman"/>
                <w:sz w:val="28"/>
                <w:szCs w:val="28"/>
              </w:rPr>
            </w:pPr>
          </w:p>
          <w:p w:rsidR="00204F70" w:rsidRDefault="00204F70" w:rsidP="00FE7BC8">
            <w:pPr>
              <w:spacing w:after="0" w:line="240" w:lineRule="auto"/>
              <w:jc w:val="both"/>
            </w:pPr>
            <w:r>
              <w:rPr>
                <w:rFonts w:ascii="Times New Roman" w:hAnsi="Times New Roman"/>
                <w:sz w:val="28"/>
                <w:szCs w:val="28"/>
              </w:rPr>
              <w:t>1</w:t>
            </w:r>
          </w:p>
        </w:tc>
      </w:tr>
      <w:tr w:rsidR="00204F70" w:rsidTr="00FE7BC8">
        <w:tc>
          <w:tcPr>
            <w:tcW w:w="2103"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3</w:t>
            </w:r>
          </w:p>
        </w:tc>
        <w:tc>
          <w:tcPr>
            <w:tcW w:w="66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3</w:t>
            </w:r>
          </w:p>
        </w:tc>
        <w:tc>
          <w:tcPr>
            <w:tcW w:w="709"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3</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3</w:t>
            </w:r>
          </w:p>
        </w:tc>
        <w:tc>
          <w:tcPr>
            <w:tcW w:w="56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both"/>
            </w:pPr>
            <w:r>
              <w:rPr>
                <w:rFonts w:ascii="Times New Roman" w:hAnsi="Times New Roman"/>
                <w:sz w:val="28"/>
                <w:szCs w:val="28"/>
              </w:rPr>
              <w:t>15</w:t>
            </w:r>
          </w:p>
        </w:tc>
      </w:tr>
      <w:tr w:rsidR="00204F70" w:rsidTr="00FE7BC8">
        <w:tc>
          <w:tcPr>
            <w:tcW w:w="2103" w:type="dxa"/>
            <w:gridSpan w:val="2"/>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7.1. Профильный труд</w:t>
            </w:r>
          </w:p>
        </w:tc>
        <w:tc>
          <w:tcPr>
            <w:tcW w:w="70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6</w:t>
            </w:r>
          </w:p>
        </w:tc>
        <w:tc>
          <w:tcPr>
            <w:tcW w:w="66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6</w:t>
            </w:r>
          </w:p>
        </w:tc>
        <w:tc>
          <w:tcPr>
            <w:tcW w:w="709"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7</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8</w:t>
            </w:r>
          </w:p>
        </w:tc>
        <w:tc>
          <w:tcPr>
            <w:tcW w:w="56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sz w:val="28"/>
                <w:szCs w:val="28"/>
              </w:rPr>
            </w:pPr>
            <w:r>
              <w:rPr>
                <w:rFonts w:ascii="Times New Roman" w:hAnsi="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both"/>
            </w:pPr>
            <w:r>
              <w:rPr>
                <w:rFonts w:ascii="Times New Roman" w:hAnsi="Times New Roman"/>
                <w:sz w:val="28"/>
                <w:szCs w:val="28"/>
              </w:rPr>
              <w:t>35</w:t>
            </w:r>
          </w:p>
        </w:tc>
      </w:tr>
      <w:tr w:rsidR="00204F70" w:rsidTr="00FE7BC8">
        <w:tc>
          <w:tcPr>
            <w:tcW w:w="5080" w:type="dxa"/>
            <w:gridSpan w:val="3"/>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Итого</w:t>
            </w:r>
          </w:p>
        </w:tc>
        <w:tc>
          <w:tcPr>
            <w:tcW w:w="70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27</w:t>
            </w:r>
          </w:p>
        </w:tc>
        <w:tc>
          <w:tcPr>
            <w:tcW w:w="66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28</w:t>
            </w:r>
          </w:p>
        </w:tc>
        <w:tc>
          <w:tcPr>
            <w:tcW w:w="709"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30</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31</w:t>
            </w:r>
          </w:p>
        </w:tc>
        <w:tc>
          <w:tcPr>
            <w:tcW w:w="56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31</w:t>
            </w:r>
          </w:p>
        </w:tc>
        <w:tc>
          <w:tcPr>
            <w:tcW w:w="1134" w:type="dxa"/>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both"/>
            </w:pPr>
            <w:r>
              <w:rPr>
                <w:rFonts w:ascii="Times New Roman" w:hAnsi="Times New Roman"/>
                <w:b/>
                <w:sz w:val="28"/>
                <w:szCs w:val="28"/>
              </w:rPr>
              <w:t>147</w:t>
            </w:r>
          </w:p>
        </w:tc>
      </w:tr>
      <w:tr w:rsidR="00204F70" w:rsidTr="00FE7BC8">
        <w:tc>
          <w:tcPr>
            <w:tcW w:w="5080" w:type="dxa"/>
            <w:gridSpan w:val="3"/>
            <w:tcBorders>
              <w:top w:val="single" w:sz="4" w:space="0" w:color="000000"/>
              <w:left w:val="single" w:sz="4" w:space="0" w:color="000000"/>
              <w:bottom w:val="single" w:sz="4" w:space="0" w:color="000000"/>
            </w:tcBorders>
          </w:tcPr>
          <w:p w:rsidR="00204F70" w:rsidRDefault="00204F70" w:rsidP="00FE7BC8">
            <w:pPr>
              <w:spacing w:after="0" w:line="240" w:lineRule="auto"/>
              <w:jc w:val="both"/>
              <w:rPr>
                <w:rStyle w:val="aff6"/>
                <w:rFonts w:ascii="Times New Roman" w:hAnsi="Times New Roman"/>
                <w:b/>
                <w:i w:val="0"/>
                <w:iCs/>
                <w:sz w:val="28"/>
                <w:szCs w:val="28"/>
              </w:rPr>
            </w:pPr>
            <w:r>
              <w:rPr>
                <w:rFonts w:ascii="Times New Roman" w:hAnsi="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Style w:val="aff6"/>
                <w:rFonts w:ascii="Times New Roman" w:hAnsi="Times New Roman"/>
                <w:b/>
                <w:i w:val="0"/>
                <w:iCs/>
                <w:sz w:val="28"/>
                <w:szCs w:val="28"/>
              </w:rPr>
            </w:pPr>
            <w:r>
              <w:rPr>
                <w:rStyle w:val="aff6"/>
                <w:rFonts w:ascii="Times New Roman" w:hAnsi="Times New Roman"/>
                <w:b/>
                <w:iCs/>
                <w:sz w:val="28"/>
                <w:szCs w:val="28"/>
              </w:rPr>
              <w:t>2</w:t>
            </w:r>
          </w:p>
        </w:tc>
        <w:tc>
          <w:tcPr>
            <w:tcW w:w="66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Style w:val="aff6"/>
                <w:rFonts w:ascii="Times New Roman" w:hAnsi="Times New Roman"/>
                <w:b/>
                <w:iCs/>
                <w:sz w:val="28"/>
                <w:szCs w:val="28"/>
              </w:rPr>
              <w:t>2</w:t>
            </w:r>
          </w:p>
        </w:tc>
        <w:tc>
          <w:tcPr>
            <w:tcW w:w="709"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2</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2</w:t>
            </w:r>
          </w:p>
        </w:tc>
        <w:tc>
          <w:tcPr>
            <w:tcW w:w="56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both"/>
            </w:pPr>
            <w:r>
              <w:rPr>
                <w:rFonts w:ascii="Times New Roman" w:hAnsi="Times New Roman"/>
                <w:b/>
                <w:sz w:val="28"/>
                <w:szCs w:val="28"/>
              </w:rPr>
              <w:t>10</w:t>
            </w:r>
          </w:p>
        </w:tc>
      </w:tr>
      <w:tr w:rsidR="00204F70" w:rsidTr="00FE7BC8">
        <w:tc>
          <w:tcPr>
            <w:tcW w:w="5080" w:type="dxa"/>
            <w:gridSpan w:val="3"/>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 xml:space="preserve">Максимально допустимая недельная нагрузка </w:t>
            </w:r>
            <w:r>
              <w:rPr>
                <w:rFonts w:ascii="Times New Roman" w:hAnsi="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29</w:t>
            </w:r>
          </w:p>
        </w:tc>
        <w:tc>
          <w:tcPr>
            <w:tcW w:w="66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30</w:t>
            </w:r>
          </w:p>
        </w:tc>
        <w:tc>
          <w:tcPr>
            <w:tcW w:w="709"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32</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33</w:t>
            </w:r>
          </w:p>
        </w:tc>
        <w:tc>
          <w:tcPr>
            <w:tcW w:w="56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both"/>
            </w:pPr>
            <w:r>
              <w:rPr>
                <w:rFonts w:ascii="Times New Roman" w:hAnsi="Times New Roman"/>
                <w:b/>
                <w:sz w:val="28"/>
                <w:szCs w:val="28"/>
              </w:rPr>
              <w:t>157</w:t>
            </w:r>
          </w:p>
        </w:tc>
      </w:tr>
      <w:tr w:rsidR="00204F70" w:rsidTr="00FE7BC8">
        <w:tc>
          <w:tcPr>
            <w:tcW w:w="5080" w:type="dxa"/>
            <w:gridSpan w:val="3"/>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6</w:t>
            </w:r>
          </w:p>
        </w:tc>
        <w:tc>
          <w:tcPr>
            <w:tcW w:w="668" w:type="dxa"/>
            <w:tcBorders>
              <w:top w:val="single" w:sz="4" w:space="0" w:color="000000"/>
              <w:left w:val="single" w:sz="4" w:space="0" w:color="000000"/>
              <w:bottom w:val="single" w:sz="4" w:space="0" w:color="000000"/>
            </w:tcBorders>
          </w:tcPr>
          <w:p w:rsidR="00204F70" w:rsidRDefault="00204F70" w:rsidP="00FE7BC8">
            <w:pPr>
              <w:jc w:val="both"/>
              <w:rPr>
                <w:rFonts w:ascii="Times New Roman" w:hAnsi="Times New Roman"/>
                <w:b/>
                <w:sz w:val="28"/>
                <w:szCs w:val="28"/>
              </w:rPr>
            </w:pPr>
            <w:r>
              <w:rPr>
                <w:rFonts w:ascii="Times New Roman" w:hAnsi="Times New Roman"/>
                <w:b/>
                <w:sz w:val="28"/>
                <w:szCs w:val="28"/>
              </w:rPr>
              <w:t>6</w:t>
            </w:r>
          </w:p>
        </w:tc>
        <w:tc>
          <w:tcPr>
            <w:tcW w:w="709" w:type="dxa"/>
            <w:tcBorders>
              <w:top w:val="single" w:sz="4" w:space="0" w:color="000000"/>
              <w:left w:val="single" w:sz="4" w:space="0" w:color="000000"/>
              <w:bottom w:val="single" w:sz="4" w:space="0" w:color="000000"/>
            </w:tcBorders>
          </w:tcPr>
          <w:p w:rsidR="00204F70" w:rsidRDefault="00204F70" w:rsidP="00FE7BC8">
            <w:pPr>
              <w:jc w:val="both"/>
              <w:rPr>
                <w:rFonts w:ascii="Times New Roman" w:hAnsi="Times New Roman"/>
                <w:b/>
                <w:sz w:val="28"/>
                <w:szCs w:val="28"/>
              </w:rPr>
            </w:pPr>
            <w:r>
              <w:rPr>
                <w:rFonts w:ascii="Times New Roman" w:hAnsi="Times New Roman"/>
                <w:b/>
                <w:sz w:val="28"/>
                <w:szCs w:val="28"/>
              </w:rPr>
              <w:t>6</w:t>
            </w:r>
          </w:p>
        </w:tc>
        <w:tc>
          <w:tcPr>
            <w:tcW w:w="810" w:type="dxa"/>
            <w:tcBorders>
              <w:top w:val="single" w:sz="4" w:space="0" w:color="000000"/>
              <w:left w:val="single" w:sz="4" w:space="0" w:color="000000"/>
              <w:bottom w:val="single" w:sz="4" w:space="0" w:color="000000"/>
            </w:tcBorders>
          </w:tcPr>
          <w:p w:rsidR="00204F70" w:rsidRDefault="00204F70" w:rsidP="00FE7BC8">
            <w:pPr>
              <w:jc w:val="both"/>
              <w:rPr>
                <w:rFonts w:ascii="Times New Roman" w:hAnsi="Times New Roman"/>
                <w:b/>
                <w:sz w:val="28"/>
                <w:szCs w:val="28"/>
              </w:rPr>
            </w:pPr>
            <w:r>
              <w:rPr>
                <w:rFonts w:ascii="Times New Roman" w:hAnsi="Times New Roman"/>
                <w:b/>
                <w:sz w:val="28"/>
                <w:szCs w:val="28"/>
              </w:rPr>
              <w:t>6</w:t>
            </w:r>
          </w:p>
        </w:tc>
        <w:tc>
          <w:tcPr>
            <w:tcW w:w="567" w:type="dxa"/>
            <w:tcBorders>
              <w:top w:val="single" w:sz="4" w:space="0" w:color="000000"/>
              <w:left w:val="single" w:sz="4" w:space="0" w:color="000000"/>
              <w:bottom w:val="single" w:sz="4" w:space="0" w:color="000000"/>
            </w:tcBorders>
          </w:tcPr>
          <w:p w:rsidR="00204F70" w:rsidRDefault="00204F70" w:rsidP="00FE7BC8">
            <w:pPr>
              <w:jc w:val="both"/>
              <w:rPr>
                <w:rFonts w:ascii="Times New Roman" w:hAnsi="Times New Roman"/>
                <w:b/>
                <w:sz w:val="28"/>
                <w:szCs w:val="28"/>
              </w:rPr>
            </w:pPr>
            <w:r>
              <w:rPr>
                <w:rFonts w:ascii="Times New Roman" w:hAnsi="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both"/>
            </w:pPr>
            <w:r>
              <w:rPr>
                <w:rFonts w:ascii="Times New Roman" w:hAnsi="Times New Roman"/>
                <w:b/>
                <w:sz w:val="28"/>
                <w:szCs w:val="28"/>
              </w:rPr>
              <w:t>30</w:t>
            </w:r>
          </w:p>
        </w:tc>
      </w:tr>
      <w:tr w:rsidR="00204F70" w:rsidTr="00FE7BC8">
        <w:trPr>
          <w:trHeight w:val="416"/>
        </w:trPr>
        <w:tc>
          <w:tcPr>
            <w:tcW w:w="5080" w:type="dxa"/>
            <w:gridSpan w:val="3"/>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4</w:t>
            </w:r>
          </w:p>
        </w:tc>
        <w:tc>
          <w:tcPr>
            <w:tcW w:w="668" w:type="dxa"/>
            <w:tcBorders>
              <w:top w:val="single" w:sz="4" w:space="0" w:color="000000"/>
              <w:left w:val="single" w:sz="4" w:space="0" w:color="000000"/>
              <w:bottom w:val="single" w:sz="4" w:space="0" w:color="000000"/>
            </w:tcBorders>
          </w:tcPr>
          <w:p w:rsidR="00204F70" w:rsidRDefault="00204F70" w:rsidP="00FE7BC8">
            <w:pPr>
              <w:jc w:val="both"/>
              <w:rPr>
                <w:rFonts w:ascii="Times New Roman" w:hAnsi="Times New Roman"/>
                <w:b/>
                <w:sz w:val="28"/>
                <w:szCs w:val="28"/>
              </w:rPr>
            </w:pPr>
            <w:r>
              <w:rPr>
                <w:rFonts w:ascii="Times New Roman" w:hAnsi="Times New Roman"/>
                <w:b/>
                <w:sz w:val="28"/>
                <w:szCs w:val="28"/>
              </w:rPr>
              <w:t>4</w:t>
            </w:r>
          </w:p>
        </w:tc>
        <w:tc>
          <w:tcPr>
            <w:tcW w:w="709" w:type="dxa"/>
            <w:tcBorders>
              <w:top w:val="single" w:sz="4" w:space="0" w:color="000000"/>
              <w:left w:val="single" w:sz="4" w:space="0" w:color="000000"/>
              <w:bottom w:val="single" w:sz="4" w:space="0" w:color="000000"/>
            </w:tcBorders>
          </w:tcPr>
          <w:p w:rsidR="00204F70" w:rsidRDefault="00204F70" w:rsidP="00FE7BC8">
            <w:pPr>
              <w:jc w:val="both"/>
              <w:rPr>
                <w:rFonts w:ascii="Times New Roman" w:hAnsi="Times New Roman"/>
                <w:b/>
                <w:sz w:val="28"/>
                <w:szCs w:val="28"/>
              </w:rPr>
            </w:pPr>
            <w:r>
              <w:rPr>
                <w:rFonts w:ascii="Times New Roman" w:hAnsi="Times New Roman"/>
                <w:b/>
                <w:sz w:val="28"/>
                <w:szCs w:val="28"/>
              </w:rPr>
              <w:t>4</w:t>
            </w:r>
          </w:p>
        </w:tc>
        <w:tc>
          <w:tcPr>
            <w:tcW w:w="810" w:type="dxa"/>
            <w:tcBorders>
              <w:top w:val="single" w:sz="4" w:space="0" w:color="000000"/>
              <w:left w:val="single" w:sz="4" w:space="0" w:color="000000"/>
              <w:bottom w:val="single" w:sz="4" w:space="0" w:color="000000"/>
            </w:tcBorders>
          </w:tcPr>
          <w:p w:rsidR="00204F70" w:rsidRDefault="00204F70" w:rsidP="00FE7BC8">
            <w:pPr>
              <w:jc w:val="both"/>
              <w:rPr>
                <w:rFonts w:ascii="Times New Roman" w:hAnsi="Times New Roman"/>
                <w:b/>
                <w:sz w:val="28"/>
                <w:szCs w:val="28"/>
              </w:rPr>
            </w:pPr>
            <w:r>
              <w:rPr>
                <w:rFonts w:ascii="Times New Roman" w:hAnsi="Times New Roman"/>
                <w:b/>
                <w:sz w:val="28"/>
                <w:szCs w:val="28"/>
              </w:rPr>
              <w:t>4</w:t>
            </w:r>
          </w:p>
        </w:tc>
        <w:tc>
          <w:tcPr>
            <w:tcW w:w="567" w:type="dxa"/>
            <w:tcBorders>
              <w:top w:val="single" w:sz="4" w:space="0" w:color="000000"/>
              <w:left w:val="single" w:sz="4" w:space="0" w:color="000000"/>
              <w:bottom w:val="single" w:sz="4" w:space="0" w:color="000000"/>
            </w:tcBorders>
          </w:tcPr>
          <w:p w:rsidR="00204F70" w:rsidRDefault="00204F70" w:rsidP="00FE7BC8">
            <w:pPr>
              <w:jc w:val="both"/>
              <w:rPr>
                <w:rFonts w:ascii="Times New Roman" w:hAnsi="Times New Roman"/>
                <w:b/>
                <w:sz w:val="28"/>
                <w:szCs w:val="28"/>
              </w:rPr>
            </w:pPr>
            <w:r>
              <w:rPr>
                <w:rFonts w:ascii="Times New Roman" w:hAnsi="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both"/>
            </w:pPr>
            <w:r>
              <w:rPr>
                <w:rFonts w:ascii="Times New Roman" w:hAnsi="Times New Roman"/>
                <w:b/>
                <w:sz w:val="28"/>
                <w:szCs w:val="28"/>
              </w:rPr>
              <w:t>20</w:t>
            </w:r>
          </w:p>
        </w:tc>
      </w:tr>
      <w:tr w:rsidR="00204F70" w:rsidTr="00FE7BC8">
        <w:tc>
          <w:tcPr>
            <w:tcW w:w="5080" w:type="dxa"/>
            <w:gridSpan w:val="3"/>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39</w:t>
            </w:r>
          </w:p>
        </w:tc>
        <w:tc>
          <w:tcPr>
            <w:tcW w:w="668"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40</w:t>
            </w:r>
          </w:p>
        </w:tc>
        <w:tc>
          <w:tcPr>
            <w:tcW w:w="709"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42</w:t>
            </w:r>
          </w:p>
        </w:tc>
        <w:tc>
          <w:tcPr>
            <w:tcW w:w="810"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43</w:t>
            </w:r>
          </w:p>
        </w:tc>
        <w:tc>
          <w:tcPr>
            <w:tcW w:w="567" w:type="dxa"/>
            <w:tcBorders>
              <w:top w:val="single" w:sz="4" w:space="0" w:color="000000"/>
              <w:left w:val="single" w:sz="4" w:space="0" w:color="000000"/>
              <w:bottom w:val="single" w:sz="4" w:space="0" w:color="000000"/>
            </w:tcBorders>
          </w:tcPr>
          <w:p w:rsidR="00204F70" w:rsidRDefault="00204F70" w:rsidP="00FE7BC8">
            <w:pPr>
              <w:spacing w:after="0" w:line="240" w:lineRule="auto"/>
              <w:jc w:val="both"/>
              <w:rPr>
                <w:rFonts w:ascii="Times New Roman" w:hAnsi="Times New Roman"/>
                <w:b/>
                <w:sz w:val="28"/>
                <w:szCs w:val="28"/>
              </w:rPr>
            </w:pPr>
            <w:r>
              <w:rPr>
                <w:rFonts w:ascii="Times New Roman" w:hAnsi="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204F70" w:rsidRDefault="00204F70" w:rsidP="00FE7BC8">
            <w:pPr>
              <w:spacing w:after="0" w:line="240" w:lineRule="auto"/>
              <w:jc w:val="both"/>
            </w:pPr>
            <w:r>
              <w:rPr>
                <w:rFonts w:ascii="Times New Roman" w:hAnsi="Times New Roman"/>
                <w:b/>
                <w:sz w:val="28"/>
                <w:szCs w:val="28"/>
              </w:rPr>
              <w:t>207</w:t>
            </w:r>
          </w:p>
        </w:tc>
      </w:tr>
    </w:tbl>
    <w:p w:rsidR="00204F70" w:rsidRDefault="00204F70" w:rsidP="00915687">
      <w:pPr>
        <w:autoSpaceDE w:val="0"/>
        <w:autoSpaceDN w:val="0"/>
        <w:adjustRightInd w:val="0"/>
        <w:spacing w:after="0" w:line="240" w:lineRule="auto"/>
        <w:ind w:right="142"/>
        <w:jc w:val="center"/>
        <w:rPr>
          <w:rFonts w:ascii="Times New Roman" w:hAnsi="Times New Roman"/>
          <w:b/>
          <w:sz w:val="28"/>
          <w:szCs w:val="28"/>
        </w:rPr>
      </w:pPr>
    </w:p>
    <w:p w:rsidR="00204F70" w:rsidRDefault="00204F70" w:rsidP="00915687">
      <w:pPr>
        <w:autoSpaceDE w:val="0"/>
        <w:autoSpaceDN w:val="0"/>
        <w:adjustRightInd w:val="0"/>
        <w:spacing w:after="0" w:line="240" w:lineRule="auto"/>
        <w:ind w:right="142"/>
        <w:jc w:val="center"/>
        <w:rPr>
          <w:rFonts w:ascii="Times New Roman" w:hAnsi="Times New Roman"/>
          <w:b/>
          <w:sz w:val="28"/>
          <w:szCs w:val="28"/>
        </w:rPr>
      </w:pPr>
    </w:p>
    <w:p w:rsidR="00204F70" w:rsidRDefault="00204F70" w:rsidP="00915687">
      <w:pPr>
        <w:autoSpaceDE w:val="0"/>
        <w:autoSpaceDN w:val="0"/>
        <w:adjustRightInd w:val="0"/>
        <w:spacing w:after="0" w:line="240" w:lineRule="auto"/>
        <w:ind w:right="142"/>
        <w:jc w:val="center"/>
        <w:rPr>
          <w:rFonts w:ascii="Times New Roman" w:hAnsi="Times New Roman"/>
          <w:b/>
          <w:sz w:val="28"/>
          <w:szCs w:val="28"/>
        </w:rPr>
      </w:pPr>
    </w:p>
    <w:p w:rsidR="00204F70" w:rsidRDefault="00204F70" w:rsidP="00915687">
      <w:pPr>
        <w:autoSpaceDE w:val="0"/>
        <w:autoSpaceDN w:val="0"/>
        <w:adjustRightInd w:val="0"/>
        <w:spacing w:after="0" w:line="240" w:lineRule="auto"/>
        <w:ind w:right="142"/>
        <w:jc w:val="center"/>
        <w:rPr>
          <w:rFonts w:ascii="Times New Roman" w:hAnsi="Times New Roman"/>
          <w:b/>
          <w:sz w:val="28"/>
          <w:szCs w:val="28"/>
        </w:rPr>
      </w:pPr>
    </w:p>
    <w:p w:rsidR="00204F70" w:rsidRDefault="00204F70" w:rsidP="00915687">
      <w:pPr>
        <w:autoSpaceDE w:val="0"/>
        <w:autoSpaceDN w:val="0"/>
        <w:adjustRightInd w:val="0"/>
        <w:spacing w:after="0" w:line="240" w:lineRule="auto"/>
        <w:ind w:right="142"/>
        <w:jc w:val="center"/>
        <w:rPr>
          <w:rFonts w:ascii="Times New Roman" w:hAnsi="Times New Roman"/>
          <w:b/>
          <w:sz w:val="28"/>
          <w:szCs w:val="28"/>
        </w:rPr>
      </w:pPr>
    </w:p>
    <w:p w:rsidR="00204F70" w:rsidRDefault="00204F70" w:rsidP="00915687">
      <w:pPr>
        <w:autoSpaceDE w:val="0"/>
        <w:autoSpaceDN w:val="0"/>
        <w:adjustRightInd w:val="0"/>
        <w:spacing w:after="0" w:line="240" w:lineRule="auto"/>
        <w:ind w:right="142"/>
        <w:jc w:val="center"/>
        <w:rPr>
          <w:rFonts w:ascii="Times New Roman" w:hAnsi="Times New Roman"/>
          <w:b/>
          <w:sz w:val="28"/>
          <w:szCs w:val="28"/>
        </w:rPr>
      </w:pPr>
    </w:p>
    <w:tbl>
      <w:tblPr>
        <w:tblW w:w="9858" w:type="dxa"/>
        <w:tblInd w:w="-601" w:type="dxa"/>
        <w:tblLayout w:type="fixed"/>
        <w:tblLook w:val="0000"/>
      </w:tblPr>
      <w:tblGrid>
        <w:gridCol w:w="219"/>
        <w:gridCol w:w="17"/>
        <w:gridCol w:w="1961"/>
        <w:gridCol w:w="4111"/>
        <w:gridCol w:w="219"/>
        <w:gridCol w:w="631"/>
        <w:gridCol w:w="142"/>
        <w:gridCol w:w="709"/>
        <w:gridCol w:w="850"/>
        <w:gridCol w:w="999"/>
      </w:tblGrid>
      <w:tr w:rsidR="00E1095F" w:rsidTr="00BA3323">
        <w:tc>
          <w:tcPr>
            <w:tcW w:w="236" w:type="dxa"/>
            <w:gridSpan w:val="2"/>
          </w:tcPr>
          <w:p w:rsidR="00E1095F" w:rsidRDefault="00E1095F" w:rsidP="00FE7BC8">
            <w:pPr>
              <w:pStyle w:val="aff7"/>
            </w:pPr>
          </w:p>
        </w:tc>
        <w:tc>
          <w:tcPr>
            <w:tcW w:w="9622" w:type="dxa"/>
            <w:gridSpan w:val="8"/>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center"/>
              <w:rPr>
                <w:rFonts w:ascii="Times New Roman" w:hAnsi="Times New Roman"/>
                <w:b/>
                <w:sz w:val="28"/>
                <w:szCs w:val="28"/>
                <w:lang w:val="en-US"/>
              </w:rPr>
            </w:pPr>
            <w:r>
              <w:rPr>
                <w:rFonts w:ascii="Times New Roman" w:hAnsi="Times New Roman"/>
                <w:b/>
                <w:sz w:val="28"/>
                <w:szCs w:val="28"/>
              </w:rPr>
              <w:t xml:space="preserve">Примерный годовой учебный план общего образования </w:t>
            </w:r>
            <w:r>
              <w:rPr>
                <w:rFonts w:ascii="Times New Roman" w:hAnsi="Times New Roman"/>
                <w:b/>
                <w:sz w:val="28"/>
                <w:szCs w:val="28"/>
              </w:rPr>
              <w:br/>
              <w:t>обучающихся с умственной отсталостью (интеллектуальными нарушениями):</w:t>
            </w:r>
          </w:p>
          <w:p w:rsidR="00E1095F" w:rsidRDefault="00E1095F" w:rsidP="00FE7BC8">
            <w:pPr>
              <w:spacing w:after="0" w:line="240" w:lineRule="auto"/>
              <w:jc w:val="center"/>
            </w:pPr>
            <w:r>
              <w:rPr>
                <w:rFonts w:ascii="Times New Roman" w:hAnsi="Times New Roman"/>
                <w:b/>
                <w:sz w:val="28"/>
                <w:szCs w:val="28"/>
                <w:lang w:val="en-US"/>
              </w:rPr>
              <w:t>X</w:t>
            </w:r>
            <w:r>
              <w:rPr>
                <w:rFonts w:ascii="Times New Roman" w:hAnsi="Times New Roman"/>
                <w:b/>
                <w:sz w:val="28"/>
                <w:szCs w:val="28"/>
              </w:rPr>
              <w:t>-</w:t>
            </w:r>
            <w:r>
              <w:rPr>
                <w:rFonts w:ascii="Times New Roman" w:hAnsi="Times New Roman"/>
                <w:b/>
                <w:sz w:val="28"/>
                <w:szCs w:val="28"/>
                <w:lang w:val="en-US"/>
              </w:rPr>
              <w:t>XII</w:t>
            </w:r>
            <w:r>
              <w:rPr>
                <w:rFonts w:ascii="Times New Roman" w:hAnsi="Times New Roman"/>
                <w:sz w:val="28"/>
                <w:szCs w:val="28"/>
              </w:rPr>
              <w:t xml:space="preserve"> </w:t>
            </w:r>
            <w:r>
              <w:rPr>
                <w:rFonts w:ascii="Times New Roman" w:hAnsi="Times New Roman"/>
                <w:b/>
                <w:sz w:val="28"/>
                <w:szCs w:val="28"/>
              </w:rPr>
              <w:t>классы</w:t>
            </w:r>
          </w:p>
        </w:tc>
      </w:tr>
      <w:tr w:rsidR="00E1095F" w:rsidTr="00BA3323">
        <w:tc>
          <w:tcPr>
            <w:tcW w:w="236" w:type="dxa"/>
            <w:gridSpan w:val="2"/>
          </w:tcPr>
          <w:p w:rsidR="00E1095F" w:rsidRDefault="00E1095F" w:rsidP="00FE7BC8"/>
        </w:tc>
        <w:tc>
          <w:tcPr>
            <w:tcW w:w="1961" w:type="dxa"/>
            <w:vMerge w:val="restart"/>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Классы</w:t>
            </w:r>
          </w:p>
          <w:p w:rsidR="00E1095F" w:rsidRDefault="00E1095F" w:rsidP="00FE7BC8">
            <w:pPr>
              <w:spacing w:after="0" w:line="240" w:lineRule="auto"/>
              <w:jc w:val="both"/>
              <w:rPr>
                <w:rFonts w:ascii="Times New Roman" w:hAnsi="Times New Roman"/>
                <w:b/>
                <w:sz w:val="28"/>
                <w:szCs w:val="28"/>
              </w:rPr>
            </w:pPr>
          </w:p>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Учебные предметы</w:t>
            </w:r>
          </w:p>
        </w:tc>
        <w:tc>
          <w:tcPr>
            <w:tcW w:w="3550" w:type="dxa"/>
            <w:gridSpan w:val="6"/>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pPr>
            <w:r>
              <w:rPr>
                <w:rFonts w:ascii="Times New Roman" w:hAnsi="Times New Roman"/>
                <w:b/>
                <w:sz w:val="28"/>
                <w:szCs w:val="28"/>
              </w:rPr>
              <w:t>Количество часов в год</w:t>
            </w:r>
          </w:p>
        </w:tc>
      </w:tr>
      <w:tr w:rsidR="00E1095F" w:rsidTr="00BA3323">
        <w:tc>
          <w:tcPr>
            <w:tcW w:w="236" w:type="dxa"/>
            <w:gridSpan w:val="2"/>
          </w:tcPr>
          <w:p w:rsidR="00E1095F" w:rsidRDefault="00E1095F" w:rsidP="00FE7BC8"/>
        </w:tc>
        <w:tc>
          <w:tcPr>
            <w:tcW w:w="1961" w:type="dxa"/>
            <w:vMerge/>
            <w:tcBorders>
              <w:top w:val="single" w:sz="4" w:space="0" w:color="000000"/>
              <w:left w:val="single" w:sz="4" w:space="0" w:color="000000"/>
              <w:bottom w:val="single" w:sz="4" w:space="0" w:color="000000"/>
            </w:tcBorders>
          </w:tcPr>
          <w:p w:rsidR="00E1095F" w:rsidRDefault="00E1095F" w:rsidP="00FE7BC8">
            <w:pPr>
              <w:snapToGrid w:val="0"/>
              <w:spacing w:after="0" w:line="240" w:lineRule="auto"/>
              <w:jc w:val="both"/>
              <w:rPr>
                <w:rFonts w:ascii="Times New Roman" w:hAnsi="Times New Roman"/>
                <w:b/>
                <w:sz w:val="28"/>
                <w:szCs w:val="28"/>
              </w:rPr>
            </w:pPr>
          </w:p>
        </w:tc>
        <w:tc>
          <w:tcPr>
            <w:tcW w:w="4111" w:type="dxa"/>
            <w:vMerge/>
            <w:tcBorders>
              <w:top w:val="single" w:sz="4" w:space="0" w:color="000000"/>
              <w:left w:val="single" w:sz="4" w:space="0" w:color="000000"/>
              <w:bottom w:val="single" w:sz="4" w:space="0" w:color="000000"/>
            </w:tcBorders>
          </w:tcPr>
          <w:p w:rsidR="00E1095F" w:rsidRDefault="00E1095F" w:rsidP="00FE7BC8">
            <w:pPr>
              <w:snapToGrid w:val="0"/>
              <w:spacing w:after="0" w:line="240" w:lineRule="auto"/>
              <w:jc w:val="both"/>
              <w:rPr>
                <w:rFonts w:ascii="Times New Roman" w:hAnsi="Times New Roman"/>
                <w:b/>
                <w:sz w:val="28"/>
                <w:szCs w:val="28"/>
              </w:rPr>
            </w:pPr>
          </w:p>
        </w:tc>
        <w:tc>
          <w:tcPr>
            <w:tcW w:w="992" w:type="dxa"/>
            <w:gridSpan w:val="3"/>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lang w:val="en-US"/>
              </w:rPr>
            </w:pPr>
            <w:r>
              <w:rPr>
                <w:rFonts w:ascii="Times New Roman" w:hAnsi="Times New Roman"/>
                <w:b/>
                <w:sz w:val="28"/>
                <w:szCs w:val="28"/>
                <w:lang w:val="en-US"/>
              </w:rPr>
              <w:t>X</w:t>
            </w:r>
          </w:p>
        </w:tc>
        <w:tc>
          <w:tcPr>
            <w:tcW w:w="709"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lang w:val="en-US"/>
              </w:rPr>
            </w:pPr>
            <w:r>
              <w:rPr>
                <w:rFonts w:ascii="Times New Roman" w:hAnsi="Times New Roman"/>
                <w:b/>
                <w:sz w:val="28"/>
                <w:szCs w:val="28"/>
                <w:lang w:val="en-US"/>
              </w:rPr>
              <w:t>XI</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pPr>
            <w:r>
              <w:rPr>
                <w:rFonts w:ascii="Times New Roman" w:hAnsi="Times New Roman"/>
                <w:b/>
                <w:sz w:val="28"/>
                <w:szCs w:val="28"/>
              </w:rPr>
              <w:t>Всего</w:t>
            </w:r>
          </w:p>
        </w:tc>
      </w:tr>
      <w:tr w:rsidR="00E1095F" w:rsidTr="00BA3323">
        <w:trPr>
          <w:gridBefore w:val="1"/>
          <w:wBefore w:w="219" w:type="dxa"/>
        </w:trPr>
        <w:tc>
          <w:tcPr>
            <w:tcW w:w="6308" w:type="dxa"/>
            <w:gridSpan w:val="4"/>
            <w:tcBorders>
              <w:top w:val="single" w:sz="4" w:space="0" w:color="000000"/>
              <w:left w:val="single" w:sz="4" w:space="0" w:color="000000"/>
              <w:bottom w:val="single" w:sz="4" w:space="0" w:color="000000"/>
            </w:tcBorders>
          </w:tcPr>
          <w:p w:rsidR="00E1095F" w:rsidRDefault="00E1095F" w:rsidP="00FE7BC8">
            <w:pPr>
              <w:jc w:val="both"/>
              <w:rPr>
                <w:rFonts w:ascii="Times New Roman" w:hAnsi="Times New Roman"/>
                <w:b/>
                <w:sz w:val="28"/>
                <w:szCs w:val="28"/>
              </w:rPr>
            </w:pPr>
            <w:r>
              <w:rPr>
                <w:rFonts w:ascii="Times New Roman" w:hAnsi="Times New Roman"/>
                <w:b/>
                <w:i/>
                <w:sz w:val="28"/>
                <w:szCs w:val="28"/>
              </w:rPr>
              <w:t>Обязательная часть</w:t>
            </w:r>
          </w:p>
        </w:tc>
        <w:tc>
          <w:tcPr>
            <w:tcW w:w="3331" w:type="dxa"/>
            <w:gridSpan w:val="5"/>
            <w:tcBorders>
              <w:top w:val="single" w:sz="4" w:space="0" w:color="000000"/>
              <w:left w:val="single" w:sz="4" w:space="0" w:color="000000"/>
              <w:bottom w:val="single" w:sz="4" w:space="0" w:color="000000"/>
              <w:right w:val="single" w:sz="4" w:space="0" w:color="000000"/>
            </w:tcBorders>
          </w:tcPr>
          <w:p w:rsidR="00E1095F" w:rsidRDefault="00E1095F" w:rsidP="00FE7BC8">
            <w:pPr>
              <w:snapToGrid w:val="0"/>
              <w:jc w:val="both"/>
              <w:rPr>
                <w:rFonts w:ascii="Times New Roman" w:hAnsi="Times New Roman"/>
                <w:b/>
                <w:sz w:val="28"/>
                <w:szCs w:val="28"/>
              </w:rPr>
            </w:pPr>
          </w:p>
        </w:tc>
      </w:tr>
      <w:tr w:rsidR="00E1095F" w:rsidTr="00BA3323">
        <w:tc>
          <w:tcPr>
            <w:tcW w:w="236" w:type="dxa"/>
            <w:gridSpan w:val="2"/>
          </w:tcPr>
          <w:p w:rsidR="00E1095F" w:rsidRDefault="00E1095F" w:rsidP="00FE7BC8"/>
        </w:tc>
        <w:tc>
          <w:tcPr>
            <w:tcW w:w="196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1.1.Русский язык</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1.2.Литературное чтение</w:t>
            </w:r>
          </w:p>
        </w:tc>
        <w:tc>
          <w:tcPr>
            <w:tcW w:w="850"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68</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102</w:t>
            </w:r>
          </w:p>
        </w:tc>
        <w:tc>
          <w:tcPr>
            <w:tcW w:w="851"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68</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102</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68</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204</w:t>
            </w:r>
          </w:p>
          <w:p w:rsidR="00E1095F" w:rsidRDefault="00E1095F" w:rsidP="00FE7BC8">
            <w:pPr>
              <w:spacing w:after="0" w:line="240" w:lineRule="auto"/>
              <w:jc w:val="both"/>
            </w:pPr>
            <w:r>
              <w:rPr>
                <w:rFonts w:ascii="Times New Roman" w:hAnsi="Times New Roman"/>
                <w:sz w:val="28"/>
                <w:szCs w:val="28"/>
              </w:rPr>
              <w:t>272</w:t>
            </w:r>
          </w:p>
        </w:tc>
      </w:tr>
      <w:tr w:rsidR="00E1095F" w:rsidTr="00BA3323">
        <w:tc>
          <w:tcPr>
            <w:tcW w:w="236" w:type="dxa"/>
            <w:gridSpan w:val="2"/>
          </w:tcPr>
          <w:p w:rsidR="00E1095F" w:rsidRDefault="00E1095F" w:rsidP="00FE7BC8"/>
        </w:tc>
        <w:tc>
          <w:tcPr>
            <w:tcW w:w="196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2. Математика</w:t>
            </w:r>
          </w:p>
        </w:tc>
        <w:tc>
          <w:tcPr>
            <w:tcW w:w="411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2.1.Математика</w:t>
            </w:r>
          </w:p>
          <w:p w:rsidR="00E1095F" w:rsidRDefault="00E1095F" w:rsidP="00FE7BC8">
            <w:pPr>
              <w:spacing w:after="0" w:line="240" w:lineRule="auto"/>
              <w:jc w:val="both"/>
              <w:rPr>
                <w:rStyle w:val="aff6"/>
                <w:rFonts w:ascii="Times New Roman" w:hAnsi="Times New Roman"/>
                <w:i w:val="0"/>
                <w:iCs/>
                <w:sz w:val="28"/>
                <w:szCs w:val="28"/>
              </w:rPr>
            </w:pPr>
            <w:r>
              <w:rPr>
                <w:rFonts w:ascii="Times New Roman" w:hAnsi="Times New Roman"/>
                <w:sz w:val="28"/>
                <w:szCs w:val="28"/>
              </w:rPr>
              <w:t>2.2. Информатика</w:t>
            </w:r>
          </w:p>
        </w:tc>
        <w:tc>
          <w:tcPr>
            <w:tcW w:w="850"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Style w:val="aff6"/>
                <w:rFonts w:ascii="Times New Roman" w:hAnsi="Times New Roman"/>
                <w:i w:val="0"/>
                <w:iCs/>
                <w:sz w:val="28"/>
                <w:szCs w:val="28"/>
              </w:rPr>
            </w:pPr>
            <w:r>
              <w:rPr>
                <w:rStyle w:val="aff6"/>
                <w:rFonts w:ascii="Times New Roman" w:hAnsi="Times New Roman"/>
                <w:iCs/>
                <w:sz w:val="28"/>
                <w:szCs w:val="28"/>
              </w:rPr>
              <w:t>68</w:t>
            </w:r>
          </w:p>
          <w:p w:rsidR="00E1095F" w:rsidRDefault="00E1095F" w:rsidP="00FE7BC8">
            <w:pPr>
              <w:spacing w:after="0" w:line="240" w:lineRule="auto"/>
              <w:jc w:val="both"/>
              <w:rPr>
                <w:rStyle w:val="aff6"/>
                <w:rFonts w:ascii="Times New Roman" w:hAnsi="Times New Roman"/>
                <w:i w:val="0"/>
                <w:iCs/>
                <w:sz w:val="28"/>
                <w:szCs w:val="28"/>
              </w:rPr>
            </w:pPr>
            <w:r>
              <w:rPr>
                <w:rStyle w:val="aff6"/>
                <w:rFonts w:ascii="Times New Roman" w:hAnsi="Times New Roman"/>
                <w:iCs/>
                <w:sz w:val="28"/>
                <w:szCs w:val="28"/>
              </w:rPr>
              <w:t>34</w:t>
            </w:r>
          </w:p>
        </w:tc>
        <w:tc>
          <w:tcPr>
            <w:tcW w:w="851"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Style w:val="aff6"/>
                <w:rFonts w:ascii="Times New Roman" w:hAnsi="Times New Roman"/>
                <w:i w:val="0"/>
                <w:iCs/>
                <w:sz w:val="28"/>
                <w:szCs w:val="28"/>
              </w:rPr>
            </w:pPr>
            <w:r>
              <w:rPr>
                <w:rStyle w:val="aff6"/>
                <w:rFonts w:ascii="Times New Roman" w:hAnsi="Times New Roman"/>
                <w:iCs/>
                <w:sz w:val="28"/>
                <w:szCs w:val="28"/>
              </w:rPr>
              <w:t>68</w:t>
            </w:r>
          </w:p>
          <w:p w:rsidR="00E1095F" w:rsidRDefault="00E1095F" w:rsidP="00FE7BC8">
            <w:pPr>
              <w:spacing w:after="0" w:line="240" w:lineRule="auto"/>
              <w:jc w:val="both"/>
              <w:rPr>
                <w:rStyle w:val="aff6"/>
                <w:rFonts w:ascii="Times New Roman" w:hAnsi="Times New Roman"/>
                <w:i w:val="0"/>
                <w:iCs/>
                <w:sz w:val="28"/>
                <w:szCs w:val="28"/>
              </w:rPr>
            </w:pPr>
            <w:r>
              <w:rPr>
                <w:rStyle w:val="aff6"/>
                <w:rFonts w:ascii="Times New Roman" w:hAnsi="Times New Roman"/>
                <w:iCs/>
                <w:sz w:val="28"/>
                <w:szCs w:val="28"/>
              </w:rPr>
              <w:t>34</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Style w:val="aff6"/>
                <w:rFonts w:ascii="Times New Roman" w:hAnsi="Times New Roman"/>
                <w:i w:val="0"/>
                <w:iCs/>
                <w:sz w:val="28"/>
                <w:szCs w:val="28"/>
              </w:rPr>
            </w:pPr>
            <w:r>
              <w:rPr>
                <w:rStyle w:val="aff6"/>
                <w:rFonts w:ascii="Times New Roman" w:hAnsi="Times New Roman"/>
                <w:iCs/>
                <w:sz w:val="28"/>
                <w:szCs w:val="28"/>
              </w:rPr>
              <w:t>68</w:t>
            </w:r>
          </w:p>
          <w:p w:rsidR="00E1095F" w:rsidRDefault="00E1095F" w:rsidP="00FE7BC8">
            <w:pPr>
              <w:spacing w:after="0" w:line="240" w:lineRule="auto"/>
              <w:jc w:val="both"/>
              <w:rPr>
                <w:rFonts w:ascii="Times New Roman" w:hAnsi="Times New Roman"/>
                <w:sz w:val="28"/>
                <w:szCs w:val="28"/>
              </w:rPr>
            </w:pPr>
            <w:r>
              <w:rPr>
                <w:rStyle w:val="aff6"/>
                <w:rFonts w:ascii="Times New Roman" w:hAnsi="Times New Roman"/>
                <w:iCs/>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204</w:t>
            </w:r>
          </w:p>
          <w:p w:rsidR="00E1095F" w:rsidRDefault="00E1095F" w:rsidP="00FE7BC8">
            <w:pPr>
              <w:spacing w:after="0" w:line="240" w:lineRule="auto"/>
              <w:jc w:val="both"/>
            </w:pPr>
            <w:r>
              <w:rPr>
                <w:rFonts w:ascii="Times New Roman" w:hAnsi="Times New Roman"/>
                <w:sz w:val="28"/>
                <w:szCs w:val="28"/>
              </w:rPr>
              <w:t>102</w:t>
            </w:r>
          </w:p>
        </w:tc>
      </w:tr>
      <w:tr w:rsidR="00E1095F" w:rsidTr="00BA3323">
        <w:trPr>
          <w:trHeight w:val="983"/>
        </w:trPr>
        <w:tc>
          <w:tcPr>
            <w:tcW w:w="236" w:type="dxa"/>
            <w:gridSpan w:val="2"/>
          </w:tcPr>
          <w:p w:rsidR="00E1095F" w:rsidRDefault="00E1095F" w:rsidP="00FE7BC8"/>
        </w:tc>
        <w:tc>
          <w:tcPr>
            <w:tcW w:w="196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4. Человек</w:t>
            </w:r>
          </w:p>
        </w:tc>
        <w:tc>
          <w:tcPr>
            <w:tcW w:w="411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lang w:val="en-US"/>
              </w:rPr>
              <w:t> </w:t>
            </w:r>
            <w:r>
              <w:rPr>
                <w:rFonts w:ascii="Times New Roman" w:hAnsi="Times New Roman"/>
                <w:sz w:val="28"/>
                <w:szCs w:val="28"/>
              </w:rPr>
              <w:t>Основы социальной жизни</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4.4.</w:t>
            </w:r>
            <w:r>
              <w:rPr>
                <w:rFonts w:ascii="Times New Roman" w:hAnsi="Times New Roman"/>
                <w:sz w:val="28"/>
                <w:szCs w:val="28"/>
                <w:lang w:val="en-US"/>
              </w:rPr>
              <w:t> </w:t>
            </w:r>
            <w:r>
              <w:rPr>
                <w:rFonts w:ascii="Times New Roman" w:hAnsi="Times New Roman"/>
                <w:sz w:val="28"/>
                <w:szCs w:val="28"/>
              </w:rPr>
              <w:t>Обществоведение</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4.5. Этика</w:t>
            </w:r>
          </w:p>
        </w:tc>
        <w:tc>
          <w:tcPr>
            <w:tcW w:w="850"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68</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68</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34</w:t>
            </w:r>
          </w:p>
          <w:p w:rsidR="00E1095F" w:rsidRDefault="00E1095F" w:rsidP="00FE7BC8">
            <w:pPr>
              <w:spacing w:after="0" w:line="240" w:lineRule="auto"/>
              <w:jc w:val="both"/>
              <w:rPr>
                <w:rFonts w:ascii="Times New Roman" w:hAnsi="Times New Roman"/>
                <w:sz w:val="28"/>
                <w:szCs w:val="28"/>
              </w:rPr>
            </w:pPr>
          </w:p>
        </w:tc>
        <w:tc>
          <w:tcPr>
            <w:tcW w:w="851"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68</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68</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34</w:t>
            </w:r>
          </w:p>
          <w:p w:rsidR="00E1095F" w:rsidRDefault="00E1095F" w:rsidP="00FE7BC8">
            <w:pPr>
              <w:spacing w:after="0" w:line="240" w:lineRule="auto"/>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68</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68</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204</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204</w:t>
            </w:r>
          </w:p>
          <w:p w:rsidR="00E1095F" w:rsidRDefault="00E1095F" w:rsidP="00FE7BC8">
            <w:pPr>
              <w:spacing w:after="0" w:line="240" w:lineRule="auto"/>
              <w:jc w:val="both"/>
            </w:pPr>
            <w:r>
              <w:rPr>
                <w:rFonts w:ascii="Times New Roman" w:hAnsi="Times New Roman"/>
                <w:sz w:val="28"/>
                <w:szCs w:val="28"/>
              </w:rPr>
              <w:t>136</w:t>
            </w:r>
          </w:p>
        </w:tc>
      </w:tr>
      <w:tr w:rsidR="00E1095F" w:rsidTr="00BA3323">
        <w:tc>
          <w:tcPr>
            <w:tcW w:w="236" w:type="dxa"/>
            <w:gridSpan w:val="2"/>
          </w:tcPr>
          <w:p w:rsidR="00E1095F" w:rsidRDefault="00E1095F" w:rsidP="00FE7BC8"/>
        </w:tc>
        <w:tc>
          <w:tcPr>
            <w:tcW w:w="196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lang w:val="en-US"/>
              </w:rPr>
              <w:t> </w:t>
            </w:r>
            <w:r>
              <w:rPr>
                <w:rFonts w:ascii="Times New Roman" w:hAnsi="Times New Roman"/>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6.1.</w:t>
            </w:r>
            <w:r>
              <w:rPr>
                <w:rFonts w:ascii="Times New Roman" w:hAnsi="Times New Roman"/>
                <w:sz w:val="28"/>
                <w:szCs w:val="28"/>
                <w:lang w:val="en-US"/>
              </w:rPr>
              <w:t> </w:t>
            </w:r>
            <w:r>
              <w:rPr>
                <w:rFonts w:ascii="Times New Roman" w:hAnsi="Times New Roman"/>
                <w:sz w:val="28"/>
                <w:szCs w:val="28"/>
              </w:rPr>
              <w:t>Физическая культура</w:t>
            </w:r>
          </w:p>
        </w:tc>
        <w:tc>
          <w:tcPr>
            <w:tcW w:w="850"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102</w:t>
            </w:r>
          </w:p>
        </w:tc>
        <w:tc>
          <w:tcPr>
            <w:tcW w:w="851"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102</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pPr>
            <w:r>
              <w:rPr>
                <w:rFonts w:ascii="Times New Roman" w:hAnsi="Times New Roman"/>
                <w:sz w:val="28"/>
                <w:szCs w:val="28"/>
              </w:rPr>
              <w:t>306</w:t>
            </w:r>
          </w:p>
        </w:tc>
      </w:tr>
      <w:tr w:rsidR="00E1095F" w:rsidTr="00BA3323">
        <w:tc>
          <w:tcPr>
            <w:tcW w:w="236" w:type="dxa"/>
            <w:gridSpan w:val="2"/>
          </w:tcPr>
          <w:p w:rsidR="00E1095F" w:rsidRDefault="00E1095F" w:rsidP="00FE7BC8"/>
        </w:tc>
        <w:tc>
          <w:tcPr>
            <w:tcW w:w="196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7. Технологии</w:t>
            </w:r>
          </w:p>
        </w:tc>
        <w:tc>
          <w:tcPr>
            <w:tcW w:w="411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lang w:val="en-US"/>
              </w:rPr>
              <w:t> </w:t>
            </w:r>
            <w:r>
              <w:rPr>
                <w:rFonts w:ascii="Times New Roman" w:hAnsi="Times New Roman"/>
                <w:sz w:val="28"/>
                <w:szCs w:val="28"/>
              </w:rPr>
              <w:t>Профильный труд</w:t>
            </w:r>
          </w:p>
        </w:tc>
        <w:tc>
          <w:tcPr>
            <w:tcW w:w="850"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510</w:t>
            </w:r>
          </w:p>
        </w:tc>
        <w:tc>
          <w:tcPr>
            <w:tcW w:w="851"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510</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1530</w:t>
            </w:r>
          </w:p>
          <w:p w:rsidR="00E1095F" w:rsidRDefault="00E1095F" w:rsidP="00FE7BC8">
            <w:pPr>
              <w:spacing w:after="0" w:line="240" w:lineRule="auto"/>
              <w:jc w:val="both"/>
              <w:rPr>
                <w:rFonts w:ascii="Times New Roman" w:hAnsi="Times New Roman"/>
                <w:sz w:val="28"/>
                <w:szCs w:val="28"/>
              </w:rPr>
            </w:pPr>
          </w:p>
        </w:tc>
      </w:tr>
      <w:tr w:rsidR="00E1095F" w:rsidTr="00BA3323">
        <w:tc>
          <w:tcPr>
            <w:tcW w:w="236" w:type="dxa"/>
            <w:gridSpan w:val="2"/>
          </w:tcPr>
          <w:p w:rsidR="00E1095F" w:rsidRDefault="00E1095F" w:rsidP="00FE7BC8"/>
        </w:tc>
        <w:tc>
          <w:tcPr>
            <w:tcW w:w="6072"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Итого</w:t>
            </w:r>
          </w:p>
        </w:tc>
        <w:tc>
          <w:tcPr>
            <w:tcW w:w="850"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1054</w:t>
            </w:r>
          </w:p>
        </w:tc>
        <w:tc>
          <w:tcPr>
            <w:tcW w:w="851"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1054</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pPr>
            <w:r>
              <w:rPr>
                <w:rFonts w:ascii="Times New Roman" w:hAnsi="Times New Roman"/>
                <w:b/>
                <w:sz w:val="28"/>
                <w:szCs w:val="28"/>
              </w:rPr>
              <w:t>3162</w:t>
            </w:r>
          </w:p>
        </w:tc>
      </w:tr>
      <w:tr w:rsidR="00E1095F" w:rsidTr="00BA3323">
        <w:trPr>
          <w:trHeight w:val="584"/>
        </w:trPr>
        <w:tc>
          <w:tcPr>
            <w:tcW w:w="236" w:type="dxa"/>
            <w:gridSpan w:val="2"/>
          </w:tcPr>
          <w:p w:rsidR="00E1095F" w:rsidRDefault="00E1095F" w:rsidP="00FE7BC8"/>
        </w:tc>
        <w:tc>
          <w:tcPr>
            <w:tcW w:w="6072"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b/>
                <w:i/>
                <w:iCs/>
                <w:sz w:val="28"/>
                <w:szCs w:val="28"/>
              </w:rPr>
              <w:t>Часть, формируемая участниками образовательных отношений</w:t>
            </w:r>
          </w:p>
        </w:tc>
        <w:tc>
          <w:tcPr>
            <w:tcW w:w="850"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102</w:t>
            </w:r>
          </w:p>
        </w:tc>
        <w:tc>
          <w:tcPr>
            <w:tcW w:w="851"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102</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pPr>
            <w:r>
              <w:rPr>
                <w:rFonts w:ascii="Times New Roman" w:hAnsi="Times New Roman"/>
                <w:sz w:val="28"/>
                <w:szCs w:val="28"/>
              </w:rPr>
              <w:t>306</w:t>
            </w:r>
          </w:p>
        </w:tc>
      </w:tr>
      <w:tr w:rsidR="00E1095F" w:rsidTr="00BA3323">
        <w:tc>
          <w:tcPr>
            <w:tcW w:w="236" w:type="dxa"/>
            <w:gridSpan w:val="2"/>
          </w:tcPr>
          <w:p w:rsidR="00E1095F" w:rsidRDefault="00E1095F" w:rsidP="00FE7BC8"/>
        </w:tc>
        <w:tc>
          <w:tcPr>
            <w:tcW w:w="6072"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 xml:space="preserve">Максимально допустимая годовая нагрузка </w:t>
            </w:r>
            <w:r>
              <w:rPr>
                <w:rFonts w:ascii="Times New Roman" w:hAnsi="Times New Roman"/>
                <w:sz w:val="28"/>
                <w:szCs w:val="28"/>
              </w:rPr>
              <w:t>(при 5-дневной учебной неделе)</w:t>
            </w:r>
          </w:p>
        </w:tc>
        <w:tc>
          <w:tcPr>
            <w:tcW w:w="850"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1156</w:t>
            </w:r>
          </w:p>
        </w:tc>
        <w:tc>
          <w:tcPr>
            <w:tcW w:w="851"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1156</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pPr>
            <w:r>
              <w:rPr>
                <w:rFonts w:ascii="Times New Roman" w:hAnsi="Times New Roman"/>
                <w:b/>
                <w:sz w:val="28"/>
                <w:szCs w:val="28"/>
              </w:rPr>
              <w:t>3468</w:t>
            </w:r>
          </w:p>
        </w:tc>
      </w:tr>
      <w:tr w:rsidR="00E1095F" w:rsidTr="00BA3323">
        <w:trPr>
          <w:trHeight w:val="557"/>
        </w:trPr>
        <w:tc>
          <w:tcPr>
            <w:tcW w:w="236" w:type="dxa"/>
            <w:gridSpan w:val="2"/>
          </w:tcPr>
          <w:p w:rsidR="00E1095F" w:rsidRDefault="00E1095F" w:rsidP="00FE7BC8"/>
        </w:tc>
        <w:tc>
          <w:tcPr>
            <w:tcW w:w="6072" w:type="dxa"/>
            <w:gridSpan w:val="2"/>
            <w:tcBorders>
              <w:top w:val="single" w:sz="4" w:space="0" w:color="000000"/>
              <w:left w:val="single" w:sz="4" w:space="0" w:color="000000"/>
              <w:bottom w:val="single" w:sz="4" w:space="0" w:color="000000"/>
            </w:tcBorders>
          </w:tcPr>
          <w:p w:rsidR="00E1095F" w:rsidRDefault="00E1095F" w:rsidP="00FE7BC8">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Коррекционно-развивающая область (коррекционные занятия)</w:t>
            </w:r>
          </w:p>
        </w:tc>
        <w:tc>
          <w:tcPr>
            <w:tcW w:w="850" w:type="dxa"/>
            <w:gridSpan w:val="2"/>
            <w:tcBorders>
              <w:top w:val="single" w:sz="4" w:space="0" w:color="000000"/>
              <w:left w:val="single" w:sz="4" w:space="0" w:color="000000"/>
              <w:bottom w:val="single" w:sz="4" w:space="0" w:color="000000"/>
            </w:tcBorders>
          </w:tcPr>
          <w:p w:rsidR="00E1095F" w:rsidRDefault="00E1095F" w:rsidP="00FE7BC8">
            <w:pPr>
              <w:jc w:val="both"/>
              <w:rPr>
                <w:rFonts w:ascii="Times New Roman" w:hAnsi="Times New Roman"/>
                <w:b/>
                <w:sz w:val="28"/>
                <w:szCs w:val="28"/>
              </w:rPr>
            </w:pPr>
            <w:r>
              <w:rPr>
                <w:rFonts w:ascii="Times New Roman" w:hAnsi="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E1095F" w:rsidRDefault="00E1095F" w:rsidP="00FE7BC8">
            <w:pPr>
              <w:jc w:val="both"/>
              <w:rPr>
                <w:rFonts w:ascii="Times New Roman" w:hAnsi="Times New Roman"/>
                <w:b/>
                <w:sz w:val="28"/>
                <w:szCs w:val="28"/>
              </w:rPr>
            </w:pPr>
            <w:r>
              <w:rPr>
                <w:rFonts w:ascii="Times New Roman" w:hAnsi="Times New Roman"/>
                <w:b/>
                <w:sz w:val="28"/>
                <w:szCs w:val="28"/>
              </w:rPr>
              <w:t>204</w:t>
            </w:r>
          </w:p>
        </w:tc>
        <w:tc>
          <w:tcPr>
            <w:tcW w:w="850" w:type="dxa"/>
            <w:tcBorders>
              <w:top w:val="single" w:sz="4" w:space="0" w:color="000000"/>
              <w:left w:val="single" w:sz="4" w:space="0" w:color="000000"/>
              <w:bottom w:val="single" w:sz="4" w:space="0" w:color="000000"/>
            </w:tcBorders>
          </w:tcPr>
          <w:p w:rsidR="00E1095F" w:rsidRDefault="00E1095F" w:rsidP="00FE7BC8">
            <w:pPr>
              <w:jc w:val="both"/>
              <w:rPr>
                <w:rFonts w:ascii="Times New Roman" w:hAnsi="Times New Roman"/>
                <w:b/>
                <w:sz w:val="28"/>
                <w:szCs w:val="28"/>
              </w:rPr>
            </w:pPr>
            <w:r>
              <w:rPr>
                <w:rFonts w:ascii="Times New Roman" w:hAnsi="Times New Roman"/>
                <w:b/>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E1095F" w:rsidRDefault="00E1095F" w:rsidP="00FE7BC8">
            <w:pPr>
              <w:jc w:val="both"/>
            </w:pPr>
            <w:r>
              <w:rPr>
                <w:rFonts w:ascii="Times New Roman" w:hAnsi="Times New Roman"/>
                <w:b/>
                <w:sz w:val="28"/>
                <w:szCs w:val="28"/>
              </w:rPr>
              <w:t>612</w:t>
            </w:r>
          </w:p>
        </w:tc>
      </w:tr>
      <w:tr w:rsidR="00E1095F" w:rsidTr="00BA3323">
        <w:trPr>
          <w:trHeight w:val="406"/>
        </w:trPr>
        <w:tc>
          <w:tcPr>
            <w:tcW w:w="236" w:type="dxa"/>
            <w:gridSpan w:val="2"/>
          </w:tcPr>
          <w:p w:rsidR="00E1095F" w:rsidRDefault="00E1095F" w:rsidP="00FE7BC8"/>
        </w:tc>
        <w:tc>
          <w:tcPr>
            <w:tcW w:w="6072" w:type="dxa"/>
            <w:gridSpan w:val="2"/>
            <w:tcBorders>
              <w:top w:val="single" w:sz="4" w:space="0" w:color="000000"/>
              <w:left w:val="single" w:sz="4" w:space="0" w:color="000000"/>
              <w:bottom w:val="single" w:sz="4" w:space="0" w:color="000000"/>
            </w:tcBorders>
          </w:tcPr>
          <w:p w:rsidR="00E1095F" w:rsidRDefault="00E1095F" w:rsidP="00FE7BC8">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Внеурочная деятельность:</w:t>
            </w:r>
          </w:p>
        </w:tc>
        <w:tc>
          <w:tcPr>
            <w:tcW w:w="850" w:type="dxa"/>
            <w:gridSpan w:val="2"/>
            <w:tcBorders>
              <w:top w:val="single" w:sz="4" w:space="0" w:color="000000"/>
              <w:left w:val="single" w:sz="4" w:space="0" w:color="000000"/>
              <w:bottom w:val="single" w:sz="4" w:space="0" w:color="000000"/>
            </w:tcBorders>
          </w:tcPr>
          <w:p w:rsidR="00E1095F" w:rsidRDefault="00E1095F" w:rsidP="00FE7BC8">
            <w:pPr>
              <w:jc w:val="both"/>
              <w:rPr>
                <w:rFonts w:ascii="Times New Roman" w:hAnsi="Times New Roman"/>
                <w:b/>
                <w:sz w:val="28"/>
                <w:szCs w:val="28"/>
              </w:rPr>
            </w:pPr>
            <w:r>
              <w:rPr>
                <w:rFonts w:ascii="Times New Roman" w:hAnsi="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E1095F" w:rsidRDefault="00E1095F" w:rsidP="00FE7BC8">
            <w:pPr>
              <w:jc w:val="both"/>
              <w:rPr>
                <w:rFonts w:ascii="Times New Roman" w:hAnsi="Times New Roman"/>
                <w:b/>
                <w:sz w:val="28"/>
                <w:szCs w:val="28"/>
              </w:rPr>
            </w:pPr>
            <w:r>
              <w:rPr>
                <w:rFonts w:ascii="Times New Roman" w:hAnsi="Times New Roman"/>
                <w:b/>
                <w:sz w:val="28"/>
                <w:szCs w:val="28"/>
              </w:rPr>
              <w:t>136</w:t>
            </w:r>
          </w:p>
        </w:tc>
        <w:tc>
          <w:tcPr>
            <w:tcW w:w="850" w:type="dxa"/>
            <w:tcBorders>
              <w:top w:val="single" w:sz="4" w:space="0" w:color="000000"/>
              <w:left w:val="single" w:sz="4" w:space="0" w:color="000000"/>
              <w:bottom w:val="single" w:sz="4" w:space="0" w:color="000000"/>
            </w:tcBorders>
          </w:tcPr>
          <w:p w:rsidR="00E1095F" w:rsidRDefault="00E1095F" w:rsidP="00FE7BC8">
            <w:pPr>
              <w:jc w:val="both"/>
              <w:rPr>
                <w:rFonts w:ascii="Times New Roman" w:hAnsi="Times New Roman"/>
                <w:b/>
                <w:sz w:val="28"/>
                <w:szCs w:val="28"/>
              </w:rPr>
            </w:pPr>
            <w:r>
              <w:rPr>
                <w:rFonts w:ascii="Times New Roman" w:hAnsi="Times New Roman"/>
                <w:b/>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E1095F" w:rsidRDefault="00E1095F" w:rsidP="00FE7BC8">
            <w:pPr>
              <w:jc w:val="both"/>
            </w:pPr>
            <w:r>
              <w:rPr>
                <w:rFonts w:ascii="Times New Roman" w:hAnsi="Times New Roman"/>
                <w:b/>
                <w:sz w:val="28"/>
                <w:szCs w:val="28"/>
              </w:rPr>
              <w:t>408</w:t>
            </w:r>
          </w:p>
        </w:tc>
      </w:tr>
      <w:tr w:rsidR="00E1095F" w:rsidTr="00BA3323">
        <w:tc>
          <w:tcPr>
            <w:tcW w:w="236" w:type="dxa"/>
            <w:gridSpan w:val="2"/>
          </w:tcPr>
          <w:p w:rsidR="00E1095F" w:rsidRDefault="00E1095F" w:rsidP="00FE7BC8"/>
        </w:tc>
        <w:tc>
          <w:tcPr>
            <w:tcW w:w="6072"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Всего к финансированию</w:t>
            </w:r>
          </w:p>
        </w:tc>
        <w:tc>
          <w:tcPr>
            <w:tcW w:w="850"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1496</w:t>
            </w:r>
          </w:p>
        </w:tc>
        <w:tc>
          <w:tcPr>
            <w:tcW w:w="851"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1496</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pPr>
            <w:r>
              <w:rPr>
                <w:rFonts w:ascii="Times New Roman" w:hAnsi="Times New Roman"/>
                <w:b/>
                <w:sz w:val="28"/>
                <w:szCs w:val="28"/>
              </w:rPr>
              <w:t>4488</w:t>
            </w:r>
          </w:p>
        </w:tc>
      </w:tr>
    </w:tbl>
    <w:p w:rsidR="00E1095F" w:rsidRDefault="00E1095F" w:rsidP="00E1095F">
      <w:pPr>
        <w:pStyle w:val="afd"/>
        <w:spacing w:line="240" w:lineRule="auto"/>
        <w:ind w:firstLine="0"/>
        <w:rPr>
          <w:rFonts w:ascii="Times New Roman" w:hAnsi="Times New Roman" w:cs="Times New Roman"/>
          <w:b/>
          <w:color w:val="auto"/>
          <w:sz w:val="24"/>
          <w:szCs w:val="24"/>
        </w:rPr>
      </w:pPr>
    </w:p>
    <w:p w:rsidR="00E1095F" w:rsidRDefault="00E1095F" w:rsidP="00915687">
      <w:pPr>
        <w:autoSpaceDE w:val="0"/>
        <w:autoSpaceDN w:val="0"/>
        <w:adjustRightInd w:val="0"/>
        <w:spacing w:after="0" w:line="240" w:lineRule="auto"/>
        <w:ind w:right="142"/>
        <w:jc w:val="center"/>
        <w:rPr>
          <w:rFonts w:ascii="Times New Roman" w:hAnsi="Times New Roman"/>
          <w:b/>
          <w:sz w:val="28"/>
          <w:szCs w:val="28"/>
        </w:rPr>
      </w:pPr>
    </w:p>
    <w:p w:rsidR="00E1095F" w:rsidRDefault="00E1095F" w:rsidP="00915687">
      <w:pPr>
        <w:autoSpaceDE w:val="0"/>
        <w:autoSpaceDN w:val="0"/>
        <w:adjustRightInd w:val="0"/>
        <w:spacing w:after="0" w:line="240" w:lineRule="auto"/>
        <w:ind w:right="142"/>
        <w:jc w:val="center"/>
        <w:rPr>
          <w:rFonts w:ascii="Times New Roman" w:hAnsi="Times New Roman"/>
          <w:b/>
          <w:sz w:val="28"/>
          <w:szCs w:val="28"/>
        </w:rPr>
      </w:pPr>
    </w:p>
    <w:p w:rsidR="00E1095F" w:rsidRDefault="00E1095F" w:rsidP="00915687">
      <w:pPr>
        <w:autoSpaceDE w:val="0"/>
        <w:autoSpaceDN w:val="0"/>
        <w:adjustRightInd w:val="0"/>
        <w:spacing w:after="0" w:line="240" w:lineRule="auto"/>
        <w:ind w:right="142"/>
        <w:jc w:val="center"/>
        <w:rPr>
          <w:rFonts w:ascii="Times New Roman" w:hAnsi="Times New Roman"/>
          <w:b/>
          <w:sz w:val="28"/>
          <w:szCs w:val="28"/>
        </w:rPr>
      </w:pPr>
    </w:p>
    <w:p w:rsidR="00E1095F" w:rsidRDefault="00E1095F" w:rsidP="00915687">
      <w:pPr>
        <w:autoSpaceDE w:val="0"/>
        <w:autoSpaceDN w:val="0"/>
        <w:adjustRightInd w:val="0"/>
        <w:spacing w:after="0" w:line="240" w:lineRule="auto"/>
        <w:ind w:right="142"/>
        <w:jc w:val="center"/>
        <w:rPr>
          <w:rFonts w:ascii="Times New Roman" w:hAnsi="Times New Roman"/>
          <w:b/>
          <w:sz w:val="28"/>
          <w:szCs w:val="28"/>
        </w:rPr>
      </w:pPr>
    </w:p>
    <w:p w:rsidR="00E1095F" w:rsidRDefault="00E1095F" w:rsidP="00915687">
      <w:pPr>
        <w:autoSpaceDE w:val="0"/>
        <w:autoSpaceDN w:val="0"/>
        <w:adjustRightInd w:val="0"/>
        <w:spacing w:after="0" w:line="240" w:lineRule="auto"/>
        <w:ind w:right="142"/>
        <w:jc w:val="center"/>
        <w:rPr>
          <w:rFonts w:ascii="Times New Roman" w:hAnsi="Times New Roman"/>
          <w:b/>
          <w:sz w:val="28"/>
          <w:szCs w:val="28"/>
        </w:rPr>
      </w:pPr>
    </w:p>
    <w:p w:rsidR="00E1095F" w:rsidRDefault="00E1095F" w:rsidP="00915687">
      <w:pPr>
        <w:autoSpaceDE w:val="0"/>
        <w:autoSpaceDN w:val="0"/>
        <w:adjustRightInd w:val="0"/>
        <w:spacing w:after="0" w:line="240" w:lineRule="auto"/>
        <w:ind w:right="142"/>
        <w:jc w:val="center"/>
        <w:rPr>
          <w:rFonts w:ascii="Times New Roman" w:hAnsi="Times New Roman"/>
          <w:b/>
          <w:sz w:val="28"/>
          <w:szCs w:val="28"/>
        </w:rPr>
      </w:pPr>
    </w:p>
    <w:p w:rsidR="00E1095F" w:rsidRDefault="00E1095F" w:rsidP="00915687">
      <w:pPr>
        <w:autoSpaceDE w:val="0"/>
        <w:autoSpaceDN w:val="0"/>
        <w:adjustRightInd w:val="0"/>
        <w:spacing w:after="0" w:line="240" w:lineRule="auto"/>
        <w:ind w:right="142"/>
        <w:jc w:val="center"/>
        <w:rPr>
          <w:rFonts w:ascii="Times New Roman" w:hAnsi="Times New Roman"/>
          <w:b/>
          <w:sz w:val="28"/>
          <w:szCs w:val="28"/>
        </w:rPr>
      </w:pPr>
    </w:p>
    <w:p w:rsidR="00E1095F" w:rsidRDefault="00E1095F" w:rsidP="00915687">
      <w:pPr>
        <w:autoSpaceDE w:val="0"/>
        <w:autoSpaceDN w:val="0"/>
        <w:adjustRightInd w:val="0"/>
        <w:spacing w:after="0" w:line="240" w:lineRule="auto"/>
        <w:ind w:right="142"/>
        <w:jc w:val="center"/>
        <w:rPr>
          <w:rFonts w:ascii="Times New Roman" w:hAnsi="Times New Roman"/>
          <w:b/>
          <w:sz w:val="28"/>
          <w:szCs w:val="28"/>
        </w:rPr>
      </w:pPr>
    </w:p>
    <w:p w:rsidR="00E1095F" w:rsidRDefault="00E1095F" w:rsidP="00915687">
      <w:pPr>
        <w:autoSpaceDE w:val="0"/>
        <w:autoSpaceDN w:val="0"/>
        <w:adjustRightInd w:val="0"/>
        <w:spacing w:after="0" w:line="240" w:lineRule="auto"/>
        <w:ind w:right="142"/>
        <w:jc w:val="center"/>
        <w:rPr>
          <w:rFonts w:ascii="Times New Roman" w:hAnsi="Times New Roman"/>
          <w:b/>
          <w:sz w:val="28"/>
          <w:szCs w:val="28"/>
        </w:rPr>
      </w:pPr>
    </w:p>
    <w:p w:rsidR="00E1095F" w:rsidRDefault="00E1095F" w:rsidP="00915687">
      <w:pPr>
        <w:autoSpaceDE w:val="0"/>
        <w:autoSpaceDN w:val="0"/>
        <w:adjustRightInd w:val="0"/>
        <w:spacing w:after="0" w:line="240" w:lineRule="auto"/>
        <w:ind w:right="142"/>
        <w:jc w:val="center"/>
        <w:rPr>
          <w:rFonts w:ascii="Times New Roman" w:hAnsi="Times New Roman"/>
          <w:b/>
          <w:sz w:val="28"/>
          <w:szCs w:val="28"/>
        </w:rPr>
      </w:pPr>
    </w:p>
    <w:tbl>
      <w:tblPr>
        <w:tblW w:w="0" w:type="auto"/>
        <w:tblInd w:w="-111" w:type="dxa"/>
        <w:tblLayout w:type="fixed"/>
        <w:tblLook w:val="0000"/>
      </w:tblPr>
      <w:tblGrid>
        <w:gridCol w:w="2103"/>
        <w:gridCol w:w="3817"/>
        <w:gridCol w:w="10"/>
        <w:gridCol w:w="851"/>
        <w:gridCol w:w="850"/>
        <w:gridCol w:w="851"/>
        <w:gridCol w:w="1134"/>
        <w:gridCol w:w="10"/>
      </w:tblGrid>
      <w:tr w:rsidR="00E1095F" w:rsidTr="00FE7BC8">
        <w:tc>
          <w:tcPr>
            <w:tcW w:w="9626" w:type="dxa"/>
            <w:gridSpan w:val="8"/>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center"/>
              <w:rPr>
                <w:rFonts w:ascii="Times New Roman" w:hAnsi="Times New Roman"/>
                <w:b/>
                <w:sz w:val="28"/>
                <w:szCs w:val="28"/>
                <w:lang w:val="en-US"/>
              </w:rPr>
            </w:pPr>
            <w:r>
              <w:rPr>
                <w:rFonts w:ascii="Times New Roman" w:hAnsi="Times New Roman"/>
                <w:b/>
                <w:sz w:val="28"/>
                <w:szCs w:val="28"/>
              </w:rPr>
              <w:lastRenderedPageBreak/>
              <w:t>Примерный недельный учебный план образования</w:t>
            </w:r>
            <w:r>
              <w:rPr>
                <w:rFonts w:ascii="Times New Roman" w:hAnsi="Times New Roman"/>
                <w:b/>
                <w:sz w:val="28"/>
                <w:szCs w:val="28"/>
              </w:rPr>
              <w:br/>
              <w:t>обучающихся с умственной отсталостью (интеллектуальными нарушениями</w:t>
            </w:r>
            <w:r>
              <w:rPr>
                <w:rFonts w:ascii="Times New Roman" w:hAnsi="Times New Roman"/>
                <w:sz w:val="28"/>
                <w:szCs w:val="28"/>
              </w:rPr>
              <w:t>):</w:t>
            </w:r>
          </w:p>
          <w:p w:rsidR="00E1095F" w:rsidRDefault="00E1095F" w:rsidP="00FE7BC8">
            <w:pPr>
              <w:spacing w:after="0" w:line="240" w:lineRule="auto"/>
              <w:jc w:val="center"/>
            </w:pPr>
            <w:r>
              <w:rPr>
                <w:rFonts w:ascii="Times New Roman" w:hAnsi="Times New Roman"/>
                <w:b/>
                <w:sz w:val="28"/>
                <w:szCs w:val="28"/>
                <w:lang w:val="en-US"/>
              </w:rPr>
              <w:t>X</w:t>
            </w:r>
            <w:r>
              <w:rPr>
                <w:rFonts w:ascii="Times New Roman" w:hAnsi="Times New Roman"/>
                <w:b/>
                <w:sz w:val="28"/>
                <w:szCs w:val="28"/>
              </w:rPr>
              <w:t>-</w:t>
            </w:r>
            <w:r>
              <w:rPr>
                <w:rFonts w:ascii="Times New Roman" w:hAnsi="Times New Roman"/>
                <w:b/>
                <w:sz w:val="28"/>
                <w:szCs w:val="28"/>
                <w:lang w:val="en-US"/>
              </w:rPr>
              <w:t>XII</w:t>
            </w:r>
            <w:r>
              <w:rPr>
                <w:rFonts w:ascii="Times New Roman" w:hAnsi="Times New Roman"/>
                <w:sz w:val="28"/>
                <w:szCs w:val="28"/>
              </w:rPr>
              <w:t xml:space="preserve"> </w:t>
            </w:r>
            <w:r>
              <w:rPr>
                <w:rFonts w:ascii="Times New Roman" w:hAnsi="Times New Roman"/>
                <w:b/>
                <w:sz w:val="28"/>
                <w:szCs w:val="28"/>
              </w:rPr>
              <w:t>классы</w:t>
            </w:r>
          </w:p>
        </w:tc>
      </w:tr>
      <w:tr w:rsidR="00E1095F" w:rsidTr="00FE7BC8">
        <w:tc>
          <w:tcPr>
            <w:tcW w:w="2103" w:type="dxa"/>
            <w:vMerge w:val="restart"/>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 xml:space="preserve">Классы                        </w:t>
            </w:r>
          </w:p>
          <w:p w:rsidR="00E1095F" w:rsidRDefault="00E1095F" w:rsidP="00FE7BC8">
            <w:pPr>
              <w:spacing w:after="0" w:line="240" w:lineRule="auto"/>
              <w:jc w:val="both"/>
              <w:rPr>
                <w:rFonts w:ascii="Times New Roman" w:hAnsi="Times New Roman"/>
                <w:b/>
                <w:sz w:val="28"/>
                <w:szCs w:val="28"/>
              </w:rPr>
            </w:pPr>
          </w:p>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pPr>
            <w:r>
              <w:rPr>
                <w:rFonts w:ascii="Times New Roman" w:hAnsi="Times New Roman"/>
                <w:b/>
                <w:sz w:val="28"/>
                <w:szCs w:val="28"/>
              </w:rPr>
              <w:t>Количество часов в год</w:t>
            </w:r>
          </w:p>
        </w:tc>
      </w:tr>
      <w:tr w:rsidR="00E1095F" w:rsidTr="00FE7BC8">
        <w:tc>
          <w:tcPr>
            <w:tcW w:w="2103" w:type="dxa"/>
            <w:vMerge/>
            <w:tcBorders>
              <w:top w:val="single" w:sz="4" w:space="0" w:color="000000"/>
              <w:left w:val="single" w:sz="4" w:space="0" w:color="000000"/>
              <w:bottom w:val="single" w:sz="4" w:space="0" w:color="000000"/>
            </w:tcBorders>
          </w:tcPr>
          <w:p w:rsidR="00E1095F" w:rsidRDefault="00E1095F" w:rsidP="00FE7BC8">
            <w:pPr>
              <w:snapToGrid w:val="0"/>
              <w:spacing w:after="0" w:line="240" w:lineRule="auto"/>
              <w:jc w:val="both"/>
              <w:rPr>
                <w:rFonts w:ascii="Times New Roman" w:hAnsi="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E1095F" w:rsidRDefault="00E1095F" w:rsidP="00FE7BC8">
            <w:pPr>
              <w:snapToGrid w:val="0"/>
              <w:spacing w:after="0" w:line="240" w:lineRule="auto"/>
              <w:jc w:val="both"/>
              <w:rPr>
                <w:rFonts w:ascii="Times New Roman" w:hAnsi="Times New Roman"/>
                <w:b/>
                <w:sz w:val="28"/>
                <w:szCs w:val="28"/>
              </w:rPr>
            </w:pP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lang w:val="en-US"/>
              </w:rPr>
            </w:pPr>
            <w:r>
              <w:rPr>
                <w:rFonts w:ascii="Times New Roman" w:hAnsi="Times New Roman"/>
                <w:b/>
                <w:sz w:val="28"/>
                <w:szCs w:val="28"/>
                <w:lang w:val="en-US"/>
              </w:rPr>
              <w:t>X</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lang w:val="en-US"/>
              </w:rPr>
            </w:pPr>
            <w:r>
              <w:rPr>
                <w:rFonts w:ascii="Times New Roman" w:hAnsi="Times New Roman"/>
                <w:b/>
                <w:sz w:val="28"/>
                <w:szCs w:val="28"/>
                <w:lang w:val="en-US"/>
              </w:rPr>
              <w:t>XI</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pPr>
            <w:r>
              <w:rPr>
                <w:rFonts w:ascii="Times New Roman" w:hAnsi="Times New Roman"/>
                <w:b/>
                <w:sz w:val="28"/>
                <w:szCs w:val="28"/>
              </w:rPr>
              <w:t>Всего</w:t>
            </w:r>
          </w:p>
        </w:tc>
      </w:tr>
      <w:tr w:rsidR="00E1095F" w:rsidTr="00FE7BC8">
        <w:trPr>
          <w:gridAfter w:val="1"/>
          <w:wAfter w:w="10" w:type="dxa"/>
        </w:trPr>
        <w:tc>
          <w:tcPr>
            <w:tcW w:w="5920" w:type="dxa"/>
            <w:gridSpan w:val="2"/>
            <w:tcBorders>
              <w:top w:val="single" w:sz="4" w:space="0" w:color="000000"/>
              <w:left w:val="single" w:sz="4" w:space="0" w:color="000000"/>
              <w:bottom w:val="single" w:sz="4" w:space="0" w:color="000000"/>
            </w:tcBorders>
          </w:tcPr>
          <w:p w:rsidR="00E1095F" w:rsidRDefault="00E1095F" w:rsidP="00FE7BC8">
            <w:pPr>
              <w:jc w:val="both"/>
              <w:rPr>
                <w:rFonts w:ascii="Times New Roman" w:hAnsi="Times New Roman"/>
                <w:b/>
                <w:sz w:val="28"/>
                <w:szCs w:val="28"/>
              </w:rPr>
            </w:pPr>
            <w:r>
              <w:rPr>
                <w:rFonts w:ascii="Times New Roman" w:hAnsi="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E1095F" w:rsidRDefault="00E1095F" w:rsidP="00FE7BC8">
            <w:pPr>
              <w:snapToGrid w:val="0"/>
              <w:jc w:val="both"/>
              <w:rPr>
                <w:rFonts w:ascii="Times New Roman" w:hAnsi="Times New Roman"/>
                <w:b/>
                <w:sz w:val="28"/>
                <w:szCs w:val="28"/>
              </w:rPr>
            </w:pPr>
          </w:p>
        </w:tc>
      </w:tr>
      <w:tr w:rsidR="00E1095F" w:rsidTr="00FE7BC8">
        <w:trPr>
          <w:trHeight w:val="633"/>
        </w:trPr>
        <w:tc>
          <w:tcPr>
            <w:tcW w:w="2103"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1.1.Русский язык</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1.2.Литературное чтение</w:t>
            </w:r>
            <w:r>
              <w:rPr>
                <w:rFonts w:ascii="Times New Roman" w:hAnsi="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2</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3</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2</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3</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2</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w:t>
            </w:r>
          </w:p>
          <w:p w:rsidR="00E1095F" w:rsidRDefault="00E1095F" w:rsidP="00FE7BC8">
            <w:pPr>
              <w:spacing w:after="0" w:line="240" w:lineRule="auto"/>
              <w:jc w:val="both"/>
            </w:pPr>
            <w:r>
              <w:rPr>
                <w:rFonts w:ascii="Times New Roman" w:hAnsi="Times New Roman"/>
                <w:sz w:val="28"/>
                <w:szCs w:val="28"/>
              </w:rPr>
              <w:t>8</w:t>
            </w:r>
          </w:p>
        </w:tc>
      </w:tr>
      <w:tr w:rsidR="00E1095F" w:rsidTr="00FE7BC8">
        <w:tc>
          <w:tcPr>
            <w:tcW w:w="2103"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2.1.Математика</w:t>
            </w:r>
          </w:p>
          <w:p w:rsidR="00E1095F" w:rsidRDefault="00E1095F" w:rsidP="00FE7BC8">
            <w:pPr>
              <w:spacing w:after="0" w:line="240" w:lineRule="auto"/>
              <w:jc w:val="both"/>
              <w:rPr>
                <w:rStyle w:val="aff6"/>
                <w:rFonts w:ascii="Times New Roman" w:hAnsi="Times New Roman"/>
                <w:i w:val="0"/>
                <w:iCs/>
                <w:sz w:val="28"/>
                <w:szCs w:val="28"/>
              </w:rPr>
            </w:pPr>
            <w:r>
              <w:rPr>
                <w:rFonts w:ascii="Times New Roman" w:hAnsi="Times New Roman"/>
                <w:sz w:val="28"/>
                <w:szCs w:val="28"/>
              </w:rPr>
              <w:t>2.2. Информатика</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Style w:val="aff6"/>
                <w:rFonts w:ascii="Times New Roman" w:hAnsi="Times New Roman"/>
                <w:i w:val="0"/>
                <w:iCs/>
                <w:sz w:val="28"/>
                <w:szCs w:val="28"/>
              </w:rPr>
            </w:pPr>
            <w:r>
              <w:rPr>
                <w:rStyle w:val="aff6"/>
                <w:rFonts w:ascii="Times New Roman" w:hAnsi="Times New Roman"/>
                <w:iCs/>
                <w:sz w:val="28"/>
                <w:szCs w:val="28"/>
              </w:rPr>
              <w:t>2</w:t>
            </w:r>
          </w:p>
          <w:p w:rsidR="00E1095F" w:rsidRDefault="00E1095F" w:rsidP="00FE7BC8">
            <w:pPr>
              <w:spacing w:after="0" w:line="240" w:lineRule="auto"/>
              <w:jc w:val="both"/>
              <w:rPr>
                <w:rStyle w:val="aff6"/>
                <w:rFonts w:ascii="Times New Roman" w:hAnsi="Times New Roman"/>
                <w:i w:val="0"/>
                <w:iCs/>
                <w:sz w:val="28"/>
                <w:szCs w:val="28"/>
              </w:rPr>
            </w:pPr>
            <w:r>
              <w:rPr>
                <w:rStyle w:val="aff6"/>
                <w:rFonts w:ascii="Times New Roman" w:hAnsi="Times New Roman"/>
                <w:iCs/>
                <w:sz w:val="28"/>
                <w:szCs w:val="28"/>
              </w:rPr>
              <w:t>1</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Style w:val="aff6"/>
                <w:rFonts w:ascii="Times New Roman" w:hAnsi="Times New Roman"/>
                <w:i w:val="0"/>
                <w:iCs/>
                <w:sz w:val="28"/>
                <w:szCs w:val="28"/>
              </w:rPr>
            </w:pPr>
            <w:r>
              <w:rPr>
                <w:rStyle w:val="aff6"/>
                <w:rFonts w:ascii="Times New Roman" w:hAnsi="Times New Roman"/>
                <w:iCs/>
                <w:sz w:val="28"/>
                <w:szCs w:val="28"/>
              </w:rPr>
              <w:t>2</w:t>
            </w:r>
          </w:p>
          <w:p w:rsidR="00E1095F" w:rsidRDefault="00E1095F" w:rsidP="00FE7BC8">
            <w:pPr>
              <w:spacing w:after="0" w:line="240" w:lineRule="auto"/>
              <w:jc w:val="both"/>
              <w:rPr>
                <w:rStyle w:val="aff6"/>
                <w:rFonts w:ascii="Times New Roman" w:hAnsi="Times New Roman"/>
                <w:i w:val="0"/>
                <w:iCs/>
                <w:sz w:val="28"/>
                <w:szCs w:val="28"/>
              </w:rPr>
            </w:pPr>
            <w:r>
              <w:rPr>
                <w:rStyle w:val="aff6"/>
                <w:rFonts w:ascii="Times New Roman" w:hAnsi="Times New Roman"/>
                <w:iCs/>
                <w:sz w:val="28"/>
                <w:szCs w:val="28"/>
              </w:rPr>
              <w:t>1</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Style w:val="aff6"/>
                <w:rFonts w:ascii="Times New Roman" w:hAnsi="Times New Roman"/>
                <w:i w:val="0"/>
                <w:iCs/>
                <w:sz w:val="28"/>
                <w:szCs w:val="28"/>
              </w:rPr>
            </w:pPr>
            <w:r>
              <w:rPr>
                <w:rStyle w:val="aff6"/>
                <w:rFonts w:ascii="Times New Roman" w:hAnsi="Times New Roman"/>
                <w:iCs/>
                <w:sz w:val="28"/>
                <w:szCs w:val="28"/>
              </w:rPr>
              <w:t>2</w:t>
            </w:r>
          </w:p>
          <w:p w:rsidR="00E1095F" w:rsidRDefault="00E1095F" w:rsidP="00FE7BC8">
            <w:pPr>
              <w:spacing w:after="0" w:line="240" w:lineRule="auto"/>
              <w:jc w:val="both"/>
              <w:rPr>
                <w:rStyle w:val="aff6"/>
                <w:rFonts w:ascii="Times New Roman" w:hAnsi="Times New Roman"/>
                <w:i w:val="0"/>
                <w:iCs/>
                <w:sz w:val="28"/>
                <w:szCs w:val="28"/>
              </w:rPr>
            </w:pPr>
            <w:r>
              <w:rPr>
                <w:rStyle w:val="aff6"/>
                <w:rFonts w:ascii="Times New Roman" w:hAnsi="Times New Roman"/>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rPr>
                <w:rFonts w:ascii="Times New Roman" w:hAnsi="Times New Roman"/>
                <w:sz w:val="28"/>
                <w:szCs w:val="28"/>
              </w:rPr>
            </w:pPr>
            <w:r>
              <w:rPr>
                <w:rStyle w:val="aff6"/>
                <w:rFonts w:ascii="Times New Roman" w:hAnsi="Times New Roman"/>
                <w:iCs/>
                <w:sz w:val="28"/>
                <w:szCs w:val="28"/>
              </w:rPr>
              <w:t>6</w:t>
            </w:r>
          </w:p>
          <w:p w:rsidR="00E1095F" w:rsidRDefault="00E1095F" w:rsidP="00FE7BC8">
            <w:pPr>
              <w:spacing w:after="0" w:line="240" w:lineRule="auto"/>
            </w:pPr>
            <w:r>
              <w:rPr>
                <w:rFonts w:ascii="Times New Roman" w:hAnsi="Times New Roman"/>
                <w:sz w:val="28"/>
                <w:szCs w:val="28"/>
              </w:rPr>
              <w:t>3</w:t>
            </w:r>
          </w:p>
        </w:tc>
      </w:tr>
      <w:tr w:rsidR="00E1095F" w:rsidTr="00FE7BC8">
        <w:trPr>
          <w:trHeight w:val="983"/>
        </w:trPr>
        <w:tc>
          <w:tcPr>
            <w:tcW w:w="2103"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lang w:val="en-US"/>
              </w:rPr>
              <w:t> </w:t>
            </w:r>
            <w:r>
              <w:rPr>
                <w:rFonts w:ascii="Times New Roman" w:hAnsi="Times New Roman"/>
                <w:sz w:val="28"/>
                <w:szCs w:val="28"/>
              </w:rPr>
              <w:t>Основы социальной жизни</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4.4.</w:t>
            </w:r>
            <w:r>
              <w:rPr>
                <w:rFonts w:ascii="Times New Roman" w:hAnsi="Times New Roman"/>
                <w:sz w:val="28"/>
                <w:szCs w:val="28"/>
                <w:lang w:val="en-US"/>
              </w:rPr>
              <w:t> </w:t>
            </w:r>
            <w:r>
              <w:rPr>
                <w:rFonts w:ascii="Times New Roman" w:hAnsi="Times New Roman"/>
                <w:sz w:val="28"/>
                <w:szCs w:val="28"/>
              </w:rPr>
              <w:t>Обществоведение</w:t>
            </w:r>
          </w:p>
          <w:p w:rsidR="00E1095F" w:rsidRDefault="00E1095F" w:rsidP="00FE7BC8">
            <w:pPr>
              <w:spacing w:after="0" w:line="240" w:lineRule="auto"/>
              <w:jc w:val="both"/>
              <w:rPr>
                <w:rStyle w:val="aff6"/>
                <w:rFonts w:ascii="Times New Roman" w:hAnsi="Times New Roman"/>
                <w:i w:val="0"/>
                <w:iCs/>
                <w:sz w:val="28"/>
                <w:szCs w:val="28"/>
              </w:rPr>
            </w:pPr>
            <w:r>
              <w:rPr>
                <w:rFonts w:ascii="Times New Roman" w:hAnsi="Times New Roman"/>
                <w:sz w:val="28"/>
                <w:szCs w:val="28"/>
              </w:rPr>
              <w:t>4.5. Этика</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Style w:val="aff6"/>
                <w:rFonts w:ascii="Times New Roman" w:hAnsi="Times New Roman"/>
                <w:i w:val="0"/>
                <w:iCs/>
                <w:sz w:val="28"/>
                <w:szCs w:val="28"/>
              </w:rPr>
            </w:pPr>
            <w:r>
              <w:rPr>
                <w:rStyle w:val="aff6"/>
                <w:rFonts w:ascii="Times New Roman" w:hAnsi="Times New Roman"/>
                <w:iCs/>
                <w:sz w:val="28"/>
                <w:szCs w:val="28"/>
              </w:rPr>
              <w:t>2</w:t>
            </w:r>
          </w:p>
          <w:p w:rsidR="00E1095F" w:rsidRDefault="00E1095F" w:rsidP="00FE7BC8">
            <w:pPr>
              <w:spacing w:after="0" w:line="240" w:lineRule="auto"/>
              <w:jc w:val="both"/>
              <w:rPr>
                <w:rStyle w:val="aff6"/>
                <w:rFonts w:ascii="Times New Roman" w:hAnsi="Times New Roman"/>
                <w:i w:val="0"/>
                <w:iCs/>
                <w:sz w:val="28"/>
                <w:szCs w:val="28"/>
              </w:rPr>
            </w:pPr>
            <w:r>
              <w:rPr>
                <w:rStyle w:val="aff6"/>
                <w:rFonts w:ascii="Times New Roman" w:hAnsi="Times New Roman"/>
                <w:iCs/>
                <w:sz w:val="28"/>
                <w:szCs w:val="28"/>
              </w:rPr>
              <w:t>1</w:t>
            </w:r>
          </w:p>
          <w:p w:rsidR="00E1095F" w:rsidRDefault="00E1095F" w:rsidP="00FE7BC8">
            <w:pPr>
              <w:spacing w:after="0" w:line="240" w:lineRule="auto"/>
              <w:jc w:val="both"/>
            </w:pPr>
            <w:r>
              <w:rPr>
                <w:rStyle w:val="aff6"/>
                <w:rFonts w:ascii="Times New Roman" w:hAnsi="Times New Roman"/>
                <w:iCs/>
                <w:sz w:val="28"/>
                <w:szCs w:val="28"/>
              </w:rPr>
              <w:t>2</w:t>
            </w:r>
          </w:p>
          <w:p w:rsidR="00E1095F" w:rsidRDefault="00E1095F" w:rsidP="00FE7BC8">
            <w:pPr>
              <w:spacing w:after="0" w:line="240" w:lineRule="auto"/>
              <w:jc w:val="both"/>
            </w:pP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2</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2</w:t>
            </w:r>
          </w:p>
          <w:p w:rsidR="00E1095F" w:rsidRDefault="00E1095F" w:rsidP="00FE7BC8">
            <w:pPr>
              <w:spacing w:after="0" w:line="240" w:lineRule="auto"/>
              <w:jc w:val="both"/>
              <w:rPr>
                <w:rFonts w:ascii="Times New Roman" w:hAnsi="Times New Roman"/>
                <w:sz w:val="28"/>
                <w:szCs w:val="28"/>
              </w:rPr>
            </w:pP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2</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2</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2</w:t>
            </w:r>
          </w:p>
          <w:p w:rsidR="00E1095F" w:rsidRDefault="00E1095F" w:rsidP="00FE7BC8">
            <w:pPr>
              <w:spacing w:after="0" w:line="240" w:lineRule="auto"/>
              <w:jc w:val="both"/>
              <w:rPr>
                <w:rFonts w:ascii="Times New Roman" w:hAnsi="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4</w:t>
            </w:r>
          </w:p>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w:t>
            </w:r>
          </w:p>
          <w:p w:rsidR="00E1095F" w:rsidRDefault="00E1095F" w:rsidP="00FE7BC8">
            <w:pPr>
              <w:spacing w:after="0" w:line="240" w:lineRule="auto"/>
              <w:jc w:val="both"/>
              <w:rPr>
                <w:rFonts w:ascii="Times New Roman" w:hAnsi="Times New Roman"/>
                <w:sz w:val="28"/>
                <w:szCs w:val="28"/>
              </w:rPr>
            </w:pPr>
          </w:p>
        </w:tc>
      </w:tr>
      <w:tr w:rsidR="00E1095F" w:rsidTr="00FE7BC8">
        <w:tc>
          <w:tcPr>
            <w:tcW w:w="2103"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6.1.</w:t>
            </w:r>
            <w:r>
              <w:rPr>
                <w:rFonts w:ascii="Times New Roman" w:hAnsi="Times New Roman"/>
                <w:sz w:val="28"/>
                <w:szCs w:val="28"/>
                <w:lang w:val="en-US"/>
              </w:rPr>
              <w:t> </w:t>
            </w:r>
            <w:r>
              <w:rPr>
                <w:rFonts w:ascii="Times New Roman" w:hAnsi="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3</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3</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pPr>
            <w:r>
              <w:rPr>
                <w:rFonts w:ascii="Times New Roman" w:hAnsi="Times New Roman"/>
                <w:sz w:val="28"/>
                <w:szCs w:val="28"/>
              </w:rPr>
              <w:t>9</w:t>
            </w:r>
          </w:p>
        </w:tc>
      </w:tr>
      <w:tr w:rsidR="00E1095F" w:rsidTr="00FE7BC8">
        <w:tc>
          <w:tcPr>
            <w:tcW w:w="2103"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lang w:val="en-US"/>
              </w:rPr>
              <w:t> </w:t>
            </w:r>
            <w:r>
              <w:rPr>
                <w:rFonts w:ascii="Times New Roman" w:hAnsi="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15</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15</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Fonts w:ascii="Times New Roman" w:hAnsi="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pPr>
            <w:r>
              <w:rPr>
                <w:rFonts w:ascii="Times New Roman" w:hAnsi="Times New Roman"/>
                <w:sz w:val="28"/>
                <w:szCs w:val="28"/>
              </w:rPr>
              <w:t>45</w:t>
            </w:r>
          </w:p>
        </w:tc>
      </w:tr>
      <w:tr w:rsidR="00E1095F" w:rsidTr="00FE7BC8">
        <w:tc>
          <w:tcPr>
            <w:tcW w:w="5930" w:type="dxa"/>
            <w:gridSpan w:val="3"/>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Итого</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31</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31</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pPr>
            <w:r>
              <w:rPr>
                <w:rFonts w:ascii="Times New Roman" w:hAnsi="Times New Roman"/>
                <w:b/>
                <w:sz w:val="28"/>
                <w:szCs w:val="28"/>
              </w:rPr>
              <w:t xml:space="preserve">93 </w:t>
            </w:r>
          </w:p>
        </w:tc>
      </w:tr>
      <w:tr w:rsidR="00E1095F" w:rsidTr="00FE7BC8">
        <w:trPr>
          <w:trHeight w:val="584"/>
        </w:trPr>
        <w:tc>
          <w:tcPr>
            <w:tcW w:w="5930" w:type="dxa"/>
            <w:gridSpan w:val="3"/>
            <w:tcBorders>
              <w:top w:val="single" w:sz="4" w:space="0" w:color="000000"/>
              <w:left w:val="single" w:sz="4" w:space="0" w:color="000000"/>
              <w:bottom w:val="single" w:sz="4" w:space="0" w:color="000000"/>
            </w:tcBorders>
          </w:tcPr>
          <w:p w:rsidR="00E1095F" w:rsidRDefault="00E1095F" w:rsidP="00FE7BC8">
            <w:pPr>
              <w:spacing w:after="0" w:line="240" w:lineRule="auto"/>
              <w:jc w:val="both"/>
              <w:rPr>
                <w:rStyle w:val="aff6"/>
                <w:rFonts w:ascii="Times New Roman" w:hAnsi="Times New Roman"/>
                <w:b/>
                <w:i w:val="0"/>
                <w:iCs/>
                <w:sz w:val="28"/>
                <w:szCs w:val="28"/>
              </w:rPr>
            </w:pPr>
            <w:r>
              <w:rPr>
                <w:rFonts w:ascii="Times New Roman" w:hAnsi="Times New Roman"/>
                <w:b/>
                <w:i/>
                <w:iCs/>
                <w:sz w:val="28"/>
                <w:szCs w:val="28"/>
              </w:rPr>
              <w:t>Часть, формируемая уча</w:t>
            </w:r>
            <w:r>
              <w:rPr>
                <w:rFonts w:ascii="Times New Roman" w:hAnsi="Times New Roman"/>
                <w:b/>
                <w:i/>
                <w:iCs/>
                <w:sz w:val="28"/>
                <w:szCs w:val="28"/>
              </w:rPr>
              <w:softHyphen/>
              <w:t>с</w:t>
            </w:r>
            <w:r>
              <w:rPr>
                <w:rFonts w:ascii="Times New Roman" w:hAnsi="Times New Roman"/>
                <w:b/>
                <w:i/>
                <w:iCs/>
                <w:sz w:val="28"/>
                <w:szCs w:val="28"/>
              </w:rPr>
              <w:softHyphen/>
              <w:t>т</w:t>
            </w:r>
            <w:r>
              <w:rPr>
                <w:rFonts w:ascii="Times New Roman" w:hAnsi="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Style w:val="aff6"/>
                <w:rFonts w:ascii="Times New Roman" w:hAnsi="Times New Roman"/>
                <w:b/>
                <w:i w:val="0"/>
                <w:iCs/>
                <w:sz w:val="28"/>
                <w:szCs w:val="28"/>
              </w:rPr>
            </w:pPr>
            <w:r>
              <w:rPr>
                <w:rStyle w:val="aff6"/>
                <w:rFonts w:ascii="Times New Roman" w:hAnsi="Times New Roman"/>
                <w:b/>
                <w:iCs/>
                <w:sz w:val="28"/>
                <w:szCs w:val="28"/>
              </w:rPr>
              <w:t>3</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Style w:val="aff6"/>
                <w:rFonts w:ascii="Times New Roman" w:hAnsi="Times New Roman"/>
                <w:b/>
                <w:i w:val="0"/>
                <w:iCs/>
                <w:sz w:val="28"/>
                <w:szCs w:val="28"/>
              </w:rPr>
            </w:pPr>
            <w:r>
              <w:rPr>
                <w:rStyle w:val="aff6"/>
                <w:rFonts w:ascii="Times New Roman" w:hAnsi="Times New Roman"/>
                <w:b/>
                <w:iCs/>
                <w:sz w:val="28"/>
                <w:szCs w:val="28"/>
              </w:rPr>
              <w:t>3</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sz w:val="28"/>
                <w:szCs w:val="28"/>
              </w:rPr>
            </w:pPr>
            <w:r>
              <w:rPr>
                <w:rStyle w:val="aff6"/>
                <w:rFonts w:ascii="Times New Roman" w:hAnsi="Times New Roman"/>
                <w:b/>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pPr>
            <w:r>
              <w:rPr>
                <w:rFonts w:ascii="Times New Roman" w:hAnsi="Times New Roman"/>
                <w:sz w:val="28"/>
                <w:szCs w:val="28"/>
              </w:rPr>
              <w:t>9</w:t>
            </w:r>
          </w:p>
        </w:tc>
      </w:tr>
      <w:tr w:rsidR="00E1095F" w:rsidTr="00FE7BC8">
        <w:tc>
          <w:tcPr>
            <w:tcW w:w="5930" w:type="dxa"/>
            <w:gridSpan w:val="3"/>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 xml:space="preserve">Максимально допустимая годовая нагрузка </w:t>
            </w:r>
            <w:r>
              <w:rPr>
                <w:rFonts w:ascii="Times New Roman" w:hAnsi="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34</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34</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pPr>
            <w:r>
              <w:rPr>
                <w:rFonts w:ascii="Times New Roman" w:hAnsi="Times New Roman"/>
                <w:b/>
                <w:sz w:val="28"/>
                <w:szCs w:val="28"/>
              </w:rPr>
              <w:t>102</w:t>
            </w:r>
          </w:p>
        </w:tc>
      </w:tr>
      <w:tr w:rsidR="00E1095F" w:rsidTr="00FE7BC8">
        <w:trPr>
          <w:trHeight w:val="557"/>
        </w:trPr>
        <w:tc>
          <w:tcPr>
            <w:tcW w:w="5930" w:type="dxa"/>
            <w:gridSpan w:val="3"/>
            <w:tcBorders>
              <w:top w:val="single" w:sz="4" w:space="0" w:color="000000"/>
              <w:left w:val="single" w:sz="4" w:space="0" w:color="000000"/>
              <w:bottom w:val="single" w:sz="4" w:space="0" w:color="000000"/>
            </w:tcBorders>
          </w:tcPr>
          <w:p w:rsidR="00E1095F" w:rsidRDefault="00E1095F" w:rsidP="00FE7BC8">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Коррекционно-развивающая область (кор</w:t>
            </w:r>
            <w:r>
              <w:rPr>
                <w:rFonts w:ascii="Times New Roman" w:hAnsi="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E1095F" w:rsidRDefault="00E1095F" w:rsidP="00FE7BC8">
            <w:pPr>
              <w:jc w:val="both"/>
              <w:rPr>
                <w:rFonts w:ascii="Times New Roman" w:hAnsi="Times New Roman"/>
                <w:b/>
                <w:sz w:val="28"/>
                <w:szCs w:val="28"/>
              </w:rPr>
            </w:pPr>
            <w:r>
              <w:rPr>
                <w:rFonts w:ascii="Times New Roman" w:hAnsi="Times New Roman"/>
                <w:b/>
                <w:sz w:val="28"/>
                <w:szCs w:val="28"/>
              </w:rPr>
              <w:t>6</w:t>
            </w:r>
          </w:p>
        </w:tc>
        <w:tc>
          <w:tcPr>
            <w:tcW w:w="850" w:type="dxa"/>
            <w:tcBorders>
              <w:top w:val="single" w:sz="4" w:space="0" w:color="000000"/>
              <w:left w:val="single" w:sz="4" w:space="0" w:color="000000"/>
              <w:bottom w:val="single" w:sz="4" w:space="0" w:color="000000"/>
            </w:tcBorders>
          </w:tcPr>
          <w:p w:rsidR="00E1095F" w:rsidRDefault="00E1095F" w:rsidP="00FE7BC8">
            <w:pPr>
              <w:jc w:val="both"/>
              <w:rPr>
                <w:rFonts w:ascii="Times New Roman" w:hAnsi="Times New Roman"/>
                <w:b/>
                <w:sz w:val="28"/>
                <w:szCs w:val="28"/>
              </w:rPr>
            </w:pPr>
            <w:r>
              <w:rPr>
                <w:rFonts w:ascii="Times New Roman" w:hAnsi="Times New Roman"/>
                <w:b/>
                <w:sz w:val="28"/>
                <w:szCs w:val="28"/>
              </w:rPr>
              <w:t>6</w:t>
            </w:r>
          </w:p>
        </w:tc>
        <w:tc>
          <w:tcPr>
            <w:tcW w:w="851" w:type="dxa"/>
            <w:tcBorders>
              <w:top w:val="single" w:sz="4" w:space="0" w:color="000000"/>
              <w:left w:val="single" w:sz="4" w:space="0" w:color="000000"/>
              <w:bottom w:val="single" w:sz="4" w:space="0" w:color="000000"/>
            </w:tcBorders>
          </w:tcPr>
          <w:p w:rsidR="00E1095F" w:rsidRDefault="00E1095F" w:rsidP="00FE7BC8">
            <w:pPr>
              <w:jc w:val="both"/>
              <w:rPr>
                <w:rFonts w:ascii="Times New Roman" w:hAnsi="Times New Roman"/>
                <w:b/>
                <w:sz w:val="28"/>
                <w:szCs w:val="28"/>
              </w:rPr>
            </w:pPr>
            <w:r>
              <w:rPr>
                <w:rFonts w:ascii="Times New Roman" w:hAnsi="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jc w:val="both"/>
            </w:pPr>
            <w:r>
              <w:rPr>
                <w:rFonts w:ascii="Times New Roman" w:hAnsi="Times New Roman"/>
                <w:b/>
                <w:sz w:val="28"/>
                <w:szCs w:val="28"/>
              </w:rPr>
              <w:t>18</w:t>
            </w:r>
          </w:p>
        </w:tc>
      </w:tr>
      <w:tr w:rsidR="00E1095F" w:rsidTr="00FE7BC8">
        <w:trPr>
          <w:trHeight w:val="406"/>
        </w:trPr>
        <w:tc>
          <w:tcPr>
            <w:tcW w:w="5930" w:type="dxa"/>
            <w:gridSpan w:val="3"/>
            <w:tcBorders>
              <w:top w:val="single" w:sz="4" w:space="0" w:color="000000"/>
              <w:left w:val="single" w:sz="4" w:space="0" w:color="000000"/>
              <w:bottom w:val="single" w:sz="4" w:space="0" w:color="000000"/>
            </w:tcBorders>
          </w:tcPr>
          <w:p w:rsidR="00E1095F" w:rsidRDefault="00E1095F" w:rsidP="00FE7BC8">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E1095F" w:rsidRDefault="00E1095F" w:rsidP="00FE7BC8">
            <w:pPr>
              <w:jc w:val="both"/>
              <w:rPr>
                <w:rFonts w:ascii="Times New Roman" w:hAnsi="Times New Roman"/>
                <w:b/>
                <w:sz w:val="28"/>
                <w:szCs w:val="28"/>
              </w:rPr>
            </w:pPr>
            <w:r>
              <w:rPr>
                <w:rFonts w:ascii="Times New Roman" w:hAnsi="Times New Roman"/>
                <w:b/>
                <w:sz w:val="28"/>
                <w:szCs w:val="28"/>
              </w:rPr>
              <w:t>4</w:t>
            </w:r>
          </w:p>
        </w:tc>
        <w:tc>
          <w:tcPr>
            <w:tcW w:w="850" w:type="dxa"/>
            <w:tcBorders>
              <w:top w:val="single" w:sz="4" w:space="0" w:color="000000"/>
              <w:left w:val="single" w:sz="4" w:space="0" w:color="000000"/>
              <w:bottom w:val="single" w:sz="4" w:space="0" w:color="000000"/>
            </w:tcBorders>
          </w:tcPr>
          <w:p w:rsidR="00E1095F" w:rsidRDefault="00E1095F" w:rsidP="00FE7BC8">
            <w:pPr>
              <w:jc w:val="both"/>
              <w:rPr>
                <w:rFonts w:ascii="Times New Roman" w:hAnsi="Times New Roman"/>
                <w:b/>
                <w:sz w:val="28"/>
                <w:szCs w:val="28"/>
              </w:rPr>
            </w:pPr>
            <w:r>
              <w:rPr>
                <w:rFonts w:ascii="Times New Roman" w:hAnsi="Times New Roman"/>
                <w:b/>
                <w:sz w:val="28"/>
                <w:szCs w:val="28"/>
              </w:rPr>
              <w:t>4</w:t>
            </w:r>
          </w:p>
        </w:tc>
        <w:tc>
          <w:tcPr>
            <w:tcW w:w="851" w:type="dxa"/>
            <w:tcBorders>
              <w:top w:val="single" w:sz="4" w:space="0" w:color="000000"/>
              <w:left w:val="single" w:sz="4" w:space="0" w:color="000000"/>
              <w:bottom w:val="single" w:sz="4" w:space="0" w:color="000000"/>
            </w:tcBorders>
          </w:tcPr>
          <w:p w:rsidR="00E1095F" w:rsidRDefault="00E1095F" w:rsidP="00FE7BC8">
            <w:pPr>
              <w:jc w:val="both"/>
              <w:rPr>
                <w:rFonts w:ascii="Times New Roman" w:hAnsi="Times New Roman"/>
                <w:b/>
                <w:sz w:val="28"/>
                <w:szCs w:val="28"/>
              </w:rPr>
            </w:pPr>
            <w:r>
              <w:rPr>
                <w:rFonts w:ascii="Times New Roman" w:hAnsi="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E1095F" w:rsidRDefault="00E1095F" w:rsidP="00FE7BC8">
            <w:pPr>
              <w:jc w:val="both"/>
            </w:pPr>
            <w:r>
              <w:rPr>
                <w:rFonts w:ascii="Times New Roman" w:hAnsi="Times New Roman"/>
                <w:b/>
                <w:sz w:val="28"/>
                <w:szCs w:val="28"/>
              </w:rPr>
              <w:t>12</w:t>
            </w:r>
          </w:p>
        </w:tc>
      </w:tr>
      <w:tr w:rsidR="00E1095F" w:rsidTr="00FE7BC8">
        <w:tc>
          <w:tcPr>
            <w:tcW w:w="5930" w:type="dxa"/>
            <w:gridSpan w:val="3"/>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44</w:t>
            </w:r>
          </w:p>
        </w:tc>
        <w:tc>
          <w:tcPr>
            <w:tcW w:w="850"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44</w:t>
            </w:r>
          </w:p>
        </w:tc>
        <w:tc>
          <w:tcPr>
            <w:tcW w:w="851" w:type="dxa"/>
            <w:tcBorders>
              <w:top w:val="single" w:sz="4" w:space="0" w:color="000000"/>
              <w:left w:val="single" w:sz="4" w:space="0" w:color="000000"/>
              <w:bottom w:val="single" w:sz="4" w:space="0" w:color="000000"/>
            </w:tcBorders>
          </w:tcPr>
          <w:p w:rsidR="00E1095F" w:rsidRDefault="00E1095F" w:rsidP="00FE7BC8">
            <w:pPr>
              <w:spacing w:after="0" w:line="240" w:lineRule="auto"/>
              <w:jc w:val="both"/>
              <w:rPr>
                <w:rFonts w:ascii="Times New Roman" w:hAnsi="Times New Roman"/>
                <w:b/>
                <w:sz w:val="28"/>
                <w:szCs w:val="28"/>
              </w:rPr>
            </w:pPr>
            <w:r>
              <w:rPr>
                <w:rFonts w:ascii="Times New Roman" w:hAnsi="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E1095F" w:rsidRDefault="00E1095F" w:rsidP="00FE7BC8">
            <w:pPr>
              <w:spacing w:after="0" w:line="240" w:lineRule="auto"/>
              <w:jc w:val="both"/>
            </w:pPr>
            <w:r>
              <w:rPr>
                <w:rFonts w:ascii="Times New Roman" w:hAnsi="Times New Roman"/>
                <w:b/>
                <w:sz w:val="28"/>
                <w:szCs w:val="28"/>
              </w:rPr>
              <w:t>132</w:t>
            </w:r>
          </w:p>
        </w:tc>
      </w:tr>
    </w:tbl>
    <w:p w:rsidR="00E1095F" w:rsidRDefault="00E1095F" w:rsidP="00E1095F">
      <w:pPr>
        <w:pStyle w:val="31"/>
        <w:spacing w:before="0" w:after="0" w:line="276" w:lineRule="auto"/>
        <w:ind w:firstLine="454"/>
        <w:rPr>
          <w:rFonts w:ascii="Times New Roman" w:hAnsi="Times New Roman" w:cs="Times New Roman"/>
          <w:bCs w:val="0"/>
          <w:i w:val="0"/>
          <w:color w:val="auto"/>
          <w:sz w:val="28"/>
          <w:szCs w:val="28"/>
        </w:rPr>
      </w:pPr>
    </w:p>
    <w:p w:rsidR="00E1095F" w:rsidRDefault="00E1095F" w:rsidP="00E1095F">
      <w:pPr>
        <w:pStyle w:val="31"/>
        <w:spacing w:before="0" w:after="0" w:line="276" w:lineRule="auto"/>
        <w:ind w:firstLine="454"/>
        <w:rPr>
          <w:rFonts w:ascii="Times New Roman" w:hAnsi="Times New Roman" w:cs="Times New Roman"/>
          <w:bCs w:val="0"/>
          <w:i w:val="0"/>
          <w:color w:val="auto"/>
          <w:sz w:val="28"/>
          <w:szCs w:val="28"/>
        </w:rPr>
      </w:pPr>
    </w:p>
    <w:p w:rsidR="00506B37" w:rsidRDefault="00506B37" w:rsidP="003B20A8">
      <w:pPr>
        <w:spacing w:after="0" w:line="240" w:lineRule="auto"/>
        <w:ind w:left="-851" w:right="-2" w:firstLine="425"/>
        <w:jc w:val="center"/>
        <w:rPr>
          <w:rFonts w:ascii="Times New Roman" w:hAnsi="Times New Roman"/>
          <w:b/>
          <w:sz w:val="28"/>
          <w:szCs w:val="28"/>
        </w:rPr>
      </w:pPr>
    </w:p>
    <w:p w:rsidR="00506B37" w:rsidRDefault="00506B37" w:rsidP="003B20A8">
      <w:pPr>
        <w:spacing w:after="0" w:line="240" w:lineRule="auto"/>
        <w:ind w:left="-851" w:right="-2" w:firstLine="425"/>
        <w:jc w:val="center"/>
        <w:rPr>
          <w:rFonts w:ascii="Times New Roman" w:hAnsi="Times New Roman"/>
          <w:b/>
          <w:sz w:val="28"/>
          <w:szCs w:val="28"/>
        </w:rPr>
      </w:pPr>
    </w:p>
    <w:p w:rsidR="00506B37" w:rsidRDefault="00506B37" w:rsidP="003B20A8">
      <w:pPr>
        <w:spacing w:after="0" w:line="240" w:lineRule="auto"/>
        <w:ind w:left="-851" w:right="-2" w:firstLine="425"/>
        <w:jc w:val="center"/>
        <w:rPr>
          <w:rFonts w:ascii="Times New Roman" w:hAnsi="Times New Roman"/>
          <w:b/>
          <w:sz w:val="28"/>
          <w:szCs w:val="28"/>
        </w:rPr>
      </w:pPr>
    </w:p>
    <w:p w:rsidR="00506B37" w:rsidRDefault="00506B37" w:rsidP="003B20A8">
      <w:pPr>
        <w:spacing w:after="0" w:line="240" w:lineRule="auto"/>
        <w:ind w:left="-851" w:right="-2" w:firstLine="425"/>
        <w:jc w:val="center"/>
        <w:rPr>
          <w:rFonts w:ascii="Times New Roman" w:hAnsi="Times New Roman"/>
          <w:b/>
          <w:sz w:val="28"/>
          <w:szCs w:val="28"/>
        </w:rPr>
      </w:pPr>
    </w:p>
    <w:p w:rsidR="00506B37" w:rsidRDefault="00506B37" w:rsidP="003B20A8">
      <w:pPr>
        <w:spacing w:after="0" w:line="240" w:lineRule="auto"/>
        <w:ind w:left="-851" w:right="-2" w:firstLine="425"/>
        <w:jc w:val="center"/>
        <w:rPr>
          <w:rFonts w:ascii="Times New Roman" w:hAnsi="Times New Roman"/>
          <w:b/>
          <w:sz w:val="28"/>
          <w:szCs w:val="28"/>
        </w:rPr>
      </w:pPr>
    </w:p>
    <w:p w:rsidR="00506B37" w:rsidRDefault="00506B37" w:rsidP="003B20A8">
      <w:pPr>
        <w:spacing w:after="0" w:line="240" w:lineRule="auto"/>
        <w:ind w:left="-851" w:right="-2" w:firstLine="425"/>
        <w:jc w:val="center"/>
        <w:rPr>
          <w:rFonts w:ascii="Times New Roman" w:hAnsi="Times New Roman"/>
          <w:b/>
          <w:sz w:val="28"/>
          <w:szCs w:val="28"/>
        </w:rPr>
      </w:pPr>
    </w:p>
    <w:p w:rsidR="00506B37" w:rsidRDefault="00506B37" w:rsidP="003B20A8">
      <w:pPr>
        <w:spacing w:after="0" w:line="240" w:lineRule="auto"/>
        <w:ind w:left="-851" w:right="-2" w:firstLine="425"/>
        <w:jc w:val="center"/>
        <w:rPr>
          <w:rFonts w:ascii="Times New Roman" w:hAnsi="Times New Roman"/>
          <w:b/>
          <w:sz w:val="28"/>
          <w:szCs w:val="28"/>
        </w:rPr>
      </w:pPr>
    </w:p>
    <w:p w:rsidR="00506B37" w:rsidRDefault="00506B37" w:rsidP="003B20A8">
      <w:pPr>
        <w:spacing w:after="0" w:line="240" w:lineRule="auto"/>
        <w:ind w:left="-851" w:right="-2" w:firstLine="425"/>
        <w:jc w:val="center"/>
        <w:rPr>
          <w:rFonts w:ascii="Times New Roman" w:hAnsi="Times New Roman"/>
          <w:b/>
          <w:sz w:val="28"/>
          <w:szCs w:val="28"/>
        </w:rPr>
      </w:pPr>
    </w:p>
    <w:p w:rsidR="00506B37" w:rsidRDefault="00506B37" w:rsidP="003B20A8">
      <w:pPr>
        <w:spacing w:after="0" w:line="240" w:lineRule="auto"/>
        <w:ind w:left="-851" w:right="-2" w:firstLine="425"/>
        <w:jc w:val="center"/>
        <w:rPr>
          <w:rFonts w:ascii="Times New Roman" w:hAnsi="Times New Roman"/>
          <w:b/>
          <w:sz w:val="28"/>
          <w:szCs w:val="28"/>
        </w:rPr>
      </w:pPr>
    </w:p>
    <w:p w:rsidR="00506B37" w:rsidRDefault="00506B37" w:rsidP="003B20A8">
      <w:pPr>
        <w:spacing w:after="0" w:line="240" w:lineRule="auto"/>
        <w:ind w:left="-851" w:right="-2" w:firstLine="425"/>
        <w:jc w:val="center"/>
        <w:rPr>
          <w:rFonts w:ascii="Times New Roman" w:hAnsi="Times New Roman"/>
          <w:b/>
          <w:sz w:val="28"/>
          <w:szCs w:val="28"/>
        </w:rPr>
      </w:pPr>
    </w:p>
    <w:p w:rsidR="00506B37" w:rsidRDefault="00506B37" w:rsidP="003B20A8">
      <w:pPr>
        <w:spacing w:after="0" w:line="240" w:lineRule="auto"/>
        <w:ind w:left="-851" w:right="-2" w:firstLine="425"/>
        <w:jc w:val="center"/>
        <w:rPr>
          <w:rFonts w:ascii="Times New Roman" w:hAnsi="Times New Roman"/>
          <w:b/>
          <w:sz w:val="28"/>
          <w:szCs w:val="28"/>
        </w:rPr>
      </w:pPr>
    </w:p>
    <w:p w:rsidR="008C474E" w:rsidRDefault="008C474E" w:rsidP="003B20A8">
      <w:pPr>
        <w:spacing w:after="0" w:line="240" w:lineRule="auto"/>
        <w:ind w:left="-851" w:right="-2" w:firstLine="425"/>
        <w:jc w:val="center"/>
        <w:rPr>
          <w:rFonts w:ascii="Times New Roman" w:hAnsi="Times New Roman"/>
          <w:b/>
          <w:sz w:val="28"/>
          <w:szCs w:val="28"/>
        </w:rPr>
      </w:pPr>
      <w:r>
        <w:rPr>
          <w:rFonts w:ascii="Times New Roman" w:hAnsi="Times New Roman"/>
          <w:b/>
          <w:sz w:val="28"/>
          <w:szCs w:val="28"/>
        </w:rPr>
        <w:lastRenderedPageBreak/>
        <w:t>2.3.2. Учебный план МБОУ «Карагайская СОШ №1» (вариант 1).</w:t>
      </w:r>
    </w:p>
    <w:p w:rsidR="008C474E" w:rsidRPr="008C474E" w:rsidRDefault="008C474E" w:rsidP="003B20A8">
      <w:pPr>
        <w:spacing w:after="0" w:line="240" w:lineRule="auto"/>
        <w:ind w:left="-851" w:right="-2" w:firstLine="425"/>
        <w:jc w:val="center"/>
        <w:rPr>
          <w:rFonts w:ascii="Times New Roman" w:hAnsi="Times New Roman"/>
          <w:b/>
          <w:sz w:val="10"/>
          <w:szCs w:val="10"/>
        </w:rPr>
      </w:pPr>
    </w:p>
    <w:p w:rsidR="00ED234D" w:rsidRPr="00ED234D" w:rsidRDefault="00ED234D" w:rsidP="003B20A8">
      <w:pPr>
        <w:spacing w:after="0" w:line="240" w:lineRule="auto"/>
        <w:ind w:left="-851" w:right="-2" w:firstLine="425"/>
        <w:jc w:val="center"/>
        <w:rPr>
          <w:rFonts w:ascii="Times New Roman" w:hAnsi="Times New Roman"/>
          <w:b/>
          <w:sz w:val="28"/>
          <w:szCs w:val="28"/>
        </w:rPr>
      </w:pPr>
      <w:r w:rsidRPr="00ED234D">
        <w:rPr>
          <w:rFonts w:ascii="Times New Roman" w:hAnsi="Times New Roman"/>
          <w:b/>
          <w:sz w:val="28"/>
          <w:szCs w:val="28"/>
        </w:rPr>
        <w:t xml:space="preserve">Пояснительная записка </w:t>
      </w:r>
    </w:p>
    <w:p w:rsidR="00ED234D" w:rsidRPr="00ED234D" w:rsidRDefault="00ED234D" w:rsidP="003B20A8">
      <w:pPr>
        <w:spacing w:after="0" w:line="240" w:lineRule="auto"/>
        <w:ind w:left="-851" w:right="-2" w:firstLine="425"/>
        <w:jc w:val="center"/>
        <w:rPr>
          <w:rFonts w:ascii="Times New Roman" w:hAnsi="Times New Roman"/>
          <w:b/>
          <w:sz w:val="28"/>
          <w:szCs w:val="28"/>
        </w:rPr>
      </w:pPr>
      <w:r w:rsidRPr="00ED234D">
        <w:rPr>
          <w:rFonts w:ascii="Times New Roman" w:hAnsi="Times New Roman"/>
          <w:b/>
          <w:sz w:val="28"/>
          <w:szCs w:val="28"/>
        </w:rPr>
        <w:t>к учебному плану для обучающихся 1 класса в условиях</w:t>
      </w:r>
    </w:p>
    <w:p w:rsidR="00ED234D" w:rsidRPr="00ED234D" w:rsidRDefault="00ED234D" w:rsidP="003B20A8">
      <w:pPr>
        <w:spacing w:after="0" w:line="240" w:lineRule="auto"/>
        <w:ind w:left="-851" w:right="-2" w:firstLine="425"/>
        <w:jc w:val="center"/>
        <w:rPr>
          <w:rFonts w:ascii="Times New Roman" w:hAnsi="Times New Roman"/>
          <w:b/>
          <w:sz w:val="28"/>
          <w:szCs w:val="28"/>
        </w:rPr>
      </w:pPr>
      <w:r w:rsidRPr="00ED234D">
        <w:rPr>
          <w:rFonts w:ascii="Times New Roman" w:hAnsi="Times New Roman"/>
          <w:b/>
          <w:sz w:val="28"/>
          <w:szCs w:val="28"/>
        </w:rPr>
        <w:t xml:space="preserve"> введения ФГОС образования обучающихся с умственной отсталостью (интеллектуальными нарушениями) 1 вариант</w:t>
      </w:r>
    </w:p>
    <w:p w:rsidR="00ED234D" w:rsidRPr="00ED234D" w:rsidRDefault="00ED234D" w:rsidP="003B20A8">
      <w:pPr>
        <w:spacing w:after="0" w:line="240" w:lineRule="auto"/>
        <w:ind w:left="-851" w:right="-2" w:firstLine="425"/>
        <w:jc w:val="center"/>
        <w:rPr>
          <w:rFonts w:ascii="Times New Roman" w:hAnsi="Times New Roman"/>
          <w:b/>
          <w:sz w:val="28"/>
          <w:szCs w:val="28"/>
        </w:rPr>
      </w:pPr>
      <w:r w:rsidRPr="00ED234D">
        <w:rPr>
          <w:rFonts w:ascii="Times New Roman" w:hAnsi="Times New Roman"/>
          <w:b/>
          <w:sz w:val="28"/>
          <w:szCs w:val="28"/>
        </w:rPr>
        <w:t>на 20</w:t>
      </w:r>
      <w:r w:rsidR="003B20A8">
        <w:rPr>
          <w:rFonts w:ascii="Times New Roman" w:hAnsi="Times New Roman"/>
          <w:b/>
          <w:sz w:val="28"/>
          <w:szCs w:val="28"/>
        </w:rPr>
        <w:t>16-2017</w:t>
      </w:r>
      <w:r w:rsidRPr="00ED234D">
        <w:rPr>
          <w:rFonts w:ascii="Times New Roman" w:hAnsi="Times New Roman"/>
          <w:b/>
          <w:sz w:val="28"/>
          <w:szCs w:val="28"/>
        </w:rPr>
        <w:t xml:space="preserve"> учебный год.</w:t>
      </w:r>
    </w:p>
    <w:p w:rsidR="00ED234D" w:rsidRPr="00ED234D" w:rsidRDefault="00ED234D" w:rsidP="003B20A8">
      <w:pPr>
        <w:spacing w:after="0" w:line="240" w:lineRule="auto"/>
        <w:ind w:left="-851" w:right="-2" w:firstLine="425"/>
        <w:jc w:val="center"/>
        <w:rPr>
          <w:rFonts w:ascii="Times New Roman" w:hAnsi="Times New Roman"/>
          <w:sz w:val="16"/>
          <w:szCs w:val="16"/>
        </w:rPr>
      </w:pPr>
    </w:p>
    <w:p w:rsidR="00ED234D" w:rsidRPr="00ED234D" w:rsidRDefault="00ED234D" w:rsidP="003B20A8">
      <w:pPr>
        <w:spacing w:after="0" w:line="240" w:lineRule="auto"/>
        <w:ind w:left="-851" w:right="-2" w:firstLine="425"/>
        <w:jc w:val="both"/>
        <w:rPr>
          <w:rFonts w:ascii="Times New Roman" w:hAnsi="Times New Roman"/>
          <w:iCs/>
          <w:sz w:val="28"/>
          <w:szCs w:val="28"/>
        </w:rPr>
      </w:pPr>
      <w:r w:rsidRPr="00ED234D">
        <w:rPr>
          <w:rFonts w:ascii="Times New Roman" w:hAnsi="Times New Roman"/>
          <w:iCs/>
          <w:sz w:val="28"/>
          <w:szCs w:val="28"/>
        </w:rPr>
        <w:t>Учебный план на 2016 - 2017 учебный год для обучающихся 1 класса, реализующего Федеральный государственный образовательный стандарт (далее – ФГОС) образования обучающихся с умственной отсталостью (интеллектуальными нарушениями), разработан в соответствии с:</w:t>
      </w:r>
    </w:p>
    <w:p w:rsidR="00ED234D" w:rsidRPr="00ED234D" w:rsidRDefault="00ED234D" w:rsidP="003B20A8">
      <w:pPr>
        <w:spacing w:after="0" w:line="240" w:lineRule="auto"/>
        <w:ind w:left="-851" w:right="-2" w:firstLine="425"/>
        <w:jc w:val="both"/>
        <w:rPr>
          <w:rFonts w:ascii="Times New Roman" w:hAnsi="Times New Roman"/>
          <w:iCs/>
          <w:sz w:val="28"/>
          <w:szCs w:val="28"/>
        </w:rPr>
      </w:pPr>
      <w:r w:rsidRPr="00ED234D">
        <w:rPr>
          <w:rFonts w:ascii="Times New Roman" w:hAnsi="Times New Roman"/>
          <w:iCs/>
          <w:sz w:val="28"/>
          <w:szCs w:val="28"/>
        </w:rPr>
        <w:t>- Федеральным Законом от 29.12.2012г. № 273 – ФЗ «Об образовании в Российской Федерации»;</w:t>
      </w:r>
    </w:p>
    <w:p w:rsidR="00ED234D" w:rsidRPr="00ED234D" w:rsidRDefault="00ED234D" w:rsidP="003B20A8">
      <w:pPr>
        <w:spacing w:after="0" w:line="240" w:lineRule="auto"/>
        <w:ind w:left="-851" w:right="-2" w:firstLine="425"/>
        <w:jc w:val="both"/>
        <w:rPr>
          <w:rFonts w:ascii="Times New Roman" w:hAnsi="Times New Roman"/>
          <w:iCs/>
          <w:sz w:val="28"/>
          <w:szCs w:val="28"/>
        </w:rPr>
      </w:pPr>
      <w:r w:rsidRPr="00ED234D">
        <w:rPr>
          <w:rFonts w:ascii="Times New Roman" w:hAnsi="Times New Roman"/>
          <w:iCs/>
          <w:sz w:val="28"/>
          <w:szCs w:val="28"/>
        </w:rPr>
        <w:t>- Приказом Министерства образования и науки РФ от 19.12.2014г. № 1599</w:t>
      </w:r>
    </w:p>
    <w:p w:rsidR="00ED234D" w:rsidRPr="00ED234D" w:rsidRDefault="00ED234D" w:rsidP="006A33FD">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D234D" w:rsidRPr="00ED234D" w:rsidRDefault="00ED234D" w:rsidP="006A33FD">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Постановлением Главного государственного санитарного врача РФ от 10.07.2015г. № 26 «Об утверждении СанПин 2.4.2.3286 –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 38528).</w:t>
      </w:r>
    </w:p>
    <w:p w:rsidR="00ED234D" w:rsidRPr="00ED234D" w:rsidRDefault="00ED234D" w:rsidP="006A33FD">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Учебный план обеспечивает введение в действие и реализацию требований Стандарта, определяет общий и максимальный объем нагрузки, состав и структуру образовательных областей и учебных предметов.</w:t>
      </w:r>
    </w:p>
    <w:p w:rsidR="00ED234D" w:rsidRPr="00ED234D" w:rsidRDefault="00ED234D" w:rsidP="006A33FD">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Данный учебный план рассчитан на обучение детей с умственной отсталостью в первом классе с учётом современных изменений в системе специального школьного образования для детей с ОВЗ.</w:t>
      </w:r>
    </w:p>
    <w:p w:rsidR="00ED234D" w:rsidRPr="00ED234D" w:rsidRDefault="00ED234D" w:rsidP="006A33FD">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Обучение в первом классе имеет пропедевтико-диагностическую направленность. Методической основой коррекционно-развивающего обучения является дифференцированный и деятельностный подход к организации (доступная предметно-практическая и умственная деятельность).</w:t>
      </w:r>
    </w:p>
    <w:p w:rsidR="00ED234D" w:rsidRPr="00ED234D" w:rsidRDefault="00ED234D" w:rsidP="006A33FD">
      <w:pPr>
        <w:spacing w:after="0" w:line="240" w:lineRule="auto"/>
        <w:ind w:left="-851" w:firstLine="425"/>
        <w:jc w:val="both"/>
        <w:rPr>
          <w:rFonts w:ascii="Times New Roman" w:hAnsi="Times New Roman"/>
          <w:iCs/>
          <w:sz w:val="28"/>
          <w:szCs w:val="28"/>
        </w:rPr>
      </w:pPr>
      <w:r w:rsidRPr="00ED234D">
        <w:rPr>
          <w:rFonts w:ascii="Times New Roman" w:hAnsi="Times New Roman"/>
          <w:i/>
          <w:iCs/>
          <w:sz w:val="28"/>
          <w:szCs w:val="28"/>
        </w:rPr>
        <w:t>Дифференцированный подход</w:t>
      </w:r>
      <w:r w:rsidRPr="00ED234D">
        <w:rPr>
          <w:rFonts w:ascii="Times New Roman" w:hAnsi="Times New Roman"/>
          <w:iCs/>
          <w:sz w:val="28"/>
          <w:szCs w:val="28"/>
        </w:rPr>
        <w:t xml:space="preserve"> предполагает учёт особых образовательных потребностей обучающихся, которые проявляются в неоднородности возможностей освоения содержания образования.</w:t>
      </w:r>
    </w:p>
    <w:p w:rsidR="00ED234D" w:rsidRPr="00ED234D" w:rsidRDefault="00ED234D" w:rsidP="006A33FD">
      <w:pPr>
        <w:spacing w:after="0" w:line="240" w:lineRule="auto"/>
        <w:ind w:left="-851" w:firstLine="425"/>
        <w:jc w:val="both"/>
        <w:rPr>
          <w:rFonts w:ascii="Times New Roman" w:hAnsi="Times New Roman"/>
          <w:iCs/>
          <w:sz w:val="28"/>
          <w:szCs w:val="28"/>
        </w:rPr>
      </w:pPr>
      <w:r w:rsidRPr="00ED234D">
        <w:rPr>
          <w:rFonts w:ascii="Times New Roman" w:hAnsi="Times New Roman"/>
          <w:i/>
          <w:iCs/>
          <w:sz w:val="28"/>
          <w:szCs w:val="28"/>
        </w:rPr>
        <w:t xml:space="preserve">Деятельностный подход </w:t>
      </w:r>
      <w:r w:rsidRPr="00ED234D">
        <w:rPr>
          <w:rFonts w:ascii="Times New Roman" w:hAnsi="Times New Roman"/>
          <w:iCs/>
          <w:sz w:val="28"/>
          <w:szCs w:val="28"/>
        </w:rPr>
        <w:t>основывается на теоретических положениях отечественной психологической науки, раскрывающих основные закономерности и структуру образования с учётом специфики развития личности обучающихся с умственной отсталостью.</w:t>
      </w:r>
    </w:p>
    <w:p w:rsidR="00ED234D" w:rsidRPr="00ED234D" w:rsidRDefault="00ED234D" w:rsidP="006A33FD">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В учебном плане для обучающихся первого класса представлены шесть предметных областей, которые содержат общеобразовательные предметы, рекомендуемые ФГОС образования для обучающихся с умственной отсталостью (интеллектуальными нарушениями):</w:t>
      </w:r>
    </w:p>
    <w:p w:rsidR="00ED234D" w:rsidRPr="00ED234D" w:rsidRDefault="00ED234D" w:rsidP="00C44135">
      <w:pPr>
        <w:numPr>
          <w:ilvl w:val="0"/>
          <w:numId w:val="2"/>
        </w:numPr>
        <w:tabs>
          <w:tab w:val="left" w:pos="0"/>
        </w:tabs>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lastRenderedPageBreak/>
        <w:t>Язык и речевая практика.</w:t>
      </w:r>
    </w:p>
    <w:p w:rsidR="00ED234D" w:rsidRPr="00ED234D" w:rsidRDefault="00ED234D" w:rsidP="00C44135">
      <w:pPr>
        <w:numPr>
          <w:ilvl w:val="0"/>
          <w:numId w:val="2"/>
        </w:numPr>
        <w:tabs>
          <w:tab w:val="left" w:pos="0"/>
        </w:tabs>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Математика.</w:t>
      </w:r>
    </w:p>
    <w:p w:rsidR="00ED234D" w:rsidRPr="00ED234D" w:rsidRDefault="00ED234D" w:rsidP="00C44135">
      <w:pPr>
        <w:numPr>
          <w:ilvl w:val="0"/>
          <w:numId w:val="2"/>
        </w:numPr>
        <w:tabs>
          <w:tab w:val="left" w:pos="0"/>
        </w:tabs>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Естествознание.</w:t>
      </w:r>
    </w:p>
    <w:p w:rsidR="00ED234D" w:rsidRPr="00ED234D" w:rsidRDefault="00ED234D" w:rsidP="00C44135">
      <w:pPr>
        <w:numPr>
          <w:ilvl w:val="0"/>
          <w:numId w:val="2"/>
        </w:numPr>
        <w:tabs>
          <w:tab w:val="left" w:pos="0"/>
        </w:tabs>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Искусство.</w:t>
      </w:r>
    </w:p>
    <w:p w:rsidR="00ED234D" w:rsidRPr="00ED234D" w:rsidRDefault="00ED234D" w:rsidP="00C44135">
      <w:pPr>
        <w:numPr>
          <w:ilvl w:val="0"/>
          <w:numId w:val="2"/>
        </w:numPr>
        <w:tabs>
          <w:tab w:val="left" w:pos="0"/>
        </w:tabs>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Физическая культура.</w:t>
      </w:r>
    </w:p>
    <w:p w:rsidR="00ED234D" w:rsidRPr="00ED234D" w:rsidRDefault="00ED234D" w:rsidP="00C44135">
      <w:pPr>
        <w:numPr>
          <w:ilvl w:val="0"/>
          <w:numId w:val="2"/>
        </w:numPr>
        <w:tabs>
          <w:tab w:val="left" w:pos="0"/>
        </w:tabs>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Технологии.</w:t>
      </w:r>
    </w:p>
    <w:p w:rsidR="00ED234D" w:rsidRPr="00ED234D" w:rsidRDefault="00ED234D" w:rsidP="006A33FD">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учёте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Обязательная часть учебного плана определяет состав учебных предметов обязательных предметных областей и учебное время, отводимое на их изучение в течение первого года обучения.</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формирование основ духовно-нравственного развития обучающихся, приобщение их к общекультурным, национальным и этнокультурным ценностям;</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формирование здорового образа жизни, элементарных правил поведения в экстремальных ситуациях.</w:t>
      </w:r>
    </w:p>
    <w:p w:rsidR="00ED234D" w:rsidRPr="00ED234D" w:rsidRDefault="00ED234D" w:rsidP="00424C72">
      <w:pPr>
        <w:spacing w:after="0" w:line="240" w:lineRule="auto"/>
        <w:ind w:left="-851" w:firstLine="425"/>
        <w:jc w:val="both"/>
        <w:rPr>
          <w:rFonts w:ascii="Times New Roman" w:hAnsi="Times New Roman"/>
          <w:iCs/>
          <w:sz w:val="6"/>
          <w:szCs w:val="6"/>
        </w:rPr>
      </w:pPr>
    </w:p>
    <w:p w:rsidR="00ED234D" w:rsidRPr="00ED234D" w:rsidRDefault="00ED234D" w:rsidP="00424C72">
      <w:pPr>
        <w:spacing w:after="0" w:line="240" w:lineRule="auto"/>
        <w:ind w:left="-851" w:firstLine="425"/>
        <w:jc w:val="both"/>
        <w:rPr>
          <w:rFonts w:ascii="Times New Roman" w:hAnsi="Times New Roman"/>
          <w:b/>
          <w:i/>
          <w:iCs/>
          <w:sz w:val="28"/>
          <w:szCs w:val="28"/>
        </w:rPr>
      </w:pPr>
      <w:r w:rsidRPr="00ED234D">
        <w:rPr>
          <w:rFonts w:ascii="Times New Roman" w:hAnsi="Times New Roman"/>
          <w:b/>
          <w:i/>
          <w:iCs/>
          <w:sz w:val="28"/>
          <w:szCs w:val="28"/>
        </w:rPr>
        <w:t>Обязательные предметные области и основные задачи реализации содержания предметных областей:</w:t>
      </w:r>
    </w:p>
    <w:p w:rsidR="00ED234D" w:rsidRPr="00ED234D" w:rsidRDefault="00ED234D" w:rsidP="00424C72">
      <w:pPr>
        <w:spacing w:after="0" w:line="240" w:lineRule="auto"/>
        <w:ind w:left="-851" w:firstLine="425"/>
        <w:jc w:val="both"/>
        <w:rPr>
          <w:rFonts w:ascii="Times New Roman" w:hAnsi="Times New Roman"/>
          <w:b/>
          <w:iCs/>
          <w:sz w:val="28"/>
          <w:szCs w:val="28"/>
          <w:u w:val="single"/>
        </w:rPr>
      </w:pPr>
      <w:r w:rsidRPr="00ED234D">
        <w:rPr>
          <w:rFonts w:ascii="Times New Roman" w:hAnsi="Times New Roman"/>
          <w:iCs/>
          <w:sz w:val="28"/>
          <w:szCs w:val="28"/>
          <w:u w:val="single"/>
        </w:rPr>
        <w:t xml:space="preserve">Предметная область </w:t>
      </w:r>
      <w:r w:rsidRPr="00ED234D">
        <w:rPr>
          <w:rFonts w:ascii="Times New Roman" w:hAnsi="Times New Roman"/>
          <w:b/>
          <w:iCs/>
          <w:sz w:val="28"/>
          <w:szCs w:val="28"/>
          <w:u w:val="single"/>
        </w:rPr>
        <w:t xml:space="preserve">«Язык и речевая практика». </w:t>
      </w:r>
    </w:p>
    <w:p w:rsidR="00ED234D" w:rsidRPr="00ED234D" w:rsidRDefault="00ED234D" w:rsidP="00424C72">
      <w:pPr>
        <w:spacing w:after="0" w:line="240" w:lineRule="auto"/>
        <w:ind w:left="-851" w:firstLine="425"/>
        <w:jc w:val="both"/>
        <w:rPr>
          <w:rFonts w:ascii="Times New Roman" w:hAnsi="Times New Roman"/>
          <w:i/>
          <w:iCs/>
          <w:sz w:val="28"/>
          <w:szCs w:val="28"/>
        </w:rPr>
      </w:pPr>
      <w:r w:rsidRPr="00ED234D">
        <w:rPr>
          <w:rFonts w:ascii="Times New Roman" w:hAnsi="Times New Roman"/>
          <w:iCs/>
          <w:sz w:val="28"/>
          <w:szCs w:val="28"/>
        </w:rPr>
        <w:t xml:space="preserve">Учебные предметы: </w:t>
      </w:r>
      <w:r w:rsidRPr="00ED234D">
        <w:rPr>
          <w:rFonts w:ascii="Times New Roman" w:hAnsi="Times New Roman"/>
          <w:i/>
          <w:iCs/>
          <w:sz w:val="28"/>
          <w:szCs w:val="28"/>
        </w:rPr>
        <w:t>Русский язык. Чтение. Речевая практика.</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Основные задачи реализации содержания:</w:t>
      </w:r>
    </w:p>
    <w:p w:rsidR="00ED234D" w:rsidRPr="00ED234D" w:rsidRDefault="00ED234D" w:rsidP="00424C72">
      <w:pPr>
        <w:spacing w:after="0" w:line="240" w:lineRule="auto"/>
        <w:ind w:left="-851" w:firstLine="425"/>
        <w:jc w:val="both"/>
        <w:rPr>
          <w:rFonts w:ascii="Times New Roman" w:hAnsi="Times New Roman"/>
          <w:b/>
          <w:iCs/>
          <w:sz w:val="28"/>
          <w:szCs w:val="28"/>
          <w:u w:val="single"/>
        </w:rPr>
      </w:pPr>
      <w:r w:rsidRPr="00ED234D">
        <w:rPr>
          <w:rFonts w:ascii="Times New Roman" w:hAnsi="Times New Roman"/>
          <w:b/>
          <w:iCs/>
          <w:sz w:val="28"/>
          <w:szCs w:val="28"/>
          <w:u w:val="single"/>
        </w:rPr>
        <w:t>Русский язык:</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формирование первоначальных навыков чтения и письма в процессе овладения грамотой;</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формирование элементарных представлений о русском (родном) языке как средстве общения и источнике получения знаний;</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использование письменной коммуникации для решения практико-ориентированных задач.</w:t>
      </w:r>
    </w:p>
    <w:p w:rsidR="00ED234D" w:rsidRPr="00ED234D" w:rsidRDefault="00ED234D" w:rsidP="00424C72">
      <w:pPr>
        <w:spacing w:after="0" w:line="240" w:lineRule="auto"/>
        <w:ind w:left="-851" w:firstLine="425"/>
        <w:jc w:val="both"/>
        <w:rPr>
          <w:rFonts w:ascii="Times New Roman" w:hAnsi="Times New Roman"/>
          <w:b/>
          <w:iCs/>
          <w:sz w:val="28"/>
          <w:szCs w:val="28"/>
          <w:u w:val="single"/>
        </w:rPr>
      </w:pPr>
      <w:r w:rsidRPr="00ED234D">
        <w:rPr>
          <w:rFonts w:ascii="Times New Roman" w:hAnsi="Times New Roman"/>
          <w:b/>
          <w:iCs/>
          <w:sz w:val="28"/>
          <w:szCs w:val="28"/>
          <w:u w:val="single"/>
        </w:rPr>
        <w:t>Чтение:</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xml:space="preserve"> - осознанное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формирование и развитие техники чтения, осознанного чтения доступных по содержанию и возрасту литературных текстов;</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lastRenderedPageBreak/>
        <w:t>- формирование коммуникативных навыков процессе чтения литературных произведений.</w:t>
      </w:r>
    </w:p>
    <w:p w:rsidR="00ED234D" w:rsidRPr="00ED234D" w:rsidRDefault="00ED234D" w:rsidP="00424C72">
      <w:pPr>
        <w:spacing w:after="0" w:line="240" w:lineRule="auto"/>
        <w:ind w:left="-851" w:firstLine="425"/>
        <w:jc w:val="both"/>
        <w:rPr>
          <w:rFonts w:ascii="Times New Roman" w:hAnsi="Times New Roman"/>
          <w:b/>
          <w:iCs/>
          <w:sz w:val="28"/>
          <w:szCs w:val="28"/>
          <w:u w:val="single"/>
        </w:rPr>
      </w:pPr>
      <w:r w:rsidRPr="00ED234D">
        <w:rPr>
          <w:rFonts w:ascii="Times New Roman" w:hAnsi="Times New Roman"/>
          <w:b/>
          <w:iCs/>
          <w:sz w:val="28"/>
          <w:szCs w:val="28"/>
          <w:u w:val="single"/>
        </w:rPr>
        <w:t>Речевая практика:</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расширение представлений об окружающей действительности;</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обогащение лексической и грамматико-синтаксической стороны речи;</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развитие навыков связной устной речи;</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развитие навыков устной коммуникации и их применение в различных ситуациях общения;</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ознакомление со средствами устной выразительности, овладение нормами речевого этикета.</w:t>
      </w:r>
    </w:p>
    <w:p w:rsidR="00ED234D" w:rsidRPr="00ED234D" w:rsidRDefault="00ED234D" w:rsidP="00424C72">
      <w:pPr>
        <w:spacing w:after="0" w:line="240" w:lineRule="auto"/>
        <w:ind w:left="-851" w:firstLine="425"/>
        <w:jc w:val="both"/>
        <w:rPr>
          <w:rFonts w:ascii="Times New Roman" w:hAnsi="Times New Roman"/>
          <w:b/>
          <w:iCs/>
          <w:sz w:val="28"/>
          <w:szCs w:val="28"/>
          <w:u w:val="single"/>
        </w:rPr>
      </w:pPr>
      <w:r w:rsidRPr="00ED234D">
        <w:rPr>
          <w:rFonts w:ascii="Times New Roman" w:hAnsi="Times New Roman"/>
          <w:iCs/>
          <w:sz w:val="28"/>
          <w:szCs w:val="28"/>
        </w:rPr>
        <w:t xml:space="preserve">  </w:t>
      </w:r>
      <w:r w:rsidRPr="00ED234D">
        <w:rPr>
          <w:rFonts w:ascii="Times New Roman" w:hAnsi="Times New Roman"/>
          <w:iCs/>
          <w:sz w:val="28"/>
          <w:szCs w:val="28"/>
          <w:u w:val="single"/>
        </w:rPr>
        <w:t xml:space="preserve">Предметная область </w:t>
      </w:r>
      <w:r w:rsidRPr="00ED234D">
        <w:rPr>
          <w:rFonts w:ascii="Times New Roman" w:hAnsi="Times New Roman"/>
          <w:b/>
          <w:iCs/>
          <w:sz w:val="28"/>
          <w:szCs w:val="28"/>
          <w:u w:val="single"/>
        </w:rPr>
        <w:t xml:space="preserve">«Математика». </w:t>
      </w:r>
    </w:p>
    <w:p w:rsidR="00ED234D" w:rsidRPr="00ED234D" w:rsidRDefault="00ED234D" w:rsidP="00424C72">
      <w:pPr>
        <w:spacing w:after="0" w:line="240" w:lineRule="auto"/>
        <w:ind w:left="-851" w:firstLine="425"/>
        <w:jc w:val="both"/>
        <w:rPr>
          <w:rFonts w:ascii="Times New Roman" w:hAnsi="Times New Roman"/>
          <w:i/>
          <w:iCs/>
          <w:sz w:val="28"/>
          <w:szCs w:val="28"/>
        </w:rPr>
      </w:pPr>
      <w:r w:rsidRPr="00ED234D">
        <w:rPr>
          <w:rFonts w:ascii="Times New Roman" w:hAnsi="Times New Roman"/>
          <w:iCs/>
          <w:sz w:val="28"/>
          <w:szCs w:val="28"/>
        </w:rPr>
        <w:t xml:space="preserve">Учебные предметы: </w:t>
      </w:r>
      <w:r w:rsidRPr="00ED234D">
        <w:rPr>
          <w:rFonts w:ascii="Times New Roman" w:hAnsi="Times New Roman"/>
          <w:i/>
          <w:iCs/>
          <w:sz w:val="28"/>
          <w:szCs w:val="28"/>
        </w:rPr>
        <w:t>Математика.</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Основные задачи реализации содержания:</w:t>
      </w:r>
    </w:p>
    <w:p w:rsidR="00ED234D" w:rsidRPr="00ED234D" w:rsidRDefault="00ED234D" w:rsidP="00424C72">
      <w:pPr>
        <w:spacing w:after="0" w:line="240" w:lineRule="auto"/>
        <w:ind w:left="-851" w:firstLine="425"/>
        <w:jc w:val="both"/>
        <w:rPr>
          <w:rFonts w:ascii="Times New Roman" w:hAnsi="Times New Roman"/>
          <w:b/>
          <w:iCs/>
          <w:sz w:val="28"/>
          <w:szCs w:val="28"/>
          <w:u w:val="single"/>
        </w:rPr>
      </w:pPr>
      <w:r w:rsidRPr="00ED234D">
        <w:rPr>
          <w:rFonts w:ascii="Times New Roman" w:hAnsi="Times New Roman"/>
          <w:b/>
          <w:iCs/>
          <w:sz w:val="28"/>
          <w:szCs w:val="28"/>
          <w:u w:val="single"/>
        </w:rPr>
        <w:t>Математика:</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овладение началами математики (понятием числа, вычислениями, решением арифметических задач и др.);</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овладение способностью пользоваться математическими знаниями при решении соответствующих возрасту житейских задач (ориентироваться использовать меры измерения пространства, времени, температуры и др., в различных видах практической деятельности);</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развитие способности использовать некоторые математические знания в жизни.</w:t>
      </w:r>
    </w:p>
    <w:p w:rsidR="00ED234D" w:rsidRPr="00ED234D" w:rsidRDefault="00ED234D" w:rsidP="00424C72">
      <w:pPr>
        <w:spacing w:after="0" w:line="240" w:lineRule="auto"/>
        <w:ind w:left="-851" w:firstLine="425"/>
        <w:jc w:val="both"/>
        <w:rPr>
          <w:rFonts w:ascii="Times New Roman" w:hAnsi="Times New Roman"/>
          <w:b/>
          <w:iCs/>
          <w:sz w:val="28"/>
          <w:szCs w:val="28"/>
          <w:u w:val="single"/>
        </w:rPr>
      </w:pPr>
      <w:r w:rsidRPr="00ED234D">
        <w:rPr>
          <w:rFonts w:ascii="Times New Roman" w:hAnsi="Times New Roman"/>
          <w:iCs/>
          <w:sz w:val="28"/>
          <w:szCs w:val="28"/>
          <w:u w:val="single"/>
        </w:rPr>
        <w:t xml:space="preserve">Предметная область </w:t>
      </w:r>
      <w:r w:rsidRPr="00ED234D">
        <w:rPr>
          <w:rFonts w:ascii="Times New Roman" w:hAnsi="Times New Roman"/>
          <w:b/>
          <w:iCs/>
          <w:sz w:val="28"/>
          <w:szCs w:val="28"/>
          <w:u w:val="single"/>
        </w:rPr>
        <w:t xml:space="preserve">«Естествознание». </w:t>
      </w:r>
    </w:p>
    <w:p w:rsidR="00ED234D" w:rsidRPr="00ED234D" w:rsidRDefault="00ED234D" w:rsidP="00424C72">
      <w:pPr>
        <w:spacing w:after="0" w:line="240" w:lineRule="auto"/>
        <w:ind w:left="-851" w:firstLine="425"/>
        <w:jc w:val="both"/>
        <w:rPr>
          <w:rFonts w:ascii="Times New Roman" w:hAnsi="Times New Roman"/>
          <w:i/>
          <w:iCs/>
          <w:sz w:val="28"/>
          <w:szCs w:val="28"/>
        </w:rPr>
      </w:pPr>
      <w:r w:rsidRPr="00ED234D">
        <w:rPr>
          <w:rFonts w:ascii="Times New Roman" w:hAnsi="Times New Roman"/>
          <w:iCs/>
          <w:sz w:val="28"/>
          <w:szCs w:val="28"/>
        </w:rPr>
        <w:t xml:space="preserve">Учебные предметы: </w:t>
      </w:r>
      <w:r w:rsidRPr="00ED234D">
        <w:rPr>
          <w:rFonts w:ascii="Times New Roman" w:hAnsi="Times New Roman"/>
          <w:i/>
          <w:iCs/>
          <w:sz w:val="28"/>
          <w:szCs w:val="28"/>
        </w:rPr>
        <w:t>Мир природы и человека.</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Основные задачи реализации содержания:</w:t>
      </w:r>
    </w:p>
    <w:p w:rsidR="00ED234D" w:rsidRPr="00ED234D" w:rsidRDefault="00ED234D" w:rsidP="00424C72">
      <w:pPr>
        <w:spacing w:after="0" w:line="240" w:lineRule="auto"/>
        <w:ind w:left="-851" w:firstLine="425"/>
        <w:jc w:val="both"/>
        <w:rPr>
          <w:rFonts w:ascii="Times New Roman" w:hAnsi="Times New Roman"/>
          <w:b/>
          <w:iCs/>
          <w:sz w:val="28"/>
          <w:szCs w:val="28"/>
          <w:u w:val="single"/>
        </w:rPr>
      </w:pPr>
      <w:r w:rsidRPr="00ED234D">
        <w:rPr>
          <w:rFonts w:ascii="Times New Roman" w:hAnsi="Times New Roman"/>
          <w:b/>
          <w:iCs/>
          <w:sz w:val="28"/>
          <w:szCs w:val="28"/>
          <w:u w:val="single"/>
        </w:rPr>
        <w:t>Мир природы и человека:</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формирование представлений об окружающем мире: живой и неживой природе, человеке, месте человека в природе, взаимосвязях человека и общества с природой;</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развитие активности, любознательности и разумной предприимчивости во взаимодействии с миром живой и неживой природы.</w:t>
      </w:r>
    </w:p>
    <w:p w:rsidR="00ED234D" w:rsidRPr="00ED234D" w:rsidRDefault="00ED234D" w:rsidP="00424C72">
      <w:pPr>
        <w:spacing w:after="0" w:line="240" w:lineRule="auto"/>
        <w:ind w:left="-851" w:firstLine="425"/>
        <w:jc w:val="both"/>
        <w:rPr>
          <w:rFonts w:ascii="Times New Roman" w:hAnsi="Times New Roman"/>
          <w:b/>
          <w:iCs/>
          <w:sz w:val="28"/>
          <w:szCs w:val="28"/>
          <w:u w:val="single"/>
        </w:rPr>
      </w:pPr>
      <w:r w:rsidRPr="00ED234D">
        <w:rPr>
          <w:rFonts w:ascii="Times New Roman" w:hAnsi="Times New Roman"/>
          <w:iCs/>
          <w:sz w:val="28"/>
          <w:szCs w:val="28"/>
          <w:u w:val="single"/>
        </w:rPr>
        <w:t xml:space="preserve">Предметная область </w:t>
      </w:r>
      <w:r w:rsidRPr="00ED234D">
        <w:rPr>
          <w:rFonts w:ascii="Times New Roman" w:hAnsi="Times New Roman"/>
          <w:b/>
          <w:iCs/>
          <w:sz w:val="28"/>
          <w:szCs w:val="28"/>
          <w:u w:val="single"/>
        </w:rPr>
        <w:t xml:space="preserve">«Искусство». </w:t>
      </w:r>
    </w:p>
    <w:p w:rsidR="00ED234D" w:rsidRPr="00ED234D" w:rsidRDefault="00ED234D" w:rsidP="00424C72">
      <w:pPr>
        <w:spacing w:after="0" w:line="240" w:lineRule="auto"/>
        <w:ind w:left="-851" w:firstLine="425"/>
        <w:jc w:val="both"/>
        <w:rPr>
          <w:rFonts w:ascii="Times New Roman" w:hAnsi="Times New Roman"/>
          <w:i/>
          <w:iCs/>
          <w:sz w:val="28"/>
          <w:szCs w:val="28"/>
        </w:rPr>
      </w:pPr>
      <w:r w:rsidRPr="00ED234D">
        <w:rPr>
          <w:rFonts w:ascii="Times New Roman" w:hAnsi="Times New Roman"/>
          <w:iCs/>
          <w:sz w:val="28"/>
          <w:szCs w:val="28"/>
        </w:rPr>
        <w:t xml:space="preserve">Учебные предметы: </w:t>
      </w:r>
      <w:r w:rsidRPr="00ED234D">
        <w:rPr>
          <w:rFonts w:ascii="Times New Roman" w:hAnsi="Times New Roman"/>
          <w:i/>
          <w:iCs/>
          <w:sz w:val="28"/>
          <w:szCs w:val="28"/>
        </w:rPr>
        <w:t>Рисование. Музыка.</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Основные задачи реализации содержания:</w:t>
      </w:r>
    </w:p>
    <w:p w:rsidR="00ED234D" w:rsidRPr="00ED234D" w:rsidRDefault="00ED234D" w:rsidP="00424C72">
      <w:pPr>
        <w:spacing w:after="0" w:line="240" w:lineRule="auto"/>
        <w:ind w:left="-851" w:firstLine="425"/>
        <w:jc w:val="both"/>
        <w:rPr>
          <w:rFonts w:ascii="Times New Roman" w:hAnsi="Times New Roman"/>
          <w:b/>
          <w:iCs/>
          <w:sz w:val="28"/>
          <w:szCs w:val="28"/>
          <w:u w:val="single"/>
        </w:rPr>
      </w:pPr>
      <w:r w:rsidRPr="00ED234D">
        <w:rPr>
          <w:rFonts w:ascii="Times New Roman" w:hAnsi="Times New Roman"/>
          <w:b/>
          <w:iCs/>
          <w:sz w:val="28"/>
          <w:szCs w:val="28"/>
          <w:u w:val="single"/>
        </w:rPr>
        <w:t>Рисование:</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формирование умений и навыков изобразительной деятельности, их применение для решения практических задач;</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развитие художественного вкуса: умения отличать «красивое» от «некрасивого»;</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понимание красоты как ценности;</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воспитание потребности в художественном творчестве.</w:t>
      </w:r>
    </w:p>
    <w:p w:rsidR="00ED234D" w:rsidRPr="00ED234D" w:rsidRDefault="00ED234D" w:rsidP="00424C72">
      <w:pPr>
        <w:spacing w:after="0" w:line="240" w:lineRule="auto"/>
        <w:ind w:left="-851" w:firstLine="425"/>
        <w:jc w:val="both"/>
        <w:rPr>
          <w:rFonts w:ascii="Times New Roman" w:hAnsi="Times New Roman"/>
          <w:b/>
          <w:iCs/>
          <w:sz w:val="28"/>
          <w:szCs w:val="28"/>
          <w:u w:val="single"/>
        </w:rPr>
      </w:pPr>
      <w:r w:rsidRPr="00ED234D">
        <w:rPr>
          <w:rFonts w:ascii="Times New Roman" w:hAnsi="Times New Roman"/>
          <w:b/>
          <w:iCs/>
          <w:sz w:val="28"/>
          <w:szCs w:val="28"/>
          <w:u w:val="single"/>
        </w:rPr>
        <w:lastRenderedPageBreak/>
        <w:t>Музыка:</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формирование и развитие элементарных умений и навыков, способствующих адекватному восприятию музыкальных произведений и их исполнению;</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развитие интереса к музыкальному искусству;</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формирование простейших эстетических ориентиров.</w:t>
      </w:r>
    </w:p>
    <w:p w:rsidR="00ED234D" w:rsidRPr="00ED234D" w:rsidRDefault="00ED234D" w:rsidP="00424C72">
      <w:pPr>
        <w:spacing w:after="0" w:line="240" w:lineRule="auto"/>
        <w:ind w:left="-851" w:firstLine="425"/>
        <w:jc w:val="both"/>
        <w:rPr>
          <w:rFonts w:ascii="Times New Roman" w:hAnsi="Times New Roman"/>
          <w:b/>
          <w:iCs/>
          <w:sz w:val="28"/>
          <w:szCs w:val="28"/>
          <w:u w:val="single"/>
        </w:rPr>
      </w:pPr>
      <w:r w:rsidRPr="00ED234D">
        <w:rPr>
          <w:rFonts w:ascii="Times New Roman" w:hAnsi="Times New Roman"/>
          <w:iCs/>
          <w:sz w:val="28"/>
          <w:szCs w:val="28"/>
          <w:u w:val="single"/>
        </w:rPr>
        <w:t xml:space="preserve">Предметная область </w:t>
      </w:r>
      <w:r w:rsidRPr="00ED234D">
        <w:rPr>
          <w:rFonts w:ascii="Times New Roman" w:hAnsi="Times New Roman"/>
          <w:b/>
          <w:iCs/>
          <w:sz w:val="28"/>
          <w:szCs w:val="28"/>
          <w:u w:val="single"/>
        </w:rPr>
        <w:t xml:space="preserve">«Физическая культура». </w:t>
      </w:r>
    </w:p>
    <w:p w:rsidR="00ED234D" w:rsidRPr="00ED234D" w:rsidRDefault="00ED234D" w:rsidP="00424C72">
      <w:pPr>
        <w:spacing w:after="0" w:line="240" w:lineRule="auto"/>
        <w:ind w:left="-851" w:firstLine="425"/>
        <w:jc w:val="both"/>
        <w:rPr>
          <w:rFonts w:ascii="Times New Roman" w:hAnsi="Times New Roman"/>
          <w:i/>
          <w:iCs/>
          <w:sz w:val="28"/>
          <w:szCs w:val="28"/>
        </w:rPr>
      </w:pPr>
      <w:r w:rsidRPr="00ED234D">
        <w:rPr>
          <w:rFonts w:ascii="Times New Roman" w:hAnsi="Times New Roman"/>
          <w:iCs/>
          <w:sz w:val="28"/>
          <w:szCs w:val="28"/>
        </w:rPr>
        <w:t xml:space="preserve">Учебные предметы: </w:t>
      </w:r>
      <w:r w:rsidRPr="00ED234D">
        <w:rPr>
          <w:rFonts w:ascii="Times New Roman" w:hAnsi="Times New Roman"/>
          <w:i/>
          <w:iCs/>
          <w:sz w:val="28"/>
          <w:szCs w:val="28"/>
        </w:rPr>
        <w:t>Физическая культура.</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Основные задачи реализации содержания:</w:t>
      </w:r>
    </w:p>
    <w:p w:rsidR="00ED234D" w:rsidRPr="00ED234D" w:rsidRDefault="00ED234D" w:rsidP="00424C72">
      <w:pPr>
        <w:spacing w:after="0" w:line="240" w:lineRule="auto"/>
        <w:ind w:left="-851" w:firstLine="425"/>
        <w:jc w:val="both"/>
        <w:rPr>
          <w:rFonts w:ascii="Times New Roman" w:hAnsi="Times New Roman"/>
          <w:b/>
          <w:iCs/>
          <w:sz w:val="28"/>
          <w:szCs w:val="28"/>
          <w:u w:val="single"/>
        </w:rPr>
      </w:pPr>
      <w:r w:rsidRPr="00ED234D">
        <w:rPr>
          <w:rFonts w:ascii="Times New Roman" w:hAnsi="Times New Roman"/>
          <w:b/>
          <w:iCs/>
          <w:sz w:val="28"/>
          <w:szCs w:val="28"/>
          <w:u w:val="single"/>
        </w:rPr>
        <w:t>Физическая культура:</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формирование установки на сохранение и укрепление здоровья, навыков здорового и безопасного образа жизни;</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соблюдение индивидуального режима питания и сна;</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воспитание интереса к физической культуре и спорту, формирование потребности систематических занятиях физической культуры и доступных видах спорта;</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формирование и совершенствование основных двигательных качеств: быстроты, силы, ловкости и др.;</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формирование умения следить за своим физическим состоянием, величиной физических нагрузок, адекватно их дозировать;</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овладение основами доступных видов спорта (лёгкой атлетикой, гимнастикой, лыжной подготовкой и др.) в соответствии с возрастными и психофизическими особенностями обучающихся;</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коррекция недостатков познавательной сферы и психомоторного развития;</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развитие и совершенствование волевой сферы;</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xml:space="preserve">- воспитание нравственных качеств и свойств личности. </w:t>
      </w:r>
    </w:p>
    <w:p w:rsidR="00ED234D" w:rsidRPr="00ED234D" w:rsidRDefault="00ED234D" w:rsidP="00424C72">
      <w:pPr>
        <w:spacing w:after="0" w:line="240" w:lineRule="auto"/>
        <w:ind w:left="-851" w:firstLine="425"/>
        <w:jc w:val="both"/>
        <w:rPr>
          <w:rFonts w:ascii="Times New Roman" w:hAnsi="Times New Roman"/>
          <w:iCs/>
          <w:sz w:val="6"/>
          <w:szCs w:val="6"/>
        </w:rPr>
      </w:pPr>
    </w:p>
    <w:p w:rsidR="00ED234D" w:rsidRPr="00ED234D" w:rsidRDefault="00ED234D" w:rsidP="00424C72">
      <w:pPr>
        <w:spacing w:after="0" w:line="240" w:lineRule="auto"/>
        <w:ind w:left="-851" w:firstLine="425"/>
        <w:jc w:val="both"/>
        <w:rPr>
          <w:rFonts w:ascii="Times New Roman" w:hAnsi="Times New Roman"/>
          <w:b/>
          <w:iCs/>
          <w:sz w:val="28"/>
          <w:szCs w:val="28"/>
          <w:u w:val="single"/>
        </w:rPr>
      </w:pPr>
      <w:r w:rsidRPr="00ED234D">
        <w:rPr>
          <w:rFonts w:ascii="Times New Roman" w:hAnsi="Times New Roman"/>
          <w:iCs/>
          <w:sz w:val="28"/>
          <w:szCs w:val="28"/>
          <w:u w:val="single"/>
        </w:rPr>
        <w:t xml:space="preserve">Предметная область </w:t>
      </w:r>
      <w:r w:rsidRPr="00ED234D">
        <w:rPr>
          <w:rFonts w:ascii="Times New Roman" w:hAnsi="Times New Roman"/>
          <w:b/>
          <w:iCs/>
          <w:sz w:val="28"/>
          <w:szCs w:val="28"/>
          <w:u w:val="single"/>
        </w:rPr>
        <w:t xml:space="preserve">«Технологии». </w:t>
      </w:r>
    </w:p>
    <w:p w:rsidR="00ED234D" w:rsidRPr="00ED234D" w:rsidRDefault="00ED234D" w:rsidP="00424C72">
      <w:pPr>
        <w:spacing w:after="0" w:line="240" w:lineRule="auto"/>
        <w:ind w:left="-851" w:firstLine="425"/>
        <w:jc w:val="both"/>
        <w:rPr>
          <w:rFonts w:ascii="Times New Roman" w:hAnsi="Times New Roman"/>
          <w:i/>
          <w:iCs/>
          <w:sz w:val="28"/>
          <w:szCs w:val="28"/>
        </w:rPr>
      </w:pPr>
      <w:r w:rsidRPr="00ED234D">
        <w:rPr>
          <w:rFonts w:ascii="Times New Roman" w:hAnsi="Times New Roman"/>
          <w:iCs/>
          <w:sz w:val="28"/>
          <w:szCs w:val="28"/>
        </w:rPr>
        <w:t xml:space="preserve">Учебные предметы: </w:t>
      </w:r>
      <w:r w:rsidRPr="00ED234D">
        <w:rPr>
          <w:rFonts w:ascii="Times New Roman" w:hAnsi="Times New Roman"/>
          <w:i/>
          <w:iCs/>
          <w:sz w:val="28"/>
          <w:szCs w:val="28"/>
        </w:rPr>
        <w:t>Ручной труд.</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Основные задачи реализации содержания:</w:t>
      </w:r>
    </w:p>
    <w:p w:rsidR="00ED234D" w:rsidRPr="00ED234D" w:rsidRDefault="00ED234D" w:rsidP="00424C72">
      <w:pPr>
        <w:spacing w:after="0" w:line="240" w:lineRule="auto"/>
        <w:ind w:left="-851" w:firstLine="425"/>
        <w:jc w:val="both"/>
        <w:rPr>
          <w:rFonts w:ascii="Times New Roman" w:hAnsi="Times New Roman"/>
          <w:b/>
          <w:iCs/>
          <w:sz w:val="28"/>
          <w:szCs w:val="28"/>
          <w:u w:val="single"/>
        </w:rPr>
      </w:pPr>
      <w:r w:rsidRPr="00ED234D">
        <w:rPr>
          <w:rFonts w:ascii="Times New Roman" w:hAnsi="Times New Roman"/>
          <w:b/>
          <w:iCs/>
          <w:sz w:val="28"/>
          <w:szCs w:val="28"/>
          <w:u w:val="single"/>
        </w:rPr>
        <w:t>Ручной труд:</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овладение элементарными приёмами ручного труда, общетрудовыми умениями и навыками, развитие самостоятельности, положительной мотивации к трудовой деятельности;</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получение первоначальных представлений о значении труда в жизни человека и общества, о мире профессий и важности выбора доступной профессии.</w:t>
      </w:r>
    </w:p>
    <w:p w:rsidR="00ED234D" w:rsidRPr="00ED234D" w:rsidRDefault="00ED234D" w:rsidP="00424C72">
      <w:pPr>
        <w:spacing w:after="0" w:line="240" w:lineRule="auto"/>
        <w:ind w:left="-851" w:firstLine="425"/>
        <w:jc w:val="both"/>
        <w:rPr>
          <w:rFonts w:ascii="Times New Roman" w:hAnsi="Times New Roman"/>
          <w:iCs/>
          <w:sz w:val="6"/>
          <w:szCs w:val="6"/>
        </w:rPr>
      </w:pP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b/>
          <w:i/>
          <w:iCs/>
          <w:sz w:val="28"/>
          <w:szCs w:val="28"/>
        </w:rPr>
        <w:t xml:space="preserve">Коррекционно-развивающая область </w:t>
      </w:r>
      <w:r w:rsidRPr="00ED234D">
        <w:rPr>
          <w:rFonts w:ascii="Times New Roman" w:hAnsi="Times New Roman"/>
          <w:iCs/>
          <w:sz w:val="28"/>
          <w:szCs w:val="28"/>
        </w:rPr>
        <w:t>в учебном плане выделяется отдельно. Согласно требованиям ФГОС обязательно и представлено коррекционными курсами: «Логопедические занятия» (2 часа в неделю), «Дефектологические занятия» (2 часа в неделю) и «Психокоррекционные занятия» (2 часа в неделю).</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Коррекционно-развивающее направление является обязательным. Его содержание регламентируется содержанием коррекционно-развивающей области, представленной в учебном плане.</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Коррекционная работа с обучающимися 1 класса проводится:</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w:t>
      </w:r>
      <w:r w:rsidRPr="00ED234D">
        <w:rPr>
          <w:rFonts w:ascii="Times New Roman" w:hAnsi="Times New Roman"/>
          <w:iCs/>
          <w:sz w:val="28"/>
          <w:szCs w:val="28"/>
        </w:rPr>
        <w:lastRenderedPageBreak/>
        <w:t>сниженный темп обучения, структурная простота содержания, повторность в обучении, активность и сознательность в обучении);</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в рамках внеурочной деятельности в форме специально организованных индивидуальных и групповых занятий (логопедические, психологические, дефектологические);</w:t>
      </w:r>
    </w:p>
    <w:p w:rsidR="00ED234D" w:rsidRPr="00ED234D" w:rsidRDefault="00ED234D" w:rsidP="00424C72">
      <w:pPr>
        <w:spacing w:after="0" w:line="240" w:lineRule="auto"/>
        <w:ind w:left="-851" w:firstLine="425"/>
        <w:jc w:val="both"/>
        <w:rPr>
          <w:rFonts w:ascii="Times New Roman" w:hAnsi="Times New Roman"/>
          <w:i/>
          <w:iCs/>
          <w:sz w:val="28"/>
          <w:szCs w:val="28"/>
          <w:u w:val="single"/>
        </w:rPr>
      </w:pPr>
      <w:r w:rsidRPr="00ED234D">
        <w:rPr>
          <w:rFonts w:ascii="Times New Roman" w:hAnsi="Times New Roman"/>
          <w:i/>
          <w:iCs/>
          <w:sz w:val="28"/>
          <w:szCs w:val="28"/>
          <w:u w:val="single"/>
        </w:rPr>
        <w:t>Основные задачи реализации содержания коррекционных курсов:</w:t>
      </w:r>
    </w:p>
    <w:p w:rsidR="00ED234D" w:rsidRPr="00ED234D" w:rsidRDefault="00ED234D" w:rsidP="00424C72">
      <w:pPr>
        <w:spacing w:after="0" w:line="240" w:lineRule="auto"/>
        <w:ind w:left="-851" w:firstLine="425"/>
        <w:jc w:val="both"/>
        <w:rPr>
          <w:rFonts w:ascii="Times New Roman" w:hAnsi="Times New Roman"/>
          <w:b/>
          <w:iCs/>
          <w:sz w:val="28"/>
          <w:szCs w:val="28"/>
          <w:u w:val="single"/>
        </w:rPr>
      </w:pPr>
      <w:r w:rsidRPr="00ED234D">
        <w:rPr>
          <w:rFonts w:ascii="Times New Roman" w:hAnsi="Times New Roman"/>
          <w:b/>
          <w:iCs/>
          <w:sz w:val="28"/>
          <w:szCs w:val="28"/>
          <w:u w:val="single"/>
        </w:rPr>
        <w:t>«Логопедические занятия»:</w:t>
      </w:r>
    </w:p>
    <w:p w:rsidR="00ED234D" w:rsidRPr="00ED234D" w:rsidRDefault="00ED234D" w:rsidP="00424C72">
      <w:pPr>
        <w:spacing w:after="0" w:line="240" w:lineRule="auto"/>
        <w:ind w:left="-851" w:firstLine="425"/>
        <w:jc w:val="both"/>
        <w:rPr>
          <w:rFonts w:ascii="Times New Roman" w:hAnsi="Times New Roman"/>
          <w:iCs/>
          <w:sz w:val="28"/>
          <w:szCs w:val="28"/>
        </w:rPr>
      </w:pPr>
      <w:r w:rsidRPr="00ED234D">
        <w:rPr>
          <w:rFonts w:ascii="Times New Roman" w:hAnsi="Times New Roman"/>
          <w:i/>
          <w:iCs/>
          <w:sz w:val="28"/>
          <w:szCs w:val="28"/>
        </w:rPr>
        <w:t xml:space="preserve">- </w:t>
      </w:r>
      <w:r w:rsidRPr="00ED234D">
        <w:rPr>
          <w:rFonts w:ascii="Times New Roman" w:hAnsi="Times New Roman"/>
          <w:iCs/>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
          <w:iCs/>
          <w:sz w:val="28"/>
          <w:szCs w:val="28"/>
        </w:rPr>
        <w:t>-</w:t>
      </w:r>
      <w:r w:rsidRPr="00ED234D">
        <w:rPr>
          <w:rFonts w:ascii="Times New Roman" w:hAnsi="Times New Roman"/>
          <w:iCs/>
          <w:sz w:val="28"/>
          <w:szCs w:val="28"/>
        </w:rPr>
        <w:t xml:space="preserve"> обогащение и развитие словаря, уточнение значения слова, развитие лексической системности, формирование семантических полей;</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
          <w:iCs/>
          <w:sz w:val="28"/>
          <w:szCs w:val="28"/>
        </w:rPr>
        <w:t>-</w:t>
      </w:r>
      <w:r w:rsidRPr="00ED234D">
        <w:rPr>
          <w:rFonts w:ascii="Times New Roman" w:hAnsi="Times New Roman"/>
          <w:iCs/>
          <w:sz w:val="28"/>
          <w:szCs w:val="28"/>
        </w:rPr>
        <w:t xml:space="preserve"> развитие и совершенствование грамматического строя речи;</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
          <w:iCs/>
          <w:sz w:val="28"/>
          <w:szCs w:val="28"/>
        </w:rPr>
        <w:t>-</w:t>
      </w:r>
      <w:r w:rsidRPr="00ED234D">
        <w:rPr>
          <w:rFonts w:ascii="Times New Roman" w:hAnsi="Times New Roman"/>
          <w:iCs/>
          <w:sz w:val="28"/>
          <w:szCs w:val="28"/>
        </w:rPr>
        <w:t xml:space="preserve"> развитие связной речи;</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
          <w:iCs/>
          <w:sz w:val="28"/>
          <w:szCs w:val="28"/>
        </w:rPr>
        <w:t>-</w:t>
      </w:r>
      <w:r w:rsidRPr="00ED234D">
        <w:rPr>
          <w:rFonts w:ascii="Times New Roman" w:hAnsi="Times New Roman"/>
          <w:iCs/>
          <w:sz w:val="28"/>
          <w:szCs w:val="28"/>
        </w:rPr>
        <w:t xml:space="preserve"> коррекция недостатков письменной речи (чтения и письма).</w:t>
      </w:r>
    </w:p>
    <w:p w:rsidR="00ED234D" w:rsidRPr="00ED234D" w:rsidRDefault="00ED234D" w:rsidP="00B440CE">
      <w:pPr>
        <w:spacing w:after="0" w:line="240" w:lineRule="auto"/>
        <w:ind w:left="-851" w:firstLine="425"/>
        <w:jc w:val="both"/>
        <w:rPr>
          <w:rFonts w:ascii="Times New Roman" w:hAnsi="Times New Roman"/>
          <w:b/>
          <w:iCs/>
          <w:sz w:val="28"/>
          <w:szCs w:val="28"/>
          <w:u w:val="single"/>
        </w:rPr>
      </w:pPr>
      <w:r w:rsidRPr="00ED234D">
        <w:rPr>
          <w:rFonts w:ascii="Times New Roman" w:hAnsi="Times New Roman"/>
          <w:b/>
          <w:iCs/>
          <w:sz w:val="28"/>
          <w:szCs w:val="28"/>
          <w:u w:val="single"/>
        </w:rPr>
        <w:t>«Психокоррекционные занятия»:</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формирование учебной мотивации, стимуляция интеллектуальных процессов;</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развитие способности к сопереживанию;</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формирование продуктивных видов взаимоотношений с окружающими (в семье, классе), повышение социального статуса ребёнка в коллективе;</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формирование и развитие навыков социального поведения.</w:t>
      </w:r>
    </w:p>
    <w:p w:rsidR="00ED234D" w:rsidRPr="00ED234D" w:rsidRDefault="00ED234D" w:rsidP="00B440CE">
      <w:pPr>
        <w:spacing w:after="0" w:line="240" w:lineRule="auto"/>
        <w:ind w:left="-851" w:firstLine="425"/>
        <w:jc w:val="both"/>
        <w:rPr>
          <w:rFonts w:ascii="Times New Roman" w:hAnsi="Times New Roman"/>
          <w:b/>
          <w:iCs/>
          <w:sz w:val="28"/>
          <w:szCs w:val="28"/>
          <w:u w:val="single"/>
        </w:rPr>
      </w:pPr>
      <w:r w:rsidRPr="00ED234D">
        <w:rPr>
          <w:rFonts w:ascii="Times New Roman" w:hAnsi="Times New Roman"/>
          <w:b/>
          <w:iCs/>
          <w:sz w:val="28"/>
          <w:szCs w:val="28"/>
          <w:u w:val="single"/>
        </w:rPr>
        <w:t>«Дефектологичекие занятия»:</w:t>
      </w:r>
    </w:p>
    <w:p w:rsidR="00ED234D" w:rsidRPr="00ED234D" w:rsidRDefault="00ED234D" w:rsidP="00B440CE">
      <w:pPr>
        <w:spacing w:after="0" w:line="240" w:lineRule="auto"/>
        <w:ind w:left="-851" w:firstLine="425"/>
        <w:jc w:val="both"/>
        <w:rPr>
          <w:rFonts w:ascii="Times New Roman" w:hAnsi="Times New Roman" w:cs="Tahoma"/>
          <w:color w:val="000000"/>
          <w:sz w:val="28"/>
          <w:szCs w:val="28"/>
        </w:rPr>
      </w:pPr>
      <w:r w:rsidRPr="00ED234D">
        <w:rPr>
          <w:rFonts w:ascii="Times New Roman" w:hAnsi="Times New Roman"/>
          <w:iCs/>
          <w:sz w:val="28"/>
          <w:szCs w:val="28"/>
        </w:rPr>
        <w:t xml:space="preserve">- </w:t>
      </w:r>
      <w:r w:rsidRPr="00ED234D">
        <w:rPr>
          <w:rFonts w:ascii="Times New Roman" w:hAnsi="Times New Roman"/>
          <w:color w:val="000000"/>
          <w:sz w:val="28"/>
          <w:szCs w:val="28"/>
        </w:rPr>
        <w:t>повышение уровня общего развития учащегося, работа по формированию недостаточно освоенных учебных умений и навыков;</w:t>
      </w:r>
    </w:p>
    <w:p w:rsidR="00ED234D" w:rsidRPr="00ED234D" w:rsidRDefault="00ED234D" w:rsidP="00B440CE">
      <w:pPr>
        <w:pStyle w:val="ae"/>
        <w:spacing w:before="0" w:beforeAutospacing="0" w:after="0" w:afterAutospacing="0"/>
        <w:ind w:left="-851" w:firstLine="425"/>
        <w:jc w:val="both"/>
        <w:rPr>
          <w:rFonts w:cs="Tahoma"/>
          <w:color w:val="000000"/>
          <w:sz w:val="28"/>
          <w:szCs w:val="28"/>
        </w:rPr>
      </w:pPr>
      <w:r w:rsidRPr="00ED234D">
        <w:rPr>
          <w:color w:val="000000"/>
          <w:sz w:val="28"/>
          <w:szCs w:val="28"/>
        </w:rPr>
        <w:t>-  коррекция отклонений в развитии познавательной сферы и речи;</w:t>
      </w:r>
    </w:p>
    <w:p w:rsidR="00ED234D" w:rsidRPr="00ED234D" w:rsidRDefault="00ED234D" w:rsidP="00B440CE">
      <w:pPr>
        <w:pStyle w:val="ae"/>
        <w:tabs>
          <w:tab w:val="left" w:pos="142"/>
        </w:tabs>
        <w:spacing w:before="0" w:beforeAutospacing="0" w:after="0" w:afterAutospacing="0"/>
        <w:ind w:left="-851" w:firstLine="425"/>
        <w:jc w:val="both"/>
        <w:rPr>
          <w:color w:val="000000"/>
          <w:sz w:val="28"/>
          <w:szCs w:val="28"/>
        </w:rPr>
      </w:pPr>
      <w:r w:rsidRPr="00ED234D">
        <w:rPr>
          <w:color w:val="000000"/>
          <w:sz w:val="28"/>
          <w:szCs w:val="28"/>
        </w:rPr>
        <w:t>- коррекционная работа осуществляется в рамках целостного подхода к воспитанию и развитию ребенка.</w:t>
      </w:r>
    </w:p>
    <w:p w:rsidR="00ED234D" w:rsidRPr="00ED234D" w:rsidRDefault="00ED234D" w:rsidP="00B440CE">
      <w:pPr>
        <w:pStyle w:val="ae"/>
        <w:tabs>
          <w:tab w:val="left" w:pos="142"/>
        </w:tabs>
        <w:spacing w:before="0" w:beforeAutospacing="0" w:after="0" w:afterAutospacing="0"/>
        <w:ind w:left="-851" w:firstLine="425"/>
        <w:jc w:val="both"/>
        <w:rPr>
          <w:rFonts w:cs="Tahoma"/>
          <w:color w:val="000000"/>
          <w:sz w:val="28"/>
          <w:szCs w:val="28"/>
        </w:rPr>
      </w:pPr>
      <w:r w:rsidRPr="00ED234D">
        <w:rPr>
          <w:color w:val="000000"/>
          <w:sz w:val="28"/>
          <w:szCs w:val="28"/>
        </w:rPr>
        <w:t>Коррекционные занятия проходят в групповой, подгрупповой (2-3 ребёнка) и индивидуальной форме. Длительность каждого занятия составляет 20-30 минут.</w:t>
      </w:r>
    </w:p>
    <w:p w:rsidR="00ED234D" w:rsidRPr="00ED234D" w:rsidRDefault="00ED234D" w:rsidP="00B440CE">
      <w:pPr>
        <w:spacing w:after="0" w:line="240" w:lineRule="auto"/>
        <w:ind w:left="-851" w:firstLine="425"/>
        <w:jc w:val="both"/>
        <w:rPr>
          <w:rFonts w:ascii="Times New Roman" w:hAnsi="Times New Roman"/>
          <w:iCs/>
          <w:sz w:val="6"/>
          <w:szCs w:val="6"/>
        </w:rPr>
      </w:pPr>
    </w:p>
    <w:p w:rsidR="00ED234D" w:rsidRPr="00ED234D" w:rsidRDefault="00ED234D" w:rsidP="00B440CE">
      <w:pPr>
        <w:spacing w:after="0" w:line="240" w:lineRule="auto"/>
        <w:ind w:left="-851" w:firstLine="425"/>
        <w:jc w:val="both"/>
        <w:rPr>
          <w:rFonts w:ascii="Times New Roman" w:hAnsi="Times New Roman"/>
          <w:b/>
          <w:iCs/>
          <w:sz w:val="28"/>
          <w:szCs w:val="28"/>
        </w:rPr>
      </w:pPr>
      <w:r w:rsidRPr="00ED234D">
        <w:rPr>
          <w:rFonts w:ascii="Times New Roman" w:hAnsi="Times New Roman"/>
          <w:b/>
          <w:iCs/>
          <w:sz w:val="28"/>
          <w:szCs w:val="28"/>
        </w:rPr>
        <w:t>Внеурочная деятельность.</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всех, кроме учебной, виды деятельности обучающихся, в которых возможно и целесообразно решение задач их воспитания и социализации.</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w:t>
      </w:r>
      <w:r w:rsidRPr="00ED234D">
        <w:rPr>
          <w:rFonts w:ascii="Times New Roman" w:hAnsi="Times New Roman"/>
          <w:iCs/>
          <w:sz w:val="28"/>
          <w:szCs w:val="28"/>
        </w:rPr>
        <w:lastRenderedPageBreak/>
        <w:t>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Организация занятий по внеурочной деятельности является неотъемлемой частью образовательного процесса и также отражена в учебном плане.</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Внеурочная деятельность для обучающихся 1 класса организуется по направлению «Основы безопасности жизнедеятельности» - «За шагом шаг» в таких формах как индивидуальные и групповые занятия, экскурсии, соревнования, общественно полезные практики и т.д.</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Время, отведённое на внеурочную деятельность, не учитывается при определении максимальной допустимой недельной нагрузки обучающихся.</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Учебный план рассчитан на работу первого класса в режиме 5-дневной рабочей недели, в одну смену. Обучение проводится без бального оценивания знаний обучающихся и домашних заданий.</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В целях сохранения и укрепления здоровья обучающихся 1 класса используется «ступенчатый» режим обучения:</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xml:space="preserve">- в сентябре, октябре – по 3урока до 35 минут каждый; </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xml:space="preserve">- в ноябре – декабре – по 4 урока до 35 минут каждый; </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 январь – май – по 4 урока до 40 минут каждый.</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Продолжительность учебного года составляет 33 учебных недели. Продолжительность каникул в течение учебного года составляет 30 календарных дней и дополнительные недельные каникулы. Занятия в первом классе начинаются с 1 сентября. Максимальная нагрузка обучающихся 1 класса соответствует нормативным требованиям СанПин 2.4.2.3286 – 15 и составляет 21 час в неделю.</w:t>
      </w:r>
    </w:p>
    <w:p w:rsidR="00ED234D" w:rsidRPr="00ED234D" w:rsidRDefault="00ED234D" w:rsidP="00B440CE">
      <w:pPr>
        <w:spacing w:after="0" w:line="240" w:lineRule="auto"/>
        <w:ind w:left="-851" w:firstLine="425"/>
        <w:jc w:val="both"/>
        <w:rPr>
          <w:rFonts w:ascii="Times New Roman" w:hAnsi="Times New Roman"/>
          <w:iCs/>
          <w:sz w:val="28"/>
          <w:szCs w:val="28"/>
        </w:rPr>
      </w:pPr>
      <w:r w:rsidRPr="00ED234D">
        <w:rPr>
          <w:rFonts w:ascii="Times New Roman" w:hAnsi="Times New Roman"/>
          <w:iCs/>
          <w:sz w:val="28"/>
          <w:szCs w:val="28"/>
        </w:rPr>
        <w:t>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способных их применять в практической деятельности. Оценивание предметных результатов в первом классе только качественное. Оценка достижений базируется на принципах индивидуального и дифференцированного подхода.</w:t>
      </w:r>
    </w:p>
    <w:p w:rsidR="00ED234D" w:rsidRDefault="00ED234D" w:rsidP="00B440CE">
      <w:pPr>
        <w:spacing w:after="0" w:line="240" w:lineRule="auto"/>
        <w:ind w:left="-851" w:firstLine="425"/>
        <w:jc w:val="both"/>
        <w:rPr>
          <w:rFonts w:ascii="Times New Roman" w:hAnsi="Times New Roman"/>
          <w:iCs/>
          <w:sz w:val="28"/>
          <w:szCs w:val="28"/>
        </w:rPr>
      </w:pPr>
    </w:p>
    <w:p w:rsidR="00B440CE" w:rsidRDefault="00B440CE" w:rsidP="00B440CE">
      <w:pPr>
        <w:spacing w:after="0" w:line="240" w:lineRule="auto"/>
        <w:ind w:left="-851" w:firstLine="425"/>
        <w:jc w:val="both"/>
        <w:rPr>
          <w:rFonts w:ascii="Times New Roman" w:hAnsi="Times New Roman"/>
          <w:iCs/>
          <w:sz w:val="28"/>
          <w:szCs w:val="28"/>
        </w:rPr>
      </w:pPr>
    </w:p>
    <w:p w:rsidR="00B440CE" w:rsidRDefault="00B440CE" w:rsidP="00B440CE">
      <w:pPr>
        <w:spacing w:after="0" w:line="240" w:lineRule="auto"/>
        <w:ind w:left="-851" w:firstLine="425"/>
        <w:jc w:val="both"/>
        <w:rPr>
          <w:rFonts w:ascii="Times New Roman" w:hAnsi="Times New Roman"/>
          <w:iCs/>
          <w:sz w:val="28"/>
          <w:szCs w:val="28"/>
        </w:rPr>
      </w:pPr>
    </w:p>
    <w:p w:rsidR="00B440CE" w:rsidRDefault="00B440CE" w:rsidP="00B440CE">
      <w:pPr>
        <w:spacing w:after="0" w:line="240" w:lineRule="auto"/>
        <w:ind w:left="-851" w:firstLine="425"/>
        <w:jc w:val="both"/>
        <w:rPr>
          <w:rFonts w:ascii="Times New Roman" w:hAnsi="Times New Roman"/>
          <w:iCs/>
          <w:sz w:val="28"/>
          <w:szCs w:val="28"/>
        </w:rPr>
      </w:pPr>
    </w:p>
    <w:p w:rsidR="00B440CE" w:rsidRDefault="00B440CE" w:rsidP="00B440CE">
      <w:pPr>
        <w:spacing w:after="0" w:line="240" w:lineRule="auto"/>
        <w:ind w:left="-851" w:firstLine="425"/>
        <w:jc w:val="both"/>
        <w:rPr>
          <w:rFonts w:ascii="Times New Roman" w:hAnsi="Times New Roman"/>
          <w:iCs/>
          <w:sz w:val="28"/>
          <w:szCs w:val="28"/>
        </w:rPr>
      </w:pPr>
    </w:p>
    <w:p w:rsidR="00B440CE" w:rsidRDefault="00B440CE" w:rsidP="00B440CE">
      <w:pPr>
        <w:spacing w:after="0" w:line="240" w:lineRule="auto"/>
        <w:ind w:left="-851" w:firstLine="425"/>
        <w:jc w:val="both"/>
        <w:rPr>
          <w:rFonts w:ascii="Times New Roman" w:hAnsi="Times New Roman"/>
          <w:iCs/>
          <w:sz w:val="28"/>
          <w:szCs w:val="28"/>
        </w:rPr>
      </w:pPr>
    </w:p>
    <w:p w:rsidR="00B440CE" w:rsidRDefault="00B440CE" w:rsidP="00B440CE">
      <w:pPr>
        <w:spacing w:after="0" w:line="240" w:lineRule="auto"/>
        <w:ind w:left="-851" w:firstLine="425"/>
        <w:jc w:val="both"/>
        <w:rPr>
          <w:rFonts w:ascii="Times New Roman" w:hAnsi="Times New Roman"/>
          <w:iCs/>
          <w:sz w:val="28"/>
          <w:szCs w:val="28"/>
        </w:rPr>
      </w:pPr>
    </w:p>
    <w:p w:rsidR="00B440CE" w:rsidRDefault="00B440CE" w:rsidP="00B440CE">
      <w:pPr>
        <w:spacing w:after="0" w:line="240" w:lineRule="auto"/>
        <w:ind w:left="-851" w:firstLine="425"/>
        <w:jc w:val="both"/>
        <w:rPr>
          <w:rFonts w:ascii="Times New Roman" w:hAnsi="Times New Roman"/>
          <w:iCs/>
          <w:sz w:val="28"/>
          <w:szCs w:val="28"/>
        </w:rPr>
      </w:pPr>
    </w:p>
    <w:p w:rsidR="00B440CE" w:rsidRDefault="00B440CE" w:rsidP="00B440CE">
      <w:pPr>
        <w:spacing w:after="0" w:line="240" w:lineRule="auto"/>
        <w:ind w:left="-851" w:firstLine="425"/>
        <w:jc w:val="both"/>
        <w:rPr>
          <w:rFonts w:ascii="Times New Roman" w:hAnsi="Times New Roman"/>
          <w:iCs/>
          <w:sz w:val="28"/>
          <w:szCs w:val="28"/>
        </w:rPr>
      </w:pPr>
    </w:p>
    <w:p w:rsidR="003741D4" w:rsidRDefault="003741D4" w:rsidP="00B440CE">
      <w:pPr>
        <w:spacing w:after="0" w:line="240" w:lineRule="auto"/>
        <w:ind w:left="-851" w:firstLine="425"/>
        <w:jc w:val="both"/>
        <w:rPr>
          <w:rFonts w:ascii="Times New Roman" w:hAnsi="Times New Roman"/>
          <w:iCs/>
          <w:sz w:val="28"/>
          <w:szCs w:val="28"/>
        </w:rPr>
      </w:pPr>
    </w:p>
    <w:p w:rsidR="003741D4" w:rsidRDefault="003741D4" w:rsidP="00B440CE">
      <w:pPr>
        <w:spacing w:after="0" w:line="240" w:lineRule="auto"/>
        <w:ind w:left="-851" w:firstLine="425"/>
        <w:jc w:val="both"/>
        <w:rPr>
          <w:rFonts w:ascii="Times New Roman" w:hAnsi="Times New Roman"/>
          <w:iCs/>
          <w:sz w:val="28"/>
          <w:szCs w:val="28"/>
        </w:rPr>
      </w:pPr>
    </w:p>
    <w:p w:rsidR="003741D4" w:rsidRDefault="003741D4" w:rsidP="00B440CE">
      <w:pPr>
        <w:spacing w:after="0" w:line="240" w:lineRule="auto"/>
        <w:ind w:left="-851" w:firstLine="425"/>
        <w:jc w:val="both"/>
        <w:rPr>
          <w:rFonts w:ascii="Times New Roman" w:hAnsi="Times New Roman"/>
          <w:iCs/>
          <w:sz w:val="28"/>
          <w:szCs w:val="28"/>
        </w:rPr>
      </w:pPr>
    </w:p>
    <w:p w:rsidR="00ED234D" w:rsidRPr="00ED234D" w:rsidRDefault="00ED234D" w:rsidP="00ED234D">
      <w:pPr>
        <w:spacing w:after="0" w:line="240" w:lineRule="auto"/>
        <w:ind w:left="-851" w:right="-143" w:firstLine="425"/>
        <w:jc w:val="center"/>
        <w:rPr>
          <w:rFonts w:ascii="Times New Roman" w:hAnsi="Times New Roman"/>
          <w:b/>
          <w:sz w:val="28"/>
          <w:szCs w:val="28"/>
        </w:rPr>
      </w:pPr>
      <w:r w:rsidRPr="00ED234D">
        <w:rPr>
          <w:rFonts w:ascii="Times New Roman" w:hAnsi="Times New Roman"/>
          <w:b/>
          <w:sz w:val="28"/>
          <w:szCs w:val="28"/>
        </w:rPr>
        <w:lastRenderedPageBreak/>
        <w:t xml:space="preserve">Учебный план </w:t>
      </w:r>
    </w:p>
    <w:p w:rsidR="00ED234D" w:rsidRPr="00ED234D" w:rsidRDefault="00ED234D" w:rsidP="00ED234D">
      <w:pPr>
        <w:spacing w:after="0" w:line="240" w:lineRule="auto"/>
        <w:ind w:left="-851" w:right="-143" w:firstLine="425"/>
        <w:jc w:val="center"/>
        <w:rPr>
          <w:rFonts w:ascii="Times New Roman" w:hAnsi="Times New Roman"/>
          <w:b/>
          <w:sz w:val="28"/>
          <w:szCs w:val="28"/>
        </w:rPr>
      </w:pPr>
      <w:r w:rsidRPr="00ED234D">
        <w:rPr>
          <w:rFonts w:ascii="Times New Roman" w:hAnsi="Times New Roman"/>
          <w:b/>
          <w:sz w:val="28"/>
          <w:szCs w:val="28"/>
        </w:rPr>
        <w:t xml:space="preserve">для обучающихся 1 класса в условиях  введения ФГОС </w:t>
      </w:r>
    </w:p>
    <w:p w:rsidR="00ED234D" w:rsidRPr="00ED234D" w:rsidRDefault="00ED234D" w:rsidP="00ED234D">
      <w:pPr>
        <w:spacing w:after="0" w:line="240" w:lineRule="auto"/>
        <w:ind w:left="-851" w:right="-143" w:firstLine="425"/>
        <w:jc w:val="center"/>
        <w:rPr>
          <w:rFonts w:ascii="Times New Roman" w:hAnsi="Times New Roman"/>
          <w:b/>
          <w:sz w:val="28"/>
          <w:szCs w:val="28"/>
        </w:rPr>
      </w:pPr>
      <w:r w:rsidRPr="00ED234D">
        <w:rPr>
          <w:rFonts w:ascii="Times New Roman" w:hAnsi="Times New Roman"/>
          <w:b/>
          <w:sz w:val="28"/>
          <w:szCs w:val="28"/>
        </w:rPr>
        <w:t xml:space="preserve">образования обучающихся с умственной отсталостью </w:t>
      </w:r>
    </w:p>
    <w:p w:rsidR="00ED234D" w:rsidRPr="00ED234D" w:rsidRDefault="00ED234D" w:rsidP="00ED234D">
      <w:pPr>
        <w:spacing w:after="0" w:line="240" w:lineRule="auto"/>
        <w:ind w:left="-851" w:right="-143" w:firstLine="425"/>
        <w:jc w:val="center"/>
        <w:rPr>
          <w:rFonts w:ascii="Times New Roman" w:hAnsi="Times New Roman"/>
          <w:b/>
          <w:sz w:val="28"/>
          <w:szCs w:val="28"/>
        </w:rPr>
      </w:pPr>
      <w:r w:rsidRPr="00ED234D">
        <w:rPr>
          <w:rFonts w:ascii="Times New Roman" w:hAnsi="Times New Roman"/>
          <w:b/>
          <w:sz w:val="28"/>
          <w:szCs w:val="28"/>
        </w:rPr>
        <w:t xml:space="preserve">(интеллектуальными нарушениями) 1 вариант </w:t>
      </w:r>
    </w:p>
    <w:p w:rsidR="00ED234D" w:rsidRPr="00ED234D" w:rsidRDefault="00ED234D" w:rsidP="00ED234D">
      <w:pPr>
        <w:spacing w:after="0" w:line="240" w:lineRule="auto"/>
        <w:ind w:left="-851" w:right="-143" w:firstLine="425"/>
        <w:jc w:val="center"/>
        <w:rPr>
          <w:rFonts w:ascii="Times New Roman" w:hAnsi="Times New Roman"/>
          <w:b/>
          <w:sz w:val="28"/>
          <w:szCs w:val="28"/>
        </w:rPr>
      </w:pPr>
      <w:r w:rsidRPr="00ED234D">
        <w:rPr>
          <w:rFonts w:ascii="Times New Roman" w:hAnsi="Times New Roman"/>
          <w:b/>
          <w:sz w:val="28"/>
          <w:szCs w:val="28"/>
        </w:rPr>
        <w:t>на 2016-2017 учебный год.</w:t>
      </w:r>
    </w:p>
    <w:p w:rsidR="00ED234D" w:rsidRPr="00ED234D" w:rsidRDefault="00ED234D" w:rsidP="00ED234D">
      <w:pPr>
        <w:spacing w:after="0" w:line="240" w:lineRule="auto"/>
        <w:ind w:firstLine="425"/>
        <w:jc w:val="center"/>
        <w:rPr>
          <w:rFonts w:ascii="Times New Roman" w:hAnsi="Times New Roman"/>
          <w:sz w:val="28"/>
          <w:szCs w:val="28"/>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2"/>
        <w:gridCol w:w="3311"/>
        <w:gridCol w:w="1957"/>
        <w:gridCol w:w="2457"/>
      </w:tblGrid>
      <w:tr w:rsidR="00ED234D" w:rsidRPr="00ED234D" w:rsidTr="00ED234D">
        <w:tc>
          <w:tcPr>
            <w:tcW w:w="3332" w:type="dxa"/>
          </w:tcPr>
          <w:p w:rsidR="00ED234D" w:rsidRPr="00ED234D" w:rsidRDefault="00ED234D" w:rsidP="00ED234D">
            <w:pPr>
              <w:spacing w:after="0" w:line="240" w:lineRule="auto"/>
              <w:ind w:firstLine="425"/>
              <w:jc w:val="center"/>
              <w:rPr>
                <w:rFonts w:ascii="Times New Roman" w:hAnsi="Times New Roman"/>
                <w:b/>
                <w:sz w:val="26"/>
                <w:szCs w:val="26"/>
              </w:rPr>
            </w:pPr>
            <w:r w:rsidRPr="00ED234D">
              <w:rPr>
                <w:rFonts w:ascii="Times New Roman" w:hAnsi="Times New Roman"/>
                <w:b/>
                <w:sz w:val="26"/>
                <w:szCs w:val="26"/>
              </w:rPr>
              <w:t>Образовательные области</w:t>
            </w:r>
          </w:p>
        </w:tc>
        <w:tc>
          <w:tcPr>
            <w:tcW w:w="3311" w:type="dxa"/>
          </w:tcPr>
          <w:p w:rsidR="00ED234D" w:rsidRPr="00ED234D" w:rsidRDefault="00ED234D" w:rsidP="00ED234D">
            <w:pPr>
              <w:spacing w:after="0" w:line="240" w:lineRule="auto"/>
              <w:ind w:firstLine="425"/>
              <w:jc w:val="center"/>
              <w:rPr>
                <w:rFonts w:ascii="Times New Roman" w:hAnsi="Times New Roman"/>
                <w:b/>
                <w:sz w:val="26"/>
                <w:szCs w:val="26"/>
              </w:rPr>
            </w:pPr>
            <w:r w:rsidRPr="00ED234D">
              <w:rPr>
                <w:rFonts w:ascii="Times New Roman" w:hAnsi="Times New Roman"/>
                <w:b/>
                <w:sz w:val="26"/>
                <w:szCs w:val="26"/>
              </w:rPr>
              <w:t>Учебные предметы</w:t>
            </w:r>
          </w:p>
        </w:tc>
        <w:tc>
          <w:tcPr>
            <w:tcW w:w="1957" w:type="dxa"/>
          </w:tcPr>
          <w:p w:rsidR="00ED234D" w:rsidRPr="00ED234D" w:rsidRDefault="00ED234D" w:rsidP="00ED234D">
            <w:pPr>
              <w:spacing w:after="0" w:line="240" w:lineRule="auto"/>
              <w:ind w:firstLine="425"/>
              <w:jc w:val="center"/>
              <w:rPr>
                <w:rFonts w:ascii="Times New Roman" w:hAnsi="Times New Roman"/>
                <w:b/>
                <w:sz w:val="26"/>
                <w:szCs w:val="26"/>
              </w:rPr>
            </w:pPr>
            <w:r w:rsidRPr="00ED234D">
              <w:rPr>
                <w:rFonts w:ascii="Times New Roman" w:hAnsi="Times New Roman"/>
                <w:b/>
                <w:sz w:val="26"/>
                <w:szCs w:val="26"/>
              </w:rPr>
              <w:t>Количество часов в неделю</w:t>
            </w:r>
          </w:p>
        </w:tc>
        <w:tc>
          <w:tcPr>
            <w:tcW w:w="2457" w:type="dxa"/>
          </w:tcPr>
          <w:p w:rsidR="00ED234D" w:rsidRPr="00ED234D" w:rsidRDefault="00ED234D" w:rsidP="00ED234D">
            <w:pPr>
              <w:spacing w:after="0" w:line="240" w:lineRule="auto"/>
              <w:ind w:firstLine="81"/>
              <w:jc w:val="center"/>
              <w:rPr>
                <w:rFonts w:ascii="Times New Roman" w:hAnsi="Times New Roman"/>
                <w:b/>
                <w:sz w:val="26"/>
                <w:szCs w:val="26"/>
              </w:rPr>
            </w:pPr>
            <w:r w:rsidRPr="00ED234D">
              <w:rPr>
                <w:rFonts w:ascii="Times New Roman" w:hAnsi="Times New Roman"/>
                <w:b/>
                <w:sz w:val="26"/>
                <w:szCs w:val="26"/>
              </w:rPr>
              <w:t xml:space="preserve">Количество часов </w:t>
            </w:r>
          </w:p>
          <w:p w:rsidR="00ED234D" w:rsidRPr="00ED234D" w:rsidRDefault="00ED234D" w:rsidP="00ED234D">
            <w:pPr>
              <w:spacing w:after="0" w:line="240" w:lineRule="auto"/>
              <w:ind w:firstLine="81"/>
              <w:jc w:val="center"/>
              <w:rPr>
                <w:rFonts w:ascii="Times New Roman" w:hAnsi="Times New Roman"/>
                <w:b/>
                <w:sz w:val="26"/>
                <w:szCs w:val="26"/>
              </w:rPr>
            </w:pPr>
            <w:r w:rsidRPr="00ED234D">
              <w:rPr>
                <w:rFonts w:ascii="Times New Roman" w:hAnsi="Times New Roman"/>
                <w:b/>
                <w:sz w:val="26"/>
                <w:szCs w:val="26"/>
              </w:rPr>
              <w:t>в год</w:t>
            </w:r>
          </w:p>
        </w:tc>
      </w:tr>
      <w:tr w:rsidR="00ED234D" w:rsidRPr="00ED234D" w:rsidTr="00ED234D">
        <w:tc>
          <w:tcPr>
            <w:tcW w:w="11057" w:type="dxa"/>
            <w:gridSpan w:val="4"/>
          </w:tcPr>
          <w:p w:rsidR="00ED234D" w:rsidRPr="00ED234D" w:rsidRDefault="00ED234D" w:rsidP="00ED234D">
            <w:pPr>
              <w:spacing w:after="0" w:line="240" w:lineRule="auto"/>
              <w:ind w:firstLine="425"/>
              <w:rPr>
                <w:rFonts w:ascii="Times New Roman" w:hAnsi="Times New Roman"/>
                <w:b/>
                <w:sz w:val="28"/>
                <w:szCs w:val="28"/>
              </w:rPr>
            </w:pPr>
            <w:r w:rsidRPr="00ED234D">
              <w:rPr>
                <w:rFonts w:ascii="Times New Roman" w:hAnsi="Times New Roman"/>
                <w:b/>
                <w:sz w:val="28"/>
                <w:szCs w:val="28"/>
              </w:rPr>
              <w:t>Обязательная часть</w:t>
            </w:r>
          </w:p>
          <w:p w:rsidR="00ED234D" w:rsidRPr="00A4057B" w:rsidRDefault="00ED234D" w:rsidP="00ED234D">
            <w:pPr>
              <w:spacing w:after="0" w:line="240" w:lineRule="auto"/>
              <w:ind w:firstLine="425"/>
              <w:rPr>
                <w:rFonts w:ascii="Times New Roman" w:hAnsi="Times New Roman"/>
                <w:b/>
                <w:sz w:val="16"/>
                <w:szCs w:val="16"/>
              </w:rPr>
            </w:pPr>
          </w:p>
        </w:tc>
      </w:tr>
      <w:tr w:rsidR="00ED234D" w:rsidRPr="00ED234D" w:rsidTr="00ED234D">
        <w:tc>
          <w:tcPr>
            <w:tcW w:w="3332" w:type="dxa"/>
            <w:vMerge w:val="restart"/>
          </w:tcPr>
          <w:p w:rsidR="00ED234D" w:rsidRPr="00ED234D" w:rsidRDefault="00ED234D" w:rsidP="00ED234D">
            <w:pPr>
              <w:spacing w:after="0" w:line="240" w:lineRule="auto"/>
              <w:ind w:firstLine="425"/>
              <w:jc w:val="both"/>
              <w:rPr>
                <w:rFonts w:ascii="Times New Roman" w:hAnsi="Times New Roman"/>
                <w:b/>
                <w:sz w:val="28"/>
                <w:szCs w:val="28"/>
              </w:rPr>
            </w:pPr>
            <w:r w:rsidRPr="00ED234D">
              <w:rPr>
                <w:rFonts w:ascii="Times New Roman" w:hAnsi="Times New Roman"/>
                <w:b/>
                <w:sz w:val="28"/>
                <w:szCs w:val="28"/>
              </w:rPr>
              <w:t>1. Язык и речевая практика</w:t>
            </w:r>
          </w:p>
        </w:tc>
        <w:tc>
          <w:tcPr>
            <w:tcW w:w="3311" w:type="dxa"/>
          </w:tcPr>
          <w:p w:rsidR="00ED234D" w:rsidRPr="00ED234D" w:rsidRDefault="00ED234D" w:rsidP="00ED234D">
            <w:pPr>
              <w:spacing w:after="0" w:line="240" w:lineRule="auto"/>
              <w:ind w:firstLine="425"/>
              <w:rPr>
                <w:rFonts w:ascii="Times New Roman" w:hAnsi="Times New Roman"/>
                <w:sz w:val="28"/>
                <w:szCs w:val="28"/>
              </w:rPr>
            </w:pPr>
            <w:r w:rsidRPr="00ED234D">
              <w:rPr>
                <w:rFonts w:ascii="Times New Roman" w:hAnsi="Times New Roman"/>
                <w:sz w:val="28"/>
                <w:szCs w:val="28"/>
              </w:rPr>
              <w:t>Русский язык</w:t>
            </w:r>
          </w:p>
        </w:tc>
        <w:tc>
          <w:tcPr>
            <w:tcW w:w="19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3</w:t>
            </w:r>
          </w:p>
        </w:tc>
        <w:tc>
          <w:tcPr>
            <w:tcW w:w="24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99</w:t>
            </w:r>
          </w:p>
        </w:tc>
      </w:tr>
      <w:tr w:rsidR="00ED234D" w:rsidRPr="00ED234D" w:rsidTr="00ED234D">
        <w:tc>
          <w:tcPr>
            <w:tcW w:w="3332" w:type="dxa"/>
            <w:vMerge/>
          </w:tcPr>
          <w:p w:rsidR="00ED234D" w:rsidRPr="00ED234D" w:rsidRDefault="00ED234D" w:rsidP="00ED234D">
            <w:pPr>
              <w:spacing w:after="0" w:line="240" w:lineRule="auto"/>
              <w:ind w:firstLine="425"/>
              <w:jc w:val="center"/>
              <w:rPr>
                <w:rFonts w:ascii="Times New Roman" w:hAnsi="Times New Roman"/>
                <w:b/>
                <w:sz w:val="28"/>
                <w:szCs w:val="28"/>
              </w:rPr>
            </w:pPr>
          </w:p>
        </w:tc>
        <w:tc>
          <w:tcPr>
            <w:tcW w:w="3311" w:type="dxa"/>
          </w:tcPr>
          <w:p w:rsidR="00ED234D" w:rsidRPr="00ED234D" w:rsidRDefault="00ED234D" w:rsidP="00ED234D">
            <w:pPr>
              <w:spacing w:after="0" w:line="240" w:lineRule="auto"/>
              <w:ind w:firstLine="425"/>
              <w:jc w:val="both"/>
              <w:rPr>
                <w:rFonts w:ascii="Times New Roman" w:hAnsi="Times New Roman"/>
                <w:sz w:val="28"/>
                <w:szCs w:val="28"/>
              </w:rPr>
            </w:pPr>
            <w:r w:rsidRPr="00ED234D">
              <w:rPr>
                <w:rFonts w:ascii="Times New Roman" w:hAnsi="Times New Roman"/>
                <w:sz w:val="28"/>
                <w:szCs w:val="28"/>
              </w:rPr>
              <w:t xml:space="preserve">Чтение </w:t>
            </w:r>
          </w:p>
        </w:tc>
        <w:tc>
          <w:tcPr>
            <w:tcW w:w="19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3</w:t>
            </w:r>
          </w:p>
        </w:tc>
        <w:tc>
          <w:tcPr>
            <w:tcW w:w="24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99</w:t>
            </w:r>
          </w:p>
        </w:tc>
      </w:tr>
      <w:tr w:rsidR="00ED234D" w:rsidRPr="00ED234D" w:rsidTr="00ED234D">
        <w:tc>
          <w:tcPr>
            <w:tcW w:w="3332" w:type="dxa"/>
            <w:vMerge/>
          </w:tcPr>
          <w:p w:rsidR="00ED234D" w:rsidRPr="00ED234D" w:rsidRDefault="00ED234D" w:rsidP="00ED234D">
            <w:pPr>
              <w:spacing w:after="0" w:line="240" w:lineRule="auto"/>
              <w:ind w:firstLine="425"/>
              <w:jc w:val="center"/>
              <w:rPr>
                <w:rFonts w:ascii="Times New Roman" w:hAnsi="Times New Roman"/>
                <w:b/>
                <w:sz w:val="28"/>
                <w:szCs w:val="28"/>
              </w:rPr>
            </w:pPr>
          </w:p>
        </w:tc>
        <w:tc>
          <w:tcPr>
            <w:tcW w:w="3311" w:type="dxa"/>
          </w:tcPr>
          <w:p w:rsidR="00ED234D" w:rsidRPr="00ED234D" w:rsidRDefault="00ED234D" w:rsidP="00ED234D">
            <w:pPr>
              <w:spacing w:after="0" w:line="240" w:lineRule="auto"/>
              <w:ind w:firstLine="425"/>
              <w:jc w:val="both"/>
              <w:rPr>
                <w:rFonts w:ascii="Times New Roman" w:hAnsi="Times New Roman"/>
                <w:sz w:val="28"/>
                <w:szCs w:val="28"/>
              </w:rPr>
            </w:pPr>
            <w:r w:rsidRPr="00ED234D">
              <w:rPr>
                <w:rFonts w:ascii="Times New Roman" w:hAnsi="Times New Roman"/>
                <w:sz w:val="28"/>
                <w:szCs w:val="28"/>
              </w:rPr>
              <w:t>Речевая практика</w:t>
            </w:r>
          </w:p>
        </w:tc>
        <w:tc>
          <w:tcPr>
            <w:tcW w:w="19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2</w:t>
            </w:r>
          </w:p>
        </w:tc>
        <w:tc>
          <w:tcPr>
            <w:tcW w:w="24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66</w:t>
            </w:r>
          </w:p>
        </w:tc>
      </w:tr>
      <w:tr w:rsidR="00ED234D" w:rsidRPr="00ED234D" w:rsidTr="00ED234D">
        <w:tc>
          <w:tcPr>
            <w:tcW w:w="3332" w:type="dxa"/>
          </w:tcPr>
          <w:p w:rsidR="00ED234D" w:rsidRPr="00ED234D" w:rsidRDefault="00ED234D" w:rsidP="00ED234D">
            <w:pPr>
              <w:spacing w:after="0" w:line="240" w:lineRule="auto"/>
              <w:ind w:firstLine="425"/>
              <w:jc w:val="both"/>
              <w:rPr>
                <w:rFonts w:ascii="Times New Roman" w:hAnsi="Times New Roman"/>
                <w:b/>
                <w:sz w:val="28"/>
                <w:szCs w:val="28"/>
              </w:rPr>
            </w:pPr>
            <w:r w:rsidRPr="00ED234D">
              <w:rPr>
                <w:rFonts w:ascii="Times New Roman" w:hAnsi="Times New Roman"/>
                <w:b/>
                <w:sz w:val="28"/>
                <w:szCs w:val="28"/>
              </w:rPr>
              <w:t xml:space="preserve">2. Математика </w:t>
            </w:r>
          </w:p>
        </w:tc>
        <w:tc>
          <w:tcPr>
            <w:tcW w:w="3311" w:type="dxa"/>
          </w:tcPr>
          <w:p w:rsidR="00ED234D" w:rsidRPr="00ED234D" w:rsidRDefault="00ED234D" w:rsidP="00ED234D">
            <w:pPr>
              <w:spacing w:after="0" w:line="240" w:lineRule="auto"/>
              <w:ind w:firstLine="425"/>
              <w:jc w:val="both"/>
              <w:rPr>
                <w:rFonts w:ascii="Times New Roman" w:hAnsi="Times New Roman"/>
                <w:sz w:val="28"/>
                <w:szCs w:val="28"/>
              </w:rPr>
            </w:pPr>
            <w:r w:rsidRPr="00ED234D">
              <w:rPr>
                <w:rFonts w:ascii="Times New Roman" w:hAnsi="Times New Roman"/>
                <w:sz w:val="28"/>
                <w:szCs w:val="28"/>
              </w:rPr>
              <w:t>Математика</w:t>
            </w:r>
          </w:p>
        </w:tc>
        <w:tc>
          <w:tcPr>
            <w:tcW w:w="19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3</w:t>
            </w:r>
          </w:p>
        </w:tc>
        <w:tc>
          <w:tcPr>
            <w:tcW w:w="24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99</w:t>
            </w:r>
          </w:p>
        </w:tc>
      </w:tr>
      <w:tr w:rsidR="00ED234D" w:rsidRPr="00ED234D" w:rsidTr="00ED234D">
        <w:tc>
          <w:tcPr>
            <w:tcW w:w="3332" w:type="dxa"/>
          </w:tcPr>
          <w:p w:rsidR="00ED234D" w:rsidRPr="00ED234D" w:rsidRDefault="00ED234D" w:rsidP="00ED234D">
            <w:pPr>
              <w:spacing w:after="0" w:line="240" w:lineRule="auto"/>
              <w:ind w:firstLine="425"/>
              <w:jc w:val="both"/>
              <w:rPr>
                <w:rFonts w:ascii="Times New Roman" w:hAnsi="Times New Roman"/>
                <w:b/>
                <w:sz w:val="28"/>
                <w:szCs w:val="28"/>
              </w:rPr>
            </w:pPr>
            <w:r w:rsidRPr="00ED234D">
              <w:rPr>
                <w:rFonts w:ascii="Times New Roman" w:hAnsi="Times New Roman"/>
                <w:b/>
                <w:sz w:val="28"/>
                <w:szCs w:val="28"/>
              </w:rPr>
              <w:t xml:space="preserve">3. Естествознание </w:t>
            </w:r>
          </w:p>
        </w:tc>
        <w:tc>
          <w:tcPr>
            <w:tcW w:w="3311" w:type="dxa"/>
          </w:tcPr>
          <w:p w:rsidR="00ED234D" w:rsidRPr="00ED234D" w:rsidRDefault="00ED234D" w:rsidP="00ED234D">
            <w:pPr>
              <w:spacing w:after="0" w:line="240" w:lineRule="auto"/>
              <w:ind w:firstLine="425"/>
              <w:jc w:val="both"/>
              <w:rPr>
                <w:rFonts w:ascii="Times New Roman" w:hAnsi="Times New Roman"/>
                <w:sz w:val="28"/>
                <w:szCs w:val="28"/>
              </w:rPr>
            </w:pPr>
            <w:r w:rsidRPr="00ED234D">
              <w:rPr>
                <w:rFonts w:ascii="Times New Roman" w:hAnsi="Times New Roman"/>
                <w:sz w:val="28"/>
                <w:szCs w:val="28"/>
              </w:rPr>
              <w:t>Мир природы и человека</w:t>
            </w:r>
          </w:p>
        </w:tc>
        <w:tc>
          <w:tcPr>
            <w:tcW w:w="19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2</w:t>
            </w:r>
          </w:p>
        </w:tc>
        <w:tc>
          <w:tcPr>
            <w:tcW w:w="24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66</w:t>
            </w:r>
          </w:p>
        </w:tc>
      </w:tr>
      <w:tr w:rsidR="00ED234D" w:rsidRPr="00ED234D" w:rsidTr="00ED234D">
        <w:tc>
          <w:tcPr>
            <w:tcW w:w="3332" w:type="dxa"/>
            <w:vMerge w:val="restart"/>
          </w:tcPr>
          <w:p w:rsidR="00ED234D" w:rsidRPr="00ED234D" w:rsidRDefault="00ED234D" w:rsidP="00ED234D">
            <w:pPr>
              <w:spacing w:after="0" w:line="240" w:lineRule="auto"/>
              <w:ind w:firstLine="425"/>
              <w:jc w:val="both"/>
              <w:rPr>
                <w:rFonts w:ascii="Times New Roman" w:hAnsi="Times New Roman"/>
                <w:b/>
                <w:sz w:val="28"/>
                <w:szCs w:val="28"/>
              </w:rPr>
            </w:pPr>
            <w:r w:rsidRPr="00ED234D">
              <w:rPr>
                <w:rFonts w:ascii="Times New Roman" w:hAnsi="Times New Roman"/>
                <w:b/>
                <w:sz w:val="28"/>
                <w:szCs w:val="28"/>
              </w:rPr>
              <w:t xml:space="preserve">4. Искусство </w:t>
            </w:r>
          </w:p>
        </w:tc>
        <w:tc>
          <w:tcPr>
            <w:tcW w:w="3311" w:type="dxa"/>
          </w:tcPr>
          <w:p w:rsidR="00ED234D" w:rsidRPr="00ED234D" w:rsidRDefault="00ED234D" w:rsidP="00ED234D">
            <w:pPr>
              <w:spacing w:after="0" w:line="240" w:lineRule="auto"/>
              <w:ind w:firstLine="425"/>
              <w:jc w:val="both"/>
              <w:rPr>
                <w:rFonts w:ascii="Times New Roman" w:hAnsi="Times New Roman"/>
                <w:sz w:val="28"/>
                <w:szCs w:val="28"/>
              </w:rPr>
            </w:pPr>
            <w:r w:rsidRPr="00ED234D">
              <w:rPr>
                <w:rFonts w:ascii="Times New Roman" w:hAnsi="Times New Roman"/>
                <w:sz w:val="28"/>
                <w:szCs w:val="28"/>
              </w:rPr>
              <w:t>Музыка</w:t>
            </w:r>
          </w:p>
        </w:tc>
        <w:tc>
          <w:tcPr>
            <w:tcW w:w="19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1</w:t>
            </w:r>
          </w:p>
        </w:tc>
        <w:tc>
          <w:tcPr>
            <w:tcW w:w="24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33</w:t>
            </w:r>
          </w:p>
        </w:tc>
      </w:tr>
      <w:tr w:rsidR="00ED234D" w:rsidRPr="00ED234D" w:rsidTr="00ED234D">
        <w:tc>
          <w:tcPr>
            <w:tcW w:w="3332" w:type="dxa"/>
            <w:vMerge/>
          </w:tcPr>
          <w:p w:rsidR="00ED234D" w:rsidRPr="00ED234D" w:rsidRDefault="00ED234D" w:rsidP="00ED234D">
            <w:pPr>
              <w:spacing w:after="0" w:line="240" w:lineRule="auto"/>
              <w:ind w:firstLine="425"/>
              <w:jc w:val="both"/>
              <w:rPr>
                <w:rFonts w:ascii="Times New Roman" w:hAnsi="Times New Roman"/>
                <w:b/>
                <w:sz w:val="28"/>
                <w:szCs w:val="28"/>
              </w:rPr>
            </w:pPr>
          </w:p>
        </w:tc>
        <w:tc>
          <w:tcPr>
            <w:tcW w:w="3311" w:type="dxa"/>
          </w:tcPr>
          <w:p w:rsidR="00ED234D" w:rsidRPr="00ED234D" w:rsidRDefault="00ED234D" w:rsidP="00ED234D">
            <w:pPr>
              <w:spacing w:after="0" w:line="240" w:lineRule="auto"/>
              <w:ind w:firstLine="425"/>
              <w:jc w:val="both"/>
              <w:rPr>
                <w:rFonts w:ascii="Times New Roman" w:hAnsi="Times New Roman"/>
                <w:sz w:val="28"/>
                <w:szCs w:val="28"/>
              </w:rPr>
            </w:pPr>
            <w:r w:rsidRPr="00ED234D">
              <w:rPr>
                <w:rFonts w:ascii="Times New Roman" w:hAnsi="Times New Roman"/>
                <w:sz w:val="28"/>
                <w:szCs w:val="28"/>
              </w:rPr>
              <w:t xml:space="preserve">Рисование </w:t>
            </w:r>
          </w:p>
        </w:tc>
        <w:tc>
          <w:tcPr>
            <w:tcW w:w="19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1</w:t>
            </w:r>
          </w:p>
        </w:tc>
        <w:tc>
          <w:tcPr>
            <w:tcW w:w="24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33</w:t>
            </w:r>
          </w:p>
        </w:tc>
      </w:tr>
      <w:tr w:rsidR="00ED234D" w:rsidRPr="00ED234D" w:rsidTr="00ED234D">
        <w:tc>
          <w:tcPr>
            <w:tcW w:w="3332" w:type="dxa"/>
          </w:tcPr>
          <w:p w:rsidR="00ED234D" w:rsidRPr="00ED234D" w:rsidRDefault="00ED234D" w:rsidP="00ED234D">
            <w:pPr>
              <w:spacing w:after="0" w:line="240" w:lineRule="auto"/>
              <w:ind w:firstLine="425"/>
              <w:jc w:val="both"/>
              <w:rPr>
                <w:rFonts w:ascii="Times New Roman" w:hAnsi="Times New Roman"/>
                <w:b/>
                <w:sz w:val="28"/>
                <w:szCs w:val="28"/>
              </w:rPr>
            </w:pPr>
            <w:r w:rsidRPr="00ED234D">
              <w:rPr>
                <w:rFonts w:ascii="Times New Roman" w:hAnsi="Times New Roman"/>
                <w:b/>
                <w:sz w:val="28"/>
                <w:szCs w:val="28"/>
              </w:rPr>
              <w:t>5. Физическая культура</w:t>
            </w:r>
          </w:p>
        </w:tc>
        <w:tc>
          <w:tcPr>
            <w:tcW w:w="3311" w:type="dxa"/>
          </w:tcPr>
          <w:p w:rsidR="00ED234D" w:rsidRPr="00ED234D" w:rsidRDefault="00ED234D" w:rsidP="00ED234D">
            <w:pPr>
              <w:spacing w:after="0" w:line="240" w:lineRule="auto"/>
              <w:ind w:firstLine="425"/>
              <w:jc w:val="both"/>
              <w:rPr>
                <w:rFonts w:ascii="Times New Roman" w:hAnsi="Times New Roman"/>
                <w:sz w:val="28"/>
                <w:szCs w:val="28"/>
              </w:rPr>
            </w:pPr>
            <w:r w:rsidRPr="00ED234D">
              <w:rPr>
                <w:rFonts w:ascii="Times New Roman" w:hAnsi="Times New Roman"/>
                <w:sz w:val="28"/>
                <w:szCs w:val="28"/>
              </w:rPr>
              <w:t>Физическая культура</w:t>
            </w:r>
          </w:p>
          <w:p w:rsidR="00ED234D" w:rsidRPr="00ED234D" w:rsidRDefault="00ED234D" w:rsidP="00ED234D">
            <w:pPr>
              <w:spacing w:after="0" w:line="240" w:lineRule="auto"/>
              <w:ind w:firstLine="425"/>
              <w:jc w:val="both"/>
              <w:rPr>
                <w:rFonts w:ascii="Times New Roman" w:hAnsi="Times New Roman"/>
                <w:sz w:val="28"/>
                <w:szCs w:val="28"/>
              </w:rPr>
            </w:pPr>
          </w:p>
        </w:tc>
        <w:tc>
          <w:tcPr>
            <w:tcW w:w="19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2</w:t>
            </w:r>
          </w:p>
        </w:tc>
        <w:tc>
          <w:tcPr>
            <w:tcW w:w="24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66</w:t>
            </w:r>
          </w:p>
        </w:tc>
      </w:tr>
      <w:tr w:rsidR="00ED234D" w:rsidRPr="00ED234D" w:rsidTr="00ED234D">
        <w:tc>
          <w:tcPr>
            <w:tcW w:w="3332" w:type="dxa"/>
          </w:tcPr>
          <w:p w:rsidR="00ED234D" w:rsidRPr="00ED234D" w:rsidRDefault="00ED234D" w:rsidP="00ED234D">
            <w:pPr>
              <w:spacing w:after="0" w:line="240" w:lineRule="auto"/>
              <w:ind w:firstLine="425"/>
              <w:jc w:val="both"/>
              <w:rPr>
                <w:rFonts w:ascii="Times New Roman" w:hAnsi="Times New Roman"/>
                <w:b/>
                <w:sz w:val="28"/>
                <w:szCs w:val="28"/>
              </w:rPr>
            </w:pPr>
            <w:r w:rsidRPr="00ED234D">
              <w:rPr>
                <w:rFonts w:ascii="Times New Roman" w:hAnsi="Times New Roman"/>
                <w:b/>
                <w:sz w:val="28"/>
                <w:szCs w:val="28"/>
              </w:rPr>
              <w:t>6. Технологии.</w:t>
            </w:r>
          </w:p>
        </w:tc>
        <w:tc>
          <w:tcPr>
            <w:tcW w:w="3311" w:type="dxa"/>
          </w:tcPr>
          <w:p w:rsidR="00ED234D" w:rsidRPr="00ED234D" w:rsidRDefault="00ED234D" w:rsidP="00ED234D">
            <w:pPr>
              <w:spacing w:after="0" w:line="240" w:lineRule="auto"/>
              <w:ind w:firstLine="425"/>
              <w:jc w:val="both"/>
              <w:rPr>
                <w:rFonts w:ascii="Times New Roman" w:hAnsi="Times New Roman"/>
                <w:sz w:val="28"/>
                <w:szCs w:val="28"/>
              </w:rPr>
            </w:pPr>
            <w:r w:rsidRPr="00ED234D">
              <w:rPr>
                <w:rFonts w:ascii="Times New Roman" w:hAnsi="Times New Roman"/>
                <w:sz w:val="28"/>
                <w:szCs w:val="28"/>
              </w:rPr>
              <w:t>Ручной труд</w:t>
            </w:r>
          </w:p>
        </w:tc>
        <w:tc>
          <w:tcPr>
            <w:tcW w:w="19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2</w:t>
            </w:r>
          </w:p>
        </w:tc>
        <w:tc>
          <w:tcPr>
            <w:tcW w:w="24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66</w:t>
            </w:r>
          </w:p>
        </w:tc>
      </w:tr>
      <w:tr w:rsidR="00ED234D" w:rsidRPr="00ED234D" w:rsidTr="00ED234D">
        <w:tc>
          <w:tcPr>
            <w:tcW w:w="6643" w:type="dxa"/>
            <w:gridSpan w:val="2"/>
          </w:tcPr>
          <w:p w:rsidR="00ED234D" w:rsidRPr="00ED234D" w:rsidRDefault="00ED234D" w:rsidP="00ED234D">
            <w:pPr>
              <w:spacing w:after="0" w:line="240" w:lineRule="auto"/>
              <w:ind w:firstLine="425"/>
              <w:jc w:val="both"/>
              <w:rPr>
                <w:rFonts w:ascii="Times New Roman" w:hAnsi="Times New Roman"/>
                <w:sz w:val="28"/>
                <w:szCs w:val="28"/>
              </w:rPr>
            </w:pPr>
            <w:r w:rsidRPr="00ED234D">
              <w:rPr>
                <w:rFonts w:ascii="Times New Roman" w:hAnsi="Times New Roman"/>
                <w:b/>
                <w:sz w:val="28"/>
                <w:szCs w:val="28"/>
              </w:rPr>
              <w:t xml:space="preserve">Итого </w:t>
            </w:r>
          </w:p>
        </w:tc>
        <w:tc>
          <w:tcPr>
            <w:tcW w:w="1957" w:type="dxa"/>
          </w:tcPr>
          <w:p w:rsidR="00ED234D" w:rsidRPr="00ED234D" w:rsidRDefault="00ED234D" w:rsidP="00ED234D">
            <w:pPr>
              <w:spacing w:after="0" w:line="240" w:lineRule="auto"/>
              <w:ind w:firstLine="425"/>
              <w:jc w:val="center"/>
              <w:rPr>
                <w:rFonts w:ascii="Times New Roman" w:hAnsi="Times New Roman"/>
                <w:b/>
                <w:sz w:val="28"/>
                <w:szCs w:val="28"/>
              </w:rPr>
            </w:pPr>
            <w:r w:rsidRPr="00ED234D">
              <w:rPr>
                <w:rFonts w:ascii="Times New Roman" w:hAnsi="Times New Roman"/>
                <w:b/>
                <w:sz w:val="28"/>
                <w:szCs w:val="28"/>
              </w:rPr>
              <w:t>19</w:t>
            </w:r>
          </w:p>
        </w:tc>
        <w:tc>
          <w:tcPr>
            <w:tcW w:w="2457" w:type="dxa"/>
          </w:tcPr>
          <w:p w:rsidR="00ED234D" w:rsidRPr="00ED234D" w:rsidRDefault="00ED234D" w:rsidP="00ED234D">
            <w:pPr>
              <w:spacing w:after="0" w:line="240" w:lineRule="auto"/>
              <w:ind w:firstLine="425"/>
              <w:jc w:val="center"/>
              <w:rPr>
                <w:rFonts w:ascii="Times New Roman" w:hAnsi="Times New Roman"/>
                <w:b/>
                <w:sz w:val="28"/>
                <w:szCs w:val="28"/>
              </w:rPr>
            </w:pPr>
            <w:r w:rsidRPr="00ED234D">
              <w:rPr>
                <w:rFonts w:ascii="Times New Roman" w:hAnsi="Times New Roman"/>
                <w:b/>
                <w:sz w:val="28"/>
                <w:szCs w:val="28"/>
              </w:rPr>
              <w:t>627</w:t>
            </w:r>
          </w:p>
        </w:tc>
      </w:tr>
      <w:tr w:rsidR="00ED234D" w:rsidRPr="00ED234D" w:rsidTr="00ED234D">
        <w:tc>
          <w:tcPr>
            <w:tcW w:w="6643" w:type="dxa"/>
            <w:gridSpan w:val="2"/>
          </w:tcPr>
          <w:p w:rsidR="00ED234D" w:rsidRPr="00ED234D" w:rsidRDefault="00ED234D" w:rsidP="00ED234D">
            <w:pPr>
              <w:spacing w:after="0" w:line="240" w:lineRule="auto"/>
              <w:ind w:firstLine="425"/>
              <w:rPr>
                <w:rFonts w:ascii="Times New Roman" w:hAnsi="Times New Roman"/>
                <w:i/>
                <w:sz w:val="28"/>
                <w:szCs w:val="28"/>
              </w:rPr>
            </w:pPr>
            <w:r w:rsidRPr="00ED234D">
              <w:rPr>
                <w:rFonts w:ascii="Times New Roman" w:hAnsi="Times New Roman"/>
                <w:i/>
                <w:sz w:val="28"/>
                <w:szCs w:val="28"/>
              </w:rPr>
              <w:t xml:space="preserve">Максимально допустимая недельная нагрузка </w:t>
            </w:r>
          </w:p>
          <w:p w:rsidR="00ED234D" w:rsidRPr="00ED234D" w:rsidRDefault="00ED234D" w:rsidP="00ED234D">
            <w:pPr>
              <w:spacing w:after="0" w:line="240" w:lineRule="auto"/>
              <w:ind w:firstLine="425"/>
              <w:rPr>
                <w:rFonts w:ascii="Times New Roman" w:hAnsi="Times New Roman"/>
                <w:i/>
                <w:sz w:val="28"/>
                <w:szCs w:val="28"/>
              </w:rPr>
            </w:pPr>
            <w:r w:rsidRPr="00ED234D">
              <w:rPr>
                <w:rFonts w:ascii="Times New Roman" w:hAnsi="Times New Roman"/>
                <w:i/>
                <w:sz w:val="28"/>
                <w:szCs w:val="28"/>
              </w:rPr>
              <w:t>(при 5-дневной учебной неделе)</w:t>
            </w:r>
          </w:p>
        </w:tc>
        <w:tc>
          <w:tcPr>
            <w:tcW w:w="1957" w:type="dxa"/>
          </w:tcPr>
          <w:p w:rsidR="00ED234D" w:rsidRPr="00ED234D" w:rsidRDefault="00ED234D" w:rsidP="00ED234D">
            <w:pPr>
              <w:spacing w:after="0" w:line="240" w:lineRule="auto"/>
              <w:ind w:firstLine="425"/>
              <w:jc w:val="center"/>
              <w:rPr>
                <w:rFonts w:ascii="Times New Roman" w:hAnsi="Times New Roman"/>
                <w:i/>
                <w:sz w:val="28"/>
                <w:szCs w:val="28"/>
              </w:rPr>
            </w:pPr>
            <w:r w:rsidRPr="00ED234D">
              <w:rPr>
                <w:rFonts w:ascii="Times New Roman" w:hAnsi="Times New Roman"/>
                <w:i/>
                <w:sz w:val="28"/>
                <w:szCs w:val="28"/>
              </w:rPr>
              <w:t>21</w:t>
            </w:r>
          </w:p>
        </w:tc>
        <w:tc>
          <w:tcPr>
            <w:tcW w:w="2457" w:type="dxa"/>
          </w:tcPr>
          <w:p w:rsidR="00ED234D" w:rsidRPr="00ED234D" w:rsidRDefault="00ED234D" w:rsidP="00ED234D">
            <w:pPr>
              <w:spacing w:after="0" w:line="240" w:lineRule="auto"/>
              <w:ind w:firstLine="425"/>
              <w:jc w:val="center"/>
              <w:rPr>
                <w:rFonts w:ascii="Times New Roman" w:hAnsi="Times New Roman"/>
                <w:i/>
                <w:sz w:val="28"/>
                <w:szCs w:val="28"/>
              </w:rPr>
            </w:pPr>
            <w:r w:rsidRPr="00ED234D">
              <w:rPr>
                <w:rFonts w:ascii="Times New Roman" w:hAnsi="Times New Roman"/>
                <w:i/>
                <w:sz w:val="28"/>
                <w:szCs w:val="28"/>
              </w:rPr>
              <w:t>693</w:t>
            </w:r>
          </w:p>
        </w:tc>
      </w:tr>
      <w:tr w:rsidR="00ED234D" w:rsidRPr="00ED234D" w:rsidTr="00ED234D">
        <w:tc>
          <w:tcPr>
            <w:tcW w:w="3332" w:type="dxa"/>
            <w:vMerge w:val="restart"/>
          </w:tcPr>
          <w:p w:rsidR="00ED234D" w:rsidRPr="00ED234D" w:rsidRDefault="00ED234D" w:rsidP="00ED234D">
            <w:pPr>
              <w:spacing w:after="0" w:line="240" w:lineRule="auto"/>
              <w:ind w:firstLine="425"/>
              <w:jc w:val="both"/>
              <w:rPr>
                <w:rFonts w:ascii="Times New Roman" w:hAnsi="Times New Roman"/>
                <w:b/>
                <w:sz w:val="28"/>
                <w:szCs w:val="28"/>
              </w:rPr>
            </w:pPr>
            <w:r w:rsidRPr="00ED234D">
              <w:rPr>
                <w:rFonts w:ascii="Times New Roman" w:hAnsi="Times New Roman"/>
                <w:b/>
                <w:sz w:val="28"/>
                <w:szCs w:val="28"/>
              </w:rPr>
              <w:t>Коррекционно-развивающая область</w:t>
            </w:r>
          </w:p>
        </w:tc>
        <w:tc>
          <w:tcPr>
            <w:tcW w:w="3311" w:type="dxa"/>
          </w:tcPr>
          <w:p w:rsidR="00ED234D" w:rsidRPr="00ED234D" w:rsidRDefault="00ED234D" w:rsidP="00ED234D">
            <w:pPr>
              <w:spacing w:after="0" w:line="240" w:lineRule="auto"/>
              <w:ind w:firstLine="425"/>
              <w:jc w:val="both"/>
              <w:rPr>
                <w:rFonts w:ascii="Times New Roman" w:hAnsi="Times New Roman"/>
                <w:sz w:val="28"/>
                <w:szCs w:val="28"/>
              </w:rPr>
            </w:pPr>
            <w:r w:rsidRPr="00ED234D">
              <w:rPr>
                <w:rFonts w:ascii="Times New Roman" w:hAnsi="Times New Roman"/>
                <w:sz w:val="28"/>
                <w:szCs w:val="28"/>
              </w:rPr>
              <w:t>Коррекционный курс «Логопедические занятия»</w:t>
            </w:r>
          </w:p>
        </w:tc>
        <w:tc>
          <w:tcPr>
            <w:tcW w:w="19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2</w:t>
            </w:r>
          </w:p>
        </w:tc>
        <w:tc>
          <w:tcPr>
            <w:tcW w:w="24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66</w:t>
            </w:r>
          </w:p>
        </w:tc>
      </w:tr>
      <w:tr w:rsidR="00ED234D" w:rsidRPr="00ED234D" w:rsidTr="00ED234D">
        <w:tc>
          <w:tcPr>
            <w:tcW w:w="3332" w:type="dxa"/>
            <w:vMerge/>
          </w:tcPr>
          <w:p w:rsidR="00ED234D" w:rsidRPr="00ED234D" w:rsidRDefault="00ED234D" w:rsidP="00ED234D">
            <w:pPr>
              <w:spacing w:after="0" w:line="240" w:lineRule="auto"/>
              <w:ind w:firstLine="425"/>
              <w:jc w:val="both"/>
              <w:rPr>
                <w:rFonts w:ascii="Times New Roman" w:hAnsi="Times New Roman"/>
                <w:b/>
                <w:sz w:val="28"/>
                <w:szCs w:val="28"/>
              </w:rPr>
            </w:pPr>
          </w:p>
        </w:tc>
        <w:tc>
          <w:tcPr>
            <w:tcW w:w="3311" w:type="dxa"/>
          </w:tcPr>
          <w:p w:rsidR="00ED234D" w:rsidRPr="00ED234D" w:rsidRDefault="00ED234D" w:rsidP="00ED234D">
            <w:pPr>
              <w:spacing w:after="0" w:line="240" w:lineRule="auto"/>
              <w:ind w:firstLine="425"/>
              <w:jc w:val="both"/>
              <w:rPr>
                <w:rFonts w:ascii="Times New Roman" w:hAnsi="Times New Roman"/>
                <w:sz w:val="28"/>
                <w:szCs w:val="28"/>
              </w:rPr>
            </w:pPr>
            <w:r w:rsidRPr="00ED234D">
              <w:rPr>
                <w:rFonts w:ascii="Times New Roman" w:hAnsi="Times New Roman"/>
                <w:sz w:val="28"/>
                <w:szCs w:val="28"/>
              </w:rPr>
              <w:t>Коррекционный курс «Психологические занятия»</w:t>
            </w:r>
          </w:p>
        </w:tc>
        <w:tc>
          <w:tcPr>
            <w:tcW w:w="19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2</w:t>
            </w:r>
          </w:p>
        </w:tc>
        <w:tc>
          <w:tcPr>
            <w:tcW w:w="24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66</w:t>
            </w:r>
          </w:p>
        </w:tc>
      </w:tr>
      <w:tr w:rsidR="00ED234D" w:rsidRPr="00ED234D" w:rsidTr="00ED234D">
        <w:tc>
          <w:tcPr>
            <w:tcW w:w="3332" w:type="dxa"/>
            <w:vMerge/>
          </w:tcPr>
          <w:p w:rsidR="00ED234D" w:rsidRPr="00ED234D" w:rsidRDefault="00ED234D" w:rsidP="00ED234D">
            <w:pPr>
              <w:spacing w:after="0" w:line="240" w:lineRule="auto"/>
              <w:ind w:firstLine="425"/>
              <w:jc w:val="both"/>
              <w:rPr>
                <w:rFonts w:ascii="Times New Roman" w:hAnsi="Times New Roman"/>
                <w:b/>
                <w:sz w:val="28"/>
                <w:szCs w:val="28"/>
              </w:rPr>
            </w:pPr>
          </w:p>
        </w:tc>
        <w:tc>
          <w:tcPr>
            <w:tcW w:w="3311" w:type="dxa"/>
          </w:tcPr>
          <w:p w:rsidR="00ED234D" w:rsidRPr="00ED234D" w:rsidRDefault="00ED234D" w:rsidP="00ED234D">
            <w:pPr>
              <w:spacing w:after="0" w:line="240" w:lineRule="auto"/>
              <w:ind w:firstLine="425"/>
              <w:jc w:val="both"/>
              <w:rPr>
                <w:rFonts w:ascii="Times New Roman" w:hAnsi="Times New Roman"/>
                <w:sz w:val="28"/>
                <w:szCs w:val="28"/>
              </w:rPr>
            </w:pPr>
            <w:r w:rsidRPr="00ED234D">
              <w:rPr>
                <w:rFonts w:ascii="Times New Roman" w:hAnsi="Times New Roman"/>
                <w:sz w:val="28"/>
                <w:szCs w:val="28"/>
              </w:rPr>
              <w:t>Коррекционный курс «Дефектологические занятия»</w:t>
            </w:r>
          </w:p>
        </w:tc>
        <w:tc>
          <w:tcPr>
            <w:tcW w:w="19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 xml:space="preserve"> 2</w:t>
            </w:r>
          </w:p>
        </w:tc>
        <w:tc>
          <w:tcPr>
            <w:tcW w:w="24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66</w:t>
            </w:r>
          </w:p>
        </w:tc>
      </w:tr>
      <w:tr w:rsidR="00ED234D" w:rsidRPr="00ED234D" w:rsidTr="00ED234D">
        <w:tc>
          <w:tcPr>
            <w:tcW w:w="3332" w:type="dxa"/>
          </w:tcPr>
          <w:p w:rsidR="00ED234D" w:rsidRPr="00ED234D" w:rsidRDefault="00ED234D" w:rsidP="00ED234D">
            <w:pPr>
              <w:spacing w:after="0" w:line="240" w:lineRule="auto"/>
              <w:ind w:firstLine="425"/>
              <w:jc w:val="both"/>
              <w:rPr>
                <w:rFonts w:ascii="Times New Roman" w:hAnsi="Times New Roman"/>
                <w:b/>
                <w:sz w:val="28"/>
                <w:szCs w:val="28"/>
              </w:rPr>
            </w:pPr>
            <w:r w:rsidRPr="00ED234D">
              <w:rPr>
                <w:rFonts w:ascii="Times New Roman" w:hAnsi="Times New Roman"/>
                <w:b/>
                <w:sz w:val="28"/>
                <w:szCs w:val="28"/>
              </w:rPr>
              <w:t>Внеурочная деятельность</w:t>
            </w:r>
          </w:p>
        </w:tc>
        <w:tc>
          <w:tcPr>
            <w:tcW w:w="3311" w:type="dxa"/>
          </w:tcPr>
          <w:p w:rsidR="00ED234D" w:rsidRPr="00ED234D" w:rsidRDefault="00ED234D" w:rsidP="00ED234D">
            <w:pPr>
              <w:spacing w:after="0" w:line="240" w:lineRule="auto"/>
              <w:ind w:firstLine="425"/>
              <w:jc w:val="both"/>
              <w:rPr>
                <w:rFonts w:ascii="Times New Roman" w:hAnsi="Times New Roman"/>
                <w:sz w:val="28"/>
                <w:szCs w:val="28"/>
              </w:rPr>
            </w:pPr>
            <w:r w:rsidRPr="00ED234D">
              <w:rPr>
                <w:rFonts w:ascii="Times New Roman" w:hAnsi="Times New Roman"/>
                <w:sz w:val="28"/>
                <w:szCs w:val="28"/>
              </w:rPr>
              <w:t>Основы безопасности жизнедеятельности «За шагом шаг»</w:t>
            </w:r>
          </w:p>
          <w:p w:rsidR="00ED234D" w:rsidRPr="00ED234D" w:rsidRDefault="00ED234D" w:rsidP="00ED234D">
            <w:pPr>
              <w:spacing w:after="0" w:line="240" w:lineRule="auto"/>
              <w:ind w:firstLine="425"/>
              <w:jc w:val="both"/>
              <w:rPr>
                <w:rFonts w:ascii="Times New Roman" w:hAnsi="Times New Roman"/>
                <w:sz w:val="28"/>
                <w:szCs w:val="28"/>
              </w:rPr>
            </w:pPr>
          </w:p>
        </w:tc>
        <w:tc>
          <w:tcPr>
            <w:tcW w:w="19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1</w:t>
            </w:r>
          </w:p>
        </w:tc>
        <w:tc>
          <w:tcPr>
            <w:tcW w:w="24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33</w:t>
            </w:r>
          </w:p>
        </w:tc>
      </w:tr>
      <w:tr w:rsidR="00ED234D" w:rsidRPr="00ED234D" w:rsidTr="00ED234D">
        <w:tc>
          <w:tcPr>
            <w:tcW w:w="6643" w:type="dxa"/>
            <w:gridSpan w:val="2"/>
          </w:tcPr>
          <w:p w:rsidR="00ED234D" w:rsidRPr="00ED234D" w:rsidRDefault="00ED234D" w:rsidP="00ED234D">
            <w:pPr>
              <w:spacing w:after="0" w:line="240" w:lineRule="auto"/>
              <w:ind w:firstLine="425"/>
              <w:rPr>
                <w:rFonts w:ascii="Times New Roman" w:hAnsi="Times New Roman"/>
                <w:sz w:val="28"/>
                <w:szCs w:val="28"/>
              </w:rPr>
            </w:pPr>
            <w:r w:rsidRPr="00ED234D">
              <w:rPr>
                <w:rFonts w:ascii="Times New Roman" w:hAnsi="Times New Roman"/>
                <w:sz w:val="28"/>
                <w:szCs w:val="28"/>
              </w:rPr>
              <w:t>Итого по коррекционно-развивающей области</w:t>
            </w:r>
          </w:p>
        </w:tc>
        <w:tc>
          <w:tcPr>
            <w:tcW w:w="19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7</w:t>
            </w:r>
          </w:p>
        </w:tc>
        <w:tc>
          <w:tcPr>
            <w:tcW w:w="2457" w:type="dxa"/>
          </w:tcPr>
          <w:p w:rsidR="00ED234D" w:rsidRPr="00ED234D" w:rsidRDefault="00ED234D" w:rsidP="00ED234D">
            <w:pPr>
              <w:spacing w:after="0" w:line="240" w:lineRule="auto"/>
              <w:ind w:firstLine="425"/>
              <w:jc w:val="center"/>
              <w:rPr>
                <w:rFonts w:ascii="Times New Roman" w:hAnsi="Times New Roman"/>
                <w:sz w:val="28"/>
                <w:szCs w:val="28"/>
              </w:rPr>
            </w:pPr>
            <w:r w:rsidRPr="00ED234D">
              <w:rPr>
                <w:rFonts w:ascii="Times New Roman" w:hAnsi="Times New Roman"/>
                <w:sz w:val="28"/>
                <w:szCs w:val="28"/>
              </w:rPr>
              <w:t>231</w:t>
            </w:r>
          </w:p>
        </w:tc>
      </w:tr>
      <w:tr w:rsidR="00ED234D" w:rsidRPr="00ED234D" w:rsidTr="00ED234D">
        <w:tc>
          <w:tcPr>
            <w:tcW w:w="6643" w:type="dxa"/>
            <w:gridSpan w:val="2"/>
          </w:tcPr>
          <w:p w:rsidR="00ED234D" w:rsidRPr="00ED234D" w:rsidRDefault="00ED234D" w:rsidP="00ED234D">
            <w:pPr>
              <w:spacing w:after="0" w:line="240" w:lineRule="auto"/>
              <w:ind w:firstLine="425"/>
              <w:rPr>
                <w:rFonts w:ascii="Times New Roman" w:hAnsi="Times New Roman"/>
                <w:b/>
                <w:sz w:val="28"/>
                <w:szCs w:val="28"/>
              </w:rPr>
            </w:pPr>
            <w:r w:rsidRPr="00ED234D">
              <w:rPr>
                <w:rFonts w:ascii="Times New Roman" w:hAnsi="Times New Roman"/>
                <w:b/>
                <w:sz w:val="28"/>
                <w:szCs w:val="28"/>
              </w:rPr>
              <w:t>Итого максимальная нагрузка обучающихся</w:t>
            </w:r>
          </w:p>
        </w:tc>
        <w:tc>
          <w:tcPr>
            <w:tcW w:w="1957" w:type="dxa"/>
          </w:tcPr>
          <w:p w:rsidR="00ED234D" w:rsidRPr="00ED234D" w:rsidRDefault="00ED234D" w:rsidP="00ED234D">
            <w:pPr>
              <w:spacing w:after="0" w:line="240" w:lineRule="auto"/>
              <w:ind w:firstLine="425"/>
              <w:jc w:val="center"/>
              <w:rPr>
                <w:rFonts w:ascii="Times New Roman" w:hAnsi="Times New Roman"/>
                <w:b/>
                <w:sz w:val="28"/>
                <w:szCs w:val="28"/>
              </w:rPr>
            </w:pPr>
            <w:r w:rsidRPr="00ED234D">
              <w:rPr>
                <w:rFonts w:ascii="Times New Roman" w:hAnsi="Times New Roman"/>
                <w:b/>
                <w:sz w:val="28"/>
                <w:szCs w:val="28"/>
              </w:rPr>
              <w:t>26</w:t>
            </w:r>
          </w:p>
        </w:tc>
        <w:tc>
          <w:tcPr>
            <w:tcW w:w="2457" w:type="dxa"/>
          </w:tcPr>
          <w:p w:rsidR="00ED234D" w:rsidRPr="00ED234D" w:rsidRDefault="00ED234D" w:rsidP="00ED234D">
            <w:pPr>
              <w:spacing w:after="0" w:line="240" w:lineRule="auto"/>
              <w:ind w:firstLine="425"/>
              <w:jc w:val="center"/>
              <w:rPr>
                <w:rFonts w:ascii="Times New Roman" w:hAnsi="Times New Roman"/>
                <w:b/>
                <w:sz w:val="28"/>
                <w:szCs w:val="28"/>
              </w:rPr>
            </w:pPr>
            <w:r w:rsidRPr="00ED234D">
              <w:rPr>
                <w:rFonts w:ascii="Times New Roman" w:hAnsi="Times New Roman"/>
                <w:b/>
                <w:sz w:val="28"/>
                <w:szCs w:val="28"/>
              </w:rPr>
              <w:t>858</w:t>
            </w:r>
          </w:p>
        </w:tc>
      </w:tr>
      <w:tr w:rsidR="00ED234D" w:rsidRPr="00ED234D" w:rsidTr="00ED234D">
        <w:tc>
          <w:tcPr>
            <w:tcW w:w="6643" w:type="dxa"/>
            <w:gridSpan w:val="2"/>
          </w:tcPr>
          <w:p w:rsidR="00ED234D" w:rsidRPr="00ED234D" w:rsidRDefault="00ED234D" w:rsidP="00ED234D">
            <w:pPr>
              <w:spacing w:after="0" w:line="240" w:lineRule="auto"/>
              <w:ind w:firstLine="425"/>
              <w:jc w:val="both"/>
              <w:rPr>
                <w:rFonts w:ascii="Times New Roman" w:hAnsi="Times New Roman"/>
                <w:i/>
                <w:sz w:val="28"/>
                <w:szCs w:val="28"/>
              </w:rPr>
            </w:pPr>
            <w:r w:rsidRPr="00ED234D">
              <w:rPr>
                <w:rFonts w:ascii="Times New Roman" w:hAnsi="Times New Roman"/>
                <w:i/>
                <w:sz w:val="28"/>
                <w:szCs w:val="28"/>
              </w:rPr>
              <w:t>Максимальная нагрузка обучающихся (при 5-ти дневной учебной неделе)по СанПин</w:t>
            </w:r>
          </w:p>
        </w:tc>
        <w:tc>
          <w:tcPr>
            <w:tcW w:w="1957" w:type="dxa"/>
          </w:tcPr>
          <w:p w:rsidR="00ED234D" w:rsidRPr="00ED234D" w:rsidRDefault="00ED234D" w:rsidP="00ED234D">
            <w:pPr>
              <w:spacing w:after="0" w:line="240" w:lineRule="auto"/>
              <w:ind w:firstLine="425"/>
              <w:jc w:val="center"/>
              <w:rPr>
                <w:rFonts w:ascii="Times New Roman" w:hAnsi="Times New Roman"/>
                <w:i/>
                <w:sz w:val="28"/>
                <w:szCs w:val="28"/>
              </w:rPr>
            </w:pPr>
            <w:r w:rsidRPr="00ED234D">
              <w:rPr>
                <w:rFonts w:ascii="Times New Roman" w:hAnsi="Times New Roman"/>
                <w:i/>
                <w:sz w:val="28"/>
                <w:szCs w:val="28"/>
              </w:rPr>
              <w:t>31</w:t>
            </w:r>
          </w:p>
        </w:tc>
        <w:tc>
          <w:tcPr>
            <w:tcW w:w="2457" w:type="dxa"/>
          </w:tcPr>
          <w:p w:rsidR="00ED234D" w:rsidRPr="00ED234D" w:rsidRDefault="00ED234D" w:rsidP="00ED234D">
            <w:pPr>
              <w:spacing w:after="0" w:line="240" w:lineRule="auto"/>
              <w:ind w:firstLine="425"/>
              <w:jc w:val="center"/>
              <w:rPr>
                <w:rFonts w:ascii="Times New Roman" w:hAnsi="Times New Roman"/>
                <w:i/>
                <w:sz w:val="28"/>
                <w:szCs w:val="28"/>
              </w:rPr>
            </w:pPr>
            <w:r w:rsidRPr="00ED234D">
              <w:rPr>
                <w:rFonts w:ascii="Times New Roman" w:hAnsi="Times New Roman"/>
                <w:i/>
                <w:sz w:val="28"/>
                <w:szCs w:val="28"/>
              </w:rPr>
              <w:t>1023</w:t>
            </w:r>
          </w:p>
        </w:tc>
      </w:tr>
      <w:tr w:rsidR="00ED234D" w:rsidRPr="00ED234D" w:rsidTr="00ED234D">
        <w:tc>
          <w:tcPr>
            <w:tcW w:w="6643" w:type="dxa"/>
            <w:gridSpan w:val="2"/>
          </w:tcPr>
          <w:p w:rsidR="00ED234D" w:rsidRPr="00ED234D" w:rsidRDefault="00ED234D" w:rsidP="00ED234D">
            <w:pPr>
              <w:spacing w:after="0" w:line="240" w:lineRule="auto"/>
              <w:ind w:left="34" w:firstLine="425"/>
              <w:jc w:val="both"/>
              <w:rPr>
                <w:rFonts w:ascii="Times New Roman" w:hAnsi="Times New Roman"/>
                <w:b/>
                <w:sz w:val="28"/>
                <w:szCs w:val="28"/>
              </w:rPr>
            </w:pPr>
            <w:r w:rsidRPr="00ED234D">
              <w:rPr>
                <w:rFonts w:ascii="Times New Roman" w:hAnsi="Times New Roman"/>
                <w:b/>
                <w:sz w:val="28"/>
                <w:szCs w:val="28"/>
              </w:rPr>
              <w:t>Всего к финансированию</w:t>
            </w:r>
          </w:p>
        </w:tc>
        <w:tc>
          <w:tcPr>
            <w:tcW w:w="1957" w:type="dxa"/>
          </w:tcPr>
          <w:p w:rsidR="00ED234D" w:rsidRPr="00ED234D" w:rsidRDefault="00ED234D" w:rsidP="00ED234D">
            <w:pPr>
              <w:spacing w:after="0" w:line="240" w:lineRule="auto"/>
              <w:ind w:firstLine="425"/>
              <w:jc w:val="center"/>
              <w:rPr>
                <w:rFonts w:ascii="Times New Roman" w:hAnsi="Times New Roman"/>
                <w:b/>
                <w:sz w:val="28"/>
                <w:szCs w:val="28"/>
              </w:rPr>
            </w:pPr>
            <w:r w:rsidRPr="00ED234D">
              <w:rPr>
                <w:rFonts w:ascii="Times New Roman" w:hAnsi="Times New Roman"/>
                <w:b/>
                <w:sz w:val="28"/>
                <w:szCs w:val="28"/>
              </w:rPr>
              <w:t>26ч.</w:t>
            </w:r>
          </w:p>
        </w:tc>
        <w:tc>
          <w:tcPr>
            <w:tcW w:w="2457" w:type="dxa"/>
          </w:tcPr>
          <w:p w:rsidR="00ED234D" w:rsidRPr="00ED234D" w:rsidRDefault="00ED234D" w:rsidP="00ED234D">
            <w:pPr>
              <w:spacing w:after="0" w:line="240" w:lineRule="auto"/>
              <w:ind w:firstLine="425"/>
              <w:jc w:val="center"/>
              <w:rPr>
                <w:rFonts w:ascii="Times New Roman" w:hAnsi="Times New Roman"/>
                <w:b/>
                <w:sz w:val="28"/>
                <w:szCs w:val="28"/>
              </w:rPr>
            </w:pPr>
          </w:p>
        </w:tc>
      </w:tr>
    </w:tbl>
    <w:p w:rsidR="00ED234D" w:rsidRDefault="00ED234D" w:rsidP="00ED234D">
      <w:pPr>
        <w:jc w:val="center"/>
        <w:rPr>
          <w:sz w:val="24"/>
          <w:szCs w:val="24"/>
        </w:rPr>
      </w:pPr>
    </w:p>
    <w:sectPr w:rsidR="00ED234D" w:rsidSect="00864CD4">
      <w:foot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B5A" w:rsidRDefault="00AE2B5A" w:rsidP="00971CE6">
      <w:pPr>
        <w:spacing w:after="0" w:line="240" w:lineRule="auto"/>
      </w:pPr>
      <w:r>
        <w:separator/>
      </w:r>
    </w:p>
  </w:endnote>
  <w:endnote w:type="continuationSeparator" w:id="1">
    <w:p w:rsidR="00AE2B5A" w:rsidRDefault="00AE2B5A" w:rsidP="00971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altName w:val="Times New Roman"/>
    <w:panose1 w:val="02040604050505020304"/>
    <w:charset w:val="CC"/>
    <w:family w:val="roman"/>
    <w:pitch w:val="variable"/>
    <w:sig w:usb0="00000001"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33" w:rsidRDefault="000C753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52829"/>
      <w:docPartObj>
        <w:docPartGallery w:val="Page Numbers (Bottom of Page)"/>
        <w:docPartUnique/>
      </w:docPartObj>
    </w:sdtPr>
    <w:sdtContent>
      <w:p w:rsidR="000C7533" w:rsidRDefault="00F51835">
        <w:pPr>
          <w:pStyle w:val="a9"/>
          <w:jc w:val="right"/>
        </w:pPr>
        <w:fldSimple w:instr=" PAGE   \* MERGEFORMAT ">
          <w:r w:rsidR="00EE5F9D">
            <w:rPr>
              <w:noProof/>
            </w:rPr>
            <w:t>2</w:t>
          </w:r>
        </w:fldSimple>
      </w:p>
    </w:sdtContent>
  </w:sdt>
  <w:p w:rsidR="000C7533" w:rsidRDefault="000C753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33" w:rsidRDefault="000C7533">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33" w:rsidRDefault="00F51835">
    <w:pPr>
      <w:pStyle w:val="a9"/>
      <w:jc w:val="center"/>
    </w:pPr>
    <w:fldSimple w:instr=" PAGE   \* MERGEFORMAT ">
      <w:r w:rsidR="00031757">
        <w:rPr>
          <w:noProof/>
        </w:rPr>
        <w:t>173</w:t>
      </w:r>
    </w:fldSimple>
  </w:p>
  <w:p w:rsidR="000C7533" w:rsidRDefault="000C7533">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B5A" w:rsidRDefault="00AE2B5A" w:rsidP="00971CE6">
      <w:pPr>
        <w:spacing w:after="0" w:line="240" w:lineRule="auto"/>
      </w:pPr>
      <w:r>
        <w:separator/>
      </w:r>
    </w:p>
  </w:footnote>
  <w:footnote w:type="continuationSeparator" w:id="1">
    <w:p w:rsidR="00AE2B5A" w:rsidRDefault="00AE2B5A" w:rsidP="00971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33" w:rsidRDefault="000C753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33" w:rsidRPr="00971CE6" w:rsidRDefault="000C7533" w:rsidP="00971CE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33" w:rsidRDefault="000C753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780" w:hanging="360"/>
      </w:pPr>
      <w:rPr>
        <w:rFonts w:ascii="Symbol" w:hAnsi="Symbol"/>
      </w:rPr>
    </w:lvl>
  </w:abstractNum>
  <w:abstractNum w:abstractNumId="2">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0000046"/>
    <w:multiLevelType w:val="singleLevel"/>
    <w:tmpl w:val="00000046"/>
    <w:name w:val="WW8Num70"/>
    <w:lvl w:ilvl="0">
      <w:start w:val="1"/>
      <w:numFmt w:val="bullet"/>
      <w:lvlText w:val=""/>
      <w:lvlJc w:val="left"/>
      <w:pPr>
        <w:tabs>
          <w:tab w:val="num" w:pos="0"/>
        </w:tabs>
        <w:ind w:left="1068" w:hanging="360"/>
      </w:pPr>
      <w:rPr>
        <w:rFonts w:ascii="Symbol" w:hAnsi="Symbol" w:cs="Symbol"/>
      </w:rPr>
    </w:lvl>
  </w:abstractNum>
  <w:abstractNum w:abstractNumId="4">
    <w:nsid w:val="00457903"/>
    <w:multiLevelType w:val="multilevel"/>
    <w:tmpl w:val="82EE880A"/>
    <w:lvl w:ilvl="0">
      <w:start w:val="2"/>
      <w:numFmt w:val="decimal"/>
      <w:lvlText w:val="%1."/>
      <w:lvlJc w:val="left"/>
      <w:pPr>
        <w:ind w:left="675" w:hanging="675"/>
      </w:pPr>
      <w:rPr>
        <w:rFonts w:hint="default"/>
        <w:b/>
      </w:rPr>
    </w:lvl>
    <w:lvl w:ilvl="1">
      <w:start w:val="1"/>
      <w:numFmt w:val="decimal"/>
      <w:lvlText w:val="%1.%2."/>
      <w:lvlJc w:val="left"/>
      <w:pPr>
        <w:ind w:left="861" w:hanging="720"/>
      </w:pPr>
      <w:rPr>
        <w:rFonts w:hint="default"/>
        <w:b/>
      </w:rPr>
    </w:lvl>
    <w:lvl w:ilvl="2">
      <w:start w:val="8"/>
      <w:numFmt w:val="decimal"/>
      <w:lvlText w:val="%1.%2.%3."/>
      <w:lvlJc w:val="left"/>
      <w:pPr>
        <w:ind w:left="1002" w:hanging="720"/>
      </w:pPr>
      <w:rPr>
        <w:rFonts w:hint="default"/>
        <w:b/>
      </w:rPr>
    </w:lvl>
    <w:lvl w:ilvl="3">
      <w:start w:val="1"/>
      <w:numFmt w:val="decimal"/>
      <w:lvlText w:val="%1.%2.%3.%4."/>
      <w:lvlJc w:val="left"/>
      <w:pPr>
        <w:ind w:left="1503" w:hanging="1080"/>
      </w:pPr>
      <w:rPr>
        <w:rFonts w:hint="default"/>
        <w:b/>
      </w:rPr>
    </w:lvl>
    <w:lvl w:ilvl="4">
      <w:start w:val="1"/>
      <w:numFmt w:val="decimal"/>
      <w:lvlText w:val="%1.%2.%3.%4.%5."/>
      <w:lvlJc w:val="left"/>
      <w:pPr>
        <w:ind w:left="1644" w:hanging="1080"/>
      </w:pPr>
      <w:rPr>
        <w:rFonts w:hint="default"/>
        <w:b/>
      </w:rPr>
    </w:lvl>
    <w:lvl w:ilvl="5">
      <w:start w:val="1"/>
      <w:numFmt w:val="decimal"/>
      <w:lvlText w:val="%1.%2.%3.%4.%5.%6."/>
      <w:lvlJc w:val="left"/>
      <w:pPr>
        <w:ind w:left="2145" w:hanging="1440"/>
      </w:pPr>
      <w:rPr>
        <w:rFonts w:hint="default"/>
        <w:b/>
      </w:rPr>
    </w:lvl>
    <w:lvl w:ilvl="6">
      <w:start w:val="1"/>
      <w:numFmt w:val="decimal"/>
      <w:lvlText w:val="%1.%2.%3.%4.%5.%6.%7."/>
      <w:lvlJc w:val="left"/>
      <w:pPr>
        <w:ind w:left="2646" w:hanging="1800"/>
      </w:pPr>
      <w:rPr>
        <w:rFonts w:hint="default"/>
        <w:b/>
      </w:rPr>
    </w:lvl>
    <w:lvl w:ilvl="7">
      <w:start w:val="1"/>
      <w:numFmt w:val="decimal"/>
      <w:lvlText w:val="%1.%2.%3.%4.%5.%6.%7.%8."/>
      <w:lvlJc w:val="left"/>
      <w:pPr>
        <w:ind w:left="2787" w:hanging="1800"/>
      </w:pPr>
      <w:rPr>
        <w:rFonts w:hint="default"/>
        <w:b/>
      </w:rPr>
    </w:lvl>
    <w:lvl w:ilvl="8">
      <w:start w:val="1"/>
      <w:numFmt w:val="decimal"/>
      <w:lvlText w:val="%1.%2.%3.%4.%5.%6.%7.%8.%9."/>
      <w:lvlJc w:val="left"/>
      <w:pPr>
        <w:ind w:left="3288" w:hanging="2160"/>
      </w:pPr>
      <w:rPr>
        <w:rFonts w:hint="default"/>
        <w:b/>
      </w:rPr>
    </w:lvl>
  </w:abstractNum>
  <w:abstractNum w:abstractNumId="5">
    <w:nsid w:val="00BD055C"/>
    <w:multiLevelType w:val="multilevel"/>
    <w:tmpl w:val="26200AD0"/>
    <w:lvl w:ilvl="0">
      <w:start w:val="1"/>
      <w:numFmt w:val="decimal"/>
      <w:lvlText w:val="%1."/>
      <w:lvlJc w:val="left"/>
      <w:pPr>
        <w:ind w:left="-491" w:hanging="360"/>
      </w:pPr>
      <w:rPr>
        <w:rFonts w:hint="default"/>
        <w:b/>
      </w:rPr>
    </w:lvl>
    <w:lvl w:ilvl="1">
      <w:start w:val="1"/>
      <w:numFmt w:val="decimal"/>
      <w:isLgl/>
      <w:lvlText w:val="%1.%2."/>
      <w:lvlJc w:val="left"/>
      <w:pPr>
        <w:ind w:left="654" w:hanging="72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2584" w:hanging="1080"/>
      </w:pPr>
      <w:rPr>
        <w:rFonts w:hint="default"/>
      </w:rPr>
    </w:lvl>
    <w:lvl w:ilvl="4">
      <w:start w:val="1"/>
      <w:numFmt w:val="decimal"/>
      <w:isLgl/>
      <w:lvlText w:val="%1.%2.%3.%4.%5."/>
      <w:lvlJc w:val="left"/>
      <w:pPr>
        <w:ind w:left="3369" w:hanging="1080"/>
      </w:pPr>
      <w:rPr>
        <w:rFonts w:hint="default"/>
      </w:rPr>
    </w:lvl>
    <w:lvl w:ilvl="5">
      <w:start w:val="1"/>
      <w:numFmt w:val="decimal"/>
      <w:isLgl/>
      <w:lvlText w:val="%1.%2.%3.%4.%5.%6."/>
      <w:lvlJc w:val="left"/>
      <w:pPr>
        <w:ind w:left="4514" w:hanging="1440"/>
      </w:pPr>
      <w:rPr>
        <w:rFonts w:hint="default"/>
      </w:rPr>
    </w:lvl>
    <w:lvl w:ilvl="6">
      <w:start w:val="1"/>
      <w:numFmt w:val="decimal"/>
      <w:isLgl/>
      <w:lvlText w:val="%1.%2.%3.%4.%5.%6.%7."/>
      <w:lvlJc w:val="left"/>
      <w:pPr>
        <w:ind w:left="5659" w:hanging="1800"/>
      </w:pPr>
      <w:rPr>
        <w:rFonts w:hint="default"/>
      </w:rPr>
    </w:lvl>
    <w:lvl w:ilvl="7">
      <w:start w:val="1"/>
      <w:numFmt w:val="decimal"/>
      <w:isLgl/>
      <w:lvlText w:val="%1.%2.%3.%4.%5.%6.%7.%8."/>
      <w:lvlJc w:val="left"/>
      <w:pPr>
        <w:ind w:left="6444" w:hanging="1800"/>
      </w:pPr>
      <w:rPr>
        <w:rFonts w:hint="default"/>
      </w:rPr>
    </w:lvl>
    <w:lvl w:ilvl="8">
      <w:start w:val="1"/>
      <w:numFmt w:val="decimal"/>
      <w:isLgl/>
      <w:lvlText w:val="%1.%2.%3.%4.%5.%6.%7.%8.%9."/>
      <w:lvlJc w:val="left"/>
      <w:pPr>
        <w:ind w:left="7589" w:hanging="2160"/>
      </w:pPr>
      <w:rPr>
        <w:rFonts w:hint="default"/>
      </w:rPr>
    </w:lvl>
  </w:abstractNum>
  <w:abstractNum w:abstractNumId="6">
    <w:nsid w:val="0B684F7D"/>
    <w:multiLevelType w:val="hybridMultilevel"/>
    <w:tmpl w:val="5970AEBA"/>
    <w:lvl w:ilvl="0" w:tplc="BD781B52">
      <w:start w:val="1"/>
      <w:numFmt w:val="bullet"/>
      <w:lvlText w:val=""/>
      <w:lvlJc w:val="left"/>
      <w:pPr>
        <w:ind w:left="5063" w:hanging="360"/>
      </w:pPr>
      <w:rPr>
        <w:rFonts w:ascii="Symbol" w:eastAsia="Symbol" w:hAnsi="Symbol" w:hint="default"/>
        <w:color w:val="000009"/>
        <w:w w:val="99"/>
        <w:sz w:val="28"/>
        <w:szCs w:val="28"/>
      </w:rPr>
    </w:lvl>
    <w:lvl w:ilvl="1" w:tplc="8D20801E">
      <w:start w:val="1"/>
      <w:numFmt w:val="bullet"/>
      <w:lvlText w:val="•"/>
      <w:lvlJc w:val="left"/>
      <w:pPr>
        <w:ind w:left="5513" w:hanging="360"/>
      </w:pPr>
      <w:rPr>
        <w:rFonts w:hint="default"/>
      </w:rPr>
    </w:lvl>
    <w:lvl w:ilvl="2" w:tplc="837CCFFC">
      <w:start w:val="1"/>
      <w:numFmt w:val="bullet"/>
      <w:lvlText w:val="•"/>
      <w:lvlJc w:val="left"/>
      <w:pPr>
        <w:ind w:left="5963" w:hanging="360"/>
      </w:pPr>
      <w:rPr>
        <w:rFonts w:hint="default"/>
      </w:rPr>
    </w:lvl>
    <w:lvl w:ilvl="3" w:tplc="B6323BC8">
      <w:start w:val="1"/>
      <w:numFmt w:val="bullet"/>
      <w:lvlText w:val="•"/>
      <w:lvlJc w:val="left"/>
      <w:pPr>
        <w:ind w:left="6414" w:hanging="360"/>
      </w:pPr>
      <w:rPr>
        <w:rFonts w:hint="default"/>
      </w:rPr>
    </w:lvl>
    <w:lvl w:ilvl="4" w:tplc="F356E81E">
      <w:start w:val="1"/>
      <w:numFmt w:val="bullet"/>
      <w:lvlText w:val="•"/>
      <w:lvlJc w:val="left"/>
      <w:pPr>
        <w:ind w:left="6864" w:hanging="360"/>
      </w:pPr>
      <w:rPr>
        <w:rFonts w:hint="default"/>
      </w:rPr>
    </w:lvl>
    <w:lvl w:ilvl="5" w:tplc="7084FFEC">
      <w:start w:val="1"/>
      <w:numFmt w:val="bullet"/>
      <w:lvlText w:val="•"/>
      <w:lvlJc w:val="left"/>
      <w:pPr>
        <w:ind w:left="7314" w:hanging="360"/>
      </w:pPr>
      <w:rPr>
        <w:rFonts w:hint="default"/>
      </w:rPr>
    </w:lvl>
    <w:lvl w:ilvl="6" w:tplc="93409A4E">
      <w:start w:val="1"/>
      <w:numFmt w:val="bullet"/>
      <w:lvlText w:val="•"/>
      <w:lvlJc w:val="left"/>
      <w:pPr>
        <w:ind w:left="7765" w:hanging="360"/>
      </w:pPr>
      <w:rPr>
        <w:rFonts w:hint="default"/>
      </w:rPr>
    </w:lvl>
    <w:lvl w:ilvl="7" w:tplc="0A06D21C">
      <w:start w:val="1"/>
      <w:numFmt w:val="bullet"/>
      <w:lvlText w:val="•"/>
      <w:lvlJc w:val="left"/>
      <w:pPr>
        <w:ind w:left="8215" w:hanging="360"/>
      </w:pPr>
      <w:rPr>
        <w:rFonts w:hint="default"/>
      </w:rPr>
    </w:lvl>
    <w:lvl w:ilvl="8" w:tplc="F746CD3C">
      <w:start w:val="1"/>
      <w:numFmt w:val="bullet"/>
      <w:lvlText w:val="•"/>
      <w:lvlJc w:val="left"/>
      <w:pPr>
        <w:ind w:left="8665" w:hanging="360"/>
      </w:pPr>
      <w:rPr>
        <w:rFonts w:hint="default"/>
      </w:rPr>
    </w:lvl>
  </w:abstractNum>
  <w:abstractNum w:abstractNumId="7">
    <w:nsid w:val="0E5D3851"/>
    <w:multiLevelType w:val="hybridMultilevel"/>
    <w:tmpl w:val="93824FCA"/>
    <w:lvl w:ilvl="0" w:tplc="661474F6">
      <w:start w:val="1"/>
      <w:numFmt w:val="decimal"/>
      <w:lvlText w:val="%1."/>
      <w:lvlJc w:val="left"/>
      <w:pPr>
        <w:ind w:left="811" w:hanging="350"/>
      </w:pPr>
      <w:rPr>
        <w:rFonts w:ascii="Times New Roman" w:eastAsia="Times New Roman" w:hAnsi="Times New Roman" w:hint="default"/>
        <w:w w:val="99"/>
        <w:sz w:val="28"/>
        <w:szCs w:val="28"/>
      </w:rPr>
    </w:lvl>
    <w:lvl w:ilvl="1" w:tplc="62C6C0B8">
      <w:start w:val="1"/>
      <w:numFmt w:val="bullet"/>
      <w:lvlText w:val="•"/>
      <w:lvlJc w:val="left"/>
      <w:pPr>
        <w:ind w:left="1686" w:hanging="350"/>
      </w:pPr>
      <w:rPr>
        <w:rFonts w:hint="default"/>
      </w:rPr>
    </w:lvl>
    <w:lvl w:ilvl="2" w:tplc="CC1C0C86">
      <w:start w:val="1"/>
      <w:numFmt w:val="bullet"/>
      <w:lvlText w:val="•"/>
      <w:lvlJc w:val="left"/>
      <w:pPr>
        <w:ind w:left="2562" w:hanging="350"/>
      </w:pPr>
      <w:rPr>
        <w:rFonts w:hint="default"/>
      </w:rPr>
    </w:lvl>
    <w:lvl w:ilvl="3" w:tplc="ED0EB8A2">
      <w:start w:val="1"/>
      <w:numFmt w:val="bullet"/>
      <w:lvlText w:val="•"/>
      <w:lvlJc w:val="left"/>
      <w:pPr>
        <w:ind w:left="3437" w:hanging="350"/>
      </w:pPr>
      <w:rPr>
        <w:rFonts w:hint="default"/>
      </w:rPr>
    </w:lvl>
    <w:lvl w:ilvl="4" w:tplc="9FC4C9F8">
      <w:start w:val="1"/>
      <w:numFmt w:val="bullet"/>
      <w:lvlText w:val="•"/>
      <w:lvlJc w:val="left"/>
      <w:pPr>
        <w:ind w:left="4313" w:hanging="350"/>
      </w:pPr>
      <w:rPr>
        <w:rFonts w:hint="default"/>
      </w:rPr>
    </w:lvl>
    <w:lvl w:ilvl="5" w:tplc="AC22219E">
      <w:start w:val="1"/>
      <w:numFmt w:val="bullet"/>
      <w:lvlText w:val="•"/>
      <w:lvlJc w:val="left"/>
      <w:pPr>
        <w:ind w:left="5188" w:hanging="350"/>
      </w:pPr>
      <w:rPr>
        <w:rFonts w:hint="default"/>
      </w:rPr>
    </w:lvl>
    <w:lvl w:ilvl="6" w:tplc="FC76DE98">
      <w:start w:val="1"/>
      <w:numFmt w:val="bullet"/>
      <w:lvlText w:val="•"/>
      <w:lvlJc w:val="left"/>
      <w:pPr>
        <w:ind w:left="6064" w:hanging="350"/>
      </w:pPr>
      <w:rPr>
        <w:rFonts w:hint="default"/>
      </w:rPr>
    </w:lvl>
    <w:lvl w:ilvl="7" w:tplc="07C8D1B4">
      <w:start w:val="1"/>
      <w:numFmt w:val="bullet"/>
      <w:lvlText w:val="•"/>
      <w:lvlJc w:val="left"/>
      <w:pPr>
        <w:ind w:left="6939" w:hanging="350"/>
      </w:pPr>
      <w:rPr>
        <w:rFonts w:hint="default"/>
      </w:rPr>
    </w:lvl>
    <w:lvl w:ilvl="8" w:tplc="8F9CF124">
      <w:start w:val="1"/>
      <w:numFmt w:val="bullet"/>
      <w:lvlText w:val="•"/>
      <w:lvlJc w:val="left"/>
      <w:pPr>
        <w:ind w:left="7815" w:hanging="350"/>
      </w:pPr>
      <w:rPr>
        <w:rFonts w:hint="default"/>
      </w:rPr>
    </w:lvl>
  </w:abstractNum>
  <w:abstractNum w:abstractNumId="8">
    <w:nsid w:val="0EC30040"/>
    <w:multiLevelType w:val="hybridMultilevel"/>
    <w:tmpl w:val="7812C9B8"/>
    <w:lvl w:ilvl="0" w:tplc="30CC6704">
      <w:start w:val="1"/>
      <w:numFmt w:val="bullet"/>
      <w:lvlText w:val=""/>
      <w:lvlJc w:val="left"/>
      <w:pPr>
        <w:ind w:left="102" w:hanging="710"/>
      </w:pPr>
      <w:rPr>
        <w:rFonts w:ascii="Symbol" w:eastAsia="Symbol" w:hAnsi="Symbol" w:hint="default"/>
        <w:w w:val="99"/>
        <w:sz w:val="28"/>
        <w:szCs w:val="28"/>
      </w:rPr>
    </w:lvl>
    <w:lvl w:ilvl="1" w:tplc="77403CDC">
      <w:start w:val="1"/>
      <w:numFmt w:val="bullet"/>
      <w:lvlText w:val="•"/>
      <w:lvlJc w:val="left"/>
      <w:pPr>
        <w:ind w:left="1048" w:hanging="710"/>
      </w:pPr>
      <w:rPr>
        <w:rFonts w:hint="default"/>
      </w:rPr>
    </w:lvl>
    <w:lvl w:ilvl="2" w:tplc="54164342">
      <w:start w:val="1"/>
      <w:numFmt w:val="bullet"/>
      <w:lvlText w:val="•"/>
      <w:lvlJc w:val="left"/>
      <w:pPr>
        <w:ind w:left="1994" w:hanging="710"/>
      </w:pPr>
      <w:rPr>
        <w:rFonts w:hint="default"/>
      </w:rPr>
    </w:lvl>
    <w:lvl w:ilvl="3" w:tplc="A7C4886E">
      <w:start w:val="1"/>
      <w:numFmt w:val="bullet"/>
      <w:lvlText w:val="•"/>
      <w:lvlJc w:val="left"/>
      <w:pPr>
        <w:ind w:left="2941" w:hanging="710"/>
      </w:pPr>
      <w:rPr>
        <w:rFonts w:hint="default"/>
      </w:rPr>
    </w:lvl>
    <w:lvl w:ilvl="4" w:tplc="8EE8C7A8">
      <w:start w:val="1"/>
      <w:numFmt w:val="bullet"/>
      <w:lvlText w:val="•"/>
      <w:lvlJc w:val="left"/>
      <w:pPr>
        <w:ind w:left="3887" w:hanging="710"/>
      </w:pPr>
      <w:rPr>
        <w:rFonts w:hint="default"/>
      </w:rPr>
    </w:lvl>
    <w:lvl w:ilvl="5" w:tplc="2B72FDD8">
      <w:start w:val="1"/>
      <w:numFmt w:val="bullet"/>
      <w:lvlText w:val="•"/>
      <w:lvlJc w:val="left"/>
      <w:pPr>
        <w:ind w:left="4834" w:hanging="710"/>
      </w:pPr>
      <w:rPr>
        <w:rFonts w:hint="default"/>
      </w:rPr>
    </w:lvl>
    <w:lvl w:ilvl="6" w:tplc="DAA2FE1C">
      <w:start w:val="1"/>
      <w:numFmt w:val="bullet"/>
      <w:lvlText w:val="•"/>
      <w:lvlJc w:val="left"/>
      <w:pPr>
        <w:ind w:left="5780" w:hanging="710"/>
      </w:pPr>
      <w:rPr>
        <w:rFonts w:hint="default"/>
      </w:rPr>
    </w:lvl>
    <w:lvl w:ilvl="7" w:tplc="235CD8A2">
      <w:start w:val="1"/>
      <w:numFmt w:val="bullet"/>
      <w:lvlText w:val="•"/>
      <w:lvlJc w:val="left"/>
      <w:pPr>
        <w:ind w:left="6727" w:hanging="710"/>
      </w:pPr>
      <w:rPr>
        <w:rFonts w:hint="default"/>
      </w:rPr>
    </w:lvl>
    <w:lvl w:ilvl="8" w:tplc="49A4AF80">
      <w:start w:val="1"/>
      <w:numFmt w:val="bullet"/>
      <w:lvlText w:val="•"/>
      <w:lvlJc w:val="left"/>
      <w:pPr>
        <w:ind w:left="7673" w:hanging="710"/>
      </w:pPr>
      <w:rPr>
        <w:rFonts w:hint="default"/>
      </w:rPr>
    </w:lvl>
  </w:abstractNum>
  <w:abstractNum w:abstractNumId="9">
    <w:nsid w:val="11145545"/>
    <w:multiLevelType w:val="multilevel"/>
    <w:tmpl w:val="DE423106"/>
    <w:lvl w:ilvl="0">
      <w:start w:val="2"/>
      <w:numFmt w:val="decimal"/>
      <w:lvlText w:val="%1."/>
      <w:lvlJc w:val="left"/>
      <w:pPr>
        <w:ind w:left="585" w:hanging="585"/>
      </w:pPr>
      <w:rPr>
        <w:rFonts w:hint="default"/>
      </w:rPr>
    </w:lvl>
    <w:lvl w:ilvl="1">
      <w:start w:val="1"/>
      <w:numFmt w:val="decimal"/>
      <w:lvlText w:val="%1.%2."/>
      <w:lvlJc w:val="left"/>
      <w:pPr>
        <w:ind w:left="1088" w:hanging="720"/>
      </w:pPr>
      <w:rPr>
        <w:rFonts w:hint="default"/>
      </w:rPr>
    </w:lvl>
    <w:lvl w:ilvl="2">
      <w:start w:val="5"/>
      <w:numFmt w:val="decimal"/>
      <w:lvlText w:val="%1.%2.%3."/>
      <w:lvlJc w:val="left"/>
      <w:pPr>
        <w:ind w:left="1456"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4744" w:hanging="1800"/>
      </w:pPr>
      <w:rPr>
        <w:rFonts w:hint="default"/>
      </w:rPr>
    </w:lvl>
  </w:abstractNum>
  <w:abstractNum w:abstractNumId="10">
    <w:nsid w:val="1BC0538E"/>
    <w:multiLevelType w:val="multilevel"/>
    <w:tmpl w:val="90FEFFD2"/>
    <w:lvl w:ilvl="0">
      <w:start w:val="2"/>
      <w:numFmt w:val="decimal"/>
      <w:lvlText w:val="%1."/>
      <w:lvlJc w:val="left"/>
      <w:pPr>
        <w:ind w:left="585" w:hanging="585"/>
      </w:pPr>
      <w:rPr>
        <w:rFonts w:hint="default"/>
      </w:rPr>
    </w:lvl>
    <w:lvl w:ilvl="1">
      <w:start w:val="1"/>
      <w:numFmt w:val="decimal"/>
      <w:lvlText w:val="%1.%2."/>
      <w:lvlJc w:val="left"/>
      <w:pPr>
        <w:ind w:left="1088" w:hanging="720"/>
      </w:pPr>
      <w:rPr>
        <w:rFonts w:hint="default"/>
      </w:rPr>
    </w:lvl>
    <w:lvl w:ilvl="2">
      <w:start w:val="8"/>
      <w:numFmt w:val="decimal"/>
      <w:lvlText w:val="%1.%2.%3."/>
      <w:lvlJc w:val="left"/>
      <w:pPr>
        <w:ind w:left="1456"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4744" w:hanging="1800"/>
      </w:pPr>
      <w:rPr>
        <w:rFonts w:hint="default"/>
      </w:rPr>
    </w:lvl>
  </w:abstractNum>
  <w:abstractNum w:abstractNumId="11">
    <w:nsid w:val="1C9F26F0"/>
    <w:multiLevelType w:val="multilevel"/>
    <w:tmpl w:val="E0AE17FA"/>
    <w:lvl w:ilvl="0">
      <w:start w:val="1"/>
      <w:numFmt w:val="decimal"/>
      <w:lvlText w:val="%1."/>
      <w:lvlJc w:val="left"/>
      <w:pPr>
        <w:ind w:left="394" w:hanging="360"/>
      </w:pPr>
      <w:rPr>
        <w:rFonts w:hint="default"/>
      </w:rPr>
    </w:lvl>
    <w:lvl w:ilvl="1">
      <w:start w:val="1"/>
      <w:numFmt w:val="decimal"/>
      <w:isLgl/>
      <w:lvlText w:val="%1.%2."/>
      <w:lvlJc w:val="left"/>
      <w:pPr>
        <w:ind w:left="754" w:hanging="72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1114"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74" w:hanging="144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834" w:hanging="1800"/>
      </w:pPr>
      <w:rPr>
        <w:rFonts w:hint="default"/>
      </w:rPr>
    </w:lvl>
    <w:lvl w:ilvl="8">
      <w:start w:val="1"/>
      <w:numFmt w:val="decimal"/>
      <w:isLgl/>
      <w:lvlText w:val="%1.%2.%3.%4.%5.%6.%7.%8.%9."/>
      <w:lvlJc w:val="left"/>
      <w:pPr>
        <w:ind w:left="1834" w:hanging="1800"/>
      </w:pPr>
      <w:rPr>
        <w:rFonts w:hint="default"/>
      </w:rPr>
    </w:lvl>
  </w:abstractNum>
  <w:abstractNum w:abstractNumId="12">
    <w:nsid w:val="1FC90C6D"/>
    <w:multiLevelType w:val="multilevel"/>
    <w:tmpl w:val="C458F436"/>
    <w:lvl w:ilvl="0">
      <w:start w:val="4"/>
      <w:numFmt w:val="decimal"/>
      <w:lvlText w:val="%1"/>
      <w:lvlJc w:val="left"/>
      <w:pPr>
        <w:ind w:left="3706" w:hanging="491"/>
      </w:pPr>
      <w:rPr>
        <w:rFonts w:hint="default"/>
      </w:rPr>
    </w:lvl>
    <w:lvl w:ilvl="1">
      <w:start w:val="1"/>
      <w:numFmt w:val="decimal"/>
      <w:lvlText w:val="%1.%2."/>
      <w:lvlJc w:val="left"/>
      <w:pPr>
        <w:ind w:left="3706" w:hanging="491"/>
        <w:jc w:val="right"/>
      </w:pPr>
      <w:rPr>
        <w:rFonts w:ascii="Times New Roman" w:eastAsia="Times New Roman" w:hAnsi="Times New Roman" w:hint="default"/>
        <w:b/>
        <w:bCs/>
        <w:spacing w:val="1"/>
        <w:w w:val="99"/>
        <w:sz w:val="28"/>
        <w:szCs w:val="28"/>
      </w:rPr>
    </w:lvl>
    <w:lvl w:ilvl="2">
      <w:start w:val="1"/>
      <w:numFmt w:val="decimal"/>
      <w:lvlText w:val="%3)"/>
      <w:lvlJc w:val="left"/>
      <w:pPr>
        <w:ind w:left="102" w:hanging="460"/>
      </w:pPr>
      <w:rPr>
        <w:rFonts w:ascii="Times New Roman" w:eastAsia="Times New Roman" w:hAnsi="Times New Roman" w:hint="default"/>
        <w:w w:val="99"/>
        <w:sz w:val="28"/>
        <w:szCs w:val="28"/>
      </w:rPr>
    </w:lvl>
    <w:lvl w:ilvl="3">
      <w:start w:val="1"/>
      <w:numFmt w:val="bullet"/>
      <w:lvlText w:val="•"/>
      <w:lvlJc w:val="left"/>
      <w:pPr>
        <w:ind w:left="5008" w:hanging="460"/>
      </w:pPr>
      <w:rPr>
        <w:rFonts w:hint="default"/>
      </w:rPr>
    </w:lvl>
    <w:lvl w:ilvl="4">
      <w:start w:val="1"/>
      <w:numFmt w:val="bullet"/>
      <w:lvlText w:val="•"/>
      <w:lvlJc w:val="left"/>
      <w:pPr>
        <w:ind w:left="5659" w:hanging="460"/>
      </w:pPr>
      <w:rPr>
        <w:rFonts w:hint="default"/>
      </w:rPr>
    </w:lvl>
    <w:lvl w:ilvl="5">
      <w:start w:val="1"/>
      <w:numFmt w:val="bullet"/>
      <w:lvlText w:val="•"/>
      <w:lvlJc w:val="left"/>
      <w:pPr>
        <w:ind w:left="6310" w:hanging="460"/>
      </w:pPr>
      <w:rPr>
        <w:rFonts w:hint="default"/>
      </w:rPr>
    </w:lvl>
    <w:lvl w:ilvl="6">
      <w:start w:val="1"/>
      <w:numFmt w:val="bullet"/>
      <w:lvlText w:val="•"/>
      <w:lvlJc w:val="left"/>
      <w:pPr>
        <w:ind w:left="6961" w:hanging="460"/>
      </w:pPr>
      <w:rPr>
        <w:rFonts w:hint="default"/>
      </w:rPr>
    </w:lvl>
    <w:lvl w:ilvl="7">
      <w:start w:val="1"/>
      <w:numFmt w:val="bullet"/>
      <w:lvlText w:val="•"/>
      <w:lvlJc w:val="left"/>
      <w:pPr>
        <w:ind w:left="7613" w:hanging="460"/>
      </w:pPr>
      <w:rPr>
        <w:rFonts w:hint="default"/>
      </w:rPr>
    </w:lvl>
    <w:lvl w:ilvl="8">
      <w:start w:val="1"/>
      <w:numFmt w:val="bullet"/>
      <w:lvlText w:val="•"/>
      <w:lvlJc w:val="left"/>
      <w:pPr>
        <w:ind w:left="8264" w:hanging="460"/>
      </w:pPr>
      <w:rPr>
        <w:rFonts w:hint="default"/>
      </w:rPr>
    </w:lvl>
  </w:abstractNum>
  <w:abstractNum w:abstractNumId="13">
    <w:nsid w:val="21154C91"/>
    <w:multiLevelType w:val="hybridMultilevel"/>
    <w:tmpl w:val="34C26750"/>
    <w:lvl w:ilvl="0" w:tplc="FCC4B70A">
      <w:start w:val="1"/>
      <w:numFmt w:val="bullet"/>
      <w:lvlText w:val=""/>
      <w:lvlJc w:val="left"/>
      <w:pPr>
        <w:ind w:left="122" w:hanging="710"/>
      </w:pPr>
      <w:rPr>
        <w:rFonts w:ascii="Wingdings" w:eastAsia="Wingdings" w:hAnsi="Wingdings" w:hint="default"/>
        <w:w w:val="99"/>
        <w:sz w:val="28"/>
        <w:szCs w:val="28"/>
      </w:rPr>
    </w:lvl>
    <w:lvl w:ilvl="1" w:tplc="93DCF19C">
      <w:start w:val="1"/>
      <w:numFmt w:val="bullet"/>
      <w:lvlText w:val="•"/>
      <w:lvlJc w:val="left"/>
      <w:pPr>
        <w:ind w:left="1068" w:hanging="710"/>
      </w:pPr>
      <w:rPr>
        <w:rFonts w:hint="default"/>
      </w:rPr>
    </w:lvl>
    <w:lvl w:ilvl="2" w:tplc="B1CEB05C">
      <w:start w:val="1"/>
      <w:numFmt w:val="bullet"/>
      <w:lvlText w:val="•"/>
      <w:lvlJc w:val="left"/>
      <w:pPr>
        <w:ind w:left="2014" w:hanging="710"/>
      </w:pPr>
      <w:rPr>
        <w:rFonts w:hint="default"/>
      </w:rPr>
    </w:lvl>
    <w:lvl w:ilvl="3" w:tplc="2960B914">
      <w:start w:val="1"/>
      <w:numFmt w:val="bullet"/>
      <w:lvlText w:val="•"/>
      <w:lvlJc w:val="left"/>
      <w:pPr>
        <w:ind w:left="2961" w:hanging="710"/>
      </w:pPr>
      <w:rPr>
        <w:rFonts w:hint="default"/>
      </w:rPr>
    </w:lvl>
    <w:lvl w:ilvl="4" w:tplc="B066EC6A">
      <w:start w:val="1"/>
      <w:numFmt w:val="bullet"/>
      <w:lvlText w:val="•"/>
      <w:lvlJc w:val="left"/>
      <w:pPr>
        <w:ind w:left="3907" w:hanging="710"/>
      </w:pPr>
      <w:rPr>
        <w:rFonts w:hint="default"/>
      </w:rPr>
    </w:lvl>
    <w:lvl w:ilvl="5" w:tplc="3C062D9A">
      <w:start w:val="1"/>
      <w:numFmt w:val="bullet"/>
      <w:lvlText w:val="•"/>
      <w:lvlJc w:val="left"/>
      <w:pPr>
        <w:ind w:left="4854" w:hanging="710"/>
      </w:pPr>
      <w:rPr>
        <w:rFonts w:hint="default"/>
      </w:rPr>
    </w:lvl>
    <w:lvl w:ilvl="6" w:tplc="B0C648C0">
      <w:start w:val="1"/>
      <w:numFmt w:val="bullet"/>
      <w:lvlText w:val="•"/>
      <w:lvlJc w:val="left"/>
      <w:pPr>
        <w:ind w:left="5800" w:hanging="710"/>
      </w:pPr>
      <w:rPr>
        <w:rFonts w:hint="default"/>
      </w:rPr>
    </w:lvl>
    <w:lvl w:ilvl="7" w:tplc="700E6C68">
      <w:start w:val="1"/>
      <w:numFmt w:val="bullet"/>
      <w:lvlText w:val="•"/>
      <w:lvlJc w:val="left"/>
      <w:pPr>
        <w:ind w:left="6747" w:hanging="710"/>
      </w:pPr>
      <w:rPr>
        <w:rFonts w:hint="default"/>
      </w:rPr>
    </w:lvl>
    <w:lvl w:ilvl="8" w:tplc="61D6B89A">
      <w:start w:val="1"/>
      <w:numFmt w:val="bullet"/>
      <w:lvlText w:val="•"/>
      <w:lvlJc w:val="left"/>
      <w:pPr>
        <w:ind w:left="7693" w:hanging="710"/>
      </w:pPr>
      <w:rPr>
        <w:rFonts w:hint="default"/>
      </w:rPr>
    </w:lvl>
  </w:abstractNum>
  <w:abstractNum w:abstractNumId="14">
    <w:nsid w:val="260A0D13"/>
    <w:multiLevelType w:val="multilevel"/>
    <w:tmpl w:val="7F78A522"/>
    <w:lvl w:ilvl="0">
      <w:start w:val="2"/>
      <w:numFmt w:val="decimal"/>
      <w:lvlText w:val="%1."/>
      <w:lvlJc w:val="left"/>
      <w:pPr>
        <w:ind w:left="432" w:hanging="432"/>
      </w:pPr>
      <w:rPr>
        <w:rFonts w:hint="default"/>
        <w:b/>
      </w:rPr>
    </w:lvl>
    <w:lvl w:ilvl="1">
      <w:start w:val="7"/>
      <w:numFmt w:val="decimal"/>
      <w:lvlText w:val="%1.%2."/>
      <w:lvlJc w:val="left"/>
      <w:pPr>
        <w:ind w:left="1491" w:hanging="720"/>
      </w:pPr>
      <w:rPr>
        <w:rFonts w:hint="default"/>
        <w:b w:val="0"/>
      </w:rPr>
    </w:lvl>
    <w:lvl w:ilvl="2">
      <w:start w:val="1"/>
      <w:numFmt w:val="decimal"/>
      <w:lvlText w:val="%1.%2.%3."/>
      <w:lvlJc w:val="left"/>
      <w:pPr>
        <w:ind w:left="2262" w:hanging="720"/>
      </w:pPr>
      <w:rPr>
        <w:rFonts w:hint="default"/>
        <w:b/>
      </w:rPr>
    </w:lvl>
    <w:lvl w:ilvl="3">
      <w:start w:val="1"/>
      <w:numFmt w:val="decimal"/>
      <w:lvlText w:val="%1.%2.%3.%4."/>
      <w:lvlJc w:val="left"/>
      <w:pPr>
        <w:ind w:left="3393" w:hanging="1080"/>
      </w:pPr>
      <w:rPr>
        <w:rFonts w:hint="default"/>
        <w:b/>
      </w:rPr>
    </w:lvl>
    <w:lvl w:ilvl="4">
      <w:start w:val="1"/>
      <w:numFmt w:val="decimal"/>
      <w:lvlText w:val="%1.%2.%3.%4.%5."/>
      <w:lvlJc w:val="left"/>
      <w:pPr>
        <w:ind w:left="4164" w:hanging="1080"/>
      </w:pPr>
      <w:rPr>
        <w:rFonts w:hint="default"/>
        <w:b/>
      </w:rPr>
    </w:lvl>
    <w:lvl w:ilvl="5">
      <w:start w:val="1"/>
      <w:numFmt w:val="decimal"/>
      <w:lvlText w:val="%1.%2.%3.%4.%5.%6."/>
      <w:lvlJc w:val="left"/>
      <w:pPr>
        <w:ind w:left="5295" w:hanging="1440"/>
      </w:pPr>
      <w:rPr>
        <w:rFonts w:hint="default"/>
        <w:b/>
      </w:rPr>
    </w:lvl>
    <w:lvl w:ilvl="6">
      <w:start w:val="1"/>
      <w:numFmt w:val="decimal"/>
      <w:lvlText w:val="%1.%2.%3.%4.%5.%6.%7."/>
      <w:lvlJc w:val="left"/>
      <w:pPr>
        <w:ind w:left="6426" w:hanging="1800"/>
      </w:pPr>
      <w:rPr>
        <w:rFonts w:hint="default"/>
        <w:b/>
      </w:rPr>
    </w:lvl>
    <w:lvl w:ilvl="7">
      <w:start w:val="1"/>
      <w:numFmt w:val="decimal"/>
      <w:lvlText w:val="%1.%2.%3.%4.%5.%6.%7.%8."/>
      <w:lvlJc w:val="left"/>
      <w:pPr>
        <w:ind w:left="7197" w:hanging="1800"/>
      </w:pPr>
      <w:rPr>
        <w:rFonts w:hint="default"/>
        <w:b/>
      </w:rPr>
    </w:lvl>
    <w:lvl w:ilvl="8">
      <w:start w:val="1"/>
      <w:numFmt w:val="decimal"/>
      <w:lvlText w:val="%1.%2.%3.%4.%5.%6.%7.%8.%9."/>
      <w:lvlJc w:val="left"/>
      <w:pPr>
        <w:ind w:left="8328" w:hanging="2160"/>
      </w:pPr>
      <w:rPr>
        <w:rFonts w:hint="default"/>
        <w:b/>
      </w:rPr>
    </w:lvl>
  </w:abstractNum>
  <w:abstractNum w:abstractNumId="15">
    <w:nsid w:val="2F7A1219"/>
    <w:multiLevelType w:val="hybridMultilevel"/>
    <w:tmpl w:val="FF2018DE"/>
    <w:lvl w:ilvl="0" w:tplc="7A8E375C">
      <w:start w:val="1"/>
      <w:numFmt w:val="bullet"/>
      <w:lvlText w:val="–"/>
      <w:lvlJc w:val="left"/>
      <w:pPr>
        <w:ind w:left="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567C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0D8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6D7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424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4600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C69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49C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0890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2F800F1"/>
    <w:multiLevelType w:val="hybridMultilevel"/>
    <w:tmpl w:val="AAEC9392"/>
    <w:lvl w:ilvl="0" w:tplc="BD18DBA8">
      <w:start w:val="4"/>
      <w:numFmt w:val="decimal"/>
      <w:lvlText w:val="%1)"/>
      <w:lvlJc w:val="left"/>
      <w:pPr>
        <w:ind w:left="102" w:hanging="363"/>
      </w:pPr>
      <w:rPr>
        <w:rFonts w:ascii="Times New Roman" w:eastAsia="Times New Roman" w:hAnsi="Times New Roman" w:hint="default"/>
        <w:w w:val="99"/>
        <w:sz w:val="28"/>
        <w:szCs w:val="28"/>
      </w:rPr>
    </w:lvl>
    <w:lvl w:ilvl="1" w:tplc="4C04BFB0">
      <w:start w:val="1"/>
      <w:numFmt w:val="bullet"/>
      <w:lvlText w:val="•"/>
      <w:lvlJc w:val="left"/>
      <w:pPr>
        <w:ind w:left="1048" w:hanging="363"/>
      </w:pPr>
      <w:rPr>
        <w:rFonts w:hint="default"/>
      </w:rPr>
    </w:lvl>
    <w:lvl w:ilvl="2" w:tplc="34168F98">
      <w:start w:val="1"/>
      <w:numFmt w:val="bullet"/>
      <w:lvlText w:val="•"/>
      <w:lvlJc w:val="left"/>
      <w:pPr>
        <w:ind w:left="1994" w:hanging="363"/>
      </w:pPr>
      <w:rPr>
        <w:rFonts w:hint="default"/>
      </w:rPr>
    </w:lvl>
    <w:lvl w:ilvl="3" w:tplc="287228E8">
      <w:start w:val="1"/>
      <w:numFmt w:val="bullet"/>
      <w:lvlText w:val="•"/>
      <w:lvlJc w:val="left"/>
      <w:pPr>
        <w:ind w:left="2941" w:hanging="363"/>
      </w:pPr>
      <w:rPr>
        <w:rFonts w:hint="default"/>
      </w:rPr>
    </w:lvl>
    <w:lvl w:ilvl="4" w:tplc="D05C143C">
      <w:start w:val="1"/>
      <w:numFmt w:val="bullet"/>
      <w:lvlText w:val="•"/>
      <w:lvlJc w:val="left"/>
      <w:pPr>
        <w:ind w:left="3887" w:hanging="363"/>
      </w:pPr>
      <w:rPr>
        <w:rFonts w:hint="default"/>
      </w:rPr>
    </w:lvl>
    <w:lvl w:ilvl="5" w:tplc="7F0C5CAA">
      <w:start w:val="1"/>
      <w:numFmt w:val="bullet"/>
      <w:lvlText w:val="•"/>
      <w:lvlJc w:val="left"/>
      <w:pPr>
        <w:ind w:left="4834" w:hanging="363"/>
      </w:pPr>
      <w:rPr>
        <w:rFonts w:hint="default"/>
      </w:rPr>
    </w:lvl>
    <w:lvl w:ilvl="6" w:tplc="3F2CD27E">
      <w:start w:val="1"/>
      <w:numFmt w:val="bullet"/>
      <w:lvlText w:val="•"/>
      <w:lvlJc w:val="left"/>
      <w:pPr>
        <w:ind w:left="5780" w:hanging="363"/>
      </w:pPr>
      <w:rPr>
        <w:rFonts w:hint="default"/>
      </w:rPr>
    </w:lvl>
    <w:lvl w:ilvl="7" w:tplc="D3FCE8C0">
      <w:start w:val="1"/>
      <w:numFmt w:val="bullet"/>
      <w:lvlText w:val="•"/>
      <w:lvlJc w:val="left"/>
      <w:pPr>
        <w:ind w:left="6727" w:hanging="363"/>
      </w:pPr>
      <w:rPr>
        <w:rFonts w:hint="default"/>
      </w:rPr>
    </w:lvl>
    <w:lvl w:ilvl="8" w:tplc="8EE67A6A">
      <w:start w:val="1"/>
      <w:numFmt w:val="bullet"/>
      <w:lvlText w:val="•"/>
      <w:lvlJc w:val="left"/>
      <w:pPr>
        <w:ind w:left="7673" w:hanging="363"/>
      </w:pPr>
      <w:rPr>
        <w:rFonts w:hint="default"/>
      </w:rPr>
    </w:lvl>
  </w:abstractNum>
  <w:abstractNum w:abstractNumId="17">
    <w:nsid w:val="362020A1"/>
    <w:multiLevelType w:val="hybridMultilevel"/>
    <w:tmpl w:val="0EDA0406"/>
    <w:lvl w:ilvl="0" w:tplc="9B56C5C2">
      <w:start w:val="1"/>
      <w:numFmt w:val="decimal"/>
      <w:lvlText w:val="%1)"/>
      <w:lvlJc w:val="left"/>
      <w:pPr>
        <w:ind w:left="102" w:hanging="699"/>
      </w:pPr>
      <w:rPr>
        <w:rFonts w:ascii="Times New Roman" w:eastAsia="Times New Roman" w:hAnsi="Times New Roman" w:hint="default"/>
        <w:w w:val="99"/>
        <w:sz w:val="28"/>
        <w:szCs w:val="28"/>
      </w:rPr>
    </w:lvl>
    <w:lvl w:ilvl="1" w:tplc="41607A62">
      <w:start w:val="1"/>
      <w:numFmt w:val="bullet"/>
      <w:lvlText w:val="•"/>
      <w:lvlJc w:val="left"/>
      <w:pPr>
        <w:ind w:left="1048" w:hanging="699"/>
      </w:pPr>
      <w:rPr>
        <w:rFonts w:hint="default"/>
      </w:rPr>
    </w:lvl>
    <w:lvl w:ilvl="2" w:tplc="846E01E0">
      <w:start w:val="1"/>
      <w:numFmt w:val="bullet"/>
      <w:lvlText w:val="•"/>
      <w:lvlJc w:val="left"/>
      <w:pPr>
        <w:ind w:left="1994" w:hanging="699"/>
      </w:pPr>
      <w:rPr>
        <w:rFonts w:hint="default"/>
      </w:rPr>
    </w:lvl>
    <w:lvl w:ilvl="3" w:tplc="61A6B098">
      <w:start w:val="1"/>
      <w:numFmt w:val="bullet"/>
      <w:lvlText w:val="•"/>
      <w:lvlJc w:val="left"/>
      <w:pPr>
        <w:ind w:left="2941" w:hanging="699"/>
      </w:pPr>
      <w:rPr>
        <w:rFonts w:hint="default"/>
      </w:rPr>
    </w:lvl>
    <w:lvl w:ilvl="4" w:tplc="37FAEF5A">
      <w:start w:val="1"/>
      <w:numFmt w:val="bullet"/>
      <w:lvlText w:val="•"/>
      <w:lvlJc w:val="left"/>
      <w:pPr>
        <w:ind w:left="3887" w:hanging="699"/>
      </w:pPr>
      <w:rPr>
        <w:rFonts w:hint="default"/>
      </w:rPr>
    </w:lvl>
    <w:lvl w:ilvl="5" w:tplc="F5985A34">
      <w:start w:val="1"/>
      <w:numFmt w:val="bullet"/>
      <w:lvlText w:val="•"/>
      <w:lvlJc w:val="left"/>
      <w:pPr>
        <w:ind w:left="4834" w:hanging="699"/>
      </w:pPr>
      <w:rPr>
        <w:rFonts w:hint="default"/>
      </w:rPr>
    </w:lvl>
    <w:lvl w:ilvl="6" w:tplc="DD6C32E0">
      <w:start w:val="1"/>
      <w:numFmt w:val="bullet"/>
      <w:lvlText w:val="•"/>
      <w:lvlJc w:val="left"/>
      <w:pPr>
        <w:ind w:left="5780" w:hanging="699"/>
      </w:pPr>
      <w:rPr>
        <w:rFonts w:hint="default"/>
      </w:rPr>
    </w:lvl>
    <w:lvl w:ilvl="7" w:tplc="2B12A8CC">
      <w:start w:val="1"/>
      <w:numFmt w:val="bullet"/>
      <w:lvlText w:val="•"/>
      <w:lvlJc w:val="left"/>
      <w:pPr>
        <w:ind w:left="6727" w:hanging="699"/>
      </w:pPr>
      <w:rPr>
        <w:rFonts w:hint="default"/>
      </w:rPr>
    </w:lvl>
    <w:lvl w:ilvl="8" w:tplc="3634B77C">
      <w:start w:val="1"/>
      <w:numFmt w:val="bullet"/>
      <w:lvlText w:val="•"/>
      <w:lvlJc w:val="left"/>
      <w:pPr>
        <w:ind w:left="7673" w:hanging="699"/>
      </w:pPr>
      <w:rPr>
        <w:rFonts w:hint="default"/>
      </w:rPr>
    </w:lvl>
  </w:abstractNum>
  <w:abstractNum w:abstractNumId="18">
    <w:nsid w:val="36D416CB"/>
    <w:multiLevelType w:val="hybridMultilevel"/>
    <w:tmpl w:val="2A80C8E8"/>
    <w:lvl w:ilvl="0" w:tplc="FE5824CC">
      <w:start w:val="1"/>
      <w:numFmt w:val="bullet"/>
      <w:lvlText w:val=""/>
      <w:lvlJc w:val="left"/>
      <w:pPr>
        <w:ind w:left="462" w:hanging="360"/>
      </w:pPr>
      <w:rPr>
        <w:rFonts w:ascii="Symbol" w:eastAsia="Symbol" w:hAnsi="Symbol" w:hint="default"/>
        <w:color w:val="000009"/>
        <w:w w:val="99"/>
        <w:sz w:val="28"/>
        <w:szCs w:val="28"/>
      </w:rPr>
    </w:lvl>
    <w:lvl w:ilvl="1" w:tplc="EC062AE8">
      <w:start w:val="1"/>
      <w:numFmt w:val="bullet"/>
      <w:lvlText w:val=""/>
      <w:lvlJc w:val="left"/>
      <w:pPr>
        <w:ind w:left="5063" w:hanging="360"/>
      </w:pPr>
      <w:rPr>
        <w:rFonts w:ascii="Symbol" w:eastAsia="Symbol" w:hAnsi="Symbol" w:hint="default"/>
        <w:color w:val="000009"/>
        <w:w w:val="99"/>
        <w:sz w:val="28"/>
        <w:szCs w:val="28"/>
      </w:rPr>
    </w:lvl>
    <w:lvl w:ilvl="2" w:tplc="7CCAE0B4">
      <w:start w:val="1"/>
      <w:numFmt w:val="bullet"/>
      <w:lvlText w:val="•"/>
      <w:lvlJc w:val="left"/>
      <w:pPr>
        <w:ind w:left="5034" w:hanging="360"/>
      </w:pPr>
      <w:rPr>
        <w:rFonts w:hint="default"/>
      </w:rPr>
    </w:lvl>
    <w:lvl w:ilvl="3" w:tplc="0298F34E">
      <w:start w:val="1"/>
      <w:numFmt w:val="bullet"/>
      <w:lvlText w:val="•"/>
      <w:lvlJc w:val="left"/>
      <w:pPr>
        <w:ind w:left="5005" w:hanging="360"/>
      </w:pPr>
      <w:rPr>
        <w:rFonts w:hint="default"/>
      </w:rPr>
    </w:lvl>
    <w:lvl w:ilvl="4" w:tplc="C116069C">
      <w:start w:val="1"/>
      <w:numFmt w:val="bullet"/>
      <w:lvlText w:val="•"/>
      <w:lvlJc w:val="left"/>
      <w:pPr>
        <w:ind w:left="4977" w:hanging="360"/>
      </w:pPr>
      <w:rPr>
        <w:rFonts w:hint="default"/>
      </w:rPr>
    </w:lvl>
    <w:lvl w:ilvl="5" w:tplc="F43C665E">
      <w:start w:val="1"/>
      <w:numFmt w:val="bullet"/>
      <w:lvlText w:val="•"/>
      <w:lvlJc w:val="left"/>
      <w:pPr>
        <w:ind w:left="4948" w:hanging="360"/>
      </w:pPr>
      <w:rPr>
        <w:rFonts w:hint="default"/>
      </w:rPr>
    </w:lvl>
    <w:lvl w:ilvl="6" w:tplc="C2AE3E46">
      <w:start w:val="1"/>
      <w:numFmt w:val="bullet"/>
      <w:lvlText w:val="•"/>
      <w:lvlJc w:val="left"/>
      <w:pPr>
        <w:ind w:left="4919" w:hanging="360"/>
      </w:pPr>
      <w:rPr>
        <w:rFonts w:hint="default"/>
      </w:rPr>
    </w:lvl>
    <w:lvl w:ilvl="7" w:tplc="96EA341A">
      <w:start w:val="1"/>
      <w:numFmt w:val="bullet"/>
      <w:lvlText w:val="•"/>
      <w:lvlJc w:val="left"/>
      <w:pPr>
        <w:ind w:left="4891" w:hanging="360"/>
      </w:pPr>
      <w:rPr>
        <w:rFonts w:hint="default"/>
      </w:rPr>
    </w:lvl>
    <w:lvl w:ilvl="8" w:tplc="3C74BCA2">
      <w:start w:val="1"/>
      <w:numFmt w:val="bullet"/>
      <w:lvlText w:val="•"/>
      <w:lvlJc w:val="left"/>
      <w:pPr>
        <w:ind w:left="4862" w:hanging="360"/>
      </w:pPr>
      <w:rPr>
        <w:rFonts w:hint="default"/>
      </w:rPr>
    </w:lvl>
  </w:abstractNum>
  <w:abstractNum w:abstractNumId="19">
    <w:nsid w:val="371A1819"/>
    <w:multiLevelType w:val="multilevel"/>
    <w:tmpl w:val="63F647B8"/>
    <w:lvl w:ilvl="0">
      <w:start w:val="3"/>
      <w:numFmt w:val="decimal"/>
      <w:lvlText w:val="%1"/>
      <w:lvlJc w:val="left"/>
      <w:pPr>
        <w:ind w:left="465" w:hanging="700"/>
      </w:pPr>
      <w:rPr>
        <w:rFonts w:hint="default"/>
      </w:rPr>
    </w:lvl>
    <w:lvl w:ilvl="1">
      <w:start w:val="1"/>
      <w:numFmt w:val="decimal"/>
      <w:lvlText w:val="%1.%2"/>
      <w:lvlJc w:val="left"/>
      <w:pPr>
        <w:ind w:left="465" w:hanging="700"/>
      </w:pPr>
      <w:rPr>
        <w:rFonts w:hint="default"/>
      </w:rPr>
    </w:lvl>
    <w:lvl w:ilvl="2">
      <w:start w:val="3"/>
      <w:numFmt w:val="decimal"/>
      <w:lvlText w:val="%1.%2.%3."/>
      <w:lvlJc w:val="left"/>
      <w:pPr>
        <w:ind w:left="465" w:hanging="700"/>
      </w:pPr>
      <w:rPr>
        <w:rFonts w:ascii="Times New Roman" w:eastAsia="Times New Roman" w:hAnsi="Times New Roman" w:hint="default"/>
        <w:b/>
        <w:bCs/>
        <w:w w:val="99"/>
        <w:sz w:val="28"/>
        <w:szCs w:val="28"/>
      </w:rPr>
    </w:lvl>
    <w:lvl w:ilvl="3">
      <w:start w:val="1"/>
      <w:numFmt w:val="bullet"/>
      <w:lvlText w:val=""/>
      <w:lvlJc w:val="left"/>
      <w:pPr>
        <w:ind w:left="811" w:hanging="350"/>
      </w:pPr>
      <w:rPr>
        <w:rFonts w:ascii="Symbol" w:eastAsia="Symbol" w:hAnsi="Symbol" w:hint="default"/>
        <w:w w:val="99"/>
        <w:sz w:val="28"/>
        <w:szCs w:val="28"/>
      </w:rPr>
    </w:lvl>
    <w:lvl w:ilvl="4">
      <w:start w:val="1"/>
      <w:numFmt w:val="bullet"/>
      <w:lvlText w:val=""/>
      <w:lvlJc w:val="left"/>
      <w:pPr>
        <w:ind w:left="102" w:hanging="711"/>
      </w:pPr>
      <w:rPr>
        <w:rFonts w:ascii="Symbol" w:eastAsia="Symbol" w:hAnsi="Symbol" w:hint="default"/>
        <w:w w:val="99"/>
        <w:sz w:val="28"/>
        <w:szCs w:val="28"/>
      </w:rPr>
    </w:lvl>
    <w:lvl w:ilvl="5">
      <w:start w:val="1"/>
      <w:numFmt w:val="bullet"/>
      <w:lvlText w:val="•"/>
      <w:lvlJc w:val="left"/>
      <w:pPr>
        <w:ind w:left="4094" w:hanging="711"/>
      </w:pPr>
      <w:rPr>
        <w:rFonts w:hint="default"/>
      </w:rPr>
    </w:lvl>
    <w:lvl w:ilvl="6">
      <w:start w:val="1"/>
      <w:numFmt w:val="bullet"/>
      <w:lvlText w:val="•"/>
      <w:lvlJc w:val="left"/>
      <w:pPr>
        <w:ind w:left="5188" w:hanging="711"/>
      </w:pPr>
      <w:rPr>
        <w:rFonts w:hint="default"/>
      </w:rPr>
    </w:lvl>
    <w:lvl w:ilvl="7">
      <w:start w:val="1"/>
      <w:numFmt w:val="bullet"/>
      <w:lvlText w:val="•"/>
      <w:lvlJc w:val="left"/>
      <w:pPr>
        <w:ind w:left="6283" w:hanging="711"/>
      </w:pPr>
      <w:rPr>
        <w:rFonts w:hint="default"/>
      </w:rPr>
    </w:lvl>
    <w:lvl w:ilvl="8">
      <w:start w:val="1"/>
      <w:numFmt w:val="bullet"/>
      <w:lvlText w:val="•"/>
      <w:lvlJc w:val="left"/>
      <w:pPr>
        <w:ind w:left="7377" w:hanging="711"/>
      </w:pPr>
      <w:rPr>
        <w:rFonts w:hint="default"/>
      </w:rPr>
    </w:lvl>
  </w:abstractNum>
  <w:abstractNum w:abstractNumId="20">
    <w:nsid w:val="39314669"/>
    <w:multiLevelType w:val="hybridMultilevel"/>
    <w:tmpl w:val="849AAE92"/>
    <w:lvl w:ilvl="0" w:tplc="3BC08D9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401E1017"/>
    <w:multiLevelType w:val="multilevel"/>
    <w:tmpl w:val="FAB233E2"/>
    <w:lvl w:ilvl="0">
      <w:start w:val="3"/>
      <w:numFmt w:val="decimal"/>
      <w:lvlText w:val="%1"/>
      <w:lvlJc w:val="left"/>
      <w:pPr>
        <w:ind w:left="192" w:hanging="700"/>
      </w:pPr>
      <w:rPr>
        <w:rFonts w:hint="default"/>
      </w:rPr>
    </w:lvl>
    <w:lvl w:ilvl="1">
      <w:start w:val="1"/>
      <w:numFmt w:val="decimal"/>
      <w:lvlText w:val="%1.%2"/>
      <w:lvlJc w:val="left"/>
      <w:pPr>
        <w:ind w:left="192" w:hanging="700"/>
      </w:pPr>
      <w:rPr>
        <w:rFonts w:hint="default"/>
      </w:rPr>
    </w:lvl>
    <w:lvl w:ilvl="2">
      <w:start w:val="1"/>
      <w:numFmt w:val="decimal"/>
      <w:lvlText w:val="%1.%2.%3."/>
      <w:lvlJc w:val="left"/>
      <w:pPr>
        <w:ind w:left="192" w:hanging="700"/>
        <w:jc w:val="right"/>
      </w:pPr>
      <w:rPr>
        <w:rFonts w:ascii="Times New Roman" w:eastAsia="Times New Roman" w:hAnsi="Times New Roman" w:hint="default"/>
        <w:b/>
        <w:bCs/>
        <w:w w:val="99"/>
        <w:sz w:val="28"/>
        <w:szCs w:val="28"/>
      </w:rPr>
    </w:lvl>
    <w:lvl w:ilvl="3">
      <w:start w:val="1"/>
      <w:numFmt w:val="decimal"/>
      <w:lvlText w:val="%4."/>
      <w:lvlJc w:val="left"/>
      <w:pPr>
        <w:ind w:left="3274" w:hanging="280"/>
        <w:jc w:val="right"/>
      </w:pPr>
      <w:rPr>
        <w:rFonts w:ascii="Times New Roman" w:eastAsia="Times New Roman" w:hAnsi="Times New Roman" w:hint="default"/>
        <w:b/>
        <w:bCs/>
        <w:w w:val="99"/>
        <w:sz w:val="28"/>
        <w:szCs w:val="28"/>
      </w:rPr>
    </w:lvl>
    <w:lvl w:ilvl="4">
      <w:start w:val="1"/>
      <w:numFmt w:val="bullet"/>
      <w:lvlText w:val="•"/>
      <w:lvlJc w:val="left"/>
      <w:pPr>
        <w:ind w:left="5372" w:hanging="280"/>
      </w:pPr>
      <w:rPr>
        <w:rFonts w:hint="default"/>
      </w:rPr>
    </w:lvl>
    <w:lvl w:ilvl="5">
      <w:start w:val="1"/>
      <w:numFmt w:val="bullet"/>
      <w:lvlText w:val="•"/>
      <w:lvlJc w:val="left"/>
      <w:pPr>
        <w:ind w:left="6071" w:hanging="280"/>
      </w:pPr>
      <w:rPr>
        <w:rFonts w:hint="default"/>
      </w:rPr>
    </w:lvl>
    <w:lvl w:ilvl="6">
      <w:start w:val="1"/>
      <w:numFmt w:val="bullet"/>
      <w:lvlText w:val="•"/>
      <w:lvlJc w:val="left"/>
      <w:pPr>
        <w:ind w:left="6770" w:hanging="280"/>
      </w:pPr>
      <w:rPr>
        <w:rFonts w:hint="default"/>
      </w:rPr>
    </w:lvl>
    <w:lvl w:ilvl="7">
      <w:start w:val="1"/>
      <w:numFmt w:val="bullet"/>
      <w:lvlText w:val="•"/>
      <w:lvlJc w:val="left"/>
      <w:pPr>
        <w:ind w:left="7469" w:hanging="280"/>
      </w:pPr>
      <w:rPr>
        <w:rFonts w:hint="default"/>
      </w:rPr>
    </w:lvl>
    <w:lvl w:ilvl="8">
      <w:start w:val="1"/>
      <w:numFmt w:val="bullet"/>
      <w:lvlText w:val="•"/>
      <w:lvlJc w:val="left"/>
      <w:pPr>
        <w:ind w:left="8168" w:hanging="280"/>
      </w:pPr>
      <w:rPr>
        <w:rFonts w:hint="default"/>
      </w:rPr>
    </w:lvl>
  </w:abstractNum>
  <w:abstractNum w:abstractNumId="22">
    <w:nsid w:val="430670B4"/>
    <w:multiLevelType w:val="hybridMultilevel"/>
    <w:tmpl w:val="1242D6D8"/>
    <w:lvl w:ilvl="0" w:tplc="D494C1AC">
      <w:start w:val="1"/>
      <w:numFmt w:val="decimal"/>
      <w:lvlText w:val="%1)"/>
      <w:lvlJc w:val="left"/>
      <w:pPr>
        <w:ind w:left="102" w:hanging="322"/>
      </w:pPr>
      <w:rPr>
        <w:rFonts w:ascii="Times New Roman" w:eastAsia="Times New Roman" w:hAnsi="Times New Roman" w:hint="default"/>
        <w:w w:val="99"/>
        <w:sz w:val="28"/>
        <w:szCs w:val="28"/>
      </w:rPr>
    </w:lvl>
    <w:lvl w:ilvl="1" w:tplc="60F068B2">
      <w:start w:val="1"/>
      <w:numFmt w:val="bullet"/>
      <w:lvlText w:val="•"/>
      <w:lvlJc w:val="left"/>
      <w:pPr>
        <w:ind w:left="1048" w:hanging="322"/>
      </w:pPr>
      <w:rPr>
        <w:rFonts w:hint="default"/>
      </w:rPr>
    </w:lvl>
    <w:lvl w:ilvl="2" w:tplc="043E2AB2">
      <w:start w:val="1"/>
      <w:numFmt w:val="bullet"/>
      <w:lvlText w:val="•"/>
      <w:lvlJc w:val="left"/>
      <w:pPr>
        <w:ind w:left="1994" w:hanging="322"/>
      </w:pPr>
      <w:rPr>
        <w:rFonts w:hint="default"/>
      </w:rPr>
    </w:lvl>
    <w:lvl w:ilvl="3" w:tplc="4710C518">
      <w:start w:val="1"/>
      <w:numFmt w:val="bullet"/>
      <w:lvlText w:val="•"/>
      <w:lvlJc w:val="left"/>
      <w:pPr>
        <w:ind w:left="2941" w:hanging="322"/>
      </w:pPr>
      <w:rPr>
        <w:rFonts w:hint="default"/>
      </w:rPr>
    </w:lvl>
    <w:lvl w:ilvl="4" w:tplc="B368318C">
      <w:start w:val="1"/>
      <w:numFmt w:val="bullet"/>
      <w:lvlText w:val="•"/>
      <w:lvlJc w:val="left"/>
      <w:pPr>
        <w:ind w:left="3887" w:hanging="322"/>
      </w:pPr>
      <w:rPr>
        <w:rFonts w:hint="default"/>
      </w:rPr>
    </w:lvl>
    <w:lvl w:ilvl="5" w:tplc="28E09388">
      <w:start w:val="1"/>
      <w:numFmt w:val="bullet"/>
      <w:lvlText w:val="•"/>
      <w:lvlJc w:val="left"/>
      <w:pPr>
        <w:ind w:left="4834" w:hanging="322"/>
      </w:pPr>
      <w:rPr>
        <w:rFonts w:hint="default"/>
      </w:rPr>
    </w:lvl>
    <w:lvl w:ilvl="6" w:tplc="6CF2F7DA">
      <w:start w:val="1"/>
      <w:numFmt w:val="bullet"/>
      <w:lvlText w:val="•"/>
      <w:lvlJc w:val="left"/>
      <w:pPr>
        <w:ind w:left="5780" w:hanging="322"/>
      </w:pPr>
      <w:rPr>
        <w:rFonts w:hint="default"/>
      </w:rPr>
    </w:lvl>
    <w:lvl w:ilvl="7" w:tplc="0C742DF4">
      <w:start w:val="1"/>
      <w:numFmt w:val="bullet"/>
      <w:lvlText w:val="•"/>
      <w:lvlJc w:val="left"/>
      <w:pPr>
        <w:ind w:left="6727" w:hanging="322"/>
      </w:pPr>
      <w:rPr>
        <w:rFonts w:hint="default"/>
      </w:rPr>
    </w:lvl>
    <w:lvl w:ilvl="8" w:tplc="539CF8BC">
      <w:start w:val="1"/>
      <w:numFmt w:val="bullet"/>
      <w:lvlText w:val="•"/>
      <w:lvlJc w:val="left"/>
      <w:pPr>
        <w:ind w:left="7673" w:hanging="322"/>
      </w:pPr>
      <w:rPr>
        <w:rFonts w:hint="default"/>
      </w:rPr>
    </w:lvl>
  </w:abstractNum>
  <w:abstractNum w:abstractNumId="23">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1262F"/>
    <w:multiLevelType w:val="multilevel"/>
    <w:tmpl w:val="185E2462"/>
    <w:lvl w:ilvl="0">
      <w:start w:val="2"/>
      <w:numFmt w:val="decimal"/>
      <w:lvlText w:val="%1."/>
      <w:lvlJc w:val="left"/>
      <w:pPr>
        <w:ind w:left="432" w:hanging="432"/>
      </w:pPr>
      <w:rPr>
        <w:rFonts w:hint="default"/>
        <w:b/>
      </w:rPr>
    </w:lvl>
    <w:lvl w:ilvl="1">
      <w:start w:val="5"/>
      <w:numFmt w:val="decimal"/>
      <w:lvlText w:val="%1.%2."/>
      <w:lvlJc w:val="left"/>
      <w:pPr>
        <w:ind w:left="2563" w:hanging="720"/>
      </w:pPr>
      <w:rPr>
        <w:rFonts w:hint="default"/>
        <w:b/>
      </w:rPr>
    </w:lvl>
    <w:lvl w:ilvl="2">
      <w:start w:val="1"/>
      <w:numFmt w:val="decimal"/>
      <w:lvlText w:val="%1.%2.%3."/>
      <w:lvlJc w:val="left"/>
      <w:pPr>
        <w:ind w:left="4406" w:hanging="720"/>
      </w:pPr>
      <w:rPr>
        <w:rFonts w:hint="default"/>
        <w:b/>
      </w:rPr>
    </w:lvl>
    <w:lvl w:ilvl="3">
      <w:start w:val="1"/>
      <w:numFmt w:val="decimal"/>
      <w:lvlText w:val="%1.%2.%3.%4."/>
      <w:lvlJc w:val="left"/>
      <w:pPr>
        <w:ind w:left="6609" w:hanging="1080"/>
      </w:pPr>
      <w:rPr>
        <w:rFonts w:hint="default"/>
        <w:b/>
      </w:rPr>
    </w:lvl>
    <w:lvl w:ilvl="4">
      <w:start w:val="1"/>
      <w:numFmt w:val="decimal"/>
      <w:lvlText w:val="%1.%2.%3.%4.%5."/>
      <w:lvlJc w:val="left"/>
      <w:pPr>
        <w:ind w:left="8452" w:hanging="1080"/>
      </w:pPr>
      <w:rPr>
        <w:rFonts w:hint="default"/>
        <w:b/>
      </w:rPr>
    </w:lvl>
    <w:lvl w:ilvl="5">
      <w:start w:val="1"/>
      <w:numFmt w:val="decimal"/>
      <w:lvlText w:val="%1.%2.%3.%4.%5.%6."/>
      <w:lvlJc w:val="left"/>
      <w:pPr>
        <w:ind w:left="10655" w:hanging="1440"/>
      </w:pPr>
      <w:rPr>
        <w:rFonts w:hint="default"/>
        <w:b/>
      </w:rPr>
    </w:lvl>
    <w:lvl w:ilvl="6">
      <w:start w:val="1"/>
      <w:numFmt w:val="decimal"/>
      <w:lvlText w:val="%1.%2.%3.%4.%5.%6.%7."/>
      <w:lvlJc w:val="left"/>
      <w:pPr>
        <w:ind w:left="12858" w:hanging="1800"/>
      </w:pPr>
      <w:rPr>
        <w:rFonts w:hint="default"/>
        <w:b/>
      </w:rPr>
    </w:lvl>
    <w:lvl w:ilvl="7">
      <w:start w:val="1"/>
      <w:numFmt w:val="decimal"/>
      <w:lvlText w:val="%1.%2.%3.%4.%5.%6.%7.%8."/>
      <w:lvlJc w:val="left"/>
      <w:pPr>
        <w:ind w:left="14701" w:hanging="1800"/>
      </w:pPr>
      <w:rPr>
        <w:rFonts w:hint="default"/>
        <w:b/>
      </w:rPr>
    </w:lvl>
    <w:lvl w:ilvl="8">
      <w:start w:val="1"/>
      <w:numFmt w:val="decimal"/>
      <w:lvlText w:val="%1.%2.%3.%4.%5.%6.%7.%8.%9."/>
      <w:lvlJc w:val="left"/>
      <w:pPr>
        <w:ind w:left="16904" w:hanging="2160"/>
      </w:pPr>
      <w:rPr>
        <w:rFonts w:hint="default"/>
        <w:b/>
      </w:rPr>
    </w:lvl>
  </w:abstractNum>
  <w:abstractNum w:abstractNumId="25">
    <w:nsid w:val="4928364D"/>
    <w:multiLevelType w:val="hybridMultilevel"/>
    <w:tmpl w:val="C8A267CC"/>
    <w:lvl w:ilvl="0" w:tplc="85C2DDD8">
      <w:start w:val="3"/>
      <w:numFmt w:val="decimal"/>
      <w:lvlText w:val="%1)"/>
      <w:lvlJc w:val="left"/>
      <w:pPr>
        <w:ind w:left="122" w:hanging="417"/>
      </w:pPr>
      <w:rPr>
        <w:rFonts w:ascii="Times New Roman" w:eastAsia="Times New Roman" w:hAnsi="Times New Roman" w:hint="default"/>
        <w:w w:val="99"/>
        <w:sz w:val="28"/>
        <w:szCs w:val="28"/>
      </w:rPr>
    </w:lvl>
    <w:lvl w:ilvl="1" w:tplc="57361900">
      <w:start w:val="1"/>
      <w:numFmt w:val="bullet"/>
      <w:lvlText w:val="•"/>
      <w:lvlJc w:val="left"/>
      <w:pPr>
        <w:ind w:left="1068" w:hanging="417"/>
      </w:pPr>
      <w:rPr>
        <w:rFonts w:hint="default"/>
      </w:rPr>
    </w:lvl>
    <w:lvl w:ilvl="2" w:tplc="908A9F9C">
      <w:start w:val="1"/>
      <w:numFmt w:val="bullet"/>
      <w:lvlText w:val="•"/>
      <w:lvlJc w:val="left"/>
      <w:pPr>
        <w:ind w:left="2014" w:hanging="417"/>
      </w:pPr>
      <w:rPr>
        <w:rFonts w:hint="default"/>
      </w:rPr>
    </w:lvl>
    <w:lvl w:ilvl="3" w:tplc="B3FC60D6">
      <w:start w:val="1"/>
      <w:numFmt w:val="bullet"/>
      <w:lvlText w:val="•"/>
      <w:lvlJc w:val="left"/>
      <w:pPr>
        <w:ind w:left="2961" w:hanging="417"/>
      </w:pPr>
      <w:rPr>
        <w:rFonts w:hint="default"/>
      </w:rPr>
    </w:lvl>
    <w:lvl w:ilvl="4" w:tplc="61D8396C">
      <w:start w:val="1"/>
      <w:numFmt w:val="bullet"/>
      <w:lvlText w:val="•"/>
      <w:lvlJc w:val="left"/>
      <w:pPr>
        <w:ind w:left="3907" w:hanging="417"/>
      </w:pPr>
      <w:rPr>
        <w:rFonts w:hint="default"/>
      </w:rPr>
    </w:lvl>
    <w:lvl w:ilvl="5" w:tplc="4950106A">
      <w:start w:val="1"/>
      <w:numFmt w:val="bullet"/>
      <w:lvlText w:val="•"/>
      <w:lvlJc w:val="left"/>
      <w:pPr>
        <w:ind w:left="4854" w:hanging="417"/>
      </w:pPr>
      <w:rPr>
        <w:rFonts w:hint="default"/>
      </w:rPr>
    </w:lvl>
    <w:lvl w:ilvl="6" w:tplc="EFB81770">
      <w:start w:val="1"/>
      <w:numFmt w:val="bullet"/>
      <w:lvlText w:val="•"/>
      <w:lvlJc w:val="left"/>
      <w:pPr>
        <w:ind w:left="5800" w:hanging="417"/>
      </w:pPr>
      <w:rPr>
        <w:rFonts w:hint="default"/>
      </w:rPr>
    </w:lvl>
    <w:lvl w:ilvl="7" w:tplc="97786644">
      <w:start w:val="1"/>
      <w:numFmt w:val="bullet"/>
      <w:lvlText w:val="•"/>
      <w:lvlJc w:val="left"/>
      <w:pPr>
        <w:ind w:left="6747" w:hanging="417"/>
      </w:pPr>
      <w:rPr>
        <w:rFonts w:hint="default"/>
      </w:rPr>
    </w:lvl>
    <w:lvl w:ilvl="8" w:tplc="CA547D72">
      <w:start w:val="1"/>
      <w:numFmt w:val="bullet"/>
      <w:lvlText w:val="•"/>
      <w:lvlJc w:val="left"/>
      <w:pPr>
        <w:ind w:left="7693" w:hanging="417"/>
      </w:pPr>
      <w:rPr>
        <w:rFonts w:hint="default"/>
      </w:rPr>
    </w:lvl>
  </w:abstractNum>
  <w:abstractNum w:abstractNumId="26">
    <w:nsid w:val="508C4D6D"/>
    <w:multiLevelType w:val="hybridMultilevel"/>
    <w:tmpl w:val="31EA52B0"/>
    <w:lvl w:ilvl="0" w:tplc="9D789B3C">
      <w:start w:val="1"/>
      <w:numFmt w:val="decimal"/>
      <w:lvlText w:val="%1)"/>
      <w:lvlJc w:val="left"/>
      <w:pPr>
        <w:ind w:left="102" w:hanging="335"/>
      </w:pPr>
      <w:rPr>
        <w:rFonts w:ascii="Times New Roman" w:eastAsia="Times New Roman" w:hAnsi="Times New Roman" w:hint="default"/>
        <w:w w:val="99"/>
        <w:sz w:val="28"/>
        <w:szCs w:val="28"/>
      </w:rPr>
    </w:lvl>
    <w:lvl w:ilvl="1" w:tplc="C16A88A4">
      <w:start w:val="1"/>
      <w:numFmt w:val="bullet"/>
      <w:lvlText w:val="•"/>
      <w:lvlJc w:val="left"/>
      <w:pPr>
        <w:ind w:left="1048" w:hanging="335"/>
      </w:pPr>
      <w:rPr>
        <w:rFonts w:hint="default"/>
      </w:rPr>
    </w:lvl>
    <w:lvl w:ilvl="2" w:tplc="7AFA3F0A">
      <w:start w:val="1"/>
      <w:numFmt w:val="bullet"/>
      <w:lvlText w:val="•"/>
      <w:lvlJc w:val="left"/>
      <w:pPr>
        <w:ind w:left="1994" w:hanging="335"/>
      </w:pPr>
      <w:rPr>
        <w:rFonts w:hint="default"/>
      </w:rPr>
    </w:lvl>
    <w:lvl w:ilvl="3" w:tplc="AC7A67C0">
      <w:start w:val="1"/>
      <w:numFmt w:val="bullet"/>
      <w:lvlText w:val="•"/>
      <w:lvlJc w:val="left"/>
      <w:pPr>
        <w:ind w:left="2941" w:hanging="335"/>
      </w:pPr>
      <w:rPr>
        <w:rFonts w:hint="default"/>
      </w:rPr>
    </w:lvl>
    <w:lvl w:ilvl="4" w:tplc="9BA6B988">
      <w:start w:val="1"/>
      <w:numFmt w:val="bullet"/>
      <w:lvlText w:val="•"/>
      <w:lvlJc w:val="left"/>
      <w:pPr>
        <w:ind w:left="3887" w:hanging="335"/>
      </w:pPr>
      <w:rPr>
        <w:rFonts w:hint="default"/>
      </w:rPr>
    </w:lvl>
    <w:lvl w:ilvl="5" w:tplc="31B2EE96">
      <w:start w:val="1"/>
      <w:numFmt w:val="bullet"/>
      <w:lvlText w:val="•"/>
      <w:lvlJc w:val="left"/>
      <w:pPr>
        <w:ind w:left="4834" w:hanging="335"/>
      </w:pPr>
      <w:rPr>
        <w:rFonts w:hint="default"/>
      </w:rPr>
    </w:lvl>
    <w:lvl w:ilvl="6" w:tplc="AB8E1AC4">
      <w:start w:val="1"/>
      <w:numFmt w:val="bullet"/>
      <w:lvlText w:val="•"/>
      <w:lvlJc w:val="left"/>
      <w:pPr>
        <w:ind w:left="5780" w:hanging="335"/>
      </w:pPr>
      <w:rPr>
        <w:rFonts w:hint="default"/>
      </w:rPr>
    </w:lvl>
    <w:lvl w:ilvl="7" w:tplc="28DCC8DC">
      <w:start w:val="1"/>
      <w:numFmt w:val="bullet"/>
      <w:lvlText w:val="•"/>
      <w:lvlJc w:val="left"/>
      <w:pPr>
        <w:ind w:left="6727" w:hanging="335"/>
      </w:pPr>
      <w:rPr>
        <w:rFonts w:hint="default"/>
      </w:rPr>
    </w:lvl>
    <w:lvl w:ilvl="8" w:tplc="2F565116">
      <w:start w:val="1"/>
      <w:numFmt w:val="bullet"/>
      <w:lvlText w:val="•"/>
      <w:lvlJc w:val="left"/>
      <w:pPr>
        <w:ind w:left="7673" w:hanging="335"/>
      </w:pPr>
      <w:rPr>
        <w:rFonts w:hint="default"/>
      </w:rPr>
    </w:lvl>
  </w:abstractNum>
  <w:abstractNum w:abstractNumId="27">
    <w:nsid w:val="53DC59BD"/>
    <w:multiLevelType w:val="multilevel"/>
    <w:tmpl w:val="F496CCE4"/>
    <w:lvl w:ilvl="0">
      <w:start w:val="2"/>
      <w:numFmt w:val="decimal"/>
      <w:lvlText w:val="%1."/>
      <w:lvlJc w:val="left"/>
      <w:pPr>
        <w:ind w:left="585" w:hanging="585"/>
      </w:pPr>
      <w:rPr>
        <w:rFonts w:hint="default"/>
      </w:rPr>
    </w:lvl>
    <w:lvl w:ilvl="1">
      <w:start w:val="2"/>
      <w:numFmt w:val="decimal"/>
      <w:lvlText w:val="%1.%2."/>
      <w:lvlJc w:val="left"/>
      <w:pPr>
        <w:ind w:left="1097" w:hanging="720"/>
      </w:pPr>
      <w:rPr>
        <w:rFonts w:hint="default"/>
      </w:rPr>
    </w:lvl>
    <w:lvl w:ilvl="2">
      <w:start w:val="2"/>
      <w:numFmt w:val="decimal"/>
      <w:lvlText w:val="%1.%2.%3."/>
      <w:lvlJc w:val="left"/>
      <w:pPr>
        <w:ind w:left="1474" w:hanging="720"/>
      </w:pPr>
      <w:rPr>
        <w:rFonts w:hint="default"/>
      </w:rPr>
    </w:lvl>
    <w:lvl w:ilvl="3">
      <w:start w:val="1"/>
      <w:numFmt w:val="decimal"/>
      <w:lvlText w:val="%1.%2.%3.%4."/>
      <w:lvlJc w:val="left"/>
      <w:pPr>
        <w:ind w:left="2211" w:hanging="108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3325" w:hanging="144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439" w:hanging="1800"/>
      </w:pPr>
      <w:rPr>
        <w:rFonts w:hint="default"/>
      </w:rPr>
    </w:lvl>
    <w:lvl w:ilvl="8">
      <w:start w:val="1"/>
      <w:numFmt w:val="decimal"/>
      <w:lvlText w:val="%1.%2.%3.%4.%5.%6.%7.%8.%9."/>
      <w:lvlJc w:val="left"/>
      <w:pPr>
        <w:ind w:left="4816" w:hanging="1800"/>
      </w:pPr>
      <w:rPr>
        <w:rFonts w:hint="default"/>
      </w:rPr>
    </w:lvl>
  </w:abstractNum>
  <w:abstractNum w:abstractNumId="28">
    <w:nsid w:val="545E6481"/>
    <w:multiLevelType w:val="multilevel"/>
    <w:tmpl w:val="F7AACE1A"/>
    <w:lvl w:ilvl="0">
      <w:start w:val="2"/>
      <w:numFmt w:val="decimal"/>
      <w:lvlText w:val="%1."/>
      <w:lvlJc w:val="left"/>
      <w:pPr>
        <w:ind w:left="585" w:hanging="585"/>
      </w:pPr>
      <w:rPr>
        <w:rFonts w:hint="default"/>
      </w:rPr>
    </w:lvl>
    <w:lvl w:ilvl="1">
      <w:start w:val="1"/>
      <w:numFmt w:val="decimal"/>
      <w:lvlText w:val="%1.%2."/>
      <w:lvlJc w:val="left"/>
      <w:pPr>
        <w:ind w:left="1097" w:hanging="720"/>
      </w:pPr>
      <w:rPr>
        <w:rFonts w:hint="default"/>
      </w:rPr>
    </w:lvl>
    <w:lvl w:ilvl="2">
      <w:start w:val="2"/>
      <w:numFmt w:val="decimal"/>
      <w:lvlText w:val="%1.%2.%3."/>
      <w:lvlJc w:val="left"/>
      <w:pPr>
        <w:ind w:left="1474" w:hanging="720"/>
      </w:pPr>
      <w:rPr>
        <w:rFonts w:hint="default"/>
      </w:rPr>
    </w:lvl>
    <w:lvl w:ilvl="3">
      <w:start w:val="1"/>
      <w:numFmt w:val="decimal"/>
      <w:lvlText w:val="%1.%2.%3.%4."/>
      <w:lvlJc w:val="left"/>
      <w:pPr>
        <w:ind w:left="2211" w:hanging="108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3325" w:hanging="144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439" w:hanging="1800"/>
      </w:pPr>
      <w:rPr>
        <w:rFonts w:hint="default"/>
      </w:rPr>
    </w:lvl>
    <w:lvl w:ilvl="8">
      <w:start w:val="1"/>
      <w:numFmt w:val="decimal"/>
      <w:lvlText w:val="%1.%2.%3.%4.%5.%6.%7.%8.%9."/>
      <w:lvlJc w:val="left"/>
      <w:pPr>
        <w:ind w:left="4816" w:hanging="1800"/>
      </w:pPr>
      <w:rPr>
        <w:rFonts w:hint="default"/>
      </w:rPr>
    </w:lvl>
  </w:abstractNum>
  <w:abstractNum w:abstractNumId="29">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6C22BB"/>
    <w:multiLevelType w:val="hybridMultilevel"/>
    <w:tmpl w:val="56487D92"/>
    <w:lvl w:ilvl="0" w:tplc="C2C0C45A">
      <w:start w:val="1"/>
      <w:numFmt w:val="upperRoman"/>
      <w:lvlText w:val="%1."/>
      <w:lvlJc w:val="left"/>
      <w:pPr>
        <w:ind w:left="1018" w:hanging="308"/>
      </w:pPr>
      <w:rPr>
        <w:rFonts w:ascii="Times New Roman" w:eastAsia="Times New Roman" w:hAnsi="Times New Roman" w:hint="default"/>
        <w:w w:val="99"/>
        <w:sz w:val="28"/>
        <w:szCs w:val="28"/>
      </w:rPr>
    </w:lvl>
    <w:lvl w:ilvl="1" w:tplc="5AB2FAC4">
      <w:start w:val="1"/>
      <w:numFmt w:val="bullet"/>
      <w:lvlText w:val="•"/>
      <w:lvlJc w:val="left"/>
      <w:pPr>
        <w:ind w:left="1964" w:hanging="308"/>
      </w:pPr>
      <w:rPr>
        <w:rFonts w:hint="default"/>
      </w:rPr>
    </w:lvl>
    <w:lvl w:ilvl="2" w:tplc="D4D46CC0">
      <w:start w:val="1"/>
      <w:numFmt w:val="bullet"/>
      <w:lvlText w:val="•"/>
      <w:lvlJc w:val="left"/>
      <w:pPr>
        <w:ind w:left="2910" w:hanging="308"/>
      </w:pPr>
      <w:rPr>
        <w:rFonts w:hint="default"/>
      </w:rPr>
    </w:lvl>
    <w:lvl w:ilvl="3" w:tplc="A4ACCBDA">
      <w:start w:val="1"/>
      <w:numFmt w:val="bullet"/>
      <w:lvlText w:val="•"/>
      <w:lvlJc w:val="left"/>
      <w:pPr>
        <w:ind w:left="3857" w:hanging="308"/>
      </w:pPr>
      <w:rPr>
        <w:rFonts w:hint="default"/>
      </w:rPr>
    </w:lvl>
    <w:lvl w:ilvl="4" w:tplc="EE389394">
      <w:start w:val="1"/>
      <w:numFmt w:val="bullet"/>
      <w:lvlText w:val="•"/>
      <w:lvlJc w:val="left"/>
      <w:pPr>
        <w:ind w:left="4803" w:hanging="308"/>
      </w:pPr>
      <w:rPr>
        <w:rFonts w:hint="default"/>
      </w:rPr>
    </w:lvl>
    <w:lvl w:ilvl="5" w:tplc="3AECB9DA">
      <w:start w:val="1"/>
      <w:numFmt w:val="bullet"/>
      <w:lvlText w:val="•"/>
      <w:lvlJc w:val="left"/>
      <w:pPr>
        <w:ind w:left="5750" w:hanging="308"/>
      </w:pPr>
      <w:rPr>
        <w:rFonts w:hint="default"/>
      </w:rPr>
    </w:lvl>
    <w:lvl w:ilvl="6" w:tplc="999C67E8">
      <w:start w:val="1"/>
      <w:numFmt w:val="bullet"/>
      <w:lvlText w:val="•"/>
      <w:lvlJc w:val="left"/>
      <w:pPr>
        <w:ind w:left="6696" w:hanging="308"/>
      </w:pPr>
      <w:rPr>
        <w:rFonts w:hint="default"/>
      </w:rPr>
    </w:lvl>
    <w:lvl w:ilvl="7" w:tplc="B0A05E4E">
      <w:start w:val="1"/>
      <w:numFmt w:val="bullet"/>
      <w:lvlText w:val="•"/>
      <w:lvlJc w:val="left"/>
      <w:pPr>
        <w:ind w:left="7643" w:hanging="308"/>
      </w:pPr>
      <w:rPr>
        <w:rFonts w:hint="default"/>
      </w:rPr>
    </w:lvl>
    <w:lvl w:ilvl="8" w:tplc="65140B94">
      <w:start w:val="1"/>
      <w:numFmt w:val="bullet"/>
      <w:lvlText w:val="•"/>
      <w:lvlJc w:val="left"/>
      <w:pPr>
        <w:ind w:left="8589" w:hanging="308"/>
      </w:pPr>
      <w:rPr>
        <w:rFonts w:hint="default"/>
      </w:rPr>
    </w:lvl>
  </w:abstractNum>
  <w:abstractNum w:abstractNumId="31">
    <w:nsid w:val="5BE0615D"/>
    <w:multiLevelType w:val="hybridMultilevel"/>
    <w:tmpl w:val="E90ADFE6"/>
    <w:lvl w:ilvl="0" w:tplc="2A00C822">
      <w:start w:val="1"/>
      <w:numFmt w:val="decimal"/>
      <w:lvlText w:val="%1."/>
      <w:lvlJc w:val="left"/>
      <w:pPr>
        <w:ind w:left="102" w:hanging="295"/>
      </w:pPr>
      <w:rPr>
        <w:rFonts w:ascii="Times New Roman" w:eastAsia="Times New Roman" w:hAnsi="Times New Roman" w:hint="default"/>
        <w:w w:val="99"/>
        <w:sz w:val="28"/>
        <w:szCs w:val="28"/>
      </w:rPr>
    </w:lvl>
    <w:lvl w:ilvl="1" w:tplc="3BC43A96">
      <w:start w:val="1"/>
      <w:numFmt w:val="bullet"/>
      <w:lvlText w:val="•"/>
      <w:lvlJc w:val="left"/>
      <w:pPr>
        <w:ind w:left="1048" w:hanging="295"/>
      </w:pPr>
      <w:rPr>
        <w:rFonts w:hint="default"/>
      </w:rPr>
    </w:lvl>
    <w:lvl w:ilvl="2" w:tplc="FB129472">
      <w:start w:val="1"/>
      <w:numFmt w:val="bullet"/>
      <w:lvlText w:val="•"/>
      <w:lvlJc w:val="left"/>
      <w:pPr>
        <w:ind w:left="1994" w:hanging="295"/>
      </w:pPr>
      <w:rPr>
        <w:rFonts w:hint="default"/>
      </w:rPr>
    </w:lvl>
    <w:lvl w:ilvl="3" w:tplc="45FE9988">
      <w:start w:val="1"/>
      <w:numFmt w:val="bullet"/>
      <w:lvlText w:val="•"/>
      <w:lvlJc w:val="left"/>
      <w:pPr>
        <w:ind w:left="2941" w:hanging="295"/>
      </w:pPr>
      <w:rPr>
        <w:rFonts w:hint="default"/>
      </w:rPr>
    </w:lvl>
    <w:lvl w:ilvl="4" w:tplc="A04A9F3A">
      <w:start w:val="1"/>
      <w:numFmt w:val="bullet"/>
      <w:lvlText w:val="•"/>
      <w:lvlJc w:val="left"/>
      <w:pPr>
        <w:ind w:left="3887" w:hanging="295"/>
      </w:pPr>
      <w:rPr>
        <w:rFonts w:hint="default"/>
      </w:rPr>
    </w:lvl>
    <w:lvl w:ilvl="5" w:tplc="E252148C">
      <w:start w:val="1"/>
      <w:numFmt w:val="bullet"/>
      <w:lvlText w:val="•"/>
      <w:lvlJc w:val="left"/>
      <w:pPr>
        <w:ind w:left="4834" w:hanging="295"/>
      </w:pPr>
      <w:rPr>
        <w:rFonts w:hint="default"/>
      </w:rPr>
    </w:lvl>
    <w:lvl w:ilvl="6" w:tplc="91C0DF9A">
      <w:start w:val="1"/>
      <w:numFmt w:val="bullet"/>
      <w:lvlText w:val="•"/>
      <w:lvlJc w:val="left"/>
      <w:pPr>
        <w:ind w:left="5780" w:hanging="295"/>
      </w:pPr>
      <w:rPr>
        <w:rFonts w:hint="default"/>
      </w:rPr>
    </w:lvl>
    <w:lvl w:ilvl="7" w:tplc="A08A7DC8">
      <w:start w:val="1"/>
      <w:numFmt w:val="bullet"/>
      <w:lvlText w:val="•"/>
      <w:lvlJc w:val="left"/>
      <w:pPr>
        <w:ind w:left="6727" w:hanging="295"/>
      </w:pPr>
      <w:rPr>
        <w:rFonts w:hint="default"/>
      </w:rPr>
    </w:lvl>
    <w:lvl w:ilvl="8" w:tplc="DE18D45C">
      <w:start w:val="1"/>
      <w:numFmt w:val="bullet"/>
      <w:lvlText w:val="•"/>
      <w:lvlJc w:val="left"/>
      <w:pPr>
        <w:ind w:left="7673" w:hanging="295"/>
      </w:pPr>
      <w:rPr>
        <w:rFonts w:hint="default"/>
      </w:rPr>
    </w:lvl>
  </w:abstractNum>
  <w:abstractNum w:abstractNumId="32">
    <w:nsid w:val="5F535038"/>
    <w:multiLevelType w:val="hybridMultilevel"/>
    <w:tmpl w:val="262CC178"/>
    <w:lvl w:ilvl="0" w:tplc="CCF0B390">
      <w:start w:val="2"/>
      <w:numFmt w:val="decimal"/>
      <w:lvlText w:val="%1)"/>
      <w:lvlJc w:val="left"/>
      <w:pPr>
        <w:ind w:left="102" w:hanging="326"/>
      </w:pPr>
      <w:rPr>
        <w:rFonts w:ascii="Times New Roman" w:eastAsia="Times New Roman" w:hAnsi="Times New Roman" w:hint="default"/>
        <w:i w:val="0"/>
        <w:w w:val="99"/>
        <w:sz w:val="28"/>
        <w:szCs w:val="28"/>
      </w:rPr>
    </w:lvl>
    <w:lvl w:ilvl="1" w:tplc="06F42046">
      <w:start w:val="1"/>
      <w:numFmt w:val="bullet"/>
      <w:lvlText w:val="•"/>
      <w:lvlJc w:val="left"/>
      <w:pPr>
        <w:ind w:left="1048" w:hanging="326"/>
      </w:pPr>
      <w:rPr>
        <w:rFonts w:hint="default"/>
      </w:rPr>
    </w:lvl>
    <w:lvl w:ilvl="2" w:tplc="9FA4E544">
      <w:start w:val="1"/>
      <w:numFmt w:val="bullet"/>
      <w:lvlText w:val="•"/>
      <w:lvlJc w:val="left"/>
      <w:pPr>
        <w:ind w:left="1994" w:hanging="326"/>
      </w:pPr>
      <w:rPr>
        <w:rFonts w:hint="default"/>
      </w:rPr>
    </w:lvl>
    <w:lvl w:ilvl="3" w:tplc="EC148398">
      <w:start w:val="1"/>
      <w:numFmt w:val="bullet"/>
      <w:lvlText w:val="•"/>
      <w:lvlJc w:val="left"/>
      <w:pPr>
        <w:ind w:left="2941" w:hanging="326"/>
      </w:pPr>
      <w:rPr>
        <w:rFonts w:hint="default"/>
      </w:rPr>
    </w:lvl>
    <w:lvl w:ilvl="4" w:tplc="D85AA7B6">
      <w:start w:val="1"/>
      <w:numFmt w:val="bullet"/>
      <w:lvlText w:val="•"/>
      <w:lvlJc w:val="left"/>
      <w:pPr>
        <w:ind w:left="3887" w:hanging="326"/>
      </w:pPr>
      <w:rPr>
        <w:rFonts w:hint="default"/>
      </w:rPr>
    </w:lvl>
    <w:lvl w:ilvl="5" w:tplc="8DACA83C">
      <w:start w:val="1"/>
      <w:numFmt w:val="bullet"/>
      <w:lvlText w:val="•"/>
      <w:lvlJc w:val="left"/>
      <w:pPr>
        <w:ind w:left="4834" w:hanging="326"/>
      </w:pPr>
      <w:rPr>
        <w:rFonts w:hint="default"/>
      </w:rPr>
    </w:lvl>
    <w:lvl w:ilvl="6" w:tplc="A204F326">
      <w:start w:val="1"/>
      <w:numFmt w:val="bullet"/>
      <w:lvlText w:val="•"/>
      <w:lvlJc w:val="left"/>
      <w:pPr>
        <w:ind w:left="5780" w:hanging="326"/>
      </w:pPr>
      <w:rPr>
        <w:rFonts w:hint="default"/>
      </w:rPr>
    </w:lvl>
    <w:lvl w:ilvl="7" w:tplc="8CB0BEEC">
      <w:start w:val="1"/>
      <w:numFmt w:val="bullet"/>
      <w:lvlText w:val="•"/>
      <w:lvlJc w:val="left"/>
      <w:pPr>
        <w:ind w:left="6727" w:hanging="326"/>
      </w:pPr>
      <w:rPr>
        <w:rFonts w:hint="default"/>
      </w:rPr>
    </w:lvl>
    <w:lvl w:ilvl="8" w:tplc="0FA8F812">
      <w:start w:val="1"/>
      <w:numFmt w:val="bullet"/>
      <w:lvlText w:val="•"/>
      <w:lvlJc w:val="left"/>
      <w:pPr>
        <w:ind w:left="7673" w:hanging="326"/>
      </w:pPr>
      <w:rPr>
        <w:rFonts w:hint="default"/>
      </w:rPr>
    </w:lvl>
  </w:abstractNum>
  <w:abstractNum w:abstractNumId="33">
    <w:nsid w:val="61D15490"/>
    <w:multiLevelType w:val="hybridMultilevel"/>
    <w:tmpl w:val="AB9C0370"/>
    <w:lvl w:ilvl="0" w:tplc="2088712C">
      <w:start w:val="5"/>
      <w:numFmt w:val="decimal"/>
      <w:lvlText w:val="%1."/>
      <w:lvlJc w:val="left"/>
      <w:pPr>
        <w:ind w:left="811" w:hanging="350"/>
      </w:pPr>
      <w:rPr>
        <w:rFonts w:ascii="Times New Roman" w:eastAsia="Times New Roman" w:hAnsi="Times New Roman" w:hint="default"/>
        <w:i/>
        <w:w w:val="99"/>
        <w:sz w:val="28"/>
        <w:szCs w:val="28"/>
      </w:rPr>
    </w:lvl>
    <w:lvl w:ilvl="1" w:tplc="36EC4A08">
      <w:start w:val="1"/>
      <w:numFmt w:val="upperRoman"/>
      <w:lvlText w:val="%2."/>
      <w:lvlJc w:val="left"/>
      <w:pPr>
        <w:ind w:left="3220" w:hanging="249"/>
        <w:jc w:val="right"/>
      </w:pPr>
      <w:rPr>
        <w:rFonts w:ascii="Times New Roman" w:eastAsia="Times New Roman" w:hAnsi="Times New Roman" w:hint="default"/>
        <w:b/>
        <w:bCs/>
        <w:w w:val="99"/>
        <w:sz w:val="28"/>
        <w:szCs w:val="28"/>
      </w:rPr>
    </w:lvl>
    <w:lvl w:ilvl="2" w:tplc="70E09C2E">
      <w:start w:val="1"/>
      <w:numFmt w:val="bullet"/>
      <w:lvlText w:val="•"/>
      <w:lvlJc w:val="left"/>
      <w:pPr>
        <w:ind w:left="3925" w:hanging="249"/>
      </w:pPr>
      <w:rPr>
        <w:rFonts w:hint="default"/>
      </w:rPr>
    </w:lvl>
    <w:lvl w:ilvl="3" w:tplc="1E1A3EC8">
      <w:start w:val="1"/>
      <w:numFmt w:val="bullet"/>
      <w:lvlText w:val="•"/>
      <w:lvlJc w:val="left"/>
      <w:pPr>
        <w:ind w:left="4630" w:hanging="249"/>
      </w:pPr>
      <w:rPr>
        <w:rFonts w:hint="default"/>
      </w:rPr>
    </w:lvl>
    <w:lvl w:ilvl="4" w:tplc="E9A88A48">
      <w:start w:val="1"/>
      <w:numFmt w:val="bullet"/>
      <w:lvlText w:val="•"/>
      <w:lvlJc w:val="left"/>
      <w:pPr>
        <w:ind w:left="5336" w:hanging="249"/>
      </w:pPr>
      <w:rPr>
        <w:rFonts w:hint="default"/>
      </w:rPr>
    </w:lvl>
    <w:lvl w:ilvl="5" w:tplc="598EF070">
      <w:start w:val="1"/>
      <w:numFmt w:val="bullet"/>
      <w:lvlText w:val="•"/>
      <w:lvlJc w:val="left"/>
      <w:pPr>
        <w:ind w:left="6041" w:hanging="249"/>
      </w:pPr>
      <w:rPr>
        <w:rFonts w:hint="default"/>
      </w:rPr>
    </w:lvl>
    <w:lvl w:ilvl="6" w:tplc="BC9C2C38">
      <w:start w:val="1"/>
      <w:numFmt w:val="bullet"/>
      <w:lvlText w:val="•"/>
      <w:lvlJc w:val="left"/>
      <w:pPr>
        <w:ind w:left="6746" w:hanging="249"/>
      </w:pPr>
      <w:rPr>
        <w:rFonts w:hint="default"/>
      </w:rPr>
    </w:lvl>
    <w:lvl w:ilvl="7" w:tplc="A72A71C4">
      <w:start w:val="1"/>
      <w:numFmt w:val="bullet"/>
      <w:lvlText w:val="•"/>
      <w:lvlJc w:val="left"/>
      <w:pPr>
        <w:ind w:left="7451" w:hanging="249"/>
      </w:pPr>
      <w:rPr>
        <w:rFonts w:hint="default"/>
      </w:rPr>
    </w:lvl>
    <w:lvl w:ilvl="8" w:tplc="DF681B48">
      <w:start w:val="1"/>
      <w:numFmt w:val="bullet"/>
      <w:lvlText w:val="•"/>
      <w:lvlJc w:val="left"/>
      <w:pPr>
        <w:ind w:left="8156" w:hanging="249"/>
      </w:pPr>
      <w:rPr>
        <w:rFonts w:hint="default"/>
      </w:rPr>
    </w:lvl>
  </w:abstractNum>
  <w:abstractNum w:abstractNumId="34">
    <w:nsid w:val="69FD64D5"/>
    <w:multiLevelType w:val="hybridMultilevel"/>
    <w:tmpl w:val="376A52F0"/>
    <w:lvl w:ilvl="0" w:tplc="370061F0">
      <w:start w:val="1"/>
      <w:numFmt w:val="decimal"/>
      <w:lvlText w:val="%1)"/>
      <w:lvlJc w:val="left"/>
      <w:pPr>
        <w:ind w:left="102" w:hanging="419"/>
      </w:pPr>
      <w:rPr>
        <w:rFonts w:ascii="Times New Roman" w:eastAsia="Times New Roman" w:hAnsi="Times New Roman" w:hint="default"/>
        <w:w w:val="99"/>
        <w:sz w:val="28"/>
        <w:szCs w:val="28"/>
      </w:rPr>
    </w:lvl>
    <w:lvl w:ilvl="1" w:tplc="925E874E">
      <w:start w:val="1"/>
      <w:numFmt w:val="bullet"/>
      <w:lvlText w:val="•"/>
      <w:lvlJc w:val="left"/>
      <w:pPr>
        <w:ind w:left="1048" w:hanging="419"/>
      </w:pPr>
      <w:rPr>
        <w:rFonts w:hint="default"/>
      </w:rPr>
    </w:lvl>
    <w:lvl w:ilvl="2" w:tplc="5D18C15A">
      <w:start w:val="1"/>
      <w:numFmt w:val="bullet"/>
      <w:lvlText w:val="•"/>
      <w:lvlJc w:val="left"/>
      <w:pPr>
        <w:ind w:left="1994" w:hanging="419"/>
      </w:pPr>
      <w:rPr>
        <w:rFonts w:hint="default"/>
      </w:rPr>
    </w:lvl>
    <w:lvl w:ilvl="3" w:tplc="400A0E6C">
      <w:start w:val="1"/>
      <w:numFmt w:val="bullet"/>
      <w:lvlText w:val="•"/>
      <w:lvlJc w:val="left"/>
      <w:pPr>
        <w:ind w:left="2941" w:hanging="419"/>
      </w:pPr>
      <w:rPr>
        <w:rFonts w:hint="default"/>
      </w:rPr>
    </w:lvl>
    <w:lvl w:ilvl="4" w:tplc="9C889792">
      <w:start w:val="1"/>
      <w:numFmt w:val="bullet"/>
      <w:lvlText w:val="•"/>
      <w:lvlJc w:val="left"/>
      <w:pPr>
        <w:ind w:left="3887" w:hanging="419"/>
      </w:pPr>
      <w:rPr>
        <w:rFonts w:hint="default"/>
      </w:rPr>
    </w:lvl>
    <w:lvl w:ilvl="5" w:tplc="62BC2266">
      <w:start w:val="1"/>
      <w:numFmt w:val="bullet"/>
      <w:lvlText w:val="•"/>
      <w:lvlJc w:val="left"/>
      <w:pPr>
        <w:ind w:left="4834" w:hanging="419"/>
      </w:pPr>
      <w:rPr>
        <w:rFonts w:hint="default"/>
      </w:rPr>
    </w:lvl>
    <w:lvl w:ilvl="6" w:tplc="2312CC6E">
      <w:start w:val="1"/>
      <w:numFmt w:val="bullet"/>
      <w:lvlText w:val="•"/>
      <w:lvlJc w:val="left"/>
      <w:pPr>
        <w:ind w:left="5780" w:hanging="419"/>
      </w:pPr>
      <w:rPr>
        <w:rFonts w:hint="default"/>
      </w:rPr>
    </w:lvl>
    <w:lvl w:ilvl="7" w:tplc="17FC76B0">
      <w:start w:val="1"/>
      <w:numFmt w:val="bullet"/>
      <w:lvlText w:val="•"/>
      <w:lvlJc w:val="left"/>
      <w:pPr>
        <w:ind w:left="6727" w:hanging="419"/>
      </w:pPr>
      <w:rPr>
        <w:rFonts w:hint="default"/>
      </w:rPr>
    </w:lvl>
    <w:lvl w:ilvl="8" w:tplc="D25832DA">
      <w:start w:val="1"/>
      <w:numFmt w:val="bullet"/>
      <w:lvlText w:val="•"/>
      <w:lvlJc w:val="left"/>
      <w:pPr>
        <w:ind w:left="7673" w:hanging="419"/>
      </w:pPr>
      <w:rPr>
        <w:rFonts w:hint="default"/>
      </w:rPr>
    </w:lvl>
  </w:abstractNum>
  <w:abstractNum w:abstractNumId="35">
    <w:nsid w:val="6E3D67D6"/>
    <w:multiLevelType w:val="hybridMultilevel"/>
    <w:tmpl w:val="6E261BC6"/>
    <w:lvl w:ilvl="0" w:tplc="D3980850">
      <w:start w:val="1"/>
      <w:numFmt w:val="decimal"/>
      <w:lvlText w:val="%1)"/>
      <w:lvlJc w:val="left"/>
      <w:pPr>
        <w:ind w:left="102" w:hanging="390"/>
      </w:pPr>
      <w:rPr>
        <w:rFonts w:ascii="Times New Roman" w:eastAsia="Times New Roman" w:hAnsi="Times New Roman" w:hint="default"/>
        <w:w w:val="99"/>
        <w:sz w:val="28"/>
        <w:szCs w:val="28"/>
      </w:rPr>
    </w:lvl>
    <w:lvl w:ilvl="1" w:tplc="32F65F1A">
      <w:start w:val="1"/>
      <w:numFmt w:val="bullet"/>
      <w:lvlText w:val="•"/>
      <w:lvlJc w:val="left"/>
      <w:pPr>
        <w:ind w:left="1048" w:hanging="390"/>
      </w:pPr>
      <w:rPr>
        <w:rFonts w:hint="default"/>
      </w:rPr>
    </w:lvl>
    <w:lvl w:ilvl="2" w:tplc="E94CBD02">
      <w:start w:val="1"/>
      <w:numFmt w:val="bullet"/>
      <w:lvlText w:val="•"/>
      <w:lvlJc w:val="left"/>
      <w:pPr>
        <w:ind w:left="1994" w:hanging="390"/>
      </w:pPr>
      <w:rPr>
        <w:rFonts w:hint="default"/>
      </w:rPr>
    </w:lvl>
    <w:lvl w:ilvl="3" w:tplc="AE208D5E">
      <w:start w:val="1"/>
      <w:numFmt w:val="bullet"/>
      <w:lvlText w:val="•"/>
      <w:lvlJc w:val="left"/>
      <w:pPr>
        <w:ind w:left="2941" w:hanging="390"/>
      </w:pPr>
      <w:rPr>
        <w:rFonts w:hint="default"/>
      </w:rPr>
    </w:lvl>
    <w:lvl w:ilvl="4" w:tplc="FB1CF54E">
      <w:start w:val="1"/>
      <w:numFmt w:val="bullet"/>
      <w:lvlText w:val="•"/>
      <w:lvlJc w:val="left"/>
      <w:pPr>
        <w:ind w:left="3887" w:hanging="390"/>
      </w:pPr>
      <w:rPr>
        <w:rFonts w:hint="default"/>
      </w:rPr>
    </w:lvl>
    <w:lvl w:ilvl="5" w:tplc="77D468C0">
      <w:start w:val="1"/>
      <w:numFmt w:val="bullet"/>
      <w:lvlText w:val="•"/>
      <w:lvlJc w:val="left"/>
      <w:pPr>
        <w:ind w:left="4834" w:hanging="390"/>
      </w:pPr>
      <w:rPr>
        <w:rFonts w:hint="default"/>
      </w:rPr>
    </w:lvl>
    <w:lvl w:ilvl="6" w:tplc="1A709654">
      <w:start w:val="1"/>
      <w:numFmt w:val="bullet"/>
      <w:lvlText w:val="•"/>
      <w:lvlJc w:val="left"/>
      <w:pPr>
        <w:ind w:left="5780" w:hanging="390"/>
      </w:pPr>
      <w:rPr>
        <w:rFonts w:hint="default"/>
      </w:rPr>
    </w:lvl>
    <w:lvl w:ilvl="7" w:tplc="A5B2194E">
      <w:start w:val="1"/>
      <w:numFmt w:val="bullet"/>
      <w:lvlText w:val="•"/>
      <w:lvlJc w:val="left"/>
      <w:pPr>
        <w:ind w:left="6727" w:hanging="390"/>
      </w:pPr>
      <w:rPr>
        <w:rFonts w:hint="default"/>
      </w:rPr>
    </w:lvl>
    <w:lvl w:ilvl="8" w:tplc="3684D1B6">
      <w:start w:val="1"/>
      <w:numFmt w:val="bullet"/>
      <w:lvlText w:val="•"/>
      <w:lvlJc w:val="left"/>
      <w:pPr>
        <w:ind w:left="7673" w:hanging="390"/>
      </w:pPr>
      <w:rPr>
        <w:rFonts w:hint="default"/>
      </w:rPr>
    </w:lvl>
  </w:abstractNum>
  <w:abstractNum w:abstractNumId="36">
    <w:nsid w:val="70397DD6"/>
    <w:multiLevelType w:val="multilevel"/>
    <w:tmpl w:val="933E3068"/>
    <w:lvl w:ilvl="0">
      <w:start w:val="3"/>
      <w:numFmt w:val="decimal"/>
      <w:lvlText w:val="%1"/>
      <w:lvlJc w:val="left"/>
      <w:pPr>
        <w:ind w:left="3075" w:hanging="490"/>
      </w:pPr>
      <w:rPr>
        <w:rFonts w:hint="default"/>
      </w:rPr>
    </w:lvl>
    <w:lvl w:ilvl="1">
      <w:start w:val="1"/>
      <w:numFmt w:val="decimal"/>
      <w:lvlText w:val="%1.%2."/>
      <w:lvlJc w:val="left"/>
      <w:pPr>
        <w:ind w:left="3075" w:hanging="490"/>
        <w:jc w:val="right"/>
      </w:pPr>
      <w:rPr>
        <w:rFonts w:ascii="Times New Roman" w:eastAsia="Times New Roman" w:hAnsi="Times New Roman" w:hint="default"/>
        <w:b/>
        <w:bCs/>
        <w:w w:val="99"/>
        <w:sz w:val="28"/>
        <w:szCs w:val="28"/>
      </w:rPr>
    </w:lvl>
    <w:lvl w:ilvl="2">
      <w:start w:val="1"/>
      <w:numFmt w:val="bullet"/>
      <w:lvlText w:val="•"/>
      <w:lvlJc w:val="left"/>
      <w:pPr>
        <w:ind w:left="4373" w:hanging="490"/>
      </w:pPr>
      <w:rPr>
        <w:rFonts w:hint="default"/>
      </w:rPr>
    </w:lvl>
    <w:lvl w:ilvl="3">
      <w:start w:val="1"/>
      <w:numFmt w:val="bullet"/>
      <w:lvlText w:val="•"/>
      <w:lvlJc w:val="left"/>
      <w:pPr>
        <w:ind w:left="5023" w:hanging="490"/>
      </w:pPr>
      <w:rPr>
        <w:rFonts w:hint="default"/>
      </w:rPr>
    </w:lvl>
    <w:lvl w:ilvl="4">
      <w:start w:val="1"/>
      <w:numFmt w:val="bullet"/>
      <w:lvlText w:val="•"/>
      <w:lvlJc w:val="left"/>
      <w:pPr>
        <w:ind w:left="5672" w:hanging="490"/>
      </w:pPr>
      <w:rPr>
        <w:rFonts w:hint="default"/>
      </w:rPr>
    </w:lvl>
    <w:lvl w:ilvl="5">
      <w:start w:val="1"/>
      <w:numFmt w:val="bullet"/>
      <w:lvlText w:val="•"/>
      <w:lvlJc w:val="left"/>
      <w:pPr>
        <w:ind w:left="6321" w:hanging="490"/>
      </w:pPr>
      <w:rPr>
        <w:rFonts w:hint="default"/>
      </w:rPr>
    </w:lvl>
    <w:lvl w:ilvl="6">
      <w:start w:val="1"/>
      <w:numFmt w:val="bullet"/>
      <w:lvlText w:val="•"/>
      <w:lvlJc w:val="left"/>
      <w:pPr>
        <w:ind w:left="6970" w:hanging="490"/>
      </w:pPr>
      <w:rPr>
        <w:rFonts w:hint="default"/>
      </w:rPr>
    </w:lvl>
    <w:lvl w:ilvl="7">
      <w:start w:val="1"/>
      <w:numFmt w:val="bullet"/>
      <w:lvlText w:val="•"/>
      <w:lvlJc w:val="left"/>
      <w:pPr>
        <w:ind w:left="7619" w:hanging="490"/>
      </w:pPr>
      <w:rPr>
        <w:rFonts w:hint="default"/>
      </w:rPr>
    </w:lvl>
    <w:lvl w:ilvl="8">
      <w:start w:val="1"/>
      <w:numFmt w:val="bullet"/>
      <w:lvlText w:val="•"/>
      <w:lvlJc w:val="left"/>
      <w:pPr>
        <w:ind w:left="8268" w:hanging="490"/>
      </w:pPr>
      <w:rPr>
        <w:rFonts w:hint="default"/>
      </w:rPr>
    </w:lvl>
  </w:abstractNum>
  <w:abstractNum w:abstractNumId="37">
    <w:nsid w:val="73624D9C"/>
    <w:multiLevelType w:val="hybridMultilevel"/>
    <w:tmpl w:val="4BDEF126"/>
    <w:lvl w:ilvl="0" w:tplc="FD44CD6C">
      <w:start w:val="1"/>
      <w:numFmt w:val="decimal"/>
      <w:lvlText w:val="%1)"/>
      <w:lvlJc w:val="left"/>
      <w:pPr>
        <w:ind w:left="102" w:hanging="476"/>
        <w:jc w:val="right"/>
      </w:pPr>
      <w:rPr>
        <w:rFonts w:ascii="Times New Roman" w:eastAsia="Times New Roman" w:hAnsi="Times New Roman" w:hint="default"/>
        <w:w w:val="99"/>
        <w:sz w:val="28"/>
        <w:szCs w:val="28"/>
      </w:rPr>
    </w:lvl>
    <w:lvl w:ilvl="1" w:tplc="5290B874">
      <w:start w:val="1"/>
      <w:numFmt w:val="bullet"/>
      <w:lvlText w:val="•"/>
      <w:lvlJc w:val="left"/>
      <w:pPr>
        <w:ind w:left="1048" w:hanging="476"/>
      </w:pPr>
      <w:rPr>
        <w:rFonts w:hint="default"/>
      </w:rPr>
    </w:lvl>
    <w:lvl w:ilvl="2" w:tplc="DD28CBFA">
      <w:start w:val="1"/>
      <w:numFmt w:val="bullet"/>
      <w:lvlText w:val="•"/>
      <w:lvlJc w:val="left"/>
      <w:pPr>
        <w:ind w:left="1994" w:hanging="476"/>
      </w:pPr>
      <w:rPr>
        <w:rFonts w:hint="default"/>
      </w:rPr>
    </w:lvl>
    <w:lvl w:ilvl="3" w:tplc="F22419DC">
      <w:start w:val="1"/>
      <w:numFmt w:val="bullet"/>
      <w:lvlText w:val="•"/>
      <w:lvlJc w:val="left"/>
      <w:pPr>
        <w:ind w:left="2941" w:hanging="476"/>
      </w:pPr>
      <w:rPr>
        <w:rFonts w:hint="default"/>
      </w:rPr>
    </w:lvl>
    <w:lvl w:ilvl="4" w:tplc="4FF61586">
      <w:start w:val="1"/>
      <w:numFmt w:val="bullet"/>
      <w:lvlText w:val="•"/>
      <w:lvlJc w:val="left"/>
      <w:pPr>
        <w:ind w:left="3887" w:hanging="476"/>
      </w:pPr>
      <w:rPr>
        <w:rFonts w:hint="default"/>
      </w:rPr>
    </w:lvl>
    <w:lvl w:ilvl="5" w:tplc="18C0F754">
      <w:start w:val="1"/>
      <w:numFmt w:val="bullet"/>
      <w:lvlText w:val="•"/>
      <w:lvlJc w:val="left"/>
      <w:pPr>
        <w:ind w:left="4834" w:hanging="476"/>
      </w:pPr>
      <w:rPr>
        <w:rFonts w:hint="default"/>
      </w:rPr>
    </w:lvl>
    <w:lvl w:ilvl="6" w:tplc="D58AD058">
      <w:start w:val="1"/>
      <w:numFmt w:val="bullet"/>
      <w:lvlText w:val="•"/>
      <w:lvlJc w:val="left"/>
      <w:pPr>
        <w:ind w:left="5780" w:hanging="476"/>
      </w:pPr>
      <w:rPr>
        <w:rFonts w:hint="default"/>
      </w:rPr>
    </w:lvl>
    <w:lvl w:ilvl="7" w:tplc="3B9C50AA">
      <w:start w:val="1"/>
      <w:numFmt w:val="bullet"/>
      <w:lvlText w:val="•"/>
      <w:lvlJc w:val="left"/>
      <w:pPr>
        <w:ind w:left="6727" w:hanging="476"/>
      </w:pPr>
      <w:rPr>
        <w:rFonts w:hint="default"/>
      </w:rPr>
    </w:lvl>
    <w:lvl w:ilvl="8" w:tplc="DA3A9FB0">
      <w:start w:val="1"/>
      <w:numFmt w:val="bullet"/>
      <w:lvlText w:val="•"/>
      <w:lvlJc w:val="left"/>
      <w:pPr>
        <w:ind w:left="7673" w:hanging="476"/>
      </w:pPr>
      <w:rPr>
        <w:rFonts w:hint="default"/>
      </w:rPr>
    </w:lvl>
  </w:abstractNum>
  <w:abstractNum w:abstractNumId="38">
    <w:nsid w:val="77B22CFD"/>
    <w:multiLevelType w:val="hybridMultilevel"/>
    <w:tmpl w:val="3C96D872"/>
    <w:lvl w:ilvl="0" w:tplc="3A4008C6">
      <w:start w:val="1"/>
      <w:numFmt w:val="bullet"/>
      <w:lvlText w:val=""/>
      <w:lvlJc w:val="left"/>
      <w:pPr>
        <w:ind w:left="102" w:hanging="711"/>
      </w:pPr>
      <w:rPr>
        <w:rFonts w:ascii="Symbol" w:eastAsia="Symbol" w:hAnsi="Symbol" w:hint="default"/>
        <w:w w:val="99"/>
        <w:sz w:val="28"/>
        <w:szCs w:val="28"/>
      </w:rPr>
    </w:lvl>
    <w:lvl w:ilvl="1" w:tplc="DD8CFC1C">
      <w:start w:val="1"/>
      <w:numFmt w:val="bullet"/>
      <w:lvlText w:val="•"/>
      <w:lvlJc w:val="left"/>
      <w:pPr>
        <w:ind w:left="1054" w:hanging="711"/>
      </w:pPr>
      <w:rPr>
        <w:rFonts w:hint="default"/>
      </w:rPr>
    </w:lvl>
    <w:lvl w:ilvl="2" w:tplc="692AFCDC">
      <w:start w:val="1"/>
      <w:numFmt w:val="bullet"/>
      <w:lvlText w:val="•"/>
      <w:lvlJc w:val="left"/>
      <w:pPr>
        <w:ind w:left="2006" w:hanging="711"/>
      </w:pPr>
      <w:rPr>
        <w:rFonts w:hint="default"/>
      </w:rPr>
    </w:lvl>
    <w:lvl w:ilvl="3" w:tplc="1FB25438">
      <w:start w:val="1"/>
      <w:numFmt w:val="bullet"/>
      <w:lvlText w:val="•"/>
      <w:lvlJc w:val="left"/>
      <w:pPr>
        <w:ind w:left="2959" w:hanging="711"/>
      </w:pPr>
      <w:rPr>
        <w:rFonts w:hint="default"/>
      </w:rPr>
    </w:lvl>
    <w:lvl w:ilvl="4" w:tplc="4BBCE0C0">
      <w:start w:val="1"/>
      <w:numFmt w:val="bullet"/>
      <w:lvlText w:val="•"/>
      <w:lvlJc w:val="left"/>
      <w:pPr>
        <w:ind w:left="3911" w:hanging="711"/>
      </w:pPr>
      <w:rPr>
        <w:rFonts w:hint="default"/>
      </w:rPr>
    </w:lvl>
    <w:lvl w:ilvl="5" w:tplc="B94641EC">
      <w:start w:val="1"/>
      <w:numFmt w:val="bullet"/>
      <w:lvlText w:val="•"/>
      <w:lvlJc w:val="left"/>
      <w:pPr>
        <w:ind w:left="4864" w:hanging="711"/>
      </w:pPr>
      <w:rPr>
        <w:rFonts w:hint="default"/>
      </w:rPr>
    </w:lvl>
    <w:lvl w:ilvl="6" w:tplc="591CD988">
      <w:start w:val="1"/>
      <w:numFmt w:val="bullet"/>
      <w:lvlText w:val="•"/>
      <w:lvlJc w:val="left"/>
      <w:pPr>
        <w:ind w:left="5816" w:hanging="711"/>
      </w:pPr>
      <w:rPr>
        <w:rFonts w:hint="default"/>
      </w:rPr>
    </w:lvl>
    <w:lvl w:ilvl="7" w:tplc="E6F6FC3A">
      <w:start w:val="1"/>
      <w:numFmt w:val="bullet"/>
      <w:lvlText w:val="•"/>
      <w:lvlJc w:val="left"/>
      <w:pPr>
        <w:ind w:left="6769" w:hanging="711"/>
      </w:pPr>
      <w:rPr>
        <w:rFonts w:hint="default"/>
      </w:rPr>
    </w:lvl>
    <w:lvl w:ilvl="8" w:tplc="CEE269BC">
      <w:start w:val="1"/>
      <w:numFmt w:val="bullet"/>
      <w:lvlText w:val="•"/>
      <w:lvlJc w:val="left"/>
      <w:pPr>
        <w:ind w:left="7721" w:hanging="711"/>
      </w:pPr>
      <w:rPr>
        <w:rFonts w:hint="default"/>
      </w:rPr>
    </w:lvl>
  </w:abstractNum>
  <w:num w:numId="1">
    <w:abstractNumId w:val="2"/>
  </w:num>
  <w:num w:numId="2">
    <w:abstractNumId w:val="20"/>
  </w:num>
  <w:num w:numId="3">
    <w:abstractNumId w:val="0"/>
  </w:num>
  <w:num w:numId="4">
    <w:abstractNumId w:val="11"/>
  </w:num>
  <w:num w:numId="5">
    <w:abstractNumId w:val="28"/>
  </w:num>
  <w:num w:numId="6">
    <w:abstractNumId w:val="5"/>
  </w:num>
  <w:num w:numId="7">
    <w:abstractNumId w:val="9"/>
  </w:num>
  <w:num w:numId="8">
    <w:abstractNumId w:val="10"/>
  </w:num>
  <w:num w:numId="9">
    <w:abstractNumId w:val="27"/>
  </w:num>
  <w:num w:numId="10">
    <w:abstractNumId w:val="4"/>
  </w:num>
  <w:num w:numId="11">
    <w:abstractNumId w:val="33"/>
  </w:num>
  <w:num w:numId="12">
    <w:abstractNumId w:val="7"/>
  </w:num>
  <w:num w:numId="13">
    <w:abstractNumId w:val="31"/>
  </w:num>
  <w:num w:numId="14">
    <w:abstractNumId w:val="19"/>
  </w:num>
  <w:num w:numId="15">
    <w:abstractNumId w:val="37"/>
  </w:num>
  <w:num w:numId="16">
    <w:abstractNumId w:val="34"/>
  </w:num>
  <w:num w:numId="17">
    <w:abstractNumId w:val="12"/>
  </w:num>
  <w:num w:numId="18">
    <w:abstractNumId w:val="16"/>
  </w:num>
  <w:num w:numId="19">
    <w:abstractNumId w:val="32"/>
  </w:num>
  <w:num w:numId="20">
    <w:abstractNumId w:val="22"/>
  </w:num>
  <w:num w:numId="21">
    <w:abstractNumId w:val="35"/>
  </w:num>
  <w:num w:numId="22">
    <w:abstractNumId w:val="36"/>
  </w:num>
  <w:num w:numId="23">
    <w:abstractNumId w:val="26"/>
  </w:num>
  <w:num w:numId="24">
    <w:abstractNumId w:val="13"/>
  </w:num>
  <w:num w:numId="25">
    <w:abstractNumId w:val="25"/>
  </w:num>
  <w:num w:numId="26">
    <w:abstractNumId w:val="8"/>
  </w:num>
  <w:num w:numId="27">
    <w:abstractNumId w:val="17"/>
  </w:num>
  <w:num w:numId="28">
    <w:abstractNumId w:val="30"/>
  </w:num>
  <w:num w:numId="29">
    <w:abstractNumId w:val="21"/>
  </w:num>
  <w:num w:numId="30">
    <w:abstractNumId w:val="15"/>
  </w:num>
  <w:num w:numId="31">
    <w:abstractNumId w:val="38"/>
  </w:num>
  <w:num w:numId="32">
    <w:abstractNumId w:val="24"/>
  </w:num>
  <w:num w:numId="33">
    <w:abstractNumId w:val="18"/>
  </w:num>
  <w:num w:numId="34">
    <w:abstractNumId w:val="6"/>
  </w:num>
  <w:num w:numId="35">
    <w:abstractNumId w:val="14"/>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166E"/>
    <w:rsid w:val="00000957"/>
    <w:rsid w:val="00000AFD"/>
    <w:rsid w:val="00000CFC"/>
    <w:rsid w:val="00005B32"/>
    <w:rsid w:val="00005D44"/>
    <w:rsid w:val="00006C8D"/>
    <w:rsid w:val="000104D9"/>
    <w:rsid w:val="000132F9"/>
    <w:rsid w:val="00015F55"/>
    <w:rsid w:val="00025424"/>
    <w:rsid w:val="00031757"/>
    <w:rsid w:val="000449B8"/>
    <w:rsid w:val="000540E6"/>
    <w:rsid w:val="00055B22"/>
    <w:rsid w:val="00056832"/>
    <w:rsid w:val="00056B59"/>
    <w:rsid w:val="00056F76"/>
    <w:rsid w:val="0006293E"/>
    <w:rsid w:val="0007029E"/>
    <w:rsid w:val="00074899"/>
    <w:rsid w:val="00076429"/>
    <w:rsid w:val="00076564"/>
    <w:rsid w:val="00083596"/>
    <w:rsid w:val="000909F9"/>
    <w:rsid w:val="000923D2"/>
    <w:rsid w:val="000950F2"/>
    <w:rsid w:val="000A299C"/>
    <w:rsid w:val="000A3D54"/>
    <w:rsid w:val="000A6341"/>
    <w:rsid w:val="000C7533"/>
    <w:rsid w:val="000D3A8F"/>
    <w:rsid w:val="000D49A5"/>
    <w:rsid w:val="000D6489"/>
    <w:rsid w:val="000D7E33"/>
    <w:rsid w:val="000E27F6"/>
    <w:rsid w:val="000E4755"/>
    <w:rsid w:val="000E5132"/>
    <w:rsid w:val="000E52D7"/>
    <w:rsid w:val="000E54B8"/>
    <w:rsid w:val="000F1E8F"/>
    <w:rsid w:val="000F51C5"/>
    <w:rsid w:val="000F6F4B"/>
    <w:rsid w:val="00100DB0"/>
    <w:rsid w:val="0010235D"/>
    <w:rsid w:val="0010552E"/>
    <w:rsid w:val="001065C0"/>
    <w:rsid w:val="00112CC8"/>
    <w:rsid w:val="0011306F"/>
    <w:rsid w:val="00113445"/>
    <w:rsid w:val="00116CD5"/>
    <w:rsid w:val="001171A0"/>
    <w:rsid w:val="001174A1"/>
    <w:rsid w:val="00132518"/>
    <w:rsid w:val="00132601"/>
    <w:rsid w:val="00132C43"/>
    <w:rsid w:val="0013336E"/>
    <w:rsid w:val="00133A50"/>
    <w:rsid w:val="00135361"/>
    <w:rsid w:val="001509B4"/>
    <w:rsid w:val="001521D5"/>
    <w:rsid w:val="00163F58"/>
    <w:rsid w:val="00171C58"/>
    <w:rsid w:val="00183ECD"/>
    <w:rsid w:val="0018439B"/>
    <w:rsid w:val="0018528F"/>
    <w:rsid w:val="0019105B"/>
    <w:rsid w:val="001A43DE"/>
    <w:rsid w:val="001A530A"/>
    <w:rsid w:val="001A7AC4"/>
    <w:rsid w:val="001B7C88"/>
    <w:rsid w:val="001C2C90"/>
    <w:rsid w:val="001C2EB3"/>
    <w:rsid w:val="001C3F07"/>
    <w:rsid w:val="001D17F0"/>
    <w:rsid w:val="001E214C"/>
    <w:rsid w:val="001E3DF4"/>
    <w:rsid w:val="001F1467"/>
    <w:rsid w:val="001F2EA9"/>
    <w:rsid w:val="001F3D04"/>
    <w:rsid w:val="001F68D2"/>
    <w:rsid w:val="00204280"/>
    <w:rsid w:val="00204AB0"/>
    <w:rsid w:val="00204F70"/>
    <w:rsid w:val="002052E3"/>
    <w:rsid w:val="00212866"/>
    <w:rsid w:val="00212CC6"/>
    <w:rsid w:val="002225CE"/>
    <w:rsid w:val="0022593A"/>
    <w:rsid w:val="00231991"/>
    <w:rsid w:val="002439EE"/>
    <w:rsid w:val="00256107"/>
    <w:rsid w:val="002635A8"/>
    <w:rsid w:val="002717E1"/>
    <w:rsid w:val="00272E0B"/>
    <w:rsid w:val="00274E73"/>
    <w:rsid w:val="002762CD"/>
    <w:rsid w:val="002824D1"/>
    <w:rsid w:val="0028288E"/>
    <w:rsid w:val="00292BF0"/>
    <w:rsid w:val="00294E5D"/>
    <w:rsid w:val="002A369F"/>
    <w:rsid w:val="002A697D"/>
    <w:rsid w:val="002A6F38"/>
    <w:rsid w:val="002B2022"/>
    <w:rsid w:val="002D2A37"/>
    <w:rsid w:val="002D3B59"/>
    <w:rsid w:val="002E757D"/>
    <w:rsid w:val="002F333B"/>
    <w:rsid w:val="002F7B0D"/>
    <w:rsid w:val="00300E3F"/>
    <w:rsid w:val="00306640"/>
    <w:rsid w:val="0031014C"/>
    <w:rsid w:val="00313D53"/>
    <w:rsid w:val="00313D5A"/>
    <w:rsid w:val="003152A1"/>
    <w:rsid w:val="00320C3B"/>
    <w:rsid w:val="00324C18"/>
    <w:rsid w:val="00333E66"/>
    <w:rsid w:val="00337A87"/>
    <w:rsid w:val="00350B3D"/>
    <w:rsid w:val="00351608"/>
    <w:rsid w:val="003556D1"/>
    <w:rsid w:val="00360F8B"/>
    <w:rsid w:val="003658C5"/>
    <w:rsid w:val="0037216A"/>
    <w:rsid w:val="0037362E"/>
    <w:rsid w:val="003741D4"/>
    <w:rsid w:val="00377101"/>
    <w:rsid w:val="0038058D"/>
    <w:rsid w:val="00383BF4"/>
    <w:rsid w:val="00387E8C"/>
    <w:rsid w:val="003900AC"/>
    <w:rsid w:val="00397754"/>
    <w:rsid w:val="003A2005"/>
    <w:rsid w:val="003A67D1"/>
    <w:rsid w:val="003A7D19"/>
    <w:rsid w:val="003B0EA7"/>
    <w:rsid w:val="003B20A8"/>
    <w:rsid w:val="003B34B4"/>
    <w:rsid w:val="003D166E"/>
    <w:rsid w:val="003D387A"/>
    <w:rsid w:val="003F33A0"/>
    <w:rsid w:val="003F495C"/>
    <w:rsid w:val="003F62CC"/>
    <w:rsid w:val="003F6CCE"/>
    <w:rsid w:val="003F77E4"/>
    <w:rsid w:val="00402476"/>
    <w:rsid w:val="00406EB8"/>
    <w:rsid w:val="00410087"/>
    <w:rsid w:val="00411D67"/>
    <w:rsid w:val="00414A52"/>
    <w:rsid w:val="004152C0"/>
    <w:rsid w:val="00420BAB"/>
    <w:rsid w:val="00424732"/>
    <w:rsid w:val="00424C72"/>
    <w:rsid w:val="0042673A"/>
    <w:rsid w:val="004273BA"/>
    <w:rsid w:val="00433D74"/>
    <w:rsid w:val="00440521"/>
    <w:rsid w:val="0044275F"/>
    <w:rsid w:val="00443EAD"/>
    <w:rsid w:val="00445E30"/>
    <w:rsid w:val="004527E2"/>
    <w:rsid w:val="0045384D"/>
    <w:rsid w:val="00460603"/>
    <w:rsid w:val="00460FC1"/>
    <w:rsid w:val="0046190B"/>
    <w:rsid w:val="00462559"/>
    <w:rsid w:val="004657F1"/>
    <w:rsid w:val="004669F8"/>
    <w:rsid w:val="004734CD"/>
    <w:rsid w:val="00476010"/>
    <w:rsid w:val="00482038"/>
    <w:rsid w:val="004831B3"/>
    <w:rsid w:val="004844B0"/>
    <w:rsid w:val="00485C81"/>
    <w:rsid w:val="004874D9"/>
    <w:rsid w:val="00492FC3"/>
    <w:rsid w:val="004A7DD5"/>
    <w:rsid w:val="004B4CF2"/>
    <w:rsid w:val="004B5327"/>
    <w:rsid w:val="004C187B"/>
    <w:rsid w:val="004C3069"/>
    <w:rsid w:val="004C68A7"/>
    <w:rsid w:val="004C778C"/>
    <w:rsid w:val="004D1B06"/>
    <w:rsid w:val="004D20D4"/>
    <w:rsid w:val="004D2793"/>
    <w:rsid w:val="004D2A4E"/>
    <w:rsid w:val="004D301F"/>
    <w:rsid w:val="004D3D4A"/>
    <w:rsid w:val="004E48AB"/>
    <w:rsid w:val="005000B0"/>
    <w:rsid w:val="00500404"/>
    <w:rsid w:val="0050148C"/>
    <w:rsid w:val="00501808"/>
    <w:rsid w:val="00505B7E"/>
    <w:rsid w:val="00506B37"/>
    <w:rsid w:val="00521222"/>
    <w:rsid w:val="00522982"/>
    <w:rsid w:val="00523EB6"/>
    <w:rsid w:val="00524472"/>
    <w:rsid w:val="00525120"/>
    <w:rsid w:val="00526458"/>
    <w:rsid w:val="00526951"/>
    <w:rsid w:val="00530BB2"/>
    <w:rsid w:val="00531480"/>
    <w:rsid w:val="00545F1F"/>
    <w:rsid w:val="0054746B"/>
    <w:rsid w:val="005543A7"/>
    <w:rsid w:val="00555185"/>
    <w:rsid w:val="0055580D"/>
    <w:rsid w:val="00556FEF"/>
    <w:rsid w:val="00560C8D"/>
    <w:rsid w:val="0056592D"/>
    <w:rsid w:val="0056627E"/>
    <w:rsid w:val="00570906"/>
    <w:rsid w:val="00576342"/>
    <w:rsid w:val="005814A6"/>
    <w:rsid w:val="0058426B"/>
    <w:rsid w:val="00586924"/>
    <w:rsid w:val="00586DBC"/>
    <w:rsid w:val="005873E1"/>
    <w:rsid w:val="00590938"/>
    <w:rsid w:val="005909F1"/>
    <w:rsid w:val="0059311B"/>
    <w:rsid w:val="00594855"/>
    <w:rsid w:val="005A0457"/>
    <w:rsid w:val="005A3F7B"/>
    <w:rsid w:val="005B2012"/>
    <w:rsid w:val="005B7014"/>
    <w:rsid w:val="005C4713"/>
    <w:rsid w:val="005C4D63"/>
    <w:rsid w:val="005C5391"/>
    <w:rsid w:val="005C79BF"/>
    <w:rsid w:val="005D2AAB"/>
    <w:rsid w:val="005D574D"/>
    <w:rsid w:val="005E38D1"/>
    <w:rsid w:val="005E3968"/>
    <w:rsid w:val="005F537E"/>
    <w:rsid w:val="005F6F28"/>
    <w:rsid w:val="0060500E"/>
    <w:rsid w:val="00610426"/>
    <w:rsid w:val="00617FFD"/>
    <w:rsid w:val="00622CF6"/>
    <w:rsid w:val="00623BDE"/>
    <w:rsid w:val="0062474E"/>
    <w:rsid w:val="00632FDC"/>
    <w:rsid w:val="00633C87"/>
    <w:rsid w:val="00641C85"/>
    <w:rsid w:val="00646E26"/>
    <w:rsid w:val="006473DC"/>
    <w:rsid w:val="00650B79"/>
    <w:rsid w:val="00656D2C"/>
    <w:rsid w:val="006673CF"/>
    <w:rsid w:val="00671EC2"/>
    <w:rsid w:val="00673B7E"/>
    <w:rsid w:val="006757AC"/>
    <w:rsid w:val="0068225F"/>
    <w:rsid w:val="006839A8"/>
    <w:rsid w:val="0068475E"/>
    <w:rsid w:val="00694AD6"/>
    <w:rsid w:val="006A335F"/>
    <w:rsid w:val="006A33FD"/>
    <w:rsid w:val="006A4DD6"/>
    <w:rsid w:val="006B1EBF"/>
    <w:rsid w:val="006B28F3"/>
    <w:rsid w:val="006B36A9"/>
    <w:rsid w:val="006C66A1"/>
    <w:rsid w:val="006D044B"/>
    <w:rsid w:val="006D5AD2"/>
    <w:rsid w:val="006D7AF3"/>
    <w:rsid w:val="006E19A4"/>
    <w:rsid w:val="006E2A89"/>
    <w:rsid w:val="006F25AA"/>
    <w:rsid w:val="006F2D04"/>
    <w:rsid w:val="006F45D6"/>
    <w:rsid w:val="00703A78"/>
    <w:rsid w:val="007102F2"/>
    <w:rsid w:val="007143E9"/>
    <w:rsid w:val="00714584"/>
    <w:rsid w:val="007152B2"/>
    <w:rsid w:val="00716997"/>
    <w:rsid w:val="00735070"/>
    <w:rsid w:val="007424BD"/>
    <w:rsid w:val="00747A44"/>
    <w:rsid w:val="00751B9B"/>
    <w:rsid w:val="00752561"/>
    <w:rsid w:val="007560EC"/>
    <w:rsid w:val="007607AA"/>
    <w:rsid w:val="007613E2"/>
    <w:rsid w:val="00763226"/>
    <w:rsid w:val="00765115"/>
    <w:rsid w:val="00770725"/>
    <w:rsid w:val="00780B26"/>
    <w:rsid w:val="00783E48"/>
    <w:rsid w:val="007940A7"/>
    <w:rsid w:val="00794121"/>
    <w:rsid w:val="007A196C"/>
    <w:rsid w:val="007A77F7"/>
    <w:rsid w:val="007B1723"/>
    <w:rsid w:val="007B2520"/>
    <w:rsid w:val="007B5A3F"/>
    <w:rsid w:val="007B653D"/>
    <w:rsid w:val="007B6A16"/>
    <w:rsid w:val="007C152B"/>
    <w:rsid w:val="007E050A"/>
    <w:rsid w:val="007E277F"/>
    <w:rsid w:val="007F7565"/>
    <w:rsid w:val="00800784"/>
    <w:rsid w:val="00801790"/>
    <w:rsid w:val="0080691E"/>
    <w:rsid w:val="00806B85"/>
    <w:rsid w:val="00807C85"/>
    <w:rsid w:val="00811766"/>
    <w:rsid w:val="00817E61"/>
    <w:rsid w:val="008203C1"/>
    <w:rsid w:val="00823E85"/>
    <w:rsid w:val="00827A68"/>
    <w:rsid w:val="00831F8C"/>
    <w:rsid w:val="00837888"/>
    <w:rsid w:val="00837F4C"/>
    <w:rsid w:val="00841A2F"/>
    <w:rsid w:val="00841E42"/>
    <w:rsid w:val="00845F32"/>
    <w:rsid w:val="00847E14"/>
    <w:rsid w:val="00850A95"/>
    <w:rsid w:val="00853B0A"/>
    <w:rsid w:val="00853B0B"/>
    <w:rsid w:val="0086114A"/>
    <w:rsid w:val="00864CD4"/>
    <w:rsid w:val="0086750E"/>
    <w:rsid w:val="00870F8E"/>
    <w:rsid w:val="00871C64"/>
    <w:rsid w:val="0087729D"/>
    <w:rsid w:val="00886D5E"/>
    <w:rsid w:val="00891517"/>
    <w:rsid w:val="00893C70"/>
    <w:rsid w:val="008945B1"/>
    <w:rsid w:val="00896676"/>
    <w:rsid w:val="0089738F"/>
    <w:rsid w:val="008A016D"/>
    <w:rsid w:val="008A5577"/>
    <w:rsid w:val="008A58CE"/>
    <w:rsid w:val="008B42B3"/>
    <w:rsid w:val="008C424D"/>
    <w:rsid w:val="008C474E"/>
    <w:rsid w:val="008C77BB"/>
    <w:rsid w:val="008C7C57"/>
    <w:rsid w:val="008D05FE"/>
    <w:rsid w:val="008D53BE"/>
    <w:rsid w:val="008D7AEA"/>
    <w:rsid w:val="008D7B50"/>
    <w:rsid w:val="008E6F38"/>
    <w:rsid w:val="0090196F"/>
    <w:rsid w:val="00911019"/>
    <w:rsid w:val="00914005"/>
    <w:rsid w:val="00915687"/>
    <w:rsid w:val="0091758A"/>
    <w:rsid w:val="00921BB2"/>
    <w:rsid w:val="00924CA5"/>
    <w:rsid w:val="00926D21"/>
    <w:rsid w:val="00932E6D"/>
    <w:rsid w:val="0093441B"/>
    <w:rsid w:val="00944C55"/>
    <w:rsid w:val="0095533E"/>
    <w:rsid w:val="00961459"/>
    <w:rsid w:val="00971CE6"/>
    <w:rsid w:val="00975C95"/>
    <w:rsid w:val="009877D1"/>
    <w:rsid w:val="009904D9"/>
    <w:rsid w:val="009955AE"/>
    <w:rsid w:val="009A0008"/>
    <w:rsid w:val="009A293A"/>
    <w:rsid w:val="009A2AB5"/>
    <w:rsid w:val="009B0191"/>
    <w:rsid w:val="009B2DB0"/>
    <w:rsid w:val="009B4920"/>
    <w:rsid w:val="009C5734"/>
    <w:rsid w:val="009C7FE6"/>
    <w:rsid w:val="009D280B"/>
    <w:rsid w:val="009D5398"/>
    <w:rsid w:val="009E25F1"/>
    <w:rsid w:val="009E4EA0"/>
    <w:rsid w:val="009F387B"/>
    <w:rsid w:val="009F4A57"/>
    <w:rsid w:val="009F730B"/>
    <w:rsid w:val="00A04281"/>
    <w:rsid w:val="00A11C29"/>
    <w:rsid w:val="00A12F34"/>
    <w:rsid w:val="00A15100"/>
    <w:rsid w:val="00A20646"/>
    <w:rsid w:val="00A208E2"/>
    <w:rsid w:val="00A23EFA"/>
    <w:rsid w:val="00A2564B"/>
    <w:rsid w:val="00A2641B"/>
    <w:rsid w:val="00A34070"/>
    <w:rsid w:val="00A4057B"/>
    <w:rsid w:val="00A4675F"/>
    <w:rsid w:val="00A47822"/>
    <w:rsid w:val="00A522C6"/>
    <w:rsid w:val="00A630A0"/>
    <w:rsid w:val="00A6485E"/>
    <w:rsid w:val="00A67CDE"/>
    <w:rsid w:val="00A72F60"/>
    <w:rsid w:val="00A7442F"/>
    <w:rsid w:val="00A76364"/>
    <w:rsid w:val="00A80126"/>
    <w:rsid w:val="00A80CEB"/>
    <w:rsid w:val="00A860DA"/>
    <w:rsid w:val="00A87DBD"/>
    <w:rsid w:val="00A9121C"/>
    <w:rsid w:val="00A913D4"/>
    <w:rsid w:val="00A917D9"/>
    <w:rsid w:val="00A91BEE"/>
    <w:rsid w:val="00A91E16"/>
    <w:rsid w:val="00A92469"/>
    <w:rsid w:val="00A9638D"/>
    <w:rsid w:val="00A969F1"/>
    <w:rsid w:val="00A97077"/>
    <w:rsid w:val="00AA3983"/>
    <w:rsid w:val="00AB16F5"/>
    <w:rsid w:val="00AB65E9"/>
    <w:rsid w:val="00AC0032"/>
    <w:rsid w:val="00AC3034"/>
    <w:rsid w:val="00AC3820"/>
    <w:rsid w:val="00AD337F"/>
    <w:rsid w:val="00AD4FBF"/>
    <w:rsid w:val="00AE22DE"/>
    <w:rsid w:val="00AE2B5A"/>
    <w:rsid w:val="00AE3878"/>
    <w:rsid w:val="00AE43A0"/>
    <w:rsid w:val="00AE48F8"/>
    <w:rsid w:val="00B1397E"/>
    <w:rsid w:val="00B2672C"/>
    <w:rsid w:val="00B3063C"/>
    <w:rsid w:val="00B31AE7"/>
    <w:rsid w:val="00B33AB7"/>
    <w:rsid w:val="00B429AD"/>
    <w:rsid w:val="00B42EA5"/>
    <w:rsid w:val="00B440CE"/>
    <w:rsid w:val="00B54DCD"/>
    <w:rsid w:val="00B6227C"/>
    <w:rsid w:val="00B63E1D"/>
    <w:rsid w:val="00B64E47"/>
    <w:rsid w:val="00B672FD"/>
    <w:rsid w:val="00B67F5F"/>
    <w:rsid w:val="00B75F84"/>
    <w:rsid w:val="00B76644"/>
    <w:rsid w:val="00B82481"/>
    <w:rsid w:val="00B91076"/>
    <w:rsid w:val="00B920D6"/>
    <w:rsid w:val="00B9240C"/>
    <w:rsid w:val="00B94F5A"/>
    <w:rsid w:val="00B97E22"/>
    <w:rsid w:val="00B97F8D"/>
    <w:rsid w:val="00BA3323"/>
    <w:rsid w:val="00BB15AE"/>
    <w:rsid w:val="00BB32BA"/>
    <w:rsid w:val="00BB34DF"/>
    <w:rsid w:val="00BB4FCE"/>
    <w:rsid w:val="00BB5197"/>
    <w:rsid w:val="00BB783A"/>
    <w:rsid w:val="00BC3D49"/>
    <w:rsid w:val="00BD3426"/>
    <w:rsid w:val="00BD710B"/>
    <w:rsid w:val="00BD7CBB"/>
    <w:rsid w:val="00BE0B87"/>
    <w:rsid w:val="00BE2BC1"/>
    <w:rsid w:val="00BE316B"/>
    <w:rsid w:val="00BF4CE1"/>
    <w:rsid w:val="00BF623D"/>
    <w:rsid w:val="00C072BB"/>
    <w:rsid w:val="00C079F1"/>
    <w:rsid w:val="00C11A20"/>
    <w:rsid w:val="00C1344A"/>
    <w:rsid w:val="00C13B3D"/>
    <w:rsid w:val="00C1471E"/>
    <w:rsid w:val="00C17175"/>
    <w:rsid w:val="00C226B4"/>
    <w:rsid w:val="00C24BAF"/>
    <w:rsid w:val="00C4080F"/>
    <w:rsid w:val="00C44135"/>
    <w:rsid w:val="00C46CEA"/>
    <w:rsid w:val="00C51254"/>
    <w:rsid w:val="00C64F46"/>
    <w:rsid w:val="00C6643C"/>
    <w:rsid w:val="00C67F3F"/>
    <w:rsid w:val="00C743A4"/>
    <w:rsid w:val="00C746A5"/>
    <w:rsid w:val="00C7509E"/>
    <w:rsid w:val="00C77880"/>
    <w:rsid w:val="00C82240"/>
    <w:rsid w:val="00C837A1"/>
    <w:rsid w:val="00C839C9"/>
    <w:rsid w:val="00C90830"/>
    <w:rsid w:val="00C91116"/>
    <w:rsid w:val="00CA5AA7"/>
    <w:rsid w:val="00CA75D5"/>
    <w:rsid w:val="00CA7F88"/>
    <w:rsid w:val="00CB0AAB"/>
    <w:rsid w:val="00CB3F44"/>
    <w:rsid w:val="00CB7699"/>
    <w:rsid w:val="00CC21CD"/>
    <w:rsid w:val="00CD2906"/>
    <w:rsid w:val="00CD3B42"/>
    <w:rsid w:val="00CD6544"/>
    <w:rsid w:val="00CE1261"/>
    <w:rsid w:val="00CE7525"/>
    <w:rsid w:val="00CF67CC"/>
    <w:rsid w:val="00D02BC1"/>
    <w:rsid w:val="00D05594"/>
    <w:rsid w:val="00D05DB0"/>
    <w:rsid w:val="00D10D85"/>
    <w:rsid w:val="00D127BD"/>
    <w:rsid w:val="00D167E9"/>
    <w:rsid w:val="00D22BF6"/>
    <w:rsid w:val="00D27134"/>
    <w:rsid w:val="00D317A6"/>
    <w:rsid w:val="00D32527"/>
    <w:rsid w:val="00D33683"/>
    <w:rsid w:val="00D41902"/>
    <w:rsid w:val="00D41BB6"/>
    <w:rsid w:val="00D61528"/>
    <w:rsid w:val="00D63471"/>
    <w:rsid w:val="00D67E2B"/>
    <w:rsid w:val="00D73E8E"/>
    <w:rsid w:val="00D7523A"/>
    <w:rsid w:val="00D765B6"/>
    <w:rsid w:val="00D800E2"/>
    <w:rsid w:val="00D81BE9"/>
    <w:rsid w:val="00D82D80"/>
    <w:rsid w:val="00D85886"/>
    <w:rsid w:val="00D86E27"/>
    <w:rsid w:val="00D92DE9"/>
    <w:rsid w:val="00D96EE7"/>
    <w:rsid w:val="00DA32D3"/>
    <w:rsid w:val="00DA3D03"/>
    <w:rsid w:val="00DA6854"/>
    <w:rsid w:val="00DC4270"/>
    <w:rsid w:val="00DC6287"/>
    <w:rsid w:val="00DD1688"/>
    <w:rsid w:val="00DE37D0"/>
    <w:rsid w:val="00DE572F"/>
    <w:rsid w:val="00DF2C61"/>
    <w:rsid w:val="00DF340D"/>
    <w:rsid w:val="00E003DF"/>
    <w:rsid w:val="00E0270C"/>
    <w:rsid w:val="00E03FE5"/>
    <w:rsid w:val="00E05CCB"/>
    <w:rsid w:val="00E1095F"/>
    <w:rsid w:val="00E225B0"/>
    <w:rsid w:val="00E23985"/>
    <w:rsid w:val="00E25585"/>
    <w:rsid w:val="00E2781A"/>
    <w:rsid w:val="00E27F84"/>
    <w:rsid w:val="00E31D67"/>
    <w:rsid w:val="00E32D8F"/>
    <w:rsid w:val="00E34DCF"/>
    <w:rsid w:val="00E37561"/>
    <w:rsid w:val="00E55804"/>
    <w:rsid w:val="00E60D19"/>
    <w:rsid w:val="00E61BAA"/>
    <w:rsid w:val="00E66EA8"/>
    <w:rsid w:val="00E723AA"/>
    <w:rsid w:val="00E731E2"/>
    <w:rsid w:val="00E741ED"/>
    <w:rsid w:val="00E76730"/>
    <w:rsid w:val="00E83AF4"/>
    <w:rsid w:val="00E87B3A"/>
    <w:rsid w:val="00E92D22"/>
    <w:rsid w:val="00EC1805"/>
    <w:rsid w:val="00EC6998"/>
    <w:rsid w:val="00EC7948"/>
    <w:rsid w:val="00ED03DF"/>
    <w:rsid w:val="00ED234D"/>
    <w:rsid w:val="00ED4487"/>
    <w:rsid w:val="00EE05AB"/>
    <w:rsid w:val="00EE1D3D"/>
    <w:rsid w:val="00EE436B"/>
    <w:rsid w:val="00EE5F9D"/>
    <w:rsid w:val="00EF0F13"/>
    <w:rsid w:val="00EF1C9B"/>
    <w:rsid w:val="00EF2C71"/>
    <w:rsid w:val="00EF3099"/>
    <w:rsid w:val="00EF32BE"/>
    <w:rsid w:val="00EF520A"/>
    <w:rsid w:val="00EF5FAD"/>
    <w:rsid w:val="00F007BC"/>
    <w:rsid w:val="00F04278"/>
    <w:rsid w:val="00F10A42"/>
    <w:rsid w:val="00F20E45"/>
    <w:rsid w:val="00F24FF9"/>
    <w:rsid w:val="00F25D87"/>
    <w:rsid w:val="00F264A6"/>
    <w:rsid w:val="00F27375"/>
    <w:rsid w:val="00F305B8"/>
    <w:rsid w:val="00F3735C"/>
    <w:rsid w:val="00F43282"/>
    <w:rsid w:val="00F442F9"/>
    <w:rsid w:val="00F45D0B"/>
    <w:rsid w:val="00F4774A"/>
    <w:rsid w:val="00F50587"/>
    <w:rsid w:val="00F51835"/>
    <w:rsid w:val="00F7024B"/>
    <w:rsid w:val="00F72861"/>
    <w:rsid w:val="00F82248"/>
    <w:rsid w:val="00F84185"/>
    <w:rsid w:val="00F9017F"/>
    <w:rsid w:val="00F97B5D"/>
    <w:rsid w:val="00FA1FA1"/>
    <w:rsid w:val="00FB5B0F"/>
    <w:rsid w:val="00FD26BB"/>
    <w:rsid w:val="00FD3E67"/>
    <w:rsid w:val="00FD656E"/>
    <w:rsid w:val="00FD7D9F"/>
    <w:rsid w:val="00FE03B2"/>
    <w:rsid w:val="00FE2821"/>
    <w:rsid w:val="00FE2A1B"/>
    <w:rsid w:val="00FE36E8"/>
    <w:rsid w:val="00FE6A88"/>
    <w:rsid w:val="00FE6F0C"/>
    <w:rsid w:val="00FE7BC8"/>
    <w:rsid w:val="00FF15A9"/>
    <w:rsid w:val="00FF3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D67"/>
    <w:pPr>
      <w:spacing w:after="200" w:line="276" w:lineRule="auto"/>
    </w:pPr>
    <w:rPr>
      <w:rFonts w:ascii="Calibri" w:eastAsia="Calibri" w:hAnsi="Calibri" w:cs="Times New Roman"/>
    </w:rPr>
  </w:style>
  <w:style w:type="paragraph" w:styleId="1">
    <w:name w:val="heading 1"/>
    <w:basedOn w:val="a"/>
    <w:link w:val="10"/>
    <w:uiPriority w:val="1"/>
    <w:qFormat/>
    <w:rsid w:val="0081176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link w:val="20"/>
    <w:uiPriority w:val="1"/>
    <w:qFormat/>
    <w:rsid w:val="00056832"/>
    <w:pPr>
      <w:widowControl w:val="0"/>
      <w:spacing w:before="10" w:after="0" w:line="240" w:lineRule="auto"/>
      <w:ind w:left="91"/>
      <w:outlineLvl w:val="1"/>
    </w:pPr>
    <w:rPr>
      <w:rFonts w:ascii="Times New Roman" w:eastAsia="Times New Roman" w:hAnsi="Times New Roman" w:cstheme="minorBidi"/>
      <w:b/>
      <w:bCs/>
      <w:i/>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1176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1"/>
    <w:rsid w:val="00056832"/>
    <w:rPr>
      <w:rFonts w:ascii="Times New Roman" w:eastAsia="Times New Roman" w:hAnsi="Times New Roman"/>
      <w:b/>
      <w:bCs/>
      <w:i/>
      <w:sz w:val="28"/>
      <w:szCs w:val="28"/>
      <w:lang w:val="en-US"/>
    </w:rPr>
  </w:style>
  <w:style w:type="paragraph" w:styleId="a3">
    <w:name w:val="List Paragraph"/>
    <w:basedOn w:val="a"/>
    <w:uiPriority w:val="1"/>
    <w:qFormat/>
    <w:rsid w:val="006F45D6"/>
    <w:pPr>
      <w:ind w:left="720"/>
      <w:contextualSpacing/>
    </w:pPr>
  </w:style>
  <w:style w:type="paragraph" w:customStyle="1" w:styleId="a4">
    <w:name w:val="Содержимое таблицы"/>
    <w:basedOn w:val="a"/>
    <w:rsid w:val="006F45D6"/>
    <w:pPr>
      <w:suppressLineNumbers/>
      <w:suppressAutoHyphens/>
      <w:spacing w:after="0" w:line="240" w:lineRule="auto"/>
    </w:pPr>
    <w:rPr>
      <w:rFonts w:ascii="Times New Roman" w:hAnsi="Times New Roman"/>
      <w:sz w:val="24"/>
      <w:szCs w:val="24"/>
      <w:lang w:eastAsia="ar-SA"/>
    </w:rPr>
  </w:style>
  <w:style w:type="paragraph" w:customStyle="1" w:styleId="ConsPlusNormal">
    <w:name w:val="ConsPlusNormal"/>
    <w:rsid w:val="006F45D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4TexstOSNOVA1012">
    <w:name w:val="14TexstOSNOVA_10/12"/>
    <w:basedOn w:val="a"/>
    <w:rsid w:val="006F45D6"/>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a5">
    <w:name w:val="А ОСН ТЕКСТ"/>
    <w:basedOn w:val="a"/>
    <w:rsid w:val="006F45D6"/>
    <w:pPr>
      <w:spacing w:after="0" w:line="360" w:lineRule="auto"/>
      <w:ind w:firstLine="454"/>
      <w:jc w:val="both"/>
    </w:pPr>
    <w:rPr>
      <w:rFonts w:ascii="Times New Roman" w:eastAsia="Arial Unicode MS" w:hAnsi="Times New Roman"/>
      <w:caps/>
      <w:color w:val="000000"/>
      <w:kern w:val="1"/>
      <w:sz w:val="28"/>
      <w:szCs w:val="28"/>
      <w:lang w:eastAsia="ar-SA"/>
    </w:rPr>
  </w:style>
  <w:style w:type="character" w:customStyle="1" w:styleId="a6">
    <w:name w:val="А ОСН ТЕКСТ Знак"/>
    <w:rsid w:val="006F45D6"/>
    <w:rPr>
      <w:rFonts w:ascii="Times New Roman" w:eastAsia="Arial Unicode MS" w:hAnsi="Times New Roman"/>
      <w:caps/>
      <w:color w:val="000000"/>
      <w:kern w:val="1"/>
      <w:sz w:val="28"/>
    </w:rPr>
  </w:style>
  <w:style w:type="character" w:customStyle="1" w:styleId="Zag11">
    <w:name w:val="Zag_11"/>
    <w:rsid w:val="006F45D6"/>
  </w:style>
  <w:style w:type="paragraph" w:styleId="a7">
    <w:name w:val="header"/>
    <w:basedOn w:val="a"/>
    <w:link w:val="a8"/>
    <w:uiPriority w:val="99"/>
    <w:unhideWhenUsed/>
    <w:rsid w:val="00971C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1CE6"/>
    <w:rPr>
      <w:rFonts w:ascii="Calibri" w:eastAsia="Calibri" w:hAnsi="Calibri" w:cs="Times New Roman"/>
    </w:rPr>
  </w:style>
  <w:style w:type="paragraph" w:styleId="a9">
    <w:name w:val="footer"/>
    <w:basedOn w:val="a"/>
    <w:link w:val="aa"/>
    <w:uiPriority w:val="99"/>
    <w:unhideWhenUsed/>
    <w:rsid w:val="00971C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1CE6"/>
    <w:rPr>
      <w:rFonts w:ascii="Calibri" w:eastAsia="Calibri" w:hAnsi="Calibri" w:cs="Times New Roman"/>
    </w:rPr>
  </w:style>
  <w:style w:type="table" w:styleId="ab">
    <w:name w:val="Table Grid"/>
    <w:basedOn w:val="a1"/>
    <w:uiPriority w:val="59"/>
    <w:rsid w:val="00410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a"/>
    <w:rsid w:val="00A9638D"/>
    <w:pPr>
      <w:spacing w:before="280" w:after="280" w:line="240" w:lineRule="auto"/>
    </w:pPr>
    <w:rPr>
      <w:rFonts w:ascii="Times New Roman" w:eastAsia="Times New Roman" w:hAnsi="Times New Roman"/>
      <w:kern w:val="1"/>
      <w:sz w:val="24"/>
      <w:szCs w:val="24"/>
      <w:lang w:eastAsia="he-IL" w:bidi="he-IL"/>
    </w:rPr>
  </w:style>
  <w:style w:type="character" w:customStyle="1" w:styleId="s13">
    <w:name w:val="s13"/>
    <w:rsid w:val="00A9638D"/>
  </w:style>
  <w:style w:type="paragraph" w:customStyle="1" w:styleId="Default">
    <w:name w:val="Default"/>
    <w:rsid w:val="002717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Body Text"/>
    <w:basedOn w:val="a"/>
    <w:link w:val="ad"/>
    <w:uiPriority w:val="1"/>
    <w:qFormat/>
    <w:rsid w:val="002717E1"/>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basedOn w:val="a0"/>
    <w:link w:val="ac"/>
    <w:uiPriority w:val="1"/>
    <w:rsid w:val="002717E1"/>
    <w:rPr>
      <w:rFonts w:ascii="Times New Roman" w:eastAsia="Calibri" w:hAnsi="Times New Roman" w:cs="Times New Roman"/>
      <w:sz w:val="20"/>
      <w:szCs w:val="20"/>
    </w:rPr>
  </w:style>
  <w:style w:type="paragraph" w:styleId="ae">
    <w:name w:val="Normal (Web)"/>
    <w:basedOn w:val="a"/>
    <w:uiPriority w:val="99"/>
    <w:rsid w:val="002717E1"/>
    <w:pPr>
      <w:spacing w:before="100" w:beforeAutospacing="1" w:after="100" w:afterAutospacing="1" w:line="240" w:lineRule="auto"/>
    </w:pPr>
    <w:rPr>
      <w:rFonts w:ascii="Times New Roman" w:hAnsi="Times New Roman"/>
      <w:sz w:val="24"/>
      <w:szCs w:val="24"/>
      <w:lang w:eastAsia="ru-RU"/>
    </w:rPr>
  </w:style>
  <w:style w:type="character" w:styleId="af">
    <w:name w:val="Hyperlink"/>
    <w:rsid w:val="002717E1"/>
    <w:rPr>
      <w:color w:val="0000FF"/>
      <w:u w:val="single"/>
    </w:rPr>
  </w:style>
  <w:style w:type="character" w:customStyle="1" w:styleId="apple-converted-space">
    <w:name w:val="apple-converted-space"/>
    <w:rsid w:val="002717E1"/>
  </w:style>
  <w:style w:type="paragraph" w:customStyle="1" w:styleId="western">
    <w:name w:val="western"/>
    <w:basedOn w:val="a"/>
    <w:rsid w:val="002717E1"/>
    <w:pPr>
      <w:spacing w:before="100" w:beforeAutospacing="1" w:after="100" w:afterAutospacing="1" w:line="240" w:lineRule="auto"/>
    </w:pPr>
    <w:rPr>
      <w:rFonts w:ascii="Times New Roman" w:hAnsi="Times New Roman"/>
      <w:sz w:val="24"/>
      <w:szCs w:val="24"/>
      <w:lang w:eastAsia="ru-RU"/>
    </w:rPr>
  </w:style>
  <w:style w:type="paragraph" w:customStyle="1" w:styleId="Style18">
    <w:name w:val="Style18"/>
    <w:basedOn w:val="a"/>
    <w:rsid w:val="002717E1"/>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character" w:customStyle="1" w:styleId="FontStyle149">
    <w:name w:val="Font Style149"/>
    <w:rsid w:val="002717E1"/>
    <w:rPr>
      <w:rFonts w:ascii="Times New Roman" w:hAnsi="Times New Roman" w:cs="Times New Roman"/>
      <w:b/>
      <w:bCs/>
      <w:color w:val="000000"/>
      <w:sz w:val="22"/>
      <w:szCs w:val="22"/>
    </w:rPr>
  </w:style>
  <w:style w:type="paragraph" w:customStyle="1" w:styleId="Style42">
    <w:name w:val="Style42"/>
    <w:basedOn w:val="a"/>
    <w:rsid w:val="002717E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9">
    <w:name w:val="Style59"/>
    <w:basedOn w:val="a"/>
    <w:rsid w:val="002717E1"/>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70">
    <w:name w:val="Style70"/>
    <w:basedOn w:val="a"/>
    <w:rsid w:val="002717E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3">
    <w:name w:val="Style73"/>
    <w:basedOn w:val="a"/>
    <w:rsid w:val="002717E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2">
    <w:name w:val="Style92"/>
    <w:basedOn w:val="a"/>
    <w:rsid w:val="002717E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8">
    <w:name w:val="Font Style148"/>
    <w:rsid w:val="002717E1"/>
    <w:rPr>
      <w:rFonts w:ascii="Times New Roman" w:hAnsi="Times New Roman" w:cs="Times New Roman"/>
      <w:b/>
      <w:bCs/>
      <w:i/>
      <w:iCs/>
      <w:color w:val="000000"/>
      <w:sz w:val="22"/>
      <w:szCs w:val="22"/>
    </w:rPr>
  </w:style>
  <w:style w:type="character" w:customStyle="1" w:styleId="FontStyle150">
    <w:name w:val="Font Style150"/>
    <w:rsid w:val="002717E1"/>
    <w:rPr>
      <w:rFonts w:ascii="Times New Roman" w:hAnsi="Times New Roman" w:cs="Times New Roman"/>
      <w:i/>
      <w:iCs/>
      <w:color w:val="000000"/>
      <w:sz w:val="22"/>
      <w:szCs w:val="22"/>
    </w:rPr>
  </w:style>
  <w:style w:type="character" w:customStyle="1" w:styleId="FontStyle151">
    <w:name w:val="Font Style151"/>
    <w:rsid w:val="002717E1"/>
    <w:rPr>
      <w:rFonts w:ascii="Times New Roman" w:hAnsi="Times New Roman" w:cs="Times New Roman"/>
      <w:color w:val="000000"/>
      <w:sz w:val="22"/>
      <w:szCs w:val="22"/>
    </w:rPr>
  </w:style>
  <w:style w:type="paragraph" w:customStyle="1" w:styleId="Style14">
    <w:name w:val="Style14"/>
    <w:basedOn w:val="a"/>
    <w:rsid w:val="002717E1"/>
    <w:pPr>
      <w:widowControl w:val="0"/>
      <w:autoSpaceDE w:val="0"/>
      <w:autoSpaceDN w:val="0"/>
      <w:adjustRightInd w:val="0"/>
      <w:spacing w:after="0" w:line="317" w:lineRule="exact"/>
      <w:ind w:hanging="326"/>
      <w:jc w:val="both"/>
    </w:pPr>
    <w:rPr>
      <w:rFonts w:ascii="Times New Roman" w:eastAsia="Times New Roman" w:hAnsi="Times New Roman"/>
      <w:sz w:val="24"/>
      <w:szCs w:val="24"/>
      <w:lang w:eastAsia="ru-RU"/>
    </w:rPr>
  </w:style>
  <w:style w:type="paragraph" w:customStyle="1" w:styleId="Style16">
    <w:name w:val="Style16"/>
    <w:basedOn w:val="a"/>
    <w:rsid w:val="002717E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50">
    <w:name w:val="Style50"/>
    <w:basedOn w:val="a"/>
    <w:rsid w:val="002717E1"/>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4">
    <w:name w:val="Style4"/>
    <w:basedOn w:val="a"/>
    <w:rsid w:val="002717E1"/>
    <w:pPr>
      <w:widowControl w:val="0"/>
      <w:autoSpaceDE w:val="0"/>
      <w:autoSpaceDN w:val="0"/>
      <w:adjustRightInd w:val="0"/>
      <w:spacing w:after="0" w:line="461" w:lineRule="exact"/>
      <w:jc w:val="center"/>
    </w:pPr>
    <w:rPr>
      <w:rFonts w:ascii="Times New Roman" w:eastAsia="Times New Roman" w:hAnsi="Times New Roman"/>
      <w:sz w:val="24"/>
      <w:szCs w:val="24"/>
      <w:lang w:eastAsia="ru-RU"/>
    </w:rPr>
  </w:style>
  <w:style w:type="character" w:customStyle="1" w:styleId="FontStyle58">
    <w:name w:val="Font Style58"/>
    <w:rsid w:val="002717E1"/>
    <w:rPr>
      <w:rFonts w:ascii="Times New Roman" w:hAnsi="Times New Roman" w:cs="Times New Roman"/>
      <w:b/>
      <w:bCs/>
      <w:color w:val="000000"/>
      <w:sz w:val="38"/>
      <w:szCs w:val="38"/>
    </w:rPr>
  </w:style>
  <w:style w:type="character" w:styleId="af0">
    <w:name w:val="page number"/>
    <w:basedOn w:val="a0"/>
    <w:rsid w:val="002717E1"/>
  </w:style>
  <w:style w:type="character" w:customStyle="1" w:styleId="af1">
    <w:name w:val="Символ сноски"/>
    <w:rsid w:val="002717E1"/>
    <w:rPr>
      <w:vertAlign w:val="superscript"/>
    </w:rPr>
  </w:style>
  <w:style w:type="character" w:customStyle="1" w:styleId="WW-">
    <w:name w:val="WW-Символ сноски"/>
    <w:rsid w:val="002717E1"/>
    <w:rPr>
      <w:vertAlign w:val="superscript"/>
    </w:rPr>
  </w:style>
  <w:style w:type="character" w:customStyle="1" w:styleId="11">
    <w:name w:val="Знак сноски1"/>
    <w:rsid w:val="002717E1"/>
    <w:rPr>
      <w:vertAlign w:val="superscript"/>
    </w:rPr>
  </w:style>
  <w:style w:type="character" w:customStyle="1" w:styleId="21">
    <w:name w:val="Знак сноски2"/>
    <w:rsid w:val="002717E1"/>
    <w:rPr>
      <w:vertAlign w:val="superscript"/>
    </w:rPr>
  </w:style>
  <w:style w:type="paragraph" w:styleId="af2">
    <w:name w:val="footnote text"/>
    <w:basedOn w:val="a"/>
    <w:link w:val="af3"/>
    <w:uiPriority w:val="99"/>
    <w:rsid w:val="002717E1"/>
    <w:pPr>
      <w:spacing w:after="0" w:line="240" w:lineRule="auto"/>
    </w:pPr>
    <w:rPr>
      <w:rFonts w:eastAsia="Arial Unicode MS"/>
      <w:color w:val="00000A"/>
      <w:kern w:val="1"/>
      <w:sz w:val="20"/>
      <w:szCs w:val="20"/>
      <w:lang w:eastAsia="ar-SA"/>
    </w:rPr>
  </w:style>
  <w:style w:type="character" w:customStyle="1" w:styleId="af3">
    <w:name w:val="Текст сноски Знак"/>
    <w:basedOn w:val="a0"/>
    <w:link w:val="af2"/>
    <w:uiPriority w:val="99"/>
    <w:rsid w:val="002717E1"/>
    <w:rPr>
      <w:rFonts w:ascii="Calibri" w:eastAsia="Arial Unicode MS" w:hAnsi="Calibri" w:cs="Times New Roman"/>
      <w:color w:val="00000A"/>
      <w:kern w:val="1"/>
      <w:sz w:val="20"/>
      <w:szCs w:val="20"/>
      <w:lang w:eastAsia="ar-SA"/>
    </w:rPr>
  </w:style>
  <w:style w:type="paragraph" w:customStyle="1" w:styleId="Standard">
    <w:name w:val="Standard"/>
    <w:rsid w:val="002717E1"/>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styleId="af4">
    <w:name w:val="Balloon Text"/>
    <w:basedOn w:val="a"/>
    <w:link w:val="af5"/>
    <w:uiPriority w:val="99"/>
    <w:semiHidden/>
    <w:unhideWhenUsed/>
    <w:rsid w:val="002717E1"/>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2717E1"/>
    <w:rPr>
      <w:rFonts w:ascii="Tahoma" w:eastAsia="Times New Roman" w:hAnsi="Tahoma" w:cs="Tahoma"/>
      <w:sz w:val="16"/>
      <w:szCs w:val="16"/>
      <w:lang w:eastAsia="ru-RU"/>
    </w:rPr>
  </w:style>
  <w:style w:type="character" w:styleId="af6">
    <w:name w:val="Intense Reference"/>
    <w:qFormat/>
    <w:rsid w:val="002717E1"/>
    <w:rPr>
      <w:b/>
      <w:bCs/>
      <w:smallCaps/>
      <w:color w:val="C0504D"/>
      <w:spacing w:val="5"/>
      <w:u w:val="single"/>
    </w:rPr>
  </w:style>
  <w:style w:type="paragraph" w:styleId="af7">
    <w:name w:val="Subtitle"/>
    <w:basedOn w:val="a"/>
    <w:next w:val="a"/>
    <w:link w:val="af8"/>
    <w:qFormat/>
    <w:rsid w:val="002717E1"/>
    <w:pPr>
      <w:spacing w:after="0" w:line="240" w:lineRule="auto"/>
    </w:pPr>
    <w:rPr>
      <w:rFonts w:ascii="Cambria" w:eastAsia="Times New Roman" w:hAnsi="Cambria" w:cs="Cambria"/>
      <w:i/>
      <w:iCs/>
      <w:color w:val="4F81BD"/>
      <w:spacing w:val="15"/>
      <w:sz w:val="24"/>
      <w:szCs w:val="24"/>
      <w:lang w:eastAsia="ar-SA"/>
    </w:rPr>
  </w:style>
  <w:style w:type="character" w:customStyle="1" w:styleId="af8">
    <w:name w:val="Подзаголовок Знак"/>
    <w:basedOn w:val="a0"/>
    <w:link w:val="af7"/>
    <w:rsid w:val="002717E1"/>
    <w:rPr>
      <w:rFonts w:ascii="Cambria" w:eastAsia="Times New Roman" w:hAnsi="Cambria" w:cs="Cambria"/>
      <w:i/>
      <w:iCs/>
      <w:color w:val="4F81BD"/>
      <w:spacing w:val="15"/>
      <w:sz w:val="24"/>
      <w:szCs w:val="24"/>
      <w:lang w:eastAsia="ar-SA"/>
    </w:rPr>
  </w:style>
  <w:style w:type="paragraph" w:customStyle="1" w:styleId="af9">
    <w:name w:val="Знак"/>
    <w:basedOn w:val="a"/>
    <w:rsid w:val="002717E1"/>
    <w:pPr>
      <w:spacing w:before="100" w:beforeAutospacing="1" w:after="100" w:afterAutospacing="1" w:line="240" w:lineRule="auto"/>
    </w:pPr>
    <w:rPr>
      <w:rFonts w:ascii="Tahoma" w:eastAsia="Times New Roman" w:hAnsi="Tahoma"/>
      <w:sz w:val="20"/>
      <w:szCs w:val="20"/>
      <w:lang w:val="en-US"/>
    </w:rPr>
  </w:style>
  <w:style w:type="character" w:styleId="afa">
    <w:name w:val="Strong"/>
    <w:uiPriority w:val="22"/>
    <w:qFormat/>
    <w:rsid w:val="002717E1"/>
    <w:rPr>
      <w:b/>
      <w:bCs/>
      <w:spacing w:val="0"/>
    </w:rPr>
  </w:style>
  <w:style w:type="paragraph" w:styleId="afb">
    <w:name w:val="No Spacing"/>
    <w:basedOn w:val="a"/>
    <w:link w:val="afc"/>
    <w:uiPriority w:val="1"/>
    <w:qFormat/>
    <w:rsid w:val="002717E1"/>
  </w:style>
  <w:style w:type="character" w:customStyle="1" w:styleId="afc">
    <w:name w:val="Без интервала Знак"/>
    <w:link w:val="afb"/>
    <w:uiPriority w:val="1"/>
    <w:rsid w:val="002717E1"/>
    <w:rPr>
      <w:rFonts w:ascii="Calibri" w:eastAsia="Calibri" w:hAnsi="Calibri" w:cs="Times New Roman"/>
    </w:rPr>
  </w:style>
  <w:style w:type="paragraph" w:customStyle="1" w:styleId="msolistparagraphbullet1gif">
    <w:name w:val="msolistparagraphbullet1.gif"/>
    <w:basedOn w:val="a"/>
    <w:rsid w:val="002717E1"/>
    <w:pPr>
      <w:spacing w:before="24" w:after="24" w:line="240" w:lineRule="auto"/>
    </w:pPr>
    <w:rPr>
      <w:rFonts w:ascii="Times New Roman" w:eastAsia="Times New Roman" w:hAnsi="Times New Roman"/>
      <w:sz w:val="20"/>
      <w:szCs w:val="20"/>
      <w:lang w:eastAsia="ru-RU"/>
    </w:rPr>
  </w:style>
  <w:style w:type="paragraph" w:customStyle="1" w:styleId="afd">
    <w:name w:val="Основной"/>
    <w:basedOn w:val="a"/>
    <w:rsid w:val="002717E1"/>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e">
    <w:name w:val="Буллит"/>
    <w:basedOn w:val="afd"/>
    <w:rsid w:val="002717E1"/>
    <w:pPr>
      <w:ind w:firstLine="244"/>
    </w:pPr>
  </w:style>
  <w:style w:type="character" w:customStyle="1" w:styleId="aff">
    <w:name w:val="Основной текст_"/>
    <w:link w:val="12"/>
    <w:locked/>
    <w:rsid w:val="006E2A89"/>
    <w:rPr>
      <w:rFonts w:ascii="Century Schoolbook" w:eastAsia="Times New Roman" w:hAnsi="Century Schoolbook" w:cs="Century Schoolbook"/>
      <w:sz w:val="21"/>
      <w:szCs w:val="21"/>
      <w:shd w:val="clear" w:color="auto" w:fill="FFFFFF"/>
    </w:rPr>
  </w:style>
  <w:style w:type="paragraph" w:customStyle="1" w:styleId="12">
    <w:name w:val="Основной текст1"/>
    <w:basedOn w:val="a"/>
    <w:link w:val="aff"/>
    <w:rsid w:val="006E2A89"/>
    <w:pPr>
      <w:shd w:val="clear" w:color="auto" w:fill="FFFFFF"/>
      <w:spacing w:after="900" w:line="240" w:lineRule="atLeast"/>
      <w:ind w:hanging="180"/>
    </w:pPr>
    <w:rPr>
      <w:rFonts w:ascii="Century Schoolbook" w:eastAsia="Times New Roman" w:hAnsi="Century Schoolbook" w:cs="Century Schoolbook"/>
      <w:sz w:val="21"/>
      <w:szCs w:val="21"/>
    </w:rPr>
  </w:style>
  <w:style w:type="paragraph" w:customStyle="1" w:styleId="aff0">
    <w:name w:val="Стиль"/>
    <w:rsid w:val="006E2A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vtor">
    <w:name w:val="avtor"/>
    <w:basedOn w:val="a"/>
    <w:rsid w:val="006E2A89"/>
    <w:pP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Bodytext4">
    <w:name w:val="Body text (4)_"/>
    <w:link w:val="Bodytext40"/>
    <w:rsid w:val="006E2A89"/>
    <w:rPr>
      <w:rFonts w:ascii="Times New Roman" w:hAnsi="Times New Roman"/>
      <w:sz w:val="24"/>
      <w:szCs w:val="24"/>
      <w:shd w:val="clear" w:color="auto" w:fill="FFFFFF"/>
    </w:rPr>
  </w:style>
  <w:style w:type="paragraph" w:customStyle="1" w:styleId="Bodytext40">
    <w:name w:val="Body text (4)"/>
    <w:basedOn w:val="a"/>
    <w:link w:val="Bodytext4"/>
    <w:rsid w:val="006E2A89"/>
    <w:pPr>
      <w:shd w:val="clear" w:color="auto" w:fill="FFFFFF"/>
      <w:spacing w:before="240" w:after="0" w:line="346" w:lineRule="exact"/>
    </w:pPr>
    <w:rPr>
      <w:rFonts w:ascii="Times New Roman" w:eastAsiaTheme="minorHAnsi" w:hAnsi="Times New Roman" w:cstheme="minorBidi"/>
      <w:sz w:val="24"/>
      <w:szCs w:val="24"/>
    </w:rPr>
  </w:style>
  <w:style w:type="character" w:customStyle="1" w:styleId="Bodytext4BoldItalic">
    <w:name w:val="Body text (4) + Bold;Italic"/>
    <w:rsid w:val="006E2A89"/>
    <w:rPr>
      <w:rFonts w:ascii="Times New Roman" w:eastAsia="Times New Roman" w:hAnsi="Times New Roman" w:cs="Times New Roman"/>
      <w:b/>
      <w:bCs/>
      <w:i/>
      <w:iCs/>
      <w:smallCaps w:val="0"/>
      <w:strike w:val="0"/>
      <w:spacing w:val="0"/>
      <w:sz w:val="24"/>
      <w:szCs w:val="24"/>
    </w:rPr>
  </w:style>
  <w:style w:type="character" w:customStyle="1" w:styleId="Bodytext6">
    <w:name w:val="Body text (6)_"/>
    <w:link w:val="Bodytext60"/>
    <w:rsid w:val="006E2A89"/>
    <w:rPr>
      <w:rFonts w:ascii="Times New Roman" w:hAnsi="Times New Roman"/>
      <w:sz w:val="24"/>
      <w:szCs w:val="24"/>
      <w:shd w:val="clear" w:color="auto" w:fill="FFFFFF"/>
    </w:rPr>
  </w:style>
  <w:style w:type="paragraph" w:customStyle="1" w:styleId="Bodytext60">
    <w:name w:val="Body text (6)"/>
    <w:basedOn w:val="a"/>
    <w:link w:val="Bodytext6"/>
    <w:rsid w:val="006E2A89"/>
    <w:pPr>
      <w:shd w:val="clear" w:color="auto" w:fill="FFFFFF"/>
      <w:spacing w:after="0" w:line="0" w:lineRule="atLeast"/>
      <w:jc w:val="both"/>
    </w:pPr>
    <w:rPr>
      <w:rFonts w:ascii="Times New Roman" w:eastAsiaTheme="minorHAnsi" w:hAnsi="Times New Roman" w:cstheme="minorBidi"/>
      <w:sz w:val="24"/>
      <w:szCs w:val="24"/>
    </w:rPr>
  </w:style>
  <w:style w:type="character" w:customStyle="1" w:styleId="Bodytext2">
    <w:name w:val="Body text (2)_"/>
    <w:link w:val="Bodytext20"/>
    <w:rsid w:val="006E2A89"/>
    <w:rPr>
      <w:rFonts w:ascii="Times New Roman" w:hAnsi="Times New Roman"/>
      <w:sz w:val="23"/>
      <w:szCs w:val="23"/>
      <w:shd w:val="clear" w:color="auto" w:fill="FFFFFF"/>
    </w:rPr>
  </w:style>
  <w:style w:type="paragraph" w:customStyle="1" w:styleId="Bodytext20">
    <w:name w:val="Body text (2)"/>
    <w:basedOn w:val="a"/>
    <w:link w:val="Bodytext2"/>
    <w:rsid w:val="006E2A89"/>
    <w:pPr>
      <w:shd w:val="clear" w:color="auto" w:fill="FFFFFF"/>
      <w:spacing w:after="0" w:line="317" w:lineRule="exact"/>
    </w:pPr>
    <w:rPr>
      <w:rFonts w:ascii="Times New Roman" w:eastAsiaTheme="minorHAnsi" w:hAnsi="Times New Roman" w:cstheme="minorBidi"/>
      <w:sz w:val="23"/>
      <w:szCs w:val="23"/>
    </w:rPr>
  </w:style>
  <w:style w:type="character" w:customStyle="1" w:styleId="FontStyle22">
    <w:name w:val="Font Style22"/>
    <w:rsid w:val="003B34B4"/>
    <w:rPr>
      <w:rFonts w:ascii="Arial" w:hAnsi="Arial" w:cs="Arial"/>
      <w:b/>
      <w:bCs/>
      <w:sz w:val="18"/>
      <w:szCs w:val="18"/>
    </w:rPr>
  </w:style>
  <w:style w:type="paragraph" w:customStyle="1" w:styleId="22">
    <w:name w:val="Основной текст2"/>
    <w:basedOn w:val="a"/>
    <w:link w:val="Bodytext"/>
    <w:rsid w:val="00794121"/>
    <w:pPr>
      <w:shd w:val="clear" w:color="auto" w:fill="FFFFFF"/>
      <w:spacing w:after="0" w:line="211" w:lineRule="exact"/>
      <w:ind w:firstLine="709"/>
      <w:jc w:val="both"/>
    </w:pPr>
    <w:rPr>
      <w:rFonts w:ascii="Century Schoolbook" w:eastAsia="Times New Roman" w:hAnsi="Century Schoolbook"/>
      <w:sz w:val="20"/>
      <w:szCs w:val="20"/>
    </w:rPr>
  </w:style>
  <w:style w:type="character" w:customStyle="1" w:styleId="Bodytext">
    <w:name w:val="Body text_"/>
    <w:link w:val="22"/>
    <w:rsid w:val="00794121"/>
    <w:rPr>
      <w:rFonts w:ascii="Century Schoolbook" w:eastAsia="Times New Roman" w:hAnsi="Century Schoolbook" w:cs="Times New Roman"/>
      <w:sz w:val="20"/>
      <w:szCs w:val="20"/>
      <w:shd w:val="clear" w:color="auto" w:fill="FFFFFF"/>
    </w:rPr>
  </w:style>
  <w:style w:type="character" w:customStyle="1" w:styleId="23">
    <w:name w:val="Основной текст (2)_"/>
    <w:link w:val="24"/>
    <w:locked/>
    <w:rsid w:val="000540E6"/>
    <w:rPr>
      <w:rFonts w:ascii="Century Schoolbook" w:eastAsia="Times New Roman" w:hAnsi="Century Schoolbook" w:cs="Century Schoolbook"/>
      <w:sz w:val="20"/>
      <w:szCs w:val="20"/>
      <w:shd w:val="clear" w:color="auto" w:fill="FFFFFF"/>
    </w:rPr>
  </w:style>
  <w:style w:type="paragraph" w:customStyle="1" w:styleId="24">
    <w:name w:val="Основной текст (2)"/>
    <w:basedOn w:val="a"/>
    <w:link w:val="23"/>
    <w:rsid w:val="000540E6"/>
    <w:pPr>
      <w:shd w:val="clear" w:color="auto" w:fill="FFFFFF"/>
      <w:spacing w:after="0" w:line="211" w:lineRule="exact"/>
      <w:ind w:firstLine="340"/>
      <w:jc w:val="both"/>
    </w:pPr>
    <w:rPr>
      <w:rFonts w:ascii="Century Schoolbook" w:eastAsia="Times New Roman" w:hAnsi="Century Schoolbook" w:cs="Century Schoolbook"/>
      <w:sz w:val="20"/>
      <w:szCs w:val="20"/>
    </w:rPr>
  </w:style>
  <w:style w:type="character" w:customStyle="1" w:styleId="detail">
    <w:name w:val="detail"/>
    <w:rsid w:val="00E0270C"/>
  </w:style>
  <w:style w:type="character" w:customStyle="1" w:styleId="3">
    <w:name w:val="Заголовок №3_"/>
    <w:link w:val="30"/>
    <w:uiPriority w:val="99"/>
    <w:locked/>
    <w:rsid w:val="000D6489"/>
    <w:rPr>
      <w:rFonts w:ascii="Arial" w:hAnsi="Arial" w:cs="Arial"/>
      <w:shd w:val="clear" w:color="auto" w:fill="FFFFFF"/>
    </w:rPr>
  </w:style>
  <w:style w:type="paragraph" w:customStyle="1" w:styleId="30">
    <w:name w:val="Заголовок №3"/>
    <w:basedOn w:val="a"/>
    <w:link w:val="3"/>
    <w:uiPriority w:val="99"/>
    <w:rsid w:val="000D6489"/>
    <w:pPr>
      <w:shd w:val="clear" w:color="auto" w:fill="FFFFFF"/>
      <w:spacing w:before="540" w:after="60" w:line="240" w:lineRule="atLeast"/>
      <w:outlineLvl w:val="2"/>
    </w:pPr>
    <w:rPr>
      <w:rFonts w:ascii="Arial" w:eastAsiaTheme="minorHAnsi" w:hAnsi="Arial" w:cs="Arial"/>
    </w:rPr>
  </w:style>
  <w:style w:type="character" w:customStyle="1" w:styleId="FontStyle21">
    <w:name w:val="Font Style21"/>
    <w:rsid w:val="00C17175"/>
    <w:rPr>
      <w:rFonts w:ascii="Times New Roman" w:hAnsi="Times New Roman" w:cs="Times New Roman"/>
      <w:sz w:val="20"/>
      <w:szCs w:val="20"/>
    </w:rPr>
  </w:style>
  <w:style w:type="character" w:customStyle="1" w:styleId="13">
    <w:name w:val="Заголовок №1_"/>
    <w:link w:val="14"/>
    <w:locked/>
    <w:rsid w:val="00FF15A9"/>
    <w:rPr>
      <w:rFonts w:ascii="Times New Roman" w:hAnsi="Times New Roman"/>
      <w:sz w:val="19"/>
      <w:szCs w:val="19"/>
      <w:shd w:val="clear" w:color="auto" w:fill="FFFFFF"/>
    </w:rPr>
  </w:style>
  <w:style w:type="paragraph" w:customStyle="1" w:styleId="14">
    <w:name w:val="Заголовок №1"/>
    <w:basedOn w:val="a"/>
    <w:link w:val="13"/>
    <w:rsid w:val="00FF15A9"/>
    <w:pPr>
      <w:shd w:val="clear" w:color="auto" w:fill="FFFFFF"/>
      <w:spacing w:before="180" w:after="180" w:line="240" w:lineRule="atLeast"/>
      <w:outlineLvl w:val="0"/>
    </w:pPr>
    <w:rPr>
      <w:rFonts w:ascii="Times New Roman" w:eastAsiaTheme="minorHAnsi" w:hAnsi="Times New Roman" w:cstheme="minorBidi"/>
      <w:sz w:val="19"/>
      <w:szCs w:val="19"/>
    </w:rPr>
  </w:style>
  <w:style w:type="character" w:customStyle="1" w:styleId="25">
    <w:name w:val="Основной текст (2) + Не полужирный"/>
    <w:rsid w:val="00FF15A9"/>
    <w:rPr>
      <w:rFonts w:ascii="Times New Roman" w:eastAsia="Times New Roman" w:hAnsi="Times New Roman" w:cs="Times New Roman"/>
      <w:b/>
      <w:bCs/>
      <w:spacing w:val="0"/>
      <w:sz w:val="21"/>
      <w:szCs w:val="21"/>
      <w:shd w:val="clear" w:color="auto" w:fill="FFFFFF"/>
    </w:rPr>
  </w:style>
  <w:style w:type="paragraph" w:customStyle="1" w:styleId="zag2copy">
    <w:name w:val="zag_2copy"/>
    <w:basedOn w:val="a"/>
    <w:uiPriority w:val="99"/>
    <w:rsid w:val="00AC3034"/>
    <w:pPr>
      <w:spacing w:before="100" w:beforeAutospacing="1" w:after="100" w:afterAutospacing="1" w:line="240" w:lineRule="auto"/>
      <w:jc w:val="center"/>
    </w:pPr>
    <w:rPr>
      <w:rFonts w:ascii="Arial" w:eastAsia="Times New Roman" w:hAnsi="Arial" w:cs="Arial"/>
      <w:b/>
      <w:bCs/>
      <w:sz w:val="24"/>
      <w:szCs w:val="24"/>
      <w:lang w:eastAsia="ru-RU"/>
    </w:rPr>
  </w:style>
  <w:style w:type="paragraph" w:styleId="aff1">
    <w:name w:val="Body Text Indent"/>
    <w:basedOn w:val="a"/>
    <w:link w:val="aff2"/>
    <w:uiPriority w:val="99"/>
    <w:semiHidden/>
    <w:unhideWhenUsed/>
    <w:rsid w:val="00770725"/>
    <w:pPr>
      <w:spacing w:after="120"/>
      <w:ind w:left="283"/>
    </w:pPr>
  </w:style>
  <w:style w:type="character" w:customStyle="1" w:styleId="aff2">
    <w:name w:val="Основной текст с отступом Знак"/>
    <w:basedOn w:val="a0"/>
    <w:link w:val="aff1"/>
    <w:uiPriority w:val="99"/>
    <w:semiHidden/>
    <w:rsid w:val="00770725"/>
    <w:rPr>
      <w:rFonts w:ascii="Calibri" w:eastAsia="Calibri" w:hAnsi="Calibri" w:cs="Times New Roman"/>
    </w:rPr>
  </w:style>
  <w:style w:type="paragraph" w:styleId="26">
    <w:name w:val="Body Text 2"/>
    <w:basedOn w:val="a"/>
    <w:link w:val="27"/>
    <w:uiPriority w:val="99"/>
    <w:semiHidden/>
    <w:unhideWhenUsed/>
    <w:rsid w:val="00770725"/>
    <w:pPr>
      <w:spacing w:after="120" w:line="480" w:lineRule="auto"/>
    </w:pPr>
  </w:style>
  <w:style w:type="character" w:customStyle="1" w:styleId="27">
    <w:name w:val="Основной текст 2 Знак"/>
    <w:basedOn w:val="a0"/>
    <w:link w:val="26"/>
    <w:uiPriority w:val="99"/>
    <w:semiHidden/>
    <w:rsid w:val="00770725"/>
    <w:rPr>
      <w:rFonts w:ascii="Calibri" w:eastAsia="Calibri" w:hAnsi="Calibri" w:cs="Times New Roman"/>
    </w:rPr>
  </w:style>
  <w:style w:type="paragraph" w:styleId="28">
    <w:name w:val="Body Text Indent 2"/>
    <w:basedOn w:val="a"/>
    <w:link w:val="29"/>
    <w:uiPriority w:val="99"/>
    <w:semiHidden/>
    <w:unhideWhenUsed/>
    <w:rsid w:val="00770725"/>
    <w:pPr>
      <w:spacing w:after="120" w:line="480" w:lineRule="auto"/>
      <w:ind w:left="283"/>
    </w:pPr>
  </w:style>
  <w:style w:type="character" w:customStyle="1" w:styleId="29">
    <w:name w:val="Основной текст с отступом 2 Знак"/>
    <w:basedOn w:val="a0"/>
    <w:link w:val="28"/>
    <w:uiPriority w:val="99"/>
    <w:semiHidden/>
    <w:rsid w:val="00770725"/>
    <w:rPr>
      <w:rFonts w:ascii="Calibri" w:eastAsia="Calibri" w:hAnsi="Calibri" w:cs="Times New Roman"/>
    </w:rPr>
  </w:style>
  <w:style w:type="paragraph" w:styleId="aff3">
    <w:name w:val="Title"/>
    <w:basedOn w:val="a"/>
    <w:link w:val="aff4"/>
    <w:qFormat/>
    <w:rsid w:val="00770725"/>
    <w:pPr>
      <w:tabs>
        <w:tab w:val="left" w:pos="180"/>
      </w:tabs>
      <w:spacing w:after="0" w:line="240" w:lineRule="auto"/>
      <w:jc w:val="center"/>
    </w:pPr>
    <w:rPr>
      <w:rFonts w:ascii="Times New Roman" w:eastAsia="Times New Roman" w:hAnsi="Times New Roman"/>
      <w:b/>
      <w:bCs/>
      <w:sz w:val="28"/>
      <w:szCs w:val="24"/>
      <w:lang w:eastAsia="ru-RU"/>
    </w:rPr>
  </w:style>
  <w:style w:type="character" w:customStyle="1" w:styleId="aff4">
    <w:name w:val="Название Знак"/>
    <w:basedOn w:val="a0"/>
    <w:link w:val="aff3"/>
    <w:rsid w:val="00770725"/>
    <w:rPr>
      <w:rFonts w:ascii="Times New Roman" w:eastAsia="Times New Roman" w:hAnsi="Times New Roman" w:cs="Times New Roman"/>
      <w:b/>
      <w:bCs/>
      <w:sz w:val="28"/>
      <w:szCs w:val="24"/>
      <w:lang w:eastAsia="ru-RU"/>
    </w:rPr>
  </w:style>
  <w:style w:type="character" w:customStyle="1" w:styleId="c1">
    <w:name w:val="c1"/>
    <w:basedOn w:val="a0"/>
    <w:rsid w:val="00ED03DF"/>
  </w:style>
  <w:style w:type="paragraph" w:customStyle="1" w:styleId="c0">
    <w:name w:val="c0"/>
    <w:basedOn w:val="a"/>
    <w:rsid w:val="00ED03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Основной текст с отступом 21"/>
    <w:basedOn w:val="a"/>
    <w:rsid w:val="00292BF0"/>
    <w:pPr>
      <w:suppressAutoHyphens/>
      <w:spacing w:after="0" w:line="240" w:lineRule="atLeast"/>
      <w:ind w:left="567" w:hanging="207"/>
    </w:pPr>
    <w:rPr>
      <w:rFonts w:ascii="Times New Roman" w:eastAsia="Times New Roman" w:hAnsi="Times New Roman"/>
      <w:sz w:val="28"/>
      <w:szCs w:val="20"/>
      <w:lang w:eastAsia="ar-SA"/>
    </w:rPr>
  </w:style>
  <w:style w:type="table" w:styleId="-2">
    <w:name w:val="Light Shading Accent 2"/>
    <w:basedOn w:val="a1"/>
    <w:uiPriority w:val="60"/>
    <w:rsid w:val="00703A78"/>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11">
    <w:name w:val="Светлая заливка - Акцент 11"/>
    <w:basedOn w:val="a1"/>
    <w:uiPriority w:val="60"/>
    <w:rsid w:val="00703A78"/>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5">
    <w:name w:val="Светлая заливка1"/>
    <w:basedOn w:val="a1"/>
    <w:uiPriority w:val="60"/>
    <w:rsid w:val="00703A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1"/>
    <w:uiPriority w:val="60"/>
    <w:rsid w:val="00703A78"/>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1"/>
    <w:uiPriority w:val="60"/>
    <w:rsid w:val="00703A78"/>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1"/>
    <w:uiPriority w:val="60"/>
    <w:rsid w:val="00703A78"/>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s11">
    <w:name w:val="s11"/>
    <w:rsid w:val="002762CD"/>
  </w:style>
  <w:style w:type="character" w:customStyle="1" w:styleId="16">
    <w:name w:val="Основной текст + Курсив1"/>
    <w:rsid w:val="00440521"/>
    <w:rPr>
      <w:rFonts w:ascii="Times New Roman" w:eastAsia="Arial Unicode MS" w:hAnsi="Times New Roman"/>
      <w:i/>
      <w:caps/>
      <w:color w:val="00000A"/>
      <w:spacing w:val="0"/>
      <w:kern w:val="1"/>
      <w:sz w:val="22"/>
      <w:lang w:val="ru-RU"/>
    </w:rPr>
  </w:style>
  <w:style w:type="paragraph" w:customStyle="1" w:styleId="Pa7">
    <w:name w:val="Pa7"/>
    <w:basedOn w:val="a"/>
    <w:next w:val="a"/>
    <w:rsid w:val="00440521"/>
    <w:pPr>
      <w:autoSpaceDE w:val="0"/>
      <w:spacing w:after="0" w:line="241" w:lineRule="atLeast"/>
    </w:pPr>
    <w:rPr>
      <w:rFonts w:ascii="Times New Roman" w:eastAsia="Times New Roman" w:hAnsi="Times New Roman"/>
      <w:kern w:val="1"/>
      <w:sz w:val="24"/>
      <w:szCs w:val="24"/>
      <w:lang w:eastAsia="ar-SA"/>
    </w:rPr>
  </w:style>
  <w:style w:type="paragraph" w:customStyle="1" w:styleId="aff5">
    <w:name w:val="А_основной"/>
    <w:basedOn w:val="a"/>
    <w:qFormat/>
    <w:rsid w:val="008C424D"/>
    <w:pPr>
      <w:spacing w:after="0" w:line="360" w:lineRule="auto"/>
      <w:ind w:firstLine="454"/>
      <w:jc w:val="both"/>
    </w:pPr>
    <w:rPr>
      <w:rFonts w:ascii="Times New Roman" w:eastAsia="Times New Roman" w:hAnsi="Times New Roman"/>
      <w:kern w:val="1"/>
      <w:sz w:val="28"/>
      <w:szCs w:val="28"/>
      <w:lang w:eastAsia="ar-SA"/>
    </w:rPr>
  </w:style>
  <w:style w:type="paragraph" w:customStyle="1" w:styleId="dash041e005f0431005f044b005f0447005f043d005f044b005f0439">
    <w:name w:val="dash041e_005f0431_005f044b_005f0447_005f043d_005f044b_005f0439"/>
    <w:basedOn w:val="a"/>
    <w:rsid w:val="004D3D4A"/>
    <w:pPr>
      <w:spacing w:after="0" w:line="240" w:lineRule="auto"/>
    </w:pPr>
    <w:rPr>
      <w:rFonts w:ascii="Times New Roman" w:eastAsia="Times New Roman" w:hAnsi="Times New Roman"/>
      <w:kern w:val="1"/>
      <w:sz w:val="24"/>
      <w:szCs w:val="24"/>
      <w:lang w:eastAsia="ar-SA"/>
    </w:rPr>
  </w:style>
  <w:style w:type="character" w:styleId="aff6">
    <w:name w:val="Emphasis"/>
    <w:basedOn w:val="a0"/>
    <w:uiPriority w:val="20"/>
    <w:qFormat/>
    <w:rsid w:val="00204F70"/>
    <w:rPr>
      <w:rFonts w:cs="Times New Roman"/>
      <w:i/>
    </w:rPr>
  </w:style>
  <w:style w:type="paragraph" w:customStyle="1" w:styleId="aff7">
    <w:name w:val="Заголовок таблицы"/>
    <w:basedOn w:val="a4"/>
    <w:rsid w:val="00E1095F"/>
    <w:pPr>
      <w:widowControl w:val="0"/>
      <w:spacing w:line="100" w:lineRule="atLeast"/>
      <w:jc w:val="center"/>
      <w:textAlignment w:val="baseline"/>
    </w:pPr>
    <w:rPr>
      <w:rFonts w:eastAsia="Times New Roman"/>
      <w:b/>
      <w:bCs/>
      <w:color w:val="00000A"/>
      <w:kern w:val="1"/>
      <w:sz w:val="20"/>
      <w:szCs w:val="20"/>
      <w:lang w:val="de-DE"/>
    </w:rPr>
  </w:style>
  <w:style w:type="paragraph" w:customStyle="1" w:styleId="31">
    <w:name w:val="Заг 3"/>
    <w:basedOn w:val="a"/>
    <w:rsid w:val="00E1095F"/>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17">
    <w:name w:val="toc 1"/>
    <w:basedOn w:val="a"/>
    <w:uiPriority w:val="1"/>
    <w:qFormat/>
    <w:rsid w:val="00056832"/>
    <w:pPr>
      <w:widowControl w:val="0"/>
      <w:spacing w:after="0" w:line="240" w:lineRule="auto"/>
    </w:pPr>
    <w:rPr>
      <w:rFonts w:ascii="Times New Roman" w:eastAsia="Times New Roman" w:hAnsi="Times New Roman" w:cstheme="minorBidi"/>
      <w:b/>
      <w:bCs/>
      <w:sz w:val="28"/>
      <w:szCs w:val="28"/>
      <w:lang w:val="en-US"/>
    </w:rPr>
  </w:style>
  <w:style w:type="paragraph" w:styleId="2a">
    <w:name w:val="toc 2"/>
    <w:basedOn w:val="a"/>
    <w:uiPriority w:val="1"/>
    <w:qFormat/>
    <w:rsid w:val="00056832"/>
    <w:pPr>
      <w:widowControl w:val="0"/>
      <w:spacing w:after="0" w:line="240" w:lineRule="auto"/>
      <w:ind w:left="102"/>
    </w:pPr>
    <w:rPr>
      <w:rFonts w:ascii="Times New Roman" w:eastAsia="Times New Roman" w:hAnsi="Times New Roman" w:cstheme="minorBidi"/>
      <w:b/>
      <w:bCs/>
      <w:sz w:val="28"/>
      <w:szCs w:val="28"/>
      <w:lang w:val="en-US"/>
    </w:rPr>
  </w:style>
  <w:style w:type="paragraph" w:customStyle="1" w:styleId="TableParagraph">
    <w:name w:val="Table Paragraph"/>
    <w:basedOn w:val="a"/>
    <w:uiPriority w:val="1"/>
    <w:qFormat/>
    <w:rsid w:val="00056832"/>
    <w:pPr>
      <w:widowControl w:val="0"/>
      <w:spacing w:after="0" w:line="240" w:lineRule="auto"/>
    </w:pPr>
    <w:rPr>
      <w:rFonts w:asciiTheme="minorHAnsi" w:eastAsiaTheme="minorHAnsi" w:hAnsiTheme="minorHAnsi" w:cstheme="minorBidi"/>
      <w:lang w:val="en-US"/>
    </w:rPr>
  </w:style>
  <w:style w:type="character" w:customStyle="1" w:styleId="Bodytext7">
    <w:name w:val="Body text (7)_"/>
    <w:link w:val="Bodytext70"/>
    <w:rsid w:val="00056832"/>
    <w:rPr>
      <w:rFonts w:ascii="Times New Roman" w:eastAsia="Times New Roman" w:hAnsi="Times New Roman" w:cs="Times New Roman"/>
      <w:sz w:val="24"/>
      <w:szCs w:val="24"/>
      <w:shd w:val="clear" w:color="auto" w:fill="FFFFFF"/>
    </w:rPr>
  </w:style>
  <w:style w:type="paragraph" w:customStyle="1" w:styleId="Bodytext70">
    <w:name w:val="Body text (7)"/>
    <w:basedOn w:val="a"/>
    <w:link w:val="Bodytext7"/>
    <w:rsid w:val="00056832"/>
    <w:pPr>
      <w:shd w:val="clear" w:color="auto" w:fill="FFFFFF"/>
      <w:spacing w:before="300" w:after="0" w:line="298" w:lineRule="exact"/>
      <w:ind w:hanging="2100"/>
      <w:jc w:val="both"/>
    </w:pPr>
    <w:rPr>
      <w:rFonts w:ascii="Times New Roman" w:eastAsia="Times New Roman" w:hAnsi="Times New Roman"/>
      <w:sz w:val="24"/>
      <w:szCs w:val="24"/>
    </w:rPr>
  </w:style>
  <w:style w:type="character" w:customStyle="1" w:styleId="Bodytext13">
    <w:name w:val="Body text (13)_"/>
    <w:basedOn w:val="a0"/>
    <w:link w:val="Bodytext130"/>
    <w:locked/>
    <w:rsid w:val="00056832"/>
    <w:rPr>
      <w:rFonts w:ascii="Times New Roman" w:eastAsia="Times New Roman" w:hAnsi="Times New Roman" w:cs="Times New Roman"/>
      <w:spacing w:val="-10"/>
      <w:sz w:val="23"/>
      <w:szCs w:val="23"/>
      <w:shd w:val="clear" w:color="auto" w:fill="FFFFFF"/>
    </w:rPr>
  </w:style>
  <w:style w:type="paragraph" w:customStyle="1" w:styleId="Bodytext130">
    <w:name w:val="Body text (13)"/>
    <w:basedOn w:val="a"/>
    <w:link w:val="Bodytext13"/>
    <w:rsid w:val="00056832"/>
    <w:pPr>
      <w:shd w:val="clear" w:color="auto" w:fill="FFFFFF"/>
      <w:spacing w:after="0" w:line="274" w:lineRule="exact"/>
      <w:jc w:val="center"/>
    </w:pPr>
    <w:rPr>
      <w:rFonts w:ascii="Times New Roman" w:eastAsia="Times New Roman" w:hAnsi="Times New Roman"/>
      <w:spacing w:val="-10"/>
      <w:sz w:val="23"/>
      <w:szCs w:val="23"/>
    </w:rPr>
  </w:style>
  <w:style w:type="character" w:customStyle="1" w:styleId="Bodytext11">
    <w:name w:val="Body text (11)_"/>
    <w:basedOn w:val="a0"/>
    <w:link w:val="Bodytext110"/>
    <w:locked/>
    <w:rsid w:val="00056832"/>
    <w:rPr>
      <w:rFonts w:ascii="Calibri" w:eastAsia="Calibri" w:hAnsi="Calibri" w:cs="Calibri"/>
      <w:sz w:val="21"/>
      <w:szCs w:val="21"/>
      <w:shd w:val="clear" w:color="auto" w:fill="FFFFFF"/>
    </w:rPr>
  </w:style>
  <w:style w:type="paragraph" w:customStyle="1" w:styleId="Bodytext110">
    <w:name w:val="Body text (11)"/>
    <w:basedOn w:val="a"/>
    <w:link w:val="Bodytext11"/>
    <w:rsid w:val="00056832"/>
    <w:pPr>
      <w:shd w:val="clear" w:color="auto" w:fill="FFFFFF"/>
      <w:spacing w:after="0" w:line="269" w:lineRule="exact"/>
    </w:pPr>
    <w:rPr>
      <w:rFonts w:cs="Calibri"/>
      <w:sz w:val="21"/>
      <w:szCs w:val="21"/>
    </w:rPr>
  </w:style>
  <w:style w:type="character" w:customStyle="1" w:styleId="Bodytext10">
    <w:name w:val="Body text (10)_"/>
    <w:basedOn w:val="a0"/>
    <w:link w:val="Bodytext100"/>
    <w:locked/>
    <w:rsid w:val="00056832"/>
    <w:rPr>
      <w:rFonts w:ascii="Candara" w:eastAsia="Candara" w:hAnsi="Candara" w:cs="Candara"/>
      <w:sz w:val="20"/>
      <w:szCs w:val="20"/>
      <w:shd w:val="clear" w:color="auto" w:fill="FFFFFF"/>
    </w:rPr>
  </w:style>
  <w:style w:type="paragraph" w:customStyle="1" w:styleId="Bodytext100">
    <w:name w:val="Body text (10)"/>
    <w:basedOn w:val="a"/>
    <w:link w:val="Bodytext10"/>
    <w:rsid w:val="00056832"/>
    <w:pPr>
      <w:shd w:val="clear" w:color="auto" w:fill="FFFFFF"/>
      <w:spacing w:after="0" w:line="269" w:lineRule="exact"/>
    </w:pPr>
    <w:rPr>
      <w:rFonts w:ascii="Candara" w:eastAsia="Candara" w:hAnsi="Candara" w:cs="Candara"/>
      <w:sz w:val="20"/>
      <w:szCs w:val="20"/>
    </w:rPr>
  </w:style>
  <w:style w:type="character" w:customStyle="1" w:styleId="Tablecaption2">
    <w:name w:val="Table caption (2)_"/>
    <w:basedOn w:val="a0"/>
    <w:link w:val="Tablecaption20"/>
    <w:locked/>
    <w:rsid w:val="00056832"/>
    <w:rPr>
      <w:rFonts w:ascii="Candara" w:eastAsia="Candara" w:hAnsi="Candara" w:cs="Candara"/>
      <w:sz w:val="20"/>
      <w:szCs w:val="20"/>
      <w:shd w:val="clear" w:color="auto" w:fill="FFFFFF"/>
    </w:rPr>
  </w:style>
  <w:style w:type="paragraph" w:customStyle="1" w:styleId="Tablecaption20">
    <w:name w:val="Table caption (2)"/>
    <w:basedOn w:val="a"/>
    <w:link w:val="Tablecaption2"/>
    <w:rsid w:val="00056832"/>
    <w:pPr>
      <w:shd w:val="clear" w:color="auto" w:fill="FFFFFF"/>
      <w:spacing w:after="0" w:line="0" w:lineRule="atLeast"/>
    </w:pPr>
    <w:rPr>
      <w:rFonts w:ascii="Candara" w:eastAsia="Candara" w:hAnsi="Candara" w:cs="Candara"/>
      <w:sz w:val="20"/>
      <w:szCs w:val="20"/>
    </w:rPr>
  </w:style>
  <w:style w:type="character" w:customStyle="1" w:styleId="Bodytext13Spacing0pt">
    <w:name w:val="Body text (13) + Spacing 0 pt"/>
    <w:basedOn w:val="Bodytext13"/>
    <w:rsid w:val="00056832"/>
    <w:rPr>
      <w:spacing w:val="0"/>
    </w:rPr>
  </w:style>
  <w:style w:type="character" w:customStyle="1" w:styleId="Bodytext12">
    <w:name w:val="Body text (12)_"/>
    <w:basedOn w:val="a0"/>
    <w:link w:val="Bodytext120"/>
    <w:rsid w:val="00056832"/>
    <w:rPr>
      <w:rFonts w:ascii="Calibri" w:eastAsia="Calibri" w:hAnsi="Calibri" w:cs="Calibri"/>
      <w:sz w:val="21"/>
      <w:szCs w:val="21"/>
      <w:shd w:val="clear" w:color="auto" w:fill="FFFFFF"/>
    </w:rPr>
  </w:style>
  <w:style w:type="paragraph" w:customStyle="1" w:styleId="Bodytext120">
    <w:name w:val="Body text (12)"/>
    <w:basedOn w:val="a"/>
    <w:link w:val="Bodytext12"/>
    <w:rsid w:val="00056832"/>
    <w:pPr>
      <w:shd w:val="clear" w:color="auto" w:fill="FFFFFF"/>
      <w:spacing w:after="0" w:line="0" w:lineRule="atLeast"/>
    </w:pPr>
    <w:rPr>
      <w:rFonts w:cs="Calibri"/>
      <w:sz w:val="21"/>
      <w:szCs w:val="21"/>
    </w:rPr>
  </w:style>
  <w:style w:type="table" w:customStyle="1" w:styleId="TableNormal">
    <w:name w:val="Table Normal"/>
    <w:uiPriority w:val="2"/>
    <w:semiHidden/>
    <w:unhideWhenUsed/>
    <w:qFormat/>
    <w:rsid w:val="003D387A"/>
    <w:pPr>
      <w:widowControl w:val="0"/>
      <w:spacing w:after="0" w:line="240" w:lineRule="auto"/>
    </w:pPr>
    <w:rPr>
      <w:lang w:val="en-US"/>
    </w:rPr>
    <w:tblPr>
      <w:tblInd w:w="0" w:type="dxa"/>
      <w:tblCellMar>
        <w:top w:w="0" w:type="dxa"/>
        <w:left w:w="0" w:type="dxa"/>
        <w:bottom w:w="0" w:type="dxa"/>
        <w:right w:w="0" w:type="dxa"/>
      </w:tblCellMar>
    </w:tblPr>
  </w:style>
  <w:style w:type="character" w:styleId="aff8">
    <w:name w:val="footnote reference"/>
    <w:basedOn w:val="a0"/>
    <w:uiPriority w:val="99"/>
    <w:rsid w:val="009D539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C9C79-4983-4394-A8C6-D8162404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173</Pages>
  <Words>62274</Words>
  <Characters>354964</Characters>
  <Application>Microsoft Office Word</Application>
  <DocSecurity>0</DocSecurity>
  <Lines>2958</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Школа №1</cp:lastModifiedBy>
  <cp:revision>522</cp:revision>
  <cp:lastPrinted>2021-03-09T11:25:00Z</cp:lastPrinted>
  <dcterms:created xsi:type="dcterms:W3CDTF">2016-10-17T08:20:00Z</dcterms:created>
  <dcterms:modified xsi:type="dcterms:W3CDTF">2021-03-10T03:37:00Z</dcterms:modified>
</cp:coreProperties>
</file>