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D9" w:rsidRPr="00F361BA" w:rsidRDefault="000B6ED9" w:rsidP="000B6ED9">
      <w:pPr>
        <w:spacing w:after="0" w:line="240" w:lineRule="auto"/>
        <w:ind w:left="-425"/>
        <w:jc w:val="center"/>
        <w:rPr>
          <w:rFonts w:ascii="Times New Roman" w:hAnsi="Times New Roman"/>
          <w:sz w:val="32"/>
          <w:szCs w:val="32"/>
        </w:rPr>
      </w:pPr>
      <w:r w:rsidRPr="00F361BA">
        <w:rPr>
          <w:rFonts w:ascii="Times New Roman" w:hAnsi="Times New Roman"/>
          <w:sz w:val="32"/>
          <w:szCs w:val="32"/>
        </w:rPr>
        <w:t>Муниципальное бюджетное общеобразовательное учреждение  «Карагайская средняя общеобразовательная школа №1»</w:t>
      </w: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tbl>
      <w:tblPr>
        <w:tblW w:w="10632" w:type="dxa"/>
        <w:tblInd w:w="-1139" w:type="dxa"/>
        <w:tblLook w:val="04A0"/>
      </w:tblPr>
      <w:tblGrid>
        <w:gridCol w:w="10771"/>
        <w:gridCol w:w="222"/>
      </w:tblGrid>
      <w:tr w:rsidR="000B6ED9" w:rsidTr="00C57F7D">
        <w:tc>
          <w:tcPr>
            <w:tcW w:w="5104" w:type="dxa"/>
          </w:tcPr>
          <w:tbl>
            <w:tblPr>
              <w:tblStyle w:val="aff9"/>
              <w:tblW w:w="106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7"/>
              <w:gridCol w:w="4819"/>
            </w:tblGrid>
            <w:tr w:rsidR="00E14E9F" w:rsidTr="00E14E9F">
              <w:tc>
                <w:tcPr>
                  <w:tcW w:w="5817" w:type="dxa"/>
                </w:tcPr>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 xml:space="preserve">Рассмотрено </w:t>
                  </w:r>
                </w:p>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на заседании педагогического совета</w:t>
                  </w:r>
                </w:p>
                <w:p w:rsidR="00E14E9F" w:rsidRDefault="00E53D4A" w:rsidP="00E14E9F">
                  <w:pPr>
                    <w:spacing w:after="0" w:line="240" w:lineRule="auto"/>
                    <w:rPr>
                      <w:rFonts w:ascii="Times New Roman" w:hAnsi="Times New Roman"/>
                      <w:sz w:val="28"/>
                      <w:szCs w:val="28"/>
                    </w:rPr>
                  </w:pPr>
                  <w:r>
                    <w:rPr>
                      <w:rFonts w:ascii="Times New Roman" w:hAnsi="Times New Roman"/>
                      <w:sz w:val="28"/>
                      <w:szCs w:val="28"/>
                    </w:rPr>
                    <w:t>протокол № 1</w:t>
                  </w:r>
                  <w:r w:rsidR="00E14E9F">
                    <w:rPr>
                      <w:rFonts w:ascii="Times New Roman" w:hAnsi="Times New Roman"/>
                      <w:sz w:val="28"/>
                      <w:szCs w:val="28"/>
                    </w:rPr>
                    <w:t xml:space="preserve"> от </w:t>
                  </w:r>
                  <w:r>
                    <w:rPr>
                      <w:rFonts w:ascii="Times New Roman" w:hAnsi="Times New Roman"/>
                      <w:sz w:val="28"/>
                      <w:szCs w:val="28"/>
                    </w:rPr>
                    <w:t>30.08.2016г.</w:t>
                  </w:r>
                </w:p>
              </w:tc>
              <w:tc>
                <w:tcPr>
                  <w:tcW w:w="4819" w:type="dxa"/>
                </w:tcPr>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 xml:space="preserve">Утверждено </w:t>
                  </w:r>
                </w:p>
                <w:p w:rsidR="00E14E9F" w:rsidRDefault="00E14E9F" w:rsidP="00E14E9F">
                  <w:pPr>
                    <w:spacing w:after="0" w:line="240" w:lineRule="auto"/>
                    <w:rPr>
                      <w:rFonts w:ascii="Times New Roman" w:hAnsi="Times New Roman"/>
                      <w:sz w:val="28"/>
                      <w:szCs w:val="28"/>
                    </w:rPr>
                  </w:pPr>
                  <w:r>
                    <w:rPr>
                      <w:rFonts w:ascii="Times New Roman" w:hAnsi="Times New Roman"/>
                      <w:sz w:val="28"/>
                      <w:szCs w:val="28"/>
                    </w:rPr>
                    <w:t>приказом директора школы</w:t>
                  </w:r>
                </w:p>
                <w:p w:rsidR="00E14E9F" w:rsidRDefault="00E53D4A" w:rsidP="00E14E9F">
                  <w:pPr>
                    <w:spacing w:after="0" w:line="240" w:lineRule="auto"/>
                    <w:rPr>
                      <w:rFonts w:ascii="Times New Roman" w:hAnsi="Times New Roman"/>
                      <w:sz w:val="28"/>
                      <w:szCs w:val="28"/>
                    </w:rPr>
                  </w:pPr>
                  <w:r>
                    <w:rPr>
                      <w:rFonts w:ascii="Times New Roman" w:hAnsi="Times New Roman"/>
                      <w:sz w:val="28"/>
                      <w:szCs w:val="28"/>
                    </w:rPr>
                    <w:t>от 01.09.2016г.</w:t>
                  </w:r>
                  <w:r w:rsidR="00E14E9F">
                    <w:rPr>
                      <w:rFonts w:ascii="Times New Roman" w:hAnsi="Times New Roman"/>
                      <w:sz w:val="28"/>
                      <w:szCs w:val="28"/>
                    </w:rPr>
                    <w:t xml:space="preserve"> №</w:t>
                  </w:r>
                  <w:r>
                    <w:rPr>
                      <w:rFonts w:ascii="Times New Roman" w:hAnsi="Times New Roman"/>
                      <w:sz w:val="28"/>
                      <w:szCs w:val="28"/>
                    </w:rPr>
                    <w:t xml:space="preserve"> 206-2-О</w:t>
                  </w:r>
                </w:p>
              </w:tc>
            </w:tr>
          </w:tbl>
          <w:p w:rsidR="000B6ED9" w:rsidRDefault="000B6ED9" w:rsidP="00C57F7D">
            <w:pPr>
              <w:spacing w:after="0" w:line="240" w:lineRule="auto"/>
              <w:ind w:left="284"/>
              <w:jc w:val="center"/>
              <w:rPr>
                <w:rFonts w:ascii="Times New Roman" w:hAnsi="Times New Roman"/>
                <w:sz w:val="28"/>
                <w:szCs w:val="28"/>
              </w:rPr>
            </w:pPr>
          </w:p>
        </w:tc>
        <w:tc>
          <w:tcPr>
            <w:tcW w:w="5528" w:type="dxa"/>
          </w:tcPr>
          <w:p w:rsidR="000B6ED9" w:rsidRDefault="000B6ED9" w:rsidP="00C57F7D">
            <w:pPr>
              <w:spacing w:after="0" w:line="240" w:lineRule="auto"/>
              <w:jc w:val="both"/>
              <w:rPr>
                <w:rFonts w:ascii="Times New Roman" w:hAnsi="Times New Roman"/>
                <w:sz w:val="28"/>
                <w:szCs w:val="28"/>
              </w:rPr>
            </w:pPr>
          </w:p>
        </w:tc>
      </w:tr>
    </w:tbl>
    <w:p w:rsidR="000B6ED9" w:rsidRDefault="000B6ED9" w:rsidP="000B6ED9">
      <w:pPr>
        <w:spacing w:after="0" w:line="360" w:lineRule="auto"/>
        <w:ind w:left="-851"/>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F361BA">
      <w:pPr>
        <w:spacing w:after="0" w:line="240" w:lineRule="auto"/>
        <w:ind w:left="-851"/>
        <w:jc w:val="center"/>
        <w:rPr>
          <w:rFonts w:ascii="Times New Roman" w:hAnsi="Times New Roman"/>
          <w:b/>
          <w:sz w:val="36"/>
          <w:szCs w:val="36"/>
        </w:rPr>
      </w:pPr>
    </w:p>
    <w:p w:rsidR="00223B2F" w:rsidRDefault="00223B2F" w:rsidP="00F361BA">
      <w:pPr>
        <w:spacing w:after="0" w:line="240" w:lineRule="auto"/>
        <w:ind w:left="-851"/>
        <w:jc w:val="center"/>
        <w:rPr>
          <w:rFonts w:ascii="Times New Roman" w:hAnsi="Times New Roman"/>
          <w:b/>
          <w:sz w:val="36"/>
          <w:szCs w:val="36"/>
        </w:rPr>
      </w:pPr>
    </w:p>
    <w:p w:rsidR="000B6ED9" w:rsidRPr="00F361BA" w:rsidRDefault="000B6ED9" w:rsidP="00F361BA">
      <w:pPr>
        <w:spacing w:after="0" w:line="240" w:lineRule="auto"/>
        <w:ind w:left="-851"/>
        <w:jc w:val="center"/>
        <w:rPr>
          <w:rFonts w:ascii="Times New Roman" w:hAnsi="Times New Roman"/>
          <w:sz w:val="38"/>
          <w:szCs w:val="38"/>
        </w:rPr>
      </w:pPr>
      <w:r w:rsidRPr="00F361BA">
        <w:rPr>
          <w:rFonts w:ascii="Times New Roman" w:hAnsi="Times New Roman"/>
          <w:sz w:val="38"/>
          <w:szCs w:val="38"/>
        </w:rPr>
        <w:t xml:space="preserve">Адаптированная </w:t>
      </w:r>
    </w:p>
    <w:p w:rsidR="000B6ED9" w:rsidRPr="00F361BA" w:rsidRDefault="00334FC4" w:rsidP="00F361BA">
      <w:pPr>
        <w:spacing w:after="0" w:line="240" w:lineRule="auto"/>
        <w:ind w:left="-851"/>
        <w:jc w:val="center"/>
        <w:rPr>
          <w:rFonts w:ascii="Times New Roman" w:hAnsi="Times New Roman"/>
          <w:sz w:val="38"/>
          <w:szCs w:val="38"/>
        </w:rPr>
      </w:pPr>
      <w:r>
        <w:rPr>
          <w:rFonts w:ascii="Times New Roman" w:hAnsi="Times New Roman"/>
          <w:sz w:val="38"/>
          <w:szCs w:val="38"/>
        </w:rPr>
        <w:t xml:space="preserve">основная образовательная </w:t>
      </w:r>
      <w:r w:rsidR="000B6ED9" w:rsidRPr="00F361BA">
        <w:rPr>
          <w:rFonts w:ascii="Times New Roman" w:hAnsi="Times New Roman"/>
          <w:sz w:val="38"/>
          <w:szCs w:val="38"/>
        </w:rPr>
        <w:t xml:space="preserve">программа </w:t>
      </w:r>
    </w:p>
    <w:p w:rsidR="00334FC4" w:rsidRDefault="00334FC4" w:rsidP="00F361BA">
      <w:pPr>
        <w:spacing w:after="0" w:line="240" w:lineRule="auto"/>
        <w:ind w:left="-851"/>
        <w:jc w:val="center"/>
        <w:rPr>
          <w:rFonts w:ascii="Times New Roman" w:hAnsi="Times New Roman"/>
          <w:sz w:val="38"/>
          <w:szCs w:val="38"/>
        </w:rPr>
      </w:pPr>
      <w:r>
        <w:rPr>
          <w:rFonts w:ascii="Times New Roman" w:hAnsi="Times New Roman"/>
          <w:sz w:val="38"/>
          <w:szCs w:val="38"/>
        </w:rPr>
        <w:t xml:space="preserve">начального общего </w:t>
      </w:r>
      <w:r w:rsidR="000B6ED9" w:rsidRPr="00F361BA">
        <w:rPr>
          <w:rFonts w:ascii="Times New Roman" w:hAnsi="Times New Roman"/>
          <w:sz w:val="38"/>
          <w:szCs w:val="38"/>
        </w:rPr>
        <w:t>образования</w:t>
      </w:r>
      <w:r>
        <w:rPr>
          <w:rFonts w:ascii="Times New Roman" w:hAnsi="Times New Roman"/>
          <w:sz w:val="38"/>
          <w:szCs w:val="38"/>
        </w:rPr>
        <w:t xml:space="preserve"> </w:t>
      </w:r>
      <w:r w:rsidR="000B6ED9" w:rsidRPr="00F361BA">
        <w:rPr>
          <w:rFonts w:ascii="Times New Roman" w:hAnsi="Times New Roman"/>
          <w:sz w:val="38"/>
          <w:szCs w:val="38"/>
        </w:rPr>
        <w:t xml:space="preserve">обучающихся </w:t>
      </w:r>
    </w:p>
    <w:p w:rsidR="00334FC4" w:rsidRDefault="000B6ED9" w:rsidP="00F361BA">
      <w:pPr>
        <w:spacing w:after="0" w:line="240" w:lineRule="auto"/>
        <w:ind w:left="-851"/>
        <w:jc w:val="center"/>
        <w:rPr>
          <w:rFonts w:ascii="Times New Roman" w:hAnsi="Times New Roman"/>
          <w:sz w:val="38"/>
          <w:szCs w:val="38"/>
        </w:rPr>
      </w:pPr>
      <w:r w:rsidRPr="00F361BA">
        <w:rPr>
          <w:rFonts w:ascii="Times New Roman" w:hAnsi="Times New Roman"/>
          <w:sz w:val="38"/>
          <w:szCs w:val="38"/>
        </w:rPr>
        <w:t>с задержкой</w:t>
      </w:r>
      <w:r w:rsidR="00334FC4">
        <w:rPr>
          <w:rFonts w:ascii="Times New Roman" w:hAnsi="Times New Roman"/>
          <w:sz w:val="38"/>
          <w:szCs w:val="38"/>
        </w:rPr>
        <w:t xml:space="preserve"> </w:t>
      </w:r>
      <w:r w:rsidRPr="00F361BA">
        <w:rPr>
          <w:rFonts w:ascii="Times New Roman" w:hAnsi="Times New Roman"/>
          <w:sz w:val="38"/>
          <w:szCs w:val="38"/>
        </w:rPr>
        <w:t xml:space="preserve">психического развития </w:t>
      </w:r>
    </w:p>
    <w:p w:rsidR="000B6ED9" w:rsidRPr="00F361BA" w:rsidRDefault="000B6ED9" w:rsidP="00F361BA">
      <w:pPr>
        <w:spacing w:after="0" w:line="240" w:lineRule="auto"/>
        <w:ind w:left="-851"/>
        <w:jc w:val="center"/>
        <w:rPr>
          <w:rFonts w:ascii="Times New Roman" w:hAnsi="Times New Roman"/>
          <w:sz w:val="38"/>
          <w:szCs w:val="38"/>
        </w:rPr>
      </w:pPr>
      <w:r w:rsidRPr="00F361BA">
        <w:rPr>
          <w:rFonts w:ascii="Times New Roman" w:hAnsi="Times New Roman"/>
          <w:sz w:val="38"/>
          <w:szCs w:val="38"/>
        </w:rPr>
        <w:t>(вариант 7.1, 7.2)</w:t>
      </w: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0B6ED9" w:rsidRDefault="000B6ED9" w:rsidP="000B6ED9">
      <w:pPr>
        <w:spacing w:after="0" w:line="360" w:lineRule="auto"/>
        <w:jc w:val="center"/>
        <w:rPr>
          <w:rFonts w:ascii="Times New Roman" w:hAnsi="Times New Roman"/>
        </w:rPr>
      </w:pPr>
    </w:p>
    <w:p w:rsidR="00F361BA" w:rsidRDefault="00F361BA" w:rsidP="000B6ED9">
      <w:pPr>
        <w:spacing w:after="0" w:line="360" w:lineRule="auto"/>
        <w:jc w:val="center"/>
        <w:rPr>
          <w:rFonts w:ascii="Times New Roman" w:hAnsi="Times New Roman"/>
        </w:rPr>
      </w:pPr>
    </w:p>
    <w:p w:rsidR="002601C8" w:rsidRDefault="002601C8" w:rsidP="000B6ED9">
      <w:pPr>
        <w:spacing w:after="0" w:line="360" w:lineRule="auto"/>
        <w:jc w:val="center"/>
        <w:rPr>
          <w:rFonts w:ascii="Times New Roman" w:hAnsi="Times New Roman"/>
        </w:rPr>
      </w:pPr>
    </w:p>
    <w:p w:rsidR="000B6ED9" w:rsidRDefault="000B6ED9" w:rsidP="000B6ED9">
      <w:pPr>
        <w:spacing w:after="0" w:line="360" w:lineRule="auto"/>
        <w:ind w:left="-851" w:firstLine="142"/>
        <w:jc w:val="center"/>
        <w:rPr>
          <w:rFonts w:ascii="Times New Roman" w:hAnsi="Times New Roman"/>
          <w:sz w:val="26"/>
          <w:szCs w:val="26"/>
        </w:rPr>
      </w:pPr>
      <w:r w:rsidRPr="00EC5765">
        <w:rPr>
          <w:rFonts w:ascii="Times New Roman" w:hAnsi="Times New Roman"/>
          <w:sz w:val="26"/>
          <w:szCs w:val="26"/>
        </w:rPr>
        <w:t>с.Карагай</w:t>
      </w:r>
    </w:p>
    <w:p w:rsidR="00406674" w:rsidRPr="00EC5765" w:rsidRDefault="00406674" w:rsidP="000B6ED9">
      <w:pPr>
        <w:spacing w:after="0" w:line="360" w:lineRule="auto"/>
        <w:ind w:left="-851" w:firstLine="142"/>
        <w:jc w:val="center"/>
        <w:rPr>
          <w:rFonts w:ascii="Times New Roman" w:hAnsi="Times New Roman"/>
          <w:sz w:val="26"/>
          <w:szCs w:val="26"/>
        </w:rPr>
      </w:pPr>
    </w:p>
    <w:p w:rsidR="00E85984" w:rsidRDefault="004B583C" w:rsidP="002601C8">
      <w:pPr>
        <w:spacing w:after="0" w:line="240" w:lineRule="auto"/>
        <w:ind w:hanging="567"/>
        <w:jc w:val="center"/>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Содержание </w:t>
      </w:r>
    </w:p>
    <w:p w:rsidR="002601C8" w:rsidRDefault="002601C8" w:rsidP="002601C8">
      <w:pPr>
        <w:spacing w:after="0" w:line="240" w:lineRule="auto"/>
        <w:ind w:hanging="567"/>
        <w:jc w:val="center"/>
        <w:rPr>
          <w:rFonts w:ascii="Times New Roman" w:hAnsi="Times New Roman" w:cs="Times New Roman"/>
          <w:b/>
          <w:color w:val="auto"/>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7582"/>
        <w:gridCol w:w="1282"/>
      </w:tblGrid>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 п/п</w:t>
            </w:r>
          </w:p>
        </w:tc>
        <w:tc>
          <w:tcPr>
            <w:tcW w:w="7582" w:type="dxa"/>
          </w:tcPr>
          <w:p w:rsidR="002601C8" w:rsidRPr="002601C8" w:rsidRDefault="002601C8" w:rsidP="002601C8">
            <w:pPr>
              <w:spacing w:after="0" w:line="240" w:lineRule="auto"/>
              <w:contextualSpacing/>
              <w:jc w:val="center"/>
              <w:rPr>
                <w:rFonts w:ascii="Times New Roman" w:hAnsi="Times New Roman"/>
                <w:b/>
                <w:bCs/>
                <w:sz w:val="26"/>
                <w:szCs w:val="26"/>
              </w:rPr>
            </w:pPr>
          </w:p>
        </w:tc>
        <w:tc>
          <w:tcPr>
            <w:tcW w:w="1282" w:type="dxa"/>
          </w:tcPr>
          <w:p w:rsidR="002601C8" w:rsidRDefault="002601C8" w:rsidP="002601C8">
            <w:pPr>
              <w:spacing w:after="0" w:line="240" w:lineRule="auto"/>
              <w:contextualSpacing/>
              <w:rPr>
                <w:rFonts w:ascii="Times New Roman" w:hAnsi="Times New Roman"/>
                <w:bCs/>
                <w:sz w:val="26"/>
                <w:szCs w:val="26"/>
              </w:rPr>
            </w:pPr>
            <w:r w:rsidRPr="002601C8">
              <w:rPr>
                <w:rFonts w:ascii="Times New Roman" w:hAnsi="Times New Roman"/>
                <w:bCs/>
                <w:sz w:val="26"/>
                <w:szCs w:val="26"/>
              </w:rPr>
              <w:t>Страница</w:t>
            </w:r>
          </w:p>
          <w:p w:rsidR="00DA69E2" w:rsidRPr="00DA69E2" w:rsidRDefault="00DA69E2" w:rsidP="002601C8">
            <w:pPr>
              <w:spacing w:after="0" w:line="240" w:lineRule="auto"/>
              <w:contextualSpacing/>
              <w:rPr>
                <w:rFonts w:ascii="Times New Roman" w:hAnsi="Times New Roman"/>
                <w:bCs/>
                <w:sz w:val="10"/>
                <w:szCs w:val="10"/>
              </w:rPr>
            </w:pPr>
            <w:r>
              <w:rPr>
                <w:rFonts w:ascii="Times New Roman" w:hAnsi="Times New Roman"/>
                <w:bCs/>
                <w:sz w:val="10"/>
                <w:szCs w:val="10"/>
              </w:rPr>
              <w:t xml:space="preserve"> </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bCs/>
                <w:sz w:val="26"/>
                <w:szCs w:val="26"/>
                <w:highlight w:val="yellow"/>
              </w:rPr>
            </w:pPr>
          </w:p>
        </w:tc>
        <w:tc>
          <w:tcPr>
            <w:tcW w:w="7582" w:type="dxa"/>
          </w:tcPr>
          <w:p w:rsidR="002601C8" w:rsidRPr="002601C8" w:rsidRDefault="002601C8" w:rsidP="002601C8">
            <w:pPr>
              <w:spacing w:after="0" w:line="240" w:lineRule="auto"/>
              <w:contextualSpacing/>
              <w:rPr>
                <w:rFonts w:ascii="Times New Roman" w:hAnsi="Times New Roman"/>
                <w:sz w:val="26"/>
                <w:szCs w:val="26"/>
                <w:highlight w:val="yellow"/>
              </w:rPr>
            </w:pPr>
            <w:r w:rsidRPr="002601C8">
              <w:rPr>
                <w:rFonts w:ascii="Times New Roman" w:hAnsi="Times New Roman"/>
                <w:sz w:val="26"/>
                <w:szCs w:val="26"/>
              </w:rPr>
              <w:t>Общие положения.</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3</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b/>
                <w:bCs/>
                <w:sz w:val="26"/>
                <w:szCs w:val="26"/>
              </w:rPr>
            </w:pPr>
            <w:r w:rsidRPr="002601C8">
              <w:rPr>
                <w:rFonts w:ascii="Times New Roman" w:hAnsi="Times New Roman"/>
                <w:b/>
                <w:bCs/>
                <w:sz w:val="26"/>
                <w:szCs w:val="26"/>
                <w:lang w:val="en-US"/>
              </w:rPr>
              <w:t>I</w:t>
            </w:r>
            <w:r w:rsidRPr="002601C8">
              <w:rPr>
                <w:rFonts w:ascii="Times New Roman" w:hAnsi="Times New Roman"/>
                <w:b/>
                <w:bCs/>
                <w:sz w:val="26"/>
                <w:szCs w:val="26"/>
              </w:rPr>
              <w:t>.</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Целевой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1.1.</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Пояснительная записка.</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5</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bCs/>
                <w:sz w:val="26"/>
                <w:szCs w:val="26"/>
              </w:rPr>
            </w:pPr>
            <w:r w:rsidRPr="002601C8">
              <w:rPr>
                <w:rFonts w:ascii="Times New Roman" w:hAnsi="Times New Roman"/>
                <w:bCs/>
                <w:sz w:val="26"/>
                <w:szCs w:val="26"/>
              </w:rPr>
              <w:t>1.2.</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Планируемые результаты</w:t>
            </w:r>
            <w:r w:rsidR="003D1226">
              <w:rPr>
                <w:rFonts w:ascii="Times New Roman" w:hAnsi="Times New Roman"/>
                <w:bCs/>
                <w:sz w:val="26"/>
                <w:szCs w:val="26"/>
              </w:rPr>
              <w:t xml:space="preserve"> освоения обучающимися АООП НОО</w:t>
            </w:r>
            <w:r w:rsidRPr="002601C8">
              <w:rPr>
                <w:rFonts w:ascii="Times New Roman" w:hAnsi="Times New Roman"/>
                <w:bCs/>
                <w:sz w:val="26"/>
                <w:szCs w:val="26"/>
              </w:rPr>
              <w:t xml:space="preserve"> </w:t>
            </w:r>
          </w:p>
        </w:tc>
        <w:tc>
          <w:tcPr>
            <w:tcW w:w="1282" w:type="dxa"/>
          </w:tcPr>
          <w:p w:rsidR="002601C8" w:rsidRPr="002601C8" w:rsidRDefault="00C72CA8"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14</w:t>
            </w:r>
          </w:p>
        </w:tc>
      </w:tr>
      <w:tr w:rsidR="002601C8" w:rsidRPr="002601C8" w:rsidTr="005A3237">
        <w:trPr>
          <w:trHeight w:val="291"/>
        </w:trPr>
        <w:tc>
          <w:tcPr>
            <w:tcW w:w="1072" w:type="dxa"/>
          </w:tcPr>
          <w:p w:rsidR="002601C8" w:rsidRPr="002601C8" w:rsidRDefault="002601C8" w:rsidP="002601C8">
            <w:pPr>
              <w:spacing w:after="0" w:line="240" w:lineRule="auto"/>
              <w:contextualSpacing/>
              <w:jc w:val="center"/>
              <w:rPr>
                <w:rFonts w:ascii="Times New Roman" w:hAnsi="Times New Roman"/>
                <w:b/>
                <w:bCs/>
                <w:sz w:val="26"/>
                <w:szCs w:val="26"/>
              </w:rPr>
            </w:pPr>
            <w:r w:rsidRPr="002601C8">
              <w:rPr>
                <w:rFonts w:ascii="Times New Roman" w:hAnsi="Times New Roman"/>
                <w:sz w:val="26"/>
                <w:szCs w:val="26"/>
              </w:rPr>
              <w:t>1.2.1.</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Формирование универсальных учебных действий.</w:t>
            </w:r>
          </w:p>
        </w:tc>
        <w:tc>
          <w:tcPr>
            <w:tcW w:w="1282" w:type="dxa"/>
          </w:tcPr>
          <w:p w:rsidR="002601C8" w:rsidRPr="002601C8" w:rsidRDefault="00C72CA8"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15</w:t>
            </w:r>
          </w:p>
        </w:tc>
      </w:tr>
      <w:tr w:rsidR="005A3237" w:rsidRPr="002601C8" w:rsidTr="005A3237">
        <w:trPr>
          <w:trHeight w:val="291"/>
        </w:trPr>
        <w:tc>
          <w:tcPr>
            <w:tcW w:w="1072" w:type="dxa"/>
            <w:vMerge w:val="restart"/>
          </w:tcPr>
          <w:p w:rsidR="005A3237" w:rsidRPr="002601C8" w:rsidRDefault="005A3237" w:rsidP="002601C8">
            <w:pPr>
              <w:spacing w:after="0" w:line="240" w:lineRule="auto"/>
              <w:contextualSpacing/>
              <w:jc w:val="center"/>
              <w:rPr>
                <w:rFonts w:ascii="Times New Roman" w:hAnsi="Times New Roman"/>
                <w:sz w:val="26"/>
                <w:szCs w:val="26"/>
              </w:rPr>
            </w:pPr>
            <w:r w:rsidRPr="002601C8">
              <w:rPr>
                <w:rFonts w:ascii="Times New Roman" w:hAnsi="Times New Roman"/>
                <w:sz w:val="26"/>
                <w:szCs w:val="26"/>
              </w:rPr>
              <w:t>1.2.2.</w:t>
            </w:r>
          </w:p>
        </w:tc>
        <w:tc>
          <w:tcPr>
            <w:tcW w:w="7582" w:type="dxa"/>
          </w:tcPr>
          <w:p w:rsidR="005A3237" w:rsidRPr="002601C8" w:rsidRDefault="005A3237"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Планируемые результаты освоения программ обязательных учебных предметов НОО. Предметные результаты.</w:t>
            </w:r>
          </w:p>
        </w:tc>
        <w:tc>
          <w:tcPr>
            <w:tcW w:w="1282" w:type="dxa"/>
          </w:tcPr>
          <w:p w:rsidR="005A3237"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18</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rPr>
                <w:rFonts w:ascii="Times New Roman" w:hAnsi="Times New Roman"/>
                <w:sz w:val="26"/>
                <w:szCs w:val="26"/>
              </w:rPr>
            </w:pPr>
            <w:r w:rsidRPr="002601C8">
              <w:rPr>
                <w:rFonts w:ascii="Times New Roman" w:hAnsi="Times New Roman"/>
                <w:sz w:val="26"/>
                <w:szCs w:val="26"/>
              </w:rPr>
              <w:t>Русский язык.</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18</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b/>
                <w:i/>
                <w:sz w:val="26"/>
                <w:szCs w:val="26"/>
              </w:rPr>
            </w:pPr>
            <w:r w:rsidRPr="002601C8">
              <w:rPr>
                <w:rStyle w:val="Heading2Char"/>
                <w:rFonts w:ascii="Times New Roman" w:eastAsia="MS Gothic" w:hAnsi="Times New Roman"/>
                <w:b w:val="0"/>
                <w:i w:val="0"/>
                <w:sz w:val="26"/>
                <w:szCs w:val="26"/>
              </w:rPr>
              <w:t>Литературное чтение.</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18</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Математика.</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19</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Окружающий мир.</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20</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Технология.</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21</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Изобразительное искусство</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21</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 xml:space="preserve">Музыка.  </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21</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b/>
                <w:bCs/>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Физическая культура.</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22</w:t>
            </w:r>
          </w:p>
        </w:tc>
      </w:tr>
      <w:tr w:rsidR="005A3237" w:rsidRPr="002601C8" w:rsidTr="005A3237">
        <w:tc>
          <w:tcPr>
            <w:tcW w:w="1072" w:type="dxa"/>
            <w:vMerge/>
          </w:tcPr>
          <w:p w:rsidR="005A3237" w:rsidRPr="002601C8" w:rsidRDefault="005A3237" w:rsidP="002601C8">
            <w:pPr>
              <w:spacing w:after="0" w:line="240" w:lineRule="auto"/>
              <w:contextualSpacing/>
              <w:jc w:val="center"/>
              <w:rPr>
                <w:rFonts w:ascii="Times New Roman" w:hAnsi="Times New Roman"/>
                <w:sz w:val="26"/>
                <w:szCs w:val="26"/>
              </w:rPr>
            </w:pPr>
          </w:p>
        </w:tc>
        <w:tc>
          <w:tcPr>
            <w:tcW w:w="7582" w:type="dxa"/>
          </w:tcPr>
          <w:p w:rsidR="005A3237" w:rsidRPr="002601C8" w:rsidRDefault="005A3237" w:rsidP="002601C8">
            <w:pPr>
              <w:spacing w:after="0" w:line="240" w:lineRule="auto"/>
              <w:contextualSpacing/>
              <w:jc w:val="both"/>
              <w:rPr>
                <w:rFonts w:ascii="Times New Roman" w:hAnsi="Times New Roman"/>
                <w:sz w:val="26"/>
                <w:szCs w:val="26"/>
              </w:rPr>
            </w:pPr>
            <w:r w:rsidRPr="002601C8">
              <w:rPr>
                <w:rFonts w:ascii="Times New Roman" w:hAnsi="Times New Roman"/>
                <w:sz w:val="26"/>
                <w:szCs w:val="26"/>
              </w:rPr>
              <w:t>Иностранный язык.</w:t>
            </w:r>
          </w:p>
        </w:tc>
        <w:tc>
          <w:tcPr>
            <w:tcW w:w="1282" w:type="dxa"/>
          </w:tcPr>
          <w:p w:rsidR="005A3237" w:rsidRPr="002601C8" w:rsidRDefault="005A3237"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22</w:t>
            </w:r>
          </w:p>
        </w:tc>
      </w:tr>
      <w:tr w:rsidR="00C72CA8" w:rsidRPr="002601C8" w:rsidTr="005A3237">
        <w:tc>
          <w:tcPr>
            <w:tcW w:w="1072" w:type="dxa"/>
          </w:tcPr>
          <w:p w:rsidR="00C72CA8" w:rsidRPr="002601C8" w:rsidRDefault="00C72CA8" w:rsidP="002601C8">
            <w:pPr>
              <w:spacing w:after="0" w:line="240" w:lineRule="auto"/>
              <w:contextualSpacing/>
              <w:jc w:val="center"/>
              <w:rPr>
                <w:rFonts w:ascii="Times New Roman" w:hAnsi="Times New Roman"/>
                <w:sz w:val="26"/>
                <w:szCs w:val="26"/>
              </w:rPr>
            </w:pPr>
            <w:r>
              <w:rPr>
                <w:rFonts w:ascii="Times New Roman" w:hAnsi="Times New Roman"/>
                <w:sz w:val="26"/>
                <w:szCs w:val="26"/>
              </w:rPr>
              <w:t>1.2.3</w:t>
            </w:r>
            <w:r w:rsidRPr="002601C8">
              <w:rPr>
                <w:rFonts w:ascii="Times New Roman" w:hAnsi="Times New Roman"/>
                <w:sz w:val="26"/>
                <w:szCs w:val="26"/>
              </w:rPr>
              <w:t>.</w:t>
            </w:r>
          </w:p>
        </w:tc>
        <w:tc>
          <w:tcPr>
            <w:tcW w:w="7582" w:type="dxa"/>
          </w:tcPr>
          <w:p w:rsidR="00C72CA8" w:rsidRPr="002601C8" w:rsidRDefault="003D1226" w:rsidP="002601C8">
            <w:pPr>
              <w:spacing w:after="0" w:line="240" w:lineRule="auto"/>
              <w:contextualSpacing/>
              <w:jc w:val="both"/>
              <w:rPr>
                <w:rFonts w:ascii="Times New Roman" w:hAnsi="Times New Roman"/>
                <w:sz w:val="26"/>
                <w:szCs w:val="26"/>
              </w:rPr>
            </w:pPr>
            <w:r>
              <w:rPr>
                <w:rFonts w:ascii="Times New Roman" w:hAnsi="Times New Roman"/>
                <w:sz w:val="26"/>
                <w:szCs w:val="26"/>
              </w:rPr>
              <w:t xml:space="preserve">Планируемые результаты освоения обучающимися </w:t>
            </w:r>
            <w:r w:rsidR="00856AD7">
              <w:rPr>
                <w:rFonts w:ascii="Times New Roman" w:hAnsi="Times New Roman"/>
                <w:sz w:val="26"/>
                <w:szCs w:val="26"/>
              </w:rPr>
              <w:t xml:space="preserve"> с ЗПР программы коррекционной работы (варианты 7.1 и 7.2)</w:t>
            </w:r>
          </w:p>
        </w:tc>
        <w:tc>
          <w:tcPr>
            <w:tcW w:w="1282" w:type="dxa"/>
          </w:tcPr>
          <w:p w:rsidR="00C72CA8" w:rsidRDefault="00C72CA8"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23</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1.3.</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noProof/>
                <w:sz w:val="26"/>
                <w:szCs w:val="26"/>
              </w:rPr>
              <w:t xml:space="preserve">Система оценки достижения планируемых результатов освоения </w:t>
            </w:r>
            <w:r w:rsidR="00856AD7">
              <w:rPr>
                <w:rFonts w:ascii="Times New Roman" w:hAnsi="Times New Roman"/>
                <w:noProof/>
                <w:sz w:val="26"/>
                <w:szCs w:val="26"/>
              </w:rPr>
              <w:t xml:space="preserve">обучающимися с ЗПР </w:t>
            </w:r>
            <w:r w:rsidRPr="002601C8">
              <w:rPr>
                <w:rFonts w:ascii="Times New Roman" w:hAnsi="Times New Roman"/>
                <w:noProof/>
                <w:sz w:val="26"/>
                <w:szCs w:val="26"/>
              </w:rPr>
              <w:t>АООП НОО.</w:t>
            </w:r>
            <w:r w:rsidRPr="002601C8">
              <w:rPr>
                <w:rFonts w:ascii="Times New Roman" w:hAnsi="Times New Roman"/>
                <w:b/>
                <w:bCs/>
                <w:sz w:val="26"/>
                <w:szCs w:val="26"/>
              </w:rPr>
              <w:t xml:space="preserve"> </w:t>
            </w:r>
          </w:p>
        </w:tc>
        <w:tc>
          <w:tcPr>
            <w:tcW w:w="1282" w:type="dxa"/>
          </w:tcPr>
          <w:p w:rsidR="002601C8" w:rsidRPr="002601C8" w:rsidRDefault="00C72CA8"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25</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sz w:val="26"/>
                <w:szCs w:val="26"/>
                <w:lang w:val="en-US"/>
              </w:rPr>
            </w:pPr>
            <w:r w:rsidRPr="002601C8">
              <w:rPr>
                <w:rFonts w:ascii="Times New Roman" w:hAnsi="Times New Roman"/>
                <w:b/>
                <w:bCs/>
                <w:sz w:val="26"/>
                <w:szCs w:val="26"/>
                <w:lang w:val="en-US"/>
              </w:rPr>
              <w:t>II</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Содержательный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sz w:val="26"/>
                <w:szCs w:val="26"/>
              </w:rPr>
              <w:t>2.1.</w:t>
            </w:r>
          </w:p>
        </w:tc>
        <w:tc>
          <w:tcPr>
            <w:tcW w:w="7582" w:type="dxa"/>
          </w:tcPr>
          <w:p w:rsidR="002601C8" w:rsidRPr="002601C8" w:rsidRDefault="008B2DE9" w:rsidP="002601C8">
            <w:pPr>
              <w:spacing w:after="0" w:line="240" w:lineRule="auto"/>
              <w:contextualSpacing/>
              <w:jc w:val="both"/>
              <w:rPr>
                <w:rFonts w:ascii="Times New Roman" w:hAnsi="Times New Roman"/>
                <w:sz w:val="26"/>
                <w:szCs w:val="26"/>
              </w:rPr>
            </w:pPr>
            <w:r>
              <w:rPr>
                <w:rFonts w:ascii="Times New Roman" w:hAnsi="Times New Roman"/>
                <w:noProof/>
                <w:sz w:val="26"/>
                <w:szCs w:val="26"/>
              </w:rPr>
              <w:t>Требования к направлению и содержанию</w:t>
            </w:r>
            <w:r w:rsidR="001B12FB">
              <w:rPr>
                <w:rFonts w:ascii="Times New Roman" w:hAnsi="Times New Roman"/>
                <w:noProof/>
                <w:sz w:val="26"/>
                <w:szCs w:val="26"/>
              </w:rPr>
              <w:t xml:space="preserve"> п</w:t>
            </w:r>
            <w:r>
              <w:rPr>
                <w:rFonts w:ascii="Times New Roman" w:hAnsi="Times New Roman"/>
                <w:noProof/>
                <w:sz w:val="26"/>
                <w:szCs w:val="26"/>
              </w:rPr>
              <w:t>рограммы</w:t>
            </w:r>
            <w:r w:rsidR="002601C8" w:rsidRPr="002601C8">
              <w:rPr>
                <w:rFonts w:ascii="Times New Roman" w:hAnsi="Times New Roman"/>
                <w:noProof/>
                <w:sz w:val="26"/>
                <w:szCs w:val="26"/>
              </w:rPr>
              <w:t xml:space="preserve"> коррекционной работы.</w:t>
            </w:r>
          </w:p>
        </w:tc>
        <w:tc>
          <w:tcPr>
            <w:tcW w:w="1282" w:type="dxa"/>
          </w:tcPr>
          <w:p w:rsidR="002601C8" w:rsidRPr="002601C8"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31</w:t>
            </w:r>
          </w:p>
        </w:tc>
      </w:tr>
      <w:tr w:rsidR="002601C8" w:rsidRPr="002601C8" w:rsidTr="005A3237">
        <w:tc>
          <w:tcPr>
            <w:tcW w:w="1072" w:type="dxa"/>
          </w:tcPr>
          <w:p w:rsidR="002601C8" w:rsidRPr="002601C8" w:rsidRDefault="001B12FB" w:rsidP="002601C8">
            <w:pPr>
              <w:spacing w:after="0" w:line="240" w:lineRule="auto"/>
              <w:contextualSpacing/>
              <w:jc w:val="center"/>
              <w:rPr>
                <w:rFonts w:ascii="Times New Roman" w:hAnsi="Times New Roman"/>
                <w:sz w:val="26"/>
                <w:szCs w:val="26"/>
              </w:rPr>
            </w:pPr>
            <w:r>
              <w:rPr>
                <w:rFonts w:ascii="Times New Roman" w:hAnsi="Times New Roman"/>
                <w:sz w:val="26"/>
                <w:szCs w:val="26"/>
              </w:rPr>
              <w:t>2.2.</w:t>
            </w:r>
          </w:p>
        </w:tc>
        <w:tc>
          <w:tcPr>
            <w:tcW w:w="7582" w:type="dxa"/>
          </w:tcPr>
          <w:p w:rsidR="002601C8" w:rsidRPr="002601C8" w:rsidRDefault="008B2DE9"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Требования к содержанию</w:t>
            </w:r>
            <w:r w:rsidR="002601C8" w:rsidRPr="002601C8">
              <w:rPr>
                <w:rFonts w:ascii="Times New Roman" w:hAnsi="Times New Roman"/>
                <w:noProof/>
                <w:sz w:val="26"/>
                <w:szCs w:val="26"/>
              </w:rPr>
              <w:t xml:space="preserve"> курсов коррекционно-развивающей области.</w:t>
            </w:r>
          </w:p>
        </w:tc>
        <w:tc>
          <w:tcPr>
            <w:tcW w:w="1282" w:type="dxa"/>
          </w:tcPr>
          <w:p w:rsidR="002601C8" w:rsidRPr="002601C8"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34</w:t>
            </w:r>
          </w:p>
        </w:tc>
      </w:tr>
      <w:tr w:rsidR="001B12FB" w:rsidRPr="002601C8" w:rsidTr="005A3237">
        <w:tc>
          <w:tcPr>
            <w:tcW w:w="1072" w:type="dxa"/>
          </w:tcPr>
          <w:p w:rsidR="001B12FB" w:rsidRDefault="001B12FB" w:rsidP="002601C8">
            <w:pPr>
              <w:spacing w:after="0" w:line="240" w:lineRule="auto"/>
              <w:contextualSpacing/>
              <w:jc w:val="center"/>
              <w:rPr>
                <w:rFonts w:ascii="Times New Roman" w:hAnsi="Times New Roman"/>
                <w:sz w:val="26"/>
                <w:szCs w:val="26"/>
              </w:rPr>
            </w:pPr>
            <w:r>
              <w:rPr>
                <w:rFonts w:ascii="Times New Roman" w:hAnsi="Times New Roman"/>
                <w:sz w:val="26"/>
                <w:szCs w:val="26"/>
              </w:rPr>
              <w:t>2.3.</w:t>
            </w:r>
          </w:p>
        </w:tc>
        <w:tc>
          <w:tcPr>
            <w:tcW w:w="7582" w:type="dxa"/>
          </w:tcPr>
          <w:p w:rsidR="001B12FB" w:rsidRPr="002601C8" w:rsidRDefault="001B12FB"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Требования к программе духовно-нравственного развития, воспитания</w:t>
            </w:r>
          </w:p>
        </w:tc>
        <w:tc>
          <w:tcPr>
            <w:tcW w:w="1282" w:type="dxa"/>
          </w:tcPr>
          <w:p w:rsidR="001B12FB"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35</w:t>
            </w:r>
          </w:p>
        </w:tc>
      </w:tr>
      <w:tr w:rsidR="001B12FB" w:rsidRPr="002601C8" w:rsidTr="005A3237">
        <w:tc>
          <w:tcPr>
            <w:tcW w:w="1072" w:type="dxa"/>
          </w:tcPr>
          <w:p w:rsidR="001B12FB" w:rsidRDefault="001B12FB" w:rsidP="002601C8">
            <w:pPr>
              <w:spacing w:after="0" w:line="240" w:lineRule="auto"/>
              <w:contextualSpacing/>
              <w:jc w:val="center"/>
              <w:rPr>
                <w:rFonts w:ascii="Times New Roman" w:hAnsi="Times New Roman"/>
                <w:sz w:val="26"/>
                <w:szCs w:val="26"/>
              </w:rPr>
            </w:pPr>
            <w:r>
              <w:rPr>
                <w:rFonts w:ascii="Times New Roman" w:hAnsi="Times New Roman"/>
                <w:sz w:val="26"/>
                <w:szCs w:val="26"/>
              </w:rPr>
              <w:t>2.4.</w:t>
            </w:r>
          </w:p>
        </w:tc>
        <w:tc>
          <w:tcPr>
            <w:tcW w:w="7582" w:type="dxa"/>
          </w:tcPr>
          <w:p w:rsidR="001B12FB" w:rsidRPr="002601C8" w:rsidRDefault="001B12FB"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Требования к программе формирования экологической культуры, здорового образа жизни</w:t>
            </w:r>
          </w:p>
        </w:tc>
        <w:tc>
          <w:tcPr>
            <w:tcW w:w="1282" w:type="dxa"/>
          </w:tcPr>
          <w:p w:rsidR="001B12FB"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37</w:t>
            </w:r>
          </w:p>
        </w:tc>
      </w:tr>
      <w:tr w:rsidR="001B12FB" w:rsidRPr="002601C8" w:rsidTr="005A3237">
        <w:tc>
          <w:tcPr>
            <w:tcW w:w="1072" w:type="dxa"/>
          </w:tcPr>
          <w:p w:rsidR="001B12FB" w:rsidRDefault="001B12FB" w:rsidP="002601C8">
            <w:pPr>
              <w:spacing w:after="0" w:line="240" w:lineRule="auto"/>
              <w:contextualSpacing/>
              <w:jc w:val="center"/>
              <w:rPr>
                <w:rFonts w:ascii="Times New Roman" w:hAnsi="Times New Roman"/>
                <w:sz w:val="26"/>
                <w:szCs w:val="26"/>
              </w:rPr>
            </w:pPr>
            <w:r>
              <w:rPr>
                <w:rFonts w:ascii="Times New Roman" w:hAnsi="Times New Roman"/>
                <w:sz w:val="26"/>
                <w:szCs w:val="26"/>
              </w:rPr>
              <w:t>2.5.</w:t>
            </w:r>
          </w:p>
        </w:tc>
        <w:tc>
          <w:tcPr>
            <w:tcW w:w="7582" w:type="dxa"/>
          </w:tcPr>
          <w:p w:rsidR="001B12FB" w:rsidRPr="002601C8" w:rsidRDefault="001B12FB" w:rsidP="002601C8">
            <w:pPr>
              <w:spacing w:after="0" w:line="240" w:lineRule="auto"/>
              <w:contextualSpacing/>
              <w:jc w:val="both"/>
              <w:rPr>
                <w:rFonts w:ascii="Times New Roman" w:hAnsi="Times New Roman"/>
                <w:noProof/>
                <w:sz w:val="26"/>
                <w:szCs w:val="26"/>
              </w:rPr>
            </w:pPr>
            <w:r>
              <w:rPr>
                <w:rFonts w:ascii="Times New Roman" w:hAnsi="Times New Roman"/>
                <w:noProof/>
                <w:sz w:val="26"/>
                <w:szCs w:val="26"/>
              </w:rPr>
              <w:t>Требования к программе по внеурочной деятельности</w:t>
            </w:r>
          </w:p>
        </w:tc>
        <w:tc>
          <w:tcPr>
            <w:tcW w:w="1282" w:type="dxa"/>
          </w:tcPr>
          <w:p w:rsidR="001B12FB"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40</w:t>
            </w: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sz w:val="26"/>
                <w:szCs w:val="26"/>
                <w:lang w:val="en-US"/>
              </w:rPr>
            </w:pPr>
            <w:r w:rsidRPr="002601C8">
              <w:rPr>
                <w:rFonts w:ascii="Times New Roman" w:hAnsi="Times New Roman"/>
                <w:b/>
                <w:bCs/>
                <w:sz w:val="26"/>
                <w:szCs w:val="26"/>
                <w:lang w:val="en-US"/>
              </w:rPr>
              <w:t>III</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
                <w:bCs/>
                <w:sz w:val="26"/>
                <w:szCs w:val="26"/>
              </w:rPr>
              <w:t xml:space="preserve">Организационный раздел. </w:t>
            </w:r>
          </w:p>
        </w:tc>
        <w:tc>
          <w:tcPr>
            <w:tcW w:w="1282" w:type="dxa"/>
          </w:tcPr>
          <w:p w:rsidR="002601C8" w:rsidRPr="002601C8" w:rsidRDefault="002601C8" w:rsidP="002601C8">
            <w:pPr>
              <w:spacing w:after="0" w:line="240" w:lineRule="auto"/>
              <w:contextualSpacing/>
              <w:jc w:val="center"/>
              <w:rPr>
                <w:rFonts w:ascii="Times New Roman" w:hAnsi="Times New Roman"/>
                <w:bCs/>
                <w:sz w:val="26"/>
                <w:szCs w:val="26"/>
              </w:rPr>
            </w:pPr>
          </w:p>
        </w:tc>
      </w:tr>
      <w:tr w:rsidR="002601C8" w:rsidRPr="002601C8" w:rsidTr="005A3237">
        <w:tc>
          <w:tcPr>
            <w:tcW w:w="1072" w:type="dxa"/>
          </w:tcPr>
          <w:p w:rsidR="002601C8" w:rsidRPr="002601C8" w:rsidRDefault="002601C8" w:rsidP="002601C8">
            <w:pPr>
              <w:spacing w:after="0" w:line="240" w:lineRule="auto"/>
              <w:contextualSpacing/>
              <w:jc w:val="center"/>
              <w:rPr>
                <w:rFonts w:ascii="Times New Roman" w:hAnsi="Times New Roman"/>
                <w:sz w:val="26"/>
                <w:szCs w:val="26"/>
              </w:rPr>
            </w:pPr>
            <w:r w:rsidRPr="002601C8">
              <w:rPr>
                <w:rFonts w:ascii="Times New Roman" w:hAnsi="Times New Roman"/>
                <w:bCs/>
                <w:sz w:val="26"/>
                <w:szCs w:val="26"/>
              </w:rPr>
              <w:t>3.1.</w:t>
            </w:r>
          </w:p>
        </w:tc>
        <w:tc>
          <w:tcPr>
            <w:tcW w:w="7582" w:type="dxa"/>
          </w:tcPr>
          <w:p w:rsidR="002601C8" w:rsidRPr="002601C8" w:rsidRDefault="002601C8" w:rsidP="002601C8">
            <w:pPr>
              <w:spacing w:after="0" w:line="240" w:lineRule="auto"/>
              <w:contextualSpacing/>
              <w:jc w:val="both"/>
              <w:rPr>
                <w:rFonts w:ascii="Times New Roman" w:hAnsi="Times New Roman"/>
                <w:bCs/>
                <w:sz w:val="26"/>
                <w:szCs w:val="26"/>
              </w:rPr>
            </w:pPr>
            <w:r w:rsidRPr="002601C8">
              <w:rPr>
                <w:rFonts w:ascii="Times New Roman" w:hAnsi="Times New Roman"/>
                <w:bCs/>
                <w:sz w:val="26"/>
                <w:szCs w:val="26"/>
              </w:rPr>
              <w:t>Учебный план начального общего образования обучающихся с ЗПР.</w:t>
            </w:r>
          </w:p>
        </w:tc>
        <w:tc>
          <w:tcPr>
            <w:tcW w:w="1282" w:type="dxa"/>
          </w:tcPr>
          <w:p w:rsidR="002601C8" w:rsidRPr="002601C8"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41</w:t>
            </w:r>
          </w:p>
        </w:tc>
      </w:tr>
      <w:tr w:rsidR="002601C8" w:rsidRPr="002601C8" w:rsidTr="005A3237">
        <w:tc>
          <w:tcPr>
            <w:tcW w:w="1072" w:type="dxa"/>
          </w:tcPr>
          <w:p w:rsidR="002601C8" w:rsidRPr="002601C8" w:rsidRDefault="001B12FB" w:rsidP="002601C8">
            <w:pPr>
              <w:spacing w:after="0" w:line="240" w:lineRule="auto"/>
              <w:contextualSpacing/>
              <w:jc w:val="center"/>
              <w:rPr>
                <w:rFonts w:ascii="Times New Roman" w:hAnsi="Times New Roman"/>
                <w:sz w:val="26"/>
                <w:szCs w:val="26"/>
              </w:rPr>
            </w:pPr>
            <w:r>
              <w:rPr>
                <w:rFonts w:ascii="Times New Roman" w:hAnsi="Times New Roman"/>
                <w:bCs/>
                <w:sz w:val="26"/>
                <w:szCs w:val="26"/>
              </w:rPr>
              <w:t>3.2</w:t>
            </w:r>
            <w:r w:rsidR="002601C8" w:rsidRPr="002601C8">
              <w:rPr>
                <w:rFonts w:ascii="Times New Roman" w:hAnsi="Times New Roman"/>
                <w:bCs/>
                <w:sz w:val="26"/>
                <w:szCs w:val="26"/>
              </w:rPr>
              <w:t>.</w:t>
            </w:r>
          </w:p>
        </w:tc>
        <w:tc>
          <w:tcPr>
            <w:tcW w:w="7582" w:type="dxa"/>
          </w:tcPr>
          <w:p w:rsidR="002601C8" w:rsidRPr="002601C8" w:rsidRDefault="002601C8" w:rsidP="002601C8">
            <w:pPr>
              <w:spacing w:after="0" w:line="240" w:lineRule="auto"/>
              <w:contextualSpacing/>
              <w:jc w:val="both"/>
              <w:rPr>
                <w:rFonts w:ascii="Times New Roman" w:hAnsi="Times New Roman"/>
                <w:sz w:val="26"/>
                <w:szCs w:val="26"/>
              </w:rPr>
            </w:pPr>
            <w:r w:rsidRPr="002601C8">
              <w:rPr>
                <w:rFonts w:ascii="Times New Roman" w:hAnsi="Times New Roman"/>
                <w:bCs/>
                <w:sz w:val="26"/>
                <w:szCs w:val="26"/>
              </w:rPr>
              <w:t xml:space="preserve">Система условий реализации АООП НОО. </w:t>
            </w:r>
          </w:p>
        </w:tc>
        <w:tc>
          <w:tcPr>
            <w:tcW w:w="1282" w:type="dxa"/>
          </w:tcPr>
          <w:p w:rsidR="002601C8" w:rsidRPr="002601C8" w:rsidRDefault="001B12FB"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4</w:t>
            </w:r>
            <w:r w:rsidR="008B2DE9">
              <w:rPr>
                <w:rFonts w:ascii="Times New Roman" w:hAnsi="Times New Roman"/>
                <w:bCs/>
                <w:sz w:val="26"/>
                <w:szCs w:val="26"/>
              </w:rPr>
              <w:t>9</w:t>
            </w:r>
          </w:p>
        </w:tc>
      </w:tr>
      <w:tr w:rsidR="00753120" w:rsidRPr="002601C8" w:rsidTr="005A3237">
        <w:tc>
          <w:tcPr>
            <w:tcW w:w="1072" w:type="dxa"/>
          </w:tcPr>
          <w:p w:rsidR="00753120" w:rsidRDefault="00376BF4"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3.3.</w:t>
            </w:r>
          </w:p>
        </w:tc>
        <w:tc>
          <w:tcPr>
            <w:tcW w:w="7582" w:type="dxa"/>
          </w:tcPr>
          <w:p w:rsidR="00753120" w:rsidRPr="002601C8" w:rsidRDefault="00376BF4" w:rsidP="002601C8">
            <w:pPr>
              <w:spacing w:after="0" w:line="240" w:lineRule="auto"/>
              <w:contextualSpacing/>
              <w:jc w:val="both"/>
              <w:rPr>
                <w:rFonts w:ascii="Times New Roman" w:hAnsi="Times New Roman"/>
                <w:bCs/>
                <w:sz w:val="26"/>
                <w:szCs w:val="26"/>
              </w:rPr>
            </w:pPr>
            <w:r>
              <w:rPr>
                <w:rFonts w:ascii="Times New Roman" w:hAnsi="Times New Roman"/>
                <w:bCs/>
                <w:sz w:val="26"/>
                <w:szCs w:val="26"/>
              </w:rPr>
              <w:t>Календарный учебный график</w:t>
            </w:r>
          </w:p>
        </w:tc>
        <w:tc>
          <w:tcPr>
            <w:tcW w:w="1282" w:type="dxa"/>
          </w:tcPr>
          <w:p w:rsidR="00753120" w:rsidRDefault="00376BF4" w:rsidP="002601C8">
            <w:pPr>
              <w:spacing w:after="0" w:line="240" w:lineRule="auto"/>
              <w:contextualSpacing/>
              <w:jc w:val="center"/>
              <w:rPr>
                <w:rFonts w:ascii="Times New Roman" w:hAnsi="Times New Roman"/>
                <w:bCs/>
                <w:sz w:val="26"/>
                <w:szCs w:val="26"/>
              </w:rPr>
            </w:pPr>
            <w:r>
              <w:rPr>
                <w:rFonts w:ascii="Times New Roman" w:hAnsi="Times New Roman"/>
                <w:bCs/>
                <w:sz w:val="26"/>
                <w:szCs w:val="26"/>
              </w:rPr>
              <w:t>51</w:t>
            </w:r>
          </w:p>
        </w:tc>
      </w:tr>
      <w:tr w:rsidR="00705039" w:rsidRPr="002601C8" w:rsidTr="005A3237">
        <w:tc>
          <w:tcPr>
            <w:tcW w:w="1072" w:type="dxa"/>
            <w:vMerge w:val="restart"/>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Pr="00705039" w:rsidRDefault="00705039" w:rsidP="002601C8">
            <w:pPr>
              <w:spacing w:after="0" w:line="240" w:lineRule="auto"/>
              <w:contextualSpacing/>
              <w:jc w:val="both"/>
              <w:rPr>
                <w:rFonts w:ascii="Times New Roman" w:hAnsi="Times New Roman"/>
                <w:b/>
                <w:bCs/>
                <w:sz w:val="26"/>
                <w:szCs w:val="26"/>
              </w:rPr>
            </w:pPr>
            <w:r w:rsidRPr="00705039">
              <w:rPr>
                <w:rFonts w:ascii="Times New Roman" w:hAnsi="Times New Roman"/>
                <w:b/>
                <w:bCs/>
                <w:sz w:val="26"/>
                <w:szCs w:val="26"/>
              </w:rPr>
              <w:t xml:space="preserve">Приложения </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r w:rsidR="00705039" w:rsidRPr="002601C8" w:rsidTr="005A3237">
        <w:tc>
          <w:tcPr>
            <w:tcW w:w="1072" w:type="dxa"/>
            <w:vMerge/>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Default="00705039" w:rsidP="0002320E">
            <w:pPr>
              <w:spacing w:after="0" w:line="240" w:lineRule="auto"/>
              <w:contextualSpacing/>
              <w:jc w:val="both"/>
              <w:rPr>
                <w:rFonts w:ascii="Times New Roman" w:hAnsi="Times New Roman"/>
                <w:bCs/>
                <w:sz w:val="26"/>
                <w:szCs w:val="26"/>
              </w:rPr>
            </w:pPr>
            <w:r>
              <w:rPr>
                <w:rFonts w:ascii="Times New Roman" w:hAnsi="Times New Roman"/>
                <w:bCs/>
                <w:sz w:val="26"/>
                <w:szCs w:val="26"/>
              </w:rPr>
              <w:t>Календарный учебный график (приложение к приказу от 01.09.2020г. №190-О)</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r w:rsidR="00705039" w:rsidRPr="002601C8" w:rsidTr="005A3237">
        <w:tc>
          <w:tcPr>
            <w:tcW w:w="1072" w:type="dxa"/>
            <w:vMerge/>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Default="00705039" w:rsidP="0002320E">
            <w:pPr>
              <w:spacing w:after="0" w:line="240" w:lineRule="auto"/>
              <w:contextualSpacing/>
              <w:jc w:val="both"/>
              <w:rPr>
                <w:rFonts w:ascii="Times New Roman" w:hAnsi="Times New Roman"/>
                <w:bCs/>
                <w:sz w:val="26"/>
                <w:szCs w:val="26"/>
              </w:rPr>
            </w:pPr>
            <w:r>
              <w:rPr>
                <w:rFonts w:ascii="Times New Roman" w:hAnsi="Times New Roman"/>
                <w:bCs/>
                <w:sz w:val="26"/>
                <w:szCs w:val="26"/>
              </w:rPr>
              <w:t>Учебный план</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r w:rsidR="00705039" w:rsidRPr="002601C8" w:rsidTr="005A3237">
        <w:tc>
          <w:tcPr>
            <w:tcW w:w="1072" w:type="dxa"/>
            <w:vMerge/>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Default="00705039" w:rsidP="0002320E">
            <w:pPr>
              <w:spacing w:after="0" w:line="240" w:lineRule="auto"/>
              <w:contextualSpacing/>
              <w:jc w:val="both"/>
              <w:rPr>
                <w:rFonts w:ascii="Times New Roman" w:hAnsi="Times New Roman"/>
                <w:bCs/>
                <w:sz w:val="26"/>
                <w:szCs w:val="26"/>
              </w:rPr>
            </w:pPr>
            <w:r>
              <w:rPr>
                <w:rFonts w:ascii="Times New Roman" w:hAnsi="Times New Roman"/>
                <w:bCs/>
                <w:sz w:val="26"/>
                <w:szCs w:val="26"/>
              </w:rPr>
              <w:t>Перечень учебников (приложение к приказу от 01.09.2020г. № 199-О)</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r w:rsidR="00705039" w:rsidRPr="002601C8" w:rsidTr="005A3237">
        <w:tc>
          <w:tcPr>
            <w:tcW w:w="1072" w:type="dxa"/>
            <w:vMerge/>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Default="00E01E9D" w:rsidP="0002320E">
            <w:pPr>
              <w:spacing w:after="0" w:line="240" w:lineRule="auto"/>
              <w:contextualSpacing/>
              <w:jc w:val="both"/>
              <w:rPr>
                <w:rFonts w:ascii="Times New Roman" w:hAnsi="Times New Roman"/>
                <w:bCs/>
                <w:sz w:val="26"/>
                <w:szCs w:val="26"/>
              </w:rPr>
            </w:pPr>
            <w:r>
              <w:rPr>
                <w:rFonts w:ascii="Times New Roman" w:hAnsi="Times New Roman"/>
                <w:bCs/>
                <w:sz w:val="26"/>
                <w:szCs w:val="26"/>
              </w:rPr>
              <w:t>План</w:t>
            </w:r>
            <w:r w:rsidR="00705039">
              <w:rPr>
                <w:rFonts w:ascii="Times New Roman" w:hAnsi="Times New Roman"/>
                <w:bCs/>
                <w:sz w:val="26"/>
                <w:szCs w:val="26"/>
              </w:rPr>
              <w:t xml:space="preserve"> внеурочной деятельности</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r w:rsidR="00705039" w:rsidRPr="002601C8" w:rsidTr="005A3237">
        <w:tc>
          <w:tcPr>
            <w:tcW w:w="1072" w:type="dxa"/>
            <w:vMerge/>
          </w:tcPr>
          <w:p w:rsidR="00705039" w:rsidRDefault="00705039" w:rsidP="002601C8">
            <w:pPr>
              <w:spacing w:after="0" w:line="240" w:lineRule="auto"/>
              <w:contextualSpacing/>
              <w:jc w:val="center"/>
              <w:rPr>
                <w:rFonts w:ascii="Times New Roman" w:hAnsi="Times New Roman"/>
                <w:bCs/>
                <w:sz w:val="26"/>
                <w:szCs w:val="26"/>
              </w:rPr>
            </w:pPr>
          </w:p>
        </w:tc>
        <w:tc>
          <w:tcPr>
            <w:tcW w:w="7582" w:type="dxa"/>
          </w:tcPr>
          <w:p w:rsidR="00705039" w:rsidRDefault="00705039" w:rsidP="0002320E">
            <w:pPr>
              <w:spacing w:after="0" w:line="240" w:lineRule="auto"/>
              <w:contextualSpacing/>
              <w:jc w:val="both"/>
              <w:rPr>
                <w:rFonts w:ascii="Times New Roman" w:hAnsi="Times New Roman"/>
                <w:bCs/>
                <w:sz w:val="26"/>
                <w:szCs w:val="26"/>
              </w:rPr>
            </w:pPr>
            <w:r>
              <w:rPr>
                <w:rFonts w:ascii="Times New Roman" w:hAnsi="Times New Roman"/>
                <w:bCs/>
                <w:sz w:val="26"/>
                <w:szCs w:val="26"/>
              </w:rPr>
              <w:t>Требования к занятиям с логопедом школы</w:t>
            </w:r>
          </w:p>
        </w:tc>
        <w:tc>
          <w:tcPr>
            <w:tcW w:w="1282" w:type="dxa"/>
          </w:tcPr>
          <w:p w:rsidR="00705039" w:rsidRDefault="00705039" w:rsidP="002601C8">
            <w:pPr>
              <w:spacing w:after="0" w:line="240" w:lineRule="auto"/>
              <w:contextualSpacing/>
              <w:jc w:val="center"/>
              <w:rPr>
                <w:rFonts w:ascii="Times New Roman" w:hAnsi="Times New Roman"/>
                <w:bCs/>
                <w:sz w:val="26"/>
                <w:szCs w:val="26"/>
              </w:rPr>
            </w:pPr>
          </w:p>
        </w:tc>
      </w:tr>
    </w:tbl>
    <w:p w:rsidR="00295D09" w:rsidRDefault="00231893" w:rsidP="00A92F1D">
      <w:pPr>
        <w:spacing w:after="0" w:line="240" w:lineRule="auto"/>
        <w:ind w:left="-567" w:right="282"/>
        <w:jc w:val="center"/>
        <w:outlineLvl w:val="0"/>
        <w:rPr>
          <w:rFonts w:ascii="Times New Roman" w:hAnsi="Times New Roman" w:cs="Times New Roman"/>
          <w:b/>
          <w:sz w:val="28"/>
          <w:szCs w:val="28"/>
        </w:rPr>
      </w:pPr>
      <w:bookmarkStart w:id="0" w:name="_Toc415833112"/>
      <w:r w:rsidRPr="006C64DA">
        <w:rPr>
          <w:rFonts w:ascii="Times New Roman" w:hAnsi="Times New Roman" w:cs="Times New Roman"/>
          <w:b/>
          <w:sz w:val="28"/>
          <w:szCs w:val="28"/>
        </w:rPr>
        <w:lastRenderedPageBreak/>
        <w:t>ОБЩИЕ</w:t>
      </w:r>
      <w:r>
        <w:rPr>
          <w:rFonts w:ascii="Times New Roman" w:hAnsi="Times New Roman" w:cs="Times New Roman"/>
          <w:b/>
          <w:sz w:val="28"/>
          <w:szCs w:val="28"/>
        </w:rPr>
        <w:t xml:space="preserve"> ПОЛОЖЕНИЯ</w:t>
      </w:r>
      <w:bookmarkEnd w:id="0"/>
    </w:p>
    <w:p w:rsidR="00A92F1D" w:rsidRPr="00A92F1D" w:rsidRDefault="00A92F1D" w:rsidP="00A92F1D">
      <w:pPr>
        <w:spacing w:after="0" w:line="240" w:lineRule="auto"/>
        <w:ind w:firstLine="426"/>
        <w:jc w:val="both"/>
        <w:rPr>
          <w:rFonts w:ascii="Times New Roman" w:hAnsi="Times New Roman"/>
          <w:kern w:val="2"/>
          <w:sz w:val="26"/>
          <w:szCs w:val="26"/>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7797"/>
      </w:tblGrid>
      <w:tr w:rsidR="00A92F1D"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2F1D" w:rsidRPr="00A92F1D" w:rsidRDefault="00A92F1D" w:rsidP="00264B98">
            <w:pPr>
              <w:spacing w:after="0" w:line="240" w:lineRule="auto"/>
              <w:jc w:val="center"/>
              <w:rPr>
                <w:rFonts w:ascii="Times New Roman" w:hAnsi="Times New Roman"/>
                <w:kern w:val="2"/>
                <w:sz w:val="26"/>
                <w:szCs w:val="26"/>
              </w:rPr>
            </w:pPr>
            <w:r w:rsidRPr="00A92F1D">
              <w:rPr>
                <w:rFonts w:ascii="Times New Roman" w:hAnsi="Times New Roman"/>
                <w:b/>
                <w:kern w:val="2"/>
                <w:sz w:val="26"/>
                <w:szCs w:val="26"/>
              </w:rPr>
              <w:t>Наименование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92F1D" w:rsidRPr="00A92F1D" w:rsidRDefault="00A92F1D" w:rsidP="00A92F1D">
            <w:pPr>
              <w:spacing w:after="0" w:line="240" w:lineRule="auto"/>
              <w:jc w:val="both"/>
              <w:rPr>
                <w:rStyle w:val="Zag11"/>
                <w:rFonts w:ascii="Times New Roman" w:eastAsia="@Arial Unicode MS" w:hAnsi="Times New Roman"/>
                <w:bCs/>
                <w:kern w:val="2"/>
                <w:sz w:val="26"/>
                <w:szCs w:val="26"/>
              </w:rPr>
            </w:pPr>
            <w:r w:rsidRPr="00A92F1D">
              <w:rPr>
                <w:rStyle w:val="Zag11"/>
                <w:rFonts w:ascii="Times New Roman" w:eastAsia="@Arial Unicode MS" w:hAnsi="Times New Roman"/>
                <w:bCs/>
                <w:kern w:val="2"/>
                <w:sz w:val="26"/>
                <w:szCs w:val="26"/>
              </w:rPr>
              <w:t xml:space="preserve">Адаптированная основная образовательная программа начального общего образования (далее АООП НОО) </w:t>
            </w:r>
          </w:p>
          <w:p w:rsidR="00A92F1D" w:rsidRPr="00A92F1D" w:rsidRDefault="00A92F1D" w:rsidP="00A92F1D">
            <w:pPr>
              <w:spacing w:after="0" w:line="240" w:lineRule="auto"/>
              <w:jc w:val="both"/>
              <w:rPr>
                <w:rStyle w:val="Zag11"/>
                <w:rFonts w:ascii="Times New Roman" w:eastAsia="@Arial Unicode MS" w:hAnsi="Times New Roman"/>
                <w:bCs/>
                <w:kern w:val="2"/>
                <w:sz w:val="26"/>
                <w:szCs w:val="26"/>
              </w:rPr>
            </w:pPr>
            <w:r w:rsidRPr="00A92F1D">
              <w:rPr>
                <w:rStyle w:val="Zag11"/>
                <w:rFonts w:ascii="Times New Roman" w:eastAsia="@Arial Unicode MS" w:hAnsi="Times New Roman"/>
                <w:bCs/>
                <w:kern w:val="2"/>
                <w:sz w:val="26"/>
                <w:szCs w:val="26"/>
              </w:rPr>
              <w:t>МБОУ «</w:t>
            </w:r>
            <w:r w:rsidR="00C342CB">
              <w:rPr>
                <w:rStyle w:val="Zag11"/>
                <w:rFonts w:ascii="Times New Roman" w:eastAsia="@Arial Unicode MS" w:hAnsi="Times New Roman"/>
                <w:bCs/>
                <w:kern w:val="2"/>
                <w:sz w:val="26"/>
                <w:szCs w:val="26"/>
              </w:rPr>
              <w:t>Карагайская средняя общеобразовательная школа №1</w:t>
            </w:r>
            <w:r w:rsidRPr="00A92F1D">
              <w:rPr>
                <w:rStyle w:val="Zag11"/>
                <w:rFonts w:ascii="Times New Roman" w:eastAsia="@Arial Unicode MS" w:hAnsi="Times New Roman"/>
                <w:bCs/>
                <w:kern w:val="2"/>
                <w:sz w:val="26"/>
                <w:szCs w:val="26"/>
              </w:rPr>
              <w:t>»</w:t>
            </w:r>
          </w:p>
          <w:p w:rsidR="00A92F1D" w:rsidRPr="00A92F1D" w:rsidRDefault="00A92F1D" w:rsidP="00A92F1D">
            <w:pPr>
              <w:spacing w:after="0" w:line="240" w:lineRule="auto"/>
              <w:jc w:val="both"/>
              <w:rPr>
                <w:rFonts w:ascii="Times New Roman" w:hAnsi="Times New Roman"/>
                <w:kern w:val="2"/>
                <w:sz w:val="26"/>
                <w:szCs w:val="26"/>
              </w:rPr>
            </w:pPr>
          </w:p>
        </w:tc>
      </w:tr>
      <w:tr w:rsidR="00A92F1D"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2F1D" w:rsidRPr="00A92F1D" w:rsidRDefault="00A92F1D" w:rsidP="00264B98">
            <w:pPr>
              <w:spacing w:after="0" w:line="240" w:lineRule="auto"/>
              <w:jc w:val="center"/>
              <w:rPr>
                <w:rFonts w:ascii="Times New Roman" w:hAnsi="Times New Roman"/>
                <w:b/>
                <w:kern w:val="2"/>
                <w:sz w:val="26"/>
                <w:szCs w:val="26"/>
                <w:highlight w:val="yellow"/>
              </w:rPr>
            </w:pPr>
            <w:r w:rsidRPr="00A92F1D">
              <w:rPr>
                <w:rFonts w:ascii="Times New Roman" w:hAnsi="Times New Roman"/>
                <w:b/>
                <w:kern w:val="2"/>
                <w:sz w:val="26"/>
                <w:szCs w:val="26"/>
              </w:rPr>
              <w:t xml:space="preserve">Нормативные </w:t>
            </w:r>
            <w:r w:rsidR="007F0BA2">
              <w:rPr>
                <w:rFonts w:ascii="Times New Roman" w:hAnsi="Times New Roman"/>
                <w:b/>
                <w:kern w:val="2"/>
                <w:sz w:val="26"/>
                <w:szCs w:val="26"/>
              </w:rPr>
              <w:t>документы</w:t>
            </w:r>
            <w:r w:rsidRPr="00A92F1D">
              <w:rPr>
                <w:rFonts w:ascii="Times New Roman" w:hAnsi="Times New Roman"/>
                <w:b/>
                <w:kern w:val="2"/>
                <w:sz w:val="26"/>
                <w:szCs w:val="26"/>
              </w:rPr>
              <w:t xml:space="preserve"> разработки АООП НОО</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92F1D" w:rsidRPr="00A92F1D" w:rsidRDefault="00A92F1D" w:rsidP="00A92F1D">
            <w:pPr>
              <w:shd w:val="clear" w:color="auto" w:fill="FFFFFF"/>
              <w:spacing w:after="0" w:line="240" w:lineRule="auto"/>
              <w:jc w:val="both"/>
              <w:rPr>
                <w:rFonts w:ascii="Times New Roman" w:hAnsi="Times New Roman"/>
                <w:color w:val="000000"/>
                <w:kern w:val="2"/>
                <w:sz w:val="26"/>
                <w:szCs w:val="26"/>
              </w:rPr>
            </w:pPr>
            <w:r w:rsidRPr="00A92F1D">
              <w:rPr>
                <w:rFonts w:ascii="Times New Roman" w:hAnsi="Times New Roman"/>
                <w:color w:val="000000"/>
                <w:kern w:val="2"/>
                <w:sz w:val="26"/>
                <w:szCs w:val="26"/>
              </w:rPr>
              <w:t>- Конституция Российской Федерации (ст.43);</w:t>
            </w:r>
          </w:p>
          <w:p w:rsidR="00A92F1D" w:rsidRPr="00A92F1D" w:rsidRDefault="00A92F1D" w:rsidP="00A92F1D">
            <w:pPr>
              <w:autoSpaceDE w:val="0"/>
              <w:autoSpaceDN w:val="0"/>
              <w:adjustRightInd w:val="0"/>
              <w:spacing w:after="0" w:line="240" w:lineRule="auto"/>
              <w:jc w:val="both"/>
              <w:outlineLvl w:val="2"/>
              <w:rPr>
                <w:rFonts w:ascii="Times New Roman" w:hAnsi="Times New Roman"/>
                <w:kern w:val="2"/>
                <w:sz w:val="26"/>
                <w:szCs w:val="26"/>
              </w:rPr>
            </w:pPr>
            <w:r w:rsidRPr="00A92F1D">
              <w:rPr>
                <w:rFonts w:ascii="Times New Roman" w:hAnsi="Times New Roman"/>
                <w:color w:val="000000"/>
                <w:kern w:val="2"/>
                <w:sz w:val="26"/>
                <w:szCs w:val="26"/>
              </w:rPr>
              <w:t>- Федерального Закона</w:t>
            </w:r>
            <w:r w:rsidRPr="00A92F1D">
              <w:rPr>
                <w:rFonts w:ascii="Times New Roman" w:hAnsi="Times New Roman"/>
                <w:kern w:val="2"/>
                <w:sz w:val="26"/>
                <w:szCs w:val="26"/>
              </w:rPr>
              <w:t xml:space="preserve"> от 21.12.2012 № 273-ФЗ «Об образовании в Российской Федерации» ст.2 п.28, ст. 79 п. 2</w:t>
            </w:r>
            <w:r w:rsidR="007F0BA2">
              <w:rPr>
                <w:rFonts w:ascii="Times New Roman" w:hAnsi="Times New Roman"/>
                <w:kern w:val="2"/>
                <w:sz w:val="26"/>
                <w:szCs w:val="26"/>
              </w:rPr>
              <w:t>;</w:t>
            </w:r>
          </w:p>
          <w:p w:rsidR="00A92F1D" w:rsidRPr="00A92F1D" w:rsidRDefault="00A92F1D" w:rsidP="00A92F1D">
            <w:pPr>
              <w:pStyle w:val="ae"/>
              <w:spacing w:after="0" w:line="240" w:lineRule="auto"/>
              <w:rPr>
                <w:rFonts w:ascii="Times New Roman" w:hAnsi="Times New Roman"/>
                <w:kern w:val="2"/>
                <w:sz w:val="26"/>
                <w:szCs w:val="26"/>
              </w:rPr>
            </w:pPr>
            <w:r w:rsidRPr="00A92F1D">
              <w:rPr>
                <w:rFonts w:ascii="Times New Roman" w:hAnsi="Times New Roman"/>
                <w:kern w:val="2"/>
                <w:sz w:val="26"/>
                <w:szCs w:val="26"/>
              </w:rPr>
              <w:t xml:space="preserve">-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92F1D">
                <w:rPr>
                  <w:rFonts w:ascii="Times New Roman" w:hAnsi="Times New Roman"/>
                  <w:kern w:val="2"/>
                  <w:sz w:val="26"/>
                  <w:szCs w:val="26"/>
                </w:rPr>
                <w:t>2009 г</w:t>
              </w:r>
            </w:smartTag>
            <w:r w:rsidRPr="00A92F1D">
              <w:rPr>
                <w:rFonts w:ascii="Times New Roman" w:hAnsi="Times New Roman"/>
                <w:kern w:val="2"/>
                <w:sz w:val="26"/>
                <w:szCs w:val="26"/>
              </w:rPr>
              <w:t>. № 373;</w:t>
            </w:r>
          </w:p>
          <w:p w:rsidR="00A92F1D" w:rsidRPr="00A92F1D" w:rsidRDefault="00A92F1D" w:rsidP="00A92F1D">
            <w:pPr>
              <w:autoSpaceDE w:val="0"/>
              <w:autoSpaceDN w:val="0"/>
              <w:adjustRightInd w:val="0"/>
              <w:spacing w:after="0" w:line="240" w:lineRule="auto"/>
              <w:jc w:val="both"/>
              <w:outlineLvl w:val="2"/>
              <w:rPr>
                <w:rFonts w:ascii="Times New Roman" w:hAnsi="Times New Roman"/>
                <w:kern w:val="2"/>
                <w:sz w:val="26"/>
                <w:szCs w:val="26"/>
              </w:rPr>
            </w:pPr>
            <w:r w:rsidRPr="00A92F1D">
              <w:rPr>
                <w:rFonts w:ascii="Times New Roman" w:hAnsi="Times New Roman"/>
                <w:kern w:val="2"/>
                <w:sz w:val="26"/>
                <w:szCs w:val="26"/>
              </w:rPr>
              <w:t>- Приказ МОН РФ от 19 декабря 2014 №1598 «Об утверждении ФГОС НОО обучающихся с ОВЗ»</w:t>
            </w:r>
            <w:r w:rsidR="007F0BA2">
              <w:rPr>
                <w:rFonts w:ascii="Times New Roman" w:hAnsi="Times New Roman"/>
                <w:kern w:val="2"/>
                <w:sz w:val="26"/>
                <w:szCs w:val="26"/>
              </w:rPr>
              <w:t>;</w:t>
            </w:r>
          </w:p>
          <w:p w:rsidR="00A92F1D" w:rsidRPr="00A92F1D" w:rsidRDefault="00A92F1D" w:rsidP="00A92F1D">
            <w:pPr>
              <w:spacing w:after="0" w:line="240" w:lineRule="auto"/>
              <w:jc w:val="both"/>
              <w:outlineLvl w:val="1"/>
              <w:rPr>
                <w:rFonts w:ascii="Times New Roman" w:hAnsi="Times New Roman"/>
                <w:bCs/>
                <w:kern w:val="2"/>
                <w:sz w:val="26"/>
                <w:szCs w:val="26"/>
              </w:rPr>
            </w:pPr>
            <w:r w:rsidRPr="00A92F1D">
              <w:rPr>
                <w:rFonts w:ascii="Times New Roman" w:hAnsi="Times New Roman"/>
                <w:kern w:val="2"/>
                <w:sz w:val="26"/>
                <w:szCs w:val="26"/>
              </w:rPr>
              <w:t xml:space="preserve">- </w:t>
            </w:r>
            <w:r w:rsidRPr="00A92F1D">
              <w:rPr>
                <w:rFonts w:ascii="Times New Roman" w:hAnsi="Times New Roman"/>
                <w:bCs/>
                <w:kern w:val="2"/>
                <w:sz w:val="26"/>
                <w:szCs w:val="26"/>
              </w:rPr>
              <w:t>Постановление Главного государственного санитарного врача РФ от 10 июля 2015 г. № 26 “Об ут</w:t>
            </w:r>
            <w:r w:rsidR="007F0BA2">
              <w:rPr>
                <w:rFonts w:ascii="Times New Roman" w:hAnsi="Times New Roman"/>
                <w:bCs/>
                <w:kern w:val="2"/>
                <w:sz w:val="26"/>
                <w:szCs w:val="26"/>
              </w:rPr>
              <w:t>верждении СанПиН 2.4.2.3286-15 «</w:t>
            </w:r>
            <w:r w:rsidRPr="00A92F1D">
              <w:rPr>
                <w:rFonts w:ascii="Times New Roman" w:hAnsi="Times New Roman"/>
                <w:bCs/>
                <w:kern w:val="2"/>
                <w:sz w:val="26"/>
                <w:szCs w:val="26"/>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7F0BA2">
              <w:rPr>
                <w:rFonts w:ascii="Times New Roman" w:hAnsi="Times New Roman"/>
                <w:bCs/>
                <w:kern w:val="2"/>
                <w:sz w:val="26"/>
                <w:szCs w:val="26"/>
              </w:rPr>
              <w:t>иченными возможностями здоровья»;</w:t>
            </w:r>
          </w:p>
          <w:p w:rsidR="00A92F1D" w:rsidRPr="00A92F1D" w:rsidRDefault="00A92F1D" w:rsidP="00A92F1D">
            <w:pPr>
              <w:autoSpaceDE w:val="0"/>
              <w:autoSpaceDN w:val="0"/>
              <w:adjustRightInd w:val="0"/>
              <w:spacing w:after="0" w:line="240" w:lineRule="auto"/>
              <w:jc w:val="both"/>
              <w:outlineLvl w:val="2"/>
              <w:rPr>
                <w:rFonts w:ascii="Times New Roman" w:hAnsi="Times New Roman"/>
                <w:kern w:val="2"/>
                <w:sz w:val="26"/>
                <w:szCs w:val="26"/>
                <w:highlight w:val="yellow"/>
              </w:rPr>
            </w:pPr>
            <w:r w:rsidRPr="00A92F1D">
              <w:rPr>
                <w:rFonts w:ascii="Times New Roman" w:hAnsi="Times New Roman"/>
                <w:kern w:val="2"/>
                <w:sz w:val="26"/>
                <w:szCs w:val="26"/>
              </w:rPr>
              <w:t>- Устав МБОУ «</w:t>
            </w:r>
            <w:r w:rsidR="007F0BA2">
              <w:rPr>
                <w:rFonts w:ascii="Times New Roman" w:hAnsi="Times New Roman"/>
                <w:kern w:val="2"/>
                <w:sz w:val="26"/>
                <w:szCs w:val="26"/>
              </w:rPr>
              <w:t>Карагайская СОШ №1</w:t>
            </w:r>
            <w:r w:rsidRPr="00A92F1D">
              <w:rPr>
                <w:rFonts w:ascii="Times New Roman" w:hAnsi="Times New Roman"/>
                <w:kern w:val="2"/>
                <w:sz w:val="26"/>
                <w:szCs w:val="26"/>
              </w:rPr>
              <w:t>»;</w:t>
            </w:r>
          </w:p>
          <w:p w:rsidR="00A92F1D" w:rsidRPr="007F0BA2" w:rsidRDefault="00A92F1D" w:rsidP="00A92F1D">
            <w:pPr>
              <w:pStyle w:val="ae"/>
              <w:spacing w:after="0" w:line="240" w:lineRule="auto"/>
              <w:ind w:left="720"/>
              <w:rPr>
                <w:rFonts w:ascii="Times New Roman" w:hAnsi="Times New Roman"/>
                <w:kern w:val="2"/>
                <w:sz w:val="10"/>
                <w:szCs w:val="10"/>
                <w:highlight w:val="yellow"/>
              </w:rPr>
            </w:pPr>
          </w:p>
        </w:tc>
      </w:tr>
      <w:tr w:rsidR="00A92F1D"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2F1D" w:rsidRPr="007F0BA2" w:rsidRDefault="00A92F1D" w:rsidP="00264B98">
            <w:pPr>
              <w:pStyle w:val="ae"/>
              <w:spacing w:after="0" w:line="240" w:lineRule="auto"/>
              <w:jc w:val="center"/>
              <w:rPr>
                <w:rFonts w:ascii="Times New Roman" w:hAnsi="Times New Roman"/>
                <w:b/>
                <w:kern w:val="2"/>
                <w:sz w:val="26"/>
                <w:szCs w:val="26"/>
              </w:rPr>
            </w:pPr>
            <w:r w:rsidRPr="007F0BA2">
              <w:rPr>
                <w:rFonts w:ascii="Times New Roman" w:hAnsi="Times New Roman"/>
                <w:b/>
                <w:kern w:val="2"/>
                <w:sz w:val="26"/>
                <w:szCs w:val="26"/>
              </w:rPr>
              <w:t>Участники программы</w:t>
            </w:r>
          </w:p>
          <w:p w:rsidR="00A92F1D" w:rsidRPr="00A92F1D" w:rsidRDefault="00A92F1D" w:rsidP="00264B98">
            <w:pPr>
              <w:spacing w:after="0" w:line="240" w:lineRule="auto"/>
              <w:jc w:val="center"/>
              <w:rPr>
                <w:rFonts w:ascii="Times New Roman" w:hAnsi="Times New Roman"/>
                <w:b/>
                <w:kern w:val="2"/>
                <w:sz w:val="26"/>
                <w:szCs w:val="26"/>
                <w:highlight w:val="yellow"/>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92F1D" w:rsidRPr="00A92F1D" w:rsidRDefault="007F0BA2" w:rsidP="007F0BA2">
            <w:pPr>
              <w:pStyle w:val="a8"/>
              <w:ind w:left="176" w:firstLine="0"/>
              <w:jc w:val="both"/>
              <w:rPr>
                <w:rFonts w:ascii="Times New Roman" w:hAnsi="Times New Roman"/>
                <w:kern w:val="2"/>
                <w:sz w:val="26"/>
                <w:szCs w:val="26"/>
              </w:rPr>
            </w:pPr>
            <w:r>
              <w:rPr>
                <w:rFonts w:ascii="Times New Roman" w:hAnsi="Times New Roman"/>
                <w:kern w:val="2"/>
                <w:sz w:val="26"/>
                <w:szCs w:val="26"/>
              </w:rPr>
              <w:t xml:space="preserve">- </w:t>
            </w:r>
            <w:r w:rsidR="00A92F1D" w:rsidRPr="00A92F1D">
              <w:rPr>
                <w:rFonts w:ascii="Times New Roman" w:hAnsi="Times New Roman"/>
                <w:kern w:val="2"/>
                <w:sz w:val="26"/>
                <w:szCs w:val="26"/>
              </w:rPr>
              <w:t>Обучающиеся 1-</w:t>
            </w:r>
            <w:r>
              <w:rPr>
                <w:rFonts w:ascii="Times New Roman" w:hAnsi="Times New Roman"/>
                <w:kern w:val="2"/>
                <w:sz w:val="26"/>
                <w:szCs w:val="26"/>
              </w:rPr>
              <w:t>4</w:t>
            </w:r>
            <w:r w:rsidR="00A92F1D" w:rsidRPr="00A92F1D">
              <w:rPr>
                <w:rFonts w:ascii="Times New Roman" w:hAnsi="Times New Roman"/>
                <w:kern w:val="2"/>
                <w:sz w:val="26"/>
                <w:szCs w:val="26"/>
              </w:rPr>
              <w:t xml:space="preserve"> классов.</w:t>
            </w:r>
          </w:p>
          <w:p w:rsidR="00A92F1D" w:rsidRDefault="007F0BA2" w:rsidP="007F0BA2">
            <w:pPr>
              <w:pStyle w:val="ae"/>
              <w:suppressAutoHyphens w:val="0"/>
              <w:spacing w:after="0" w:line="240" w:lineRule="auto"/>
              <w:ind w:left="176"/>
              <w:jc w:val="both"/>
              <w:rPr>
                <w:rFonts w:ascii="Times New Roman" w:hAnsi="Times New Roman"/>
                <w:kern w:val="2"/>
                <w:sz w:val="26"/>
                <w:szCs w:val="26"/>
              </w:rPr>
            </w:pPr>
            <w:r>
              <w:rPr>
                <w:rFonts w:ascii="Times New Roman" w:hAnsi="Times New Roman"/>
                <w:kern w:val="2"/>
                <w:sz w:val="26"/>
                <w:szCs w:val="26"/>
              </w:rPr>
              <w:t xml:space="preserve">- </w:t>
            </w:r>
            <w:r w:rsidR="00A92F1D" w:rsidRPr="00A92F1D">
              <w:rPr>
                <w:rFonts w:ascii="Times New Roman" w:hAnsi="Times New Roman"/>
                <w:kern w:val="2"/>
                <w:sz w:val="26"/>
                <w:szCs w:val="26"/>
              </w:rPr>
              <w:t>Педагоги.</w:t>
            </w:r>
          </w:p>
          <w:p w:rsidR="007F0BA2" w:rsidRPr="00A92F1D" w:rsidRDefault="007F0BA2" w:rsidP="007F0BA2">
            <w:pPr>
              <w:pStyle w:val="ae"/>
              <w:suppressAutoHyphens w:val="0"/>
              <w:spacing w:after="0" w:line="240" w:lineRule="auto"/>
              <w:ind w:left="176"/>
              <w:jc w:val="both"/>
              <w:rPr>
                <w:rFonts w:ascii="Times New Roman" w:hAnsi="Times New Roman"/>
                <w:kern w:val="2"/>
                <w:sz w:val="26"/>
                <w:szCs w:val="26"/>
              </w:rPr>
            </w:pPr>
            <w:r>
              <w:rPr>
                <w:rFonts w:ascii="Times New Roman" w:hAnsi="Times New Roman"/>
                <w:kern w:val="2"/>
                <w:sz w:val="26"/>
                <w:szCs w:val="26"/>
              </w:rPr>
              <w:t>- Родители (законные представители)</w:t>
            </w:r>
          </w:p>
          <w:p w:rsidR="00A92F1D" w:rsidRPr="007F0BA2" w:rsidRDefault="00A92F1D" w:rsidP="007F0BA2">
            <w:pPr>
              <w:pStyle w:val="afe"/>
              <w:spacing w:line="240" w:lineRule="auto"/>
              <w:ind w:left="720" w:firstLine="0"/>
              <w:rPr>
                <w:b/>
                <w:i/>
                <w:kern w:val="2"/>
                <w:sz w:val="10"/>
                <w:szCs w:val="10"/>
                <w:highlight w:val="yellow"/>
                <w:u w:val="single"/>
              </w:rPr>
            </w:pPr>
          </w:p>
        </w:tc>
      </w:tr>
      <w:tr w:rsidR="00A92F1D"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2F1D" w:rsidRPr="007F0BA2" w:rsidRDefault="00A92F1D" w:rsidP="00264B98">
            <w:pPr>
              <w:pStyle w:val="ae"/>
              <w:spacing w:after="0" w:line="240" w:lineRule="auto"/>
              <w:ind w:firstLine="34"/>
              <w:jc w:val="center"/>
              <w:rPr>
                <w:rFonts w:ascii="Times New Roman" w:hAnsi="Times New Roman"/>
                <w:b/>
                <w:kern w:val="2"/>
                <w:sz w:val="26"/>
                <w:szCs w:val="26"/>
                <w:highlight w:val="yellow"/>
              </w:rPr>
            </w:pPr>
            <w:r w:rsidRPr="00264B98">
              <w:rPr>
                <w:rFonts w:ascii="Times New Roman" w:hAnsi="Times New Roman"/>
                <w:b/>
                <w:kern w:val="2"/>
                <w:sz w:val="26"/>
                <w:szCs w:val="26"/>
              </w:rPr>
              <w:t>Структура  и  содержание АООП НОО</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92F1D" w:rsidRPr="00306CD4" w:rsidRDefault="00306CD4" w:rsidP="007F0BA2">
            <w:pPr>
              <w:pStyle w:val="ae"/>
              <w:numPr>
                <w:ilvl w:val="0"/>
                <w:numId w:val="46"/>
              </w:numPr>
              <w:tabs>
                <w:tab w:val="clear" w:pos="720"/>
                <w:tab w:val="num" w:pos="176"/>
              </w:tabs>
              <w:suppressAutoHyphens w:val="0"/>
              <w:spacing w:after="0" w:line="240" w:lineRule="auto"/>
              <w:ind w:left="176" w:firstLine="0"/>
              <w:jc w:val="both"/>
              <w:rPr>
                <w:rFonts w:ascii="Times New Roman" w:hAnsi="Times New Roman"/>
                <w:b/>
                <w:kern w:val="2"/>
                <w:sz w:val="26"/>
                <w:szCs w:val="26"/>
              </w:rPr>
            </w:pPr>
            <w:r>
              <w:rPr>
                <w:rFonts w:ascii="Times New Roman" w:hAnsi="Times New Roman"/>
                <w:b/>
                <w:kern w:val="2"/>
                <w:sz w:val="26"/>
                <w:szCs w:val="26"/>
              </w:rPr>
              <w:t>Целевой раздел включает:</w:t>
            </w:r>
            <w:r w:rsidR="00A92F1D" w:rsidRPr="00306CD4">
              <w:rPr>
                <w:rFonts w:ascii="Times New Roman" w:hAnsi="Times New Roman"/>
                <w:b/>
                <w:kern w:val="2"/>
                <w:sz w:val="26"/>
                <w:szCs w:val="26"/>
              </w:rPr>
              <w:t xml:space="preserve"> </w:t>
            </w:r>
          </w:p>
          <w:p w:rsidR="00A92F1D" w:rsidRPr="00A92F1D" w:rsidRDefault="00306CD4"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пояснительную записку</w:t>
            </w:r>
            <w:r w:rsidR="00A92F1D" w:rsidRPr="00A92F1D">
              <w:rPr>
                <w:rFonts w:ascii="Times New Roman" w:hAnsi="Times New Roman"/>
                <w:kern w:val="2"/>
                <w:sz w:val="26"/>
                <w:szCs w:val="26"/>
              </w:rPr>
              <w:t xml:space="preserve">; </w:t>
            </w:r>
          </w:p>
          <w:p w:rsidR="00A92F1D" w:rsidRDefault="00A92F1D" w:rsidP="007F0BA2">
            <w:pPr>
              <w:pStyle w:val="ae"/>
              <w:tabs>
                <w:tab w:val="num" w:pos="176"/>
              </w:tabs>
              <w:spacing w:after="0" w:line="240" w:lineRule="auto"/>
              <w:ind w:left="176"/>
              <w:rPr>
                <w:rFonts w:ascii="Times New Roman" w:hAnsi="Times New Roman"/>
                <w:kern w:val="2"/>
                <w:sz w:val="26"/>
                <w:szCs w:val="26"/>
              </w:rPr>
            </w:pPr>
            <w:r w:rsidRPr="00A92F1D">
              <w:rPr>
                <w:rFonts w:ascii="Times New Roman" w:hAnsi="Times New Roman"/>
                <w:kern w:val="2"/>
                <w:sz w:val="26"/>
                <w:szCs w:val="26"/>
              </w:rPr>
              <w:t xml:space="preserve">- планируемые результаты освоения обучающимися с ЗПР </w:t>
            </w:r>
            <w:r w:rsidR="007F0BA2">
              <w:rPr>
                <w:rFonts w:ascii="Times New Roman" w:hAnsi="Times New Roman"/>
                <w:kern w:val="2"/>
                <w:sz w:val="26"/>
                <w:szCs w:val="26"/>
              </w:rPr>
              <w:t>АООП НОО</w:t>
            </w:r>
            <w:r w:rsidRPr="00A92F1D">
              <w:rPr>
                <w:rFonts w:ascii="Times New Roman" w:hAnsi="Times New Roman"/>
                <w:kern w:val="2"/>
                <w:sz w:val="26"/>
                <w:szCs w:val="26"/>
              </w:rPr>
              <w:t xml:space="preserve">; </w:t>
            </w:r>
          </w:p>
          <w:p w:rsidR="008B79C5" w:rsidRPr="00A92F1D" w:rsidRDefault="008B79C5"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формирование УУД;</w:t>
            </w:r>
          </w:p>
          <w:p w:rsidR="00A92F1D" w:rsidRDefault="008B79C5" w:rsidP="007F0BA2">
            <w:pPr>
              <w:widowControl w:val="0"/>
              <w:tabs>
                <w:tab w:val="num" w:pos="176"/>
              </w:tabs>
              <w:spacing w:after="0" w:line="240" w:lineRule="auto"/>
              <w:ind w:left="176"/>
              <w:jc w:val="both"/>
              <w:rPr>
                <w:rFonts w:ascii="Times New Roman" w:hAnsi="Times New Roman"/>
                <w:kern w:val="2"/>
                <w:sz w:val="26"/>
                <w:szCs w:val="26"/>
              </w:rPr>
            </w:pPr>
            <w:r>
              <w:rPr>
                <w:rFonts w:ascii="Times New Roman" w:hAnsi="Times New Roman"/>
                <w:kern w:val="2"/>
                <w:sz w:val="26"/>
                <w:szCs w:val="26"/>
              </w:rPr>
              <w:t>- планируемые результаты</w:t>
            </w:r>
            <w:r w:rsidR="00A92F1D" w:rsidRPr="00A92F1D">
              <w:rPr>
                <w:rFonts w:ascii="Times New Roman" w:hAnsi="Times New Roman"/>
                <w:kern w:val="2"/>
                <w:sz w:val="26"/>
                <w:szCs w:val="26"/>
              </w:rPr>
              <w:t xml:space="preserve"> освоения </w:t>
            </w:r>
            <w:r w:rsidR="007F0BA2">
              <w:rPr>
                <w:rFonts w:ascii="Times New Roman" w:hAnsi="Times New Roman"/>
                <w:kern w:val="2"/>
                <w:sz w:val="26"/>
                <w:szCs w:val="26"/>
              </w:rPr>
              <w:t>АООП НОО</w:t>
            </w:r>
            <w:r w:rsidR="00A92F1D" w:rsidRPr="00A92F1D">
              <w:rPr>
                <w:rFonts w:ascii="Times New Roman" w:hAnsi="Times New Roman"/>
                <w:kern w:val="2"/>
                <w:sz w:val="26"/>
                <w:szCs w:val="26"/>
              </w:rPr>
              <w:t>.</w:t>
            </w:r>
          </w:p>
          <w:p w:rsidR="008B79C5" w:rsidRDefault="008B79C5" w:rsidP="007F0BA2">
            <w:pPr>
              <w:widowControl w:val="0"/>
              <w:tabs>
                <w:tab w:val="num" w:pos="176"/>
              </w:tabs>
              <w:spacing w:after="0" w:line="240" w:lineRule="auto"/>
              <w:ind w:left="176"/>
              <w:jc w:val="both"/>
              <w:rPr>
                <w:rFonts w:ascii="Times New Roman" w:hAnsi="Times New Roman"/>
                <w:kern w:val="2"/>
                <w:sz w:val="26"/>
                <w:szCs w:val="26"/>
              </w:rPr>
            </w:pPr>
            <w:r>
              <w:rPr>
                <w:rFonts w:ascii="Times New Roman" w:hAnsi="Times New Roman"/>
                <w:kern w:val="2"/>
                <w:sz w:val="26"/>
                <w:szCs w:val="26"/>
              </w:rPr>
              <w:t>- планируемые результаты</w:t>
            </w:r>
            <w:r w:rsidRPr="00A92F1D">
              <w:rPr>
                <w:rFonts w:ascii="Times New Roman" w:hAnsi="Times New Roman"/>
                <w:kern w:val="2"/>
                <w:sz w:val="26"/>
                <w:szCs w:val="26"/>
              </w:rPr>
              <w:t xml:space="preserve"> освоения</w:t>
            </w:r>
            <w:r>
              <w:rPr>
                <w:rFonts w:ascii="Times New Roman" w:hAnsi="Times New Roman"/>
                <w:kern w:val="2"/>
                <w:sz w:val="26"/>
                <w:szCs w:val="26"/>
              </w:rPr>
              <w:t xml:space="preserve"> обучающимися программы коррекционной работы;</w:t>
            </w:r>
          </w:p>
          <w:p w:rsidR="008B79C5" w:rsidRPr="00A92F1D" w:rsidRDefault="008B79C5" w:rsidP="007F0BA2">
            <w:pPr>
              <w:widowControl w:val="0"/>
              <w:tabs>
                <w:tab w:val="num" w:pos="176"/>
              </w:tabs>
              <w:spacing w:after="0" w:line="240" w:lineRule="auto"/>
              <w:ind w:left="176"/>
              <w:jc w:val="both"/>
              <w:rPr>
                <w:rFonts w:ascii="Times New Roman" w:hAnsi="Times New Roman"/>
                <w:kern w:val="2"/>
                <w:sz w:val="26"/>
                <w:szCs w:val="26"/>
              </w:rPr>
            </w:pPr>
            <w:r>
              <w:rPr>
                <w:rFonts w:ascii="Times New Roman" w:hAnsi="Times New Roman"/>
                <w:kern w:val="2"/>
                <w:sz w:val="26"/>
                <w:szCs w:val="26"/>
              </w:rPr>
              <w:t>- система оценки достижения планируемых результатов освоения обучающимися АООП НОО.</w:t>
            </w:r>
          </w:p>
          <w:p w:rsidR="00A92F1D" w:rsidRDefault="00A92F1D" w:rsidP="007F0BA2">
            <w:pPr>
              <w:pStyle w:val="ae"/>
              <w:numPr>
                <w:ilvl w:val="0"/>
                <w:numId w:val="46"/>
              </w:numPr>
              <w:tabs>
                <w:tab w:val="clear" w:pos="720"/>
                <w:tab w:val="num" w:pos="176"/>
              </w:tabs>
              <w:suppressAutoHyphens w:val="0"/>
              <w:spacing w:after="0" w:line="240" w:lineRule="auto"/>
              <w:ind w:left="176" w:firstLine="0"/>
              <w:jc w:val="both"/>
              <w:rPr>
                <w:rFonts w:ascii="Times New Roman" w:hAnsi="Times New Roman"/>
                <w:b/>
                <w:kern w:val="2"/>
                <w:sz w:val="26"/>
                <w:szCs w:val="26"/>
              </w:rPr>
            </w:pPr>
            <w:r w:rsidRPr="00306CD4">
              <w:rPr>
                <w:rFonts w:ascii="Times New Roman" w:hAnsi="Times New Roman"/>
                <w:b/>
                <w:kern w:val="2"/>
                <w:sz w:val="26"/>
                <w:szCs w:val="26"/>
              </w:rPr>
              <w:t>Содержательный раздел</w:t>
            </w:r>
            <w:r w:rsidR="00306CD4">
              <w:rPr>
                <w:rFonts w:ascii="Times New Roman" w:hAnsi="Times New Roman"/>
                <w:b/>
                <w:kern w:val="2"/>
                <w:sz w:val="26"/>
                <w:szCs w:val="26"/>
              </w:rPr>
              <w:t xml:space="preserve"> включает</w:t>
            </w:r>
            <w:r w:rsidRPr="00306CD4">
              <w:rPr>
                <w:rFonts w:ascii="Times New Roman" w:hAnsi="Times New Roman"/>
                <w:b/>
                <w:kern w:val="2"/>
                <w:sz w:val="26"/>
                <w:szCs w:val="26"/>
              </w:rPr>
              <w:t>:</w:t>
            </w:r>
          </w:p>
          <w:p w:rsidR="008B79C5" w:rsidRPr="00306CD4" w:rsidRDefault="008B79C5" w:rsidP="008B79C5">
            <w:pPr>
              <w:pStyle w:val="ae"/>
              <w:suppressAutoHyphens w:val="0"/>
              <w:spacing w:after="0" w:line="240" w:lineRule="auto"/>
              <w:ind w:left="176"/>
              <w:jc w:val="both"/>
              <w:rPr>
                <w:rFonts w:ascii="Times New Roman" w:hAnsi="Times New Roman"/>
                <w:b/>
                <w:kern w:val="2"/>
                <w:sz w:val="26"/>
                <w:szCs w:val="26"/>
              </w:rPr>
            </w:pPr>
            <w:r>
              <w:rPr>
                <w:rFonts w:ascii="Times New Roman" w:hAnsi="Times New Roman"/>
                <w:b/>
                <w:kern w:val="2"/>
                <w:sz w:val="26"/>
                <w:szCs w:val="26"/>
              </w:rPr>
              <w:t xml:space="preserve">- </w:t>
            </w:r>
            <w:r w:rsidRPr="008B79C5">
              <w:rPr>
                <w:rFonts w:ascii="Times New Roman" w:hAnsi="Times New Roman"/>
                <w:kern w:val="2"/>
                <w:sz w:val="26"/>
                <w:szCs w:val="26"/>
              </w:rPr>
              <w:t>направление и содержание программы</w:t>
            </w:r>
            <w:r>
              <w:rPr>
                <w:rFonts w:ascii="Times New Roman" w:hAnsi="Times New Roman"/>
                <w:b/>
                <w:kern w:val="2"/>
                <w:sz w:val="26"/>
                <w:szCs w:val="26"/>
              </w:rPr>
              <w:t xml:space="preserve"> </w:t>
            </w:r>
            <w:r w:rsidRPr="008B79C5">
              <w:rPr>
                <w:rFonts w:ascii="Times New Roman" w:hAnsi="Times New Roman"/>
                <w:kern w:val="2"/>
                <w:sz w:val="26"/>
                <w:szCs w:val="26"/>
              </w:rPr>
              <w:t>коррекционной работы;</w:t>
            </w:r>
          </w:p>
          <w:p w:rsidR="00A92F1D" w:rsidRDefault="00A92F1D" w:rsidP="007F0BA2">
            <w:pPr>
              <w:pStyle w:val="ae"/>
              <w:tabs>
                <w:tab w:val="num" w:pos="176"/>
              </w:tabs>
              <w:spacing w:after="0" w:line="240" w:lineRule="auto"/>
              <w:ind w:left="176"/>
              <w:rPr>
                <w:rFonts w:ascii="Times New Roman" w:hAnsi="Times New Roman"/>
                <w:kern w:val="2"/>
                <w:sz w:val="26"/>
                <w:szCs w:val="26"/>
              </w:rPr>
            </w:pPr>
            <w:r w:rsidRPr="00A92F1D">
              <w:rPr>
                <w:rFonts w:ascii="Times New Roman" w:hAnsi="Times New Roman"/>
                <w:kern w:val="2"/>
                <w:sz w:val="26"/>
                <w:szCs w:val="26"/>
              </w:rPr>
              <w:t xml:space="preserve">- </w:t>
            </w:r>
            <w:r w:rsidR="00DD65DD">
              <w:rPr>
                <w:rFonts w:ascii="Times New Roman" w:hAnsi="Times New Roman"/>
                <w:kern w:val="2"/>
                <w:sz w:val="26"/>
                <w:szCs w:val="26"/>
              </w:rPr>
              <w:t>требования к программе</w:t>
            </w:r>
            <w:r w:rsidR="00FB4EC6">
              <w:rPr>
                <w:rFonts w:ascii="Times New Roman" w:hAnsi="Times New Roman"/>
                <w:kern w:val="2"/>
                <w:sz w:val="26"/>
                <w:szCs w:val="26"/>
              </w:rPr>
              <w:t xml:space="preserve"> коррекционной работы;</w:t>
            </w:r>
          </w:p>
          <w:p w:rsidR="00DD65DD" w:rsidRDefault="00DD65DD"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требования к программе духовно-нравственного развития, воспитания;</w:t>
            </w:r>
          </w:p>
          <w:p w:rsidR="00DD65DD" w:rsidRDefault="00DD65DD"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требования к программе по формированию экологической культуры, здорового образа жизни;</w:t>
            </w:r>
          </w:p>
          <w:p w:rsidR="00FB4EC6" w:rsidRDefault="00FB4EC6"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xml:space="preserve">- </w:t>
            </w:r>
            <w:r w:rsidR="00DD65DD">
              <w:rPr>
                <w:rFonts w:ascii="Times New Roman" w:hAnsi="Times New Roman"/>
                <w:kern w:val="2"/>
                <w:sz w:val="26"/>
                <w:szCs w:val="26"/>
              </w:rPr>
              <w:t>требования к программе</w:t>
            </w:r>
            <w:r w:rsidR="008A4B1C">
              <w:rPr>
                <w:rFonts w:ascii="Times New Roman" w:hAnsi="Times New Roman"/>
                <w:kern w:val="2"/>
                <w:sz w:val="26"/>
                <w:szCs w:val="26"/>
              </w:rPr>
              <w:t xml:space="preserve"> внеурочной деятельности;</w:t>
            </w:r>
          </w:p>
          <w:p w:rsidR="008A4B1C" w:rsidRPr="00A92F1D" w:rsidRDefault="008A4B1C"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содержание курсов коррекционно-развивающей области.</w:t>
            </w:r>
          </w:p>
          <w:p w:rsidR="00A92F1D" w:rsidRPr="00306CD4" w:rsidRDefault="00A92F1D" w:rsidP="007F0BA2">
            <w:pPr>
              <w:pStyle w:val="ae"/>
              <w:numPr>
                <w:ilvl w:val="0"/>
                <w:numId w:val="46"/>
              </w:numPr>
              <w:tabs>
                <w:tab w:val="clear" w:pos="720"/>
                <w:tab w:val="num" w:pos="176"/>
              </w:tabs>
              <w:suppressAutoHyphens w:val="0"/>
              <w:spacing w:after="0" w:line="240" w:lineRule="auto"/>
              <w:ind w:left="176" w:firstLine="0"/>
              <w:jc w:val="both"/>
              <w:rPr>
                <w:rFonts w:ascii="Times New Roman" w:hAnsi="Times New Roman"/>
                <w:b/>
                <w:kern w:val="2"/>
                <w:sz w:val="26"/>
                <w:szCs w:val="26"/>
              </w:rPr>
            </w:pPr>
            <w:r w:rsidRPr="00306CD4">
              <w:rPr>
                <w:rFonts w:ascii="Times New Roman" w:hAnsi="Times New Roman"/>
                <w:b/>
                <w:kern w:val="2"/>
                <w:sz w:val="26"/>
                <w:szCs w:val="26"/>
              </w:rPr>
              <w:t xml:space="preserve">Организационный раздел: </w:t>
            </w:r>
          </w:p>
          <w:p w:rsidR="00A92F1D" w:rsidRDefault="00A92F1D" w:rsidP="007F0BA2">
            <w:pPr>
              <w:pStyle w:val="ae"/>
              <w:tabs>
                <w:tab w:val="num" w:pos="176"/>
              </w:tabs>
              <w:spacing w:after="0" w:line="240" w:lineRule="auto"/>
              <w:ind w:left="176"/>
              <w:rPr>
                <w:rFonts w:ascii="Times New Roman" w:hAnsi="Times New Roman"/>
                <w:kern w:val="2"/>
                <w:sz w:val="26"/>
                <w:szCs w:val="26"/>
              </w:rPr>
            </w:pPr>
            <w:r w:rsidRPr="00A92F1D">
              <w:rPr>
                <w:rFonts w:ascii="Times New Roman" w:hAnsi="Times New Roman"/>
                <w:kern w:val="2"/>
                <w:sz w:val="26"/>
                <w:szCs w:val="26"/>
              </w:rPr>
              <w:t xml:space="preserve">- учебный план начального общего образования; </w:t>
            </w:r>
          </w:p>
          <w:p w:rsidR="00FB4EC6" w:rsidRPr="00A92F1D" w:rsidRDefault="00FB4EC6"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календарный учебный график;</w:t>
            </w:r>
          </w:p>
          <w:p w:rsidR="00A92F1D" w:rsidRDefault="00A92F1D" w:rsidP="007F0BA2">
            <w:pPr>
              <w:pStyle w:val="ae"/>
              <w:tabs>
                <w:tab w:val="num" w:pos="176"/>
              </w:tabs>
              <w:spacing w:after="0" w:line="240" w:lineRule="auto"/>
              <w:ind w:left="176"/>
              <w:rPr>
                <w:rFonts w:ascii="Times New Roman" w:hAnsi="Times New Roman"/>
                <w:kern w:val="2"/>
                <w:sz w:val="26"/>
                <w:szCs w:val="26"/>
              </w:rPr>
            </w:pPr>
            <w:r w:rsidRPr="00A92F1D">
              <w:rPr>
                <w:rFonts w:ascii="Times New Roman" w:hAnsi="Times New Roman"/>
                <w:kern w:val="2"/>
                <w:sz w:val="26"/>
                <w:szCs w:val="26"/>
              </w:rPr>
              <w:lastRenderedPageBreak/>
              <w:t xml:space="preserve">- система условий реализации </w:t>
            </w:r>
            <w:r w:rsidR="00660650">
              <w:rPr>
                <w:rFonts w:ascii="Times New Roman" w:hAnsi="Times New Roman"/>
                <w:kern w:val="2"/>
                <w:sz w:val="26"/>
                <w:szCs w:val="26"/>
              </w:rPr>
              <w:t>А</w:t>
            </w:r>
            <w:r w:rsidRPr="00A92F1D">
              <w:rPr>
                <w:rFonts w:ascii="Times New Roman" w:hAnsi="Times New Roman"/>
                <w:kern w:val="2"/>
                <w:sz w:val="26"/>
                <w:szCs w:val="26"/>
              </w:rPr>
              <w:t>ООП в соответствии с требовани</w:t>
            </w:r>
            <w:r w:rsidR="009A1D22">
              <w:rPr>
                <w:rFonts w:ascii="Times New Roman" w:hAnsi="Times New Roman"/>
                <w:kern w:val="2"/>
                <w:sz w:val="26"/>
                <w:szCs w:val="26"/>
              </w:rPr>
              <w:t>ями ФГОС НОО;</w:t>
            </w:r>
          </w:p>
          <w:p w:rsidR="009A1D22" w:rsidRDefault="009A1D22" w:rsidP="007F0BA2">
            <w:pPr>
              <w:pStyle w:val="ae"/>
              <w:tabs>
                <w:tab w:val="num" w:pos="176"/>
              </w:tabs>
              <w:spacing w:after="0" w:line="240" w:lineRule="auto"/>
              <w:ind w:left="176"/>
              <w:rPr>
                <w:rFonts w:ascii="Times New Roman" w:hAnsi="Times New Roman"/>
                <w:kern w:val="2"/>
                <w:sz w:val="26"/>
                <w:szCs w:val="26"/>
              </w:rPr>
            </w:pPr>
            <w:r>
              <w:rPr>
                <w:rFonts w:ascii="Times New Roman" w:hAnsi="Times New Roman"/>
                <w:kern w:val="2"/>
                <w:sz w:val="26"/>
                <w:szCs w:val="26"/>
              </w:rPr>
              <w:t>- календарный учебный график.</w:t>
            </w:r>
          </w:p>
          <w:p w:rsidR="005D1A4A" w:rsidRPr="005D1A4A" w:rsidRDefault="005D1A4A" w:rsidP="007F0BA2">
            <w:pPr>
              <w:pStyle w:val="ae"/>
              <w:tabs>
                <w:tab w:val="num" w:pos="176"/>
              </w:tabs>
              <w:spacing w:after="0" w:line="240" w:lineRule="auto"/>
              <w:ind w:left="176"/>
              <w:rPr>
                <w:rFonts w:ascii="Times New Roman" w:hAnsi="Times New Roman"/>
                <w:kern w:val="2"/>
                <w:sz w:val="10"/>
                <w:szCs w:val="10"/>
                <w:highlight w:val="yellow"/>
              </w:rPr>
            </w:pPr>
          </w:p>
        </w:tc>
      </w:tr>
      <w:tr w:rsidR="00A92F1D"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2F1D" w:rsidRPr="00306CD4" w:rsidRDefault="00A92F1D" w:rsidP="00264B98">
            <w:pPr>
              <w:pStyle w:val="ae"/>
              <w:spacing w:after="0" w:line="240" w:lineRule="auto"/>
              <w:jc w:val="center"/>
              <w:rPr>
                <w:rFonts w:ascii="Times New Roman" w:hAnsi="Times New Roman"/>
                <w:b/>
                <w:kern w:val="2"/>
                <w:sz w:val="26"/>
                <w:szCs w:val="26"/>
              </w:rPr>
            </w:pPr>
            <w:r w:rsidRPr="00306CD4">
              <w:rPr>
                <w:rFonts w:ascii="Times New Roman" w:hAnsi="Times New Roman"/>
                <w:b/>
                <w:kern w:val="2"/>
                <w:sz w:val="26"/>
                <w:szCs w:val="26"/>
              </w:rPr>
              <w:lastRenderedPageBreak/>
              <w:t>Нормативный срок</w:t>
            </w:r>
            <w:r w:rsidR="00306CD4">
              <w:rPr>
                <w:rFonts w:ascii="Times New Roman" w:hAnsi="Times New Roman"/>
                <w:b/>
                <w:kern w:val="2"/>
                <w:sz w:val="26"/>
                <w:szCs w:val="26"/>
              </w:rPr>
              <w:t xml:space="preserve"> реализации АООП НОО</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A92F1D" w:rsidRDefault="00306CD4" w:rsidP="00306CD4">
            <w:pPr>
              <w:pStyle w:val="ae"/>
              <w:spacing w:after="0" w:line="240" w:lineRule="auto"/>
              <w:ind w:left="720" w:hanging="544"/>
              <w:rPr>
                <w:rFonts w:ascii="Times New Roman" w:hAnsi="Times New Roman"/>
                <w:kern w:val="2"/>
                <w:sz w:val="26"/>
                <w:szCs w:val="26"/>
              </w:rPr>
            </w:pPr>
            <w:r>
              <w:rPr>
                <w:rFonts w:ascii="Times New Roman" w:hAnsi="Times New Roman"/>
                <w:kern w:val="2"/>
                <w:sz w:val="26"/>
                <w:szCs w:val="26"/>
              </w:rPr>
              <w:t xml:space="preserve">В – 7.1 - </w:t>
            </w:r>
            <w:r w:rsidR="00A92F1D" w:rsidRPr="00A92F1D">
              <w:rPr>
                <w:rFonts w:ascii="Times New Roman" w:hAnsi="Times New Roman"/>
                <w:kern w:val="2"/>
                <w:sz w:val="26"/>
                <w:szCs w:val="26"/>
              </w:rPr>
              <w:t>4 года</w:t>
            </w:r>
          </w:p>
          <w:p w:rsidR="00306CD4" w:rsidRPr="00A92F1D" w:rsidRDefault="00306CD4" w:rsidP="00306CD4">
            <w:pPr>
              <w:pStyle w:val="ae"/>
              <w:spacing w:after="0" w:line="240" w:lineRule="auto"/>
              <w:ind w:left="720" w:hanging="544"/>
              <w:rPr>
                <w:rFonts w:ascii="Times New Roman" w:hAnsi="Times New Roman"/>
                <w:kern w:val="2"/>
                <w:sz w:val="26"/>
                <w:szCs w:val="26"/>
              </w:rPr>
            </w:pPr>
            <w:r>
              <w:rPr>
                <w:rFonts w:ascii="Times New Roman" w:hAnsi="Times New Roman"/>
                <w:kern w:val="2"/>
                <w:sz w:val="26"/>
                <w:szCs w:val="26"/>
              </w:rPr>
              <w:t>В – 7.2 – 5 лет</w:t>
            </w:r>
          </w:p>
        </w:tc>
      </w:tr>
      <w:tr w:rsidR="00306CD4" w:rsidRPr="00A92F1D" w:rsidTr="00A92F1D">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06CD4" w:rsidRPr="00306CD4" w:rsidRDefault="00306CD4" w:rsidP="00264B98">
            <w:pPr>
              <w:pStyle w:val="ae"/>
              <w:spacing w:after="0" w:line="240" w:lineRule="auto"/>
              <w:jc w:val="center"/>
              <w:rPr>
                <w:rFonts w:ascii="Times New Roman" w:hAnsi="Times New Roman"/>
                <w:b/>
                <w:kern w:val="2"/>
                <w:sz w:val="26"/>
                <w:szCs w:val="26"/>
              </w:rPr>
            </w:pPr>
            <w:r w:rsidRPr="00306CD4">
              <w:rPr>
                <w:rFonts w:ascii="Times New Roman" w:hAnsi="Times New Roman"/>
                <w:b/>
                <w:kern w:val="26"/>
                <w:sz w:val="26"/>
                <w:szCs w:val="26"/>
              </w:rPr>
              <w:t>Сокращения, используемые в программе</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ОО - </w:t>
            </w:r>
            <w:r w:rsidRPr="005F3471">
              <w:rPr>
                <w:rFonts w:ascii="Times New Roman" w:hAnsi="Times New Roman"/>
                <w:kern w:val="26"/>
                <w:sz w:val="26"/>
                <w:szCs w:val="26"/>
              </w:rPr>
              <w:t xml:space="preserve">образовательная организация;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ОВЗ - </w:t>
            </w:r>
            <w:r w:rsidRPr="005F3471">
              <w:rPr>
                <w:rFonts w:ascii="Times New Roman" w:hAnsi="Times New Roman"/>
                <w:kern w:val="26"/>
                <w:sz w:val="26"/>
                <w:szCs w:val="26"/>
              </w:rPr>
              <w:t xml:space="preserve">ограниченные возможности здоровья;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ЗПР - </w:t>
            </w:r>
            <w:r w:rsidRPr="005F3471">
              <w:rPr>
                <w:rFonts w:ascii="Times New Roman" w:hAnsi="Times New Roman"/>
                <w:kern w:val="26"/>
                <w:sz w:val="26"/>
                <w:szCs w:val="26"/>
              </w:rPr>
              <w:t xml:space="preserve">задержка психического развития;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НОО - </w:t>
            </w:r>
            <w:r w:rsidRPr="005F3471">
              <w:rPr>
                <w:rFonts w:ascii="Times New Roman" w:hAnsi="Times New Roman"/>
                <w:kern w:val="26"/>
                <w:sz w:val="26"/>
                <w:szCs w:val="26"/>
              </w:rPr>
              <w:t xml:space="preserve">начальное общее образование;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ФГОС - </w:t>
            </w:r>
            <w:r w:rsidRPr="005F3471">
              <w:rPr>
                <w:rFonts w:ascii="Times New Roman" w:hAnsi="Times New Roman"/>
                <w:kern w:val="26"/>
                <w:sz w:val="26"/>
                <w:szCs w:val="26"/>
              </w:rPr>
              <w:t xml:space="preserve">федеральный государственный образовательный стандарт второго поколения;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ФГОС НОО - </w:t>
            </w:r>
            <w:r w:rsidRPr="005F3471">
              <w:rPr>
                <w:rFonts w:ascii="Times New Roman" w:hAnsi="Times New Roman"/>
                <w:kern w:val="26"/>
                <w:sz w:val="26"/>
                <w:szCs w:val="26"/>
              </w:rPr>
              <w:t xml:space="preserve">федеральный государственный образовательный стандарт начального общего образования; </w:t>
            </w:r>
          </w:p>
          <w:p w:rsidR="00306CD4" w:rsidRDefault="00306CD4" w:rsidP="00306CD4">
            <w:pPr>
              <w:spacing w:after="0" w:line="240" w:lineRule="auto"/>
              <w:ind w:left="34" w:right="284"/>
              <w:jc w:val="both"/>
              <w:outlineLvl w:val="0"/>
              <w:rPr>
                <w:rFonts w:ascii="Times New Roman" w:hAnsi="Times New Roman"/>
                <w:kern w:val="26"/>
                <w:sz w:val="26"/>
                <w:szCs w:val="26"/>
              </w:rPr>
            </w:pPr>
            <w:r w:rsidRPr="005F3471">
              <w:rPr>
                <w:rFonts w:ascii="Times New Roman" w:hAnsi="Times New Roman"/>
                <w:kern w:val="26"/>
                <w:sz w:val="26"/>
                <w:szCs w:val="26"/>
              </w:rPr>
              <w:t>Ф</w:t>
            </w:r>
            <w:r>
              <w:rPr>
                <w:rFonts w:ascii="Times New Roman" w:hAnsi="Times New Roman"/>
                <w:kern w:val="26"/>
                <w:sz w:val="26"/>
                <w:szCs w:val="26"/>
              </w:rPr>
              <w:t xml:space="preserve">ГОС НОО для обучающихся с ОВЗ - </w:t>
            </w:r>
            <w:r w:rsidRPr="005F3471">
              <w:rPr>
                <w:rFonts w:ascii="Times New Roman" w:hAnsi="Times New Roman"/>
                <w:kern w:val="26"/>
                <w:sz w:val="26"/>
                <w:szCs w:val="26"/>
              </w:rPr>
              <w:t xml:space="preserve">федеральный государственный образовательный стандарт начального общего образования для обучающихся с ограниченными возможностями здоровья; </w:t>
            </w:r>
          </w:p>
          <w:p w:rsidR="00306CD4" w:rsidRDefault="00306CD4" w:rsidP="00306CD4">
            <w:pPr>
              <w:spacing w:after="0" w:line="240" w:lineRule="auto"/>
              <w:ind w:left="34" w:right="284"/>
              <w:jc w:val="both"/>
              <w:outlineLvl w:val="0"/>
              <w:rPr>
                <w:rFonts w:ascii="Times New Roman" w:hAnsi="Times New Roman"/>
                <w:kern w:val="26"/>
                <w:sz w:val="26"/>
                <w:szCs w:val="26"/>
              </w:rPr>
            </w:pPr>
            <w:r w:rsidRPr="005F3471">
              <w:rPr>
                <w:rFonts w:ascii="Times New Roman" w:hAnsi="Times New Roman"/>
                <w:kern w:val="26"/>
                <w:sz w:val="26"/>
                <w:szCs w:val="26"/>
              </w:rPr>
              <w:t>ФГОС НОО</w:t>
            </w:r>
            <w:r>
              <w:rPr>
                <w:rFonts w:ascii="Times New Roman" w:hAnsi="Times New Roman"/>
                <w:kern w:val="26"/>
                <w:sz w:val="26"/>
                <w:szCs w:val="26"/>
              </w:rPr>
              <w:t xml:space="preserve"> для обучающихся с ЗПР - </w:t>
            </w:r>
            <w:r w:rsidRPr="005F3471">
              <w:rPr>
                <w:rFonts w:ascii="Times New Roman" w:hAnsi="Times New Roman"/>
                <w:kern w:val="26"/>
                <w:sz w:val="26"/>
                <w:szCs w:val="26"/>
              </w:rPr>
              <w:t xml:space="preserve">федеральный государственный образовательный стандарт начального общего образования для обучающихся с задержкой психического развития; </w:t>
            </w:r>
          </w:p>
          <w:p w:rsidR="00306CD4" w:rsidRDefault="00306CD4" w:rsidP="00306CD4">
            <w:pPr>
              <w:spacing w:after="0" w:line="240" w:lineRule="auto"/>
              <w:ind w:left="34" w:right="284"/>
              <w:jc w:val="both"/>
              <w:outlineLvl w:val="0"/>
              <w:rPr>
                <w:rFonts w:ascii="Times New Roman" w:hAnsi="Times New Roman"/>
                <w:kern w:val="26"/>
                <w:sz w:val="26"/>
                <w:szCs w:val="26"/>
              </w:rPr>
            </w:pPr>
            <w:r w:rsidRPr="005F3471">
              <w:rPr>
                <w:rFonts w:ascii="Times New Roman" w:hAnsi="Times New Roman"/>
                <w:kern w:val="26"/>
                <w:sz w:val="26"/>
                <w:szCs w:val="26"/>
              </w:rPr>
              <w:t xml:space="preserve">АООП – адаптированная основная общеобразовательная программа; </w:t>
            </w:r>
          </w:p>
          <w:p w:rsidR="00306CD4" w:rsidRDefault="00306CD4" w:rsidP="00306CD4">
            <w:pPr>
              <w:spacing w:after="0" w:line="240" w:lineRule="auto"/>
              <w:ind w:left="34" w:right="284"/>
              <w:jc w:val="both"/>
              <w:outlineLvl w:val="0"/>
              <w:rPr>
                <w:rFonts w:ascii="Times New Roman" w:hAnsi="Times New Roman"/>
                <w:kern w:val="26"/>
                <w:sz w:val="26"/>
                <w:szCs w:val="26"/>
              </w:rPr>
            </w:pPr>
            <w:r w:rsidRPr="005F3471">
              <w:rPr>
                <w:rFonts w:ascii="Times New Roman" w:hAnsi="Times New Roman"/>
                <w:kern w:val="26"/>
                <w:sz w:val="26"/>
                <w:szCs w:val="26"/>
              </w:rPr>
              <w:t xml:space="preserve">АООП НОО – адаптированная основная общеобразовательная программа начального общего образования; </w:t>
            </w:r>
          </w:p>
          <w:p w:rsidR="00306CD4" w:rsidRDefault="00306CD4" w:rsidP="00306CD4">
            <w:pPr>
              <w:spacing w:after="0" w:line="240" w:lineRule="auto"/>
              <w:ind w:left="34" w:right="284"/>
              <w:jc w:val="both"/>
              <w:outlineLvl w:val="0"/>
              <w:rPr>
                <w:rFonts w:ascii="Times New Roman" w:hAnsi="Times New Roman"/>
                <w:kern w:val="26"/>
                <w:sz w:val="26"/>
                <w:szCs w:val="26"/>
              </w:rPr>
            </w:pPr>
            <w:r w:rsidRPr="005F3471">
              <w:rPr>
                <w:rFonts w:ascii="Times New Roman" w:hAnsi="Times New Roman"/>
                <w:kern w:val="26"/>
                <w:sz w:val="26"/>
                <w:szCs w:val="26"/>
              </w:rPr>
              <w:t xml:space="preserve">АООП НОО обучающихся с ЗПР – адаптированная основная общеобразовательная программа начального общего образования обучающихся с задержкой психического развития;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УМК - </w:t>
            </w:r>
            <w:r w:rsidRPr="005F3471">
              <w:rPr>
                <w:rFonts w:ascii="Times New Roman" w:hAnsi="Times New Roman"/>
                <w:kern w:val="26"/>
                <w:sz w:val="26"/>
                <w:szCs w:val="26"/>
              </w:rPr>
              <w:t xml:space="preserve">учебно-методический комплект; </w:t>
            </w:r>
          </w:p>
          <w:p w:rsidR="00306CD4" w:rsidRDefault="00306CD4" w:rsidP="00306CD4">
            <w:pPr>
              <w:spacing w:after="0" w:line="240" w:lineRule="auto"/>
              <w:ind w:left="34" w:right="284"/>
              <w:jc w:val="both"/>
              <w:outlineLvl w:val="0"/>
              <w:rPr>
                <w:rFonts w:ascii="Times New Roman" w:hAnsi="Times New Roman"/>
                <w:kern w:val="26"/>
                <w:sz w:val="26"/>
                <w:szCs w:val="26"/>
              </w:rPr>
            </w:pPr>
            <w:r>
              <w:rPr>
                <w:rFonts w:ascii="Times New Roman" w:hAnsi="Times New Roman"/>
                <w:kern w:val="26"/>
                <w:sz w:val="26"/>
                <w:szCs w:val="26"/>
              </w:rPr>
              <w:t xml:space="preserve">УУД - </w:t>
            </w:r>
            <w:r w:rsidRPr="005F3471">
              <w:rPr>
                <w:rFonts w:ascii="Times New Roman" w:hAnsi="Times New Roman"/>
                <w:kern w:val="26"/>
                <w:sz w:val="26"/>
                <w:szCs w:val="26"/>
              </w:rPr>
              <w:t>универсальные учебные действия.</w:t>
            </w:r>
          </w:p>
          <w:p w:rsidR="00306CD4" w:rsidRPr="00306CD4" w:rsidRDefault="00306CD4" w:rsidP="00306CD4">
            <w:pPr>
              <w:pStyle w:val="ae"/>
              <w:spacing w:after="0" w:line="240" w:lineRule="auto"/>
              <w:ind w:left="720" w:hanging="544"/>
              <w:rPr>
                <w:rFonts w:ascii="Times New Roman" w:hAnsi="Times New Roman"/>
                <w:kern w:val="2"/>
                <w:sz w:val="10"/>
                <w:szCs w:val="10"/>
              </w:rPr>
            </w:pPr>
          </w:p>
        </w:tc>
      </w:tr>
    </w:tbl>
    <w:p w:rsidR="00A92F1D" w:rsidRDefault="00A92F1D" w:rsidP="007F231C">
      <w:pPr>
        <w:spacing w:after="0" w:line="240" w:lineRule="auto"/>
        <w:ind w:left="-567" w:right="282" w:firstLine="425"/>
        <w:jc w:val="center"/>
        <w:outlineLvl w:val="0"/>
        <w:rPr>
          <w:rFonts w:ascii="Times New Roman" w:hAnsi="Times New Roman" w:cs="Times New Roman"/>
          <w:b/>
          <w:sz w:val="28"/>
          <w:szCs w:val="28"/>
        </w:rPr>
      </w:pPr>
    </w:p>
    <w:p w:rsidR="003E5531" w:rsidRPr="003E5531" w:rsidRDefault="003E5531" w:rsidP="003E5531">
      <w:pPr>
        <w:spacing w:after="0" w:line="240" w:lineRule="auto"/>
        <w:ind w:left="-567" w:right="284" w:firstLine="425"/>
        <w:jc w:val="both"/>
        <w:outlineLvl w:val="0"/>
        <w:rPr>
          <w:rFonts w:ascii="Times New Roman" w:hAnsi="Times New Roman"/>
          <w:kern w:val="26"/>
          <w:sz w:val="10"/>
          <w:szCs w:val="10"/>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D61311" w:rsidRDefault="00D61311" w:rsidP="00943B5D">
      <w:pPr>
        <w:spacing w:after="0" w:line="240" w:lineRule="auto"/>
        <w:ind w:left="-567" w:right="284"/>
        <w:jc w:val="center"/>
        <w:outlineLvl w:val="0"/>
        <w:rPr>
          <w:rFonts w:ascii="Times New Roman" w:hAnsi="Times New Roman"/>
          <w:b/>
          <w:kern w:val="26"/>
          <w:sz w:val="26"/>
          <w:szCs w:val="26"/>
        </w:rPr>
      </w:pPr>
    </w:p>
    <w:p w:rsidR="00943B5D" w:rsidRPr="00943B5D" w:rsidRDefault="00FB4EC6" w:rsidP="00943B5D">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lastRenderedPageBreak/>
        <w:t>1</w:t>
      </w:r>
      <w:r w:rsidR="00943B5D" w:rsidRPr="00943B5D">
        <w:rPr>
          <w:rFonts w:ascii="Times New Roman" w:hAnsi="Times New Roman"/>
          <w:b/>
          <w:kern w:val="26"/>
          <w:sz w:val="26"/>
          <w:szCs w:val="26"/>
        </w:rPr>
        <w:t xml:space="preserve">. Целевой раздел. </w:t>
      </w:r>
    </w:p>
    <w:p w:rsidR="00943B5D" w:rsidRDefault="00FB4EC6" w:rsidP="00943B5D">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t>1</w:t>
      </w:r>
      <w:r w:rsidR="00943B5D" w:rsidRPr="00943B5D">
        <w:rPr>
          <w:rFonts w:ascii="Times New Roman" w:hAnsi="Times New Roman"/>
          <w:b/>
          <w:kern w:val="26"/>
          <w:sz w:val="26"/>
          <w:szCs w:val="26"/>
        </w:rPr>
        <w:t>.1. Пояснительная записка.</w:t>
      </w:r>
    </w:p>
    <w:p w:rsidR="00943B5D" w:rsidRPr="000E7E40" w:rsidRDefault="00943B5D" w:rsidP="00943B5D">
      <w:pPr>
        <w:spacing w:after="0" w:line="240" w:lineRule="auto"/>
        <w:ind w:left="-567" w:right="284"/>
        <w:jc w:val="center"/>
        <w:outlineLvl w:val="0"/>
        <w:rPr>
          <w:rFonts w:ascii="Times New Roman" w:hAnsi="Times New Roman"/>
          <w:b/>
          <w:kern w:val="26"/>
          <w:sz w:val="10"/>
          <w:szCs w:val="10"/>
        </w:rPr>
      </w:pPr>
    </w:p>
    <w:p w:rsidR="00943B5D" w:rsidRDefault="00943B5D" w:rsidP="00943B5D">
      <w:pPr>
        <w:spacing w:after="0" w:line="240" w:lineRule="auto"/>
        <w:ind w:left="-567" w:right="284" w:firstLine="567"/>
        <w:jc w:val="both"/>
        <w:outlineLvl w:val="0"/>
        <w:rPr>
          <w:rFonts w:ascii="Times New Roman" w:hAnsi="Times New Roman"/>
          <w:kern w:val="26"/>
          <w:sz w:val="26"/>
          <w:szCs w:val="26"/>
        </w:rPr>
      </w:pPr>
      <w:r w:rsidRPr="003934C7">
        <w:rPr>
          <w:rFonts w:ascii="Times New Roman" w:hAnsi="Times New Roman"/>
          <w:b/>
          <w:kern w:val="26"/>
          <w:sz w:val="26"/>
          <w:szCs w:val="26"/>
        </w:rPr>
        <w:t>Цель</w:t>
      </w:r>
      <w:r w:rsidRPr="00943B5D">
        <w:rPr>
          <w:rFonts w:ascii="Times New Roman" w:hAnsi="Times New Roman"/>
          <w:kern w:val="26"/>
          <w:sz w:val="26"/>
          <w:szCs w:val="26"/>
        </w:rPr>
        <w:t xml:space="preserve"> реализац</w:t>
      </w:r>
      <w:r w:rsidR="003934C7">
        <w:rPr>
          <w:rFonts w:ascii="Times New Roman" w:hAnsi="Times New Roman"/>
          <w:kern w:val="26"/>
          <w:sz w:val="26"/>
          <w:szCs w:val="26"/>
        </w:rPr>
        <w:t xml:space="preserve">ии АООП НОО обучающихся с ЗПР - </w:t>
      </w:r>
      <w:r w:rsidRPr="00943B5D">
        <w:rPr>
          <w:rFonts w:ascii="Times New Roman" w:hAnsi="Times New Roman"/>
          <w:kern w:val="26"/>
          <w:sz w:val="26"/>
          <w:szCs w:val="26"/>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Достижение поставленной цели при разработке и реализации МБОУ «</w:t>
      </w:r>
      <w:r w:rsidR="003934C7">
        <w:rPr>
          <w:rFonts w:ascii="Times New Roman" w:hAnsi="Times New Roman"/>
          <w:kern w:val="26"/>
          <w:sz w:val="26"/>
          <w:szCs w:val="26"/>
        </w:rPr>
        <w:t>Карагайская СОШ №1»</w:t>
      </w:r>
      <w:r w:rsidRPr="00943B5D">
        <w:rPr>
          <w:rFonts w:ascii="Times New Roman" w:hAnsi="Times New Roman"/>
          <w:kern w:val="26"/>
          <w:sz w:val="26"/>
          <w:szCs w:val="26"/>
        </w:rPr>
        <w:t xml:space="preserve"> АООП НОО обучающихся с ЗПР предусматривает решение следующих </w:t>
      </w:r>
      <w:r w:rsidRPr="003934C7">
        <w:rPr>
          <w:rFonts w:ascii="Times New Roman" w:hAnsi="Times New Roman"/>
          <w:b/>
          <w:kern w:val="26"/>
          <w:sz w:val="26"/>
          <w:szCs w:val="26"/>
        </w:rPr>
        <w:t>основных задач</w:t>
      </w:r>
      <w:r w:rsidRPr="00943B5D">
        <w:rPr>
          <w:rFonts w:ascii="Times New Roman" w:hAnsi="Times New Roman"/>
          <w:kern w:val="26"/>
          <w:sz w:val="26"/>
          <w:szCs w:val="26"/>
        </w:rPr>
        <w:t xml:space="preserve">: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создание благоприятных условий для удовлетворения особых образовательных потребностей обучающихся с ЗПР;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обеспечение доступности получения качественного начального общего образования;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обеспечение преемственности начального общего и основного общего образования;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использование в образовательном процессе современных образовательных технологий деятельностного типа;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предоставление обучающимся возможности для эффективной самостоятельной работы; </w:t>
      </w:r>
    </w:p>
    <w:p w:rsidR="003934C7"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xml:space="preserve">- включение обучающихся в процессы познания и преобразования внутришкольной и внешкольной социальной среды (улицы, города); </w:t>
      </w:r>
    </w:p>
    <w:p w:rsidR="00943B5D" w:rsidRDefault="00943B5D" w:rsidP="00943B5D">
      <w:pPr>
        <w:spacing w:after="0" w:line="240" w:lineRule="auto"/>
        <w:ind w:left="-567" w:right="284" w:firstLine="567"/>
        <w:jc w:val="both"/>
        <w:outlineLvl w:val="0"/>
        <w:rPr>
          <w:rFonts w:ascii="Times New Roman" w:hAnsi="Times New Roman"/>
          <w:kern w:val="26"/>
          <w:sz w:val="26"/>
          <w:szCs w:val="26"/>
        </w:rPr>
      </w:pPr>
      <w:r w:rsidRPr="00943B5D">
        <w:rPr>
          <w:rFonts w:ascii="Times New Roman" w:hAnsi="Times New Roman"/>
          <w:kern w:val="26"/>
          <w:sz w:val="26"/>
          <w:szCs w:val="26"/>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83B88" w:rsidRPr="00983B88" w:rsidRDefault="00983B88" w:rsidP="00943B5D">
      <w:pPr>
        <w:spacing w:after="0" w:line="240" w:lineRule="auto"/>
        <w:ind w:left="-567" w:right="284" w:firstLine="567"/>
        <w:jc w:val="both"/>
        <w:outlineLvl w:val="0"/>
        <w:rPr>
          <w:rFonts w:ascii="Times New Roman" w:hAnsi="Times New Roman"/>
          <w:kern w:val="26"/>
          <w:sz w:val="10"/>
          <w:szCs w:val="10"/>
        </w:rPr>
      </w:pPr>
    </w:p>
    <w:p w:rsidR="005D1A7F" w:rsidRDefault="005D1A7F" w:rsidP="004E7C21">
      <w:pPr>
        <w:spacing w:after="0" w:line="240" w:lineRule="auto"/>
        <w:ind w:left="-567" w:right="284" w:firstLine="567"/>
        <w:jc w:val="center"/>
        <w:outlineLvl w:val="0"/>
        <w:rPr>
          <w:rFonts w:ascii="Times New Roman" w:hAnsi="Times New Roman"/>
          <w:b/>
          <w:kern w:val="26"/>
          <w:sz w:val="26"/>
          <w:szCs w:val="26"/>
        </w:rPr>
      </w:pPr>
      <w:r w:rsidRPr="005D1A7F">
        <w:rPr>
          <w:rFonts w:ascii="Times New Roman" w:hAnsi="Times New Roman"/>
          <w:b/>
          <w:kern w:val="26"/>
          <w:sz w:val="26"/>
          <w:szCs w:val="26"/>
        </w:rPr>
        <w:t>Принципы и подходы к формированию АООП начального общего образования обучающихся с задержкой психического развития.</w:t>
      </w:r>
    </w:p>
    <w:p w:rsidR="005D1A7F"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В основу разработки АООП НОО обучающихся с задержкой психического развития заложены деятельностный и дифференцированный подходы. </w:t>
      </w:r>
    </w:p>
    <w:p w:rsidR="005D1A7F"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lastRenderedPageBreak/>
        <w:t>Деятельностный и дифференцированный подходы, положенные в основу АООП НОО, основываются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5D1A7F"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Индивидуально-дифференцированный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что обусловливает возможность создания разных вариантов образовательной программы, в том числе и на основе индивидуального учебного плана. Применение дифференцированного подхода к созданию образовательной программы обеспечивает обучающимся с задержкой психического развития возможность реализовать индивидуальный потенциал развития.</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Осуществление данных подходов предполагает: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признание обучения и воспитания как единого процесса организации познавательной, речевой и предметно-практической деятельности обучающихся с ЗПР,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признание того, что развитие личности обучающихся с ЗПР зависит от характера организации доступной им учебной деятельности;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разработку содержания и технологий НОО обучающихся с ЗПР,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на основе современных образовательных технологий деятельностного типа: технологии формирования типа правильной читательской деятельности (продуктивного чтения), технологии оценивания образовательных достижений (учебных успехов), технологии развития критического мышления и др.)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ориентацию на результаты образования, где общекультурное и личностное развитие обучающегося с ЗПР составляет цель и основной результат получения НОО;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разнообразие организационных форм образовательного процесса и индивидуального развития каждого обучающегося с ЗПР,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Реализация деятельностного подхода обеспечивает: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развитие личности обучающихся с ЗПР в соответствии с требованиями современного общества, обеспечивающими возможность их успешной социализации и социальной адаптации;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придание результатам образования социально и личностно значимого характера;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 существенное повышение мотивации и интереса к учению, приобретению нового опыта деятельности и поведения;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lastRenderedPageBreak/>
        <w:t>•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w:t>
      </w:r>
      <w:r w:rsidR="00307ACA">
        <w:rPr>
          <w:rFonts w:ascii="Times New Roman" w:hAnsi="Times New Roman"/>
          <w:kern w:val="26"/>
          <w:sz w:val="26"/>
          <w:szCs w:val="26"/>
        </w:rPr>
        <w:t xml:space="preserve">ких результатов), позволяющих </w:t>
      </w:r>
      <w:r w:rsidRPr="005D1A7F">
        <w:rPr>
          <w:rFonts w:ascii="Times New Roman" w:hAnsi="Times New Roman"/>
          <w:kern w:val="26"/>
          <w:sz w:val="26"/>
          <w:szCs w:val="26"/>
        </w:rPr>
        <w:t xml:space="preserve">продолжить образование на следующей ступени, но и жизненной компетенции, составляющей основу социальной успешности.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В основу формирования адаптированной основной образовательной программы начального общего образования обучающихся с задержкой психического развития положены следующие принципы: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учета типологических и индивидуальных образовательных потребностей обучающихся;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коррекционной направленности образовательного процесса;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-личностно-ориентированные принципы (принцип адаптивности, принцип развития, принцип психологической комфортности); -онтогенетический принцип;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преемственности, предполагающий при разработке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07ACA"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5D1A7F" w:rsidRDefault="005D1A7F" w:rsidP="005D1A7F">
      <w:pPr>
        <w:spacing w:after="0" w:line="240" w:lineRule="auto"/>
        <w:ind w:left="-567" w:right="284" w:firstLine="567"/>
        <w:jc w:val="both"/>
        <w:outlineLvl w:val="0"/>
        <w:rPr>
          <w:rFonts w:ascii="Times New Roman" w:hAnsi="Times New Roman"/>
          <w:kern w:val="26"/>
          <w:sz w:val="26"/>
          <w:szCs w:val="26"/>
        </w:rPr>
      </w:pPr>
      <w:r w:rsidRPr="005D1A7F">
        <w:rPr>
          <w:rFonts w:ascii="Times New Roman" w:hAnsi="Times New Roman"/>
          <w:kern w:val="26"/>
          <w:sz w:val="26"/>
          <w:szCs w:val="26"/>
        </w:rPr>
        <w:t>-принцип сотрудничества с семьей.</w:t>
      </w:r>
    </w:p>
    <w:p w:rsidR="00385ACA" w:rsidRPr="00385ACA" w:rsidRDefault="00385ACA" w:rsidP="005D1A7F">
      <w:pPr>
        <w:spacing w:after="0" w:line="240" w:lineRule="auto"/>
        <w:ind w:left="-567" w:right="284" w:firstLine="567"/>
        <w:jc w:val="both"/>
        <w:outlineLvl w:val="0"/>
        <w:rPr>
          <w:rFonts w:ascii="Times New Roman" w:hAnsi="Times New Roman"/>
          <w:kern w:val="26"/>
          <w:sz w:val="10"/>
          <w:szCs w:val="10"/>
        </w:rPr>
      </w:pPr>
    </w:p>
    <w:p w:rsidR="00D61311" w:rsidRDefault="00385ACA" w:rsidP="00D61311">
      <w:pPr>
        <w:spacing w:after="0" w:line="240" w:lineRule="auto"/>
        <w:ind w:left="-567" w:right="284" w:firstLine="567"/>
        <w:jc w:val="center"/>
        <w:outlineLvl w:val="0"/>
        <w:rPr>
          <w:rFonts w:ascii="Times New Roman" w:hAnsi="Times New Roman"/>
          <w:b/>
          <w:kern w:val="26"/>
          <w:sz w:val="26"/>
          <w:szCs w:val="26"/>
        </w:rPr>
      </w:pPr>
      <w:r w:rsidRPr="00385ACA">
        <w:rPr>
          <w:rFonts w:ascii="Times New Roman" w:hAnsi="Times New Roman"/>
          <w:b/>
          <w:kern w:val="26"/>
          <w:sz w:val="26"/>
          <w:szCs w:val="26"/>
        </w:rPr>
        <w:t xml:space="preserve">Общая характеристика АООП начального общего образования </w:t>
      </w:r>
    </w:p>
    <w:p w:rsidR="00385ACA" w:rsidRDefault="00385ACA" w:rsidP="00D61311">
      <w:pPr>
        <w:spacing w:after="0" w:line="240" w:lineRule="auto"/>
        <w:ind w:left="-567" w:right="284" w:firstLine="567"/>
        <w:jc w:val="center"/>
        <w:outlineLvl w:val="0"/>
        <w:rPr>
          <w:rFonts w:ascii="Times New Roman" w:hAnsi="Times New Roman"/>
          <w:b/>
          <w:kern w:val="26"/>
          <w:sz w:val="26"/>
          <w:szCs w:val="26"/>
        </w:rPr>
      </w:pPr>
      <w:r w:rsidRPr="00385ACA">
        <w:rPr>
          <w:rFonts w:ascii="Times New Roman" w:hAnsi="Times New Roman"/>
          <w:b/>
          <w:kern w:val="26"/>
          <w:sz w:val="26"/>
          <w:szCs w:val="26"/>
        </w:rPr>
        <w:t>обучающихся с задержкой психического развития.</w:t>
      </w:r>
    </w:p>
    <w:p w:rsidR="00400410" w:rsidRPr="00400410" w:rsidRDefault="00400410" w:rsidP="005D1A7F">
      <w:pPr>
        <w:spacing w:after="0" w:line="240" w:lineRule="auto"/>
        <w:ind w:left="-567" w:right="284" w:firstLine="567"/>
        <w:jc w:val="both"/>
        <w:outlineLvl w:val="0"/>
        <w:rPr>
          <w:rFonts w:ascii="Times New Roman" w:hAnsi="Times New Roman"/>
          <w:kern w:val="26"/>
          <w:sz w:val="26"/>
          <w:szCs w:val="26"/>
        </w:rPr>
      </w:pPr>
      <w:r w:rsidRPr="00400410">
        <w:rPr>
          <w:rFonts w:ascii="Times New Roman" w:hAnsi="Times New Roman"/>
          <w:kern w:val="26"/>
          <w:sz w:val="26"/>
          <w:szCs w:val="26"/>
        </w:rPr>
        <w:t>Адаптированная основная образовательная программа начального общего образования обучающихся с задержкой психического развития разработана с учетом особенностей их психофизического развития, индивидуальных возможностей, обеспечивает коррекцию нарушений развития и социальную адаптацию.</w:t>
      </w:r>
    </w:p>
    <w:p w:rsidR="00400410" w:rsidRP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4 года (по варианту 7.1) и 5 лет (по варианту 7.2)</w:t>
      </w:r>
    </w:p>
    <w:p w:rsid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В соответствии с вариантом 7.1. ФГОС НОО обучающихся с ОВЗ обучающийся с ЗПР получает образование, полностью соответствующее по итоговым достижениям к </w:t>
      </w:r>
      <w:r w:rsidRPr="00400410">
        <w:rPr>
          <w:rFonts w:ascii="Times New Roman" w:hAnsi="Times New Roman"/>
          <w:sz w:val="26"/>
          <w:szCs w:val="26"/>
        </w:rPr>
        <w:lastRenderedPageBreak/>
        <w:t xml:space="preserve">моменту завершения обучения образованию обучающихся, не имеющих ограничений по возможностям здоровья, в те же сроки обучения (1 -4 классы). </w:t>
      </w:r>
    </w:p>
    <w:p w:rsidR="00400410" w:rsidRP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В соответствии с вариантом 7.2. ФГОС НОО обучающихся с ОВЗ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«Сопоставимость» заключается в том, что объём знаний и умений по основным предметам сокращается несущественно за счёт устранения избыточных по отношению к основному содержанию требований.</w:t>
      </w:r>
    </w:p>
    <w:p w:rsid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Вариант 7.2. предполагает пролонгированные сроки обучения: пять лет, за счёт введения первого дополнительного класса и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Для успешного освоения АООП НОО обучающимися с ОВЗ по варианту 7.2. МБОУ </w:t>
      </w:r>
      <w:r>
        <w:rPr>
          <w:rFonts w:ascii="Times New Roman" w:hAnsi="Times New Roman"/>
          <w:sz w:val="26"/>
          <w:szCs w:val="26"/>
        </w:rPr>
        <w:t>«Карагайская СОШ №1»</w:t>
      </w:r>
      <w:r w:rsidRPr="00400410">
        <w:rPr>
          <w:rFonts w:ascii="Times New Roman" w:hAnsi="Times New Roman"/>
          <w:sz w:val="26"/>
          <w:szCs w:val="26"/>
        </w:rPr>
        <w:t xml:space="preserve"> обеспечивает организацию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Определение варианта АООП НОО обучающегося с ЗПР осуществляется на основе рекомендаций психолого-медико-педагогической комиссии,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АООП НОО обучающихся с ЗПР представляет собой адаптированный вариант основной общеобразовательной программы начального общего образования. Содержание АООП НОО, организация образовательной деятельности и планируемые результаты освоения программы соответствуют требованиям федерального государственного стандарта начального общего образования (с соответствии с п.2.9.3. ФГОС НОО обучающихся с ОВЗ</w:t>
      </w:r>
      <w:r w:rsidR="00D36104">
        <w:rPr>
          <w:rFonts w:ascii="Times New Roman" w:hAnsi="Times New Roman"/>
          <w:sz w:val="26"/>
          <w:szCs w:val="26"/>
        </w:rPr>
        <w:t>).</w:t>
      </w:r>
      <w:r w:rsidRPr="00400410">
        <w:rPr>
          <w:rFonts w:ascii="Times New Roman" w:hAnsi="Times New Roman"/>
          <w:sz w:val="26"/>
          <w:szCs w:val="26"/>
        </w:rPr>
        <w:t xml:space="preserve">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0009D9">
        <w:rPr>
          <w:rFonts w:ascii="Times New Roman" w:hAnsi="Times New Roman"/>
          <w:b/>
          <w:sz w:val="26"/>
          <w:szCs w:val="26"/>
        </w:rPr>
        <w:t>Адаптация программы</w:t>
      </w:r>
      <w:r w:rsidRPr="00400410">
        <w:rPr>
          <w:rFonts w:ascii="Times New Roman" w:hAnsi="Times New Roman"/>
          <w:sz w:val="26"/>
          <w:szCs w:val="26"/>
        </w:rPr>
        <w:t xml:space="preserve">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АООП НОО содержит обязательную часть и часть, формируемую участниками образовательных отношений. Обязательная часть составляет не менее 80%, а часть, формируемая участниками образовательных отношений – не более 20% от общего объема программы.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0009D9">
        <w:rPr>
          <w:rFonts w:ascii="Times New Roman" w:hAnsi="Times New Roman"/>
          <w:b/>
          <w:sz w:val="26"/>
          <w:szCs w:val="26"/>
        </w:rPr>
        <w:t>Актуальность</w:t>
      </w:r>
      <w:r w:rsidRPr="00400410">
        <w:rPr>
          <w:rFonts w:ascii="Times New Roman" w:hAnsi="Times New Roman"/>
          <w:sz w:val="26"/>
          <w:szCs w:val="26"/>
        </w:rPr>
        <w:t xml:space="preserve"> программы заключается в том, что она рассчитана на удовлетворение как общих со здоровыми сверстниками, так и особых образовательных потребностей, специфичных для категории детей с ЗПР. Только удовлетворяя особые образовательные потребности такого ребенка, можно обеспечить ему возможность получения общего образования. Только специально организованные условия обучения способствуют коррекции отклонений в развитии ребенка с задержкой психического </w:t>
      </w:r>
      <w:r w:rsidRPr="00400410">
        <w:rPr>
          <w:rFonts w:ascii="Times New Roman" w:hAnsi="Times New Roman"/>
          <w:sz w:val="26"/>
          <w:szCs w:val="26"/>
        </w:rPr>
        <w:lastRenderedPageBreak/>
        <w:t>развития, приобретению им необходимого социального опыта, обеспечивают связь ребенка с социумом, культурой как источником развития, тем самым обеспечивая возможность получения образования, сопоставимого по итоговым достижениям к моменту завершения школьного обучения с уровнем образования здоровых сверстников.</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Обучаясь по адаптированной основной образовательной программе начального общего образования, </w:t>
      </w:r>
      <w:r w:rsidRPr="007925B3">
        <w:rPr>
          <w:rFonts w:ascii="Times New Roman" w:hAnsi="Times New Roman"/>
          <w:sz w:val="26"/>
          <w:szCs w:val="26"/>
          <w:u w:val="single"/>
        </w:rPr>
        <w:t>обучающиеся с задержкой психического развития получают образование, сопоставимое по итоговым достижениям к моменту завершения школьного обучения с образованием сверстников, не имеющих ограничений здоровья.</w:t>
      </w:r>
      <w:r w:rsidRPr="00400410">
        <w:rPr>
          <w:rFonts w:ascii="Times New Roman" w:hAnsi="Times New Roman"/>
          <w:sz w:val="26"/>
          <w:szCs w:val="26"/>
        </w:rPr>
        <w:t xml:space="preserve"> 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АООП начального общего образования обучающихся с ЗПР создается на основе ФГОС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могут быть созданы индивидуальные учебные планы. </w:t>
      </w:r>
    </w:p>
    <w:p w:rsidR="00400410" w:rsidRP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Общий подход к оценке знаний и умений, составляющих академический компонент адаптированной основной образовательной программы, в целом сохраняется в его традиционном виде. При этом, обучающийся с задержкой психического развития, осваивающий АООП НОО, имеет право на прохождение текущей, промежуточной и итоговой аттестации в иных формах.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Структура АООП НОО соответствует требованиям ФГОС НОО для обучающихся с ОВЗ и учитывает специфику коррекционно-развивающего обучения.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Для реализации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без ограничений здоровья (п.3</w:t>
      </w:r>
      <w:r w:rsidR="00D36104">
        <w:rPr>
          <w:rFonts w:ascii="Times New Roman" w:hAnsi="Times New Roman"/>
          <w:sz w:val="26"/>
          <w:szCs w:val="26"/>
        </w:rPr>
        <w:t xml:space="preserve">.6. ФГОС НОО обучающихся с ОВЗ). </w:t>
      </w:r>
      <w:r w:rsidRPr="00400410">
        <w:rPr>
          <w:rFonts w:ascii="Times New Roman" w:hAnsi="Times New Roman"/>
          <w:sz w:val="26"/>
          <w:szCs w:val="26"/>
        </w:rPr>
        <w:t xml:space="preserve">Участниками образовательных отношений МБОУ </w:t>
      </w:r>
      <w:r w:rsidR="000D2180">
        <w:rPr>
          <w:rFonts w:ascii="Times New Roman" w:hAnsi="Times New Roman"/>
          <w:sz w:val="26"/>
          <w:szCs w:val="26"/>
        </w:rPr>
        <w:t xml:space="preserve">«Карагайская СОШ №1» </w:t>
      </w:r>
      <w:r w:rsidRPr="00400410">
        <w:rPr>
          <w:rFonts w:ascii="Times New Roman" w:hAnsi="Times New Roman"/>
          <w:sz w:val="26"/>
          <w:szCs w:val="26"/>
        </w:rPr>
        <w:t xml:space="preserve">выбран УМК «Школа России», который является наиболее оптимальным для обучения детей с задержкой психического развития в условиях реализации ФГОС НОО для обучающихся с ОВЗ.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Образовательная система «Школа России» построена таким образом, что все её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адаптированной основной образовательной программы начального общего образования. УМК «Школа России» учитывает требования к структуре и содержанию ООП НОО, отраженные в ФГОС, и способствуют реализации идеологической основы ФГОС – Концепции духовно</w:t>
      </w:r>
      <w:r w:rsidR="00D36104">
        <w:rPr>
          <w:rFonts w:ascii="Times New Roman" w:hAnsi="Times New Roman"/>
          <w:sz w:val="26"/>
          <w:szCs w:val="26"/>
        </w:rPr>
        <w:t>-</w:t>
      </w:r>
      <w:r w:rsidRPr="00400410">
        <w:rPr>
          <w:rFonts w:ascii="Times New Roman" w:hAnsi="Times New Roman"/>
          <w:sz w:val="26"/>
          <w:szCs w:val="26"/>
        </w:rPr>
        <w:t xml:space="preserve">нравственного развития и воспитания личности гражданина России, достижению личностных, метапредметных и предметных результатов посредством формирования универсальных учебных действий, как основы умения учиться, организации учебной деятельности обучающихся на основе системно-деятельностного подхода. 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метапредметных и предметных результатов посредством формирования у обучающихся универсальных учебных действий (УУД).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lastRenderedPageBreak/>
        <w:t xml:space="preserve">Методический аппарат учебников УМК «Школа России» является актуальным и доступным для обучения детей с ЗПР: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учебновоспитательной работы с обучающимися в процессе как урочной, так и внеурочной деятельности;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учебный материал, способы его представления, методы обучения, ориентированы на максимальное включение обучающихся в учебную деятельность;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содержит значительный воспитательный потенциал; - ориентирован на здоровьесбережение младших школьников;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включает возможности для дифференцированного и личностно-ориентированного образования школьников, реализации педагогики сотрудничества;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ориентирован на преобладание проблемно-поискового метода обучения, заданий и вопросов, инициирующих детское действие;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ориентирован на практическую направленность содержания учебного материала с опорой на социальный опыт ученика, на связь с реальной действительностью и другими школьными предметами на основе формирования УУД;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включает творческие, проектные задания, практические работы, учебные диалоги; возможности для моделирования изучаемых объектов и явлений окружающего мира; </w:t>
      </w:r>
    </w:p>
    <w:p w:rsidR="000D218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xml:space="preserve">- имеет возможности для разнообразия организационных форм обучения: индивидуальной, парной, групповой, коллективной, фронтальной; </w:t>
      </w:r>
    </w:p>
    <w:p w:rsidR="00400410" w:rsidRDefault="00400410" w:rsidP="005D1A7F">
      <w:pPr>
        <w:spacing w:after="0" w:line="240" w:lineRule="auto"/>
        <w:ind w:left="-567" w:right="284" w:firstLine="567"/>
        <w:jc w:val="both"/>
        <w:outlineLvl w:val="0"/>
        <w:rPr>
          <w:rFonts w:ascii="Times New Roman" w:hAnsi="Times New Roman"/>
          <w:sz w:val="26"/>
          <w:szCs w:val="26"/>
        </w:rPr>
      </w:pPr>
      <w:r w:rsidRPr="00400410">
        <w:rPr>
          <w:rFonts w:ascii="Times New Roman" w:hAnsi="Times New Roman"/>
          <w:sz w:val="26"/>
          <w:szCs w:val="26"/>
        </w:rPr>
        <w:t>- имеет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мультимедийных приложений</w:t>
      </w:r>
      <w:r w:rsidR="008A3881">
        <w:rPr>
          <w:rFonts w:ascii="Times New Roman" w:hAnsi="Times New Roman"/>
          <w:sz w:val="26"/>
          <w:szCs w:val="26"/>
        </w:rPr>
        <w:t>.</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sidRPr="006B1E3D">
        <w:rPr>
          <w:rFonts w:ascii="Times New Roman" w:hAnsi="Times New Roman"/>
          <w:kern w:val="26"/>
          <w:sz w:val="26"/>
          <w:szCs w:val="26"/>
        </w:rPr>
        <w:t xml:space="preserve">Организация образовательного процесса при получении НОО </w:t>
      </w:r>
      <w:r>
        <w:rPr>
          <w:rFonts w:ascii="Times New Roman" w:hAnsi="Times New Roman"/>
          <w:kern w:val="26"/>
          <w:sz w:val="26"/>
          <w:szCs w:val="26"/>
        </w:rPr>
        <w:t xml:space="preserve">МБОУ «Карагайская СОШ №1» </w:t>
      </w:r>
      <w:r w:rsidRPr="006B1E3D">
        <w:rPr>
          <w:rFonts w:ascii="Times New Roman" w:hAnsi="Times New Roman"/>
          <w:kern w:val="26"/>
          <w:sz w:val="26"/>
          <w:szCs w:val="26"/>
        </w:rPr>
        <w:t xml:space="preserve">опирается на систему учебников «Школа России», куда входят завершенные предметные линии учебников по всем основным предметам начального общего образования:  </w:t>
      </w:r>
    </w:p>
    <w:p w:rsidR="00F4694E"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Азбука. Авторы: Горецкий В.Г., Кирюшкин В.А., Виноградская JI.A. и</w:t>
      </w:r>
      <w:r w:rsidR="007E5D3C">
        <w:rPr>
          <w:rFonts w:ascii="Times New Roman" w:hAnsi="Times New Roman"/>
          <w:kern w:val="26"/>
          <w:sz w:val="26"/>
          <w:szCs w:val="26"/>
        </w:rPr>
        <w:t xml:space="preserve"> </w:t>
      </w:r>
      <w:r w:rsidRPr="006B1E3D">
        <w:rPr>
          <w:rFonts w:ascii="Times New Roman" w:hAnsi="Times New Roman"/>
          <w:kern w:val="26"/>
          <w:sz w:val="26"/>
          <w:szCs w:val="26"/>
        </w:rPr>
        <w:t xml:space="preserve">др. </w:t>
      </w:r>
    </w:p>
    <w:p w:rsidR="006B1E3D" w:rsidRDefault="00F4694E"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6B1E3D" w:rsidRPr="006B1E3D">
        <w:rPr>
          <w:rFonts w:ascii="Times New Roman" w:hAnsi="Times New Roman"/>
          <w:kern w:val="26"/>
          <w:sz w:val="26"/>
          <w:szCs w:val="26"/>
        </w:rPr>
        <w:t xml:space="preserve">Русский язык. Авторы: Канакина В.П., Горецкий В.Г.  </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 xml:space="preserve">Литературное чтение. Авторы: Климанова Л.Ф., </w:t>
      </w:r>
      <w:r w:rsidR="00F4694E">
        <w:rPr>
          <w:rFonts w:ascii="Times New Roman" w:hAnsi="Times New Roman"/>
          <w:kern w:val="26"/>
          <w:sz w:val="26"/>
          <w:szCs w:val="26"/>
        </w:rPr>
        <w:t>Горецкий В.Г., Голованова М.В.</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 xml:space="preserve">Математика. Авторы: Моро М.И., Степанова С.В., Волкова С.И.  </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Окружающий мир. Автор: Плешаков А.А.</w:t>
      </w:r>
      <w:r w:rsidR="00F4694E">
        <w:rPr>
          <w:rFonts w:ascii="Times New Roman" w:hAnsi="Times New Roman"/>
          <w:kern w:val="26"/>
          <w:sz w:val="26"/>
          <w:szCs w:val="26"/>
        </w:rPr>
        <w:t>,</w:t>
      </w:r>
      <w:r w:rsidRPr="006B1E3D">
        <w:rPr>
          <w:rFonts w:ascii="Times New Roman" w:hAnsi="Times New Roman"/>
          <w:kern w:val="26"/>
          <w:sz w:val="26"/>
          <w:szCs w:val="26"/>
        </w:rPr>
        <w:t xml:space="preserve"> </w:t>
      </w:r>
      <w:r w:rsidR="00F4694E">
        <w:rPr>
          <w:rFonts w:ascii="Times New Roman" w:hAnsi="Times New Roman"/>
          <w:kern w:val="26"/>
          <w:sz w:val="26"/>
          <w:szCs w:val="26"/>
        </w:rPr>
        <w:t>Крючкова Е.А.</w:t>
      </w:r>
    </w:p>
    <w:p w:rsidR="006B1E3D" w:rsidRDefault="00F4694E"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6B1E3D" w:rsidRPr="006B1E3D">
        <w:rPr>
          <w:rFonts w:ascii="Times New Roman" w:hAnsi="Times New Roman"/>
          <w:kern w:val="26"/>
          <w:sz w:val="26"/>
          <w:szCs w:val="26"/>
        </w:rPr>
        <w:t xml:space="preserve">Технология. Авторы: </w:t>
      </w:r>
      <w:r>
        <w:rPr>
          <w:rFonts w:ascii="Times New Roman" w:hAnsi="Times New Roman"/>
          <w:kern w:val="26"/>
          <w:sz w:val="26"/>
          <w:szCs w:val="26"/>
        </w:rPr>
        <w:t>Лучшева Е.А., Зуева Т.П.</w:t>
      </w:r>
      <w:r w:rsidR="00B40B3A">
        <w:rPr>
          <w:rFonts w:ascii="Times New Roman" w:hAnsi="Times New Roman"/>
          <w:kern w:val="26"/>
          <w:sz w:val="26"/>
          <w:szCs w:val="26"/>
        </w:rPr>
        <w:t xml:space="preserve">, </w:t>
      </w:r>
      <w:r w:rsidR="006B1E3D" w:rsidRPr="006B1E3D">
        <w:rPr>
          <w:rFonts w:ascii="Times New Roman" w:hAnsi="Times New Roman"/>
          <w:kern w:val="26"/>
          <w:sz w:val="26"/>
          <w:szCs w:val="26"/>
        </w:rPr>
        <w:t>Роговцева Н.И., Богданова Н.В., И.П., Добромыслова</w:t>
      </w:r>
      <w:r w:rsidR="006B1E3D">
        <w:rPr>
          <w:rFonts w:ascii="Times New Roman" w:hAnsi="Times New Roman"/>
          <w:kern w:val="26"/>
          <w:sz w:val="26"/>
          <w:szCs w:val="26"/>
        </w:rPr>
        <w:t xml:space="preserve"> </w:t>
      </w:r>
      <w:r w:rsidR="006B1E3D" w:rsidRPr="006B1E3D">
        <w:rPr>
          <w:rFonts w:ascii="Times New Roman" w:hAnsi="Times New Roman"/>
          <w:kern w:val="26"/>
          <w:sz w:val="26"/>
          <w:szCs w:val="26"/>
        </w:rPr>
        <w:t>Н.В</w:t>
      </w:r>
      <w:r w:rsidR="00B40B3A">
        <w:rPr>
          <w:rFonts w:ascii="Times New Roman" w:hAnsi="Times New Roman"/>
          <w:kern w:val="26"/>
          <w:sz w:val="26"/>
          <w:szCs w:val="26"/>
        </w:rPr>
        <w:t>.</w:t>
      </w:r>
      <w:r w:rsidR="006B1E3D" w:rsidRPr="006B1E3D">
        <w:rPr>
          <w:rFonts w:ascii="Times New Roman" w:hAnsi="Times New Roman"/>
          <w:kern w:val="26"/>
          <w:sz w:val="26"/>
          <w:szCs w:val="26"/>
        </w:rPr>
        <w:t xml:space="preserve"> </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 xml:space="preserve">Музыка. Авторы: Критская Е.Д., Сергеева Г.П., Шмагина Т.С.  </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Изобразительное искусство. Авторы: Неменская Л.А., Коротеева Е.И., Горяева Н.А.</w:t>
      </w:r>
      <w:r>
        <w:rPr>
          <w:rFonts w:ascii="Times New Roman" w:hAnsi="Times New Roman"/>
          <w:kern w:val="26"/>
          <w:sz w:val="26"/>
          <w:szCs w:val="26"/>
        </w:rPr>
        <w:t xml:space="preserve"> </w:t>
      </w:r>
      <w:r w:rsidRPr="006B1E3D">
        <w:rPr>
          <w:rFonts w:ascii="Times New Roman" w:hAnsi="Times New Roman"/>
          <w:kern w:val="26"/>
          <w:sz w:val="26"/>
          <w:szCs w:val="26"/>
        </w:rPr>
        <w:t xml:space="preserve">(под ред. Неменского Б.М.).  </w:t>
      </w:r>
    </w:p>
    <w:p w:rsidR="006B1E3D"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 xml:space="preserve">Физическая культура. Автор: Лях В.И.  </w:t>
      </w:r>
    </w:p>
    <w:p w:rsidR="00B40B3A" w:rsidRDefault="006B1E3D" w:rsidP="006B1E3D">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6B1E3D">
        <w:rPr>
          <w:rFonts w:ascii="Times New Roman" w:hAnsi="Times New Roman"/>
          <w:kern w:val="26"/>
          <w:sz w:val="26"/>
          <w:szCs w:val="26"/>
        </w:rPr>
        <w:t xml:space="preserve">Английский язык (2-4 класс) </w:t>
      </w:r>
      <w:r w:rsidR="007161A9">
        <w:rPr>
          <w:rFonts w:ascii="Times New Roman" w:hAnsi="Times New Roman"/>
          <w:kern w:val="26"/>
          <w:sz w:val="26"/>
          <w:szCs w:val="26"/>
        </w:rPr>
        <w:t>Биболетова М.З.</w:t>
      </w:r>
      <w:r w:rsidR="00B40B3A">
        <w:rPr>
          <w:rFonts w:ascii="Times New Roman" w:hAnsi="Times New Roman"/>
          <w:kern w:val="26"/>
          <w:sz w:val="26"/>
          <w:szCs w:val="26"/>
        </w:rPr>
        <w:t xml:space="preserve">, </w:t>
      </w:r>
      <w:r w:rsidR="007161A9">
        <w:rPr>
          <w:rFonts w:ascii="Times New Roman" w:hAnsi="Times New Roman"/>
          <w:kern w:val="26"/>
          <w:sz w:val="26"/>
          <w:szCs w:val="26"/>
        </w:rPr>
        <w:t>Денисенко О.А., Трубонева Н.Н.</w:t>
      </w:r>
      <w:r w:rsidR="00B40B3A">
        <w:rPr>
          <w:rFonts w:ascii="Times New Roman" w:hAnsi="Times New Roman"/>
          <w:kern w:val="26"/>
          <w:sz w:val="26"/>
          <w:szCs w:val="26"/>
        </w:rPr>
        <w:t xml:space="preserve"> </w:t>
      </w:r>
    </w:p>
    <w:p w:rsidR="006B1E3D" w:rsidRPr="006B1E3D" w:rsidRDefault="006B1E3D" w:rsidP="006B1E3D">
      <w:pPr>
        <w:spacing w:after="0" w:line="240" w:lineRule="auto"/>
        <w:ind w:left="-567" w:right="284" w:firstLine="567"/>
        <w:jc w:val="both"/>
        <w:outlineLvl w:val="0"/>
        <w:rPr>
          <w:rFonts w:ascii="Times New Roman" w:hAnsi="Times New Roman"/>
          <w:kern w:val="26"/>
          <w:sz w:val="26"/>
          <w:szCs w:val="26"/>
        </w:rPr>
      </w:pPr>
      <w:r w:rsidRPr="006B1E3D">
        <w:rPr>
          <w:rFonts w:ascii="Times New Roman" w:hAnsi="Times New Roman"/>
          <w:kern w:val="26"/>
          <w:sz w:val="26"/>
          <w:szCs w:val="26"/>
        </w:rPr>
        <w:t>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8A3881" w:rsidRDefault="008A3881" w:rsidP="005D1A7F">
      <w:pPr>
        <w:spacing w:after="0" w:line="240" w:lineRule="auto"/>
        <w:ind w:left="-567" w:right="284" w:firstLine="567"/>
        <w:jc w:val="both"/>
        <w:outlineLvl w:val="0"/>
        <w:rPr>
          <w:rFonts w:ascii="Times New Roman" w:hAnsi="Times New Roman"/>
          <w:sz w:val="10"/>
          <w:szCs w:val="10"/>
        </w:rPr>
      </w:pPr>
    </w:p>
    <w:p w:rsidR="00AB4CDF" w:rsidRDefault="00AB4CDF" w:rsidP="005D1A7F">
      <w:pPr>
        <w:spacing w:after="0" w:line="240" w:lineRule="auto"/>
        <w:ind w:left="-567" w:right="284" w:firstLine="567"/>
        <w:jc w:val="both"/>
        <w:outlineLvl w:val="0"/>
        <w:rPr>
          <w:rFonts w:ascii="Times New Roman" w:hAnsi="Times New Roman"/>
          <w:sz w:val="10"/>
          <w:szCs w:val="10"/>
        </w:rPr>
      </w:pPr>
    </w:p>
    <w:p w:rsidR="00AB4CDF" w:rsidRDefault="00AB4CDF" w:rsidP="005D1A7F">
      <w:pPr>
        <w:spacing w:after="0" w:line="240" w:lineRule="auto"/>
        <w:ind w:left="-567" w:right="284" w:firstLine="567"/>
        <w:jc w:val="both"/>
        <w:outlineLvl w:val="0"/>
        <w:rPr>
          <w:rFonts w:ascii="Times New Roman" w:hAnsi="Times New Roman"/>
          <w:sz w:val="10"/>
          <w:szCs w:val="10"/>
        </w:rPr>
      </w:pPr>
    </w:p>
    <w:p w:rsidR="00AB4CDF" w:rsidRDefault="00AB4CDF" w:rsidP="005D1A7F">
      <w:pPr>
        <w:spacing w:after="0" w:line="240" w:lineRule="auto"/>
        <w:ind w:left="-567" w:right="284" w:firstLine="567"/>
        <w:jc w:val="both"/>
        <w:outlineLvl w:val="0"/>
        <w:rPr>
          <w:rFonts w:ascii="Times New Roman" w:hAnsi="Times New Roman"/>
          <w:sz w:val="10"/>
          <w:szCs w:val="10"/>
        </w:rPr>
      </w:pPr>
    </w:p>
    <w:p w:rsidR="004E7C21" w:rsidRDefault="008A3881" w:rsidP="004E7C21">
      <w:pPr>
        <w:spacing w:after="0" w:line="240" w:lineRule="auto"/>
        <w:ind w:left="-567" w:right="284" w:firstLine="567"/>
        <w:jc w:val="center"/>
        <w:outlineLvl w:val="0"/>
        <w:rPr>
          <w:rFonts w:ascii="Times New Roman" w:hAnsi="Times New Roman"/>
          <w:b/>
          <w:kern w:val="26"/>
          <w:sz w:val="26"/>
          <w:szCs w:val="26"/>
        </w:rPr>
      </w:pPr>
      <w:r w:rsidRPr="008A3881">
        <w:rPr>
          <w:rFonts w:ascii="Times New Roman" w:hAnsi="Times New Roman"/>
          <w:b/>
          <w:kern w:val="26"/>
          <w:sz w:val="26"/>
          <w:szCs w:val="26"/>
        </w:rPr>
        <w:lastRenderedPageBreak/>
        <w:t xml:space="preserve">Психолого-педагогическая характеристика обучающихся </w:t>
      </w:r>
    </w:p>
    <w:p w:rsidR="008A3881" w:rsidRDefault="008A3881" w:rsidP="004E7C21">
      <w:pPr>
        <w:spacing w:after="0" w:line="240" w:lineRule="auto"/>
        <w:ind w:left="-567" w:right="284" w:firstLine="567"/>
        <w:jc w:val="center"/>
        <w:outlineLvl w:val="0"/>
        <w:rPr>
          <w:rFonts w:ascii="Times New Roman" w:hAnsi="Times New Roman"/>
          <w:b/>
          <w:kern w:val="26"/>
          <w:sz w:val="26"/>
          <w:szCs w:val="26"/>
        </w:rPr>
      </w:pPr>
      <w:r w:rsidRPr="008A3881">
        <w:rPr>
          <w:rFonts w:ascii="Times New Roman" w:hAnsi="Times New Roman"/>
          <w:b/>
          <w:kern w:val="26"/>
          <w:sz w:val="26"/>
          <w:szCs w:val="26"/>
        </w:rPr>
        <w:t>с задержкой психического развития.</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Обучающиеся с за</w:t>
      </w:r>
      <w:r>
        <w:rPr>
          <w:rFonts w:ascii="Times New Roman" w:hAnsi="Times New Roman"/>
          <w:kern w:val="26"/>
          <w:sz w:val="26"/>
          <w:szCs w:val="26"/>
        </w:rPr>
        <w:t xml:space="preserve">держкой психического развития - </w:t>
      </w:r>
      <w:r w:rsidRPr="008A3881">
        <w:rPr>
          <w:rFonts w:ascii="Times New Roman" w:hAnsi="Times New Roman"/>
          <w:kern w:val="26"/>
          <w:sz w:val="26"/>
          <w:szCs w:val="26"/>
        </w:rPr>
        <w:t xml:space="preserve">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 xml:space="preserve">Среди причин возникновения ЗПР могут быть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 xml:space="preserve">Отставание в развитии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обучающегося. </w:t>
      </w:r>
    </w:p>
    <w:p w:rsidR="00802B4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b/>
          <w:kern w:val="26"/>
          <w:sz w:val="26"/>
          <w:szCs w:val="26"/>
        </w:rPr>
        <w:t>АООП НОО (вариант 7.1.)</w:t>
      </w:r>
      <w:r w:rsidRPr="008A3881">
        <w:rPr>
          <w:rFonts w:ascii="Times New Roman" w:hAnsi="Times New Roman"/>
          <w:kern w:val="26"/>
          <w:sz w:val="26"/>
          <w:szCs w:val="26"/>
        </w:rPr>
        <w:t xml:space="preserve"> адресована обучающимся с ЗПР</w:t>
      </w:r>
      <w:r w:rsidR="00902CAB">
        <w:rPr>
          <w:rFonts w:ascii="Times New Roman" w:hAnsi="Times New Roman"/>
          <w:kern w:val="26"/>
          <w:sz w:val="26"/>
          <w:szCs w:val="26"/>
        </w:rPr>
        <w:t xml:space="preserve"> МБОУ «Карагайская СОШ №1»</w:t>
      </w:r>
      <w:r w:rsidRPr="008A3881">
        <w:rPr>
          <w:rFonts w:ascii="Times New Roman" w:hAnsi="Times New Roman"/>
          <w:kern w:val="26"/>
          <w:sz w:val="26"/>
          <w:szCs w:val="26"/>
        </w:rPr>
        <w:t xml:space="preserve">,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Также,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 xml:space="preserve">Достижения планируемых результатов освоения АООП НОО по варианту 7.1. определяются по завершению обучения в начальной школе. </w:t>
      </w:r>
    </w:p>
    <w:p w:rsidR="00802B4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b/>
          <w:kern w:val="26"/>
          <w:sz w:val="26"/>
          <w:szCs w:val="26"/>
        </w:rPr>
        <w:t>АООП НОО (вариант 7.2.)</w:t>
      </w:r>
      <w:r w:rsidRPr="008A3881">
        <w:rPr>
          <w:rFonts w:ascii="Times New Roman" w:hAnsi="Times New Roman"/>
          <w:kern w:val="26"/>
          <w:sz w:val="26"/>
          <w:szCs w:val="26"/>
        </w:rPr>
        <w:t xml:space="preserve"> адресована обучающимся с ЗПР</w:t>
      </w:r>
      <w:r w:rsidR="00902CAB">
        <w:rPr>
          <w:rFonts w:ascii="Times New Roman" w:hAnsi="Times New Roman"/>
          <w:kern w:val="26"/>
          <w:sz w:val="26"/>
          <w:szCs w:val="26"/>
        </w:rPr>
        <w:t xml:space="preserve"> МБОУ «Карагайская СОШ №1»</w:t>
      </w:r>
      <w:r w:rsidRPr="008A3881">
        <w:rPr>
          <w:rFonts w:ascii="Times New Roman" w:hAnsi="Times New Roman"/>
          <w:kern w:val="26"/>
          <w:sz w:val="26"/>
          <w:szCs w:val="26"/>
        </w:rPr>
        <w:t xml:space="preserve">, которые к моменту поступления в школу характеризуются уровнем развития несколько ниже возрастной нормы, отставание может проявляться в целом или локально </w:t>
      </w:r>
      <w:r w:rsidRPr="008A3881">
        <w:rPr>
          <w:rFonts w:ascii="Times New Roman" w:hAnsi="Times New Roman"/>
          <w:kern w:val="26"/>
          <w:sz w:val="26"/>
          <w:szCs w:val="26"/>
        </w:rPr>
        <w:lastRenderedPageBreak/>
        <w:t xml:space="preserve">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 </w:t>
      </w:r>
    </w:p>
    <w:p w:rsidR="00802B4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 xml:space="preserve">Достижения планируемых результатов освоения АООП НОО по варианту 7.2. определяются по завершению обучения в начальной школе. </w:t>
      </w:r>
    </w:p>
    <w:p w:rsidR="008A3881" w:rsidRDefault="008A3881" w:rsidP="005D1A7F">
      <w:pPr>
        <w:spacing w:after="0" w:line="240" w:lineRule="auto"/>
        <w:ind w:left="-567" w:right="284" w:firstLine="567"/>
        <w:jc w:val="both"/>
        <w:outlineLvl w:val="0"/>
        <w:rPr>
          <w:rFonts w:ascii="Times New Roman" w:hAnsi="Times New Roman"/>
          <w:kern w:val="26"/>
          <w:sz w:val="26"/>
          <w:szCs w:val="26"/>
        </w:rPr>
      </w:pPr>
      <w:r w:rsidRPr="008A3881">
        <w:rPr>
          <w:rFonts w:ascii="Times New Roman" w:hAnsi="Times New Roman"/>
          <w:kern w:val="26"/>
          <w:sz w:val="26"/>
          <w:szCs w:val="26"/>
        </w:rPr>
        <w:t>Успешность освоения образовательной программы начального общего образования ребёнком с ЗПР по вариантам 7.1. и 7.2. зависит не только от характера и степени выраженности 11 первичного (как правило, биологического по своей природе) нарушения, но и от качества обучения и воспитания, эффективности систематической и комплексной (психолого-медикопедагогической) коррекционной помощи.</w:t>
      </w:r>
    </w:p>
    <w:p w:rsidR="00C015B6" w:rsidRPr="00C015B6" w:rsidRDefault="00C015B6" w:rsidP="005D1A7F">
      <w:pPr>
        <w:spacing w:after="0" w:line="240" w:lineRule="auto"/>
        <w:ind w:left="-567" w:right="284" w:firstLine="567"/>
        <w:jc w:val="both"/>
        <w:outlineLvl w:val="0"/>
        <w:rPr>
          <w:rFonts w:ascii="Times New Roman" w:hAnsi="Times New Roman"/>
          <w:kern w:val="26"/>
          <w:sz w:val="10"/>
          <w:szCs w:val="10"/>
        </w:rPr>
      </w:pPr>
    </w:p>
    <w:p w:rsidR="004E7C21" w:rsidRDefault="00C015B6" w:rsidP="004E7C21">
      <w:pPr>
        <w:spacing w:after="0" w:line="240" w:lineRule="auto"/>
        <w:ind w:left="-567" w:right="284" w:firstLine="567"/>
        <w:jc w:val="center"/>
        <w:outlineLvl w:val="0"/>
        <w:rPr>
          <w:rFonts w:ascii="Times New Roman" w:hAnsi="Times New Roman"/>
          <w:b/>
          <w:kern w:val="26"/>
          <w:sz w:val="26"/>
          <w:szCs w:val="26"/>
        </w:rPr>
      </w:pPr>
      <w:r w:rsidRPr="00C015B6">
        <w:rPr>
          <w:rFonts w:ascii="Times New Roman" w:hAnsi="Times New Roman"/>
          <w:b/>
          <w:kern w:val="26"/>
          <w:sz w:val="26"/>
          <w:szCs w:val="26"/>
        </w:rPr>
        <w:t xml:space="preserve">Описание особых образовательных потребностей, обучающихся </w:t>
      </w:r>
    </w:p>
    <w:p w:rsidR="00C015B6" w:rsidRDefault="00C015B6" w:rsidP="004E7C21">
      <w:pPr>
        <w:spacing w:after="0" w:line="240" w:lineRule="auto"/>
        <w:ind w:left="-567" w:right="284" w:firstLine="567"/>
        <w:jc w:val="center"/>
        <w:outlineLvl w:val="0"/>
        <w:rPr>
          <w:rFonts w:ascii="Times New Roman" w:hAnsi="Times New Roman"/>
          <w:b/>
          <w:kern w:val="26"/>
          <w:sz w:val="26"/>
          <w:szCs w:val="26"/>
        </w:rPr>
      </w:pPr>
      <w:r w:rsidRPr="00C015B6">
        <w:rPr>
          <w:rFonts w:ascii="Times New Roman" w:hAnsi="Times New Roman"/>
          <w:b/>
          <w:kern w:val="26"/>
          <w:sz w:val="26"/>
          <w:szCs w:val="26"/>
        </w:rPr>
        <w:t>с задержкой психического развития</w:t>
      </w:r>
    </w:p>
    <w:p w:rsidR="00583DDA" w:rsidRDefault="00583DDA" w:rsidP="005D1A7F">
      <w:pPr>
        <w:spacing w:after="0" w:line="240" w:lineRule="auto"/>
        <w:ind w:left="-567" w:right="284" w:firstLine="567"/>
        <w:jc w:val="both"/>
        <w:outlineLvl w:val="0"/>
        <w:rPr>
          <w:rFonts w:ascii="Times New Roman" w:hAnsi="Times New Roman"/>
          <w:kern w:val="26"/>
          <w:sz w:val="26"/>
          <w:szCs w:val="26"/>
        </w:rPr>
      </w:pPr>
      <w:r w:rsidRPr="00583DDA">
        <w:rPr>
          <w:rFonts w:ascii="Times New Roman" w:hAnsi="Times New Roman"/>
          <w:kern w:val="26"/>
          <w:sz w:val="26"/>
          <w:szCs w:val="26"/>
        </w:rPr>
        <w:t>Для обучающихся с задержкой психического развития</w:t>
      </w:r>
      <w:r>
        <w:rPr>
          <w:rFonts w:ascii="Times New Roman" w:hAnsi="Times New Roman"/>
          <w:kern w:val="26"/>
          <w:sz w:val="26"/>
          <w:szCs w:val="26"/>
        </w:rPr>
        <w:t xml:space="preserve"> МБОУ «Карагайская СОШ №1»</w:t>
      </w:r>
      <w:r w:rsidRPr="00583DDA">
        <w:rPr>
          <w:rFonts w:ascii="Times New Roman" w:hAnsi="Times New Roman"/>
          <w:kern w:val="26"/>
          <w:sz w:val="26"/>
          <w:szCs w:val="26"/>
        </w:rPr>
        <w:t xml:space="preserve">, осваивающих адаптированную основную образовательную программу начального общего образования </w:t>
      </w:r>
      <w:r w:rsidRPr="00984873">
        <w:rPr>
          <w:rFonts w:ascii="Times New Roman" w:hAnsi="Times New Roman"/>
          <w:b/>
          <w:kern w:val="26"/>
          <w:sz w:val="26"/>
          <w:szCs w:val="26"/>
        </w:rPr>
        <w:t>(вариант 7.1.),</w:t>
      </w:r>
      <w:r w:rsidRPr="00583DDA">
        <w:rPr>
          <w:rFonts w:ascii="Times New Roman" w:hAnsi="Times New Roman"/>
          <w:kern w:val="26"/>
          <w:sz w:val="26"/>
          <w:szCs w:val="26"/>
        </w:rPr>
        <w:t xml:space="preserve"> характерны следующие специфические образовательные потребности: </w:t>
      </w:r>
    </w:p>
    <w:p w:rsidR="00583DDA" w:rsidRDefault="00583DDA"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83DDA">
        <w:rPr>
          <w:rFonts w:ascii="Times New Roman" w:hAnsi="Times New Roman"/>
          <w:kern w:val="26"/>
          <w:sz w:val="26"/>
          <w:szCs w:val="26"/>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583DDA" w:rsidRDefault="00583DDA"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83DDA">
        <w:rPr>
          <w:rFonts w:ascii="Times New Roman" w:hAnsi="Times New Roman"/>
          <w:kern w:val="26"/>
          <w:sz w:val="26"/>
          <w:szCs w:val="26"/>
        </w:rPr>
        <w:t xml:space="preserve">обеспечение особой пространственной и временной организации образовательной среды с учетом психофизических особенностей обучающихся с ЗПР (быстрой истощаемости, низкой работоспособности, пониженного общего тонуса и др.); </w:t>
      </w:r>
    </w:p>
    <w:p w:rsidR="00583DDA" w:rsidRDefault="00583DDA"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83DDA">
        <w:rPr>
          <w:rFonts w:ascii="Times New Roman" w:hAnsi="Times New Roman"/>
          <w:kern w:val="26"/>
          <w:sz w:val="26"/>
          <w:szCs w:val="26"/>
        </w:rPr>
        <w:t xml:space="preserve">увеличение сроков освоения отдельных разделов основной образовательной программы начального общего образования (наиболее трудных или имеющих наибольшую практическую значимость); </w:t>
      </w:r>
    </w:p>
    <w:p w:rsidR="00843466" w:rsidRDefault="00583DDA"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Pr="00583DDA">
        <w:rPr>
          <w:rFonts w:ascii="Times New Roman" w:hAnsi="Times New Roman"/>
          <w:kern w:val="26"/>
          <w:sz w:val="26"/>
          <w:szCs w:val="26"/>
        </w:rPr>
        <w:t xml:space="preserve">наглядно-действенный характер содержания образования; </w:t>
      </w:r>
    </w:p>
    <w:p w:rsidR="00843466" w:rsidRDefault="00843466"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843466" w:rsidRDefault="00843466"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профилактика и коррекция социокультурной и школьной дезадаптации; </w:t>
      </w:r>
    </w:p>
    <w:p w:rsidR="00F359DE" w:rsidRDefault="00843466"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упрощение системы учебно-познавательных задач, решаемых в процессе образования;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lastRenderedPageBreak/>
        <w:t>-</w:t>
      </w:r>
      <w:r w:rsidR="00583DDA" w:rsidRPr="00583DDA">
        <w:rPr>
          <w:rFonts w:ascii="Times New Roman" w:hAnsi="Times New Roman"/>
          <w:kern w:val="26"/>
          <w:sz w:val="26"/>
          <w:szCs w:val="26"/>
        </w:rPr>
        <w:t xml:space="preserve">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w:t>
      </w:r>
      <w:r>
        <w:rPr>
          <w:rFonts w:ascii="Times New Roman" w:hAnsi="Times New Roman"/>
          <w:kern w:val="26"/>
          <w:sz w:val="26"/>
          <w:szCs w:val="26"/>
        </w:rPr>
        <w:t xml:space="preserve">ми заданиями самостоятельно;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специальное обучение «переносу» сформированных знаний и умений в новые ситуации взаимодействия с действительностью;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необходимость постоянной актуализации знаний, умений и одобряемых обществом норм поведения;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использование преимущественно позитивных средств стимуляции деятельности и поведения;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583DDA" w:rsidRPr="00583DDA">
        <w:rPr>
          <w:rFonts w:ascii="Times New Roman" w:hAnsi="Times New Roman"/>
          <w:kern w:val="26"/>
          <w:sz w:val="26"/>
          <w:szCs w:val="26"/>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F359DE"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специальная </w:t>
      </w:r>
      <w:r w:rsidR="00583DDA" w:rsidRPr="00583DDA">
        <w:rPr>
          <w:rFonts w:ascii="Times New Roman" w:hAnsi="Times New Roman"/>
          <w:kern w:val="26"/>
          <w:sz w:val="26"/>
          <w:szCs w:val="26"/>
        </w:rPr>
        <w:t xml:space="preserve">коррекционная помощь, направленная на формирование произвольной саморегуляции в условиях познавательной деятельности и поведения; </w:t>
      </w:r>
    </w:p>
    <w:p w:rsidR="00C015B6" w:rsidRDefault="00F359DE"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специальная </w:t>
      </w:r>
      <w:r w:rsidR="00583DDA" w:rsidRPr="00583DDA">
        <w:rPr>
          <w:rFonts w:ascii="Times New Roman" w:hAnsi="Times New Roman"/>
          <w:kern w:val="26"/>
          <w:sz w:val="26"/>
          <w:szCs w:val="26"/>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r>
        <w:rPr>
          <w:rFonts w:ascii="Times New Roman" w:hAnsi="Times New Roman"/>
          <w:kern w:val="26"/>
          <w:sz w:val="26"/>
          <w:szCs w:val="26"/>
        </w:rPr>
        <w:t>.</w:t>
      </w:r>
    </w:p>
    <w:p w:rsidR="00F359DE" w:rsidRPr="00984873" w:rsidRDefault="00F359DE" w:rsidP="005D1A7F">
      <w:pPr>
        <w:spacing w:after="0" w:line="240" w:lineRule="auto"/>
        <w:ind w:left="-567" w:right="284" w:firstLine="567"/>
        <w:jc w:val="both"/>
        <w:outlineLvl w:val="0"/>
        <w:rPr>
          <w:rFonts w:ascii="Times New Roman" w:hAnsi="Times New Roman"/>
          <w:kern w:val="26"/>
          <w:sz w:val="10"/>
          <w:szCs w:val="10"/>
        </w:rPr>
      </w:pPr>
    </w:p>
    <w:p w:rsidR="00984873" w:rsidRDefault="00984873" w:rsidP="005D1A7F">
      <w:pPr>
        <w:spacing w:after="0" w:line="240" w:lineRule="auto"/>
        <w:ind w:left="-567" w:right="284" w:firstLine="567"/>
        <w:jc w:val="both"/>
        <w:outlineLvl w:val="0"/>
        <w:rPr>
          <w:rFonts w:ascii="Times New Roman" w:hAnsi="Times New Roman"/>
          <w:kern w:val="26"/>
          <w:sz w:val="26"/>
          <w:szCs w:val="26"/>
        </w:rPr>
      </w:pPr>
      <w:r w:rsidRPr="00984873">
        <w:rPr>
          <w:rFonts w:ascii="Times New Roman" w:hAnsi="Times New Roman"/>
          <w:kern w:val="26"/>
          <w:sz w:val="26"/>
          <w:szCs w:val="26"/>
        </w:rPr>
        <w:t>Для обучающихся с задержкой психического развития</w:t>
      </w:r>
      <w:r>
        <w:rPr>
          <w:rFonts w:ascii="Times New Roman" w:hAnsi="Times New Roman"/>
          <w:kern w:val="26"/>
          <w:sz w:val="26"/>
          <w:szCs w:val="26"/>
        </w:rPr>
        <w:t xml:space="preserve"> МБОУ «Карагайская СОШ №1»</w:t>
      </w:r>
      <w:r w:rsidRPr="00984873">
        <w:rPr>
          <w:rFonts w:ascii="Times New Roman" w:hAnsi="Times New Roman"/>
          <w:kern w:val="26"/>
          <w:sz w:val="26"/>
          <w:szCs w:val="26"/>
        </w:rPr>
        <w:t xml:space="preserve">, осваивающих адаптированную основную образовательную программу начального общего образования </w:t>
      </w:r>
      <w:r w:rsidRPr="00984873">
        <w:rPr>
          <w:rFonts w:ascii="Times New Roman" w:hAnsi="Times New Roman"/>
          <w:b/>
          <w:kern w:val="26"/>
          <w:sz w:val="26"/>
          <w:szCs w:val="26"/>
        </w:rPr>
        <w:t>(вариант 7.2.),</w:t>
      </w:r>
      <w:r w:rsidRPr="00984873">
        <w:rPr>
          <w:rFonts w:ascii="Times New Roman" w:hAnsi="Times New Roman"/>
          <w:kern w:val="26"/>
          <w:sz w:val="26"/>
          <w:szCs w:val="26"/>
        </w:rPr>
        <w:t xml:space="preserve"> характерны следующие специфические образовательные потребности: </w:t>
      </w:r>
    </w:p>
    <w:p w:rsidR="00CE695B" w:rsidRDefault="00984873"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984873">
        <w:rPr>
          <w:rFonts w:ascii="Times New Roman" w:hAnsi="Times New Roman"/>
          <w:kern w:val="26"/>
          <w:sz w:val="26"/>
          <w:szCs w:val="26"/>
        </w:rPr>
        <w:t xml:space="preserve"> адаптация и дифференциация основной общеобразовательной программы начального общего образования, соотносимая с дифференциацией данной категории обучающихся с ЗПР по варианту 7.2. в соответствии с характером и структурой нарушения психического развития;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ЗПР (быстрой истощаемости, низкой работоспособности, пониженного общего тонуса и др.);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увеличение сроков освоения АООП НОО до 5 лет;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упрощение системы учебно-познавательных задач, решаемых в процессе образования;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наглядно-действенный характер содержания образования;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развитие познавательной деятельности обучающихся с ЗПР как основы компенсации, коррекции и профилактики нарушений;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lastRenderedPageBreak/>
        <w:t>-</w:t>
      </w:r>
      <w:r w:rsidR="00984873" w:rsidRPr="00984873">
        <w:rPr>
          <w:rFonts w:ascii="Times New Roman" w:hAnsi="Times New Roman"/>
          <w:kern w:val="26"/>
          <w:sz w:val="26"/>
          <w:szCs w:val="26"/>
        </w:rPr>
        <w:t xml:space="preserve">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постоянная помощь в осмыслении и расширении контекста усваиваемых знаний, в закреплении и совершенствовании освоенных умений;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специальное обучение «переносу» сформированных знаний и умений в новые ситуации взаимодействия с действительностью;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необходимость постоянной актуализации знаний, умений и одобряемых обществом норм поведения;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постоянное стимулирование познавательной активности, побуждение интереса к себе, окружающему предметному и социальному миру; </w:t>
      </w:r>
    </w:p>
    <w:p w:rsidR="00F359DE" w:rsidRPr="00984873"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использование только позитивных средств стимуляции деятельности и поведения;</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w:t>
      </w:r>
      <w:r>
        <w:rPr>
          <w:rFonts w:ascii="Times New Roman" w:hAnsi="Times New Roman"/>
          <w:kern w:val="26"/>
          <w:sz w:val="26"/>
          <w:szCs w:val="26"/>
        </w:rPr>
        <w:t xml:space="preserve">дения, а также специальная </w:t>
      </w:r>
      <w:r w:rsidR="00984873" w:rsidRPr="00984873">
        <w:rPr>
          <w:rFonts w:ascii="Times New Roman" w:hAnsi="Times New Roman"/>
          <w:kern w:val="26"/>
          <w:sz w:val="26"/>
          <w:szCs w:val="26"/>
        </w:rPr>
        <w:t xml:space="preserve">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специальная </w:t>
      </w:r>
      <w:r w:rsidR="00984873" w:rsidRPr="00984873">
        <w:rPr>
          <w:rFonts w:ascii="Times New Roman" w:hAnsi="Times New Roman"/>
          <w:kern w:val="26"/>
          <w:sz w:val="26"/>
          <w:szCs w:val="26"/>
        </w:rP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E695B"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984873" w:rsidRDefault="00CE695B" w:rsidP="005D1A7F">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984873" w:rsidRPr="00984873">
        <w:rPr>
          <w:rFonts w:ascii="Times New Roman" w:hAnsi="Times New Roman"/>
          <w:kern w:val="26"/>
          <w:sz w:val="26"/>
          <w:szCs w:val="26"/>
        </w:rPr>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F14189" w:rsidRDefault="00F14189" w:rsidP="005D1A7F">
      <w:pPr>
        <w:spacing w:after="0" w:line="240" w:lineRule="auto"/>
        <w:ind w:left="-567" w:right="284" w:firstLine="567"/>
        <w:jc w:val="both"/>
        <w:outlineLvl w:val="0"/>
        <w:rPr>
          <w:rFonts w:ascii="Times New Roman" w:hAnsi="Times New Roman"/>
          <w:kern w:val="26"/>
          <w:sz w:val="26"/>
          <w:szCs w:val="26"/>
        </w:rPr>
      </w:pPr>
    </w:p>
    <w:p w:rsidR="00AD1031" w:rsidRDefault="00A836C0" w:rsidP="00037710">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t>1</w:t>
      </w:r>
      <w:r w:rsidR="00F14189" w:rsidRPr="00F14189">
        <w:rPr>
          <w:rFonts w:ascii="Times New Roman" w:hAnsi="Times New Roman"/>
          <w:b/>
          <w:kern w:val="26"/>
          <w:sz w:val="26"/>
          <w:szCs w:val="26"/>
        </w:rPr>
        <w:t xml:space="preserve">.2. Планируемые результаты освоения обучающимися </w:t>
      </w:r>
      <w:r w:rsidR="00DA69E2">
        <w:rPr>
          <w:rFonts w:ascii="Times New Roman" w:hAnsi="Times New Roman"/>
          <w:b/>
          <w:kern w:val="26"/>
          <w:sz w:val="26"/>
          <w:szCs w:val="26"/>
        </w:rPr>
        <w:t>АООП НОО</w:t>
      </w:r>
    </w:p>
    <w:p w:rsidR="00DD15CF"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t xml:space="preserve">Самым общим результатом освоения АООП НОО обучающихся с ЗПР определяется полноценное начальное общее образование, развитие социальных (жизненных) компетенций. </w:t>
      </w:r>
    </w:p>
    <w:p w:rsidR="00DD15CF" w:rsidRDefault="00DD15CF" w:rsidP="005D1A7F">
      <w:pPr>
        <w:spacing w:after="0" w:line="240" w:lineRule="auto"/>
        <w:ind w:left="-567" w:right="284" w:firstLine="567"/>
        <w:jc w:val="both"/>
        <w:outlineLvl w:val="0"/>
        <w:rPr>
          <w:rFonts w:ascii="Times New Roman" w:hAnsi="Times New Roman"/>
          <w:kern w:val="26"/>
          <w:sz w:val="26"/>
          <w:szCs w:val="26"/>
        </w:rPr>
      </w:pPr>
      <w:r w:rsidRPr="00C57F7D">
        <w:rPr>
          <w:rFonts w:ascii="Times New Roman" w:hAnsi="Times New Roman"/>
          <w:kern w:val="26"/>
          <w:sz w:val="26"/>
          <w:szCs w:val="26"/>
          <w:u w:val="single"/>
        </w:rPr>
        <w:t>Планируемые результаты освоения обучающимися с ЗПР адаптированной основной образовательной программы начального общего образования (варианты 7.1. и 7.2.) оцениваются как итоговые на момент завершения начального общего образования.</w:t>
      </w:r>
      <w:r w:rsidRPr="00DD15CF">
        <w:rPr>
          <w:rFonts w:ascii="Times New Roman" w:hAnsi="Times New Roman"/>
          <w:kern w:val="26"/>
          <w:sz w:val="26"/>
          <w:szCs w:val="26"/>
        </w:rPr>
        <w:t xml:space="preserve"> </w:t>
      </w:r>
      <w:r w:rsidRPr="00DD15CF">
        <w:rPr>
          <w:rFonts w:ascii="Times New Roman" w:hAnsi="Times New Roman"/>
          <w:b/>
          <w:kern w:val="26"/>
          <w:sz w:val="26"/>
          <w:szCs w:val="26"/>
        </w:rPr>
        <w:t>Планируемые результаты:</w:t>
      </w:r>
      <w:r w:rsidRPr="00DD15CF">
        <w:rPr>
          <w:rFonts w:ascii="Times New Roman" w:hAnsi="Times New Roman"/>
          <w:kern w:val="26"/>
          <w:sz w:val="26"/>
          <w:szCs w:val="26"/>
        </w:rPr>
        <w:t xml:space="preserve"> </w:t>
      </w:r>
    </w:p>
    <w:p w:rsidR="00DD15CF"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t xml:space="preserve">- 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 используемых в МБОУ </w:t>
      </w:r>
      <w:r>
        <w:rPr>
          <w:rFonts w:ascii="Times New Roman" w:hAnsi="Times New Roman"/>
          <w:kern w:val="26"/>
          <w:sz w:val="26"/>
          <w:szCs w:val="26"/>
        </w:rPr>
        <w:t>«Карагайская СОШ №1»;</w:t>
      </w:r>
      <w:r w:rsidRPr="00DD15CF">
        <w:rPr>
          <w:rFonts w:ascii="Times New Roman" w:hAnsi="Times New Roman"/>
          <w:kern w:val="26"/>
          <w:sz w:val="26"/>
          <w:szCs w:val="26"/>
        </w:rPr>
        <w:t xml:space="preserve"> </w:t>
      </w:r>
    </w:p>
    <w:p w:rsidR="00DD15CF"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t>- являются основой для разработки, адаптированной основной образовательной программы начального общего образования обучающихся с ЗПР МБОУ «</w:t>
      </w:r>
      <w:r w:rsidR="00EC2CF7">
        <w:rPr>
          <w:rFonts w:ascii="Times New Roman" w:hAnsi="Times New Roman"/>
          <w:kern w:val="26"/>
          <w:sz w:val="26"/>
          <w:szCs w:val="26"/>
        </w:rPr>
        <w:t>Карагайская СОШ №1»;</w:t>
      </w:r>
    </w:p>
    <w:p w:rsidR="00EC2CF7"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t xml:space="preserve">- являются содержательной и критериальной основой для разработки адаптированных рабочих программ учебных предметов, курсов, учебно-методического сопровождения, а также для системы оценки качества освоения обучающимися АООП НОО в соответствии с ФГОС НОО обучающихся с ОВЗ. </w:t>
      </w:r>
    </w:p>
    <w:p w:rsidR="00EC2CF7"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lastRenderedPageBreak/>
        <w:t xml:space="preserve">Структура и содержание планируемых результатов освоения АООП НОО отражают требования ФГОС НОО обучающихся с ОВЗ и передают специфику образовательной деятельности, коррекционно-развивающую направленность образовательного процесса, специфику целей изучения отдельных учебных предметов и курсов коррекционно-развивающей области, соответствуют возрастным, психофизическим возможностям и особым образовательным потребностям обучающихся с ЗПР. </w:t>
      </w:r>
    </w:p>
    <w:p w:rsidR="00EC2CF7" w:rsidRDefault="00DD15CF" w:rsidP="005D1A7F">
      <w:pPr>
        <w:spacing w:after="0" w:line="240" w:lineRule="auto"/>
        <w:ind w:left="-567" w:right="284" w:firstLine="567"/>
        <w:jc w:val="both"/>
        <w:outlineLvl w:val="0"/>
        <w:rPr>
          <w:rFonts w:ascii="Times New Roman" w:hAnsi="Times New Roman"/>
          <w:kern w:val="26"/>
          <w:sz w:val="26"/>
          <w:szCs w:val="26"/>
        </w:rPr>
      </w:pPr>
      <w:r w:rsidRPr="00DD15CF">
        <w:rPr>
          <w:rFonts w:ascii="Times New Roman" w:hAnsi="Times New Roman"/>
          <w:kern w:val="26"/>
          <w:sz w:val="26"/>
          <w:szCs w:val="26"/>
        </w:rPr>
        <w:t xml:space="preserve">Освоение адаптированной образовательной программы начального общего образования обеспечивает достижение обучающимися трех видов результатов: </w:t>
      </w:r>
      <w:r w:rsidRPr="00EC2CF7">
        <w:rPr>
          <w:rFonts w:ascii="Times New Roman" w:hAnsi="Times New Roman"/>
          <w:b/>
          <w:kern w:val="26"/>
          <w:sz w:val="26"/>
          <w:szCs w:val="26"/>
        </w:rPr>
        <w:t>личностных, метапредметных и предметных.</w:t>
      </w:r>
      <w:r w:rsidRPr="00DD15CF">
        <w:rPr>
          <w:rFonts w:ascii="Times New Roman" w:hAnsi="Times New Roman"/>
          <w:kern w:val="26"/>
          <w:sz w:val="26"/>
          <w:szCs w:val="26"/>
        </w:rPr>
        <w:t xml:space="preserve"> </w:t>
      </w:r>
    </w:p>
    <w:p w:rsidR="00EC2CF7" w:rsidRPr="00C57F7D" w:rsidRDefault="00DD15CF" w:rsidP="005D1A7F">
      <w:pPr>
        <w:spacing w:after="0" w:line="240" w:lineRule="auto"/>
        <w:ind w:left="-567" w:right="284" w:firstLine="567"/>
        <w:jc w:val="both"/>
        <w:outlineLvl w:val="0"/>
        <w:rPr>
          <w:rFonts w:ascii="Times New Roman" w:hAnsi="Times New Roman"/>
          <w:kern w:val="26"/>
          <w:sz w:val="26"/>
          <w:szCs w:val="26"/>
          <w:u w:val="single"/>
        </w:rPr>
      </w:pPr>
      <w:r w:rsidRPr="00C57F7D">
        <w:rPr>
          <w:rFonts w:ascii="Times New Roman" w:hAnsi="Times New Roman"/>
          <w:kern w:val="26"/>
          <w:sz w:val="26"/>
          <w:szCs w:val="26"/>
          <w:u w:val="single"/>
        </w:rPr>
        <w:t xml:space="preserve">Личностные, метапредметные и предметные результаты освоения обучающимися с ЗПР АООП НОО (варианты 7.1. и 7.2.) соответствуют ФГОС НОО и дополняются результатами освоения программы коррекционной работы. </w:t>
      </w:r>
    </w:p>
    <w:p w:rsidR="00912769" w:rsidRDefault="00DD15CF" w:rsidP="005D1A7F">
      <w:pPr>
        <w:spacing w:after="0" w:line="240" w:lineRule="auto"/>
        <w:ind w:left="-567" w:right="284" w:firstLine="567"/>
        <w:jc w:val="both"/>
        <w:outlineLvl w:val="0"/>
        <w:rPr>
          <w:rFonts w:ascii="Times New Roman" w:hAnsi="Times New Roman"/>
          <w:kern w:val="26"/>
          <w:sz w:val="26"/>
          <w:szCs w:val="26"/>
        </w:rPr>
      </w:pPr>
      <w:r w:rsidRPr="00EC2CF7">
        <w:rPr>
          <w:rFonts w:ascii="Times New Roman" w:hAnsi="Times New Roman"/>
          <w:b/>
          <w:kern w:val="26"/>
          <w:sz w:val="26"/>
          <w:szCs w:val="26"/>
        </w:rPr>
        <w:t>Личностные результаты</w:t>
      </w:r>
      <w:r w:rsidRPr="00DD15CF">
        <w:rPr>
          <w:rFonts w:ascii="Times New Roman" w:hAnsi="Times New Roman"/>
          <w:kern w:val="26"/>
          <w:sz w:val="26"/>
          <w:szCs w:val="26"/>
        </w:rPr>
        <w:t xml:space="preserve"> -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компетентности, личностные качества; сформированность</w:t>
      </w:r>
      <w:r w:rsidR="00912769">
        <w:rPr>
          <w:rFonts w:ascii="Times New Roman" w:hAnsi="Times New Roman"/>
          <w:kern w:val="26"/>
          <w:sz w:val="26"/>
          <w:szCs w:val="26"/>
        </w:rPr>
        <w:t xml:space="preserve"> основ гражданской идентичности.</w:t>
      </w:r>
      <w:r w:rsidRPr="00DD15CF">
        <w:rPr>
          <w:rFonts w:ascii="Times New Roman" w:hAnsi="Times New Roman"/>
          <w:kern w:val="26"/>
          <w:sz w:val="26"/>
          <w:szCs w:val="26"/>
        </w:rPr>
        <w:t xml:space="preserve"> </w:t>
      </w:r>
    </w:p>
    <w:p w:rsidR="00324AC9" w:rsidRPr="00324AC9" w:rsidRDefault="00324AC9" w:rsidP="005D1A7F">
      <w:pPr>
        <w:spacing w:after="0" w:line="240" w:lineRule="auto"/>
        <w:ind w:left="-567" w:right="284" w:firstLine="567"/>
        <w:jc w:val="both"/>
        <w:outlineLvl w:val="0"/>
        <w:rPr>
          <w:rFonts w:ascii="Times New Roman" w:hAnsi="Times New Roman"/>
          <w:kern w:val="26"/>
          <w:sz w:val="26"/>
          <w:szCs w:val="26"/>
        </w:rPr>
      </w:pPr>
      <w:r w:rsidRPr="00324AC9">
        <w:rPr>
          <w:rFonts w:ascii="Times New Roman" w:hAnsi="Times New Roman"/>
          <w:sz w:val="26"/>
          <w:szCs w:val="26"/>
        </w:rPr>
        <w:t>Личностные результаты формируются за счёт реализации программ отдельных учебных предметов, программы духовно-нравственного развития, воспитания обучающихся и программы формирования культуры здорового и безопасного образа жизни обучающихся.</w:t>
      </w:r>
    </w:p>
    <w:p w:rsidR="001F6030" w:rsidRDefault="00DD15CF" w:rsidP="005D1A7F">
      <w:pPr>
        <w:spacing w:after="0" w:line="240" w:lineRule="auto"/>
        <w:ind w:left="-567" w:right="284" w:firstLine="567"/>
        <w:jc w:val="both"/>
        <w:outlineLvl w:val="0"/>
        <w:rPr>
          <w:rFonts w:ascii="Times New Roman" w:hAnsi="Times New Roman"/>
          <w:kern w:val="26"/>
          <w:sz w:val="26"/>
          <w:szCs w:val="26"/>
        </w:rPr>
      </w:pPr>
      <w:r w:rsidRPr="00324AC9">
        <w:rPr>
          <w:rFonts w:ascii="Times New Roman" w:hAnsi="Times New Roman"/>
          <w:b/>
          <w:kern w:val="26"/>
          <w:sz w:val="26"/>
          <w:szCs w:val="26"/>
        </w:rPr>
        <w:t>Метапредметные результаты</w:t>
      </w:r>
      <w:r w:rsidRPr="00324AC9">
        <w:rPr>
          <w:rFonts w:ascii="Times New Roman" w:hAnsi="Times New Roman"/>
          <w:kern w:val="26"/>
          <w:sz w:val="26"/>
          <w:szCs w:val="26"/>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w:t>
      </w:r>
      <w:r w:rsidR="00912769" w:rsidRPr="00324AC9">
        <w:rPr>
          <w:rFonts w:ascii="Times New Roman" w:hAnsi="Times New Roman"/>
          <w:kern w:val="26"/>
          <w:sz w:val="26"/>
          <w:szCs w:val="26"/>
        </w:rPr>
        <w:t>ься, и межпредметными понятиями.</w:t>
      </w:r>
      <w:r w:rsidR="001F6030">
        <w:rPr>
          <w:rFonts w:ascii="Times New Roman" w:hAnsi="Times New Roman"/>
          <w:kern w:val="26"/>
          <w:sz w:val="26"/>
          <w:szCs w:val="26"/>
        </w:rPr>
        <w:t xml:space="preserve"> </w:t>
      </w:r>
    </w:p>
    <w:p w:rsidR="001F6030" w:rsidRDefault="00324AC9" w:rsidP="005D1A7F">
      <w:pPr>
        <w:spacing w:after="0" w:line="240" w:lineRule="auto"/>
        <w:ind w:left="-567" w:right="284" w:firstLine="567"/>
        <w:jc w:val="both"/>
        <w:outlineLvl w:val="0"/>
        <w:rPr>
          <w:rFonts w:ascii="Times New Roman" w:hAnsi="Times New Roman"/>
          <w:sz w:val="26"/>
          <w:szCs w:val="26"/>
        </w:rPr>
      </w:pPr>
      <w:r w:rsidRPr="00324AC9">
        <w:rPr>
          <w:rFonts w:ascii="Times New Roman" w:hAnsi="Times New Roman"/>
          <w:sz w:val="26"/>
          <w:szCs w:val="26"/>
        </w:rPr>
        <w:t xml:space="preserve">Метапредметные результаты формируются за счёт реализации программы формирования универсальных учебных действий и программ всех учебных предметов. </w:t>
      </w:r>
    </w:p>
    <w:p w:rsidR="00912769" w:rsidRPr="00324AC9" w:rsidRDefault="00912769" w:rsidP="005D1A7F">
      <w:pPr>
        <w:spacing w:after="0" w:line="240" w:lineRule="auto"/>
        <w:ind w:left="-567" w:right="284" w:firstLine="567"/>
        <w:jc w:val="both"/>
        <w:outlineLvl w:val="0"/>
        <w:rPr>
          <w:rFonts w:ascii="Times New Roman" w:hAnsi="Times New Roman"/>
          <w:kern w:val="26"/>
          <w:sz w:val="26"/>
          <w:szCs w:val="26"/>
        </w:rPr>
      </w:pPr>
      <w:r w:rsidRPr="00324AC9">
        <w:rPr>
          <w:rFonts w:ascii="Times New Roman" w:hAnsi="Times New Roman"/>
          <w:b/>
          <w:kern w:val="26"/>
          <w:sz w:val="26"/>
          <w:szCs w:val="26"/>
        </w:rPr>
        <w:t>Предметные результаты</w:t>
      </w:r>
      <w:r w:rsidRPr="00324AC9">
        <w:rPr>
          <w:rFonts w:ascii="Times New Roman" w:hAnsi="Times New Roman"/>
          <w:kern w:val="26"/>
          <w:sz w:val="26"/>
          <w:szCs w:val="26"/>
        </w:rPr>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24AC9" w:rsidRDefault="00324AC9" w:rsidP="00324AC9">
      <w:pPr>
        <w:spacing w:after="0" w:line="240" w:lineRule="auto"/>
        <w:ind w:left="-567" w:right="284" w:firstLine="567"/>
        <w:jc w:val="both"/>
        <w:outlineLvl w:val="0"/>
        <w:rPr>
          <w:rFonts w:ascii="Times New Roman" w:hAnsi="Times New Roman"/>
          <w:sz w:val="26"/>
          <w:szCs w:val="26"/>
        </w:rPr>
      </w:pPr>
      <w:r w:rsidRPr="00324AC9">
        <w:rPr>
          <w:rFonts w:ascii="Times New Roman" w:hAnsi="Times New Roman"/>
          <w:sz w:val="26"/>
          <w:szCs w:val="26"/>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BE3459" w:rsidRPr="00B70A57" w:rsidRDefault="00BE3459" w:rsidP="00324AC9">
      <w:pPr>
        <w:spacing w:after="0" w:line="240" w:lineRule="auto"/>
        <w:ind w:left="-567" w:right="284" w:firstLine="567"/>
        <w:jc w:val="both"/>
        <w:outlineLvl w:val="0"/>
        <w:rPr>
          <w:rFonts w:ascii="Times New Roman" w:hAnsi="Times New Roman"/>
          <w:sz w:val="10"/>
          <w:szCs w:val="10"/>
        </w:rPr>
      </w:pPr>
    </w:p>
    <w:p w:rsidR="00BE3459" w:rsidRDefault="00B977CB" w:rsidP="00037710">
      <w:pPr>
        <w:spacing w:after="0" w:line="240" w:lineRule="auto"/>
        <w:ind w:left="-567"/>
        <w:jc w:val="center"/>
        <w:rPr>
          <w:rFonts w:ascii="Times New Roman" w:hAnsi="Times New Roman"/>
          <w:b/>
          <w:bCs/>
          <w:kern w:val="26"/>
          <w:sz w:val="26"/>
          <w:szCs w:val="26"/>
          <w:lang w:eastAsia="ar-SA"/>
        </w:rPr>
      </w:pPr>
      <w:r>
        <w:rPr>
          <w:rFonts w:ascii="Times New Roman" w:hAnsi="Times New Roman"/>
          <w:b/>
          <w:bCs/>
          <w:kern w:val="26"/>
          <w:sz w:val="26"/>
          <w:szCs w:val="26"/>
          <w:lang w:eastAsia="ar-SA"/>
        </w:rPr>
        <w:t>1</w:t>
      </w:r>
      <w:r w:rsidR="00BE3459" w:rsidRPr="00BE3459">
        <w:rPr>
          <w:rFonts w:ascii="Times New Roman" w:hAnsi="Times New Roman"/>
          <w:b/>
          <w:bCs/>
          <w:kern w:val="26"/>
          <w:sz w:val="26"/>
          <w:szCs w:val="26"/>
          <w:lang w:eastAsia="ar-SA"/>
        </w:rPr>
        <w:t>.2.1. Формирование универсальных учебных действий</w:t>
      </w:r>
    </w:p>
    <w:p w:rsidR="00E165CD" w:rsidRPr="00E165CD" w:rsidRDefault="00E165CD" w:rsidP="00BE3459">
      <w:pPr>
        <w:spacing w:after="0" w:line="240" w:lineRule="auto"/>
        <w:ind w:left="-567" w:firstLine="567"/>
        <w:rPr>
          <w:rFonts w:ascii="Times New Roman" w:hAnsi="Times New Roman"/>
          <w:b/>
          <w:bCs/>
          <w:kern w:val="26"/>
          <w:sz w:val="6"/>
          <w:szCs w:val="6"/>
          <w:lang w:eastAsia="ar-SA"/>
        </w:rPr>
      </w:pPr>
    </w:p>
    <w:p w:rsidR="00BE3459" w:rsidRPr="00BE3459" w:rsidRDefault="00BE3459" w:rsidP="00BE3459">
      <w:pPr>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 xml:space="preserve">В результате изучения </w:t>
      </w:r>
      <w:r w:rsidRPr="00BE3459">
        <w:rPr>
          <w:rFonts w:ascii="Times New Roman" w:hAnsi="Times New Roman"/>
          <w:b/>
          <w:bCs/>
          <w:sz w:val="26"/>
          <w:szCs w:val="26"/>
          <w:lang w:eastAsia="ar-SA"/>
        </w:rPr>
        <w:t xml:space="preserve">всех без исключения предметов </w:t>
      </w:r>
      <w:r w:rsidRPr="00BE3459">
        <w:rPr>
          <w:rFonts w:ascii="Times New Roman" w:hAnsi="Times New Roman"/>
          <w:sz w:val="26"/>
          <w:szCs w:val="26"/>
          <w:lang w:eastAsia="ar-SA"/>
        </w:rPr>
        <w:t xml:space="preserve">на ступени начального общего образования у выпускников будут сформированы </w:t>
      </w:r>
      <w:r w:rsidRPr="00E165CD">
        <w:rPr>
          <w:rFonts w:ascii="Times New Roman" w:hAnsi="Times New Roman"/>
          <w:b/>
          <w:iCs/>
          <w:sz w:val="26"/>
          <w:szCs w:val="26"/>
          <w:lang w:eastAsia="ar-SA"/>
        </w:rPr>
        <w:t xml:space="preserve">личностные, регулятивные, познавательные </w:t>
      </w:r>
      <w:r w:rsidRPr="00E165CD">
        <w:rPr>
          <w:rFonts w:ascii="Times New Roman" w:hAnsi="Times New Roman"/>
          <w:b/>
          <w:sz w:val="26"/>
          <w:szCs w:val="26"/>
          <w:lang w:eastAsia="ar-SA"/>
        </w:rPr>
        <w:t xml:space="preserve">и </w:t>
      </w:r>
      <w:r w:rsidRPr="00E165CD">
        <w:rPr>
          <w:rFonts w:ascii="Times New Roman" w:hAnsi="Times New Roman"/>
          <w:b/>
          <w:iCs/>
          <w:sz w:val="26"/>
          <w:szCs w:val="26"/>
          <w:lang w:eastAsia="ar-SA"/>
        </w:rPr>
        <w:t>коммуникативные</w:t>
      </w:r>
      <w:r w:rsidRPr="00BE3459">
        <w:rPr>
          <w:rFonts w:ascii="Times New Roman" w:hAnsi="Times New Roman"/>
          <w:i/>
          <w:iCs/>
          <w:sz w:val="26"/>
          <w:szCs w:val="26"/>
          <w:lang w:eastAsia="ar-SA"/>
        </w:rPr>
        <w:t xml:space="preserve"> </w:t>
      </w:r>
      <w:r w:rsidRPr="00BE3459">
        <w:rPr>
          <w:rFonts w:ascii="Times New Roman" w:hAnsi="Times New Roman"/>
          <w:sz w:val="26"/>
          <w:szCs w:val="26"/>
          <w:lang w:eastAsia="ar-SA"/>
        </w:rPr>
        <w:t>универсальные учебные действия как основа умения учиться.</w:t>
      </w:r>
    </w:p>
    <w:p w:rsidR="00BE3459" w:rsidRPr="001B1D95" w:rsidRDefault="00BE3459" w:rsidP="00BE3459">
      <w:pPr>
        <w:spacing w:after="0" w:line="240" w:lineRule="auto"/>
        <w:ind w:left="-567" w:right="282" w:firstLine="567"/>
        <w:jc w:val="both"/>
        <w:rPr>
          <w:rFonts w:ascii="Times New Roman" w:hAnsi="Times New Roman"/>
          <w:b/>
          <w:bCs/>
          <w:sz w:val="26"/>
          <w:szCs w:val="26"/>
          <w:lang w:eastAsia="ar-SA"/>
        </w:rPr>
      </w:pPr>
      <w:r w:rsidRPr="001B1D95">
        <w:rPr>
          <w:rFonts w:ascii="Times New Roman" w:hAnsi="Times New Roman"/>
          <w:b/>
          <w:bCs/>
          <w:sz w:val="26"/>
          <w:szCs w:val="26"/>
          <w:lang w:eastAsia="ar-SA"/>
        </w:rPr>
        <w:t>Личностные универсальные учебные действия</w:t>
      </w:r>
    </w:p>
    <w:p w:rsidR="00BE3459" w:rsidRPr="00E165CD" w:rsidRDefault="00BE3459" w:rsidP="00BE3459">
      <w:pPr>
        <w:spacing w:after="0" w:line="240" w:lineRule="auto"/>
        <w:ind w:left="-567" w:right="282" w:firstLine="567"/>
        <w:jc w:val="both"/>
        <w:rPr>
          <w:rFonts w:ascii="Times New Roman" w:hAnsi="Times New Roman"/>
          <w:bCs/>
          <w:iCs/>
          <w:sz w:val="26"/>
          <w:szCs w:val="26"/>
          <w:u w:val="single"/>
          <w:lang w:eastAsia="ar-SA"/>
        </w:rPr>
      </w:pPr>
      <w:r w:rsidRPr="00E165CD">
        <w:rPr>
          <w:rFonts w:ascii="Times New Roman" w:hAnsi="Times New Roman"/>
          <w:bCs/>
          <w:iCs/>
          <w:sz w:val="26"/>
          <w:szCs w:val="26"/>
          <w:u w:val="single"/>
          <w:lang w:eastAsia="ar-SA"/>
        </w:rPr>
        <w:t>У выпускника будут сформированы:</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широкая мотивационная основа учебной деятельности, включающая социальные, учебно-познавательные и внешние мотивы;</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lastRenderedPageBreak/>
        <w:t>учебно-познавательный интерес к новому учебному материалу и способам решения новой задачи;</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способность к самооценке на основе критериев успешности учебной деятельности;</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ориентация в нравственном содержании и смысле как собственных поступков, так и поступков окружающих людей;</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развитие этических чувств — стыда, вины, совести как регуляторов морального поведения;</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эмпатия как понимание чувств других людей и сопереживание им;</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установка на здоровый образ жизни;</w:t>
      </w:r>
    </w:p>
    <w:p w:rsidR="00BE3459" w:rsidRP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E3459" w:rsidRDefault="00BE3459" w:rsidP="001B1D95">
      <w:pPr>
        <w:numPr>
          <w:ilvl w:val="0"/>
          <w:numId w:val="39"/>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чувство прекрасного и эстетические чувства на основе знакомства с мировой и отечественной художественной культурой.</w:t>
      </w:r>
    </w:p>
    <w:p w:rsidR="00E165CD" w:rsidRPr="00E165CD" w:rsidRDefault="00E165CD" w:rsidP="00E165CD">
      <w:pPr>
        <w:spacing w:after="0" w:line="240" w:lineRule="auto"/>
        <w:ind w:right="282"/>
        <w:jc w:val="both"/>
        <w:rPr>
          <w:rFonts w:ascii="Times New Roman" w:hAnsi="Times New Roman"/>
          <w:sz w:val="10"/>
          <w:szCs w:val="10"/>
          <w:lang w:eastAsia="ar-SA"/>
        </w:rPr>
      </w:pPr>
    </w:p>
    <w:p w:rsidR="00BE3459" w:rsidRPr="00E165CD" w:rsidRDefault="00BE3459" w:rsidP="001B1D95">
      <w:pPr>
        <w:tabs>
          <w:tab w:val="num" w:pos="284"/>
        </w:tabs>
        <w:spacing w:after="0" w:line="240" w:lineRule="auto"/>
        <w:ind w:left="-567" w:right="282" w:firstLine="567"/>
        <w:jc w:val="both"/>
        <w:rPr>
          <w:rFonts w:ascii="Times New Roman" w:hAnsi="Times New Roman"/>
          <w:b/>
          <w:bCs/>
          <w:sz w:val="26"/>
          <w:szCs w:val="26"/>
          <w:lang w:eastAsia="ar-SA"/>
        </w:rPr>
      </w:pPr>
      <w:r w:rsidRPr="00E165CD">
        <w:rPr>
          <w:rFonts w:ascii="Times New Roman" w:hAnsi="Times New Roman"/>
          <w:b/>
          <w:bCs/>
          <w:sz w:val="26"/>
          <w:szCs w:val="26"/>
          <w:lang w:eastAsia="ar-SA"/>
        </w:rPr>
        <w:t>Регулятивные универсальные учебные действия</w:t>
      </w:r>
    </w:p>
    <w:p w:rsidR="00BE3459" w:rsidRPr="00E165CD" w:rsidRDefault="00BE3459" w:rsidP="001B1D95">
      <w:pPr>
        <w:tabs>
          <w:tab w:val="num" w:pos="284"/>
        </w:tabs>
        <w:spacing w:after="0" w:line="240" w:lineRule="auto"/>
        <w:ind w:left="-567" w:right="282" w:firstLine="567"/>
        <w:jc w:val="both"/>
        <w:rPr>
          <w:rFonts w:ascii="Times New Roman" w:hAnsi="Times New Roman"/>
          <w:bCs/>
          <w:i/>
          <w:sz w:val="26"/>
          <w:szCs w:val="26"/>
          <w:u w:val="single"/>
          <w:lang w:eastAsia="ar-SA"/>
        </w:rPr>
      </w:pPr>
      <w:r w:rsidRPr="00E165CD">
        <w:rPr>
          <w:rFonts w:ascii="Times New Roman" w:hAnsi="Times New Roman"/>
          <w:iCs/>
          <w:sz w:val="26"/>
          <w:szCs w:val="26"/>
          <w:u w:val="single"/>
          <w:lang w:eastAsia="ar-SA"/>
        </w:rPr>
        <w:t>Выпускник научится:</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принимать и сохранять учебную задачу;</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учитывать выделенные учителем ориентиры действия в новом учебном материале в сотрудничестве с учителем;</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планировать свои действия в соответствии с поставленной задачей и условиями её реализации, в том числе во внутреннем плане;</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учитывать установленные правила в планировании и контроле способа решения;</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адекватно воспринимать предложения и оценку учителей, товарищей, родителей и других людей;</w:t>
      </w:r>
    </w:p>
    <w:p w:rsidR="00BE3459" w:rsidRP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различать способ и результат действия;</w:t>
      </w:r>
    </w:p>
    <w:p w:rsidR="00BE3459" w:rsidRDefault="00BE3459" w:rsidP="001B1D95">
      <w:pPr>
        <w:numPr>
          <w:ilvl w:val="0"/>
          <w:numId w:val="40"/>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165CD" w:rsidRPr="00E165CD" w:rsidRDefault="00E165CD" w:rsidP="00E165CD">
      <w:pPr>
        <w:spacing w:after="0" w:line="240" w:lineRule="auto"/>
        <w:ind w:right="282"/>
        <w:jc w:val="both"/>
        <w:rPr>
          <w:rFonts w:ascii="Times New Roman" w:hAnsi="Times New Roman"/>
          <w:sz w:val="6"/>
          <w:szCs w:val="6"/>
          <w:lang w:eastAsia="ar-SA"/>
        </w:rPr>
      </w:pPr>
    </w:p>
    <w:p w:rsidR="00BE3459" w:rsidRPr="00E165CD" w:rsidRDefault="00BE3459" w:rsidP="001B1D95">
      <w:pPr>
        <w:tabs>
          <w:tab w:val="num" w:pos="284"/>
        </w:tabs>
        <w:spacing w:after="0" w:line="240" w:lineRule="auto"/>
        <w:ind w:left="-567" w:right="282" w:firstLine="567"/>
        <w:jc w:val="both"/>
        <w:rPr>
          <w:rFonts w:ascii="Times New Roman" w:hAnsi="Times New Roman"/>
          <w:b/>
          <w:bCs/>
          <w:sz w:val="26"/>
          <w:szCs w:val="26"/>
          <w:lang w:eastAsia="ar-SA"/>
        </w:rPr>
      </w:pPr>
      <w:r w:rsidRPr="00E165CD">
        <w:rPr>
          <w:rFonts w:ascii="Times New Roman" w:hAnsi="Times New Roman"/>
          <w:b/>
          <w:bCs/>
          <w:sz w:val="26"/>
          <w:szCs w:val="26"/>
          <w:lang w:eastAsia="ar-SA"/>
        </w:rPr>
        <w:lastRenderedPageBreak/>
        <w:t>Познавательные универсальные учебные действия</w:t>
      </w:r>
    </w:p>
    <w:p w:rsidR="00BE3459" w:rsidRPr="00E165CD" w:rsidRDefault="00BE3459" w:rsidP="001B1D95">
      <w:pPr>
        <w:tabs>
          <w:tab w:val="num" w:pos="284"/>
        </w:tabs>
        <w:spacing w:after="0" w:line="240" w:lineRule="auto"/>
        <w:ind w:left="-567" w:right="282" w:firstLine="567"/>
        <w:jc w:val="both"/>
        <w:rPr>
          <w:rFonts w:ascii="Times New Roman" w:hAnsi="Times New Roman"/>
          <w:bCs/>
          <w:iCs/>
          <w:sz w:val="26"/>
          <w:szCs w:val="26"/>
          <w:u w:val="single"/>
          <w:lang w:eastAsia="ar-SA"/>
        </w:rPr>
      </w:pPr>
      <w:r w:rsidRPr="00E165CD">
        <w:rPr>
          <w:rFonts w:ascii="Times New Roman" w:hAnsi="Times New Roman"/>
          <w:bCs/>
          <w:iCs/>
          <w:sz w:val="26"/>
          <w:szCs w:val="26"/>
          <w:u w:val="single"/>
          <w:lang w:eastAsia="ar-SA"/>
        </w:rPr>
        <w:t>Выпускник научится:</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запись (фиксацию) выборочной информации об окружающем мире и о себе самом, в том числе с помощью инструментов ИКТ;</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использовать знаково-символические средства, в том числе модели (включая виртуальные) и схемы (включая концептуальные) для решения задач;</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строить сообщения в устной и письменной форме;</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ориентироваться на разнообразие способов решения задач;</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анализ объектов с выделением существенных и несущественных признаков;</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синтез как составление целого из частей;</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проводить сравнение, сериацию и классификацию по заданным критериям;</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устанавливать причинно-следственные связи в изучаемом круге явлений;</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строить рассуждения в форме связи простых суждений об объекте, его строении, свойствах и связях;</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осуществлять подведение под понятие на основе распознавания объектов, выделения существенных признаков и их синтеза;</w:t>
      </w:r>
    </w:p>
    <w:p w:rsidR="00BE3459" w:rsidRP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устанавливать аналогии;</w:t>
      </w:r>
    </w:p>
    <w:p w:rsidR="00BE3459" w:rsidRDefault="00BE3459" w:rsidP="001B1D95">
      <w:pPr>
        <w:numPr>
          <w:ilvl w:val="0"/>
          <w:numId w:val="41"/>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владеть рядом общих приёмов решения задач.</w:t>
      </w:r>
    </w:p>
    <w:p w:rsidR="00E165CD" w:rsidRPr="00E165CD" w:rsidRDefault="00E165CD" w:rsidP="00E165CD">
      <w:pPr>
        <w:spacing w:after="0" w:line="240" w:lineRule="auto"/>
        <w:ind w:right="282"/>
        <w:jc w:val="both"/>
        <w:rPr>
          <w:rFonts w:ascii="Times New Roman" w:hAnsi="Times New Roman"/>
          <w:sz w:val="6"/>
          <w:szCs w:val="6"/>
          <w:lang w:eastAsia="ar-SA"/>
        </w:rPr>
      </w:pPr>
    </w:p>
    <w:p w:rsidR="00BE3459" w:rsidRPr="00E165CD" w:rsidRDefault="00BE3459" w:rsidP="001B1D95">
      <w:pPr>
        <w:tabs>
          <w:tab w:val="num" w:pos="284"/>
        </w:tabs>
        <w:spacing w:after="0" w:line="240" w:lineRule="auto"/>
        <w:ind w:left="-567" w:right="282" w:firstLine="567"/>
        <w:jc w:val="both"/>
        <w:rPr>
          <w:rFonts w:ascii="Times New Roman" w:hAnsi="Times New Roman"/>
          <w:b/>
          <w:bCs/>
          <w:sz w:val="26"/>
          <w:szCs w:val="26"/>
          <w:lang w:eastAsia="ar-SA"/>
        </w:rPr>
      </w:pPr>
      <w:r w:rsidRPr="00E165CD">
        <w:rPr>
          <w:rFonts w:ascii="Times New Roman" w:hAnsi="Times New Roman"/>
          <w:b/>
          <w:bCs/>
          <w:sz w:val="26"/>
          <w:szCs w:val="26"/>
          <w:lang w:eastAsia="ar-SA"/>
        </w:rPr>
        <w:t>Коммуникативные универсальные учебные действия</w:t>
      </w:r>
    </w:p>
    <w:p w:rsidR="00BE3459" w:rsidRPr="00E165CD" w:rsidRDefault="00BE3459" w:rsidP="001B1D95">
      <w:pPr>
        <w:tabs>
          <w:tab w:val="num" w:pos="284"/>
        </w:tabs>
        <w:spacing w:after="0" w:line="240" w:lineRule="auto"/>
        <w:ind w:left="-567" w:right="282" w:firstLine="567"/>
        <w:jc w:val="both"/>
        <w:rPr>
          <w:rFonts w:ascii="Times New Roman" w:hAnsi="Times New Roman"/>
          <w:bCs/>
          <w:iCs/>
          <w:sz w:val="26"/>
          <w:szCs w:val="26"/>
          <w:u w:val="single"/>
          <w:lang w:eastAsia="ar-SA"/>
        </w:rPr>
      </w:pPr>
      <w:r w:rsidRPr="00E165CD">
        <w:rPr>
          <w:rFonts w:ascii="Times New Roman" w:hAnsi="Times New Roman"/>
          <w:bCs/>
          <w:iCs/>
          <w:sz w:val="26"/>
          <w:szCs w:val="26"/>
          <w:u w:val="single"/>
          <w:lang w:eastAsia="ar-SA"/>
        </w:rPr>
        <w:t>Выпускник научится:</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учитывать разные мнения и стремиться к координации различных позиций в сотрудничестве;</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формулировать собственное мнение и позицию;</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договариваться и приходить к общему решению в совместной деятельности, в том числе в ситуации столкновения интересов;</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строить понятные для партнёра высказывания, учитывающие, что партнёр знает и видит, а что нет;</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задавать вопросы;</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контролировать действия партнёра;</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lastRenderedPageBreak/>
        <w:t>использовать речь для регуляции своего действия;</w:t>
      </w:r>
    </w:p>
    <w:p w:rsidR="00BE3459" w:rsidRPr="00BE3459" w:rsidRDefault="00BE3459" w:rsidP="001B1D95">
      <w:pPr>
        <w:numPr>
          <w:ilvl w:val="0"/>
          <w:numId w:val="42"/>
        </w:numPr>
        <w:tabs>
          <w:tab w:val="clear" w:pos="720"/>
          <w:tab w:val="num" w:pos="284"/>
        </w:tabs>
        <w:spacing w:after="0" w:line="240" w:lineRule="auto"/>
        <w:ind w:left="-567" w:right="282" w:firstLine="567"/>
        <w:jc w:val="both"/>
        <w:rPr>
          <w:rFonts w:ascii="Times New Roman" w:hAnsi="Times New Roman"/>
          <w:sz w:val="26"/>
          <w:szCs w:val="26"/>
          <w:lang w:eastAsia="ar-SA"/>
        </w:rPr>
      </w:pPr>
      <w:r w:rsidRPr="00BE3459">
        <w:rPr>
          <w:rFonts w:ascii="Times New Roman" w:hAnsi="Times New Roman"/>
          <w:sz w:val="26"/>
          <w:szCs w:val="26"/>
          <w:lang w:eastAsia="ar-SA"/>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1F6030" w:rsidRDefault="001F6030" w:rsidP="00324AC9">
      <w:pPr>
        <w:spacing w:after="0" w:line="240" w:lineRule="auto"/>
        <w:ind w:left="-567" w:right="284" w:firstLine="567"/>
        <w:jc w:val="both"/>
        <w:outlineLvl w:val="0"/>
        <w:rPr>
          <w:rFonts w:ascii="Times New Roman" w:hAnsi="Times New Roman"/>
          <w:b/>
          <w:kern w:val="26"/>
          <w:sz w:val="10"/>
          <w:szCs w:val="10"/>
        </w:rPr>
      </w:pPr>
    </w:p>
    <w:p w:rsidR="00595BD6" w:rsidRPr="00D50BA9" w:rsidRDefault="00595BD6" w:rsidP="00324AC9">
      <w:pPr>
        <w:spacing w:after="0" w:line="240" w:lineRule="auto"/>
        <w:ind w:left="-567" w:right="284" w:firstLine="567"/>
        <w:jc w:val="both"/>
        <w:outlineLvl w:val="0"/>
        <w:rPr>
          <w:rFonts w:ascii="Times New Roman" w:hAnsi="Times New Roman"/>
          <w:b/>
          <w:kern w:val="26"/>
          <w:sz w:val="10"/>
          <w:szCs w:val="10"/>
        </w:rPr>
      </w:pPr>
    </w:p>
    <w:p w:rsidR="00037710" w:rsidRDefault="00B977CB" w:rsidP="00037710">
      <w:pPr>
        <w:spacing w:after="0" w:line="240" w:lineRule="auto"/>
        <w:ind w:left="-567" w:right="284" w:firstLine="567"/>
        <w:jc w:val="center"/>
        <w:outlineLvl w:val="0"/>
        <w:rPr>
          <w:rFonts w:ascii="Times New Roman" w:hAnsi="Times New Roman"/>
          <w:b/>
          <w:kern w:val="26"/>
          <w:sz w:val="26"/>
          <w:szCs w:val="26"/>
        </w:rPr>
      </w:pPr>
      <w:r>
        <w:rPr>
          <w:rFonts w:ascii="Times New Roman" w:hAnsi="Times New Roman"/>
          <w:b/>
          <w:kern w:val="26"/>
          <w:sz w:val="26"/>
          <w:szCs w:val="26"/>
        </w:rPr>
        <w:t>1</w:t>
      </w:r>
      <w:r w:rsidR="0020443C" w:rsidRPr="0020443C">
        <w:rPr>
          <w:rFonts w:ascii="Times New Roman" w:hAnsi="Times New Roman"/>
          <w:b/>
          <w:kern w:val="26"/>
          <w:sz w:val="26"/>
          <w:szCs w:val="26"/>
        </w:rPr>
        <w:t>.2.2. Планируемые результаты освоения программ обязате</w:t>
      </w:r>
      <w:r w:rsidR="00AB4CDF">
        <w:rPr>
          <w:rFonts w:ascii="Times New Roman" w:hAnsi="Times New Roman"/>
          <w:b/>
          <w:kern w:val="26"/>
          <w:sz w:val="26"/>
          <w:szCs w:val="26"/>
        </w:rPr>
        <w:t xml:space="preserve">льных </w:t>
      </w:r>
    </w:p>
    <w:p w:rsidR="00BE3459" w:rsidRDefault="00AB4CDF" w:rsidP="00037710">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t>учебных предметов НОО</w:t>
      </w:r>
      <w:r w:rsidR="0020443C" w:rsidRPr="0020443C">
        <w:rPr>
          <w:rFonts w:ascii="Times New Roman" w:hAnsi="Times New Roman"/>
          <w:b/>
          <w:kern w:val="26"/>
          <w:sz w:val="26"/>
          <w:szCs w:val="26"/>
        </w:rPr>
        <w:t>. Предметные результаты</w:t>
      </w:r>
    </w:p>
    <w:p w:rsidR="0020443C" w:rsidRPr="00291BA2" w:rsidRDefault="0020443C" w:rsidP="00324AC9">
      <w:pPr>
        <w:spacing w:after="0" w:line="240" w:lineRule="auto"/>
        <w:ind w:left="-567" w:right="284" w:firstLine="567"/>
        <w:jc w:val="both"/>
        <w:outlineLvl w:val="0"/>
        <w:rPr>
          <w:rFonts w:ascii="Times New Roman" w:hAnsi="Times New Roman"/>
          <w:b/>
          <w:kern w:val="26"/>
          <w:sz w:val="10"/>
          <w:szCs w:val="10"/>
        </w:rPr>
      </w:pPr>
    </w:p>
    <w:p w:rsidR="00EF6490" w:rsidRPr="00595BD6" w:rsidRDefault="00291BA2" w:rsidP="00291BA2">
      <w:pPr>
        <w:spacing w:after="0" w:line="240" w:lineRule="auto"/>
        <w:ind w:left="-567" w:right="284" w:firstLine="567"/>
        <w:jc w:val="both"/>
        <w:outlineLvl w:val="0"/>
        <w:rPr>
          <w:rFonts w:ascii="Times New Roman" w:hAnsi="Times New Roman"/>
          <w:kern w:val="24"/>
          <w:sz w:val="26"/>
          <w:szCs w:val="26"/>
        </w:rPr>
      </w:pPr>
      <w:r w:rsidRPr="00595BD6">
        <w:rPr>
          <w:rFonts w:ascii="Times New Roman" w:hAnsi="Times New Roman"/>
          <w:kern w:val="24"/>
          <w:sz w:val="26"/>
          <w:szCs w:val="26"/>
        </w:rPr>
        <w:t>Предметные результаты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определяются следующие:</w:t>
      </w:r>
    </w:p>
    <w:p w:rsidR="00291BA2" w:rsidRPr="00291BA2" w:rsidRDefault="00291BA2" w:rsidP="00291BA2">
      <w:pPr>
        <w:spacing w:after="0" w:line="240" w:lineRule="auto"/>
        <w:jc w:val="both"/>
        <w:rPr>
          <w:rFonts w:ascii="Times New Roman" w:hAnsi="Times New Roman"/>
          <w:b/>
          <w:bCs/>
          <w:iCs/>
          <w:kern w:val="24"/>
          <w:sz w:val="24"/>
          <w:szCs w:val="24"/>
          <w:u w:val="single"/>
          <w:lang w:eastAsia="ar-SA"/>
        </w:rPr>
      </w:pPr>
      <w:r w:rsidRPr="00291BA2">
        <w:rPr>
          <w:rFonts w:ascii="Times New Roman" w:hAnsi="Times New Roman"/>
          <w:b/>
          <w:bCs/>
          <w:iCs/>
          <w:kern w:val="24"/>
          <w:sz w:val="24"/>
          <w:szCs w:val="24"/>
          <w:u w:val="single"/>
          <w:lang w:eastAsia="ar-SA"/>
        </w:rPr>
        <w:t xml:space="preserve"> Русский язык</w:t>
      </w:r>
    </w:p>
    <w:p w:rsidR="00291BA2" w:rsidRPr="00291BA2" w:rsidRDefault="00291BA2" w:rsidP="00291BA2">
      <w:pPr>
        <w:spacing w:after="0" w:line="240" w:lineRule="auto"/>
        <w:jc w:val="both"/>
        <w:rPr>
          <w:rFonts w:ascii="Times New Roman" w:hAnsi="Times New Roman"/>
          <w:b/>
          <w:bCs/>
          <w:iCs/>
          <w:kern w:val="24"/>
          <w:sz w:val="10"/>
          <w:szCs w:val="10"/>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6"/>
        <w:gridCol w:w="3543"/>
      </w:tblGrid>
      <w:tr w:rsidR="00291BA2" w:rsidRPr="00291BA2" w:rsidTr="00D50BA9">
        <w:tc>
          <w:tcPr>
            <w:tcW w:w="3545" w:type="dxa"/>
          </w:tcPr>
          <w:p w:rsidR="00291BA2" w:rsidRPr="00291BA2" w:rsidRDefault="00291BA2" w:rsidP="00291BA2">
            <w:pPr>
              <w:spacing w:after="0" w:line="240" w:lineRule="auto"/>
              <w:jc w:val="center"/>
              <w:rPr>
                <w:rFonts w:ascii="Times New Roman" w:hAnsi="Times New Roman"/>
                <w:b/>
                <w:bCs/>
                <w:iCs/>
                <w:kern w:val="24"/>
                <w:sz w:val="24"/>
                <w:szCs w:val="24"/>
                <w:lang w:eastAsia="ar-SA"/>
              </w:rPr>
            </w:pPr>
            <w:r w:rsidRPr="00291BA2">
              <w:rPr>
                <w:rFonts w:ascii="Times New Roman" w:hAnsi="Times New Roman"/>
                <w:b/>
                <w:bCs/>
                <w:kern w:val="24"/>
                <w:sz w:val="24"/>
                <w:szCs w:val="24"/>
                <w:lang w:eastAsia="ar-SA"/>
              </w:rPr>
              <w:t>Личностные результаты</w:t>
            </w:r>
          </w:p>
        </w:tc>
        <w:tc>
          <w:tcPr>
            <w:tcW w:w="3686" w:type="dxa"/>
          </w:tcPr>
          <w:p w:rsidR="00291BA2" w:rsidRPr="00291BA2" w:rsidRDefault="00291BA2" w:rsidP="00291BA2">
            <w:pPr>
              <w:spacing w:after="0" w:line="240" w:lineRule="auto"/>
              <w:jc w:val="center"/>
              <w:rPr>
                <w:rFonts w:ascii="Times New Roman" w:hAnsi="Times New Roman"/>
                <w:b/>
                <w:bCs/>
                <w:iCs/>
                <w:kern w:val="24"/>
                <w:sz w:val="24"/>
                <w:szCs w:val="24"/>
                <w:lang w:eastAsia="ar-SA"/>
              </w:rPr>
            </w:pPr>
            <w:r w:rsidRPr="00291BA2">
              <w:rPr>
                <w:rFonts w:ascii="Times New Roman" w:hAnsi="Times New Roman"/>
                <w:b/>
                <w:bCs/>
                <w:kern w:val="24"/>
                <w:sz w:val="24"/>
                <w:szCs w:val="24"/>
                <w:lang w:eastAsia="ar-SA"/>
              </w:rPr>
              <w:t>Метапредметные результаты</w:t>
            </w:r>
          </w:p>
        </w:tc>
        <w:tc>
          <w:tcPr>
            <w:tcW w:w="3543" w:type="dxa"/>
          </w:tcPr>
          <w:p w:rsidR="00291BA2" w:rsidRDefault="00291BA2" w:rsidP="00291BA2">
            <w:pPr>
              <w:spacing w:after="0" w:line="240" w:lineRule="auto"/>
              <w:jc w:val="center"/>
              <w:rPr>
                <w:rFonts w:ascii="Times New Roman" w:hAnsi="Times New Roman"/>
                <w:b/>
                <w:bCs/>
                <w:kern w:val="24"/>
                <w:sz w:val="24"/>
                <w:szCs w:val="24"/>
                <w:lang w:eastAsia="ar-SA"/>
              </w:rPr>
            </w:pPr>
            <w:r w:rsidRPr="00291BA2">
              <w:rPr>
                <w:rFonts w:ascii="Times New Roman" w:hAnsi="Times New Roman"/>
                <w:b/>
                <w:bCs/>
                <w:kern w:val="24"/>
                <w:sz w:val="24"/>
                <w:szCs w:val="24"/>
                <w:lang w:eastAsia="ar-SA"/>
              </w:rPr>
              <w:t>Предметные результаты</w:t>
            </w:r>
          </w:p>
          <w:p w:rsidR="009138B5" w:rsidRPr="009138B5" w:rsidRDefault="009138B5" w:rsidP="00291BA2">
            <w:pPr>
              <w:spacing w:after="0" w:line="240" w:lineRule="auto"/>
              <w:jc w:val="center"/>
              <w:rPr>
                <w:rFonts w:ascii="Times New Roman" w:hAnsi="Times New Roman"/>
                <w:b/>
                <w:bCs/>
                <w:iCs/>
                <w:kern w:val="24"/>
                <w:sz w:val="10"/>
                <w:szCs w:val="10"/>
                <w:lang w:eastAsia="ar-SA"/>
              </w:rPr>
            </w:pPr>
          </w:p>
        </w:tc>
      </w:tr>
      <w:tr w:rsidR="00291BA2" w:rsidRPr="00291BA2" w:rsidTr="00D50BA9">
        <w:tc>
          <w:tcPr>
            <w:tcW w:w="3545" w:type="dxa"/>
          </w:tcPr>
          <w:p w:rsidR="00291BA2" w:rsidRDefault="00291BA2"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осознание языка как основного средства человеческого общения; </w:t>
            </w: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восприятие русского языка как явления национальной культуры; </w:t>
            </w:r>
          </w:p>
          <w:p w:rsidR="00291BA2" w:rsidRDefault="00291BA2"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понимание того, что правильная устная и письменная речь является показателем индивидуальной культуры человека;</w:t>
            </w:r>
          </w:p>
          <w:p w:rsidR="00291BA2" w:rsidRPr="00291BA2" w:rsidRDefault="00291BA2"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способностью к самооценке на основе наблюдения за собственной речью.</w:t>
            </w:r>
          </w:p>
          <w:p w:rsidR="00291BA2" w:rsidRPr="00291BA2" w:rsidRDefault="00291BA2" w:rsidP="00291BA2">
            <w:pPr>
              <w:spacing w:after="0" w:line="240" w:lineRule="auto"/>
              <w:rPr>
                <w:rFonts w:ascii="Times New Roman" w:hAnsi="Times New Roman"/>
                <w:b/>
                <w:bCs/>
                <w:i/>
                <w:iCs/>
                <w:kern w:val="24"/>
                <w:sz w:val="24"/>
                <w:szCs w:val="24"/>
                <w:lang w:eastAsia="ar-SA"/>
              </w:rPr>
            </w:pPr>
          </w:p>
        </w:tc>
        <w:tc>
          <w:tcPr>
            <w:tcW w:w="3686" w:type="dxa"/>
          </w:tcPr>
          <w:p w:rsidR="00291BA2" w:rsidRDefault="00291BA2" w:rsidP="00291BA2">
            <w:pPr>
              <w:spacing w:after="0" w:line="240" w:lineRule="auto"/>
              <w:ind w:firstLine="34"/>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умение использовать язык с целью поиска необходимой информации в различных источниках для решения учебных задач; </w:t>
            </w:r>
          </w:p>
          <w:p w:rsidR="00291BA2" w:rsidRDefault="00291BA2" w:rsidP="00291BA2">
            <w:pPr>
              <w:spacing w:after="0" w:line="240" w:lineRule="auto"/>
              <w:ind w:firstLine="34"/>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способность ориентироваться в целях, задачах, средствах и условиях общения; </w:t>
            </w:r>
          </w:p>
          <w:p w:rsidR="00291BA2" w:rsidRDefault="00291BA2" w:rsidP="00291BA2">
            <w:pPr>
              <w:spacing w:after="0" w:line="240" w:lineRule="auto"/>
              <w:ind w:firstLine="34"/>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w:t>
            </w:r>
          </w:p>
          <w:p w:rsidR="00291BA2" w:rsidRDefault="00291BA2" w:rsidP="00291BA2">
            <w:pPr>
              <w:spacing w:after="0" w:line="240" w:lineRule="auto"/>
              <w:ind w:firstLine="34"/>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 xml:space="preserve">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w:t>
            </w:r>
          </w:p>
          <w:p w:rsidR="00291BA2" w:rsidRPr="00D50BA9" w:rsidRDefault="00291BA2" w:rsidP="00D50BA9">
            <w:pPr>
              <w:spacing w:after="0" w:line="240" w:lineRule="auto"/>
              <w:ind w:firstLine="34"/>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Pr="00291BA2">
              <w:rPr>
                <w:rFonts w:ascii="Times New Roman" w:hAnsi="Times New Roman"/>
                <w:kern w:val="24"/>
                <w:sz w:val="24"/>
                <w:szCs w:val="24"/>
                <w:lang w:eastAsia="ar-SA"/>
              </w:rPr>
              <w:t>стремление к более точному выражению собственного мнения и позиции; умение задавать вопросы.</w:t>
            </w:r>
          </w:p>
        </w:tc>
        <w:tc>
          <w:tcPr>
            <w:tcW w:w="3543" w:type="dxa"/>
          </w:tcPr>
          <w:p w:rsidR="00D50BA9" w:rsidRDefault="00D50BA9"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00291BA2" w:rsidRPr="00291BA2">
              <w:rPr>
                <w:rFonts w:ascii="Times New Roman" w:hAnsi="Times New Roman"/>
                <w:kern w:val="24"/>
                <w:sz w:val="24"/>
                <w:szCs w:val="24"/>
                <w:lang w:eastAsia="ar-SA"/>
              </w:rPr>
              <w:t xml:space="preserve">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50BA9" w:rsidRDefault="00D50BA9"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00291BA2" w:rsidRPr="00291BA2">
              <w:rPr>
                <w:rFonts w:ascii="Times New Roman" w:hAnsi="Times New Roman"/>
                <w:kern w:val="24"/>
                <w:sz w:val="24"/>
                <w:szCs w:val="24"/>
                <w:lang w:eastAsia="ar-SA"/>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w:t>
            </w:r>
          </w:p>
          <w:p w:rsidR="00D50BA9" w:rsidRDefault="00D50BA9"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w:t>
            </w:r>
            <w:r w:rsidR="00291BA2" w:rsidRPr="00291BA2">
              <w:rPr>
                <w:rFonts w:ascii="Times New Roman" w:hAnsi="Times New Roman"/>
                <w:kern w:val="24"/>
                <w:sz w:val="24"/>
                <w:szCs w:val="24"/>
                <w:lang w:eastAsia="ar-SA"/>
              </w:rPr>
              <w:t xml:space="preserve"> умение проверять написанное; </w:t>
            </w:r>
          </w:p>
          <w:p w:rsidR="00D50BA9" w:rsidRDefault="00D50BA9"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w:t>
            </w:r>
            <w:r w:rsidR="00291BA2" w:rsidRPr="00291BA2">
              <w:rPr>
                <w:rFonts w:ascii="Times New Roman" w:hAnsi="Times New Roman"/>
                <w:kern w:val="24"/>
                <w:sz w:val="24"/>
                <w:szCs w:val="24"/>
                <w:lang w:eastAsia="ar-SA"/>
              </w:rPr>
              <w:t xml:space="preserve">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w:t>
            </w:r>
          </w:p>
          <w:p w:rsidR="00291BA2" w:rsidRPr="00291BA2" w:rsidRDefault="00D50BA9" w:rsidP="00291BA2">
            <w:pPr>
              <w:spacing w:after="0" w:line="240" w:lineRule="auto"/>
              <w:rPr>
                <w:rFonts w:ascii="Times New Roman" w:hAnsi="Times New Roman"/>
                <w:kern w:val="24"/>
                <w:sz w:val="24"/>
                <w:szCs w:val="24"/>
                <w:lang w:eastAsia="ar-SA"/>
              </w:rPr>
            </w:pPr>
            <w:r>
              <w:rPr>
                <w:rFonts w:ascii="Times New Roman" w:hAnsi="Times New Roman"/>
                <w:kern w:val="24"/>
                <w:sz w:val="24"/>
                <w:szCs w:val="24"/>
                <w:lang w:eastAsia="ar-SA"/>
              </w:rPr>
              <w:t xml:space="preserve">- </w:t>
            </w:r>
            <w:r w:rsidR="00291BA2" w:rsidRPr="00291BA2">
              <w:rPr>
                <w:rFonts w:ascii="Times New Roman" w:hAnsi="Times New Roman"/>
                <w:kern w:val="24"/>
                <w:sz w:val="24"/>
                <w:szCs w:val="24"/>
                <w:lang w:eastAsia="ar-SA"/>
              </w:rPr>
              <w:t>способность контролировать свои действия, проверять написанное.</w:t>
            </w:r>
          </w:p>
          <w:p w:rsidR="00291BA2" w:rsidRPr="00291BA2" w:rsidRDefault="00291BA2" w:rsidP="00291BA2">
            <w:pPr>
              <w:spacing w:after="0" w:line="240" w:lineRule="auto"/>
              <w:rPr>
                <w:rFonts w:ascii="Times New Roman" w:hAnsi="Times New Roman"/>
                <w:b/>
                <w:bCs/>
                <w:i/>
                <w:iCs/>
                <w:kern w:val="24"/>
                <w:sz w:val="24"/>
                <w:szCs w:val="24"/>
                <w:lang w:eastAsia="ar-SA"/>
              </w:rPr>
            </w:pPr>
          </w:p>
        </w:tc>
      </w:tr>
    </w:tbl>
    <w:p w:rsidR="00291BA2" w:rsidRPr="00595BD6" w:rsidRDefault="00291BA2" w:rsidP="005D1A7F">
      <w:pPr>
        <w:spacing w:after="0" w:line="240" w:lineRule="auto"/>
        <w:ind w:left="-567" w:right="284" w:firstLine="567"/>
        <w:jc w:val="both"/>
        <w:outlineLvl w:val="0"/>
        <w:rPr>
          <w:rFonts w:ascii="Times New Roman" w:hAnsi="Times New Roman"/>
          <w:b/>
          <w:kern w:val="26"/>
          <w:sz w:val="10"/>
          <w:szCs w:val="10"/>
        </w:rPr>
      </w:pPr>
    </w:p>
    <w:p w:rsidR="009138B5" w:rsidRPr="00595BD6" w:rsidRDefault="009138B5" w:rsidP="009138B5">
      <w:pPr>
        <w:spacing w:after="0" w:line="240" w:lineRule="auto"/>
        <w:jc w:val="both"/>
        <w:rPr>
          <w:rFonts w:ascii="Times New Roman" w:hAnsi="Times New Roman"/>
          <w:b/>
          <w:bCs/>
          <w:iCs/>
          <w:kern w:val="22"/>
          <w:sz w:val="26"/>
          <w:szCs w:val="26"/>
          <w:u w:val="single"/>
          <w:lang w:eastAsia="ar-SA"/>
        </w:rPr>
      </w:pPr>
      <w:r w:rsidRPr="00595BD6">
        <w:rPr>
          <w:rFonts w:ascii="Times New Roman" w:hAnsi="Times New Roman"/>
          <w:b/>
          <w:bCs/>
          <w:iCs/>
          <w:kern w:val="22"/>
          <w:sz w:val="26"/>
          <w:szCs w:val="26"/>
          <w:u w:val="single"/>
          <w:lang w:eastAsia="ar-SA"/>
        </w:rPr>
        <w:t>Литературное чтение</w:t>
      </w:r>
    </w:p>
    <w:p w:rsidR="00595BD6" w:rsidRPr="00595BD6" w:rsidRDefault="00595BD6" w:rsidP="009138B5">
      <w:pPr>
        <w:spacing w:after="0" w:line="240" w:lineRule="auto"/>
        <w:jc w:val="both"/>
        <w:rPr>
          <w:rFonts w:ascii="Times New Roman" w:hAnsi="Times New Roman"/>
          <w:b/>
          <w:bCs/>
          <w:iCs/>
          <w:kern w:val="22"/>
          <w:sz w:val="6"/>
          <w:szCs w:val="6"/>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9138B5" w:rsidRPr="00595BD6" w:rsidTr="009138B5">
        <w:tc>
          <w:tcPr>
            <w:tcW w:w="3545" w:type="dxa"/>
          </w:tcPr>
          <w:p w:rsidR="009138B5" w:rsidRPr="00595BD6" w:rsidRDefault="009138B5" w:rsidP="009138B5">
            <w:pPr>
              <w:spacing w:after="0" w:line="240" w:lineRule="auto"/>
              <w:jc w:val="both"/>
              <w:rPr>
                <w:rFonts w:ascii="Times New Roman" w:hAnsi="Times New Roman"/>
                <w:b/>
                <w:bCs/>
                <w:kern w:val="22"/>
                <w:sz w:val="24"/>
                <w:szCs w:val="24"/>
                <w:lang w:eastAsia="ar-SA"/>
              </w:rPr>
            </w:pPr>
            <w:r w:rsidRPr="00595BD6">
              <w:rPr>
                <w:rFonts w:ascii="Times New Roman" w:hAnsi="Times New Roman"/>
                <w:b/>
                <w:bCs/>
                <w:kern w:val="22"/>
                <w:sz w:val="24"/>
                <w:szCs w:val="24"/>
                <w:lang w:eastAsia="ar-SA"/>
              </w:rPr>
              <w:t>Личностные результаты</w:t>
            </w:r>
          </w:p>
        </w:tc>
        <w:tc>
          <w:tcPr>
            <w:tcW w:w="3685" w:type="dxa"/>
          </w:tcPr>
          <w:p w:rsidR="009138B5" w:rsidRPr="00595BD6" w:rsidRDefault="009138B5" w:rsidP="009138B5">
            <w:pPr>
              <w:spacing w:after="0" w:line="240" w:lineRule="auto"/>
              <w:jc w:val="both"/>
              <w:rPr>
                <w:rFonts w:ascii="Times New Roman" w:hAnsi="Times New Roman"/>
                <w:b/>
                <w:bCs/>
                <w:kern w:val="22"/>
                <w:sz w:val="24"/>
                <w:szCs w:val="24"/>
                <w:lang w:eastAsia="ar-SA"/>
              </w:rPr>
            </w:pPr>
            <w:r w:rsidRPr="00595BD6">
              <w:rPr>
                <w:rFonts w:ascii="Times New Roman" w:hAnsi="Times New Roman"/>
                <w:b/>
                <w:bCs/>
                <w:kern w:val="22"/>
                <w:sz w:val="24"/>
                <w:szCs w:val="24"/>
                <w:lang w:eastAsia="ar-SA"/>
              </w:rPr>
              <w:t>Метапредметные результаты</w:t>
            </w:r>
          </w:p>
        </w:tc>
        <w:tc>
          <w:tcPr>
            <w:tcW w:w="3544" w:type="dxa"/>
          </w:tcPr>
          <w:p w:rsidR="009138B5" w:rsidRDefault="009138B5" w:rsidP="009138B5">
            <w:pPr>
              <w:spacing w:after="0" w:line="240" w:lineRule="auto"/>
              <w:jc w:val="both"/>
              <w:rPr>
                <w:rFonts w:ascii="Times New Roman" w:hAnsi="Times New Roman"/>
                <w:b/>
                <w:bCs/>
                <w:kern w:val="22"/>
                <w:sz w:val="24"/>
                <w:szCs w:val="24"/>
                <w:lang w:eastAsia="ar-SA"/>
              </w:rPr>
            </w:pPr>
            <w:r w:rsidRPr="00595BD6">
              <w:rPr>
                <w:rFonts w:ascii="Times New Roman" w:hAnsi="Times New Roman"/>
                <w:b/>
                <w:bCs/>
                <w:kern w:val="22"/>
                <w:sz w:val="24"/>
                <w:szCs w:val="24"/>
                <w:lang w:eastAsia="ar-SA"/>
              </w:rPr>
              <w:t>Предметные результаты</w:t>
            </w:r>
          </w:p>
          <w:p w:rsidR="00595BD6" w:rsidRPr="00595BD6" w:rsidRDefault="00595BD6" w:rsidP="009138B5">
            <w:pPr>
              <w:spacing w:after="0" w:line="240" w:lineRule="auto"/>
              <w:jc w:val="both"/>
              <w:rPr>
                <w:rFonts w:ascii="Times New Roman" w:hAnsi="Times New Roman"/>
                <w:b/>
                <w:bCs/>
                <w:kern w:val="22"/>
                <w:sz w:val="10"/>
                <w:szCs w:val="10"/>
                <w:lang w:eastAsia="ar-SA"/>
              </w:rPr>
            </w:pPr>
          </w:p>
        </w:tc>
      </w:tr>
      <w:tr w:rsidR="009138B5" w:rsidRPr="00E96894" w:rsidTr="009138B5">
        <w:tc>
          <w:tcPr>
            <w:tcW w:w="3545" w:type="dxa"/>
          </w:tcPr>
          <w:p w:rsidR="00A87983"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осознание значимости чтения для своего дальнейшего развития и успешного обучения; </w:t>
            </w:r>
          </w:p>
          <w:p w:rsidR="00A87983"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формирование потребности в систематическом чтении как </w:t>
            </w:r>
            <w:r w:rsidR="009138B5" w:rsidRPr="00E96894">
              <w:rPr>
                <w:rFonts w:ascii="Times New Roman" w:hAnsi="Times New Roman"/>
                <w:kern w:val="22"/>
                <w:sz w:val="24"/>
                <w:szCs w:val="24"/>
                <w:lang w:eastAsia="ar-SA"/>
              </w:rPr>
              <w:lastRenderedPageBreak/>
              <w:t>средстве познания мира и самого себя;</w:t>
            </w:r>
          </w:p>
          <w:p w:rsidR="00A87983"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знакомство с культурно – историческим наследием России, общечеловеческими ценностями;</w:t>
            </w:r>
          </w:p>
          <w:p w:rsidR="00A87983"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w:t>
            </w:r>
            <w:r w:rsidR="009138B5" w:rsidRPr="00E96894">
              <w:rPr>
                <w:rFonts w:ascii="Times New Roman" w:hAnsi="Times New Roman"/>
                <w:kern w:val="22"/>
                <w:sz w:val="24"/>
                <w:szCs w:val="24"/>
                <w:lang w:eastAsia="ar-SA"/>
              </w:rPr>
              <w:t xml:space="preserve"> восприятие литературного произведения как особого вида искусства;</w:t>
            </w:r>
          </w:p>
          <w:p w:rsidR="00A87983"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w:t>
            </w:r>
            <w:r w:rsidR="009138B5" w:rsidRPr="00E96894">
              <w:rPr>
                <w:rFonts w:ascii="Times New Roman" w:hAnsi="Times New Roman"/>
                <w:kern w:val="22"/>
                <w:sz w:val="24"/>
                <w:szCs w:val="24"/>
                <w:lang w:eastAsia="ar-SA"/>
              </w:rPr>
              <w:t xml:space="preserve"> полноценное восприятие художественной литературы; </w:t>
            </w:r>
          </w:p>
          <w:p w:rsidR="009138B5" w:rsidRPr="00E96894" w:rsidRDefault="00A87983" w:rsidP="009138B5">
            <w:pPr>
              <w:spacing w:after="0" w:line="240" w:lineRule="auto"/>
              <w:rPr>
                <w:rFonts w:ascii="Times New Roman" w:hAnsi="Times New Roman"/>
                <w:kern w:val="22"/>
                <w:sz w:val="24"/>
                <w:szCs w:val="24"/>
                <w:lang w:eastAsia="ar-SA"/>
              </w:rPr>
            </w:pPr>
            <w:r w:rsidRPr="00E96894">
              <w:rPr>
                <w:rFonts w:ascii="Times New Roman" w:hAnsi="Times New Roman"/>
                <w:kern w:val="22"/>
                <w:sz w:val="24"/>
                <w:szCs w:val="24"/>
                <w:lang w:eastAsia="ar-SA"/>
              </w:rPr>
              <w:t>-</w:t>
            </w:r>
            <w:r w:rsidR="009138B5" w:rsidRPr="00E96894">
              <w:rPr>
                <w:rFonts w:ascii="Times New Roman" w:hAnsi="Times New Roman"/>
                <w:kern w:val="22"/>
                <w:sz w:val="24"/>
                <w:szCs w:val="24"/>
                <w:lang w:eastAsia="ar-SA"/>
              </w:rPr>
              <w:t>эмоциональная отзывчивость на прочитанное; высказывание своей точки зрения и уважение мнения собеседника.</w:t>
            </w:r>
          </w:p>
          <w:p w:rsidR="009138B5" w:rsidRPr="00E96894" w:rsidRDefault="009138B5" w:rsidP="009138B5">
            <w:pPr>
              <w:spacing w:after="0" w:line="240" w:lineRule="auto"/>
              <w:jc w:val="both"/>
              <w:rPr>
                <w:rFonts w:ascii="Times New Roman" w:hAnsi="Times New Roman"/>
                <w:b/>
                <w:bCs/>
                <w:kern w:val="22"/>
                <w:sz w:val="24"/>
                <w:szCs w:val="24"/>
                <w:lang w:eastAsia="ar-SA"/>
              </w:rPr>
            </w:pPr>
          </w:p>
        </w:tc>
        <w:tc>
          <w:tcPr>
            <w:tcW w:w="3685" w:type="dxa"/>
          </w:tcPr>
          <w:p w:rsidR="00A87983" w:rsidRPr="00E96894" w:rsidRDefault="00A87983" w:rsidP="009138B5">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lastRenderedPageBreak/>
              <w:t xml:space="preserve">- </w:t>
            </w:r>
            <w:r w:rsidR="009138B5" w:rsidRPr="00E96894">
              <w:rPr>
                <w:rFonts w:ascii="Times New Roman" w:hAnsi="Times New Roman"/>
                <w:kern w:val="22"/>
                <w:sz w:val="24"/>
                <w:szCs w:val="24"/>
                <w:lang w:eastAsia="ar-SA"/>
              </w:rPr>
              <w:t xml:space="preserve">освоение приёмов поиска нужной информации; </w:t>
            </w:r>
          </w:p>
          <w:p w:rsidR="00A87983" w:rsidRPr="00E96894" w:rsidRDefault="00A87983" w:rsidP="009138B5">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овладение алгоритмами основных учебных действий по анализу и интерпретации художественных произведений </w:t>
            </w:r>
            <w:r w:rsidR="009138B5" w:rsidRPr="00E96894">
              <w:rPr>
                <w:rFonts w:ascii="Times New Roman" w:hAnsi="Times New Roman"/>
                <w:kern w:val="22"/>
                <w:sz w:val="24"/>
                <w:szCs w:val="24"/>
                <w:lang w:eastAsia="ar-SA"/>
              </w:rPr>
              <w:lastRenderedPageBreak/>
              <w:t>(деление текста на части, составление плана, нахождение средств художественной выразительности и др.),</w:t>
            </w:r>
            <w:r w:rsidR="009138B5" w:rsidRPr="00E96894">
              <w:rPr>
                <w:rFonts w:ascii="Times New Roman" w:hAnsi="Times New Roman"/>
                <w:b/>
                <w:bCs/>
                <w:kern w:val="22"/>
                <w:sz w:val="24"/>
                <w:szCs w:val="24"/>
                <w:lang w:eastAsia="ar-SA"/>
              </w:rPr>
              <w:t xml:space="preserve"> </w:t>
            </w:r>
            <w:r w:rsidR="009138B5" w:rsidRPr="00E96894">
              <w:rPr>
                <w:rFonts w:ascii="Times New Roman" w:hAnsi="Times New Roman"/>
                <w:kern w:val="22"/>
                <w:sz w:val="24"/>
                <w:szCs w:val="24"/>
                <w:lang w:eastAsia="ar-SA"/>
              </w:rPr>
              <w:t xml:space="preserve">умение высказывать и пояснять свою точку зрения; освоение правил и способов взаимодействия с окружающим миром; </w:t>
            </w:r>
          </w:p>
          <w:p w:rsidR="00A87983" w:rsidRPr="00E96894" w:rsidRDefault="00A87983" w:rsidP="009138B5">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формирование представлений о правилах и нормах поведения, принятых в обществе; </w:t>
            </w:r>
          </w:p>
          <w:p w:rsidR="009138B5" w:rsidRPr="00E96894" w:rsidRDefault="00A87983" w:rsidP="009138B5">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9138B5" w:rsidRPr="00E96894" w:rsidRDefault="009138B5" w:rsidP="009138B5">
            <w:pPr>
              <w:spacing w:after="0" w:line="240" w:lineRule="auto"/>
              <w:jc w:val="both"/>
              <w:rPr>
                <w:rFonts w:ascii="Times New Roman" w:hAnsi="Times New Roman"/>
                <w:b/>
                <w:bCs/>
                <w:kern w:val="22"/>
                <w:sz w:val="24"/>
                <w:szCs w:val="24"/>
                <w:lang w:eastAsia="ar-SA"/>
              </w:rPr>
            </w:pPr>
          </w:p>
        </w:tc>
        <w:tc>
          <w:tcPr>
            <w:tcW w:w="3544" w:type="dxa"/>
          </w:tcPr>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lastRenderedPageBreak/>
              <w:t xml:space="preserve">- </w:t>
            </w:r>
            <w:r w:rsidR="009138B5" w:rsidRPr="00E96894">
              <w:rPr>
                <w:rFonts w:ascii="Times New Roman" w:hAnsi="Times New Roman"/>
                <w:kern w:val="22"/>
                <w:sz w:val="24"/>
                <w:szCs w:val="24"/>
                <w:lang w:eastAsia="ar-SA"/>
              </w:rPr>
              <w:t xml:space="preserve">формирование необходимого уровня читательской компетентности; </w:t>
            </w:r>
          </w:p>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овладение техникой чтения, приёмами понимания прочитанного и прослушанного </w:t>
            </w:r>
            <w:r w:rsidR="009138B5" w:rsidRPr="00E96894">
              <w:rPr>
                <w:rFonts w:ascii="Times New Roman" w:hAnsi="Times New Roman"/>
                <w:kern w:val="22"/>
                <w:sz w:val="24"/>
                <w:szCs w:val="24"/>
                <w:lang w:eastAsia="ar-SA"/>
              </w:rPr>
              <w:lastRenderedPageBreak/>
              <w:t xml:space="preserve">произведения; </w:t>
            </w:r>
          </w:p>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элементарными приёмами интерпретации, анализа и преобразования художественных, научно – популярных и учебных текстов; </w:t>
            </w:r>
          </w:p>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умение самостоятельно выбирать интересующую ученика литературу; </w:t>
            </w:r>
          </w:p>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умение пользоваться словарями и справочниками; осознание себя как грамотного читателя, способного к творческой деятельности; </w:t>
            </w:r>
          </w:p>
          <w:p w:rsidR="00A87983" w:rsidRPr="00E96894"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 xml:space="preserve">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9138B5" w:rsidRPr="00B10231" w:rsidRDefault="00A87983" w:rsidP="009138B5">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9138B5" w:rsidRPr="00E96894">
              <w:rPr>
                <w:rFonts w:ascii="Times New Roman" w:hAnsi="Times New Roman"/>
                <w:kern w:val="22"/>
                <w:sz w:val="24"/>
                <w:szCs w:val="24"/>
                <w:lang w:eastAsia="ar-SA"/>
              </w:rPr>
              <w:t>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tc>
      </w:tr>
    </w:tbl>
    <w:p w:rsidR="00184FEE" w:rsidRPr="00184FEE" w:rsidRDefault="00184FEE" w:rsidP="00184FEE">
      <w:pPr>
        <w:spacing w:after="0" w:line="240" w:lineRule="auto"/>
        <w:jc w:val="both"/>
        <w:rPr>
          <w:rFonts w:ascii="Times New Roman" w:hAnsi="Times New Roman"/>
          <w:b/>
          <w:kern w:val="26"/>
          <w:sz w:val="10"/>
          <w:szCs w:val="10"/>
        </w:rPr>
      </w:pPr>
    </w:p>
    <w:p w:rsidR="00184FEE" w:rsidRPr="00184FEE" w:rsidRDefault="00184FEE" w:rsidP="00184FEE">
      <w:pPr>
        <w:spacing w:after="0" w:line="240" w:lineRule="auto"/>
        <w:jc w:val="both"/>
        <w:rPr>
          <w:rFonts w:ascii="Times New Roman" w:hAnsi="Times New Roman"/>
          <w:b/>
          <w:bCs/>
          <w:iCs/>
          <w:kern w:val="22"/>
          <w:sz w:val="26"/>
          <w:szCs w:val="26"/>
          <w:u w:val="single"/>
          <w:lang w:eastAsia="ar-SA"/>
        </w:rPr>
      </w:pPr>
      <w:r w:rsidRPr="00184FEE">
        <w:rPr>
          <w:rFonts w:ascii="Times New Roman" w:hAnsi="Times New Roman"/>
          <w:b/>
          <w:bCs/>
          <w:iCs/>
          <w:kern w:val="22"/>
          <w:sz w:val="26"/>
          <w:szCs w:val="26"/>
          <w:u w:val="single"/>
          <w:lang w:eastAsia="ar-SA"/>
        </w:rPr>
        <w:t>Математика</w:t>
      </w:r>
    </w:p>
    <w:p w:rsidR="00184FEE" w:rsidRPr="00184FEE" w:rsidRDefault="00184FEE" w:rsidP="00184FEE">
      <w:pPr>
        <w:spacing w:after="0" w:line="240" w:lineRule="auto"/>
        <w:jc w:val="both"/>
        <w:rPr>
          <w:rFonts w:ascii="Times New Roman" w:hAnsi="Times New Roman"/>
          <w:b/>
          <w:bCs/>
          <w:iCs/>
          <w:kern w:val="22"/>
          <w:sz w:val="6"/>
          <w:szCs w:val="6"/>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184FEE" w:rsidRPr="00184FEE" w:rsidTr="00184FEE">
        <w:tc>
          <w:tcPr>
            <w:tcW w:w="3545" w:type="dxa"/>
          </w:tcPr>
          <w:p w:rsidR="00184FEE" w:rsidRPr="00184FEE" w:rsidRDefault="00184FEE" w:rsidP="00184FEE">
            <w:pPr>
              <w:spacing w:after="0" w:line="240" w:lineRule="auto"/>
              <w:jc w:val="center"/>
              <w:rPr>
                <w:rFonts w:ascii="Times New Roman" w:hAnsi="Times New Roman"/>
                <w:b/>
                <w:bCs/>
                <w:iCs/>
                <w:kern w:val="22"/>
                <w:sz w:val="24"/>
                <w:szCs w:val="24"/>
                <w:lang w:eastAsia="ar-SA"/>
              </w:rPr>
            </w:pPr>
            <w:r w:rsidRPr="00184FEE">
              <w:rPr>
                <w:rFonts w:ascii="Times New Roman" w:hAnsi="Times New Roman"/>
                <w:b/>
                <w:bCs/>
                <w:kern w:val="22"/>
                <w:sz w:val="24"/>
                <w:szCs w:val="24"/>
                <w:lang w:eastAsia="ar-SA"/>
              </w:rPr>
              <w:t>Личностные результаты</w:t>
            </w:r>
          </w:p>
        </w:tc>
        <w:tc>
          <w:tcPr>
            <w:tcW w:w="3685" w:type="dxa"/>
          </w:tcPr>
          <w:p w:rsidR="00184FEE" w:rsidRPr="00184FEE" w:rsidRDefault="00184FEE" w:rsidP="00184FEE">
            <w:pPr>
              <w:spacing w:after="0" w:line="240" w:lineRule="auto"/>
              <w:jc w:val="center"/>
              <w:rPr>
                <w:rFonts w:ascii="Times New Roman" w:hAnsi="Times New Roman"/>
                <w:b/>
                <w:bCs/>
                <w:iCs/>
                <w:kern w:val="22"/>
                <w:sz w:val="24"/>
                <w:szCs w:val="24"/>
                <w:lang w:eastAsia="ar-SA"/>
              </w:rPr>
            </w:pPr>
            <w:r w:rsidRPr="00184FEE">
              <w:rPr>
                <w:rFonts w:ascii="Times New Roman" w:hAnsi="Times New Roman"/>
                <w:b/>
                <w:bCs/>
                <w:kern w:val="22"/>
                <w:sz w:val="24"/>
                <w:szCs w:val="24"/>
                <w:lang w:eastAsia="ar-SA"/>
              </w:rPr>
              <w:t>Метапредметные результаты</w:t>
            </w:r>
          </w:p>
        </w:tc>
        <w:tc>
          <w:tcPr>
            <w:tcW w:w="3544" w:type="dxa"/>
          </w:tcPr>
          <w:p w:rsidR="00184FEE" w:rsidRDefault="00184FEE" w:rsidP="00184FEE">
            <w:pPr>
              <w:spacing w:after="0" w:line="240" w:lineRule="auto"/>
              <w:jc w:val="center"/>
              <w:rPr>
                <w:rFonts w:ascii="Times New Roman" w:hAnsi="Times New Roman"/>
                <w:b/>
                <w:bCs/>
                <w:kern w:val="22"/>
                <w:sz w:val="24"/>
                <w:szCs w:val="24"/>
                <w:lang w:eastAsia="ar-SA"/>
              </w:rPr>
            </w:pPr>
            <w:r w:rsidRPr="00184FEE">
              <w:rPr>
                <w:rFonts w:ascii="Times New Roman" w:hAnsi="Times New Roman"/>
                <w:b/>
                <w:bCs/>
                <w:kern w:val="22"/>
                <w:sz w:val="24"/>
                <w:szCs w:val="24"/>
                <w:lang w:eastAsia="ar-SA"/>
              </w:rPr>
              <w:t>Предметные результаты</w:t>
            </w:r>
          </w:p>
          <w:p w:rsidR="00184FEE" w:rsidRPr="00184FEE" w:rsidRDefault="00184FEE" w:rsidP="00184FEE">
            <w:pPr>
              <w:spacing w:after="0" w:line="240" w:lineRule="auto"/>
              <w:jc w:val="center"/>
              <w:rPr>
                <w:rFonts w:ascii="Times New Roman" w:hAnsi="Times New Roman"/>
                <w:b/>
                <w:bCs/>
                <w:iCs/>
                <w:kern w:val="22"/>
                <w:sz w:val="6"/>
                <w:szCs w:val="6"/>
                <w:lang w:eastAsia="ar-SA"/>
              </w:rPr>
            </w:pPr>
          </w:p>
        </w:tc>
      </w:tr>
      <w:tr w:rsidR="00184FEE" w:rsidRPr="00E96894" w:rsidTr="00184FEE">
        <w:tc>
          <w:tcPr>
            <w:tcW w:w="3545" w:type="dxa"/>
          </w:tcPr>
          <w:p w:rsidR="00184FEE" w:rsidRPr="00E96894" w:rsidRDefault="00184FEE"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
          <w:p w:rsidR="00184FEE" w:rsidRPr="00E96894" w:rsidRDefault="00184FEE"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w:t>
            </w:r>
          </w:p>
          <w:p w:rsidR="00184FEE" w:rsidRPr="00E96894" w:rsidRDefault="00184FEE"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познавательный интерес к математической науке.</w:t>
            </w:r>
          </w:p>
          <w:p w:rsidR="00184FEE" w:rsidRPr="00E96894" w:rsidRDefault="00184FEE" w:rsidP="00184FEE">
            <w:pPr>
              <w:spacing w:after="0" w:line="240" w:lineRule="auto"/>
              <w:jc w:val="both"/>
              <w:rPr>
                <w:rFonts w:ascii="Times New Roman" w:hAnsi="Times New Roman"/>
                <w:b/>
                <w:bCs/>
                <w:i/>
                <w:iCs/>
                <w:kern w:val="22"/>
                <w:sz w:val="24"/>
                <w:szCs w:val="24"/>
                <w:lang w:eastAsia="ar-SA"/>
              </w:rPr>
            </w:pPr>
          </w:p>
        </w:tc>
        <w:tc>
          <w:tcPr>
            <w:tcW w:w="3685" w:type="dxa"/>
          </w:tcPr>
          <w:p w:rsidR="003D7C56" w:rsidRPr="00E96894" w:rsidRDefault="003D7C56" w:rsidP="00184FEE">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184FEE" w:rsidRPr="00E96894">
              <w:rPr>
                <w:rFonts w:ascii="Times New Roman" w:hAnsi="Times New Roman"/>
                <w:kern w:val="22"/>
                <w:sz w:val="24"/>
                <w:szCs w:val="24"/>
                <w:lang w:eastAsia="ar-SA"/>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3D7C56" w:rsidRPr="00E96894" w:rsidRDefault="003D7C56" w:rsidP="00184FEE">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w:t>
            </w:r>
            <w:r w:rsidR="00184FEE" w:rsidRPr="00E96894">
              <w:rPr>
                <w:rFonts w:ascii="Times New Roman" w:hAnsi="Times New Roman"/>
                <w:kern w:val="22"/>
                <w:sz w:val="24"/>
                <w:szCs w:val="24"/>
                <w:lang w:eastAsia="ar-SA"/>
              </w:rPr>
              <w:t xml:space="preserve"> строить алгоритм поиска необходимой информации, определять логику решения практической и учебной задач;</w:t>
            </w:r>
          </w:p>
          <w:p w:rsidR="00184FEE" w:rsidRPr="00E96894" w:rsidRDefault="003D7C56" w:rsidP="00184FEE">
            <w:pPr>
              <w:spacing w:after="0" w:line="240" w:lineRule="auto"/>
              <w:ind w:firstLine="50"/>
              <w:jc w:val="both"/>
              <w:rPr>
                <w:rFonts w:ascii="Times New Roman" w:hAnsi="Times New Roman"/>
                <w:kern w:val="22"/>
                <w:sz w:val="24"/>
                <w:szCs w:val="24"/>
                <w:lang w:eastAsia="ar-SA"/>
              </w:rPr>
            </w:pPr>
            <w:r w:rsidRPr="00E96894">
              <w:rPr>
                <w:rFonts w:ascii="Times New Roman" w:hAnsi="Times New Roman"/>
                <w:kern w:val="22"/>
                <w:sz w:val="24"/>
                <w:szCs w:val="24"/>
                <w:lang w:eastAsia="ar-SA"/>
              </w:rPr>
              <w:t>-</w:t>
            </w:r>
            <w:r w:rsidR="00184FEE" w:rsidRPr="00E96894">
              <w:rPr>
                <w:rFonts w:ascii="Times New Roman" w:hAnsi="Times New Roman"/>
                <w:kern w:val="22"/>
                <w:sz w:val="24"/>
                <w:szCs w:val="24"/>
                <w:lang w:eastAsia="ar-SA"/>
              </w:rPr>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84FEE" w:rsidRPr="00E96894" w:rsidRDefault="00184FEE" w:rsidP="00184FEE">
            <w:pPr>
              <w:spacing w:after="0" w:line="240" w:lineRule="auto"/>
              <w:jc w:val="both"/>
              <w:rPr>
                <w:rFonts w:ascii="Times New Roman" w:hAnsi="Times New Roman"/>
                <w:b/>
                <w:bCs/>
                <w:i/>
                <w:iCs/>
                <w:kern w:val="22"/>
                <w:sz w:val="24"/>
                <w:szCs w:val="24"/>
                <w:lang w:eastAsia="ar-SA"/>
              </w:rPr>
            </w:pPr>
          </w:p>
        </w:tc>
        <w:tc>
          <w:tcPr>
            <w:tcW w:w="3544" w:type="dxa"/>
          </w:tcPr>
          <w:p w:rsidR="003D7C56" w:rsidRPr="00E96894" w:rsidRDefault="003D7C56"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184FEE" w:rsidRPr="00E96894">
              <w:rPr>
                <w:rFonts w:ascii="Times New Roman" w:hAnsi="Times New Roman"/>
                <w:kern w:val="22"/>
                <w:sz w:val="24"/>
                <w:szCs w:val="24"/>
                <w:lang w:eastAsia="ar-SA"/>
              </w:rPr>
              <w:t xml:space="preserve">освоенные знания о числах и величинах, арифметических действиях, текстовых задач, геометрических фигурах; </w:t>
            </w:r>
          </w:p>
          <w:p w:rsidR="003D7C56" w:rsidRPr="00E96894" w:rsidRDefault="003D7C56"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184FEE" w:rsidRPr="00E96894">
              <w:rPr>
                <w:rFonts w:ascii="Times New Roman" w:hAnsi="Times New Roman"/>
                <w:kern w:val="22"/>
                <w:sz w:val="24"/>
                <w:szCs w:val="24"/>
                <w:lang w:eastAsia="ar-SA"/>
              </w:rPr>
              <w:t xml:space="preserve">умение выбирать и использовать в ходе решения изученные алгоритмы, свойства арифметических действий, способы нахождения величин, приёмы решения задач; </w:t>
            </w:r>
          </w:p>
          <w:p w:rsidR="00184FEE" w:rsidRPr="00E96894" w:rsidRDefault="003D7C56" w:rsidP="00184FEE">
            <w:pPr>
              <w:spacing w:after="0" w:line="240" w:lineRule="auto"/>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xml:space="preserve">- </w:t>
            </w:r>
            <w:r w:rsidR="00184FEE" w:rsidRPr="00E96894">
              <w:rPr>
                <w:rFonts w:ascii="Times New Roman" w:hAnsi="Times New Roman"/>
                <w:kern w:val="22"/>
                <w:sz w:val="24"/>
                <w:szCs w:val="24"/>
                <w:lang w:eastAsia="ar-SA"/>
              </w:rPr>
              <w:t>умение использовать знаково – символические средства, в том числе модели и схемы, таблицы, диаграммы для решения математических задач.</w:t>
            </w:r>
          </w:p>
          <w:p w:rsidR="00184FEE" w:rsidRPr="00E96894" w:rsidRDefault="00184FEE" w:rsidP="00184FEE">
            <w:pPr>
              <w:spacing w:after="0" w:line="240" w:lineRule="auto"/>
              <w:jc w:val="both"/>
              <w:rPr>
                <w:rFonts w:ascii="Times New Roman" w:hAnsi="Times New Roman"/>
                <w:b/>
                <w:bCs/>
                <w:i/>
                <w:iCs/>
                <w:kern w:val="22"/>
                <w:sz w:val="24"/>
                <w:szCs w:val="24"/>
                <w:lang w:eastAsia="ar-SA"/>
              </w:rPr>
            </w:pPr>
          </w:p>
        </w:tc>
      </w:tr>
    </w:tbl>
    <w:p w:rsidR="00A31D18" w:rsidRPr="00A31D18" w:rsidRDefault="00A31D18" w:rsidP="00A31D18">
      <w:pPr>
        <w:spacing w:after="0" w:line="240" w:lineRule="auto"/>
        <w:ind w:firstLine="709"/>
        <w:jc w:val="both"/>
        <w:rPr>
          <w:rFonts w:ascii="Times New Roman" w:hAnsi="Times New Roman"/>
          <w:b/>
          <w:bCs/>
          <w:i/>
          <w:iCs/>
          <w:sz w:val="10"/>
          <w:szCs w:val="10"/>
          <w:lang w:eastAsia="ar-SA"/>
        </w:rPr>
      </w:pPr>
    </w:p>
    <w:p w:rsidR="00B10231" w:rsidRDefault="00B10231" w:rsidP="00A31D18">
      <w:pPr>
        <w:spacing w:after="0" w:line="240" w:lineRule="auto"/>
        <w:jc w:val="both"/>
        <w:rPr>
          <w:rFonts w:ascii="Times New Roman" w:hAnsi="Times New Roman"/>
          <w:b/>
          <w:bCs/>
          <w:iCs/>
          <w:sz w:val="26"/>
          <w:szCs w:val="26"/>
          <w:u w:val="single"/>
          <w:lang w:eastAsia="ar-SA"/>
        </w:rPr>
      </w:pPr>
    </w:p>
    <w:p w:rsidR="00B10231" w:rsidRDefault="00B10231" w:rsidP="00A31D18">
      <w:pPr>
        <w:spacing w:after="0" w:line="240" w:lineRule="auto"/>
        <w:jc w:val="both"/>
        <w:rPr>
          <w:rFonts w:ascii="Times New Roman" w:hAnsi="Times New Roman"/>
          <w:b/>
          <w:bCs/>
          <w:iCs/>
          <w:sz w:val="26"/>
          <w:szCs w:val="26"/>
          <w:u w:val="single"/>
          <w:lang w:eastAsia="ar-SA"/>
        </w:rPr>
      </w:pPr>
    </w:p>
    <w:p w:rsidR="00A31D18" w:rsidRDefault="00A31D18" w:rsidP="00A31D18">
      <w:pPr>
        <w:spacing w:after="0" w:line="240" w:lineRule="auto"/>
        <w:jc w:val="both"/>
        <w:rPr>
          <w:rFonts w:ascii="Times New Roman" w:hAnsi="Times New Roman"/>
          <w:b/>
          <w:bCs/>
          <w:iCs/>
          <w:sz w:val="26"/>
          <w:szCs w:val="26"/>
          <w:u w:val="single"/>
          <w:lang w:eastAsia="ar-SA"/>
        </w:rPr>
      </w:pPr>
      <w:r w:rsidRPr="00A31D18">
        <w:rPr>
          <w:rFonts w:ascii="Times New Roman" w:hAnsi="Times New Roman"/>
          <w:b/>
          <w:bCs/>
          <w:iCs/>
          <w:sz w:val="26"/>
          <w:szCs w:val="26"/>
          <w:u w:val="single"/>
          <w:lang w:eastAsia="ar-SA"/>
        </w:rPr>
        <w:lastRenderedPageBreak/>
        <w:t>Окружающий мир</w:t>
      </w:r>
    </w:p>
    <w:p w:rsidR="00B10231" w:rsidRPr="00B10231" w:rsidRDefault="00B10231" w:rsidP="00A31D18">
      <w:pPr>
        <w:spacing w:after="0" w:line="240" w:lineRule="auto"/>
        <w:jc w:val="both"/>
        <w:rPr>
          <w:rFonts w:ascii="Times New Roman" w:hAnsi="Times New Roman"/>
          <w:b/>
          <w:bCs/>
          <w:iCs/>
          <w:sz w:val="6"/>
          <w:szCs w:val="6"/>
          <w:u w:val="single"/>
          <w:lang w:eastAsia="ar-SA"/>
        </w:rPr>
      </w:pPr>
    </w:p>
    <w:p w:rsidR="00A31D18" w:rsidRPr="00A31D18" w:rsidRDefault="00A31D18" w:rsidP="00A31D18">
      <w:pPr>
        <w:spacing w:after="0" w:line="240" w:lineRule="auto"/>
        <w:jc w:val="both"/>
        <w:rPr>
          <w:rFonts w:ascii="Times New Roman" w:hAnsi="Times New Roman"/>
          <w:b/>
          <w:bCs/>
          <w:iCs/>
          <w:sz w:val="6"/>
          <w:szCs w:val="6"/>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A31D18" w:rsidRPr="00A31D18" w:rsidTr="00A31D18">
        <w:tc>
          <w:tcPr>
            <w:tcW w:w="3545" w:type="dxa"/>
          </w:tcPr>
          <w:p w:rsidR="00A31D18" w:rsidRPr="00A31D18" w:rsidRDefault="00A31D18" w:rsidP="00A31D18">
            <w:pPr>
              <w:spacing w:after="0" w:line="240" w:lineRule="auto"/>
              <w:jc w:val="center"/>
              <w:rPr>
                <w:rFonts w:ascii="Times New Roman" w:hAnsi="Times New Roman"/>
                <w:b/>
                <w:bCs/>
                <w:iCs/>
                <w:sz w:val="24"/>
                <w:szCs w:val="24"/>
                <w:lang w:eastAsia="ar-SA"/>
              </w:rPr>
            </w:pPr>
            <w:r w:rsidRPr="00A31D18">
              <w:rPr>
                <w:rFonts w:ascii="Times New Roman" w:hAnsi="Times New Roman"/>
                <w:b/>
                <w:bCs/>
                <w:sz w:val="24"/>
                <w:szCs w:val="24"/>
                <w:lang w:eastAsia="ar-SA"/>
              </w:rPr>
              <w:t>Личностные результаты</w:t>
            </w:r>
          </w:p>
        </w:tc>
        <w:tc>
          <w:tcPr>
            <w:tcW w:w="3685" w:type="dxa"/>
          </w:tcPr>
          <w:p w:rsidR="00A31D18" w:rsidRPr="00A31D18" w:rsidRDefault="00A31D18" w:rsidP="00A31D18">
            <w:pPr>
              <w:spacing w:after="0" w:line="240" w:lineRule="auto"/>
              <w:jc w:val="center"/>
              <w:rPr>
                <w:rFonts w:ascii="Times New Roman" w:hAnsi="Times New Roman"/>
                <w:b/>
                <w:bCs/>
                <w:sz w:val="24"/>
                <w:szCs w:val="24"/>
                <w:lang w:eastAsia="ar-SA"/>
              </w:rPr>
            </w:pPr>
            <w:r w:rsidRPr="00A31D18">
              <w:rPr>
                <w:rFonts w:ascii="Times New Roman" w:hAnsi="Times New Roman"/>
                <w:b/>
                <w:bCs/>
                <w:sz w:val="24"/>
                <w:szCs w:val="24"/>
                <w:lang w:eastAsia="ar-SA"/>
              </w:rPr>
              <w:t>Метапредметные результаты</w:t>
            </w:r>
          </w:p>
        </w:tc>
        <w:tc>
          <w:tcPr>
            <w:tcW w:w="3544" w:type="dxa"/>
          </w:tcPr>
          <w:p w:rsidR="00A31D18" w:rsidRDefault="00A31D18" w:rsidP="00A31D18">
            <w:pPr>
              <w:spacing w:after="0" w:line="240" w:lineRule="auto"/>
              <w:jc w:val="center"/>
              <w:rPr>
                <w:rFonts w:ascii="Times New Roman" w:hAnsi="Times New Roman"/>
                <w:b/>
                <w:bCs/>
                <w:sz w:val="24"/>
                <w:szCs w:val="24"/>
                <w:lang w:eastAsia="ar-SA"/>
              </w:rPr>
            </w:pPr>
            <w:r w:rsidRPr="00A31D18">
              <w:rPr>
                <w:rFonts w:ascii="Times New Roman" w:hAnsi="Times New Roman"/>
                <w:b/>
                <w:bCs/>
                <w:sz w:val="24"/>
                <w:szCs w:val="24"/>
                <w:lang w:eastAsia="ar-SA"/>
              </w:rPr>
              <w:t>Предметные результаты</w:t>
            </w:r>
          </w:p>
          <w:p w:rsidR="00A31D18" w:rsidRPr="00A31D18" w:rsidRDefault="00A31D18" w:rsidP="00A31D18">
            <w:pPr>
              <w:spacing w:after="0" w:line="240" w:lineRule="auto"/>
              <w:jc w:val="center"/>
              <w:rPr>
                <w:rFonts w:ascii="Times New Roman" w:hAnsi="Times New Roman"/>
                <w:b/>
                <w:bCs/>
                <w:iCs/>
                <w:sz w:val="6"/>
                <w:szCs w:val="6"/>
                <w:lang w:eastAsia="ar-SA"/>
              </w:rPr>
            </w:pPr>
          </w:p>
        </w:tc>
      </w:tr>
      <w:tr w:rsidR="00A31D18" w:rsidRPr="00A31D18" w:rsidTr="00A31D18">
        <w:tc>
          <w:tcPr>
            <w:tcW w:w="3545" w:type="dxa"/>
          </w:tcPr>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 осознание себя жителем планеты Земля, чувство ответственности за сохранение ее природы;</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-уважительное отношение к иному мнению, истории и культуре других народов России;</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-уважение к истории и культуре всех народов Земли на основе понимания и принятых базовых общечеловеческих ценностей;</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w:t>
            </w:r>
          </w:p>
          <w:p w:rsidR="00931EB3" w:rsidRPr="00931EB3"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 xml:space="preserve">-установка на безопасный здоровый образ жизни, умение оказывать доврачебную помощь себе и окружающим, умение </w:t>
            </w:r>
            <w:r w:rsidRPr="00A31D18">
              <w:rPr>
                <w:rFonts w:ascii="Times New Roman" w:hAnsi="Times New Roman"/>
                <w:sz w:val="24"/>
                <w:szCs w:val="24"/>
                <w:lang w:eastAsia="ar-SA"/>
              </w:rPr>
              <w:lastRenderedPageBreak/>
              <w:t>ориентироваться в мире профессий и мотивация к творческому труду.</w:t>
            </w:r>
          </w:p>
        </w:tc>
        <w:tc>
          <w:tcPr>
            <w:tcW w:w="3685" w:type="dxa"/>
          </w:tcPr>
          <w:p w:rsidR="00A31D18" w:rsidRDefault="00A31D18" w:rsidP="00A31D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 xml:space="preserve">- </w:t>
            </w:r>
            <w:r w:rsidRPr="00A31D18">
              <w:rPr>
                <w:rFonts w:ascii="Times New Roman" w:hAnsi="Times New Roman"/>
                <w:sz w:val="24"/>
                <w:szCs w:val="24"/>
                <w:lang w:eastAsia="ar-SA"/>
              </w:rPr>
              <w:t>умение осуществлять информационный поиск для выполнения учебных задач;</w:t>
            </w:r>
          </w:p>
          <w:p w:rsidR="00A31D18" w:rsidRPr="00A31D18" w:rsidRDefault="00A31D18" w:rsidP="00A31D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A31D18">
              <w:rPr>
                <w:rFonts w:ascii="Times New Roman" w:hAnsi="Times New Roman"/>
                <w:sz w:val="24"/>
                <w:szCs w:val="24"/>
                <w:lang w:eastAsia="ar-SA"/>
              </w:rPr>
              <w:t>соблюдать нормы информационной избирательности, этики и этикета;</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w:t>
            </w:r>
            <w:r>
              <w:rPr>
                <w:rFonts w:ascii="Times New Roman" w:hAnsi="Times New Roman"/>
                <w:sz w:val="24"/>
                <w:szCs w:val="24"/>
                <w:lang w:eastAsia="ar-SA"/>
              </w:rPr>
              <w:t xml:space="preserve"> </w:t>
            </w:r>
            <w:r w:rsidRPr="00A31D18">
              <w:rPr>
                <w:rFonts w:ascii="Times New Roman" w:hAnsi="Times New Roman"/>
                <w:sz w:val="24"/>
                <w:szCs w:val="24"/>
                <w:lang w:eastAsia="ar-SA"/>
              </w:rPr>
              <w:t>освоение правил и норм социокультурного взаимодействия со взрослыми и сверстниками в сообществах разного типа (класс, школа, семья, учреждения культуры и т.д.);</w:t>
            </w:r>
          </w:p>
          <w:p w:rsid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w:t>
            </w:r>
            <w:r>
              <w:rPr>
                <w:rFonts w:ascii="Times New Roman" w:hAnsi="Times New Roman"/>
                <w:sz w:val="24"/>
                <w:szCs w:val="24"/>
                <w:lang w:eastAsia="ar-SA"/>
              </w:rPr>
              <w:t xml:space="preserve"> </w:t>
            </w:r>
            <w:r w:rsidRPr="00A31D18">
              <w:rPr>
                <w:rFonts w:ascii="Times New Roman" w:hAnsi="Times New Roman"/>
                <w:sz w:val="24"/>
                <w:szCs w:val="24"/>
                <w:lang w:eastAsia="ar-SA"/>
              </w:rPr>
              <w:t>способность работать с моделями изучаемых объектов и явлений окружающего мира.</w:t>
            </w:r>
          </w:p>
          <w:p w:rsidR="00A31D18" w:rsidRDefault="00A31D18" w:rsidP="00A31D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w:t>
            </w:r>
          </w:p>
          <w:p w:rsidR="00A31D18" w:rsidRPr="00A31D18" w:rsidRDefault="00A31D18" w:rsidP="00A31D18">
            <w:pPr>
              <w:spacing w:after="0" w:line="240" w:lineRule="auto"/>
              <w:jc w:val="both"/>
              <w:rPr>
                <w:rFonts w:ascii="Times New Roman" w:hAnsi="Times New Roman"/>
                <w:sz w:val="24"/>
                <w:szCs w:val="24"/>
                <w:lang w:eastAsia="ar-SA"/>
              </w:rPr>
            </w:pPr>
          </w:p>
          <w:p w:rsidR="00A31D18" w:rsidRPr="00A31D18" w:rsidRDefault="00A31D18" w:rsidP="00A31D18">
            <w:pPr>
              <w:spacing w:after="0" w:line="240" w:lineRule="auto"/>
              <w:jc w:val="both"/>
              <w:rPr>
                <w:rFonts w:ascii="Times New Roman" w:hAnsi="Times New Roman"/>
                <w:sz w:val="24"/>
                <w:szCs w:val="24"/>
                <w:lang w:eastAsia="ar-SA"/>
              </w:rPr>
            </w:pPr>
          </w:p>
          <w:p w:rsidR="00A31D18" w:rsidRPr="00A31D18" w:rsidRDefault="00A31D18" w:rsidP="00A31D18">
            <w:pPr>
              <w:spacing w:after="0" w:line="240" w:lineRule="auto"/>
              <w:jc w:val="both"/>
              <w:rPr>
                <w:rFonts w:ascii="Times New Roman" w:hAnsi="Times New Roman"/>
                <w:sz w:val="24"/>
                <w:szCs w:val="24"/>
                <w:lang w:eastAsia="ar-SA"/>
              </w:rPr>
            </w:pPr>
          </w:p>
          <w:p w:rsidR="00A31D18" w:rsidRPr="00A31D18" w:rsidRDefault="00A31D18" w:rsidP="00A31D18">
            <w:pPr>
              <w:spacing w:after="0" w:line="240" w:lineRule="auto"/>
              <w:jc w:val="both"/>
              <w:rPr>
                <w:rFonts w:ascii="Times New Roman" w:hAnsi="Times New Roman"/>
                <w:sz w:val="24"/>
                <w:szCs w:val="24"/>
                <w:lang w:eastAsia="ar-SA"/>
              </w:rPr>
            </w:pPr>
          </w:p>
          <w:p w:rsidR="00A31D18" w:rsidRPr="00A31D18" w:rsidRDefault="00A31D18" w:rsidP="00A31D18">
            <w:pPr>
              <w:spacing w:after="0" w:line="240" w:lineRule="auto"/>
              <w:jc w:val="both"/>
              <w:rPr>
                <w:rFonts w:ascii="Times New Roman" w:hAnsi="Times New Roman"/>
                <w:b/>
                <w:bCs/>
                <w:i/>
                <w:iCs/>
                <w:sz w:val="24"/>
                <w:szCs w:val="24"/>
                <w:lang w:eastAsia="ar-SA"/>
              </w:rPr>
            </w:pPr>
          </w:p>
        </w:tc>
        <w:tc>
          <w:tcPr>
            <w:tcW w:w="3544" w:type="dxa"/>
          </w:tcPr>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-владение базовым понятийным аппаратом, необходимым для получения дальнейшего образования;</w:t>
            </w:r>
          </w:p>
          <w:p w:rsidR="00931EB3"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-умение наблюдать, фиксировать, исследовать явления окружающего мира;</w:t>
            </w:r>
          </w:p>
          <w:p w:rsidR="00A31D18" w:rsidRPr="00A31D18" w:rsidRDefault="00931EB3" w:rsidP="00A31D18">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w:t>
            </w:r>
            <w:r w:rsidR="00A31D18" w:rsidRPr="00A31D18">
              <w:rPr>
                <w:rFonts w:ascii="Times New Roman" w:hAnsi="Times New Roman"/>
                <w:sz w:val="24"/>
                <w:szCs w:val="24"/>
                <w:lang w:eastAsia="ar-SA"/>
              </w:rPr>
              <w:t xml:space="preserve"> выделять характерные особенности природных и социальных объектов;</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w:t>
            </w:r>
            <w:r w:rsidR="00931EB3">
              <w:rPr>
                <w:rFonts w:ascii="Times New Roman" w:hAnsi="Times New Roman"/>
                <w:sz w:val="24"/>
                <w:szCs w:val="24"/>
                <w:lang w:eastAsia="ar-SA"/>
              </w:rPr>
              <w:t xml:space="preserve"> </w:t>
            </w:r>
            <w:r w:rsidRPr="00A31D18">
              <w:rPr>
                <w:rFonts w:ascii="Times New Roman" w:hAnsi="Times New Roman"/>
                <w:sz w:val="24"/>
                <w:szCs w:val="24"/>
                <w:lang w:eastAsia="ar-SA"/>
              </w:rPr>
              <w:t>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w:t>
            </w:r>
            <w:r w:rsidR="00931EB3">
              <w:rPr>
                <w:rFonts w:ascii="Times New Roman" w:hAnsi="Times New Roman"/>
                <w:sz w:val="24"/>
                <w:szCs w:val="24"/>
                <w:lang w:eastAsia="ar-SA"/>
              </w:rPr>
              <w:t xml:space="preserve"> </w:t>
            </w:r>
            <w:r w:rsidRPr="00A31D18">
              <w:rPr>
                <w:rFonts w:ascii="Times New Roman" w:hAnsi="Times New Roman"/>
                <w:sz w:val="24"/>
                <w:szCs w:val="24"/>
                <w:lang w:eastAsia="ar-SA"/>
              </w:rPr>
              <w:t>понимание роли и значения родного края в природе и историко-культурном наследии России, в ее современной жизни;</w:t>
            </w:r>
          </w:p>
          <w:p w:rsidR="00A31D18" w:rsidRPr="00A31D18" w:rsidRDefault="00A31D18" w:rsidP="00A31D18">
            <w:pPr>
              <w:spacing w:after="0" w:line="240" w:lineRule="auto"/>
              <w:jc w:val="both"/>
              <w:rPr>
                <w:rFonts w:ascii="Times New Roman" w:hAnsi="Times New Roman"/>
                <w:sz w:val="24"/>
                <w:szCs w:val="24"/>
                <w:lang w:eastAsia="ar-SA"/>
              </w:rPr>
            </w:pPr>
            <w:r w:rsidRPr="00A31D18">
              <w:rPr>
                <w:rFonts w:ascii="Times New Roman" w:hAnsi="Times New Roman"/>
                <w:sz w:val="24"/>
                <w:szCs w:val="24"/>
                <w:lang w:eastAsia="ar-SA"/>
              </w:rPr>
              <w:t>-</w:t>
            </w:r>
            <w:r w:rsidR="00931EB3">
              <w:rPr>
                <w:rFonts w:ascii="Times New Roman" w:hAnsi="Times New Roman"/>
                <w:sz w:val="24"/>
                <w:szCs w:val="24"/>
                <w:lang w:eastAsia="ar-SA"/>
              </w:rPr>
              <w:t xml:space="preserve"> </w:t>
            </w:r>
            <w:r w:rsidRPr="00A31D18">
              <w:rPr>
                <w:rFonts w:ascii="Times New Roman" w:hAnsi="Times New Roman"/>
                <w:sz w:val="24"/>
                <w:szCs w:val="24"/>
                <w:lang w:eastAsia="ar-SA"/>
              </w:rPr>
              <w:t>понимание особой роли России в мировой истории и культуре, знание примеров национальных свершений, открытий, побед.</w:t>
            </w:r>
          </w:p>
          <w:p w:rsidR="00A31D18" w:rsidRPr="00A31D18" w:rsidRDefault="00A31D18" w:rsidP="00A31D18">
            <w:pPr>
              <w:spacing w:after="0" w:line="240" w:lineRule="auto"/>
              <w:jc w:val="both"/>
              <w:rPr>
                <w:rFonts w:ascii="Times New Roman" w:hAnsi="Times New Roman"/>
                <w:b/>
                <w:bCs/>
                <w:i/>
                <w:iCs/>
                <w:sz w:val="24"/>
                <w:szCs w:val="24"/>
                <w:lang w:eastAsia="ar-SA"/>
              </w:rPr>
            </w:pPr>
          </w:p>
        </w:tc>
      </w:tr>
    </w:tbl>
    <w:p w:rsidR="004E01FE" w:rsidRPr="00B10231" w:rsidRDefault="004E01FE" w:rsidP="004E01FE">
      <w:pPr>
        <w:spacing w:after="0" w:line="240" w:lineRule="auto"/>
        <w:jc w:val="both"/>
        <w:rPr>
          <w:rFonts w:ascii="Times New Roman" w:hAnsi="Times New Roman"/>
          <w:b/>
          <w:bCs/>
          <w:i/>
          <w:iCs/>
          <w:kern w:val="22"/>
          <w:sz w:val="10"/>
          <w:szCs w:val="10"/>
          <w:lang w:eastAsia="ar-SA"/>
        </w:rPr>
      </w:pPr>
    </w:p>
    <w:p w:rsidR="004E01FE" w:rsidRDefault="004E01FE" w:rsidP="004E01FE">
      <w:pPr>
        <w:spacing w:after="0" w:line="240" w:lineRule="auto"/>
        <w:jc w:val="both"/>
        <w:rPr>
          <w:rFonts w:ascii="Times New Roman" w:hAnsi="Times New Roman"/>
          <w:b/>
          <w:bCs/>
          <w:iCs/>
          <w:kern w:val="22"/>
          <w:sz w:val="26"/>
          <w:szCs w:val="26"/>
          <w:u w:val="single"/>
          <w:lang w:eastAsia="ar-SA"/>
        </w:rPr>
      </w:pPr>
      <w:r w:rsidRPr="004E01FE">
        <w:rPr>
          <w:rFonts w:ascii="Times New Roman" w:hAnsi="Times New Roman"/>
          <w:b/>
          <w:bCs/>
          <w:iCs/>
          <w:kern w:val="22"/>
          <w:sz w:val="26"/>
          <w:szCs w:val="26"/>
          <w:u w:val="single"/>
          <w:lang w:eastAsia="ar-SA"/>
        </w:rPr>
        <w:t>Технология</w:t>
      </w:r>
    </w:p>
    <w:p w:rsidR="004E01FE" w:rsidRPr="004E01FE" w:rsidRDefault="004E01FE" w:rsidP="004E01FE">
      <w:pPr>
        <w:spacing w:after="0" w:line="240" w:lineRule="auto"/>
        <w:jc w:val="both"/>
        <w:rPr>
          <w:rFonts w:ascii="Times New Roman" w:hAnsi="Times New Roman"/>
          <w:b/>
          <w:bCs/>
          <w:iCs/>
          <w:kern w:val="22"/>
          <w:sz w:val="10"/>
          <w:szCs w:val="10"/>
          <w:u w:val="single"/>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4E01FE" w:rsidRPr="004E01FE" w:rsidTr="004E01FE">
        <w:tc>
          <w:tcPr>
            <w:tcW w:w="3545" w:type="dxa"/>
          </w:tcPr>
          <w:p w:rsidR="004E01FE" w:rsidRPr="004E01FE" w:rsidRDefault="004E01FE" w:rsidP="004E01FE">
            <w:pPr>
              <w:spacing w:after="0" w:line="240" w:lineRule="auto"/>
              <w:jc w:val="center"/>
              <w:rPr>
                <w:rFonts w:ascii="Times New Roman" w:hAnsi="Times New Roman"/>
                <w:b/>
                <w:bCs/>
                <w:iCs/>
                <w:kern w:val="22"/>
                <w:sz w:val="24"/>
                <w:szCs w:val="24"/>
                <w:lang w:eastAsia="ar-SA"/>
              </w:rPr>
            </w:pPr>
            <w:r w:rsidRPr="004E01FE">
              <w:rPr>
                <w:rFonts w:ascii="Times New Roman" w:hAnsi="Times New Roman"/>
                <w:b/>
                <w:bCs/>
                <w:kern w:val="22"/>
                <w:sz w:val="24"/>
                <w:szCs w:val="24"/>
                <w:lang w:eastAsia="ar-SA"/>
              </w:rPr>
              <w:t>Личностные результаты</w:t>
            </w:r>
          </w:p>
        </w:tc>
        <w:tc>
          <w:tcPr>
            <w:tcW w:w="3685" w:type="dxa"/>
          </w:tcPr>
          <w:p w:rsidR="004E01FE" w:rsidRPr="004E01FE" w:rsidRDefault="004E01FE" w:rsidP="004E01FE">
            <w:pPr>
              <w:spacing w:after="0" w:line="240" w:lineRule="auto"/>
              <w:jc w:val="center"/>
              <w:rPr>
                <w:rFonts w:ascii="Times New Roman" w:hAnsi="Times New Roman"/>
                <w:b/>
                <w:bCs/>
                <w:iCs/>
                <w:kern w:val="22"/>
                <w:sz w:val="24"/>
                <w:szCs w:val="24"/>
                <w:lang w:eastAsia="ar-SA"/>
              </w:rPr>
            </w:pPr>
            <w:r w:rsidRPr="004E01FE">
              <w:rPr>
                <w:rFonts w:ascii="Times New Roman" w:hAnsi="Times New Roman"/>
                <w:b/>
                <w:bCs/>
                <w:kern w:val="22"/>
                <w:sz w:val="24"/>
                <w:szCs w:val="24"/>
                <w:lang w:eastAsia="ar-SA"/>
              </w:rPr>
              <w:t>Метапредметные результаты</w:t>
            </w:r>
          </w:p>
        </w:tc>
        <w:tc>
          <w:tcPr>
            <w:tcW w:w="3544" w:type="dxa"/>
          </w:tcPr>
          <w:p w:rsidR="004E01FE" w:rsidRDefault="004E01FE" w:rsidP="004E01FE">
            <w:pPr>
              <w:spacing w:after="0" w:line="240" w:lineRule="auto"/>
              <w:jc w:val="center"/>
              <w:rPr>
                <w:rFonts w:ascii="Times New Roman" w:hAnsi="Times New Roman"/>
                <w:b/>
                <w:bCs/>
                <w:kern w:val="22"/>
                <w:sz w:val="24"/>
                <w:szCs w:val="24"/>
                <w:lang w:eastAsia="ar-SA"/>
              </w:rPr>
            </w:pPr>
            <w:r w:rsidRPr="004E01FE">
              <w:rPr>
                <w:rFonts w:ascii="Times New Roman" w:hAnsi="Times New Roman"/>
                <w:b/>
                <w:bCs/>
                <w:kern w:val="22"/>
                <w:sz w:val="24"/>
                <w:szCs w:val="24"/>
                <w:lang w:eastAsia="ar-SA"/>
              </w:rPr>
              <w:t>Предметные результаты</w:t>
            </w:r>
          </w:p>
          <w:p w:rsidR="004E01FE" w:rsidRPr="004E01FE" w:rsidRDefault="004E01FE" w:rsidP="004E01FE">
            <w:pPr>
              <w:spacing w:after="0" w:line="240" w:lineRule="auto"/>
              <w:jc w:val="center"/>
              <w:rPr>
                <w:rFonts w:ascii="Times New Roman" w:hAnsi="Times New Roman"/>
                <w:b/>
                <w:bCs/>
                <w:iCs/>
                <w:kern w:val="22"/>
                <w:sz w:val="6"/>
                <w:szCs w:val="6"/>
                <w:lang w:eastAsia="ar-SA"/>
              </w:rPr>
            </w:pPr>
          </w:p>
        </w:tc>
      </w:tr>
      <w:tr w:rsidR="004E01FE" w:rsidRPr="00E96894" w:rsidTr="004E01FE">
        <w:tc>
          <w:tcPr>
            <w:tcW w:w="3545" w:type="dxa"/>
          </w:tcPr>
          <w:p w:rsidR="004E01FE" w:rsidRPr="00E96894" w:rsidRDefault="004E01FE" w:rsidP="004E01FE">
            <w:pPr>
              <w:spacing w:after="0" w:line="240" w:lineRule="auto"/>
              <w:ind w:firstLine="34"/>
              <w:rPr>
                <w:rFonts w:ascii="Times New Roman" w:hAnsi="Times New Roman"/>
                <w:kern w:val="22"/>
                <w:sz w:val="24"/>
                <w:szCs w:val="24"/>
                <w:lang w:eastAsia="ar-SA"/>
              </w:rPr>
            </w:pPr>
            <w:r w:rsidRPr="00E96894">
              <w:rPr>
                <w:rFonts w:ascii="Times New Roman" w:hAnsi="Times New Roman"/>
                <w:kern w:val="22"/>
                <w:sz w:val="24"/>
                <w:szCs w:val="24"/>
                <w:lang w:eastAsia="ar-SA"/>
              </w:rPr>
              <w:t>-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4E01FE" w:rsidRPr="00E96894" w:rsidRDefault="004E01FE" w:rsidP="004E01FE">
            <w:pPr>
              <w:spacing w:after="0" w:line="240" w:lineRule="auto"/>
              <w:jc w:val="both"/>
              <w:rPr>
                <w:rFonts w:ascii="Times New Roman" w:hAnsi="Times New Roman"/>
                <w:b/>
                <w:bCs/>
                <w:i/>
                <w:iCs/>
                <w:kern w:val="22"/>
                <w:sz w:val="24"/>
                <w:szCs w:val="24"/>
                <w:lang w:eastAsia="ar-SA"/>
              </w:rPr>
            </w:pPr>
          </w:p>
        </w:tc>
        <w:tc>
          <w:tcPr>
            <w:tcW w:w="3685" w:type="dxa"/>
          </w:tcPr>
          <w:p w:rsidR="004E01FE" w:rsidRPr="00E96894" w:rsidRDefault="004E01FE" w:rsidP="004E01FE">
            <w:pPr>
              <w:spacing w:after="0" w:line="240" w:lineRule="auto"/>
              <w:ind w:firstLine="34"/>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4E01FE" w:rsidRPr="00E96894" w:rsidRDefault="004E01FE" w:rsidP="004E01FE">
            <w:pPr>
              <w:spacing w:after="0" w:line="240" w:lineRule="auto"/>
              <w:jc w:val="both"/>
              <w:rPr>
                <w:rFonts w:ascii="Times New Roman" w:hAnsi="Times New Roman"/>
                <w:b/>
                <w:bCs/>
                <w:i/>
                <w:iCs/>
                <w:kern w:val="22"/>
                <w:sz w:val="24"/>
                <w:szCs w:val="24"/>
                <w:lang w:eastAsia="ar-SA"/>
              </w:rPr>
            </w:pPr>
          </w:p>
        </w:tc>
        <w:tc>
          <w:tcPr>
            <w:tcW w:w="3544" w:type="dxa"/>
          </w:tcPr>
          <w:p w:rsidR="004E01FE" w:rsidRPr="00E96894" w:rsidRDefault="004E01FE" w:rsidP="004E01FE">
            <w:pPr>
              <w:spacing w:after="0" w:line="240" w:lineRule="auto"/>
              <w:ind w:firstLine="34"/>
              <w:jc w:val="both"/>
              <w:rPr>
                <w:rFonts w:ascii="Times New Roman" w:hAnsi="Times New Roman"/>
                <w:kern w:val="22"/>
                <w:sz w:val="24"/>
                <w:szCs w:val="24"/>
                <w:lang w:eastAsia="ar-SA"/>
              </w:rPr>
            </w:pPr>
            <w:r w:rsidRPr="00E96894">
              <w:rPr>
                <w:rFonts w:ascii="Times New Roman" w:hAnsi="Times New Roman"/>
                <w:kern w:val="22"/>
                <w:sz w:val="24"/>
                <w:szCs w:val="24"/>
                <w:lang w:eastAsia="ar-SA"/>
              </w:rPr>
              <w:t>-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4E01FE" w:rsidRPr="00E96894" w:rsidRDefault="004E01FE" w:rsidP="004E01FE">
            <w:pPr>
              <w:spacing w:after="0" w:line="240" w:lineRule="auto"/>
              <w:jc w:val="both"/>
              <w:rPr>
                <w:rFonts w:ascii="Times New Roman" w:hAnsi="Times New Roman"/>
                <w:b/>
                <w:bCs/>
                <w:i/>
                <w:iCs/>
                <w:kern w:val="22"/>
                <w:sz w:val="24"/>
                <w:szCs w:val="24"/>
                <w:lang w:eastAsia="ar-SA"/>
              </w:rPr>
            </w:pPr>
          </w:p>
        </w:tc>
      </w:tr>
    </w:tbl>
    <w:p w:rsidR="004E01FE" w:rsidRPr="001B6309" w:rsidRDefault="004E01FE" w:rsidP="004E01FE">
      <w:pPr>
        <w:spacing w:after="0" w:line="240" w:lineRule="auto"/>
        <w:jc w:val="both"/>
        <w:rPr>
          <w:rFonts w:ascii="Times New Roman" w:hAnsi="Times New Roman"/>
          <w:b/>
          <w:bCs/>
          <w:i/>
          <w:iCs/>
          <w:sz w:val="10"/>
          <w:szCs w:val="10"/>
          <w:lang w:eastAsia="ar-SA"/>
        </w:rPr>
      </w:pPr>
    </w:p>
    <w:p w:rsidR="004E01FE" w:rsidRDefault="004E01FE" w:rsidP="004E01FE">
      <w:pPr>
        <w:spacing w:after="0" w:line="240" w:lineRule="auto"/>
        <w:jc w:val="both"/>
        <w:rPr>
          <w:rFonts w:ascii="Times New Roman" w:hAnsi="Times New Roman"/>
          <w:b/>
          <w:bCs/>
          <w:iCs/>
          <w:sz w:val="26"/>
          <w:szCs w:val="26"/>
          <w:u w:val="single"/>
          <w:lang w:eastAsia="ar-SA"/>
        </w:rPr>
      </w:pPr>
      <w:r w:rsidRPr="004E01FE">
        <w:rPr>
          <w:rFonts w:ascii="Times New Roman" w:hAnsi="Times New Roman"/>
          <w:b/>
          <w:bCs/>
          <w:iCs/>
          <w:sz w:val="26"/>
          <w:szCs w:val="26"/>
          <w:u w:val="single"/>
          <w:lang w:eastAsia="ar-SA"/>
        </w:rPr>
        <w:t>Изобразительное искусство</w:t>
      </w:r>
    </w:p>
    <w:p w:rsidR="004E01FE" w:rsidRPr="004E01FE" w:rsidRDefault="004E01FE" w:rsidP="004E01FE">
      <w:pPr>
        <w:spacing w:after="0" w:line="240" w:lineRule="auto"/>
        <w:jc w:val="both"/>
        <w:rPr>
          <w:rFonts w:ascii="Times New Roman" w:hAnsi="Times New Roman"/>
          <w:b/>
          <w:bCs/>
          <w:iCs/>
          <w:sz w:val="10"/>
          <w:szCs w:val="10"/>
          <w:u w:val="single"/>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4E01FE" w:rsidRPr="004E01FE" w:rsidTr="004E01FE">
        <w:tc>
          <w:tcPr>
            <w:tcW w:w="3545" w:type="dxa"/>
          </w:tcPr>
          <w:p w:rsidR="004E01FE" w:rsidRPr="004E01FE" w:rsidRDefault="004E01FE" w:rsidP="004E01FE">
            <w:pPr>
              <w:spacing w:after="0" w:line="240" w:lineRule="auto"/>
              <w:jc w:val="center"/>
              <w:rPr>
                <w:rFonts w:ascii="Times New Roman" w:hAnsi="Times New Roman"/>
                <w:b/>
                <w:bCs/>
                <w:lang w:eastAsia="ar-SA"/>
              </w:rPr>
            </w:pPr>
            <w:r w:rsidRPr="004E01FE">
              <w:rPr>
                <w:rFonts w:ascii="Times New Roman" w:hAnsi="Times New Roman"/>
                <w:b/>
                <w:bCs/>
                <w:lang w:eastAsia="ar-SA"/>
              </w:rPr>
              <w:t>Личностные результаты</w:t>
            </w:r>
          </w:p>
        </w:tc>
        <w:tc>
          <w:tcPr>
            <w:tcW w:w="3685" w:type="dxa"/>
          </w:tcPr>
          <w:p w:rsidR="004E01FE" w:rsidRPr="004E01FE" w:rsidRDefault="004E01FE" w:rsidP="004E01FE">
            <w:pPr>
              <w:spacing w:after="0" w:line="240" w:lineRule="auto"/>
              <w:jc w:val="center"/>
              <w:rPr>
                <w:rFonts w:ascii="Times New Roman" w:hAnsi="Times New Roman"/>
                <w:b/>
                <w:bCs/>
                <w:lang w:eastAsia="ar-SA"/>
              </w:rPr>
            </w:pPr>
            <w:r w:rsidRPr="004E01FE">
              <w:rPr>
                <w:rFonts w:ascii="Times New Roman" w:hAnsi="Times New Roman"/>
                <w:b/>
                <w:bCs/>
                <w:lang w:eastAsia="ar-SA"/>
              </w:rPr>
              <w:t>Метапредметные результаты</w:t>
            </w:r>
          </w:p>
        </w:tc>
        <w:tc>
          <w:tcPr>
            <w:tcW w:w="3544" w:type="dxa"/>
          </w:tcPr>
          <w:p w:rsidR="004E01FE" w:rsidRDefault="004E01FE" w:rsidP="004E01FE">
            <w:pPr>
              <w:spacing w:after="0" w:line="240" w:lineRule="auto"/>
              <w:jc w:val="center"/>
              <w:rPr>
                <w:rFonts w:ascii="Times New Roman" w:hAnsi="Times New Roman"/>
                <w:b/>
                <w:bCs/>
                <w:lang w:eastAsia="ar-SA"/>
              </w:rPr>
            </w:pPr>
            <w:r w:rsidRPr="004E01FE">
              <w:rPr>
                <w:rFonts w:ascii="Times New Roman" w:hAnsi="Times New Roman"/>
                <w:b/>
                <w:bCs/>
                <w:lang w:eastAsia="ar-SA"/>
              </w:rPr>
              <w:t>Предметные результаты</w:t>
            </w:r>
          </w:p>
          <w:p w:rsidR="004E01FE" w:rsidRPr="004E01FE" w:rsidRDefault="004E01FE" w:rsidP="004E01FE">
            <w:pPr>
              <w:spacing w:after="0" w:line="240" w:lineRule="auto"/>
              <w:jc w:val="center"/>
              <w:rPr>
                <w:rFonts w:ascii="Times New Roman" w:hAnsi="Times New Roman"/>
                <w:b/>
                <w:bCs/>
                <w:sz w:val="6"/>
                <w:szCs w:val="6"/>
                <w:lang w:eastAsia="ar-SA"/>
              </w:rPr>
            </w:pPr>
          </w:p>
        </w:tc>
      </w:tr>
      <w:tr w:rsidR="004E01FE" w:rsidRPr="00E96894" w:rsidTr="004E01FE">
        <w:tc>
          <w:tcPr>
            <w:tcW w:w="354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-эмоционально-ценностное отношение к окружающему миру (семье, родине, природе, людям);</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толерантное принятие разнообразия культурных явлений;</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-способность к художественному познанию мира, умение применять полученные знания в собственной творческой деятельности;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4E01FE" w:rsidRPr="00E96894" w:rsidRDefault="004E01FE" w:rsidP="004E01FE">
            <w:pPr>
              <w:spacing w:after="0" w:line="240" w:lineRule="auto"/>
              <w:jc w:val="both"/>
              <w:rPr>
                <w:rFonts w:ascii="Times New Roman" w:hAnsi="Times New Roman"/>
                <w:b/>
                <w:bCs/>
                <w:sz w:val="24"/>
                <w:szCs w:val="24"/>
                <w:lang w:eastAsia="ar-SA"/>
              </w:rPr>
            </w:pPr>
          </w:p>
        </w:tc>
        <w:tc>
          <w:tcPr>
            <w:tcW w:w="368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-умение видеть и воспринимать проявление художественной культуры в окружающей жизни;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-желание общаться с искусством, участвовать в обсуждении содержания и выразительных средств произведений искусства;</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-умение организовывать самостоятельную творческую деятельность;</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-способности оценивать результаты художественно-творческой деятельности, собственной и одноклассников.</w:t>
            </w:r>
          </w:p>
          <w:p w:rsidR="004E01FE" w:rsidRPr="00E96894" w:rsidRDefault="004E01FE" w:rsidP="004E01FE">
            <w:pPr>
              <w:spacing w:after="0" w:line="240" w:lineRule="auto"/>
              <w:jc w:val="both"/>
              <w:rPr>
                <w:rFonts w:ascii="Times New Roman" w:hAnsi="Times New Roman"/>
                <w:b/>
                <w:bCs/>
                <w:sz w:val="24"/>
                <w:szCs w:val="24"/>
                <w:lang w:eastAsia="ar-SA"/>
              </w:rPr>
            </w:pPr>
          </w:p>
        </w:tc>
        <w:tc>
          <w:tcPr>
            <w:tcW w:w="3544"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-понимание значения искусства в жизни человека и общества;</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-умение различать основные виды и жанры пластических искусств, характеризовать их специфику;</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-сформированность представлений о ведущих музеях России;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-умение различать и передавать худоственно-творческой деятельности характер, эмоциональное состояние и свое отношение к природе, человеку, обществу; </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-осознание общечеловеческих ценностей, выраженных в главных темах искусства.</w:t>
            </w:r>
          </w:p>
          <w:p w:rsidR="004E01FE" w:rsidRPr="00E96894" w:rsidRDefault="004E01FE" w:rsidP="004E01FE">
            <w:pPr>
              <w:spacing w:after="0" w:line="240" w:lineRule="auto"/>
              <w:jc w:val="both"/>
              <w:rPr>
                <w:rFonts w:ascii="Times New Roman" w:hAnsi="Times New Roman"/>
                <w:b/>
                <w:bCs/>
                <w:sz w:val="24"/>
                <w:szCs w:val="24"/>
                <w:lang w:eastAsia="ar-SA"/>
              </w:rPr>
            </w:pPr>
          </w:p>
        </w:tc>
      </w:tr>
    </w:tbl>
    <w:p w:rsidR="004E01FE" w:rsidRPr="00E96894" w:rsidRDefault="004E01FE" w:rsidP="004E01FE">
      <w:pPr>
        <w:spacing w:after="0" w:line="240" w:lineRule="auto"/>
        <w:jc w:val="both"/>
        <w:rPr>
          <w:rFonts w:ascii="Times New Roman" w:hAnsi="Times New Roman"/>
          <w:b/>
          <w:bCs/>
          <w:sz w:val="10"/>
          <w:szCs w:val="10"/>
          <w:lang w:eastAsia="ar-SA"/>
        </w:rPr>
      </w:pPr>
    </w:p>
    <w:p w:rsidR="004E01FE" w:rsidRDefault="004E01FE" w:rsidP="004E01FE">
      <w:pPr>
        <w:spacing w:after="0" w:line="240" w:lineRule="auto"/>
        <w:jc w:val="both"/>
        <w:rPr>
          <w:rFonts w:ascii="Times New Roman" w:hAnsi="Times New Roman"/>
          <w:b/>
          <w:bCs/>
          <w:iCs/>
          <w:sz w:val="26"/>
          <w:szCs w:val="26"/>
          <w:u w:val="single"/>
          <w:lang w:eastAsia="ar-SA"/>
        </w:rPr>
      </w:pPr>
      <w:r w:rsidRPr="00F90BC2">
        <w:rPr>
          <w:rFonts w:ascii="Times New Roman" w:hAnsi="Times New Roman"/>
          <w:b/>
          <w:bCs/>
          <w:iCs/>
          <w:sz w:val="26"/>
          <w:szCs w:val="26"/>
          <w:u w:val="single"/>
          <w:lang w:eastAsia="ar-SA"/>
        </w:rPr>
        <w:t>Музыка</w:t>
      </w:r>
    </w:p>
    <w:p w:rsidR="00F90BC2" w:rsidRPr="00F90BC2" w:rsidRDefault="00F90BC2" w:rsidP="004E01FE">
      <w:pPr>
        <w:spacing w:after="0" w:line="240" w:lineRule="auto"/>
        <w:jc w:val="both"/>
        <w:rPr>
          <w:rFonts w:ascii="Times New Roman" w:hAnsi="Times New Roman"/>
          <w:b/>
          <w:bCs/>
          <w:iCs/>
          <w:sz w:val="6"/>
          <w:szCs w:val="6"/>
          <w:u w:val="single"/>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4E01FE" w:rsidRPr="00F90BC2" w:rsidTr="00F90BC2">
        <w:tc>
          <w:tcPr>
            <w:tcW w:w="3545" w:type="dxa"/>
          </w:tcPr>
          <w:p w:rsidR="004E01FE" w:rsidRPr="00F90BC2" w:rsidRDefault="004E01FE" w:rsidP="00F90BC2">
            <w:pPr>
              <w:spacing w:after="0" w:line="240" w:lineRule="auto"/>
              <w:jc w:val="center"/>
              <w:rPr>
                <w:rFonts w:ascii="Times New Roman" w:hAnsi="Times New Roman"/>
                <w:b/>
                <w:bCs/>
                <w:iCs/>
                <w:lang w:eastAsia="ar-SA"/>
              </w:rPr>
            </w:pPr>
            <w:r w:rsidRPr="00F90BC2">
              <w:rPr>
                <w:rFonts w:ascii="Times New Roman" w:hAnsi="Times New Roman"/>
                <w:b/>
                <w:bCs/>
                <w:lang w:eastAsia="ar-SA"/>
              </w:rPr>
              <w:t>Личностные результаты</w:t>
            </w:r>
          </w:p>
        </w:tc>
        <w:tc>
          <w:tcPr>
            <w:tcW w:w="3685" w:type="dxa"/>
          </w:tcPr>
          <w:p w:rsidR="004E01FE" w:rsidRPr="00F90BC2" w:rsidRDefault="004E01FE" w:rsidP="00F90BC2">
            <w:pPr>
              <w:spacing w:after="0" w:line="240" w:lineRule="auto"/>
              <w:jc w:val="center"/>
              <w:rPr>
                <w:rFonts w:ascii="Times New Roman" w:hAnsi="Times New Roman"/>
                <w:b/>
                <w:bCs/>
                <w:iCs/>
                <w:lang w:eastAsia="ar-SA"/>
              </w:rPr>
            </w:pPr>
            <w:r w:rsidRPr="00F90BC2">
              <w:rPr>
                <w:rFonts w:ascii="Times New Roman" w:hAnsi="Times New Roman"/>
                <w:b/>
                <w:bCs/>
                <w:lang w:eastAsia="ar-SA"/>
              </w:rPr>
              <w:t>Метапредметные результаты</w:t>
            </w:r>
          </w:p>
        </w:tc>
        <w:tc>
          <w:tcPr>
            <w:tcW w:w="3544" w:type="dxa"/>
          </w:tcPr>
          <w:p w:rsidR="004E01FE" w:rsidRDefault="004E01FE" w:rsidP="00F90BC2">
            <w:pPr>
              <w:spacing w:after="0" w:line="240" w:lineRule="auto"/>
              <w:jc w:val="center"/>
              <w:rPr>
                <w:rFonts w:ascii="Times New Roman" w:hAnsi="Times New Roman"/>
                <w:b/>
                <w:bCs/>
                <w:lang w:eastAsia="ar-SA"/>
              </w:rPr>
            </w:pPr>
            <w:r w:rsidRPr="00F90BC2">
              <w:rPr>
                <w:rFonts w:ascii="Times New Roman" w:hAnsi="Times New Roman"/>
                <w:b/>
                <w:bCs/>
                <w:lang w:eastAsia="ar-SA"/>
              </w:rPr>
              <w:t>Предметные результаты</w:t>
            </w:r>
          </w:p>
          <w:p w:rsidR="00F90BC2" w:rsidRPr="00F90BC2" w:rsidRDefault="00F90BC2" w:rsidP="00F90BC2">
            <w:pPr>
              <w:spacing w:after="0" w:line="240" w:lineRule="auto"/>
              <w:jc w:val="center"/>
              <w:rPr>
                <w:rFonts w:ascii="Times New Roman" w:hAnsi="Times New Roman"/>
                <w:b/>
                <w:bCs/>
                <w:iCs/>
                <w:sz w:val="6"/>
                <w:szCs w:val="6"/>
                <w:lang w:eastAsia="ar-SA"/>
              </w:rPr>
            </w:pPr>
          </w:p>
        </w:tc>
      </w:tr>
      <w:tr w:rsidR="004E01FE" w:rsidRPr="00E96894" w:rsidTr="00F90BC2">
        <w:tc>
          <w:tcPr>
            <w:tcW w:w="354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-наличие эмоционально-ценностного отношения к искусству;</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-реализация творческого потенциала в процессе коллективного </w:t>
            </w:r>
            <w:r w:rsidRPr="00E96894">
              <w:rPr>
                <w:rFonts w:ascii="Times New Roman" w:hAnsi="Times New Roman"/>
                <w:sz w:val="24"/>
                <w:szCs w:val="24"/>
                <w:lang w:eastAsia="ar-SA"/>
              </w:rPr>
              <w:lastRenderedPageBreak/>
              <w:t>(индивидуального) музицирования;</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-позитивная самооценка своих музыкально-творческих возможностей.</w:t>
            </w:r>
          </w:p>
          <w:p w:rsidR="004E01FE" w:rsidRPr="00E96894" w:rsidRDefault="004E01FE" w:rsidP="004E01FE">
            <w:pPr>
              <w:spacing w:after="0" w:line="240" w:lineRule="auto"/>
              <w:jc w:val="both"/>
              <w:rPr>
                <w:rFonts w:ascii="Times New Roman" w:hAnsi="Times New Roman"/>
                <w:b/>
                <w:bCs/>
                <w:i/>
                <w:iCs/>
                <w:sz w:val="24"/>
                <w:szCs w:val="24"/>
                <w:lang w:eastAsia="ar-SA"/>
              </w:rPr>
            </w:pPr>
          </w:p>
        </w:tc>
        <w:tc>
          <w:tcPr>
            <w:tcW w:w="368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lastRenderedPageBreak/>
              <w:t>-развитое художественное восприятие, умение оценивать произведения разных видов искусств;</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-ориентация в культурном многообразии окружающей </w:t>
            </w:r>
            <w:r w:rsidRPr="00E96894">
              <w:rPr>
                <w:rFonts w:ascii="Times New Roman" w:hAnsi="Times New Roman"/>
                <w:sz w:val="24"/>
                <w:szCs w:val="24"/>
                <w:lang w:eastAsia="ar-SA"/>
              </w:rPr>
              <w:lastRenderedPageBreak/>
              <w:t>деятельности, участие в музыкальной жизни класса, школы, города;</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-продуктивное сотрудничество (общение, взаимодействие) со сверстниками при решении различных музыкально-творческих задач;</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-наблюдение за разнообразными явлениями жизни и искусства в учебной и внеурочной деятельности.</w:t>
            </w:r>
          </w:p>
          <w:p w:rsidR="00D06F41" w:rsidRPr="00E96894" w:rsidRDefault="00D06F41" w:rsidP="004E01FE">
            <w:pPr>
              <w:spacing w:after="0" w:line="240" w:lineRule="auto"/>
              <w:jc w:val="both"/>
              <w:rPr>
                <w:rFonts w:ascii="Times New Roman" w:hAnsi="Times New Roman"/>
                <w:b/>
                <w:bCs/>
                <w:i/>
                <w:iCs/>
                <w:sz w:val="24"/>
                <w:szCs w:val="24"/>
                <w:lang w:eastAsia="ar-SA"/>
              </w:rPr>
            </w:pPr>
          </w:p>
        </w:tc>
        <w:tc>
          <w:tcPr>
            <w:tcW w:w="3544"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lastRenderedPageBreak/>
              <w:t>-устойчивый интерес к музыке и различным видам музыкально-творческой деятельности;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-общее понятие о значении музыки в жизни человека, </w:t>
            </w:r>
            <w:r w:rsidRPr="00E96894">
              <w:rPr>
                <w:rFonts w:ascii="Times New Roman" w:hAnsi="Times New Roman"/>
                <w:sz w:val="24"/>
                <w:szCs w:val="24"/>
                <w:lang w:eastAsia="ar-SA"/>
              </w:rPr>
              <w:lastRenderedPageBreak/>
              <w:t>знание основных закономерностей музыкального искусства, общее представление о музыкальной картине мира.</w:t>
            </w:r>
          </w:p>
          <w:p w:rsidR="004E01FE" w:rsidRPr="00E96894" w:rsidRDefault="004E01FE" w:rsidP="004E01FE">
            <w:pPr>
              <w:spacing w:after="0" w:line="240" w:lineRule="auto"/>
              <w:jc w:val="both"/>
              <w:rPr>
                <w:rFonts w:ascii="Times New Roman" w:hAnsi="Times New Roman"/>
                <w:b/>
                <w:bCs/>
                <w:i/>
                <w:iCs/>
                <w:sz w:val="24"/>
                <w:szCs w:val="24"/>
                <w:lang w:eastAsia="ar-SA"/>
              </w:rPr>
            </w:pPr>
          </w:p>
        </w:tc>
      </w:tr>
    </w:tbl>
    <w:p w:rsidR="00D06F41" w:rsidRPr="00D06F41" w:rsidRDefault="00D06F41" w:rsidP="004E01FE">
      <w:pPr>
        <w:spacing w:after="0" w:line="240" w:lineRule="auto"/>
        <w:jc w:val="both"/>
        <w:rPr>
          <w:rFonts w:ascii="Times New Roman" w:hAnsi="Times New Roman"/>
          <w:b/>
          <w:bCs/>
          <w:i/>
          <w:iCs/>
          <w:sz w:val="10"/>
          <w:szCs w:val="10"/>
          <w:lang w:eastAsia="ar-SA"/>
        </w:rPr>
      </w:pPr>
    </w:p>
    <w:p w:rsidR="004E01FE" w:rsidRDefault="004E01FE" w:rsidP="004E01FE">
      <w:pPr>
        <w:spacing w:after="0" w:line="240" w:lineRule="auto"/>
        <w:jc w:val="both"/>
        <w:rPr>
          <w:rFonts w:ascii="Times New Roman" w:hAnsi="Times New Roman"/>
          <w:b/>
          <w:bCs/>
          <w:iCs/>
          <w:sz w:val="26"/>
          <w:szCs w:val="26"/>
          <w:u w:val="single"/>
          <w:lang w:eastAsia="ar-SA"/>
        </w:rPr>
      </w:pPr>
      <w:r w:rsidRPr="00D06F41">
        <w:rPr>
          <w:rFonts w:ascii="Times New Roman" w:hAnsi="Times New Roman"/>
          <w:b/>
          <w:bCs/>
          <w:iCs/>
          <w:sz w:val="26"/>
          <w:szCs w:val="26"/>
          <w:u w:val="single"/>
          <w:lang w:eastAsia="ar-SA"/>
        </w:rPr>
        <w:t>Физическая культура</w:t>
      </w:r>
    </w:p>
    <w:p w:rsidR="00D06F41" w:rsidRPr="00D06F41" w:rsidRDefault="00D06F41" w:rsidP="004E01FE">
      <w:pPr>
        <w:spacing w:after="0" w:line="240" w:lineRule="auto"/>
        <w:jc w:val="both"/>
        <w:rPr>
          <w:rFonts w:ascii="Times New Roman" w:hAnsi="Times New Roman"/>
          <w:b/>
          <w:bCs/>
          <w:iCs/>
          <w:sz w:val="10"/>
          <w:szCs w:val="10"/>
          <w:u w:val="single"/>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4E01FE" w:rsidRPr="00D06F41" w:rsidTr="00D06F41">
        <w:tc>
          <w:tcPr>
            <w:tcW w:w="3545" w:type="dxa"/>
          </w:tcPr>
          <w:p w:rsidR="004E01FE" w:rsidRPr="00D06F41" w:rsidRDefault="004E01FE" w:rsidP="00D06F41">
            <w:pPr>
              <w:spacing w:after="0" w:line="240" w:lineRule="auto"/>
              <w:jc w:val="center"/>
              <w:rPr>
                <w:rFonts w:ascii="Times New Roman" w:hAnsi="Times New Roman"/>
                <w:b/>
                <w:bCs/>
                <w:iCs/>
                <w:lang w:eastAsia="ar-SA"/>
              </w:rPr>
            </w:pPr>
            <w:r w:rsidRPr="00D06F41">
              <w:rPr>
                <w:rFonts w:ascii="Times New Roman" w:hAnsi="Times New Roman"/>
                <w:b/>
                <w:bCs/>
                <w:lang w:eastAsia="ar-SA"/>
              </w:rPr>
              <w:t>Личностные результаты</w:t>
            </w:r>
          </w:p>
        </w:tc>
        <w:tc>
          <w:tcPr>
            <w:tcW w:w="3685" w:type="dxa"/>
          </w:tcPr>
          <w:p w:rsidR="004E01FE" w:rsidRPr="00D06F41" w:rsidRDefault="004E01FE" w:rsidP="00D06F41">
            <w:pPr>
              <w:spacing w:after="0" w:line="240" w:lineRule="auto"/>
              <w:jc w:val="center"/>
              <w:rPr>
                <w:rFonts w:ascii="Times New Roman" w:hAnsi="Times New Roman"/>
                <w:b/>
                <w:bCs/>
                <w:iCs/>
                <w:lang w:eastAsia="ar-SA"/>
              </w:rPr>
            </w:pPr>
            <w:r w:rsidRPr="00D06F41">
              <w:rPr>
                <w:rFonts w:ascii="Times New Roman" w:hAnsi="Times New Roman"/>
                <w:b/>
                <w:bCs/>
                <w:lang w:eastAsia="ar-SA"/>
              </w:rPr>
              <w:t>Метапредметные результаты</w:t>
            </w:r>
          </w:p>
        </w:tc>
        <w:tc>
          <w:tcPr>
            <w:tcW w:w="3544" w:type="dxa"/>
          </w:tcPr>
          <w:p w:rsidR="004E01FE" w:rsidRDefault="004E01FE" w:rsidP="00D06F41">
            <w:pPr>
              <w:spacing w:after="0" w:line="240" w:lineRule="auto"/>
              <w:jc w:val="center"/>
              <w:rPr>
                <w:rFonts w:ascii="Times New Roman" w:hAnsi="Times New Roman"/>
                <w:b/>
                <w:bCs/>
                <w:lang w:eastAsia="ar-SA"/>
              </w:rPr>
            </w:pPr>
            <w:r w:rsidRPr="00D06F41">
              <w:rPr>
                <w:rFonts w:ascii="Times New Roman" w:hAnsi="Times New Roman"/>
                <w:b/>
                <w:bCs/>
                <w:lang w:eastAsia="ar-SA"/>
              </w:rPr>
              <w:t>Предметные результаты</w:t>
            </w:r>
          </w:p>
          <w:p w:rsidR="00D06F41" w:rsidRPr="00D06F41" w:rsidRDefault="00D06F41" w:rsidP="00D06F41">
            <w:pPr>
              <w:spacing w:after="0" w:line="240" w:lineRule="auto"/>
              <w:jc w:val="center"/>
              <w:rPr>
                <w:rFonts w:ascii="Times New Roman" w:hAnsi="Times New Roman"/>
                <w:b/>
                <w:bCs/>
                <w:iCs/>
                <w:sz w:val="10"/>
                <w:szCs w:val="10"/>
                <w:lang w:eastAsia="ar-SA"/>
              </w:rPr>
            </w:pPr>
          </w:p>
        </w:tc>
      </w:tr>
      <w:tr w:rsidR="004E01FE" w:rsidRPr="00E96894" w:rsidTr="00D06F41">
        <w:tc>
          <w:tcPr>
            <w:tcW w:w="354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-активно включатся в общение и взаимодействие со сверстниками на принципах уважения и доброжелательности;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-проявлять положительные качества личности и управлять своими эмоциями в различных ситуациях и условиях;</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-проявлять дисциплинированность, трудолюбие и упорство в достижении поставленных целей.</w:t>
            </w:r>
          </w:p>
          <w:p w:rsidR="004E01FE" w:rsidRPr="00E96894" w:rsidRDefault="004E01FE" w:rsidP="004E01FE">
            <w:pPr>
              <w:spacing w:after="0" w:line="240" w:lineRule="auto"/>
              <w:jc w:val="both"/>
              <w:rPr>
                <w:rFonts w:ascii="Times New Roman" w:hAnsi="Times New Roman"/>
                <w:b/>
                <w:bCs/>
                <w:i/>
                <w:iCs/>
                <w:sz w:val="24"/>
                <w:szCs w:val="24"/>
                <w:lang w:eastAsia="ar-SA"/>
              </w:rPr>
            </w:pPr>
          </w:p>
        </w:tc>
        <w:tc>
          <w:tcPr>
            <w:tcW w:w="368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-характеризовывать явления (действия и поступки), давать им объективную оценку на основе освоенных знаний;</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-общаться и взаимодействовать со сверстниками на принципах взаимоуважения и взаимопомощи, дружбы и толерантности;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-обеспечивать защиту и сохранность природы во время активного отдыха и занятий физической культурой;</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-планировать собственную деятельность, распределять нагрузку и отдых в процессе ее выполнения.</w:t>
            </w:r>
          </w:p>
          <w:p w:rsidR="004E01FE" w:rsidRPr="00E96894" w:rsidRDefault="004E01FE" w:rsidP="004E01FE">
            <w:pPr>
              <w:spacing w:after="0" w:line="240" w:lineRule="auto"/>
              <w:jc w:val="both"/>
              <w:rPr>
                <w:rFonts w:ascii="Times New Roman" w:hAnsi="Times New Roman"/>
                <w:b/>
                <w:bCs/>
                <w:i/>
                <w:iCs/>
                <w:sz w:val="24"/>
                <w:szCs w:val="24"/>
                <w:lang w:eastAsia="ar-SA"/>
              </w:rPr>
            </w:pPr>
          </w:p>
        </w:tc>
        <w:tc>
          <w:tcPr>
            <w:tcW w:w="3544"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-планировать занятия физическими упражнениями в режиме дня, организовывать отдых с использованием средств физической культуры;</w:t>
            </w:r>
          </w:p>
          <w:p w:rsidR="004E01FE" w:rsidRPr="00E96894" w:rsidRDefault="00D06F41" w:rsidP="00D06F41">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 </w:t>
            </w:r>
            <w:r w:rsidR="004E01FE" w:rsidRPr="00E96894">
              <w:rPr>
                <w:rFonts w:ascii="Times New Roman" w:hAnsi="Times New Roman"/>
                <w:sz w:val="24"/>
                <w:szCs w:val="24"/>
                <w:lang w:eastAsia="ar-SA"/>
              </w:rPr>
              <w:t>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-представлять физическую культуру как средство укрепления здоровья, физического развития и физической подготовки человека.</w:t>
            </w:r>
          </w:p>
          <w:p w:rsidR="004E01FE" w:rsidRPr="00E96894" w:rsidRDefault="004E01FE" w:rsidP="004E01FE">
            <w:pPr>
              <w:spacing w:after="0" w:line="240" w:lineRule="auto"/>
              <w:jc w:val="both"/>
              <w:rPr>
                <w:rFonts w:ascii="Times New Roman" w:hAnsi="Times New Roman"/>
                <w:b/>
                <w:bCs/>
                <w:i/>
                <w:iCs/>
                <w:sz w:val="24"/>
                <w:szCs w:val="24"/>
                <w:lang w:eastAsia="ar-SA"/>
              </w:rPr>
            </w:pPr>
          </w:p>
        </w:tc>
      </w:tr>
    </w:tbl>
    <w:p w:rsidR="00E96894" w:rsidRPr="00E96894" w:rsidRDefault="00E96894" w:rsidP="004E01FE">
      <w:pPr>
        <w:spacing w:after="0" w:line="240" w:lineRule="auto"/>
        <w:jc w:val="both"/>
        <w:rPr>
          <w:rFonts w:ascii="Times New Roman" w:hAnsi="Times New Roman"/>
          <w:b/>
          <w:bCs/>
          <w:i/>
          <w:iCs/>
          <w:sz w:val="10"/>
          <w:szCs w:val="10"/>
          <w:lang w:eastAsia="ar-SA"/>
        </w:rPr>
      </w:pPr>
    </w:p>
    <w:p w:rsidR="004E01FE" w:rsidRDefault="004E01FE" w:rsidP="004E01FE">
      <w:pPr>
        <w:spacing w:after="0" w:line="240" w:lineRule="auto"/>
        <w:jc w:val="both"/>
        <w:rPr>
          <w:rFonts w:ascii="Times New Roman" w:hAnsi="Times New Roman"/>
          <w:b/>
          <w:bCs/>
          <w:sz w:val="26"/>
          <w:szCs w:val="26"/>
          <w:u w:val="single"/>
          <w:lang w:eastAsia="ar-SA"/>
        </w:rPr>
      </w:pPr>
      <w:r w:rsidRPr="00E96894">
        <w:rPr>
          <w:rFonts w:ascii="Times New Roman" w:hAnsi="Times New Roman"/>
          <w:b/>
          <w:bCs/>
          <w:iCs/>
          <w:sz w:val="26"/>
          <w:szCs w:val="26"/>
          <w:u w:val="single"/>
          <w:lang w:eastAsia="ar-SA"/>
        </w:rPr>
        <w:t>Иностранный язык</w:t>
      </w:r>
      <w:r w:rsidRPr="00E96894">
        <w:rPr>
          <w:rFonts w:ascii="Times New Roman" w:hAnsi="Times New Roman"/>
          <w:b/>
          <w:bCs/>
          <w:sz w:val="26"/>
          <w:szCs w:val="26"/>
          <w:u w:val="single"/>
          <w:lang w:eastAsia="ar-SA"/>
        </w:rPr>
        <w:t xml:space="preserve"> </w:t>
      </w:r>
    </w:p>
    <w:p w:rsidR="00E96894" w:rsidRPr="00E96894" w:rsidRDefault="00E96894" w:rsidP="004E01FE">
      <w:pPr>
        <w:spacing w:after="0" w:line="240" w:lineRule="auto"/>
        <w:jc w:val="both"/>
        <w:rPr>
          <w:rFonts w:ascii="Times New Roman" w:hAnsi="Times New Roman"/>
          <w:b/>
          <w:bCs/>
          <w:sz w:val="6"/>
          <w:szCs w:val="6"/>
          <w:u w:val="single"/>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3685"/>
        <w:gridCol w:w="3544"/>
      </w:tblGrid>
      <w:tr w:rsidR="004E01FE" w:rsidRPr="00E96894" w:rsidTr="00E96894">
        <w:tc>
          <w:tcPr>
            <w:tcW w:w="3545" w:type="dxa"/>
          </w:tcPr>
          <w:p w:rsidR="004E01FE" w:rsidRPr="00E96894" w:rsidRDefault="004E01FE" w:rsidP="004E01FE">
            <w:pPr>
              <w:spacing w:after="0" w:line="240" w:lineRule="auto"/>
              <w:jc w:val="both"/>
              <w:rPr>
                <w:rFonts w:ascii="Times New Roman" w:hAnsi="Times New Roman"/>
                <w:b/>
                <w:bCs/>
                <w:sz w:val="24"/>
                <w:szCs w:val="24"/>
                <w:lang w:eastAsia="ar-SA"/>
              </w:rPr>
            </w:pPr>
            <w:r w:rsidRPr="00E96894">
              <w:rPr>
                <w:rFonts w:ascii="Times New Roman" w:hAnsi="Times New Roman"/>
                <w:b/>
                <w:bCs/>
                <w:sz w:val="24"/>
                <w:szCs w:val="24"/>
                <w:lang w:eastAsia="ar-SA"/>
              </w:rPr>
              <w:t>Личностные результаты</w:t>
            </w:r>
          </w:p>
        </w:tc>
        <w:tc>
          <w:tcPr>
            <w:tcW w:w="3685" w:type="dxa"/>
          </w:tcPr>
          <w:p w:rsidR="004E01FE" w:rsidRPr="00E96894" w:rsidRDefault="004E01FE" w:rsidP="004E01FE">
            <w:pPr>
              <w:spacing w:after="0" w:line="240" w:lineRule="auto"/>
              <w:jc w:val="both"/>
              <w:rPr>
                <w:rFonts w:ascii="Times New Roman" w:hAnsi="Times New Roman"/>
                <w:b/>
                <w:bCs/>
                <w:sz w:val="24"/>
                <w:szCs w:val="24"/>
                <w:lang w:eastAsia="ar-SA"/>
              </w:rPr>
            </w:pPr>
            <w:r w:rsidRPr="00E96894">
              <w:rPr>
                <w:rFonts w:ascii="Times New Roman" w:hAnsi="Times New Roman"/>
                <w:b/>
                <w:bCs/>
                <w:sz w:val="24"/>
                <w:szCs w:val="24"/>
                <w:lang w:eastAsia="ar-SA"/>
              </w:rPr>
              <w:t>Метапредметные результаты</w:t>
            </w:r>
          </w:p>
        </w:tc>
        <w:tc>
          <w:tcPr>
            <w:tcW w:w="3544" w:type="dxa"/>
          </w:tcPr>
          <w:p w:rsidR="004E01FE" w:rsidRPr="00E96894" w:rsidRDefault="004E01FE" w:rsidP="004E01FE">
            <w:pPr>
              <w:spacing w:after="0" w:line="240" w:lineRule="auto"/>
              <w:jc w:val="both"/>
              <w:rPr>
                <w:rFonts w:ascii="Times New Roman" w:hAnsi="Times New Roman"/>
                <w:b/>
                <w:bCs/>
                <w:sz w:val="24"/>
                <w:szCs w:val="24"/>
                <w:lang w:eastAsia="ar-SA"/>
              </w:rPr>
            </w:pPr>
            <w:r w:rsidRPr="00E96894">
              <w:rPr>
                <w:rFonts w:ascii="Times New Roman" w:hAnsi="Times New Roman"/>
                <w:b/>
                <w:bCs/>
                <w:sz w:val="24"/>
                <w:szCs w:val="24"/>
                <w:lang w:eastAsia="ar-SA"/>
              </w:rPr>
              <w:t>Предметные результаты</w:t>
            </w:r>
          </w:p>
        </w:tc>
      </w:tr>
      <w:tr w:rsidR="004E01FE" w:rsidRPr="00E96894" w:rsidTr="00E96894">
        <w:tc>
          <w:tcPr>
            <w:tcW w:w="3545" w:type="dxa"/>
          </w:tcPr>
          <w:p w:rsidR="00E96894" w:rsidRPr="00E96894" w:rsidRDefault="00E96894"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 </w:t>
            </w:r>
            <w:r w:rsidR="004E01FE" w:rsidRPr="00E96894">
              <w:rPr>
                <w:rFonts w:ascii="Times New Roman" w:hAnsi="Times New Roman"/>
                <w:sz w:val="24"/>
                <w:szCs w:val="24"/>
                <w:lang w:eastAsia="ar-SA"/>
              </w:rPr>
              <w:t xml:space="preserve">общее представление о мире как о многоязычном и поликультурном сообществе; </w:t>
            </w:r>
          </w:p>
          <w:p w:rsidR="00E96894" w:rsidRPr="00E96894" w:rsidRDefault="00E96894"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 </w:t>
            </w:r>
            <w:r w:rsidR="004E01FE" w:rsidRPr="00E96894">
              <w:rPr>
                <w:rFonts w:ascii="Times New Roman" w:hAnsi="Times New Roman"/>
                <w:sz w:val="24"/>
                <w:szCs w:val="24"/>
                <w:lang w:eastAsia="ar-SA"/>
              </w:rPr>
              <w:t>осознание языка, в том числе иностранного, как основного средства общения между людьми;</w:t>
            </w:r>
          </w:p>
          <w:p w:rsidR="004E01FE" w:rsidRPr="00E96894" w:rsidRDefault="00E96894"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 </w:t>
            </w:r>
            <w:r w:rsidR="004E01FE" w:rsidRPr="00E96894">
              <w:rPr>
                <w:rFonts w:ascii="Times New Roman" w:hAnsi="Times New Roman"/>
                <w:sz w:val="24"/>
                <w:szCs w:val="24"/>
                <w:lang w:eastAsia="ar-SA"/>
              </w:rPr>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E01FE" w:rsidRPr="00E96894" w:rsidRDefault="004E01FE" w:rsidP="004E01FE">
            <w:pPr>
              <w:spacing w:after="0" w:line="240" w:lineRule="auto"/>
              <w:jc w:val="both"/>
              <w:rPr>
                <w:rFonts w:ascii="Times New Roman" w:hAnsi="Times New Roman"/>
                <w:b/>
                <w:bCs/>
                <w:sz w:val="24"/>
                <w:szCs w:val="24"/>
                <w:lang w:eastAsia="ar-SA"/>
              </w:rPr>
            </w:pPr>
          </w:p>
        </w:tc>
        <w:tc>
          <w:tcPr>
            <w:tcW w:w="3685" w:type="dxa"/>
          </w:tcPr>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lastRenderedPageBreak/>
              <w:t>-развитие умения взаимодействовать с окружающими, выполняя разные роли в пределах речевых потребностей и возможностей младшего школьника;</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E01FE" w:rsidRPr="00E96894" w:rsidRDefault="004E01FE"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-развитие познавательной, эмоциональной и волевой сфер младшего школьника; </w:t>
            </w:r>
            <w:r w:rsidRPr="00E96894">
              <w:rPr>
                <w:rFonts w:ascii="Times New Roman" w:hAnsi="Times New Roman"/>
                <w:sz w:val="24"/>
                <w:szCs w:val="24"/>
                <w:lang w:eastAsia="ar-SA"/>
              </w:rPr>
              <w:lastRenderedPageBreak/>
              <w:t>формирование мотивации к изучению иностранного языка.</w:t>
            </w:r>
          </w:p>
          <w:p w:rsidR="004E01FE" w:rsidRPr="00E96894" w:rsidRDefault="004E01FE" w:rsidP="004E01FE">
            <w:pPr>
              <w:spacing w:after="0" w:line="240" w:lineRule="auto"/>
              <w:jc w:val="both"/>
              <w:rPr>
                <w:rFonts w:ascii="Times New Roman" w:hAnsi="Times New Roman"/>
                <w:b/>
                <w:bCs/>
                <w:sz w:val="24"/>
                <w:szCs w:val="24"/>
                <w:lang w:eastAsia="ar-SA"/>
              </w:rPr>
            </w:pPr>
          </w:p>
        </w:tc>
        <w:tc>
          <w:tcPr>
            <w:tcW w:w="3544" w:type="dxa"/>
          </w:tcPr>
          <w:p w:rsidR="00E96894" w:rsidRPr="00E96894" w:rsidRDefault="00E96894"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lastRenderedPageBreak/>
              <w:t xml:space="preserve">- </w:t>
            </w:r>
            <w:r w:rsidR="004E01FE" w:rsidRPr="00E96894">
              <w:rPr>
                <w:rFonts w:ascii="Times New Roman" w:hAnsi="Times New Roman"/>
                <w:sz w:val="24"/>
                <w:szCs w:val="24"/>
                <w:lang w:eastAsia="ar-SA"/>
              </w:rPr>
              <w:t xml:space="preserve">овладение начальными представлениями о нормах иностранного языка (фонетических, лексических, грамматических); </w:t>
            </w:r>
          </w:p>
          <w:p w:rsidR="004E01FE" w:rsidRPr="00E96894" w:rsidRDefault="00E96894" w:rsidP="004E01FE">
            <w:pPr>
              <w:spacing w:after="0" w:line="240" w:lineRule="auto"/>
              <w:jc w:val="both"/>
              <w:rPr>
                <w:rFonts w:ascii="Times New Roman" w:hAnsi="Times New Roman"/>
                <w:sz w:val="24"/>
                <w:szCs w:val="24"/>
                <w:lang w:eastAsia="ar-SA"/>
              </w:rPr>
            </w:pPr>
            <w:r w:rsidRPr="00E96894">
              <w:rPr>
                <w:rFonts w:ascii="Times New Roman" w:hAnsi="Times New Roman"/>
                <w:sz w:val="24"/>
                <w:szCs w:val="24"/>
                <w:lang w:eastAsia="ar-SA"/>
              </w:rPr>
              <w:t xml:space="preserve">- </w:t>
            </w:r>
            <w:r w:rsidR="004E01FE" w:rsidRPr="00E96894">
              <w:rPr>
                <w:rFonts w:ascii="Times New Roman" w:hAnsi="Times New Roman"/>
                <w:sz w:val="24"/>
                <w:szCs w:val="24"/>
                <w:lang w:eastAsia="ar-SA"/>
              </w:rPr>
              <w:t>умение (в объеме содержания курса) находить и сравнивать такие языковые единицы, как звук, буква, слово.</w:t>
            </w:r>
          </w:p>
          <w:p w:rsidR="004E01FE" w:rsidRPr="00E96894" w:rsidRDefault="004E01FE" w:rsidP="004E01FE">
            <w:pPr>
              <w:spacing w:after="0" w:line="240" w:lineRule="auto"/>
              <w:jc w:val="both"/>
              <w:rPr>
                <w:rFonts w:ascii="Times New Roman" w:hAnsi="Times New Roman"/>
                <w:b/>
                <w:bCs/>
                <w:sz w:val="24"/>
                <w:szCs w:val="24"/>
                <w:lang w:eastAsia="ar-SA"/>
              </w:rPr>
            </w:pPr>
          </w:p>
        </w:tc>
      </w:tr>
    </w:tbl>
    <w:p w:rsidR="00E96894" w:rsidRDefault="00E96894" w:rsidP="00E96894">
      <w:pPr>
        <w:spacing w:after="0" w:line="240" w:lineRule="auto"/>
        <w:ind w:left="-567" w:firstLine="567"/>
        <w:jc w:val="both"/>
        <w:rPr>
          <w:rFonts w:ascii="Times New Roman" w:hAnsi="Times New Roman"/>
          <w:kern w:val="22"/>
        </w:rPr>
      </w:pPr>
    </w:p>
    <w:p w:rsidR="00E96894" w:rsidRPr="00E96894" w:rsidRDefault="00B977CB" w:rsidP="00B10231">
      <w:pPr>
        <w:spacing w:after="0" w:line="240" w:lineRule="auto"/>
        <w:ind w:left="-567" w:firstLine="567"/>
        <w:jc w:val="center"/>
        <w:rPr>
          <w:rFonts w:ascii="Times New Roman" w:hAnsi="Times New Roman"/>
          <w:b/>
          <w:kern w:val="22"/>
          <w:sz w:val="26"/>
          <w:szCs w:val="26"/>
        </w:rPr>
      </w:pPr>
      <w:r>
        <w:rPr>
          <w:rFonts w:ascii="Times New Roman" w:hAnsi="Times New Roman"/>
          <w:b/>
          <w:kern w:val="22"/>
          <w:sz w:val="26"/>
          <w:szCs w:val="26"/>
        </w:rPr>
        <w:t>1</w:t>
      </w:r>
      <w:r w:rsidR="00E96894" w:rsidRPr="00E96894">
        <w:rPr>
          <w:rFonts w:ascii="Times New Roman" w:hAnsi="Times New Roman"/>
          <w:b/>
          <w:kern w:val="22"/>
          <w:sz w:val="26"/>
          <w:szCs w:val="26"/>
        </w:rPr>
        <w:t>.2.3. Планируемые результаты освоения обучающимися с задержкой психического развития программы коррекционной работы (варианты 7.1.и 7.2.).</w:t>
      </w:r>
    </w:p>
    <w:p w:rsidR="00E96894" w:rsidRPr="00E96894" w:rsidRDefault="00E96894" w:rsidP="00E96894">
      <w:pPr>
        <w:spacing w:after="0" w:line="240" w:lineRule="auto"/>
        <w:ind w:left="-567" w:firstLine="567"/>
        <w:jc w:val="both"/>
        <w:rPr>
          <w:rFonts w:ascii="Times New Roman" w:hAnsi="Times New Roman"/>
          <w:kern w:val="22"/>
          <w:sz w:val="10"/>
          <w:szCs w:val="10"/>
        </w:rPr>
      </w:pPr>
    </w:p>
    <w:p w:rsidR="00120C1E" w:rsidRDefault="00E96894" w:rsidP="00120C1E">
      <w:pPr>
        <w:spacing w:after="0" w:line="240" w:lineRule="auto"/>
        <w:ind w:left="-567" w:firstLine="567"/>
        <w:jc w:val="both"/>
        <w:rPr>
          <w:rFonts w:ascii="Times New Roman" w:hAnsi="Times New Roman"/>
          <w:kern w:val="22"/>
          <w:sz w:val="26"/>
          <w:szCs w:val="26"/>
        </w:rPr>
      </w:pPr>
      <w:r w:rsidRPr="00120C1E">
        <w:rPr>
          <w:rFonts w:ascii="Times New Roman" w:hAnsi="Times New Roman"/>
          <w:kern w:val="22"/>
          <w:sz w:val="26"/>
          <w:szCs w:val="26"/>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120C1E" w:rsidRDefault="00E96894" w:rsidP="00120C1E">
      <w:pPr>
        <w:spacing w:after="0" w:line="240" w:lineRule="auto"/>
        <w:ind w:left="-567" w:firstLine="567"/>
        <w:jc w:val="both"/>
        <w:rPr>
          <w:rFonts w:ascii="Times New Roman" w:hAnsi="Times New Roman"/>
          <w:kern w:val="22"/>
          <w:sz w:val="26"/>
          <w:szCs w:val="26"/>
        </w:rPr>
      </w:pPr>
      <w:r w:rsidRPr="00120C1E">
        <w:rPr>
          <w:rFonts w:ascii="Times New Roman" w:hAnsi="Times New Roman"/>
          <w:kern w:val="22"/>
          <w:sz w:val="26"/>
          <w:szCs w:val="26"/>
        </w:rPr>
        <w:t xml:space="preserve">1) развитие адекватных представлений о собственных возможностях, о насущно необходимом жизнеобеспечении, проявляющееся: </w:t>
      </w:r>
    </w:p>
    <w:p w:rsidR="00120C1E" w:rsidRDefault="00E96894" w:rsidP="00120C1E">
      <w:pPr>
        <w:spacing w:after="0" w:line="240" w:lineRule="auto"/>
        <w:ind w:left="-567" w:firstLine="567"/>
        <w:jc w:val="both"/>
        <w:rPr>
          <w:rFonts w:ascii="Times New Roman" w:hAnsi="Times New Roman"/>
          <w:kern w:val="22"/>
          <w:sz w:val="26"/>
          <w:szCs w:val="26"/>
        </w:rPr>
      </w:pPr>
      <w:r w:rsidRPr="00120C1E">
        <w:rPr>
          <w:rFonts w:ascii="Times New Roman" w:hAnsi="Times New Roman"/>
          <w:kern w:val="22"/>
          <w:sz w:val="26"/>
          <w:szCs w:val="26"/>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120C1E" w:rsidRDefault="00E96894" w:rsidP="00120C1E">
      <w:pPr>
        <w:spacing w:after="0" w:line="240" w:lineRule="auto"/>
        <w:ind w:left="-567" w:firstLine="567"/>
        <w:jc w:val="both"/>
        <w:rPr>
          <w:rFonts w:ascii="Times New Roman" w:hAnsi="Times New Roman"/>
          <w:kern w:val="22"/>
          <w:sz w:val="26"/>
          <w:szCs w:val="26"/>
        </w:rPr>
      </w:pPr>
      <w:r w:rsidRPr="00120C1E">
        <w:rPr>
          <w:rFonts w:ascii="Times New Roman" w:hAnsi="Times New Roman"/>
          <w:kern w:val="22"/>
          <w:sz w:val="26"/>
          <w:szCs w:val="26"/>
        </w:rPr>
        <w:t xml:space="preserve">- в умении обратиться к учителю при затруднениях в учебном процессе, сформулировать запрос о специальной помощи; </w:t>
      </w:r>
    </w:p>
    <w:p w:rsidR="00184FEE" w:rsidRPr="00120C1E" w:rsidRDefault="00E96894" w:rsidP="00120C1E">
      <w:pPr>
        <w:spacing w:after="0" w:line="240" w:lineRule="auto"/>
        <w:ind w:left="-567" w:firstLine="567"/>
        <w:jc w:val="both"/>
        <w:rPr>
          <w:rFonts w:ascii="Times New Roman" w:hAnsi="Times New Roman"/>
          <w:kern w:val="22"/>
          <w:sz w:val="26"/>
          <w:szCs w:val="26"/>
        </w:rPr>
      </w:pPr>
      <w:r w:rsidRPr="00120C1E">
        <w:rPr>
          <w:rFonts w:ascii="Times New Roman" w:hAnsi="Times New Roman"/>
          <w:kern w:val="22"/>
          <w:sz w:val="26"/>
          <w:szCs w:val="26"/>
        </w:rPr>
        <w:t>- в умении использовать помощь взрослого для разрешения затруднения, давать адекватную обратную связь учителю: понимаю или не понимаю;</w:t>
      </w:r>
    </w:p>
    <w:p w:rsidR="00120C1E" w:rsidRDefault="00120C1E" w:rsidP="00120C1E">
      <w:pPr>
        <w:spacing w:after="0" w:line="240" w:lineRule="auto"/>
        <w:ind w:left="-567" w:firstLine="567"/>
        <w:jc w:val="both"/>
        <w:rPr>
          <w:rFonts w:ascii="Times New Roman" w:hAnsi="Times New Roman"/>
          <w:kern w:val="26"/>
          <w:sz w:val="26"/>
          <w:szCs w:val="26"/>
        </w:rPr>
      </w:pPr>
      <w:r>
        <w:rPr>
          <w:rFonts w:ascii="Times New Roman" w:hAnsi="Times New Roman"/>
          <w:kern w:val="26"/>
          <w:sz w:val="26"/>
          <w:szCs w:val="26"/>
        </w:rPr>
        <w:t xml:space="preserve">- </w:t>
      </w:r>
      <w:r w:rsidRPr="00120C1E">
        <w:rPr>
          <w:rFonts w:ascii="Times New Roman" w:hAnsi="Times New Roman"/>
          <w:kern w:val="26"/>
          <w:sz w:val="26"/>
          <w:szCs w:val="26"/>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2) овладение социально-бытовыми умениями, используемыми в повседневной жизни, проявляющееся: </w:t>
      </w:r>
      <w:r>
        <w:rPr>
          <w:rFonts w:ascii="Times New Roman" w:hAnsi="Times New Roman"/>
          <w:kern w:val="26"/>
          <w:sz w:val="26"/>
          <w:szCs w:val="26"/>
        </w:rPr>
        <w:t xml:space="preserve">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включаться в разнообразные повседневные дела, принимать посильное участие;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ориентироваться в пространстве школы и просить помощи в случае затруднений, ориентироваться в расписании занятий;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включаться в разнообразные повседневные школьные дела, принимать посильное участие, брать на себя ответственность;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в стремлении участвовать в подготовке и проведении праздников дома и в школе.</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3) овладение навыками коммуникации и принятыми ритуалами социального взаимодействия, проявляющееся: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решать актуальные школьные и житейские задачи, используя коммуникацию как средство достижения цели (вербальную, невербальную);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начать и поддержать разговор, задать вопрос, выразить свои намерения, просьбу, пожелание, опасения, завершить разговор;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корректно выразить отказ и недовольство, благодарность, сочувствие и т.д.; - умении получать и уточнять информацию от собеседника;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lastRenderedPageBreak/>
        <w:t>- в освоении культурных форм выражения своих чувств. 4) способность к осмыслению и дифференциации картины мира, ее пространственно</w:t>
      </w:r>
      <w:r>
        <w:rPr>
          <w:rFonts w:ascii="Times New Roman" w:hAnsi="Times New Roman"/>
          <w:kern w:val="26"/>
          <w:sz w:val="26"/>
          <w:szCs w:val="26"/>
        </w:rPr>
        <w:t>-</w:t>
      </w:r>
      <w:r w:rsidRPr="00120C1E">
        <w:rPr>
          <w:rFonts w:ascii="Times New Roman" w:hAnsi="Times New Roman"/>
          <w:kern w:val="26"/>
          <w:sz w:val="26"/>
          <w:szCs w:val="26"/>
        </w:rPr>
        <w:t xml:space="preserve">временной организации, проявляющаяся: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расширении представлений о целостной и подробной картине мира, упорядоченной в пространстве и времени, адекватных возрасту ребенка;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накапливать личные впечатления, связанные с явлениями окружающего мира;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устанавливать взаимосвязь общественного порядка и уклада собственной жизни в семье и в школе, соответствовать этому порядку;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развитии любознательности, наблюдательности, способности замечать новое, задавать вопросы;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развитии активности во взаимодействии с миром, понимании собственной результативности;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накоплении опыта освоения нового при помощи экскурсий и путешествий;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передать свои впечатления, соображения, умозаключения так, чтобы быть понятым другим человеком;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умении принимать и включать в свой личный опыт жизненный опыт других людей; </w:t>
      </w:r>
    </w:p>
    <w:p w:rsidR="00120C1E" w:rsidRP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в способности взаимодействовать с другими людьми, умении делиться своими воспоминаниями, впечатлениями и планами.</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20C1E" w:rsidRDefault="00120C1E" w:rsidP="00120C1E">
      <w:pPr>
        <w:spacing w:after="0" w:line="240" w:lineRule="auto"/>
        <w:ind w:left="-567" w:firstLine="567"/>
        <w:jc w:val="both"/>
        <w:rPr>
          <w:rFonts w:ascii="Times New Roman" w:hAnsi="Times New Roman"/>
          <w:kern w:val="26"/>
          <w:sz w:val="26"/>
          <w:szCs w:val="26"/>
        </w:rPr>
      </w:pPr>
      <w:r w:rsidRPr="00120C1E">
        <w:rPr>
          <w:rFonts w:ascii="Times New Roman" w:hAnsi="Times New Roman"/>
          <w:kern w:val="26"/>
          <w:sz w:val="26"/>
          <w:szCs w:val="26"/>
        </w:rPr>
        <w:t xml:space="preserve">- 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w:t>
      </w:r>
    </w:p>
    <w:p w:rsidR="00120C1E" w:rsidRPr="00120C1E" w:rsidRDefault="00120C1E" w:rsidP="00120C1E">
      <w:pPr>
        <w:spacing w:after="0" w:line="240" w:lineRule="auto"/>
        <w:ind w:left="-567" w:firstLine="567"/>
        <w:jc w:val="both"/>
        <w:rPr>
          <w:rFonts w:ascii="Times New Roman" w:hAnsi="Times New Roman"/>
          <w:b/>
          <w:bCs/>
          <w:i/>
          <w:iCs/>
          <w:kern w:val="26"/>
          <w:sz w:val="26"/>
          <w:szCs w:val="26"/>
          <w:lang w:eastAsia="ar-SA"/>
        </w:rPr>
      </w:pPr>
      <w:r w:rsidRPr="00120C1E">
        <w:rPr>
          <w:rFonts w:ascii="Times New Roman" w:hAnsi="Times New Roman"/>
          <w:kern w:val="26"/>
          <w:sz w:val="26"/>
          <w:szCs w:val="26"/>
        </w:rPr>
        <w:t>-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324AC9" w:rsidRDefault="00324AC9" w:rsidP="005D1A7F">
      <w:pPr>
        <w:spacing w:after="0" w:line="240" w:lineRule="auto"/>
        <w:ind w:left="-567" w:right="284" w:firstLine="567"/>
        <w:jc w:val="both"/>
        <w:outlineLvl w:val="0"/>
        <w:rPr>
          <w:rFonts w:ascii="Times New Roman" w:hAnsi="Times New Roman"/>
          <w:kern w:val="26"/>
          <w:sz w:val="10"/>
          <w:szCs w:val="10"/>
        </w:rPr>
      </w:pPr>
    </w:p>
    <w:p w:rsidR="004A1ACF" w:rsidRDefault="00B10231" w:rsidP="00B10231">
      <w:pPr>
        <w:tabs>
          <w:tab w:val="left" w:pos="2445"/>
        </w:tabs>
        <w:spacing w:after="0" w:line="240" w:lineRule="auto"/>
        <w:ind w:left="-567" w:right="284" w:firstLine="567"/>
        <w:jc w:val="both"/>
        <w:outlineLvl w:val="0"/>
        <w:rPr>
          <w:rFonts w:ascii="Times New Roman" w:hAnsi="Times New Roman"/>
          <w:kern w:val="26"/>
          <w:sz w:val="10"/>
          <w:szCs w:val="10"/>
        </w:rPr>
      </w:pPr>
      <w:r>
        <w:rPr>
          <w:rFonts w:ascii="Times New Roman" w:hAnsi="Times New Roman"/>
          <w:kern w:val="26"/>
          <w:sz w:val="10"/>
          <w:szCs w:val="10"/>
        </w:rPr>
        <w:tab/>
      </w:r>
    </w:p>
    <w:p w:rsidR="00B10231" w:rsidRDefault="00B10231" w:rsidP="00B10231">
      <w:pPr>
        <w:tabs>
          <w:tab w:val="left" w:pos="2445"/>
        </w:tabs>
        <w:spacing w:after="0" w:line="240" w:lineRule="auto"/>
        <w:ind w:left="-567" w:right="284" w:firstLine="567"/>
        <w:jc w:val="both"/>
        <w:outlineLvl w:val="0"/>
        <w:rPr>
          <w:rFonts w:ascii="Times New Roman" w:hAnsi="Times New Roman"/>
          <w:kern w:val="26"/>
          <w:sz w:val="10"/>
          <w:szCs w:val="10"/>
        </w:rPr>
      </w:pPr>
    </w:p>
    <w:p w:rsidR="00B10231" w:rsidRDefault="00B10231" w:rsidP="00B10231">
      <w:pPr>
        <w:tabs>
          <w:tab w:val="left" w:pos="2445"/>
        </w:tabs>
        <w:spacing w:after="0" w:line="240" w:lineRule="auto"/>
        <w:ind w:left="-567" w:right="284" w:firstLine="567"/>
        <w:jc w:val="both"/>
        <w:outlineLvl w:val="0"/>
        <w:rPr>
          <w:rFonts w:ascii="Times New Roman" w:hAnsi="Times New Roman"/>
          <w:kern w:val="26"/>
          <w:sz w:val="10"/>
          <w:szCs w:val="10"/>
        </w:rPr>
      </w:pPr>
    </w:p>
    <w:p w:rsidR="00917C3D" w:rsidRDefault="00917C3D" w:rsidP="00B10231">
      <w:pPr>
        <w:tabs>
          <w:tab w:val="left" w:pos="2445"/>
        </w:tabs>
        <w:spacing w:after="0" w:line="240" w:lineRule="auto"/>
        <w:ind w:left="-567" w:right="284" w:firstLine="567"/>
        <w:jc w:val="both"/>
        <w:outlineLvl w:val="0"/>
        <w:rPr>
          <w:rFonts w:ascii="Times New Roman" w:hAnsi="Times New Roman"/>
          <w:kern w:val="26"/>
          <w:sz w:val="10"/>
          <w:szCs w:val="10"/>
        </w:rPr>
      </w:pPr>
    </w:p>
    <w:p w:rsidR="00917C3D" w:rsidRDefault="00917C3D" w:rsidP="00B10231">
      <w:pPr>
        <w:tabs>
          <w:tab w:val="left" w:pos="2445"/>
        </w:tabs>
        <w:spacing w:after="0" w:line="240" w:lineRule="auto"/>
        <w:ind w:left="-567" w:right="284" w:firstLine="567"/>
        <w:jc w:val="both"/>
        <w:outlineLvl w:val="0"/>
        <w:rPr>
          <w:rFonts w:ascii="Times New Roman" w:hAnsi="Times New Roman"/>
          <w:kern w:val="26"/>
          <w:sz w:val="10"/>
          <w:szCs w:val="10"/>
        </w:rPr>
      </w:pPr>
    </w:p>
    <w:p w:rsidR="00917C3D" w:rsidRDefault="00917C3D" w:rsidP="00917C3D">
      <w:pPr>
        <w:tabs>
          <w:tab w:val="left" w:pos="2445"/>
        </w:tabs>
        <w:spacing w:after="0" w:line="240" w:lineRule="auto"/>
        <w:ind w:left="-567" w:right="284"/>
        <w:jc w:val="both"/>
        <w:outlineLvl w:val="0"/>
        <w:rPr>
          <w:rFonts w:ascii="Times New Roman" w:hAnsi="Times New Roman"/>
          <w:kern w:val="26"/>
          <w:sz w:val="10"/>
          <w:szCs w:val="10"/>
        </w:rPr>
      </w:pPr>
    </w:p>
    <w:p w:rsidR="00B10231" w:rsidRPr="00671295" w:rsidRDefault="00B10231" w:rsidP="00B10231">
      <w:pPr>
        <w:tabs>
          <w:tab w:val="left" w:pos="2445"/>
        </w:tabs>
        <w:spacing w:after="0" w:line="240" w:lineRule="auto"/>
        <w:ind w:left="-567" w:right="284" w:firstLine="567"/>
        <w:jc w:val="both"/>
        <w:outlineLvl w:val="0"/>
        <w:rPr>
          <w:rFonts w:ascii="Times New Roman" w:hAnsi="Times New Roman"/>
          <w:kern w:val="26"/>
          <w:sz w:val="10"/>
          <w:szCs w:val="10"/>
        </w:rPr>
      </w:pPr>
    </w:p>
    <w:p w:rsidR="00917C3D" w:rsidRDefault="00455C93" w:rsidP="00917C3D">
      <w:pPr>
        <w:spacing w:after="0" w:line="240" w:lineRule="auto"/>
        <w:ind w:left="-567" w:right="284"/>
        <w:jc w:val="center"/>
        <w:outlineLvl w:val="0"/>
        <w:rPr>
          <w:rFonts w:ascii="Times New Roman" w:hAnsi="Times New Roman"/>
          <w:b/>
          <w:kern w:val="26"/>
          <w:sz w:val="26"/>
          <w:szCs w:val="26"/>
        </w:rPr>
      </w:pPr>
      <w:r>
        <w:rPr>
          <w:rFonts w:ascii="Times New Roman" w:hAnsi="Times New Roman"/>
          <w:b/>
          <w:kern w:val="26"/>
          <w:sz w:val="26"/>
          <w:szCs w:val="26"/>
        </w:rPr>
        <w:lastRenderedPageBreak/>
        <w:t>1</w:t>
      </w:r>
      <w:r w:rsidR="00671295" w:rsidRPr="00671295">
        <w:rPr>
          <w:rFonts w:ascii="Times New Roman" w:hAnsi="Times New Roman"/>
          <w:b/>
          <w:kern w:val="26"/>
          <w:sz w:val="26"/>
          <w:szCs w:val="26"/>
        </w:rPr>
        <w:t xml:space="preserve">.3. Система оценки достижения планируемых результатов </w:t>
      </w:r>
    </w:p>
    <w:p w:rsidR="00671295" w:rsidRPr="00671295" w:rsidRDefault="00671295" w:rsidP="00917C3D">
      <w:pPr>
        <w:spacing w:after="0" w:line="240" w:lineRule="auto"/>
        <w:ind w:left="-567" w:right="284"/>
        <w:jc w:val="center"/>
        <w:outlineLvl w:val="0"/>
        <w:rPr>
          <w:rFonts w:ascii="Times New Roman" w:hAnsi="Times New Roman"/>
          <w:b/>
          <w:kern w:val="26"/>
          <w:sz w:val="26"/>
          <w:szCs w:val="26"/>
        </w:rPr>
      </w:pPr>
      <w:r w:rsidRPr="00671295">
        <w:rPr>
          <w:rFonts w:ascii="Times New Roman" w:hAnsi="Times New Roman"/>
          <w:b/>
          <w:kern w:val="26"/>
          <w:sz w:val="26"/>
          <w:szCs w:val="26"/>
        </w:rPr>
        <w:t xml:space="preserve">освоения обучающимися с ЗПР </w:t>
      </w:r>
      <w:r w:rsidR="00B10231">
        <w:rPr>
          <w:rFonts w:ascii="Times New Roman" w:hAnsi="Times New Roman"/>
          <w:b/>
          <w:kern w:val="26"/>
          <w:sz w:val="26"/>
          <w:szCs w:val="26"/>
        </w:rPr>
        <w:t>АООП НОО</w:t>
      </w:r>
      <w:r w:rsidRPr="00671295">
        <w:rPr>
          <w:rFonts w:ascii="Times New Roman" w:hAnsi="Times New Roman"/>
          <w:b/>
          <w:kern w:val="26"/>
          <w:sz w:val="26"/>
          <w:szCs w:val="26"/>
        </w:rPr>
        <w:t>.</w:t>
      </w:r>
    </w:p>
    <w:p w:rsidR="00671295" w:rsidRPr="00671295" w:rsidRDefault="00671295" w:rsidP="00671295">
      <w:pPr>
        <w:spacing w:after="0" w:line="240" w:lineRule="auto"/>
        <w:ind w:left="-567" w:right="284" w:firstLine="567"/>
        <w:jc w:val="both"/>
        <w:outlineLvl w:val="0"/>
        <w:rPr>
          <w:rFonts w:ascii="Times New Roman" w:hAnsi="Times New Roman"/>
          <w:kern w:val="26"/>
          <w:sz w:val="10"/>
          <w:szCs w:val="10"/>
        </w:rPr>
      </w:pPr>
    </w:p>
    <w:p w:rsidR="00FB6733"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 xml:space="preserve">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671295" w:rsidRPr="00671295"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 Общий подход к оценке знаний и умений, составляющих академический компонент адаптированной основной общеобразовательной программы (7.1; 7.2), в целом сохраняем в традиционном виде (См. ООП НОО).</w:t>
      </w:r>
    </w:p>
    <w:p w:rsidR="00FB6733"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 xml:space="preserve">Области школьной оценки можно классифицировать следующим образом: </w:t>
      </w:r>
    </w:p>
    <w:p w:rsidR="00FB6733" w:rsidRDefault="00FB6733"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671295" w:rsidRPr="00671295">
        <w:rPr>
          <w:rFonts w:ascii="Times New Roman" w:hAnsi="Times New Roman"/>
          <w:kern w:val="26"/>
          <w:sz w:val="26"/>
          <w:szCs w:val="26"/>
        </w:rPr>
        <w:t xml:space="preserve"> </w:t>
      </w:r>
      <w:r w:rsidR="00671295" w:rsidRPr="00FB6733">
        <w:rPr>
          <w:rFonts w:ascii="Times New Roman" w:hAnsi="Times New Roman"/>
          <w:kern w:val="26"/>
          <w:sz w:val="26"/>
          <w:szCs w:val="26"/>
          <w:u w:val="single"/>
        </w:rPr>
        <w:t>индивидуальные результаты учащихся</w:t>
      </w:r>
      <w:r w:rsidR="00671295" w:rsidRPr="00671295">
        <w:rPr>
          <w:rFonts w:ascii="Times New Roman" w:hAnsi="Times New Roman"/>
          <w:kern w:val="26"/>
          <w:sz w:val="26"/>
          <w:szCs w:val="26"/>
        </w:rPr>
        <w:t xml:space="preserve"> - в сфере развития у них знаний, умений и навыков, выявляются в ходе психолого-педагогического мониторинга; </w:t>
      </w:r>
    </w:p>
    <w:p w:rsidR="00FB6733" w:rsidRDefault="00FB6733"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671295" w:rsidRPr="00671295">
        <w:rPr>
          <w:rFonts w:ascii="Times New Roman" w:hAnsi="Times New Roman"/>
          <w:kern w:val="26"/>
          <w:sz w:val="26"/>
          <w:szCs w:val="26"/>
        </w:rPr>
        <w:t xml:space="preserve"> </w:t>
      </w:r>
      <w:r w:rsidR="00671295" w:rsidRPr="00FB6733">
        <w:rPr>
          <w:rFonts w:ascii="Times New Roman" w:hAnsi="Times New Roman"/>
          <w:kern w:val="26"/>
          <w:sz w:val="26"/>
          <w:szCs w:val="26"/>
          <w:u w:val="single"/>
        </w:rPr>
        <w:t>предметные результаты</w:t>
      </w:r>
      <w:r w:rsidR="00671295" w:rsidRPr="00671295">
        <w:rPr>
          <w:rFonts w:ascii="Times New Roman" w:hAnsi="Times New Roman"/>
          <w:kern w:val="26"/>
          <w:sz w:val="26"/>
          <w:szCs w:val="26"/>
        </w:rPr>
        <w:t xml:space="preserve"> - результаты, полученные в процессе оценивания учителями школы на предметном уровне; </w:t>
      </w:r>
    </w:p>
    <w:p w:rsidR="00FB6733" w:rsidRDefault="00FB6733"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671295" w:rsidRPr="00FB6733">
        <w:rPr>
          <w:rFonts w:ascii="Times New Roman" w:hAnsi="Times New Roman"/>
          <w:kern w:val="26"/>
          <w:sz w:val="26"/>
          <w:szCs w:val="26"/>
          <w:u w:val="single"/>
        </w:rPr>
        <w:t>внутришкольные результаты</w:t>
      </w:r>
      <w:r w:rsidR="00671295" w:rsidRPr="00671295">
        <w:rPr>
          <w:rFonts w:ascii="Times New Roman" w:hAnsi="Times New Roman"/>
          <w:kern w:val="26"/>
          <w:sz w:val="26"/>
          <w:szCs w:val="26"/>
        </w:rPr>
        <w:t xml:space="preserve"> - результаты, полученные в ходе административного контроля, итоговой аттестации учащихся; </w:t>
      </w:r>
    </w:p>
    <w:p w:rsidR="00FB6733" w:rsidRDefault="00FB6733"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671295" w:rsidRPr="00671295">
        <w:rPr>
          <w:rFonts w:ascii="Times New Roman" w:hAnsi="Times New Roman"/>
          <w:kern w:val="26"/>
          <w:sz w:val="26"/>
          <w:szCs w:val="26"/>
        </w:rPr>
        <w:t xml:space="preserve"> </w:t>
      </w:r>
      <w:r w:rsidR="00671295" w:rsidRPr="00FB6733">
        <w:rPr>
          <w:rFonts w:ascii="Times New Roman" w:hAnsi="Times New Roman"/>
          <w:kern w:val="26"/>
          <w:sz w:val="26"/>
          <w:szCs w:val="26"/>
          <w:u w:val="single"/>
        </w:rPr>
        <w:t>внешкольные результаты</w:t>
      </w:r>
      <w:r w:rsidR="00671295" w:rsidRPr="00671295">
        <w:rPr>
          <w:rFonts w:ascii="Times New Roman" w:hAnsi="Times New Roman"/>
          <w:kern w:val="26"/>
          <w:sz w:val="26"/>
          <w:szCs w:val="26"/>
        </w:rPr>
        <w:t xml:space="preserve"> - результаты конкурсов, соревнований, специальных олимпиад, фестивалей и т.п.; </w:t>
      </w:r>
    </w:p>
    <w:p w:rsidR="00FB6733" w:rsidRDefault="00FB6733"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00671295" w:rsidRPr="00671295">
        <w:rPr>
          <w:rFonts w:ascii="Times New Roman" w:hAnsi="Times New Roman"/>
          <w:kern w:val="26"/>
          <w:sz w:val="26"/>
          <w:szCs w:val="26"/>
        </w:rPr>
        <w:t xml:space="preserve"> результаты, полученные в ходе независимой внешней оценки. </w:t>
      </w:r>
    </w:p>
    <w:p w:rsidR="00671295" w:rsidRPr="00671295"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Система оценивания результатов образовательной деятельности охватывает все предметы.</w:t>
      </w:r>
    </w:p>
    <w:p w:rsidR="00FB6733" w:rsidRDefault="00671295" w:rsidP="00671295">
      <w:pPr>
        <w:spacing w:after="0" w:line="240" w:lineRule="auto"/>
        <w:ind w:left="-567" w:right="284" w:firstLine="567"/>
        <w:jc w:val="both"/>
        <w:outlineLvl w:val="0"/>
        <w:rPr>
          <w:rFonts w:ascii="Times New Roman" w:hAnsi="Times New Roman"/>
          <w:kern w:val="26"/>
          <w:sz w:val="26"/>
          <w:szCs w:val="26"/>
        </w:rPr>
      </w:pPr>
      <w:r w:rsidRPr="00FB6733">
        <w:rPr>
          <w:rFonts w:ascii="Times New Roman" w:hAnsi="Times New Roman"/>
          <w:b/>
          <w:kern w:val="26"/>
          <w:sz w:val="26"/>
          <w:szCs w:val="26"/>
        </w:rPr>
        <w:t>Предметные результаты</w:t>
      </w:r>
      <w:r w:rsidRPr="00671295">
        <w:rPr>
          <w:rFonts w:ascii="Times New Roman" w:hAnsi="Times New Roman"/>
          <w:kern w:val="26"/>
          <w:sz w:val="26"/>
          <w:szCs w:val="26"/>
        </w:rPr>
        <w:t xml:space="preserve"> обучающихся с ЗПР характеризуют достижения обучающихся в усвоении знаний и умений, способность их применять в практической деятельности. </w:t>
      </w:r>
    </w:p>
    <w:p w:rsidR="00FB6733"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 xml:space="preserve">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p>
    <w:p w:rsidR="00A149D0" w:rsidRDefault="00671295" w:rsidP="00671295">
      <w:pPr>
        <w:spacing w:after="0" w:line="240" w:lineRule="auto"/>
        <w:ind w:left="-567" w:right="284" w:firstLine="567"/>
        <w:jc w:val="both"/>
        <w:outlineLvl w:val="0"/>
        <w:rPr>
          <w:rFonts w:ascii="Times New Roman" w:hAnsi="Times New Roman"/>
          <w:kern w:val="26"/>
          <w:sz w:val="26"/>
          <w:szCs w:val="26"/>
        </w:rPr>
      </w:pPr>
      <w:r w:rsidRPr="00671295">
        <w:rPr>
          <w:rFonts w:ascii="Times New Roman" w:hAnsi="Times New Roman"/>
          <w:kern w:val="26"/>
          <w:sz w:val="26"/>
          <w:szCs w:val="26"/>
        </w:rPr>
        <w:t>Во время обучения в 1 и 1 дополнительном классах (вариант 7.2)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w:t>
      </w:r>
      <w:r>
        <w:t xml:space="preserve"> </w:t>
      </w:r>
      <w:r w:rsidRPr="00FB6733">
        <w:rPr>
          <w:rFonts w:ascii="Times New Roman" w:hAnsi="Times New Roman"/>
          <w:kern w:val="26"/>
          <w:sz w:val="26"/>
          <w:szCs w:val="26"/>
        </w:rPr>
        <w:t>значимых предпосылок учебной деятельности, одной из которых является способность</w:t>
      </w:r>
      <w:r w:rsidR="00FB6733" w:rsidRPr="00FB6733">
        <w:rPr>
          <w:rFonts w:ascii="Times New Roman" w:hAnsi="Times New Roman"/>
          <w:kern w:val="26"/>
          <w:sz w:val="26"/>
          <w:szCs w:val="26"/>
        </w:rPr>
        <w:t xml:space="preserve">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A149D0" w:rsidRDefault="00FB6733" w:rsidP="00671295">
      <w:pPr>
        <w:spacing w:after="0" w:line="240" w:lineRule="auto"/>
        <w:ind w:left="-567" w:right="284" w:firstLine="567"/>
        <w:jc w:val="both"/>
        <w:outlineLvl w:val="0"/>
        <w:rPr>
          <w:rFonts w:ascii="Times New Roman" w:hAnsi="Times New Roman"/>
          <w:kern w:val="26"/>
          <w:sz w:val="26"/>
          <w:szCs w:val="26"/>
        </w:rPr>
      </w:pPr>
      <w:r w:rsidRPr="00FB6733">
        <w:rPr>
          <w:rFonts w:ascii="Times New Roman" w:hAnsi="Times New Roman"/>
          <w:kern w:val="26"/>
          <w:sz w:val="26"/>
          <w:szCs w:val="26"/>
        </w:rPr>
        <w:t xml:space="preserve">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671295" w:rsidRDefault="00FB6733" w:rsidP="00671295">
      <w:pPr>
        <w:spacing w:after="0" w:line="240" w:lineRule="auto"/>
        <w:ind w:left="-567" w:right="284" w:firstLine="567"/>
        <w:jc w:val="both"/>
        <w:outlineLvl w:val="0"/>
        <w:rPr>
          <w:rFonts w:ascii="Times New Roman" w:hAnsi="Times New Roman"/>
          <w:kern w:val="26"/>
          <w:sz w:val="26"/>
          <w:szCs w:val="26"/>
        </w:rPr>
      </w:pPr>
      <w:r w:rsidRPr="00FB6733">
        <w:rPr>
          <w:rFonts w:ascii="Times New Roman" w:hAnsi="Times New Roman"/>
          <w:kern w:val="26"/>
          <w:sz w:val="26"/>
          <w:szCs w:val="26"/>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r w:rsidRPr="00FB6733">
        <w:rPr>
          <w:rFonts w:ascii="Times New Roman" w:hAnsi="Times New Roman"/>
          <w:kern w:val="26"/>
          <w:sz w:val="26"/>
          <w:szCs w:val="26"/>
        </w:rPr>
        <w:lastRenderedPageBreak/>
        <w:t>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kern w:val="26"/>
          <w:sz w:val="26"/>
          <w:szCs w:val="26"/>
        </w:rPr>
        <w:t xml:space="preserve">Общий подход к оценке знаний и умений, составляющих предметные результаты освоения АООП НОО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получении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kern w:val="26"/>
          <w:sz w:val="26"/>
          <w:szCs w:val="26"/>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b/>
          <w:kern w:val="26"/>
          <w:sz w:val="26"/>
          <w:szCs w:val="26"/>
        </w:rPr>
        <w:t>Специальные условия</w:t>
      </w:r>
      <w:r w:rsidRPr="00E56D55">
        <w:rPr>
          <w:rFonts w:ascii="Times New Roman" w:hAnsi="Times New Roman"/>
          <w:kern w:val="26"/>
          <w:sz w:val="26"/>
          <w:szCs w:val="26"/>
        </w:rPr>
        <w:t xml:space="preserve"> проведения оценочных процедур, обучающихся с ЗПР включают: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присутствие в начале работы этапа общей организации деятельности;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адаптирование инструкции с учетом особых образовательных потребностей и индивидуальных трудностей, обучающихся с ЗПР: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kern w:val="26"/>
          <w:sz w:val="26"/>
          <w:szCs w:val="26"/>
        </w:rPr>
        <w:t>1) упрощение формулировок по грамматическому и семантическому оформлению;</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kern w:val="26"/>
          <w:sz w:val="26"/>
          <w:szCs w:val="26"/>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sidRPr="00E56D55">
        <w:rPr>
          <w:rFonts w:ascii="Times New Roman" w:hAnsi="Times New Roman"/>
          <w:kern w:val="26"/>
          <w:sz w:val="26"/>
          <w:szCs w:val="26"/>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необходимости самопроверки), направляющей (повторение и разъяснение инструкции к заданию);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увеличение времени на выполнение заданий; </w:t>
      </w:r>
    </w:p>
    <w:p w:rsidR="00E56D55"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lastRenderedPageBreak/>
        <w:t>-</w:t>
      </w:r>
      <w:r w:rsidRPr="00E56D55">
        <w:rPr>
          <w:rFonts w:ascii="Times New Roman" w:hAnsi="Times New Roman"/>
          <w:kern w:val="26"/>
          <w:sz w:val="26"/>
          <w:szCs w:val="26"/>
        </w:rPr>
        <w:t xml:space="preserve"> возможность организации короткого перерыва (10-15 мин) при нарастании в поведении ребенка проявлений утомления, истощения; </w:t>
      </w:r>
    </w:p>
    <w:p w:rsidR="00A149D0" w:rsidRDefault="00E56D55" w:rsidP="00671295">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w:t>
      </w:r>
      <w:r w:rsidRPr="00E56D55">
        <w:rPr>
          <w:rFonts w:ascii="Times New Roman" w:hAnsi="Times New Roman"/>
          <w:kern w:val="26"/>
          <w:sz w:val="26"/>
          <w:szCs w:val="26"/>
        </w:rPr>
        <w:t xml:space="preserve"> недопустимыми являются негативные реакции со стороны педагога, создание ситуаций, приводящих к эмоциональному травмированию ребенка.</w:t>
      </w:r>
    </w:p>
    <w:p w:rsidR="00381092" w:rsidRPr="00182536" w:rsidRDefault="00381092" w:rsidP="00381092">
      <w:pPr>
        <w:spacing w:after="0" w:line="240" w:lineRule="auto"/>
        <w:ind w:left="-567" w:right="284" w:firstLine="567"/>
        <w:jc w:val="both"/>
        <w:outlineLvl w:val="0"/>
        <w:rPr>
          <w:rFonts w:ascii="Times New Roman" w:hAnsi="Times New Roman"/>
          <w:b/>
          <w:kern w:val="26"/>
          <w:sz w:val="26"/>
          <w:szCs w:val="26"/>
        </w:rPr>
      </w:pPr>
      <w:r w:rsidRPr="00182536">
        <w:rPr>
          <w:rFonts w:ascii="Times New Roman" w:hAnsi="Times New Roman"/>
          <w:b/>
          <w:kern w:val="26"/>
          <w:sz w:val="26"/>
          <w:szCs w:val="26"/>
        </w:rPr>
        <w:t xml:space="preserve">Таким образом, условия проведения оценочных процедур: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1. Малая группа или индивидуально.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2. Наличие опор.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3. Этап общей организации.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4. Упрощение инструкции (пошаговость заданий).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5. Прочтение письменной инструкции учителем.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6. Адаптированный текст.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7. Упрощение формулировок.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8. Одобрение, напоминание о проверке, повторение и разъяснение. </w:t>
      </w:r>
    </w:p>
    <w:p w:rsidR="00381092"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9. Увеличение времени на выполнение заданий. </w:t>
      </w:r>
    </w:p>
    <w:p w:rsidR="00E56D55"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10. Перерыв (10 – 15 минут) при переутомлении</w:t>
      </w:r>
    </w:p>
    <w:p w:rsidR="00912769" w:rsidRPr="00381092" w:rsidRDefault="00912769" w:rsidP="00381092">
      <w:pPr>
        <w:spacing w:after="0" w:line="240" w:lineRule="auto"/>
        <w:ind w:left="-567" w:right="284" w:firstLine="567"/>
        <w:jc w:val="both"/>
        <w:outlineLvl w:val="0"/>
        <w:rPr>
          <w:rFonts w:ascii="Times New Roman" w:hAnsi="Times New Roman"/>
          <w:kern w:val="26"/>
          <w:sz w:val="10"/>
          <w:szCs w:val="10"/>
        </w:rPr>
      </w:pP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Система оценки достижения обучающимися с ЗПР личностных и метапредметных результатов соответствует ООП НОО (с учётом психофизических особенностей детей с ЗПР: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182536" w:rsidRPr="00182536" w:rsidRDefault="00182536" w:rsidP="00381092">
      <w:pPr>
        <w:spacing w:after="0" w:line="240" w:lineRule="auto"/>
        <w:ind w:left="-567" w:right="284" w:firstLine="567"/>
        <w:jc w:val="both"/>
        <w:outlineLvl w:val="0"/>
        <w:rPr>
          <w:rFonts w:ascii="Times New Roman" w:hAnsi="Times New Roman"/>
          <w:kern w:val="26"/>
          <w:sz w:val="10"/>
          <w:szCs w:val="10"/>
        </w:rPr>
      </w:pPr>
    </w:p>
    <w:p w:rsidR="00182536" w:rsidRDefault="00381092" w:rsidP="00381092">
      <w:pPr>
        <w:spacing w:after="0" w:line="240" w:lineRule="auto"/>
        <w:ind w:left="-567" w:right="284" w:firstLine="567"/>
        <w:jc w:val="both"/>
        <w:outlineLvl w:val="0"/>
        <w:rPr>
          <w:rFonts w:ascii="Times New Roman" w:hAnsi="Times New Roman"/>
          <w:b/>
          <w:kern w:val="26"/>
          <w:sz w:val="26"/>
          <w:szCs w:val="26"/>
        </w:rPr>
      </w:pPr>
      <w:r w:rsidRPr="00182536">
        <w:rPr>
          <w:rFonts w:ascii="Times New Roman" w:hAnsi="Times New Roman"/>
          <w:b/>
          <w:kern w:val="26"/>
          <w:sz w:val="26"/>
          <w:szCs w:val="26"/>
        </w:rPr>
        <w:t xml:space="preserve">Оценка достижения обучающимися с задержкой психического развития планируемых результатов освоения программы коррекционной работы </w:t>
      </w:r>
    </w:p>
    <w:p w:rsidR="00182536" w:rsidRPr="00182536" w:rsidRDefault="00182536" w:rsidP="00381092">
      <w:pPr>
        <w:spacing w:after="0" w:line="240" w:lineRule="auto"/>
        <w:ind w:left="-567" w:right="284" w:firstLine="567"/>
        <w:jc w:val="both"/>
        <w:outlineLvl w:val="0"/>
        <w:rPr>
          <w:rFonts w:ascii="Times New Roman" w:hAnsi="Times New Roman"/>
          <w:b/>
          <w:kern w:val="26"/>
          <w:sz w:val="6"/>
          <w:szCs w:val="6"/>
        </w:rPr>
      </w:pP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lastRenderedPageBreak/>
        <w:t xml:space="preserve">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три формы мониторинга: стартовую, текущую и финишную диагностику. </w:t>
      </w:r>
    </w:p>
    <w:p w:rsidR="00912769" w:rsidRP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 -</w:t>
      </w:r>
      <w:r w:rsidR="00182536">
        <w:rPr>
          <w:rFonts w:ascii="Times New Roman" w:hAnsi="Times New Roman"/>
          <w:kern w:val="26"/>
          <w:sz w:val="26"/>
          <w:szCs w:val="26"/>
        </w:rPr>
        <w:t xml:space="preserve"> </w:t>
      </w:r>
      <w:r w:rsidRPr="00381092">
        <w:rPr>
          <w:rFonts w:ascii="Times New Roman" w:hAnsi="Times New Roman"/>
          <w:kern w:val="26"/>
          <w:sz w:val="26"/>
          <w:szCs w:val="26"/>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МБОУ «</w:t>
      </w:r>
      <w:r w:rsidR="00182536">
        <w:rPr>
          <w:rFonts w:ascii="Times New Roman" w:hAnsi="Times New Roman"/>
          <w:kern w:val="26"/>
          <w:sz w:val="26"/>
          <w:szCs w:val="26"/>
        </w:rPr>
        <w:t>Карагайская СОШ №1»</w:t>
      </w:r>
      <w:r w:rsidRPr="00381092">
        <w:rPr>
          <w:rFonts w:ascii="Times New Roman" w:hAnsi="Times New Roman"/>
          <w:kern w:val="26"/>
          <w:sz w:val="26"/>
          <w:szCs w:val="26"/>
        </w:rPr>
        <w:t xml:space="preserve">. 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182536"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7E5F91"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t xml:space="preserve">В случаях стойкого отсутствия положительной динамики в результатах освоения программы коррекционной работы обучающегося и в случае согласия родителей (законных представителей)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81092" w:rsidRDefault="00381092" w:rsidP="00381092">
      <w:pPr>
        <w:spacing w:after="0" w:line="240" w:lineRule="auto"/>
        <w:ind w:left="-567" w:right="284" w:firstLine="567"/>
        <w:jc w:val="both"/>
        <w:outlineLvl w:val="0"/>
        <w:rPr>
          <w:rFonts w:ascii="Times New Roman" w:hAnsi="Times New Roman"/>
          <w:kern w:val="26"/>
          <w:sz w:val="26"/>
          <w:szCs w:val="26"/>
        </w:rPr>
      </w:pPr>
      <w:r w:rsidRPr="00381092">
        <w:rPr>
          <w:rFonts w:ascii="Times New Roman" w:hAnsi="Times New Roman"/>
          <w:kern w:val="26"/>
          <w:sz w:val="26"/>
          <w:szCs w:val="26"/>
        </w:rPr>
        <w:lastRenderedPageBreak/>
        <w:t>Результаты освоения обучающимися с ЗПР программы коррекционной работы не выносятся на итоговую оценку. На итоговую оценку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предметные, метапредметные результаты и результаты освоения программы коррекционной работы.</w:t>
      </w:r>
    </w:p>
    <w:p w:rsidR="00404276" w:rsidRPr="004A1ACF" w:rsidRDefault="00404276" w:rsidP="00381092">
      <w:pPr>
        <w:spacing w:after="0" w:line="240" w:lineRule="auto"/>
        <w:ind w:left="-567" w:right="284" w:firstLine="567"/>
        <w:jc w:val="both"/>
        <w:outlineLvl w:val="0"/>
        <w:rPr>
          <w:rFonts w:ascii="Times New Roman" w:hAnsi="Times New Roman"/>
          <w:kern w:val="26"/>
          <w:sz w:val="10"/>
          <w:szCs w:val="10"/>
        </w:rPr>
      </w:pPr>
    </w:p>
    <w:p w:rsidR="00404276" w:rsidRPr="00404276" w:rsidRDefault="00404276" w:rsidP="00404276">
      <w:pPr>
        <w:pStyle w:val="affa"/>
        <w:ind w:left="-567" w:right="284" w:firstLine="567"/>
        <w:jc w:val="center"/>
        <w:rPr>
          <w:rFonts w:ascii="Times New Roman" w:hAnsi="Times New Roman"/>
          <w:b/>
          <w:i w:val="0"/>
          <w:color w:val="auto"/>
          <w:sz w:val="26"/>
          <w:szCs w:val="26"/>
        </w:rPr>
      </w:pPr>
      <w:r w:rsidRPr="00404276">
        <w:rPr>
          <w:rFonts w:ascii="Times New Roman" w:hAnsi="Times New Roman"/>
          <w:b/>
          <w:i w:val="0"/>
          <w:color w:val="auto"/>
          <w:sz w:val="26"/>
          <w:szCs w:val="26"/>
        </w:rPr>
        <w:t xml:space="preserve">Портфель достижений как инструмент оценки динамики </w:t>
      </w:r>
    </w:p>
    <w:p w:rsidR="00404276" w:rsidRPr="00404276" w:rsidRDefault="00404276" w:rsidP="00404276">
      <w:pPr>
        <w:pStyle w:val="affa"/>
        <w:ind w:left="-567" w:right="284" w:firstLine="567"/>
        <w:jc w:val="center"/>
        <w:rPr>
          <w:rFonts w:ascii="Times New Roman" w:hAnsi="Times New Roman"/>
          <w:b/>
          <w:i w:val="0"/>
          <w:color w:val="auto"/>
          <w:sz w:val="26"/>
          <w:szCs w:val="26"/>
        </w:rPr>
      </w:pPr>
      <w:r w:rsidRPr="00404276">
        <w:rPr>
          <w:rFonts w:ascii="Times New Roman" w:hAnsi="Times New Roman"/>
          <w:b/>
          <w:i w:val="0"/>
          <w:color w:val="auto"/>
          <w:sz w:val="26"/>
          <w:szCs w:val="26"/>
        </w:rPr>
        <w:t>индивидуальных образовательных достижений</w:t>
      </w:r>
    </w:p>
    <w:p w:rsidR="00404276" w:rsidRPr="00404276" w:rsidRDefault="00404276" w:rsidP="00404276">
      <w:pPr>
        <w:pStyle w:val="af0"/>
        <w:spacing w:line="240" w:lineRule="auto"/>
        <w:ind w:left="-567" w:right="284" w:firstLine="567"/>
        <w:rPr>
          <w:rFonts w:ascii="Times New Roman" w:hAnsi="Times New Roman"/>
          <w:color w:val="auto"/>
          <w:sz w:val="26"/>
          <w:szCs w:val="26"/>
        </w:rPr>
      </w:pPr>
      <w:r w:rsidRPr="00404276">
        <w:rPr>
          <w:rFonts w:ascii="Times New Roman" w:hAnsi="Times New Roman"/>
          <w:color w:val="auto"/>
          <w:spacing w:val="-2"/>
          <w:sz w:val="26"/>
          <w:szCs w:val="26"/>
        </w:rPr>
        <w:t xml:space="preserve">Показатель динамики образовательных достижений - один </w:t>
      </w:r>
      <w:r w:rsidRPr="00404276">
        <w:rPr>
          <w:rFonts w:ascii="Times New Roman" w:hAnsi="Times New Roman"/>
          <w:color w:val="auto"/>
          <w:sz w:val="26"/>
          <w:szCs w:val="26"/>
        </w:rPr>
        <w:t>из основных показателей в оценке образовательных достиже</w:t>
      </w:r>
      <w:r w:rsidRPr="00404276">
        <w:rPr>
          <w:rFonts w:ascii="Times New Roman" w:hAnsi="Times New Roman"/>
          <w:color w:val="auto"/>
          <w:spacing w:val="2"/>
          <w:sz w:val="26"/>
          <w:szCs w:val="26"/>
        </w:rPr>
        <w:t>ний. На основе выявления характера динамики образова</w:t>
      </w:r>
      <w:r w:rsidRPr="00404276">
        <w:rPr>
          <w:rFonts w:ascii="Times New Roman" w:hAnsi="Times New Roman"/>
          <w:color w:val="auto"/>
          <w:sz w:val="26"/>
          <w:szCs w:val="26"/>
        </w:rPr>
        <w:t xml:space="preserve">тельных достижений обучающихся можно оценивать эффективность учебной деятельности, работы учителя или </w:t>
      </w:r>
      <w:r w:rsidRPr="00404276">
        <w:rPr>
          <w:rFonts w:ascii="Times New Roman" w:hAnsi="Times New Roman"/>
          <w:color w:val="auto"/>
          <w:spacing w:val="-2"/>
          <w:sz w:val="26"/>
          <w:szCs w:val="26"/>
        </w:rPr>
        <w:t xml:space="preserve">образовательной </w:t>
      </w:r>
      <w:r w:rsidRPr="00404276">
        <w:rPr>
          <w:rFonts w:ascii="Times New Roman" w:hAnsi="Times New Roman"/>
          <w:color w:val="auto"/>
          <w:sz w:val="26"/>
          <w:szCs w:val="26"/>
        </w:rPr>
        <w:t>организации</w:t>
      </w:r>
      <w:r w:rsidRPr="00404276">
        <w:rPr>
          <w:rFonts w:ascii="Times New Roman" w:hAnsi="Times New Roman"/>
          <w:color w:val="auto"/>
          <w:spacing w:val="-2"/>
          <w:sz w:val="26"/>
          <w:szCs w:val="26"/>
        </w:rPr>
        <w:t xml:space="preserve">, системы образования в целом. При этом </w:t>
      </w:r>
      <w:r w:rsidRPr="00404276">
        <w:rPr>
          <w:rFonts w:ascii="Times New Roman" w:hAnsi="Times New Roman"/>
          <w:color w:val="auto"/>
          <w:sz w:val="26"/>
          <w:szCs w:val="26"/>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04276" w:rsidRPr="00404276" w:rsidRDefault="00404276" w:rsidP="00404276">
      <w:pPr>
        <w:pStyle w:val="af0"/>
        <w:spacing w:line="240" w:lineRule="auto"/>
        <w:ind w:left="-567" w:right="284" w:firstLine="567"/>
        <w:rPr>
          <w:rFonts w:ascii="Times New Roman" w:hAnsi="Times New Roman"/>
          <w:color w:val="auto"/>
          <w:sz w:val="26"/>
          <w:szCs w:val="26"/>
        </w:rPr>
      </w:pPr>
      <w:r w:rsidRPr="00404276">
        <w:rPr>
          <w:rFonts w:ascii="Times New Roman" w:hAnsi="Times New Roman"/>
          <w:color w:val="auto"/>
          <w:spacing w:val="2"/>
          <w:sz w:val="26"/>
          <w:szCs w:val="26"/>
        </w:rPr>
        <w:t xml:space="preserve">Одним из наиболее адекватных инструментов для оценки динамики образовательных достижений служит </w:t>
      </w:r>
      <w:r w:rsidRPr="00404276">
        <w:rPr>
          <w:rFonts w:ascii="Times New Roman" w:hAnsi="Times New Roman"/>
          <w:b/>
          <w:bCs/>
          <w:color w:val="auto"/>
          <w:spacing w:val="2"/>
          <w:sz w:val="26"/>
          <w:szCs w:val="26"/>
        </w:rPr>
        <w:t>порт</w:t>
      </w:r>
      <w:r w:rsidRPr="00404276">
        <w:rPr>
          <w:rFonts w:ascii="Times New Roman" w:hAnsi="Times New Roman"/>
          <w:b/>
          <w:bCs/>
          <w:color w:val="auto"/>
          <w:sz w:val="26"/>
          <w:szCs w:val="26"/>
        </w:rPr>
        <w:t>фель (портфолио) достижений</w:t>
      </w:r>
      <w:r w:rsidRPr="00404276">
        <w:rPr>
          <w:rFonts w:ascii="Times New Roman" w:hAnsi="Times New Roman"/>
          <w:color w:val="auto"/>
          <w:sz w:val="26"/>
          <w:szCs w:val="26"/>
        </w:rPr>
        <w:t xml:space="preserve"> обучающегося. </w:t>
      </w:r>
    </w:p>
    <w:p w:rsidR="00404276" w:rsidRPr="00404276" w:rsidRDefault="00404276" w:rsidP="00404276">
      <w:pPr>
        <w:pStyle w:val="34"/>
        <w:shd w:val="clear" w:color="auto" w:fill="auto"/>
        <w:tabs>
          <w:tab w:val="left" w:pos="802"/>
        </w:tabs>
        <w:spacing w:line="240" w:lineRule="auto"/>
        <w:ind w:left="-567" w:right="284" w:firstLine="567"/>
        <w:rPr>
          <w:sz w:val="26"/>
          <w:szCs w:val="26"/>
        </w:rPr>
      </w:pPr>
      <w:r w:rsidRPr="00404276">
        <w:rPr>
          <w:b/>
          <w:sz w:val="26"/>
          <w:szCs w:val="26"/>
        </w:rPr>
        <w:t>Цель портфолио</w:t>
      </w:r>
      <w:r w:rsidRPr="00404276">
        <w:rPr>
          <w:sz w:val="26"/>
          <w:szCs w:val="26"/>
        </w:rPr>
        <w:t xml:space="preserve"> - собрать, систематизировать и зафиксировать результаты развития ученика, его усилий, прогресс и достижения в различных областях, демонстрировать весь спектр его способностей, интересов, склонностей, знаний и умений.</w:t>
      </w:r>
    </w:p>
    <w:p w:rsidR="00404276" w:rsidRPr="00404276" w:rsidRDefault="00404276" w:rsidP="00404276">
      <w:pPr>
        <w:pStyle w:val="34"/>
        <w:shd w:val="clear" w:color="auto" w:fill="auto"/>
        <w:tabs>
          <w:tab w:val="left" w:pos="798"/>
        </w:tabs>
        <w:spacing w:line="240" w:lineRule="auto"/>
        <w:ind w:left="-567" w:right="284" w:firstLine="567"/>
        <w:rPr>
          <w:b/>
          <w:sz w:val="26"/>
          <w:szCs w:val="26"/>
        </w:rPr>
      </w:pPr>
      <w:r w:rsidRPr="00404276">
        <w:rPr>
          <w:b/>
          <w:sz w:val="26"/>
          <w:szCs w:val="26"/>
        </w:rPr>
        <w:t>Задачи:</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создать для каждого ученика ситуацию переживания успеха;</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поддерживать высокую учебную мотивацию учащегося;</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поощрять  активность и самостоятельность учащегося, расширять возможности обучения и самообучения;</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развивать навыки рефлексивной и оценочной деятельности учащегося;</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формировать навыки учебной деятельности; формировать умение учиться- ставить цели, планировать и организовывать собственную учебную деятельность;</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содействовать индивидуализации образования ученика;</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закладывать дополнительные предпосылки и возможности для его успешной социализации;</w:t>
      </w:r>
    </w:p>
    <w:p w:rsidR="00404276" w:rsidRPr="00404276" w:rsidRDefault="00404276" w:rsidP="00404276">
      <w:pPr>
        <w:pStyle w:val="34"/>
        <w:numPr>
          <w:ilvl w:val="0"/>
          <w:numId w:val="44"/>
        </w:numPr>
        <w:shd w:val="clear" w:color="auto" w:fill="auto"/>
        <w:tabs>
          <w:tab w:val="left" w:pos="142"/>
        </w:tabs>
        <w:spacing w:line="240" w:lineRule="auto"/>
        <w:ind w:left="-567" w:right="284" w:firstLine="567"/>
        <w:rPr>
          <w:sz w:val="26"/>
          <w:szCs w:val="26"/>
        </w:rPr>
      </w:pPr>
      <w:r w:rsidRPr="00404276">
        <w:rPr>
          <w:sz w:val="26"/>
          <w:szCs w:val="26"/>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педагогической деятельности со школой.</w:t>
      </w:r>
    </w:p>
    <w:p w:rsidR="00404276" w:rsidRPr="00404276" w:rsidRDefault="00404276" w:rsidP="00404276">
      <w:pPr>
        <w:pStyle w:val="34"/>
        <w:shd w:val="clear" w:color="auto" w:fill="auto"/>
        <w:tabs>
          <w:tab w:val="left" w:pos="798"/>
        </w:tabs>
        <w:spacing w:line="240" w:lineRule="auto"/>
        <w:ind w:left="-567" w:right="284" w:firstLine="567"/>
        <w:rPr>
          <w:b/>
          <w:sz w:val="26"/>
          <w:szCs w:val="26"/>
        </w:rPr>
      </w:pPr>
      <w:r w:rsidRPr="00404276">
        <w:rPr>
          <w:b/>
          <w:sz w:val="26"/>
          <w:szCs w:val="26"/>
        </w:rPr>
        <w:t>Функции портфолио:</w:t>
      </w:r>
    </w:p>
    <w:p w:rsidR="00404276" w:rsidRPr="00404276" w:rsidRDefault="00404276" w:rsidP="00404276">
      <w:pPr>
        <w:pStyle w:val="34"/>
        <w:shd w:val="clear" w:color="auto" w:fill="auto"/>
        <w:spacing w:line="240" w:lineRule="auto"/>
        <w:ind w:left="-567" w:right="284" w:firstLine="567"/>
        <w:rPr>
          <w:sz w:val="26"/>
          <w:szCs w:val="26"/>
        </w:rPr>
      </w:pPr>
      <w:r w:rsidRPr="00404276">
        <w:rPr>
          <w:rStyle w:val="2b"/>
          <w:sz w:val="26"/>
          <w:szCs w:val="26"/>
        </w:rPr>
        <w:t>Диагностическая</w:t>
      </w:r>
      <w:r w:rsidRPr="00404276">
        <w:rPr>
          <w:sz w:val="26"/>
          <w:szCs w:val="26"/>
        </w:rPr>
        <w:t>: фиксируются изменения и рост показателей за определенный период времени.</w:t>
      </w:r>
    </w:p>
    <w:p w:rsidR="00404276" w:rsidRPr="00404276" w:rsidRDefault="00404276" w:rsidP="00404276">
      <w:pPr>
        <w:pStyle w:val="34"/>
        <w:shd w:val="clear" w:color="auto" w:fill="auto"/>
        <w:spacing w:line="240" w:lineRule="auto"/>
        <w:ind w:left="-567" w:right="284" w:firstLine="567"/>
        <w:rPr>
          <w:sz w:val="26"/>
          <w:szCs w:val="26"/>
        </w:rPr>
      </w:pPr>
      <w:r w:rsidRPr="00404276">
        <w:rPr>
          <w:rStyle w:val="2b"/>
          <w:sz w:val="26"/>
          <w:szCs w:val="26"/>
        </w:rPr>
        <w:t>Целеполагание:</w:t>
      </w:r>
      <w:r w:rsidRPr="00404276">
        <w:rPr>
          <w:sz w:val="26"/>
          <w:szCs w:val="26"/>
        </w:rPr>
        <w:t xml:space="preserve"> поддерживает образовательные цели, сформулированные стандартом. </w:t>
      </w:r>
      <w:r w:rsidRPr="00404276">
        <w:rPr>
          <w:rStyle w:val="2b"/>
          <w:sz w:val="26"/>
          <w:szCs w:val="26"/>
        </w:rPr>
        <w:t>Мотивационная:</w:t>
      </w:r>
      <w:r w:rsidRPr="00404276">
        <w:rPr>
          <w:sz w:val="26"/>
          <w:szCs w:val="26"/>
        </w:rPr>
        <w:t xml:space="preserve"> поощряет детей, педагогов и родителей к взаимодействию в достижении положительных результатов.</w:t>
      </w:r>
    </w:p>
    <w:p w:rsidR="00404276" w:rsidRPr="00404276" w:rsidRDefault="00404276" w:rsidP="00404276">
      <w:pPr>
        <w:pStyle w:val="34"/>
        <w:shd w:val="clear" w:color="auto" w:fill="auto"/>
        <w:spacing w:line="240" w:lineRule="auto"/>
        <w:ind w:left="-567" w:right="284" w:firstLine="567"/>
        <w:rPr>
          <w:sz w:val="26"/>
          <w:szCs w:val="26"/>
        </w:rPr>
      </w:pPr>
      <w:r w:rsidRPr="00404276">
        <w:rPr>
          <w:rStyle w:val="2b"/>
          <w:sz w:val="26"/>
          <w:szCs w:val="26"/>
        </w:rPr>
        <w:t>Содержательная</w:t>
      </w:r>
      <w:r w:rsidRPr="00404276">
        <w:rPr>
          <w:sz w:val="26"/>
          <w:szCs w:val="26"/>
        </w:rPr>
        <w:t xml:space="preserve">: максимально раскрывает спектр достижений и выполняемых работ. </w:t>
      </w:r>
      <w:r w:rsidRPr="00404276">
        <w:rPr>
          <w:rStyle w:val="2b"/>
          <w:sz w:val="26"/>
          <w:szCs w:val="26"/>
        </w:rPr>
        <w:t>Развивающая</w:t>
      </w:r>
      <w:r w:rsidRPr="00404276">
        <w:rPr>
          <w:sz w:val="26"/>
          <w:szCs w:val="26"/>
        </w:rPr>
        <w:t>: обеспечивает непрерывность процесса развития, обучения и воспитания от класса к классу.</w:t>
      </w:r>
    </w:p>
    <w:p w:rsidR="00404276" w:rsidRPr="00404276" w:rsidRDefault="00404276" w:rsidP="00404276">
      <w:pPr>
        <w:pStyle w:val="34"/>
        <w:shd w:val="clear" w:color="auto" w:fill="auto"/>
        <w:spacing w:line="240" w:lineRule="auto"/>
        <w:ind w:left="-567" w:right="284" w:firstLine="567"/>
        <w:rPr>
          <w:sz w:val="26"/>
          <w:szCs w:val="26"/>
        </w:rPr>
      </w:pPr>
      <w:r w:rsidRPr="00404276">
        <w:rPr>
          <w:rStyle w:val="2b"/>
          <w:sz w:val="26"/>
          <w:szCs w:val="26"/>
        </w:rPr>
        <w:t>Рейтинговая:</w:t>
      </w:r>
      <w:r w:rsidRPr="00404276">
        <w:rPr>
          <w:sz w:val="26"/>
          <w:szCs w:val="26"/>
        </w:rPr>
        <w:t xml:space="preserve"> показывает диапазон и уровень навыков и умений.</w:t>
      </w:r>
    </w:p>
    <w:p w:rsidR="00404276" w:rsidRPr="00404276" w:rsidRDefault="00404276" w:rsidP="00404276">
      <w:pPr>
        <w:pStyle w:val="2a"/>
        <w:shd w:val="clear" w:color="auto" w:fill="auto"/>
        <w:tabs>
          <w:tab w:val="left" w:pos="745"/>
        </w:tabs>
        <w:spacing w:before="0" w:line="240" w:lineRule="auto"/>
        <w:ind w:left="-567" w:right="284" w:firstLine="567"/>
        <w:jc w:val="both"/>
        <w:rPr>
          <w:b/>
          <w:i w:val="0"/>
          <w:sz w:val="26"/>
          <w:szCs w:val="26"/>
        </w:rPr>
      </w:pPr>
      <w:r w:rsidRPr="00404276">
        <w:rPr>
          <w:b/>
          <w:i w:val="0"/>
          <w:sz w:val="26"/>
          <w:szCs w:val="26"/>
        </w:rPr>
        <w:t xml:space="preserve">Структура портфолио </w:t>
      </w:r>
    </w:p>
    <w:p w:rsidR="00404276" w:rsidRPr="00404276" w:rsidRDefault="00404276" w:rsidP="00404276">
      <w:pPr>
        <w:pStyle w:val="34"/>
        <w:shd w:val="clear" w:color="auto" w:fill="auto"/>
        <w:spacing w:line="240" w:lineRule="auto"/>
        <w:ind w:left="-567" w:right="284" w:firstLine="567"/>
        <w:rPr>
          <w:b/>
          <w:sz w:val="26"/>
          <w:szCs w:val="26"/>
        </w:rPr>
      </w:pPr>
      <w:r w:rsidRPr="00404276">
        <w:rPr>
          <w:rStyle w:val="2b"/>
          <w:sz w:val="26"/>
          <w:szCs w:val="26"/>
        </w:rPr>
        <w:t>Раздел 1. «Портрет»</w:t>
      </w:r>
      <w:r w:rsidRPr="00404276">
        <w:rPr>
          <w:b/>
          <w:sz w:val="26"/>
          <w:szCs w:val="26"/>
        </w:rPr>
        <w:t xml:space="preserve"> (</w:t>
      </w:r>
      <w:r w:rsidRPr="00404276">
        <w:rPr>
          <w:sz w:val="26"/>
          <w:szCs w:val="26"/>
        </w:rPr>
        <w:t xml:space="preserve"> любая информация, которая интересна и важна для ребёнка. </w:t>
      </w:r>
      <w:r w:rsidRPr="00404276">
        <w:rPr>
          <w:sz w:val="26"/>
          <w:szCs w:val="26"/>
        </w:rPr>
        <w:lastRenderedPageBreak/>
        <w:t>Этот раздел может включать две рубрики, в  этом разделе можно  поместить свои фотографии)</w:t>
      </w:r>
    </w:p>
    <w:p w:rsidR="00404276" w:rsidRPr="00404276" w:rsidRDefault="00404276" w:rsidP="00404276">
      <w:pPr>
        <w:pStyle w:val="40"/>
        <w:shd w:val="clear" w:color="auto" w:fill="auto"/>
        <w:spacing w:line="240" w:lineRule="auto"/>
        <w:ind w:left="-567" w:right="284" w:firstLine="567"/>
        <w:jc w:val="both"/>
        <w:rPr>
          <w:sz w:val="26"/>
          <w:szCs w:val="26"/>
          <w:u w:val="single"/>
        </w:rPr>
      </w:pPr>
      <w:r w:rsidRPr="00404276">
        <w:rPr>
          <w:rStyle w:val="1a"/>
          <w:sz w:val="26"/>
          <w:szCs w:val="26"/>
        </w:rPr>
        <w:t xml:space="preserve">Раздел </w:t>
      </w:r>
      <w:r w:rsidRPr="00404276">
        <w:rPr>
          <w:rStyle w:val="aff2"/>
          <w:rFonts w:ascii="Times New Roman" w:hAnsi="Times New Roman"/>
          <w:b w:val="0"/>
          <w:sz w:val="26"/>
          <w:szCs w:val="26"/>
        </w:rPr>
        <w:t>2 - «Мои</w:t>
      </w:r>
      <w:r w:rsidRPr="00404276">
        <w:rPr>
          <w:rStyle w:val="aff2"/>
          <w:rFonts w:ascii="Times New Roman" w:hAnsi="Times New Roman"/>
          <w:sz w:val="26"/>
          <w:szCs w:val="26"/>
          <w:u w:val="single"/>
        </w:rPr>
        <w:t xml:space="preserve"> </w:t>
      </w:r>
      <w:r w:rsidRPr="00404276">
        <w:rPr>
          <w:rStyle w:val="1a"/>
          <w:sz w:val="26"/>
          <w:szCs w:val="26"/>
        </w:rPr>
        <w:t>цели»</w:t>
      </w:r>
      <w:r w:rsidRPr="00404276">
        <w:rPr>
          <w:sz w:val="26"/>
          <w:szCs w:val="26"/>
          <w:u w:val="single"/>
        </w:rPr>
        <w:t xml:space="preserve"> </w:t>
      </w:r>
      <w:r w:rsidRPr="00404276">
        <w:rPr>
          <w:sz w:val="26"/>
          <w:szCs w:val="26"/>
        </w:rPr>
        <w:t xml:space="preserve">(Мои образовательные планы на год) </w:t>
      </w:r>
    </w:p>
    <w:p w:rsidR="00404276" w:rsidRPr="00404276" w:rsidRDefault="00404276" w:rsidP="00404276">
      <w:pPr>
        <w:pStyle w:val="40"/>
        <w:shd w:val="clear" w:color="auto" w:fill="auto"/>
        <w:tabs>
          <w:tab w:val="left" w:pos="1072"/>
        </w:tabs>
        <w:spacing w:line="240" w:lineRule="auto"/>
        <w:ind w:left="-567" w:right="284" w:firstLine="567"/>
        <w:jc w:val="both"/>
        <w:rPr>
          <w:sz w:val="26"/>
          <w:szCs w:val="26"/>
        </w:rPr>
      </w:pPr>
      <w:r w:rsidRPr="00404276">
        <w:rPr>
          <w:sz w:val="26"/>
          <w:szCs w:val="26"/>
        </w:rPr>
        <w:t>По итогам года проводится самоанализ достижения целей.</w:t>
      </w:r>
    </w:p>
    <w:p w:rsidR="00404276" w:rsidRPr="00404276" w:rsidRDefault="00404276" w:rsidP="00404276">
      <w:pPr>
        <w:pStyle w:val="40"/>
        <w:shd w:val="clear" w:color="auto" w:fill="auto"/>
        <w:tabs>
          <w:tab w:val="left" w:pos="1120"/>
          <w:tab w:val="left" w:pos="1192"/>
        </w:tabs>
        <w:spacing w:line="240" w:lineRule="auto"/>
        <w:ind w:left="-567" w:right="284" w:firstLine="567"/>
        <w:jc w:val="both"/>
        <w:rPr>
          <w:sz w:val="26"/>
          <w:szCs w:val="26"/>
          <w:u w:val="single"/>
        </w:rPr>
      </w:pPr>
      <w:r w:rsidRPr="00404276">
        <w:rPr>
          <w:bCs/>
          <w:sz w:val="26"/>
          <w:szCs w:val="26"/>
          <w:u w:val="single"/>
        </w:rPr>
        <w:t>Раздел 3 –«Моё свободное время»</w:t>
      </w:r>
    </w:p>
    <w:p w:rsidR="00404276" w:rsidRPr="00404276" w:rsidRDefault="00404276" w:rsidP="00404276">
      <w:pPr>
        <w:pStyle w:val="affd"/>
        <w:shd w:val="clear" w:color="auto" w:fill="auto"/>
        <w:spacing w:line="240" w:lineRule="auto"/>
        <w:ind w:left="-567" w:right="284" w:firstLine="567"/>
        <w:jc w:val="both"/>
        <w:rPr>
          <w:b w:val="0"/>
          <w:sz w:val="26"/>
          <w:szCs w:val="26"/>
        </w:rPr>
      </w:pPr>
      <w:r w:rsidRPr="00404276">
        <w:rPr>
          <w:b w:val="0"/>
          <w:sz w:val="26"/>
          <w:szCs w:val="26"/>
        </w:rPr>
        <w:t>Сведения о занятости в кружках, секциях, клубах</w:t>
      </w:r>
    </w:p>
    <w:p w:rsidR="00404276" w:rsidRPr="00404276" w:rsidRDefault="00404276" w:rsidP="00404276">
      <w:pPr>
        <w:tabs>
          <w:tab w:val="left" w:pos="292"/>
        </w:tabs>
        <w:spacing w:after="0" w:line="240" w:lineRule="auto"/>
        <w:ind w:left="-567" w:right="284" w:firstLine="567"/>
        <w:jc w:val="both"/>
        <w:rPr>
          <w:rFonts w:ascii="Times New Roman" w:hAnsi="Times New Roman"/>
          <w:sz w:val="26"/>
          <w:szCs w:val="26"/>
        </w:rPr>
      </w:pPr>
      <w:r w:rsidRPr="00404276">
        <w:rPr>
          <w:rFonts w:ascii="Times New Roman" w:hAnsi="Times New Roman"/>
          <w:sz w:val="26"/>
          <w:szCs w:val="26"/>
        </w:rPr>
        <w:t>Сведения  о поручениях  в классе, школе</w:t>
      </w:r>
    </w:p>
    <w:p w:rsidR="00404276" w:rsidRPr="00404276" w:rsidRDefault="00404276" w:rsidP="00404276">
      <w:pPr>
        <w:pStyle w:val="2a"/>
        <w:shd w:val="clear" w:color="auto" w:fill="auto"/>
        <w:spacing w:before="0" w:line="240" w:lineRule="auto"/>
        <w:ind w:left="-567" w:right="284" w:firstLine="567"/>
        <w:jc w:val="both"/>
        <w:rPr>
          <w:bCs/>
          <w:i w:val="0"/>
          <w:sz w:val="26"/>
          <w:szCs w:val="26"/>
          <w:u w:val="single"/>
        </w:rPr>
      </w:pPr>
      <w:r w:rsidRPr="00404276">
        <w:rPr>
          <w:bCs/>
          <w:i w:val="0"/>
          <w:sz w:val="26"/>
          <w:szCs w:val="26"/>
          <w:u w:val="single"/>
        </w:rPr>
        <w:t xml:space="preserve">Раздел 4 - «Мои достижения» </w:t>
      </w:r>
    </w:p>
    <w:p w:rsidR="00404276" w:rsidRPr="00404276" w:rsidRDefault="00404276" w:rsidP="00404276">
      <w:pPr>
        <w:pStyle w:val="2a"/>
        <w:shd w:val="clear" w:color="auto" w:fill="auto"/>
        <w:spacing w:before="0" w:line="240" w:lineRule="auto"/>
        <w:ind w:left="-567" w:right="284" w:firstLine="567"/>
        <w:jc w:val="both"/>
        <w:rPr>
          <w:bCs/>
          <w:i w:val="0"/>
          <w:sz w:val="26"/>
          <w:szCs w:val="26"/>
        </w:rPr>
      </w:pPr>
      <w:r w:rsidRPr="00404276">
        <w:rPr>
          <w:bCs/>
          <w:i w:val="0"/>
          <w:sz w:val="26"/>
          <w:szCs w:val="26"/>
        </w:rPr>
        <w:t>По направлениям:</w:t>
      </w:r>
    </w:p>
    <w:p w:rsidR="00404276" w:rsidRPr="00404276" w:rsidRDefault="00404276" w:rsidP="00404276">
      <w:pPr>
        <w:pStyle w:val="2a"/>
        <w:shd w:val="clear" w:color="auto" w:fill="auto"/>
        <w:spacing w:before="0" w:line="240" w:lineRule="auto"/>
        <w:ind w:left="-567" w:right="284" w:firstLine="567"/>
        <w:jc w:val="both"/>
        <w:rPr>
          <w:bCs/>
          <w:i w:val="0"/>
          <w:sz w:val="26"/>
          <w:szCs w:val="26"/>
        </w:rPr>
      </w:pPr>
      <w:r w:rsidRPr="00404276">
        <w:rPr>
          <w:bCs/>
          <w:i w:val="0"/>
          <w:sz w:val="26"/>
          <w:szCs w:val="26"/>
        </w:rPr>
        <w:t xml:space="preserve">Интеллект, спорт, творчество, экология, общественно –полезная деятельность, проектная деятельность, </w:t>
      </w:r>
    </w:p>
    <w:p w:rsidR="00404276" w:rsidRPr="00404276" w:rsidRDefault="00404276" w:rsidP="00404276">
      <w:pPr>
        <w:spacing w:after="0" w:line="240" w:lineRule="auto"/>
        <w:ind w:left="-567" w:right="284" w:firstLine="567"/>
        <w:jc w:val="both"/>
        <w:rPr>
          <w:rFonts w:ascii="Times New Roman" w:hAnsi="Times New Roman"/>
          <w:sz w:val="26"/>
          <w:szCs w:val="26"/>
          <w:u w:val="single"/>
        </w:rPr>
      </w:pPr>
      <w:r w:rsidRPr="00404276">
        <w:rPr>
          <w:rFonts w:ascii="Times New Roman" w:hAnsi="Times New Roman"/>
          <w:sz w:val="26"/>
          <w:szCs w:val="26"/>
          <w:u w:val="single"/>
        </w:rPr>
        <w:t xml:space="preserve">Раздел 5 - «Творческие работы»  (накопительная система работ обучающихся) </w:t>
      </w:r>
    </w:p>
    <w:p w:rsidR="00404276" w:rsidRPr="00404276" w:rsidRDefault="00404276" w:rsidP="00404276">
      <w:pPr>
        <w:pStyle w:val="2a"/>
        <w:shd w:val="clear" w:color="auto" w:fill="auto"/>
        <w:spacing w:before="0" w:line="240" w:lineRule="auto"/>
        <w:ind w:left="-567" w:right="284" w:firstLine="567"/>
        <w:jc w:val="both"/>
        <w:rPr>
          <w:i w:val="0"/>
          <w:sz w:val="26"/>
          <w:szCs w:val="26"/>
          <w:u w:val="single"/>
        </w:rPr>
      </w:pPr>
      <w:r w:rsidRPr="00404276">
        <w:rPr>
          <w:bCs/>
          <w:i w:val="0"/>
          <w:sz w:val="26"/>
          <w:szCs w:val="26"/>
          <w:u w:val="single"/>
        </w:rPr>
        <w:t>Раздел 6 - «Отзывы и пожелания»</w:t>
      </w:r>
      <w:r w:rsidRPr="00404276">
        <w:rPr>
          <w:sz w:val="26"/>
          <w:szCs w:val="26"/>
        </w:rPr>
        <w:t xml:space="preserve"> (</w:t>
      </w:r>
      <w:r w:rsidRPr="00404276">
        <w:rPr>
          <w:i w:val="0"/>
          <w:sz w:val="26"/>
          <w:szCs w:val="26"/>
        </w:rPr>
        <w:t>отзыв или пожелание, возможно рекомендации,  как по итогам учебного года, так и по участию в каком-либо мероприятии.)</w:t>
      </w:r>
    </w:p>
    <w:p w:rsidR="00404276" w:rsidRPr="00404276" w:rsidRDefault="00404276" w:rsidP="00404276">
      <w:pPr>
        <w:spacing w:after="0" w:line="240" w:lineRule="auto"/>
        <w:ind w:left="-567" w:right="284" w:firstLine="567"/>
        <w:jc w:val="both"/>
        <w:rPr>
          <w:rFonts w:ascii="Times New Roman" w:hAnsi="Times New Roman"/>
          <w:sz w:val="26"/>
          <w:szCs w:val="26"/>
        </w:rPr>
      </w:pPr>
      <w:r w:rsidRPr="00404276">
        <w:rPr>
          <w:rFonts w:ascii="Times New Roman" w:hAnsi="Times New Roman"/>
          <w:sz w:val="26"/>
          <w:szCs w:val="26"/>
        </w:rPr>
        <w:t>Обязательной составляющей портфолио являются материалы стартовой диагностики, промежуточных  и итоговых стандартизированных работ.</w:t>
      </w:r>
    </w:p>
    <w:p w:rsidR="00404276" w:rsidRPr="00404276" w:rsidRDefault="00404276" w:rsidP="00404276">
      <w:pPr>
        <w:pStyle w:val="af0"/>
        <w:spacing w:line="240" w:lineRule="auto"/>
        <w:ind w:left="-567" w:right="284" w:firstLine="567"/>
        <w:rPr>
          <w:rFonts w:ascii="Times New Roman" w:hAnsi="Times New Roman"/>
          <w:color w:val="auto"/>
          <w:sz w:val="26"/>
          <w:szCs w:val="26"/>
        </w:rPr>
      </w:pPr>
      <w:r w:rsidRPr="00404276">
        <w:rPr>
          <w:rFonts w:ascii="Times New Roman" w:hAnsi="Times New Roman"/>
          <w:color w:val="auto"/>
          <w:spacing w:val="2"/>
          <w:sz w:val="26"/>
          <w:szCs w:val="26"/>
        </w:rPr>
        <w:t xml:space="preserve">По результатам оценки, которая формируется на основе </w:t>
      </w:r>
      <w:r w:rsidRPr="00404276">
        <w:rPr>
          <w:rFonts w:ascii="Times New Roman" w:hAnsi="Times New Roman"/>
          <w:color w:val="auto"/>
          <w:sz w:val="26"/>
          <w:szCs w:val="26"/>
        </w:rPr>
        <w:t>материалов портфолио достижений, делаются выводы:</w:t>
      </w:r>
    </w:p>
    <w:p w:rsidR="00404276" w:rsidRPr="00404276" w:rsidRDefault="00404276" w:rsidP="00404276">
      <w:pPr>
        <w:pStyle w:val="af0"/>
        <w:spacing w:line="240" w:lineRule="auto"/>
        <w:ind w:left="-567" w:right="284" w:firstLine="567"/>
        <w:rPr>
          <w:rFonts w:ascii="Times New Roman" w:hAnsi="Times New Roman"/>
          <w:color w:val="auto"/>
          <w:spacing w:val="-4"/>
          <w:sz w:val="26"/>
          <w:szCs w:val="26"/>
        </w:rPr>
      </w:pPr>
      <w:r w:rsidRPr="00404276">
        <w:rPr>
          <w:rFonts w:ascii="Times New Roman" w:hAnsi="Times New Roman"/>
          <w:color w:val="auto"/>
          <w:sz w:val="26"/>
          <w:szCs w:val="26"/>
        </w:rPr>
        <w:t xml:space="preserve">1) о сформированности у обучающегося </w:t>
      </w:r>
      <w:r w:rsidRPr="00404276">
        <w:rPr>
          <w:rFonts w:ascii="Times New Roman" w:hAnsi="Times New Roman"/>
          <w:iCs/>
          <w:color w:val="auto"/>
          <w:sz w:val="26"/>
          <w:szCs w:val="26"/>
        </w:rPr>
        <w:t>универсальных и предметных способов действий</w:t>
      </w:r>
      <w:r w:rsidRPr="00404276">
        <w:rPr>
          <w:rFonts w:ascii="Times New Roman" w:hAnsi="Times New Roman"/>
          <w:color w:val="auto"/>
          <w:sz w:val="26"/>
          <w:szCs w:val="26"/>
        </w:rPr>
        <w:t xml:space="preserve">, а также </w:t>
      </w:r>
      <w:r w:rsidRPr="00404276">
        <w:rPr>
          <w:rFonts w:ascii="Times New Roman" w:hAnsi="Times New Roman"/>
          <w:iCs/>
          <w:color w:val="auto"/>
          <w:sz w:val="26"/>
          <w:szCs w:val="26"/>
        </w:rPr>
        <w:t>опорной системы знаний</w:t>
      </w:r>
      <w:r w:rsidRPr="00404276">
        <w:rPr>
          <w:rFonts w:ascii="Times New Roman" w:hAnsi="Times New Roman"/>
          <w:color w:val="auto"/>
          <w:sz w:val="26"/>
          <w:szCs w:val="26"/>
        </w:rPr>
        <w:t xml:space="preserve">, обеспечивающих ему возможность продолжения образования в основной школе; </w:t>
      </w:r>
    </w:p>
    <w:p w:rsidR="00404276" w:rsidRPr="00404276" w:rsidRDefault="00404276" w:rsidP="00404276">
      <w:pPr>
        <w:pStyle w:val="af0"/>
        <w:spacing w:line="240" w:lineRule="auto"/>
        <w:ind w:left="-567" w:right="284" w:firstLine="567"/>
        <w:rPr>
          <w:rFonts w:ascii="Times New Roman" w:hAnsi="Times New Roman"/>
          <w:color w:val="auto"/>
          <w:sz w:val="26"/>
          <w:szCs w:val="26"/>
        </w:rPr>
      </w:pPr>
      <w:r w:rsidRPr="00404276">
        <w:rPr>
          <w:rFonts w:ascii="Times New Roman" w:hAnsi="Times New Roman"/>
          <w:color w:val="auto"/>
          <w:spacing w:val="-4"/>
          <w:sz w:val="26"/>
          <w:szCs w:val="26"/>
        </w:rPr>
        <w:t>2) о сформированности основ</w:t>
      </w:r>
      <w:r w:rsidRPr="00404276">
        <w:rPr>
          <w:rFonts w:ascii="Times New Roman" w:hAnsi="Times New Roman"/>
          <w:color w:val="auto"/>
          <w:spacing w:val="-4"/>
          <w:sz w:val="26"/>
          <w:szCs w:val="26"/>
        </w:rPr>
        <w:t> </w:t>
      </w:r>
      <w:r w:rsidRPr="00404276">
        <w:rPr>
          <w:rFonts w:ascii="Times New Roman" w:hAnsi="Times New Roman"/>
          <w:iCs/>
          <w:color w:val="auto"/>
          <w:spacing w:val="-4"/>
          <w:sz w:val="26"/>
          <w:szCs w:val="26"/>
        </w:rPr>
        <w:t>умения учиться</w:t>
      </w:r>
      <w:r w:rsidRPr="00404276">
        <w:rPr>
          <w:rFonts w:ascii="Times New Roman" w:hAnsi="Times New Roman"/>
          <w:color w:val="auto"/>
          <w:spacing w:val="-4"/>
          <w:sz w:val="26"/>
          <w:szCs w:val="26"/>
        </w:rPr>
        <w:t>, понимаемой как способность к самоорганизации с целью постановки и решения учебно-</w:t>
      </w:r>
      <w:r w:rsidRPr="00404276">
        <w:rPr>
          <w:rFonts w:ascii="Times New Roman" w:hAnsi="Times New Roman"/>
          <w:color w:val="auto"/>
          <w:spacing w:val="-4"/>
          <w:sz w:val="26"/>
          <w:szCs w:val="26"/>
        </w:rPr>
        <w:softHyphen/>
        <w:t>познавательных и учебно</w:t>
      </w:r>
      <w:r w:rsidRPr="00404276">
        <w:rPr>
          <w:rFonts w:ascii="Times New Roman" w:hAnsi="Times New Roman"/>
          <w:color w:val="auto"/>
          <w:spacing w:val="-4"/>
          <w:sz w:val="26"/>
          <w:szCs w:val="26"/>
        </w:rPr>
        <w:softHyphen/>
        <w:t>практических задач;</w:t>
      </w:r>
    </w:p>
    <w:p w:rsidR="00404276" w:rsidRPr="00404276" w:rsidRDefault="00404276" w:rsidP="005458A7">
      <w:pPr>
        <w:pStyle w:val="af0"/>
        <w:spacing w:line="240" w:lineRule="auto"/>
        <w:ind w:left="-567" w:right="284" w:firstLine="567"/>
        <w:rPr>
          <w:rFonts w:ascii="Times New Roman" w:hAnsi="Times New Roman"/>
          <w:color w:val="auto"/>
          <w:sz w:val="26"/>
          <w:szCs w:val="26"/>
        </w:rPr>
      </w:pPr>
      <w:r w:rsidRPr="00404276">
        <w:rPr>
          <w:rFonts w:ascii="Times New Roman" w:hAnsi="Times New Roman"/>
          <w:sz w:val="26"/>
          <w:szCs w:val="26"/>
        </w:rPr>
        <w:t>3) об</w:t>
      </w:r>
      <w:r w:rsidRPr="00404276">
        <w:rPr>
          <w:rFonts w:ascii="Times New Roman" w:hAnsi="Times New Roman"/>
          <w:sz w:val="26"/>
          <w:szCs w:val="26"/>
        </w:rPr>
        <w:t> </w:t>
      </w:r>
      <w:r w:rsidRPr="00404276">
        <w:rPr>
          <w:rFonts w:ascii="Times New Roman" w:hAnsi="Times New Roman"/>
          <w:iCs/>
          <w:sz w:val="26"/>
          <w:szCs w:val="26"/>
        </w:rPr>
        <w:t>индивидуальном прогрессе</w:t>
      </w:r>
      <w:r w:rsidRPr="00404276">
        <w:rPr>
          <w:rFonts w:ascii="Times New Roman" w:hAnsi="Times New Roman"/>
          <w:sz w:val="26"/>
          <w:szCs w:val="26"/>
        </w:rPr>
        <w:t xml:space="preserve"> в основных сферах раз</w:t>
      </w:r>
      <w:r w:rsidRPr="00404276">
        <w:rPr>
          <w:rFonts w:ascii="Times New Roman" w:hAnsi="Times New Roman"/>
          <w:spacing w:val="2"/>
          <w:sz w:val="26"/>
          <w:szCs w:val="26"/>
        </w:rPr>
        <w:t>вития личности — мотивационно</w:t>
      </w:r>
      <w:r w:rsidRPr="00404276">
        <w:rPr>
          <w:rFonts w:ascii="Times New Roman" w:hAnsi="Times New Roman"/>
          <w:spacing w:val="2"/>
          <w:sz w:val="26"/>
          <w:szCs w:val="26"/>
        </w:rPr>
        <w:softHyphen/>
        <w:t xml:space="preserve"> смысловой, познаватель</w:t>
      </w:r>
      <w:r w:rsidRPr="00404276">
        <w:rPr>
          <w:rFonts w:ascii="Times New Roman" w:hAnsi="Times New Roman"/>
          <w:sz w:val="26"/>
          <w:szCs w:val="26"/>
        </w:rPr>
        <w:t>ной, эмоциональной, волевой и саморегуляции.</w:t>
      </w:r>
    </w:p>
    <w:p w:rsidR="005458A7" w:rsidRDefault="005458A7" w:rsidP="005458A7">
      <w:pPr>
        <w:tabs>
          <w:tab w:val="left" w:pos="142"/>
        </w:tabs>
        <w:spacing w:after="0" w:line="240" w:lineRule="auto"/>
        <w:ind w:firstLine="709"/>
        <w:jc w:val="both"/>
        <w:rPr>
          <w:rFonts w:ascii="Times New Roman" w:hAnsi="Times New Roman"/>
          <w:b/>
          <w:iCs/>
          <w:kern w:val="22"/>
          <w:sz w:val="10"/>
          <w:szCs w:val="10"/>
          <w:lang w:eastAsia="ar-SA"/>
        </w:rPr>
      </w:pPr>
    </w:p>
    <w:p w:rsidR="005458A7" w:rsidRPr="005458A7" w:rsidRDefault="005458A7" w:rsidP="005458A7">
      <w:pPr>
        <w:tabs>
          <w:tab w:val="left" w:pos="142"/>
        </w:tabs>
        <w:spacing w:after="0" w:line="240" w:lineRule="auto"/>
        <w:ind w:firstLine="709"/>
        <w:jc w:val="both"/>
        <w:rPr>
          <w:rFonts w:ascii="Times New Roman" w:hAnsi="Times New Roman"/>
          <w:b/>
          <w:iCs/>
          <w:kern w:val="22"/>
          <w:sz w:val="26"/>
          <w:szCs w:val="26"/>
          <w:lang w:eastAsia="ar-SA"/>
        </w:rPr>
      </w:pPr>
      <w:r w:rsidRPr="005458A7">
        <w:rPr>
          <w:rFonts w:ascii="Times New Roman" w:hAnsi="Times New Roman"/>
          <w:b/>
          <w:iCs/>
          <w:kern w:val="22"/>
          <w:sz w:val="26"/>
          <w:szCs w:val="26"/>
          <w:lang w:eastAsia="ar-SA"/>
        </w:rPr>
        <w:t>Формы контроля и учета достижений обучающихся</w:t>
      </w:r>
    </w:p>
    <w:p w:rsidR="005458A7" w:rsidRPr="005458A7" w:rsidRDefault="005458A7" w:rsidP="005458A7">
      <w:pPr>
        <w:tabs>
          <w:tab w:val="left" w:pos="142"/>
        </w:tabs>
        <w:spacing w:after="0" w:line="240" w:lineRule="auto"/>
        <w:ind w:firstLine="709"/>
        <w:jc w:val="both"/>
        <w:rPr>
          <w:rFonts w:ascii="Times New Roman" w:hAnsi="Times New Roman"/>
          <w:b/>
          <w:i/>
          <w:iCs/>
          <w:kern w:val="22"/>
          <w:sz w:val="10"/>
          <w:szCs w:val="10"/>
          <w:lang w:eastAsia="ar-SA"/>
        </w:rPr>
      </w:pPr>
    </w:p>
    <w:tbl>
      <w:tblPr>
        <w:tblW w:w="10910" w:type="dxa"/>
        <w:tblInd w:w="-983" w:type="dxa"/>
        <w:tblLayout w:type="fixed"/>
        <w:tblCellMar>
          <w:left w:w="0" w:type="dxa"/>
          <w:right w:w="0" w:type="dxa"/>
        </w:tblCellMar>
        <w:tblLook w:val="0000"/>
      </w:tblPr>
      <w:tblGrid>
        <w:gridCol w:w="3119"/>
        <w:gridCol w:w="2967"/>
        <w:gridCol w:w="2193"/>
        <w:gridCol w:w="2631"/>
      </w:tblGrid>
      <w:tr w:rsidR="005458A7" w:rsidRPr="005458A7" w:rsidTr="005458A7">
        <w:tc>
          <w:tcPr>
            <w:tcW w:w="3119" w:type="dxa"/>
            <w:tcBorders>
              <w:top w:val="single" w:sz="4" w:space="0" w:color="auto"/>
              <w:left w:val="single" w:sz="8" w:space="0" w:color="000000"/>
              <w:bottom w:val="single" w:sz="8" w:space="0" w:color="000000"/>
            </w:tcBorders>
            <w:shd w:val="clear" w:color="auto" w:fill="auto"/>
          </w:tcPr>
          <w:p w:rsidR="005458A7" w:rsidRPr="005458A7" w:rsidRDefault="005458A7" w:rsidP="005458A7">
            <w:pPr>
              <w:tabs>
                <w:tab w:val="left" w:pos="142"/>
              </w:tabs>
              <w:snapToGrid w:val="0"/>
              <w:spacing w:after="0" w:line="240" w:lineRule="auto"/>
              <w:ind w:firstLine="479"/>
              <w:jc w:val="center"/>
              <w:rPr>
                <w:rFonts w:ascii="Times New Roman" w:hAnsi="Times New Roman"/>
                <w:b/>
                <w:iCs/>
                <w:kern w:val="22"/>
                <w:sz w:val="24"/>
                <w:szCs w:val="24"/>
                <w:lang w:eastAsia="ar-SA"/>
              </w:rPr>
            </w:pPr>
            <w:r w:rsidRPr="005458A7">
              <w:rPr>
                <w:rFonts w:ascii="Times New Roman" w:hAnsi="Times New Roman"/>
                <w:b/>
                <w:iCs/>
                <w:kern w:val="22"/>
                <w:sz w:val="24"/>
                <w:szCs w:val="24"/>
                <w:lang w:eastAsia="ar-SA"/>
              </w:rPr>
              <w:t xml:space="preserve">Текущая </w:t>
            </w:r>
          </w:p>
          <w:p w:rsidR="005458A7" w:rsidRPr="005458A7" w:rsidRDefault="005458A7" w:rsidP="005458A7">
            <w:pPr>
              <w:tabs>
                <w:tab w:val="left" w:pos="142"/>
              </w:tabs>
              <w:snapToGrid w:val="0"/>
              <w:spacing w:after="0" w:line="240" w:lineRule="auto"/>
              <w:ind w:firstLine="479"/>
              <w:jc w:val="center"/>
              <w:rPr>
                <w:rFonts w:ascii="Times New Roman" w:hAnsi="Times New Roman"/>
                <w:b/>
                <w:iCs/>
                <w:kern w:val="22"/>
                <w:sz w:val="24"/>
                <w:szCs w:val="24"/>
                <w:lang w:eastAsia="ar-SA"/>
              </w:rPr>
            </w:pPr>
            <w:r w:rsidRPr="005458A7">
              <w:rPr>
                <w:rFonts w:ascii="Times New Roman" w:hAnsi="Times New Roman"/>
                <w:b/>
                <w:iCs/>
                <w:kern w:val="22"/>
                <w:sz w:val="24"/>
                <w:szCs w:val="24"/>
                <w:lang w:eastAsia="ar-SA"/>
              </w:rPr>
              <w:t>аттестация</w:t>
            </w:r>
          </w:p>
        </w:tc>
        <w:tc>
          <w:tcPr>
            <w:tcW w:w="2967" w:type="dxa"/>
            <w:tcBorders>
              <w:top w:val="single" w:sz="4" w:space="0" w:color="auto"/>
              <w:left w:val="single" w:sz="8" w:space="0" w:color="000000"/>
              <w:bottom w:val="single" w:sz="8" w:space="0" w:color="000000"/>
            </w:tcBorders>
            <w:shd w:val="clear" w:color="auto" w:fill="auto"/>
          </w:tcPr>
          <w:p w:rsidR="005458A7" w:rsidRPr="005458A7" w:rsidRDefault="005458A7" w:rsidP="005458A7">
            <w:pPr>
              <w:tabs>
                <w:tab w:val="left" w:pos="142"/>
              </w:tabs>
              <w:snapToGrid w:val="0"/>
              <w:spacing w:after="0" w:line="240" w:lineRule="auto"/>
              <w:ind w:firstLine="207"/>
              <w:jc w:val="center"/>
              <w:rPr>
                <w:rFonts w:ascii="Times New Roman" w:hAnsi="Times New Roman"/>
                <w:b/>
                <w:iCs/>
                <w:kern w:val="22"/>
                <w:sz w:val="24"/>
                <w:szCs w:val="24"/>
                <w:lang w:eastAsia="ar-SA"/>
              </w:rPr>
            </w:pPr>
            <w:r w:rsidRPr="005458A7">
              <w:rPr>
                <w:rFonts w:ascii="Times New Roman" w:hAnsi="Times New Roman"/>
                <w:b/>
                <w:iCs/>
                <w:kern w:val="22"/>
                <w:sz w:val="24"/>
                <w:szCs w:val="24"/>
                <w:lang w:eastAsia="ar-SA"/>
              </w:rPr>
              <w:t>Промежуточная</w:t>
            </w:r>
          </w:p>
          <w:p w:rsidR="005458A7" w:rsidRPr="005458A7" w:rsidRDefault="005458A7" w:rsidP="005458A7">
            <w:pPr>
              <w:tabs>
                <w:tab w:val="left" w:pos="142"/>
              </w:tabs>
              <w:snapToGrid w:val="0"/>
              <w:spacing w:after="0" w:line="240" w:lineRule="auto"/>
              <w:ind w:firstLine="1"/>
              <w:jc w:val="center"/>
              <w:rPr>
                <w:rFonts w:ascii="Times New Roman" w:hAnsi="Times New Roman"/>
                <w:b/>
                <w:iCs/>
                <w:kern w:val="22"/>
                <w:sz w:val="24"/>
                <w:szCs w:val="24"/>
                <w:lang w:eastAsia="ar-SA"/>
              </w:rPr>
            </w:pPr>
            <w:r w:rsidRPr="005458A7">
              <w:rPr>
                <w:rFonts w:ascii="Times New Roman" w:hAnsi="Times New Roman"/>
                <w:b/>
                <w:iCs/>
                <w:kern w:val="22"/>
                <w:sz w:val="24"/>
                <w:szCs w:val="24"/>
                <w:lang w:eastAsia="ar-SA"/>
              </w:rPr>
              <w:t>аттестация</w:t>
            </w:r>
          </w:p>
        </w:tc>
        <w:tc>
          <w:tcPr>
            <w:tcW w:w="2193" w:type="dxa"/>
            <w:tcBorders>
              <w:top w:val="single" w:sz="4" w:space="0" w:color="auto"/>
              <w:left w:val="single" w:sz="8" w:space="0" w:color="000000"/>
              <w:bottom w:val="single" w:sz="8" w:space="0" w:color="000000"/>
            </w:tcBorders>
            <w:shd w:val="clear" w:color="auto" w:fill="auto"/>
          </w:tcPr>
          <w:p w:rsidR="005458A7" w:rsidRPr="005458A7" w:rsidRDefault="005458A7" w:rsidP="005458A7">
            <w:pPr>
              <w:tabs>
                <w:tab w:val="left" w:pos="142"/>
              </w:tabs>
              <w:snapToGrid w:val="0"/>
              <w:spacing w:after="0" w:line="240" w:lineRule="auto"/>
              <w:ind w:firstLine="152"/>
              <w:jc w:val="center"/>
              <w:rPr>
                <w:rFonts w:ascii="Times New Roman" w:hAnsi="Times New Roman"/>
                <w:b/>
                <w:iCs/>
                <w:kern w:val="22"/>
                <w:sz w:val="24"/>
                <w:szCs w:val="24"/>
                <w:lang w:eastAsia="ar-SA"/>
              </w:rPr>
            </w:pPr>
            <w:r w:rsidRPr="005458A7">
              <w:rPr>
                <w:rFonts w:ascii="Times New Roman" w:hAnsi="Times New Roman"/>
                <w:b/>
                <w:iCs/>
                <w:kern w:val="22"/>
                <w:sz w:val="24"/>
                <w:szCs w:val="24"/>
                <w:lang w:eastAsia="ar-SA"/>
              </w:rPr>
              <w:t>урочная деятельность</w:t>
            </w:r>
          </w:p>
        </w:tc>
        <w:tc>
          <w:tcPr>
            <w:tcW w:w="2631" w:type="dxa"/>
            <w:tcBorders>
              <w:top w:val="single" w:sz="4" w:space="0" w:color="auto"/>
              <w:left w:val="single" w:sz="8" w:space="0" w:color="000000"/>
              <w:bottom w:val="single" w:sz="8" w:space="0" w:color="000000"/>
              <w:right w:val="single" w:sz="8" w:space="0" w:color="000000"/>
            </w:tcBorders>
            <w:shd w:val="clear" w:color="auto" w:fill="auto"/>
          </w:tcPr>
          <w:p w:rsidR="005458A7" w:rsidRPr="005458A7" w:rsidRDefault="005458A7" w:rsidP="005458A7">
            <w:pPr>
              <w:tabs>
                <w:tab w:val="left" w:pos="142"/>
              </w:tabs>
              <w:snapToGrid w:val="0"/>
              <w:spacing w:after="0" w:line="240" w:lineRule="auto"/>
              <w:ind w:firstLine="85"/>
              <w:jc w:val="center"/>
              <w:rPr>
                <w:rFonts w:ascii="Times New Roman" w:hAnsi="Times New Roman"/>
                <w:b/>
                <w:iCs/>
                <w:kern w:val="22"/>
                <w:sz w:val="24"/>
                <w:szCs w:val="24"/>
                <w:lang w:eastAsia="ar-SA"/>
              </w:rPr>
            </w:pPr>
            <w:r>
              <w:rPr>
                <w:rFonts w:ascii="Times New Roman" w:hAnsi="Times New Roman"/>
                <w:b/>
                <w:iCs/>
                <w:kern w:val="22"/>
                <w:sz w:val="24"/>
                <w:szCs w:val="24"/>
                <w:lang w:eastAsia="ar-SA"/>
              </w:rPr>
              <w:t>В</w:t>
            </w:r>
            <w:r w:rsidRPr="005458A7">
              <w:rPr>
                <w:rFonts w:ascii="Times New Roman" w:hAnsi="Times New Roman"/>
                <w:b/>
                <w:iCs/>
                <w:kern w:val="22"/>
                <w:sz w:val="24"/>
                <w:szCs w:val="24"/>
                <w:lang w:eastAsia="ar-SA"/>
              </w:rPr>
              <w:t>неурочная деятельность</w:t>
            </w:r>
          </w:p>
        </w:tc>
      </w:tr>
      <w:tr w:rsidR="005458A7" w:rsidRPr="005458A7" w:rsidTr="005458A7">
        <w:trPr>
          <w:trHeight w:val="2761"/>
        </w:trPr>
        <w:tc>
          <w:tcPr>
            <w:tcW w:w="3119" w:type="dxa"/>
            <w:vMerge w:val="restart"/>
            <w:tcBorders>
              <w:left w:val="single" w:sz="8" w:space="0" w:color="000000"/>
              <w:bottom w:val="single" w:sz="8" w:space="0" w:color="000000"/>
            </w:tcBorders>
            <w:shd w:val="clear" w:color="auto" w:fill="auto"/>
          </w:tcPr>
          <w:p w:rsidR="005458A7" w:rsidRPr="005458A7" w:rsidRDefault="005458A7" w:rsidP="005458A7">
            <w:pPr>
              <w:tabs>
                <w:tab w:val="left" w:pos="142"/>
              </w:tabs>
              <w:snapToGrid w:val="0"/>
              <w:spacing w:after="0" w:line="240" w:lineRule="auto"/>
              <w:ind w:left="142"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устный опрос;</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письменная и самостоятельная работа;</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диктанты;</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-контрольное списывание;</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тестовые задания;</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графическая работа;</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изложение;</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доклад;</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творческая работа;</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посещение уроков по программам наблюдения.</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диктанты;</w:t>
            </w:r>
          </w:p>
          <w:p w:rsidR="005458A7" w:rsidRPr="005458A7" w:rsidRDefault="005458A7" w:rsidP="005458A7">
            <w:pPr>
              <w:tabs>
                <w:tab w:val="left" w:pos="142"/>
              </w:tabs>
              <w:spacing w:after="0" w:line="240" w:lineRule="auto"/>
              <w:ind w:right="141" w:firstLine="142"/>
              <w:rPr>
                <w:rFonts w:ascii="Times New Roman" w:hAnsi="Times New Roman"/>
                <w:kern w:val="22"/>
                <w:sz w:val="24"/>
                <w:szCs w:val="24"/>
                <w:lang w:eastAsia="ar-SA"/>
              </w:rPr>
            </w:pPr>
            <w:r w:rsidRPr="005458A7">
              <w:rPr>
                <w:rFonts w:ascii="Times New Roman" w:hAnsi="Times New Roman"/>
                <w:kern w:val="22"/>
                <w:sz w:val="24"/>
                <w:szCs w:val="24"/>
                <w:lang w:eastAsia="ar-SA"/>
              </w:rPr>
              <w:t>- изложение;</w:t>
            </w:r>
          </w:p>
          <w:p w:rsidR="005458A7" w:rsidRDefault="00C45A11" w:rsidP="005458A7">
            <w:pPr>
              <w:tabs>
                <w:tab w:val="left" w:pos="142"/>
              </w:tabs>
              <w:spacing w:after="0" w:line="240" w:lineRule="auto"/>
              <w:ind w:right="141" w:firstLine="142"/>
              <w:rPr>
                <w:rFonts w:ascii="Times New Roman" w:hAnsi="Times New Roman"/>
                <w:kern w:val="22"/>
                <w:sz w:val="24"/>
                <w:szCs w:val="24"/>
                <w:lang w:eastAsia="ar-SA"/>
              </w:rPr>
            </w:pPr>
            <w:r>
              <w:rPr>
                <w:rFonts w:ascii="Times New Roman" w:hAnsi="Times New Roman"/>
                <w:kern w:val="22"/>
                <w:sz w:val="24"/>
                <w:szCs w:val="24"/>
                <w:lang w:eastAsia="ar-SA"/>
              </w:rPr>
              <w:t xml:space="preserve">- контроль </w:t>
            </w:r>
            <w:r w:rsidR="005458A7" w:rsidRPr="005458A7">
              <w:rPr>
                <w:rFonts w:ascii="Times New Roman" w:hAnsi="Times New Roman"/>
                <w:kern w:val="22"/>
                <w:sz w:val="24"/>
                <w:szCs w:val="24"/>
                <w:lang w:eastAsia="ar-SA"/>
              </w:rPr>
              <w:t>техники чтения.</w:t>
            </w:r>
          </w:p>
          <w:p w:rsidR="00C45A11" w:rsidRPr="005458A7" w:rsidRDefault="00C45A11" w:rsidP="005458A7">
            <w:pPr>
              <w:tabs>
                <w:tab w:val="left" w:pos="142"/>
              </w:tabs>
              <w:spacing w:after="0" w:line="240" w:lineRule="auto"/>
              <w:ind w:right="141" w:firstLine="142"/>
              <w:rPr>
                <w:rFonts w:ascii="Times New Roman" w:hAnsi="Times New Roman"/>
                <w:kern w:val="22"/>
                <w:sz w:val="24"/>
                <w:szCs w:val="24"/>
                <w:lang w:eastAsia="ar-SA"/>
              </w:rPr>
            </w:pPr>
          </w:p>
        </w:tc>
        <w:tc>
          <w:tcPr>
            <w:tcW w:w="2967" w:type="dxa"/>
            <w:vMerge w:val="restart"/>
            <w:tcBorders>
              <w:left w:val="single" w:sz="8" w:space="0" w:color="000000"/>
              <w:bottom w:val="single" w:sz="8" w:space="0" w:color="000000"/>
            </w:tcBorders>
            <w:shd w:val="clear" w:color="auto" w:fill="auto"/>
          </w:tcPr>
          <w:p w:rsidR="005458A7" w:rsidRPr="005458A7" w:rsidRDefault="005458A7" w:rsidP="005458A7">
            <w:pPr>
              <w:tabs>
                <w:tab w:val="left" w:pos="142"/>
              </w:tabs>
              <w:snapToGrid w:val="0"/>
              <w:spacing w:after="0" w:line="240" w:lineRule="auto"/>
              <w:ind w:left="142" w:right="131"/>
              <w:rPr>
                <w:rFonts w:ascii="Times New Roman" w:hAnsi="Times New Roman"/>
                <w:kern w:val="22"/>
                <w:sz w:val="24"/>
                <w:szCs w:val="24"/>
                <w:lang w:eastAsia="ar-SA"/>
              </w:rPr>
            </w:pPr>
            <w:r w:rsidRPr="005458A7">
              <w:rPr>
                <w:rFonts w:ascii="Times New Roman" w:hAnsi="Times New Roman"/>
                <w:kern w:val="22"/>
                <w:sz w:val="24"/>
                <w:szCs w:val="24"/>
                <w:lang w:eastAsia="ar-SA"/>
              </w:rPr>
              <w:t>- итоговая комплексная</w:t>
            </w:r>
          </w:p>
          <w:p w:rsidR="005458A7" w:rsidRPr="005458A7" w:rsidRDefault="005458A7" w:rsidP="005458A7">
            <w:pPr>
              <w:tabs>
                <w:tab w:val="left" w:pos="142"/>
              </w:tabs>
              <w:snapToGrid w:val="0"/>
              <w:spacing w:after="0" w:line="240" w:lineRule="auto"/>
              <w:ind w:left="142" w:right="131"/>
              <w:rPr>
                <w:rFonts w:ascii="Times New Roman" w:hAnsi="Times New Roman"/>
                <w:kern w:val="22"/>
                <w:sz w:val="24"/>
                <w:szCs w:val="24"/>
                <w:lang w:eastAsia="ar-SA"/>
              </w:rPr>
            </w:pPr>
            <w:r w:rsidRPr="005458A7">
              <w:rPr>
                <w:rFonts w:ascii="Times New Roman" w:hAnsi="Times New Roman"/>
                <w:kern w:val="22"/>
                <w:sz w:val="24"/>
                <w:szCs w:val="24"/>
                <w:lang w:eastAsia="ar-SA"/>
              </w:rPr>
              <w:t>контрольная работа в 1 классе;</w:t>
            </w:r>
          </w:p>
          <w:p w:rsidR="005458A7" w:rsidRPr="005458A7" w:rsidRDefault="005458A7" w:rsidP="005458A7">
            <w:pPr>
              <w:tabs>
                <w:tab w:val="left" w:pos="142"/>
              </w:tabs>
              <w:snapToGrid w:val="0"/>
              <w:spacing w:after="0" w:line="240" w:lineRule="auto"/>
              <w:ind w:left="142" w:right="131"/>
              <w:rPr>
                <w:rFonts w:ascii="Times New Roman" w:hAnsi="Times New Roman"/>
                <w:kern w:val="22"/>
                <w:sz w:val="24"/>
                <w:szCs w:val="24"/>
                <w:lang w:eastAsia="ar-SA"/>
              </w:rPr>
            </w:pPr>
            <w:r w:rsidRPr="005458A7">
              <w:rPr>
                <w:rFonts w:ascii="Times New Roman" w:hAnsi="Times New Roman"/>
                <w:kern w:val="22"/>
                <w:sz w:val="24"/>
                <w:szCs w:val="24"/>
                <w:lang w:eastAsia="ar-SA"/>
              </w:rPr>
              <w:t>- годовые отметки в 2-4 кл.</w:t>
            </w:r>
          </w:p>
          <w:p w:rsidR="005458A7" w:rsidRPr="005458A7" w:rsidRDefault="005458A7" w:rsidP="005458A7">
            <w:pPr>
              <w:tabs>
                <w:tab w:val="left" w:pos="142"/>
              </w:tabs>
              <w:spacing w:after="0" w:line="240" w:lineRule="auto"/>
              <w:jc w:val="both"/>
              <w:rPr>
                <w:rFonts w:ascii="Times New Roman" w:hAnsi="Times New Roman"/>
                <w:kern w:val="22"/>
                <w:sz w:val="24"/>
                <w:szCs w:val="24"/>
                <w:lang w:eastAsia="ar-SA"/>
              </w:rPr>
            </w:pPr>
          </w:p>
        </w:tc>
        <w:tc>
          <w:tcPr>
            <w:tcW w:w="2193" w:type="dxa"/>
            <w:tcBorders>
              <w:left w:val="single" w:sz="8" w:space="0" w:color="000000"/>
              <w:bottom w:val="single" w:sz="8" w:space="0" w:color="000000"/>
            </w:tcBorders>
            <w:shd w:val="clear" w:color="auto" w:fill="auto"/>
          </w:tcPr>
          <w:p w:rsidR="005458A7" w:rsidRPr="005458A7" w:rsidRDefault="005458A7" w:rsidP="005458A7">
            <w:pPr>
              <w:tabs>
                <w:tab w:val="left" w:pos="152"/>
              </w:tabs>
              <w:snapToGrid w:val="0"/>
              <w:spacing w:after="0" w:line="240" w:lineRule="auto"/>
              <w:ind w:left="152"/>
              <w:rPr>
                <w:rFonts w:ascii="Times New Roman" w:hAnsi="Times New Roman"/>
                <w:kern w:val="22"/>
                <w:sz w:val="24"/>
                <w:szCs w:val="24"/>
                <w:lang w:eastAsia="ar-SA"/>
              </w:rPr>
            </w:pPr>
            <w:r w:rsidRPr="005458A7">
              <w:rPr>
                <w:rFonts w:ascii="Times New Roman" w:hAnsi="Times New Roman"/>
                <w:kern w:val="22"/>
                <w:sz w:val="24"/>
                <w:szCs w:val="24"/>
                <w:lang w:eastAsia="ar-SA"/>
              </w:rPr>
              <w:t xml:space="preserve">-анализ </w:t>
            </w:r>
            <w:r>
              <w:rPr>
                <w:rFonts w:ascii="Times New Roman" w:hAnsi="Times New Roman"/>
                <w:kern w:val="22"/>
                <w:sz w:val="24"/>
                <w:szCs w:val="24"/>
                <w:lang w:eastAsia="ar-SA"/>
              </w:rPr>
              <w:t>д</w:t>
            </w:r>
            <w:r w:rsidRPr="005458A7">
              <w:rPr>
                <w:rFonts w:ascii="Times New Roman" w:hAnsi="Times New Roman"/>
                <w:kern w:val="22"/>
                <w:sz w:val="24"/>
                <w:szCs w:val="24"/>
                <w:lang w:eastAsia="ar-SA"/>
              </w:rPr>
              <w:t>инамики; текущей успеваемости;</w:t>
            </w:r>
          </w:p>
          <w:p w:rsidR="005458A7" w:rsidRPr="005458A7" w:rsidRDefault="005458A7" w:rsidP="005458A7">
            <w:pPr>
              <w:tabs>
                <w:tab w:val="left" w:pos="152"/>
              </w:tabs>
              <w:snapToGrid w:val="0"/>
              <w:spacing w:after="0" w:line="240" w:lineRule="auto"/>
              <w:ind w:left="152" w:right="198"/>
              <w:rPr>
                <w:rFonts w:ascii="Times New Roman" w:hAnsi="Times New Roman"/>
                <w:kern w:val="22"/>
                <w:sz w:val="24"/>
                <w:szCs w:val="24"/>
                <w:lang w:eastAsia="ar-SA"/>
              </w:rPr>
            </w:pPr>
            <w:r w:rsidRPr="005458A7">
              <w:rPr>
                <w:rFonts w:ascii="Times New Roman" w:hAnsi="Times New Roman"/>
                <w:kern w:val="22"/>
                <w:sz w:val="24"/>
                <w:szCs w:val="24"/>
                <w:lang w:eastAsia="ar-SA"/>
              </w:rPr>
              <w:t>-активность в проектах и программах в урочной деятельности.</w:t>
            </w:r>
          </w:p>
          <w:p w:rsidR="005458A7" w:rsidRPr="005458A7" w:rsidRDefault="005458A7" w:rsidP="005458A7">
            <w:pPr>
              <w:tabs>
                <w:tab w:val="left" w:pos="142"/>
              </w:tabs>
              <w:spacing w:after="0" w:line="240" w:lineRule="auto"/>
              <w:ind w:firstLine="709"/>
              <w:jc w:val="both"/>
              <w:rPr>
                <w:rFonts w:ascii="Times New Roman" w:hAnsi="Times New Roman"/>
                <w:kern w:val="22"/>
                <w:sz w:val="24"/>
                <w:szCs w:val="24"/>
                <w:lang w:eastAsia="ar-SA"/>
              </w:rPr>
            </w:pPr>
          </w:p>
        </w:tc>
        <w:tc>
          <w:tcPr>
            <w:tcW w:w="2631" w:type="dxa"/>
            <w:tcBorders>
              <w:left w:val="single" w:sz="8" w:space="0" w:color="000000"/>
              <w:bottom w:val="single" w:sz="8" w:space="0" w:color="000000"/>
              <w:right w:val="single" w:sz="8" w:space="0" w:color="000000"/>
            </w:tcBorders>
            <w:shd w:val="clear" w:color="auto" w:fill="auto"/>
          </w:tcPr>
          <w:p w:rsidR="005458A7" w:rsidRPr="005458A7" w:rsidRDefault="005458A7" w:rsidP="005458A7">
            <w:pPr>
              <w:tabs>
                <w:tab w:val="left" w:pos="85"/>
              </w:tabs>
              <w:snapToGrid w:val="0"/>
              <w:spacing w:after="0" w:line="240" w:lineRule="auto"/>
              <w:ind w:right="136" w:firstLine="85"/>
              <w:jc w:val="both"/>
              <w:rPr>
                <w:rFonts w:ascii="Times New Roman" w:hAnsi="Times New Roman"/>
                <w:kern w:val="22"/>
                <w:sz w:val="24"/>
                <w:szCs w:val="24"/>
                <w:lang w:eastAsia="ar-SA"/>
              </w:rPr>
            </w:pPr>
            <w:r w:rsidRPr="005458A7">
              <w:rPr>
                <w:rFonts w:ascii="Times New Roman" w:hAnsi="Times New Roman"/>
                <w:kern w:val="22"/>
                <w:sz w:val="24"/>
                <w:szCs w:val="24"/>
                <w:lang w:eastAsia="ar-SA"/>
              </w:rPr>
              <w:t>-участие  в выставках, конкурсах, соревнованиях;</w:t>
            </w:r>
          </w:p>
          <w:p w:rsidR="005458A7" w:rsidRPr="005458A7" w:rsidRDefault="005458A7" w:rsidP="005458A7">
            <w:pPr>
              <w:tabs>
                <w:tab w:val="left" w:pos="85"/>
              </w:tabs>
              <w:spacing w:after="0" w:line="240" w:lineRule="auto"/>
              <w:ind w:right="136" w:firstLine="85"/>
              <w:jc w:val="both"/>
              <w:rPr>
                <w:rFonts w:ascii="Times New Roman" w:hAnsi="Times New Roman"/>
                <w:kern w:val="22"/>
                <w:sz w:val="24"/>
                <w:szCs w:val="24"/>
                <w:lang w:eastAsia="ar-SA"/>
              </w:rPr>
            </w:pPr>
            <w:r w:rsidRPr="005458A7">
              <w:rPr>
                <w:rFonts w:ascii="Times New Roman" w:hAnsi="Times New Roman"/>
                <w:kern w:val="22"/>
                <w:sz w:val="24"/>
                <w:szCs w:val="24"/>
                <w:lang w:eastAsia="ar-SA"/>
              </w:rPr>
              <w:t>- активность в проектах и программах внеурочной деятельности;</w:t>
            </w:r>
          </w:p>
          <w:p w:rsidR="005458A7" w:rsidRPr="005458A7" w:rsidRDefault="005458A7" w:rsidP="005458A7">
            <w:pPr>
              <w:tabs>
                <w:tab w:val="left" w:pos="85"/>
              </w:tabs>
              <w:spacing w:after="0" w:line="240" w:lineRule="auto"/>
              <w:ind w:right="136" w:firstLine="85"/>
              <w:jc w:val="both"/>
              <w:rPr>
                <w:rFonts w:ascii="Times New Roman" w:hAnsi="Times New Roman"/>
                <w:kern w:val="22"/>
                <w:sz w:val="24"/>
                <w:szCs w:val="24"/>
                <w:lang w:eastAsia="ar-SA"/>
              </w:rPr>
            </w:pPr>
            <w:r w:rsidRPr="005458A7">
              <w:rPr>
                <w:rFonts w:ascii="Times New Roman" w:hAnsi="Times New Roman"/>
                <w:kern w:val="22"/>
                <w:sz w:val="24"/>
                <w:szCs w:val="24"/>
                <w:lang w:eastAsia="ar-SA"/>
              </w:rPr>
              <w:t>- творческий отчет.</w:t>
            </w:r>
          </w:p>
        </w:tc>
      </w:tr>
      <w:tr w:rsidR="005458A7" w:rsidRPr="005458A7" w:rsidTr="005458A7">
        <w:trPr>
          <w:trHeight w:val="973"/>
        </w:trPr>
        <w:tc>
          <w:tcPr>
            <w:tcW w:w="3119" w:type="dxa"/>
            <w:vMerge/>
            <w:tcBorders>
              <w:left w:val="single" w:sz="8" w:space="0" w:color="000000"/>
              <w:bottom w:val="single" w:sz="8" w:space="0" w:color="000000"/>
            </w:tcBorders>
            <w:shd w:val="clear" w:color="auto" w:fill="auto"/>
            <w:vAlign w:val="center"/>
          </w:tcPr>
          <w:p w:rsidR="005458A7" w:rsidRPr="005458A7" w:rsidRDefault="005458A7" w:rsidP="005458A7">
            <w:pPr>
              <w:tabs>
                <w:tab w:val="left" w:pos="142"/>
              </w:tabs>
              <w:snapToGrid w:val="0"/>
              <w:spacing w:after="0" w:line="240" w:lineRule="auto"/>
              <w:ind w:firstLine="709"/>
              <w:jc w:val="both"/>
              <w:rPr>
                <w:rFonts w:ascii="Times New Roman" w:hAnsi="Times New Roman"/>
                <w:kern w:val="22"/>
                <w:sz w:val="24"/>
                <w:szCs w:val="24"/>
                <w:lang w:eastAsia="ar-SA"/>
              </w:rPr>
            </w:pPr>
          </w:p>
        </w:tc>
        <w:tc>
          <w:tcPr>
            <w:tcW w:w="2967" w:type="dxa"/>
            <w:vMerge/>
            <w:tcBorders>
              <w:left w:val="single" w:sz="8" w:space="0" w:color="000000"/>
              <w:bottom w:val="single" w:sz="8" w:space="0" w:color="000000"/>
            </w:tcBorders>
            <w:shd w:val="clear" w:color="auto" w:fill="auto"/>
            <w:vAlign w:val="center"/>
          </w:tcPr>
          <w:p w:rsidR="005458A7" w:rsidRPr="005458A7" w:rsidRDefault="005458A7" w:rsidP="005458A7">
            <w:pPr>
              <w:tabs>
                <w:tab w:val="left" w:pos="142"/>
              </w:tabs>
              <w:snapToGrid w:val="0"/>
              <w:spacing w:after="0" w:line="240" w:lineRule="auto"/>
              <w:ind w:firstLine="709"/>
              <w:jc w:val="both"/>
              <w:rPr>
                <w:rFonts w:ascii="Times New Roman" w:hAnsi="Times New Roman"/>
                <w:kern w:val="22"/>
                <w:sz w:val="24"/>
                <w:szCs w:val="24"/>
                <w:lang w:eastAsia="ar-SA"/>
              </w:rPr>
            </w:pPr>
          </w:p>
        </w:tc>
        <w:tc>
          <w:tcPr>
            <w:tcW w:w="4824" w:type="dxa"/>
            <w:gridSpan w:val="2"/>
            <w:tcBorders>
              <w:left w:val="single" w:sz="8" w:space="0" w:color="000000"/>
              <w:bottom w:val="single" w:sz="8" w:space="0" w:color="000000"/>
              <w:right w:val="single" w:sz="8" w:space="0" w:color="000000"/>
            </w:tcBorders>
            <w:shd w:val="clear" w:color="auto" w:fill="auto"/>
          </w:tcPr>
          <w:p w:rsidR="005458A7" w:rsidRPr="005458A7" w:rsidRDefault="005458A7" w:rsidP="005458A7">
            <w:pPr>
              <w:tabs>
                <w:tab w:val="left" w:pos="294"/>
              </w:tabs>
              <w:snapToGrid w:val="0"/>
              <w:spacing w:after="0" w:line="240" w:lineRule="auto"/>
              <w:ind w:left="294" w:right="136" w:hanging="142"/>
              <w:rPr>
                <w:rFonts w:ascii="Times New Roman" w:hAnsi="Times New Roman"/>
                <w:kern w:val="22"/>
                <w:sz w:val="24"/>
                <w:szCs w:val="24"/>
                <w:lang w:eastAsia="ar-SA"/>
              </w:rPr>
            </w:pPr>
            <w:r w:rsidRPr="005458A7">
              <w:rPr>
                <w:rFonts w:ascii="Times New Roman" w:hAnsi="Times New Roman"/>
                <w:kern w:val="22"/>
                <w:sz w:val="24"/>
                <w:szCs w:val="24"/>
                <w:lang w:eastAsia="ar-SA"/>
              </w:rPr>
              <w:t>- портфолио</w:t>
            </w:r>
          </w:p>
          <w:p w:rsidR="005458A7" w:rsidRPr="005458A7" w:rsidRDefault="005458A7" w:rsidP="005458A7">
            <w:pPr>
              <w:tabs>
                <w:tab w:val="left" w:pos="294"/>
              </w:tabs>
              <w:spacing w:after="0" w:line="240" w:lineRule="auto"/>
              <w:ind w:left="294" w:right="136" w:hanging="142"/>
              <w:rPr>
                <w:rFonts w:ascii="Times New Roman" w:hAnsi="Times New Roman"/>
                <w:kern w:val="22"/>
                <w:sz w:val="24"/>
                <w:szCs w:val="24"/>
                <w:lang w:eastAsia="ar-SA"/>
              </w:rPr>
            </w:pPr>
            <w:r w:rsidRPr="005458A7">
              <w:rPr>
                <w:rFonts w:ascii="Times New Roman" w:hAnsi="Times New Roman"/>
                <w:kern w:val="22"/>
                <w:sz w:val="24"/>
                <w:szCs w:val="24"/>
                <w:lang w:eastAsia="ar-SA"/>
              </w:rPr>
              <w:t>- анализ психолого-педагогических исследований</w:t>
            </w:r>
          </w:p>
        </w:tc>
      </w:tr>
    </w:tbl>
    <w:p w:rsidR="005458A7" w:rsidRPr="00C05D70" w:rsidRDefault="005458A7" w:rsidP="00C45A11">
      <w:pPr>
        <w:spacing w:after="0" w:line="240" w:lineRule="auto"/>
        <w:ind w:left="-567" w:right="282" w:firstLine="567"/>
        <w:rPr>
          <w:rFonts w:ascii="Times New Roman" w:hAnsi="Times New Roman"/>
          <w:kern w:val="26"/>
          <w:sz w:val="10"/>
          <w:szCs w:val="10"/>
          <w:lang w:eastAsia="hi-IN" w:bidi="hi-IN"/>
        </w:rPr>
      </w:pPr>
    </w:p>
    <w:p w:rsidR="00C45A11" w:rsidRPr="00C45A11" w:rsidRDefault="00C45A11" w:rsidP="00C45A11">
      <w:pPr>
        <w:tabs>
          <w:tab w:val="left" w:pos="142"/>
        </w:tabs>
        <w:spacing w:after="0" w:line="240" w:lineRule="auto"/>
        <w:ind w:left="-567" w:right="282" w:firstLine="567"/>
        <w:jc w:val="both"/>
        <w:rPr>
          <w:rFonts w:ascii="Times New Roman" w:eastAsia="Calibri" w:hAnsi="Times New Roman"/>
          <w:b/>
          <w:kern w:val="26"/>
          <w:sz w:val="26"/>
          <w:szCs w:val="26"/>
          <w:lang w:eastAsia="ar-SA"/>
        </w:rPr>
      </w:pPr>
      <w:r w:rsidRPr="00C45A11">
        <w:rPr>
          <w:rFonts w:ascii="Times New Roman" w:eastAsia="Calibri" w:hAnsi="Times New Roman"/>
          <w:b/>
          <w:iCs/>
          <w:kern w:val="26"/>
          <w:sz w:val="26"/>
          <w:szCs w:val="26"/>
          <w:lang w:eastAsia="ar-SA"/>
        </w:rPr>
        <w:t>Формы представления образовательных результатов</w:t>
      </w:r>
      <w:r w:rsidRPr="00C45A11">
        <w:rPr>
          <w:rFonts w:ascii="Times New Roman" w:eastAsia="Calibri" w:hAnsi="Times New Roman"/>
          <w:b/>
          <w:kern w:val="26"/>
          <w:sz w:val="26"/>
          <w:szCs w:val="26"/>
          <w:lang w:eastAsia="ar-SA"/>
        </w:rPr>
        <w:t>:</w:t>
      </w:r>
    </w:p>
    <w:p w:rsidR="00C45A11" w:rsidRPr="00C45A11" w:rsidRDefault="00C45A11" w:rsidP="00C45A11">
      <w:pPr>
        <w:tabs>
          <w:tab w:val="left" w:pos="142"/>
        </w:tabs>
        <w:spacing w:after="0" w:line="240" w:lineRule="auto"/>
        <w:ind w:left="-567" w:right="282" w:firstLine="567"/>
        <w:jc w:val="both"/>
        <w:rPr>
          <w:rFonts w:ascii="Times New Roman" w:eastAsia="Calibri" w:hAnsi="Times New Roman"/>
          <w:kern w:val="26"/>
          <w:sz w:val="26"/>
          <w:szCs w:val="26"/>
          <w:lang w:eastAsia="ar-SA"/>
        </w:rPr>
      </w:pPr>
      <w:r w:rsidRPr="00C45A11">
        <w:rPr>
          <w:rFonts w:ascii="Times New Roman" w:eastAsia="Calibri" w:hAnsi="Times New Roman"/>
          <w:kern w:val="26"/>
          <w:sz w:val="26"/>
          <w:szCs w:val="26"/>
          <w:lang w:eastAsia="ar-SA"/>
        </w:rPr>
        <w:t>- табель успеваемости по предметам (с указанием требований, предъявляемых к выставлению отметок);</w:t>
      </w:r>
    </w:p>
    <w:p w:rsidR="00C45A11" w:rsidRPr="00C45A11" w:rsidRDefault="00C45A11" w:rsidP="00C45A11">
      <w:pPr>
        <w:tabs>
          <w:tab w:val="left" w:pos="142"/>
        </w:tabs>
        <w:spacing w:after="0" w:line="240" w:lineRule="auto"/>
        <w:ind w:left="-567" w:right="282" w:firstLine="567"/>
        <w:jc w:val="both"/>
        <w:rPr>
          <w:rFonts w:ascii="Times New Roman" w:hAnsi="Times New Roman"/>
          <w:kern w:val="26"/>
          <w:sz w:val="26"/>
          <w:szCs w:val="26"/>
          <w:lang w:eastAsia="ar-SA"/>
        </w:rPr>
      </w:pPr>
      <w:r w:rsidRPr="00C45A11">
        <w:rPr>
          <w:rFonts w:ascii="Times New Roman" w:hAnsi="Times New Roman"/>
          <w:kern w:val="26"/>
          <w:sz w:val="26"/>
          <w:szCs w:val="26"/>
          <w:lang w:eastAsia="ar-SA"/>
        </w:rPr>
        <w:lastRenderedPageBreak/>
        <w:t>- тексты итоговых комплексных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45A11" w:rsidRPr="00C45A11" w:rsidRDefault="00C45A11" w:rsidP="00C45A11">
      <w:pPr>
        <w:tabs>
          <w:tab w:val="left" w:pos="142"/>
        </w:tabs>
        <w:spacing w:after="0" w:line="240" w:lineRule="auto"/>
        <w:ind w:left="-567" w:right="282" w:firstLine="567"/>
        <w:jc w:val="both"/>
        <w:rPr>
          <w:rFonts w:ascii="Times New Roman" w:hAnsi="Times New Roman"/>
          <w:kern w:val="26"/>
          <w:sz w:val="26"/>
          <w:szCs w:val="26"/>
          <w:lang w:eastAsia="ar-SA"/>
        </w:rPr>
      </w:pPr>
      <w:r w:rsidRPr="00C45A11">
        <w:rPr>
          <w:rFonts w:ascii="Times New Roman" w:hAnsi="Times New Roman"/>
          <w:kern w:val="26"/>
          <w:sz w:val="26"/>
          <w:szCs w:val="26"/>
          <w:lang w:eastAsia="ar-SA"/>
        </w:rPr>
        <w:t>- устная оценка успешности результатов, формулировка причин неудач и рекомендаций по устранению пробелов в обученности по предметам;</w:t>
      </w:r>
    </w:p>
    <w:p w:rsidR="00C45A11" w:rsidRPr="00C45A11" w:rsidRDefault="00C45A11" w:rsidP="00C45A11">
      <w:pPr>
        <w:tabs>
          <w:tab w:val="left" w:pos="142"/>
        </w:tabs>
        <w:spacing w:after="0" w:line="240" w:lineRule="auto"/>
        <w:ind w:left="-567" w:right="282" w:firstLine="567"/>
        <w:jc w:val="both"/>
        <w:rPr>
          <w:rFonts w:ascii="Times New Roman" w:hAnsi="Times New Roman"/>
          <w:kern w:val="26"/>
          <w:sz w:val="26"/>
          <w:szCs w:val="26"/>
          <w:lang w:eastAsia="ar-SA"/>
        </w:rPr>
      </w:pPr>
      <w:r w:rsidRPr="00C45A11">
        <w:rPr>
          <w:rFonts w:ascii="Times New Roman" w:hAnsi="Times New Roman"/>
          <w:kern w:val="26"/>
          <w:sz w:val="26"/>
          <w:szCs w:val="26"/>
          <w:lang w:eastAsia="ar-SA"/>
        </w:rPr>
        <w:t>- портфель ученика;</w:t>
      </w:r>
    </w:p>
    <w:p w:rsidR="00C45A11" w:rsidRPr="00C45A11" w:rsidRDefault="00C45A11" w:rsidP="00C45A11">
      <w:pPr>
        <w:tabs>
          <w:tab w:val="left" w:pos="142"/>
        </w:tabs>
        <w:spacing w:after="0" w:line="240" w:lineRule="auto"/>
        <w:ind w:left="-567" w:right="282" w:firstLine="567"/>
        <w:jc w:val="both"/>
        <w:rPr>
          <w:rFonts w:ascii="Times New Roman" w:hAnsi="Times New Roman"/>
          <w:kern w:val="26"/>
          <w:sz w:val="26"/>
          <w:szCs w:val="26"/>
          <w:lang w:eastAsia="ar-SA"/>
        </w:rPr>
      </w:pPr>
      <w:r w:rsidRPr="00C45A11">
        <w:rPr>
          <w:rFonts w:ascii="Times New Roman" w:hAnsi="Times New Roman"/>
          <w:kern w:val="26"/>
          <w:sz w:val="26"/>
          <w:szCs w:val="26"/>
          <w:lang w:eastAsia="ar-SA"/>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C45A11" w:rsidRPr="00C45A11" w:rsidRDefault="00C45A11" w:rsidP="00C45A11">
      <w:pPr>
        <w:autoSpaceDE w:val="0"/>
        <w:spacing w:after="0" w:line="240" w:lineRule="auto"/>
        <w:ind w:left="-567" w:right="282" w:firstLine="567"/>
        <w:jc w:val="both"/>
        <w:rPr>
          <w:rFonts w:ascii="Times New Roman" w:eastAsia="@Arial Unicode MS" w:hAnsi="Times New Roman"/>
          <w:kern w:val="26"/>
          <w:sz w:val="26"/>
          <w:szCs w:val="26"/>
          <w:lang w:eastAsia="ar-SA"/>
        </w:rPr>
      </w:pPr>
      <w:r w:rsidRPr="00C45A11">
        <w:rPr>
          <w:rFonts w:ascii="Times New Roman" w:eastAsia="@Arial Unicode MS" w:hAnsi="Times New Roman"/>
          <w:kern w:val="26"/>
          <w:sz w:val="26"/>
          <w:szCs w:val="26"/>
          <w:lang w:eastAsia="ar-SA"/>
        </w:rPr>
        <w:t>По результатам оценки, которая формируется на основе материалов портфеля достижений, делаются выводы о:</w:t>
      </w:r>
    </w:p>
    <w:p w:rsidR="00C45A11" w:rsidRPr="00C45A11" w:rsidRDefault="00C45A11" w:rsidP="00C45A11">
      <w:pPr>
        <w:tabs>
          <w:tab w:val="left" w:pos="142"/>
          <w:tab w:val="left" w:leader="dot" w:pos="624"/>
        </w:tabs>
        <w:autoSpaceDE w:val="0"/>
        <w:spacing w:after="0" w:line="240" w:lineRule="auto"/>
        <w:ind w:left="-567" w:right="282" w:firstLine="567"/>
        <w:jc w:val="both"/>
        <w:rPr>
          <w:rFonts w:ascii="Times New Roman" w:eastAsia="@Arial Unicode MS" w:hAnsi="Times New Roman"/>
          <w:kern w:val="26"/>
          <w:sz w:val="26"/>
          <w:szCs w:val="26"/>
          <w:lang w:eastAsia="ar-SA"/>
        </w:rPr>
      </w:pPr>
      <w:r w:rsidRPr="00C45A11">
        <w:rPr>
          <w:rFonts w:ascii="Times New Roman" w:eastAsia="@Arial Unicode MS" w:hAnsi="Times New Roman"/>
          <w:kern w:val="26"/>
          <w:sz w:val="26"/>
          <w:szCs w:val="26"/>
          <w:lang w:eastAsia="ar-SA"/>
        </w:rPr>
        <w:t xml:space="preserve">1) сформированности у обучающегося </w:t>
      </w:r>
      <w:r w:rsidRPr="00C45A11">
        <w:rPr>
          <w:rFonts w:ascii="Times New Roman" w:eastAsia="@Arial Unicode MS" w:hAnsi="Times New Roman"/>
          <w:i/>
          <w:iCs/>
          <w:kern w:val="26"/>
          <w:sz w:val="26"/>
          <w:szCs w:val="26"/>
          <w:lang w:eastAsia="ar-SA"/>
        </w:rPr>
        <w:t>универсальных и предметных способов действий</w:t>
      </w:r>
      <w:r w:rsidRPr="00C45A11">
        <w:rPr>
          <w:rFonts w:ascii="Times New Roman" w:eastAsia="@Arial Unicode MS" w:hAnsi="Times New Roman"/>
          <w:kern w:val="26"/>
          <w:sz w:val="26"/>
          <w:szCs w:val="26"/>
          <w:lang w:eastAsia="ar-SA"/>
        </w:rPr>
        <w:t xml:space="preserve">, а также </w:t>
      </w:r>
      <w:r w:rsidRPr="00C45A11">
        <w:rPr>
          <w:rFonts w:ascii="Times New Roman" w:eastAsia="@Arial Unicode MS" w:hAnsi="Times New Roman"/>
          <w:i/>
          <w:iCs/>
          <w:kern w:val="26"/>
          <w:sz w:val="26"/>
          <w:szCs w:val="26"/>
          <w:lang w:eastAsia="ar-SA"/>
        </w:rPr>
        <w:t>опорной системы знаний</w:t>
      </w:r>
      <w:r w:rsidRPr="00C45A11">
        <w:rPr>
          <w:rFonts w:ascii="Times New Roman" w:eastAsia="@Arial Unicode MS" w:hAnsi="Times New Roman"/>
          <w:kern w:val="26"/>
          <w:sz w:val="26"/>
          <w:szCs w:val="26"/>
          <w:lang w:eastAsia="ar-SA"/>
        </w:rPr>
        <w:t>, обеспечивающих ему возможность продолжения образования в основной школе;</w:t>
      </w:r>
    </w:p>
    <w:p w:rsidR="00C45A11" w:rsidRPr="00C45A11" w:rsidRDefault="00C45A11" w:rsidP="00C45A11">
      <w:pPr>
        <w:tabs>
          <w:tab w:val="left" w:pos="142"/>
          <w:tab w:val="left" w:leader="dot" w:pos="624"/>
        </w:tabs>
        <w:autoSpaceDE w:val="0"/>
        <w:spacing w:after="0" w:line="240" w:lineRule="auto"/>
        <w:ind w:left="-567" w:right="282" w:firstLine="567"/>
        <w:jc w:val="both"/>
        <w:rPr>
          <w:rFonts w:ascii="Times New Roman" w:eastAsia="@Arial Unicode MS" w:hAnsi="Times New Roman"/>
          <w:kern w:val="26"/>
          <w:sz w:val="26"/>
          <w:szCs w:val="26"/>
          <w:lang w:eastAsia="ar-SA"/>
        </w:rPr>
      </w:pPr>
      <w:r w:rsidRPr="00C45A11">
        <w:rPr>
          <w:rFonts w:ascii="Times New Roman" w:eastAsia="@Arial Unicode MS" w:hAnsi="Times New Roman"/>
          <w:kern w:val="26"/>
          <w:sz w:val="26"/>
          <w:szCs w:val="26"/>
          <w:lang w:eastAsia="ar-SA"/>
        </w:rPr>
        <w:t xml:space="preserve">2) сформированности основ </w:t>
      </w:r>
      <w:r w:rsidRPr="00C45A11">
        <w:rPr>
          <w:rFonts w:ascii="Times New Roman" w:eastAsia="@Arial Unicode MS" w:hAnsi="Times New Roman"/>
          <w:i/>
          <w:iCs/>
          <w:kern w:val="26"/>
          <w:sz w:val="26"/>
          <w:szCs w:val="26"/>
          <w:lang w:eastAsia="ar-SA"/>
        </w:rPr>
        <w:t>умения учиться</w:t>
      </w:r>
      <w:r w:rsidRPr="00C45A11">
        <w:rPr>
          <w:rFonts w:ascii="Times New Roman" w:eastAsia="@Arial Unicode MS" w:hAnsi="Times New Roman"/>
          <w:kern w:val="26"/>
          <w:sz w:val="26"/>
          <w:szCs w:val="26"/>
          <w:lang w:eastAsia="ar-SA"/>
        </w:rPr>
        <w:t>, понимаемой как способности к самоорганизации с целью постановки и решения учебно-познавательных и учебно-практических задач;</w:t>
      </w:r>
    </w:p>
    <w:p w:rsidR="00C45A11" w:rsidRPr="00C45A11" w:rsidRDefault="00C45A11" w:rsidP="00C45A11">
      <w:pPr>
        <w:spacing w:after="0" w:line="240" w:lineRule="auto"/>
        <w:ind w:left="-567" w:right="282" w:firstLine="567"/>
        <w:rPr>
          <w:rFonts w:ascii="Times New Roman" w:hAnsi="Times New Roman"/>
          <w:kern w:val="26"/>
          <w:sz w:val="26"/>
          <w:szCs w:val="26"/>
          <w:lang w:eastAsia="hi-IN" w:bidi="hi-IN"/>
        </w:rPr>
      </w:pPr>
      <w:r w:rsidRPr="00C45A11">
        <w:rPr>
          <w:rFonts w:ascii="Times New Roman" w:eastAsia="@Arial Unicode MS" w:hAnsi="Times New Roman"/>
          <w:kern w:val="26"/>
          <w:sz w:val="26"/>
          <w:szCs w:val="26"/>
          <w:lang w:eastAsia="ar-SA"/>
        </w:rPr>
        <w:t xml:space="preserve">3) </w:t>
      </w:r>
      <w:r w:rsidRPr="00C45A11">
        <w:rPr>
          <w:rFonts w:ascii="Times New Roman" w:eastAsia="@Arial Unicode MS" w:hAnsi="Times New Roman"/>
          <w:i/>
          <w:iCs/>
          <w:kern w:val="26"/>
          <w:sz w:val="26"/>
          <w:szCs w:val="26"/>
          <w:lang w:eastAsia="ar-SA"/>
        </w:rPr>
        <w:t>индивидуальном прогрессе</w:t>
      </w:r>
      <w:r w:rsidRPr="00C45A11">
        <w:rPr>
          <w:rFonts w:ascii="Times New Roman" w:eastAsia="@Arial Unicode MS" w:hAnsi="Times New Roman"/>
          <w:kern w:val="26"/>
          <w:sz w:val="26"/>
          <w:szCs w:val="26"/>
          <w:lang w:eastAsia="ar-SA"/>
        </w:rPr>
        <w:t xml:space="preserve"> в основных сферах развития личности — мотивационно-смысловой, познавательной, эмоциональной, волевой и саморегуляции.</w:t>
      </w:r>
    </w:p>
    <w:p w:rsidR="007E5F91" w:rsidRDefault="007E5F91" w:rsidP="00381092">
      <w:pPr>
        <w:spacing w:after="0" w:line="240" w:lineRule="auto"/>
        <w:ind w:left="-567" w:right="284" w:firstLine="567"/>
        <w:jc w:val="both"/>
        <w:outlineLvl w:val="0"/>
        <w:rPr>
          <w:rFonts w:ascii="Times New Roman" w:hAnsi="Times New Roman"/>
          <w:b/>
          <w:kern w:val="26"/>
          <w:sz w:val="26"/>
          <w:szCs w:val="26"/>
        </w:rPr>
      </w:pPr>
    </w:p>
    <w:p w:rsidR="00C05D70" w:rsidRDefault="00C05D70" w:rsidP="00381092">
      <w:pPr>
        <w:spacing w:after="0" w:line="240" w:lineRule="auto"/>
        <w:ind w:left="-567" w:right="284" w:firstLine="567"/>
        <w:jc w:val="both"/>
        <w:outlineLvl w:val="0"/>
        <w:rPr>
          <w:rFonts w:ascii="Times New Roman" w:hAnsi="Times New Roman"/>
          <w:b/>
          <w:kern w:val="26"/>
          <w:sz w:val="26"/>
          <w:szCs w:val="26"/>
        </w:rPr>
      </w:pPr>
    </w:p>
    <w:p w:rsidR="00943B5D" w:rsidRPr="002F6822" w:rsidRDefault="00A92F1D" w:rsidP="00A40D3C">
      <w:pPr>
        <w:spacing w:after="0" w:line="240" w:lineRule="auto"/>
        <w:ind w:left="-567" w:right="284"/>
        <w:jc w:val="center"/>
        <w:outlineLvl w:val="0"/>
        <w:rPr>
          <w:rFonts w:ascii="Times New Roman" w:hAnsi="Times New Roman"/>
          <w:b/>
          <w:kern w:val="26"/>
          <w:sz w:val="28"/>
          <w:szCs w:val="28"/>
        </w:rPr>
      </w:pPr>
      <w:r w:rsidRPr="002F6822">
        <w:rPr>
          <w:rFonts w:ascii="Times New Roman" w:hAnsi="Times New Roman"/>
          <w:b/>
          <w:kern w:val="26"/>
          <w:sz w:val="28"/>
          <w:szCs w:val="28"/>
        </w:rPr>
        <w:t>2</w:t>
      </w:r>
      <w:r w:rsidR="00A40D3C" w:rsidRPr="002F6822">
        <w:rPr>
          <w:rFonts w:ascii="Times New Roman" w:hAnsi="Times New Roman"/>
          <w:b/>
          <w:kern w:val="26"/>
          <w:sz w:val="28"/>
          <w:szCs w:val="28"/>
        </w:rPr>
        <w:t>. Содержательный раздел.</w:t>
      </w:r>
    </w:p>
    <w:p w:rsidR="00BB1F50" w:rsidRPr="00BB1F50" w:rsidRDefault="00BB1F50" w:rsidP="00A40D3C">
      <w:pPr>
        <w:spacing w:after="0" w:line="240" w:lineRule="auto"/>
        <w:ind w:left="-567" w:right="284"/>
        <w:jc w:val="center"/>
        <w:outlineLvl w:val="0"/>
        <w:rPr>
          <w:rFonts w:ascii="Times New Roman" w:hAnsi="Times New Roman"/>
          <w:b/>
          <w:kern w:val="26"/>
          <w:sz w:val="10"/>
          <w:szCs w:val="10"/>
        </w:rPr>
      </w:pPr>
    </w:p>
    <w:p w:rsidR="00C05D70" w:rsidRDefault="00187A6D" w:rsidP="00C05D70">
      <w:pPr>
        <w:spacing w:after="0" w:line="240" w:lineRule="auto"/>
        <w:ind w:left="-567" w:right="284" w:firstLine="567"/>
        <w:jc w:val="center"/>
        <w:outlineLvl w:val="0"/>
        <w:rPr>
          <w:rFonts w:ascii="Times New Roman" w:hAnsi="Times New Roman"/>
          <w:b/>
          <w:kern w:val="26"/>
          <w:sz w:val="26"/>
          <w:szCs w:val="26"/>
        </w:rPr>
      </w:pPr>
      <w:r>
        <w:rPr>
          <w:rFonts w:ascii="Times New Roman" w:hAnsi="Times New Roman"/>
          <w:b/>
          <w:kern w:val="26"/>
          <w:sz w:val="26"/>
          <w:szCs w:val="26"/>
        </w:rPr>
        <w:t>2</w:t>
      </w:r>
      <w:r w:rsidR="00BB1F50" w:rsidRPr="00BB1F50">
        <w:rPr>
          <w:rFonts w:ascii="Times New Roman" w:hAnsi="Times New Roman"/>
          <w:b/>
          <w:kern w:val="26"/>
          <w:sz w:val="26"/>
          <w:szCs w:val="26"/>
        </w:rPr>
        <w:t xml:space="preserve">.1. </w:t>
      </w:r>
      <w:r w:rsidR="003358F7">
        <w:rPr>
          <w:rFonts w:ascii="Times New Roman" w:hAnsi="Times New Roman"/>
          <w:b/>
          <w:kern w:val="26"/>
          <w:sz w:val="26"/>
          <w:szCs w:val="26"/>
        </w:rPr>
        <w:t>Требования к направлению и содержанию</w:t>
      </w:r>
      <w:r w:rsidR="00BB1F50" w:rsidRPr="00BB1F50">
        <w:rPr>
          <w:rFonts w:ascii="Times New Roman" w:hAnsi="Times New Roman"/>
          <w:b/>
          <w:kern w:val="26"/>
          <w:sz w:val="26"/>
          <w:szCs w:val="26"/>
        </w:rPr>
        <w:t xml:space="preserve"> программы </w:t>
      </w:r>
    </w:p>
    <w:p w:rsidR="00BB1F50" w:rsidRPr="00BB1F50" w:rsidRDefault="00BB1F50" w:rsidP="00C05D70">
      <w:pPr>
        <w:spacing w:after="0" w:line="240" w:lineRule="auto"/>
        <w:ind w:left="-567" w:right="284" w:firstLine="567"/>
        <w:jc w:val="center"/>
        <w:outlineLvl w:val="0"/>
        <w:rPr>
          <w:rFonts w:ascii="Times New Roman" w:hAnsi="Times New Roman"/>
          <w:b/>
          <w:kern w:val="26"/>
          <w:sz w:val="26"/>
          <w:szCs w:val="26"/>
        </w:rPr>
      </w:pPr>
      <w:r w:rsidRPr="00BB1F50">
        <w:rPr>
          <w:rFonts w:ascii="Times New Roman" w:hAnsi="Times New Roman"/>
          <w:b/>
          <w:kern w:val="26"/>
          <w:sz w:val="26"/>
          <w:szCs w:val="26"/>
        </w:rPr>
        <w:t>коррекционной работы</w:t>
      </w:r>
    </w:p>
    <w:p w:rsidR="00BB1F50" w:rsidRPr="00BB1F50" w:rsidRDefault="00BB1F50" w:rsidP="00BB1F50">
      <w:pPr>
        <w:spacing w:after="0" w:line="240" w:lineRule="auto"/>
        <w:ind w:left="-567" w:right="284" w:firstLine="567"/>
        <w:jc w:val="both"/>
        <w:outlineLvl w:val="0"/>
        <w:rPr>
          <w:rFonts w:ascii="Times New Roman" w:hAnsi="Times New Roman"/>
          <w:kern w:val="26"/>
          <w:sz w:val="10"/>
          <w:szCs w:val="10"/>
        </w:rPr>
      </w:pPr>
    </w:p>
    <w:p w:rsidR="00F609F0" w:rsidRDefault="00BB1F50" w:rsidP="00BB1F50">
      <w:pPr>
        <w:spacing w:after="0" w:line="240" w:lineRule="auto"/>
        <w:ind w:left="-567" w:right="284" w:firstLine="567"/>
        <w:jc w:val="both"/>
        <w:outlineLvl w:val="0"/>
        <w:rPr>
          <w:rFonts w:ascii="Times New Roman" w:hAnsi="Times New Roman"/>
          <w:kern w:val="26"/>
          <w:sz w:val="26"/>
          <w:szCs w:val="26"/>
        </w:rPr>
      </w:pPr>
      <w:r w:rsidRPr="00BB1F50">
        <w:rPr>
          <w:rFonts w:ascii="Times New Roman" w:hAnsi="Times New Roman"/>
          <w:kern w:val="26"/>
          <w:sz w:val="26"/>
          <w:szCs w:val="26"/>
        </w:rPr>
        <w:t>Програ</w:t>
      </w:r>
      <w:r w:rsidR="00F609F0">
        <w:rPr>
          <w:rFonts w:ascii="Times New Roman" w:hAnsi="Times New Roman"/>
          <w:kern w:val="26"/>
          <w:sz w:val="26"/>
          <w:szCs w:val="26"/>
        </w:rPr>
        <w:t>мма коррекционной работы предусматривает</w:t>
      </w:r>
      <w:r w:rsidRPr="00BB1F50">
        <w:rPr>
          <w:rFonts w:ascii="Times New Roman" w:hAnsi="Times New Roman"/>
          <w:kern w:val="26"/>
          <w:sz w:val="26"/>
          <w:szCs w:val="26"/>
        </w:rPr>
        <w:t xml:space="preserve">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w:t>
      </w:r>
      <w:r w:rsidR="00F609F0">
        <w:rPr>
          <w:rFonts w:ascii="Times New Roman" w:hAnsi="Times New Roman"/>
          <w:kern w:val="26"/>
          <w:sz w:val="26"/>
          <w:szCs w:val="26"/>
        </w:rPr>
        <w:t>ПМПК.</w:t>
      </w:r>
      <w:r w:rsidRPr="00BB1F50">
        <w:rPr>
          <w:rFonts w:ascii="Times New Roman" w:hAnsi="Times New Roman"/>
          <w:kern w:val="26"/>
          <w:sz w:val="26"/>
          <w:szCs w:val="26"/>
        </w:rPr>
        <w:t xml:space="preserve"> </w:t>
      </w:r>
    </w:p>
    <w:p w:rsidR="00E41BE1" w:rsidRDefault="00BB1F50" w:rsidP="00BB1F50">
      <w:pPr>
        <w:spacing w:after="0" w:line="240" w:lineRule="auto"/>
        <w:ind w:left="-567" w:right="284" w:firstLine="567"/>
        <w:jc w:val="both"/>
        <w:outlineLvl w:val="0"/>
        <w:rPr>
          <w:rFonts w:ascii="Times New Roman" w:hAnsi="Times New Roman"/>
          <w:kern w:val="26"/>
          <w:sz w:val="26"/>
          <w:szCs w:val="26"/>
        </w:rPr>
      </w:pPr>
      <w:r w:rsidRPr="00BB1F50">
        <w:rPr>
          <w:rFonts w:ascii="Times New Roman" w:hAnsi="Times New Roman"/>
          <w:kern w:val="26"/>
          <w:sz w:val="26"/>
          <w:szCs w:val="26"/>
        </w:rPr>
        <w:t xml:space="preserve">Программа коррекционной работы обеспечивает: </w:t>
      </w:r>
    </w:p>
    <w:p w:rsidR="00E41BE1" w:rsidRDefault="00E41BE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E41BE1" w:rsidRDefault="00E41BE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создание адекватных условий для реализации особых образовательных потребностей обучающихся с ЗПР; </w:t>
      </w:r>
    </w:p>
    <w:p w:rsidR="00E41BE1" w:rsidRDefault="00E41BE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E41BE1" w:rsidRDefault="00E41BE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оказание помощи в освоении обучающимися с ЗПР АООП ООО; </w:t>
      </w:r>
    </w:p>
    <w:p w:rsidR="00E41BE1" w:rsidRDefault="00E41BE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8033A1" w:rsidRDefault="00BB1F50" w:rsidP="00BB1F50">
      <w:pPr>
        <w:spacing w:after="0" w:line="240" w:lineRule="auto"/>
        <w:ind w:left="-567" w:right="284" w:firstLine="567"/>
        <w:jc w:val="both"/>
        <w:outlineLvl w:val="0"/>
        <w:rPr>
          <w:rFonts w:ascii="Times New Roman" w:hAnsi="Times New Roman"/>
          <w:kern w:val="26"/>
          <w:sz w:val="26"/>
          <w:szCs w:val="26"/>
        </w:rPr>
      </w:pPr>
      <w:r w:rsidRPr="00BB1F50">
        <w:rPr>
          <w:rFonts w:ascii="Times New Roman" w:hAnsi="Times New Roman"/>
          <w:kern w:val="26"/>
          <w:sz w:val="26"/>
          <w:szCs w:val="26"/>
        </w:rPr>
        <w:t xml:space="preserve">Программа коррекционной работы должна содержать: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w:t>
      </w:r>
      <w:r>
        <w:rPr>
          <w:rFonts w:ascii="Times New Roman" w:hAnsi="Times New Roman"/>
          <w:kern w:val="26"/>
          <w:sz w:val="26"/>
          <w:szCs w:val="26"/>
        </w:rPr>
        <w:t>-</w:t>
      </w:r>
      <w:r w:rsidR="00BB1F50" w:rsidRPr="00BB1F50">
        <w:rPr>
          <w:rFonts w:ascii="Times New Roman" w:hAnsi="Times New Roman"/>
          <w:kern w:val="26"/>
          <w:sz w:val="26"/>
          <w:szCs w:val="26"/>
        </w:rPr>
        <w:t xml:space="preserve">педагогическое обследование обучающихся с целью выявления особых образовательных потребностей обучающихся;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lastRenderedPageBreak/>
        <w:t xml:space="preserve">- </w:t>
      </w:r>
      <w:r w:rsidR="00BB1F50" w:rsidRPr="00BB1F50">
        <w:rPr>
          <w:rFonts w:ascii="Times New Roman" w:hAnsi="Times New Roman"/>
          <w:kern w:val="26"/>
          <w:sz w:val="26"/>
          <w:szCs w:val="26"/>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F6822"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планируемые результаты коррекционной работы.</w:t>
      </w:r>
    </w:p>
    <w:p w:rsidR="008033A1" w:rsidRPr="002F6822" w:rsidRDefault="008033A1" w:rsidP="002F6822">
      <w:pPr>
        <w:spacing w:after="0" w:line="240" w:lineRule="auto"/>
        <w:ind w:right="284"/>
        <w:jc w:val="both"/>
        <w:outlineLvl w:val="0"/>
        <w:rPr>
          <w:rFonts w:ascii="Times New Roman" w:hAnsi="Times New Roman"/>
          <w:kern w:val="26"/>
          <w:sz w:val="10"/>
          <w:szCs w:val="10"/>
        </w:rPr>
      </w:pPr>
    </w:p>
    <w:p w:rsidR="008033A1" w:rsidRPr="008033A1" w:rsidRDefault="00BB1F50" w:rsidP="002F6822">
      <w:pPr>
        <w:spacing w:after="0" w:line="240" w:lineRule="auto"/>
        <w:ind w:left="-567" w:right="284" w:firstLine="567"/>
        <w:jc w:val="center"/>
        <w:outlineLvl w:val="0"/>
        <w:rPr>
          <w:rFonts w:ascii="Times New Roman" w:hAnsi="Times New Roman"/>
          <w:b/>
          <w:kern w:val="26"/>
          <w:sz w:val="26"/>
          <w:szCs w:val="26"/>
        </w:rPr>
      </w:pPr>
      <w:r w:rsidRPr="008033A1">
        <w:rPr>
          <w:rFonts w:ascii="Times New Roman" w:hAnsi="Times New Roman"/>
          <w:b/>
          <w:kern w:val="26"/>
          <w:sz w:val="26"/>
          <w:szCs w:val="26"/>
        </w:rPr>
        <w:t>Программа коррекционной работы включает в себя взаимосвязанные направления, отражающие её основное содержание:</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диагностическая работа, обеспечивающая проведение обследования обучающихся с ЗПР и подготовку рекомендаций по оказанию им психолого-медико-педагогической помощи;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коррекционно-развивающая работа, обеспечивающая своевременную помощь в освоении содержания образования и коррекцию недостатков в психофизическом развитии;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w:t>
      </w:r>
      <w:r>
        <w:rPr>
          <w:rFonts w:ascii="Times New Roman" w:hAnsi="Times New Roman"/>
          <w:kern w:val="26"/>
          <w:sz w:val="26"/>
          <w:szCs w:val="26"/>
        </w:rPr>
        <w:t>-</w:t>
      </w:r>
      <w:r w:rsidR="00BB1F50" w:rsidRPr="00BB1F50">
        <w:rPr>
          <w:rFonts w:ascii="Times New Roman" w:hAnsi="Times New Roman"/>
          <w:kern w:val="26"/>
          <w:sz w:val="26"/>
          <w:szCs w:val="26"/>
        </w:rPr>
        <w:t xml:space="preserve">педагогических условий обучения, воспитания, коррекции, развития и социализации; </w:t>
      </w:r>
    </w:p>
    <w:p w:rsidR="008033A1" w:rsidRDefault="008033A1" w:rsidP="00BB1F50">
      <w:pPr>
        <w:spacing w:after="0" w:line="240" w:lineRule="auto"/>
        <w:ind w:left="-567" w:right="284" w:firstLine="567"/>
        <w:jc w:val="both"/>
        <w:outlineLvl w:val="0"/>
        <w:rPr>
          <w:rFonts w:ascii="Times New Roman" w:hAnsi="Times New Roman"/>
          <w:kern w:val="26"/>
          <w:sz w:val="26"/>
          <w:szCs w:val="26"/>
        </w:rPr>
      </w:pPr>
      <w:r>
        <w:rPr>
          <w:rFonts w:ascii="Times New Roman" w:hAnsi="Times New Roman"/>
          <w:kern w:val="26"/>
          <w:sz w:val="26"/>
          <w:szCs w:val="26"/>
        </w:rPr>
        <w:t xml:space="preserve">- </w:t>
      </w:r>
      <w:r w:rsidR="00BB1F50" w:rsidRPr="00BB1F50">
        <w:rPr>
          <w:rFonts w:ascii="Times New Roman" w:hAnsi="Times New Roman"/>
          <w:kern w:val="26"/>
          <w:sz w:val="26"/>
          <w:szCs w:val="26"/>
        </w:rPr>
        <w:t xml:space="preserve">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8033A1" w:rsidRDefault="00BB1F50" w:rsidP="00BB1F50">
      <w:pPr>
        <w:spacing w:after="0" w:line="240" w:lineRule="auto"/>
        <w:ind w:left="-567" w:right="284" w:firstLine="567"/>
        <w:jc w:val="both"/>
        <w:outlineLvl w:val="0"/>
        <w:rPr>
          <w:rFonts w:ascii="Times New Roman" w:hAnsi="Times New Roman"/>
          <w:kern w:val="26"/>
          <w:sz w:val="26"/>
          <w:szCs w:val="26"/>
        </w:rPr>
      </w:pPr>
      <w:r w:rsidRPr="00BB1F50">
        <w:rPr>
          <w:rFonts w:ascii="Times New Roman" w:hAnsi="Times New Roman"/>
          <w:kern w:val="26"/>
          <w:sz w:val="26"/>
          <w:szCs w:val="26"/>
        </w:rPr>
        <w:t xml:space="preserve">Коррекционная работа включает систематическое психолого - педагогическое наблюдение в учебной и внеурочной деятельности, выявления трудностей в овладении содержанием образования, особенностей личностного развития, межличностного взаимодействия с детьми и взрослыми и др. </w:t>
      </w:r>
    </w:p>
    <w:p w:rsidR="008033A1" w:rsidRDefault="00BB1F50" w:rsidP="00BB1F50">
      <w:pPr>
        <w:spacing w:after="0" w:line="240" w:lineRule="auto"/>
        <w:ind w:left="-567" w:right="284" w:firstLine="567"/>
        <w:jc w:val="both"/>
        <w:outlineLvl w:val="0"/>
        <w:rPr>
          <w:rFonts w:ascii="Times New Roman" w:hAnsi="Times New Roman"/>
          <w:kern w:val="26"/>
          <w:sz w:val="26"/>
          <w:szCs w:val="26"/>
        </w:rPr>
      </w:pPr>
      <w:r w:rsidRPr="00BB1F50">
        <w:rPr>
          <w:rFonts w:ascii="Times New Roman" w:hAnsi="Times New Roman"/>
          <w:kern w:val="26"/>
          <w:sz w:val="26"/>
          <w:szCs w:val="26"/>
        </w:rPr>
        <w:t xml:space="preserve">Основными направлениями в коррекционной работе являются: </w:t>
      </w:r>
    </w:p>
    <w:p w:rsidR="008033A1" w:rsidRDefault="008033A1" w:rsidP="008033A1">
      <w:pPr>
        <w:spacing w:after="0" w:line="240" w:lineRule="auto"/>
        <w:ind w:left="-567" w:right="284" w:firstLine="567"/>
        <w:jc w:val="both"/>
        <w:outlineLvl w:val="0"/>
        <w:rPr>
          <w:rFonts w:ascii="Times New Roman" w:hAnsi="Times New Roman"/>
          <w:kern w:val="26"/>
          <w:sz w:val="26"/>
          <w:szCs w:val="26"/>
        </w:rPr>
      </w:pPr>
      <w:r w:rsidRPr="008033A1">
        <w:rPr>
          <w:rFonts w:ascii="Times New Roman" w:hAnsi="Times New Roman"/>
          <w:kern w:val="26"/>
          <w:sz w:val="26"/>
          <w:szCs w:val="26"/>
        </w:rPr>
        <w:t xml:space="preserve">- </w:t>
      </w:r>
      <w:r w:rsidR="00BB1F50" w:rsidRPr="008033A1">
        <w:rPr>
          <w:rFonts w:ascii="Times New Roman" w:hAnsi="Times New Roman"/>
          <w:kern w:val="26"/>
          <w:sz w:val="26"/>
          <w:szCs w:val="26"/>
        </w:rPr>
        <w:t xml:space="preserve">коррекционная помощь в овладении базовым содержанием обучения; </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kern w:val="26"/>
          <w:sz w:val="26"/>
          <w:szCs w:val="26"/>
        </w:rPr>
        <w:t xml:space="preserve">- </w:t>
      </w:r>
      <w:r w:rsidR="00BB1F50" w:rsidRPr="008033A1">
        <w:rPr>
          <w:rFonts w:ascii="Times New Roman" w:hAnsi="Times New Roman"/>
          <w:kern w:val="26"/>
          <w:sz w:val="26"/>
          <w:szCs w:val="26"/>
        </w:rPr>
        <w:t>развитие эмоционально-личностной сферы и коррекция</w:t>
      </w:r>
      <w:r w:rsidRPr="008033A1">
        <w:rPr>
          <w:rFonts w:ascii="Times New Roman" w:hAnsi="Times New Roman"/>
          <w:kern w:val="26"/>
          <w:sz w:val="26"/>
          <w:szCs w:val="26"/>
        </w:rPr>
        <w:t xml:space="preserve"> </w:t>
      </w:r>
      <w:r w:rsidRPr="008033A1">
        <w:rPr>
          <w:rFonts w:ascii="Times New Roman" w:hAnsi="Times New Roman"/>
          <w:sz w:val="26"/>
          <w:szCs w:val="26"/>
        </w:rPr>
        <w:t xml:space="preserve">ее недостатков; </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t xml:space="preserve">- </w:t>
      </w:r>
      <w:r w:rsidRPr="008033A1">
        <w:rPr>
          <w:rFonts w:ascii="Times New Roman" w:hAnsi="Times New Roman"/>
          <w:sz w:val="26"/>
          <w:szCs w:val="26"/>
        </w:rPr>
        <w:t xml:space="preserve">развитие познавательной деятельности и целенаправленное формирование высших психических функций; </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t xml:space="preserve">- </w:t>
      </w:r>
      <w:r w:rsidRPr="008033A1">
        <w:rPr>
          <w:rFonts w:ascii="Times New Roman" w:hAnsi="Times New Roman"/>
          <w:sz w:val="26"/>
          <w:szCs w:val="26"/>
        </w:rPr>
        <w:t xml:space="preserve">развитие зрительно-моторной координации; формирование произвольной регуляции деятельности и поведения; </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t xml:space="preserve">- </w:t>
      </w:r>
      <w:r w:rsidRPr="008033A1">
        <w:rPr>
          <w:rFonts w:ascii="Times New Roman" w:hAnsi="Times New Roman"/>
          <w:sz w:val="26"/>
          <w:szCs w:val="26"/>
        </w:rPr>
        <w:t xml:space="preserve">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повышения мотивации к школьному обучению. </w:t>
      </w:r>
    </w:p>
    <w:p w:rsidR="008033A1" w:rsidRDefault="008033A1" w:rsidP="008033A1">
      <w:pPr>
        <w:spacing w:after="0" w:line="240" w:lineRule="auto"/>
        <w:ind w:left="-567" w:right="284" w:firstLine="567"/>
        <w:jc w:val="both"/>
        <w:outlineLvl w:val="0"/>
        <w:rPr>
          <w:rFonts w:ascii="Times New Roman" w:hAnsi="Times New Roman"/>
          <w:sz w:val="26"/>
          <w:szCs w:val="26"/>
        </w:rPr>
      </w:pPr>
      <w:r w:rsidRPr="008033A1">
        <w:rPr>
          <w:rFonts w:ascii="Times New Roman" w:hAnsi="Times New Roman"/>
          <w:sz w:val="26"/>
          <w:szCs w:val="26"/>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 </w:t>
      </w:r>
    </w:p>
    <w:p w:rsidR="008033A1" w:rsidRDefault="008033A1" w:rsidP="008033A1">
      <w:pPr>
        <w:spacing w:after="0" w:line="240" w:lineRule="auto"/>
        <w:ind w:left="-567" w:right="284" w:firstLine="567"/>
        <w:jc w:val="both"/>
        <w:outlineLvl w:val="0"/>
        <w:rPr>
          <w:rFonts w:ascii="Times New Roman" w:hAnsi="Times New Roman"/>
          <w:sz w:val="26"/>
          <w:szCs w:val="26"/>
        </w:rPr>
      </w:pPr>
      <w:r w:rsidRPr="008033A1">
        <w:rPr>
          <w:rFonts w:ascii="Times New Roman" w:hAnsi="Times New Roman"/>
          <w:sz w:val="26"/>
          <w:szCs w:val="26"/>
        </w:rPr>
        <w:t>Основными механизмами реализации программы коррекционной работы являются:</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t xml:space="preserve">- </w:t>
      </w:r>
      <w:r w:rsidRPr="008033A1">
        <w:rPr>
          <w:rFonts w:ascii="Times New Roman" w:hAnsi="Times New Roman"/>
          <w:sz w:val="26"/>
          <w:szCs w:val="26"/>
        </w:rPr>
        <w:t xml:space="preserve">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w:t>
      </w:r>
    </w:p>
    <w:p w:rsidR="008033A1"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lastRenderedPageBreak/>
        <w:t xml:space="preserve">- </w:t>
      </w:r>
      <w:r w:rsidRPr="008033A1">
        <w:rPr>
          <w:rFonts w:ascii="Times New Roman" w:hAnsi="Times New Roman"/>
          <w:sz w:val="26"/>
          <w:szCs w:val="26"/>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BB1F50" w:rsidRDefault="008033A1" w:rsidP="008033A1">
      <w:pPr>
        <w:spacing w:after="0" w:line="240" w:lineRule="auto"/>
        <w:ind w:left="-567" w:right="284" w:firstLine="567"/>
        <w:jc w:val="both"/>
        <w:outlineLvl w:val="0"/>
        <w:rPr>
          <w:rFonts w:ascii="Times New Roman" w:hAnsi="Times New Roman"/>
          <w:sz w:val="26"/>
          <w:szCs w:val="26"/>
        </w:rPr>
      </w:pPr>
      <w:r>
        <w:rPr>
          <w:rFonts w:ascii="Times New Roman" w:hAnsi="Times New Roman"/>
          <w:sz w:val="26"/>
          <w:szCs w:val="26"/>
        </w:rPr>
        <w:t>-</w:t>
      </w:r>
      <w:r w:rsidRPr="008033A1">
        <w:rPr>
          <w:rFonts w:ascii="Times New Roman" w:hAnsi="Times New Roman"/>
          <w:sz w:val="26"/>
          <w:szCs w:val="26"/>
        </w:rPr>
        <w:t xml:space="preserve"> Психолого-педагогическое сопровождение обучающихся с ЗПР осуществляют специалисты: учитель-логопед, педагог-психолог, </w:t>
      </w:r>
      <w:r w:rsidR="00950B9A">
        <w:rPr>
          <w:rFonts w:ascii="Times New Roman" w:hAnsi="Times New Roman"/>
          <w:sz w:val="26"/>
          <w:szCs w:val="26"/>
        </w:rPr>
        <w:t xml:space="preserve">педагог-дефектолог, </w:t>
      </w:r>
      <w:r w:rsidRPr="008033A1">
        <w:rPr>
          <w:rFonts w:ascii="Times New Roman" w:hAnsi="Times New Roman"/>
          <w:sz w:val="26"/>
          <w:szCs w:val="26"/>
        </w:rPr>
        <w:t>имеющий соответствующую профильную подготовку, социальный педагог, педагоги дополнительного образования.</w:t>
      </w:r>
    </w:p>
    <w:p w:rsidR="00D8419B" w:rsidRPr="00706F44" w:rsidRDefault="00D8419B" w:rsidP="008033A1">
      <w:pPr>
        <w:spacing w:after="0" w:line="240" w:lineRule="auto"/>
        <w:ind w:left="-567" w:right="284" w:firstLine="567"/>
        <w:jc w:val="both"/>
        <w:outlineLvl w:val="0"/>
        <w:rPr>
          <w:rFonts w:ascii="Times New Roman" w:hAnsi="Times New Roman"/>
          <w:sz w:val="10"/>
          <w:szCs w:val="10"/>
        </w:rPr>
      </w:pPr>
    </w:p>
    <w:p w:rsidR="00D8419B" w:rsidRPr="00D8419B" w:rsidRDefault="00D8419B" w:rsidP="004A1ACF">
      <w:pPr>
        <w:spacing w:after="0" w:line="240" w:lineRule="auto"/>
        <w:ind w:left="-567" w:right="284" w:firstLine="567"/>
        <w:jc w:val="center"/>
        <w:rPr>
          <w:rFonts w:ascii="Times New Roman" w:hAnsi="Times New Roman"/>
          <w:b/>
          <w:kern w:val="26"/>
          <w:sz w:val="26"/>
          <w:szCs w:val="26"/>
        </w:rPr>
      </w:pPr>
      <w:r w:rsidRPr="00D8419B">
        <w:rPr>
          <w:rFonts w:ascii="Times New Roman" w:hAnsi="Times New Roman"/>
          <w:b/>
          <w:kern w:val="26"/>
          <w:sz w:val="26"/>
          <w:szCs w:val="26"/>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D8419B" w:rsidRPr="00D8419B" w:rsidRDefault="00D8419B" w:rsidP="00D8419B">
      <w:pPr>
        <w:spacing w:after="0" w:line="240" w:lineRule="auto"/>
        <w:ind w:left="-567" w:right="284" w:firstLine="567"/>
        <w:jc w:val="both"/>
        <w:rPr>
          <w:rFonts w:ascii="Times New Roman" w:hAnsi="Times New Roman"/>
          <w:b/>
          <w:kern w:val="26"/>
          <w:sz w:val="6"/>
          <w:szCs w:val="6"/>
        </w:rPr>
      </w:pPr>
    </w:p>
    <w:p w:rsidR="00D8419B" w:rsidRPr="00D8419B" w:rsidRDefault="00D8419B" w:rsidP="00D8419B">
      <w:pPr>
        <w:spacing w:after="0" w:line="240" w:lineRule="auto"/>
        <w:ind w:left="-567" w:right="284" w:firstLine="567"/>
        <w:jc w:val="both"/>
        <w:rPr>
          <w:rFonts w:ascii="Times New Roman" w:hAnsi="Times New Roman"/>
          <w:kern w:val="26"/>
          <w:sz w:val="26"/>
          <w:szCs w:val="26"/>
          <w:u w:val="single"/>
        </w:rPr>
      </w:pPr>
      <w:r w:rsidRPr="00D8419B">
        <w:rPr>
          <w:rFonts w:ascii="Times New Roman" w:hAnsi="Times New Roman"/>
          <w:kern w:val="26"/>
          <w:sz w:val="26"/>
          <w:szCs w:val="26"/>
          <w:u w:val="single"/>
        </w:rPr>
        <w:t xml:space="preserve">Удовлетворение специальных образовательных потребностей детей с задержкой психического развития: </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успешно  адаптируется  в образовательном учреждении;</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проявляет познавательную активность; </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умеет выражать свое эмоциональное состояние, прилагать волевые усилия к решению поставленных задач; </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имеет сформированную учебную мотивацию; </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 </w:t>
      </w:r>
      <w:r w:rsidRPr="00D8419B">
        <w:rPr>
          <w:rFonts w:ascii="Times New Roman" w:hAnsi="Times New Roman"/>
          <w:kern w:val="26"/>
          <w:sz w:val="26"/>
          <w:szCs w:val="26"/>
        </w:rPr>
        <w:t xml:space="preserve">ориентируется на моральные нормы и их выполнение; </w:t>
      </w:r>
    </w:p>
    <w:p w:rsidR="00D8419B" w:rsidRPr="00D8419B" w:rsidRDefault="00D8419B" w:rsidP="00D8419B">
      <w:pPr>
        <w:tabs>
          <w:tab w:val="left" w:pos="1440"/>
        </w:tabs>
        <w:spacing w:after="0" w:line="240" w:lineRule="auto"/>
        <w:ind w:right="284"/>
        <w:jc w:val="both"/>
        <w:rPr>
          <w:rFonts w:ascii="Times New Roman" w:hAnsi="Times New Roman"/>
          <w:b/>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организует и осуществляет сотрудничество с участниками образовательного процесса. </w:t>
      </w:r>
    </w:p>
    <w:p w:rsidR="00D8419B" w:rsidRPr="00D8419B" w:rsidRDefault="00D8419B" w:rsidP="00D8419B">
      <w:pPr>
        <w:tabs>
          <w:tab w:val="num" w:pos="142"/>
          <w:tab w:val="left" w:pos="1440"/>
        </w:tabs>
        <w:spacing w:after="0" w:line="240" w:lineRule="auto"/>
        <w:ind w:left="-567" w:right="284" w:firstLine="567"/>
        <w:jc w:val="both"/>
        <w:rPr>
          <w:rFonts w:ascii="Times New Roman" w:hAnsi="Times New Roman"/>
          <w:kern w:val="26"/>
          <w:sz w:val="26"/>
          <w:szCs w:val="26"/>
          <w:u w:val="single"/>
        </w:rPr>
      </w:pPr>
      <w:r w:rsidRPr="00D8419B">
        <w:rPr>
          <w:rFonts w:ascii="Times New Roman" w:hAnsi="Times New Roman"/>
          <w:kern w:val="26"/>
          <w:sz w:val="26"/>
          <w:szCs w:val="26"/>
          <w:u w:val="single"/>
        </w:rPr>
        <w:t>Коррекция негати</w:t>
      </w:r>
      <w:r>
        <w:rPr>
          <w:rFonts w:ascii="Times New Roman" w:hAnsi="Times New Roman"/>
          <w:kern w:val="26"/>
          <w:sz w:val="26"/>
          <w:szCs w:val="26"/>
          <w:u w:val="single"/>
        </w:rPr>
        <w:t>вных тенденций развития обучающихся</w:t>
      </w:r>
      <w:r w:rsidRPr="00D8419B">
        <w:rPr>
          <w:rFonts w:ascii="Times New Roman" w:hAnsi="Times New Roman"/>
          <w:kern w:val="26"/>
          <w:sz w:val="26"/>
          <w:szCs w:val="26"/>
          <w:u w:val="single"/>
        </w:rPr>
        <w:t>:</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дифференцирует информацию различной модальности; </w:t>
      </w:r>
    </w:p>
    <w:p w:rsidR="00D8419B" w:rsidRPr="00D8419B" w:rsidRDefault="00D8419B" w:rsidP="00D841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Pr="00D8419B">
        <w:rPr>
          <w:rFonts w:ascii="Times New Roman" w:hAnsi="Times New Roman"/>
          <w:kern w:val="26"/>
          <w:sz w:val="26"/>
          <w:szCs w:val="26"/>
        </w:rPr>
        <w:t xml:space="preserve">соотносит  предметы в соответствии с их свойствами;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ориентируется в пространственных и временных представлениях;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владеет приемами запоминания, сохранения и воспроизведения информации;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выполняет основные мыслительные операции (анализ, синтез, обобщение, сравнение, классификация);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адекватно относится к учебно-воспитательному процессу;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работает по алгоритму, в соответствии с установленными правилами;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контролирует  свою деятельность;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адекватно принимает оценку взрослого и сверстника;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понимает собственные эмоции и чувства, а также эмоции и чувства других людей;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контролирует свои эмоции, владеет навыками саморегуляции и самоконтроля;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владеет навыками партнерского и группового сотрудничества;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строит монологическое высказывание, владеет диалогической формой речи;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использует навыки невербального взаимодействия;</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выражает свои мысли и чувства в зависимости от ситуации, пользуется формами речевого этикета;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использует речевые средства для эффективного решения разнообразных коммуникативных задач. </w:t>
      </w:r>
    </w:p>
    <w:p w:rsidR="00D8419B" w:rsidRPr="003D039B" w:rsidRDefault="00D8419B" w:rsidP="00D8419B">
      <w:pPr>
        <w:tabs>
          <w:tab w:val="num" w:pos="142"/>
        </w:tabs>
        <w:spacing w:after="0" w:line="240" w:lineRule="auto"/>
        <w:ind w:left="-567" w:right="284" w:firstLine="567"/>
        <w:jc w:val="both"/>
        <w:rPr>
          <w:rFonts w:ascii="Times New Roman" w:hAnsi="Times New Roman"/>
          <w:kern w:val="26"/>
          <w:sz w:val="26"/>
          <w:szCs w:val="26"/>
          <w:u w:val="single"/>
        </w:rPr>
      </w:pPr>
      <w:r w:rsidRPr="003D039B">
        <w:rPr>
          <w:rFonts w:ascii="Times New Roman" w:hAnsi="Times New Roman"/>
          <w:kern w:val="26"/>
          <w:sz w:val="26"/>
          <w:szCs w:val="26"/>
          <w:u w:val="single"/>
        </w:rPr>
        <w:t xml:space="preserve">Развитие речи, коррекция нарушений речи: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правильно произносит и умеет дифференцировать все звуки речи;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владеет представлениями о звуковом составе слова и выполняет все виды языкового анализа;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 xml:space="preserve">правильно пользуется грамматическими категориями; </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правильно пишет текст по слуху без дисграфических ошибок, соблюдает пунктуацию;</w:t>
      </w:r>
    </w:p>
    <w:p w:rsidR="00D8419B" w:rsidRP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lastRenderedPageBreak/>
        <w:t xml:space="preserve">- </w:t>
      </w:r>
      <w:r w:rsidR="00D8419B" w:rsidRPr="00D8419B">
        <w:rPr>
          <w:rFonts w:ascii="Times New Roman" w:hAnsi="Times New Roman"/>
          <w:kern w:val="26"/>
          <w:sz w:val="26"/>
          <w:szCs w:val="26"/>
        </w:rPr>
        <w:t>правильно читает текст целыми словами, пересказывает его и делает выводы по тексту;</w:t>
      </w:r>
    </w:p>
    <w:p w:rsidR="00D8419B" w:rsidRDefault="003D039B" w:rsidP="003D039B">
      <w:pPr>
        <w:tabs>
          <w:tab w:val="left" w:pos="1440"/>
        </w:tabs>
        <w:spacing w:after="0" w:line="240" w:lineRule="auto"/>
        <w:ind w:right="284"/>
        <w:jc w:val="both"/>
        <w:rPr>
          <w:rFonts w:ascii="Times New Roman" w:hAnsi="Times New Roman"/>
          <w:kern w:val="26"/>
          <w:sz w:val="26"/>
          <w:szCs w:val="26"/>
        </w:rPr>
      </w:pPr>
      <w:r>
        <w:rPr>
          <w:rFonts w:ascii="Times New Roman" w:hAnsi="Times New Roman"/>
          <w:kern w:val="26"/>
          <w:sz w:val="26"/>
          <w:szCs w:val="26"/>
        </w:rPr>
        <w:t xml:space="preserve">- </w:t>
      </w:r>
      <w:r w:rsidR="00D8419B" w:rsidRPr="00D8419B">
        <w:rPr>
          <w:rFonts w:ascii="Times New Roman" w:hAnsi="Times New Roman"/>
          <w:kern w:val="26"/>
          <w:sz w:val="26"/>
          <w:szCs w:val="26"/>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706F44" w:rsidRPr="00706F44" w:rsidRDefault="00706F44" w:rsidP="003D039B">
      <w:pPr>
        <w:tabs>
          <w:tab w:val="left" w:pos="1440"/>
        </w:tabs>
        <w:spacing w:after="0" w:line="240" w:lineRule="auto"/>
        <w:ind w:right="284"/>
        <w:jc w:val="both"/>
        <w:rPr>
          <w:rFonts w:ascii="Times New Roman" w:hAnsi="Times New Roman"/>
          <w:kern w:val="26"/>
          <w:sz w:val="10"/>
          <w:szCs w:val="10"/>
        </w:rPr>
      </w:pPr>
    </w:p>
    <w:p w:rsidR="00706F44" w:rsidRDefault="002601C8" w:rsidP="002F6822">
      <w:pPr>
        <w:tabs>
          <w:tab w:val="left" w:pos="142"/>
        </w:tabs>
        <w:spacing w:after="0" w:line="240" w:lineRule="auto"/>
        <w:jc w:val="center"/>
        <w:rPr>
          <w:rFonts w:ascii="Times New Roman" w:hAnsi="Times New Roman"/>
          <w:b/>
          <w:kern w:val="26"/>
          <w:sz w:val="26"/>
          <w:szCs w:val="26"/>
        </w:rPr>
      </w:pPr>
      <w:r>
        <w:rPr>
          <w:rFonts w:ascii="Times New Roman" w:hAnsi="Times New Roman"/>
          <w:b/>
          <w:kern w:val="26"/>
          <w:sz w:val="26"/>
          <w:szCs w:val="26"/>
        </w:rPr>
        <w:t>2</w:t>
      </w:r>
      <w:r w:rsidR="004A1ACF">
        <w:rPr>
          <w:rFonts w:ascii="Times New Roman" w:hAnsi="Times New Roman"/>
          <w:b/>
          <w:kern w:val="26"/>
          <w:sz w:val="26"/>
          <w:szCs w:val="26"/>
        </w:rPr>
        <w:t>.2</w:t>
      </w:r>
      <w:r w:rsidR="00706F44">
        <w:rPr>
          <w:rFonts w:ascii="Times New Roman" w:hAnsi="Times New Roman"/>
          <w:b/>
          <w:kern w:val="26"/>
          <w:sz w:val="26"/>
          <w:szCs w:val="26"/>
        </w:rPr>
        <w:t xml:space="preserve">. </w:t>
      </w:r>
      <w:r w:rsidR="008E042F">
        <w:rPr>
          <w:rFonts w:ascii="Times New Roman" w:hAnsi="Times New Roman"/>
          <w:b/>
          <w:kern w:val="26"/>
          <w:sz w:val="26"/>
          <w:szCs w:val="26"/>
        </w:rPr>
        <w:t>Требования к содержанию</w:t>
      </w:r>
      <w:r w:rsidR="00706F44" w:rsidRPr="00706F44">
        <w:rPr>
          <w:rFonts w:ascii="Times New Roman" w:hAnsi="Times New Roman"/>
          <w:b/>
          <w:kern w:val="26"/>
          <w:sz w:val="26"/>
          <w:szCs w:val="26"/>
        </w:rPr>
        <w:t xml:space="preserve"> курсов коррекционно-развивающей области</w:t>
      </w:r>
    </w:p>
    <w:p w:rsidR="00706F44" w:rsidRPr="00706F44" w:rsidRDefault="00706F44" w:rsidP="00706F44">
      <w:pPr>
        <w:tabs>
          <w:tab w:val="left" w:pos="142"/>
        </w:tabs>
        <w:spacing w:after="0" w:line="240" w:lineRule="auto"/>
        <w:ind w:firstLine="709"/>
        <w:rPr>
          <w:rFonts w:ascii="Times New Roman" w:hAnsi="Times New Roman"/>
          <w:b/>
          <w:kern w:val="26"/>
          <w:sz w:val="10"/>
          <w:szCs w:val="10"/>
        </w:rPr>
      </w:pPr>
    </w:p>
    <w:p w:rsidR="00106308" w:rsidRPr="00706F44" w:rsidRDefault="00106308" w:rsidP="00106308">
      <w:pPr>
        <w:spacing w:after="0" w:line="240" w:lineRule="auto"/>
        <w:ind w:left="-567" w:right="284" w:firstLine="567"/>
        <w:jc w:val="both"/>
        <w:rPr>
          <w:rFonts w:ascii="Times New Roman" w:hAnsi="Times New Roman"/>
          <w:kern w:val="26"/>
          <w:sz w:val="26"/>
          <w:szCs w:val="26"/>
        </w:rPr>
      </w:pPr>
      <w:r w:rsidRPr="00706F44">
        <w:rPr>
          <w:rFonts w:ascii="Times New Roman" w:hAnsi="Times New Roman"/>
          <w:b/>
          <w:kern w:val="26"/>
          <w:sz w:val="26"/>
          <w:szCs w:val="26"/>
        </w:rPr>
        <w:t>Содержание коррекционно – развивающей области представлено следующими обязательными коррекционными курсами</w:t>
      </w:r>
      <w:r w:rsidRPr="00706F44">
        <w:rPr>
          <w:rFonts w:ascii="Times New Roman" w:hAnsi="Times New Roman"/>
          <w:kern w:val="26"/>
          <w:sz w:val="26"/>
          <w:szCs w:val="26"/>
        </w:rPr>
        <w:t>: «Коррекционно-развивающие занятия (логопе</w:t>
      </w:r>
      <w:r>
        <w:rPr>
          <w:rFonts w:ascii="Times New Roman" w:hAnsi="Times New Roman"/>
          <w:kern w:val="26"/>
          <w:sz w:val="26"/>
          <w:szCs w:val="26"/>
        </w:rPr>
        <w:t>дические и психокоррекционные)».</w:t>
      </w:r>
    </w:p>
    <w:p w:rsidR="00106308" w:rsidRPr="00106308" w:rsidRDefault="00106308" w:rsidP="00106308">
      <w:pPr>
        <w:spacing w:after="0" w:line="240" w:lineRule="auto"/>
        <w:ind w:left="-567" w:right="282" w:firstLine="567"/>
        <w:jc w:val="both"/>
        <w:rPr>
          <w:rFonts w:ascii="Times New Roman" w:hAnsi="Times New Roman" w:cs="Times New Roman"/>
          <w:b/>
          <w:color w:val="auto"/>
          <w:sz w:val="26"/>
          <w:szCs w:val="26"/>
          <w:u w:val="single"/>
        </w:rPr>
      </w:pPr>
      <w:r w:rsidRPr="00106308">
        <w:rPr>
          <w:rFonts w:ascii="Times New Roman" w:hAnsi="Times New Roman" w:cs="Times New Roman"/>
          <w:b/>
          <w:color w:val="auto"/>
          <w:sz w:val="26"/>
          <w:szCs w:val="26"/>
          <w:u w:val="single"/>
        </w:rPr>
        <w:t>Логопедические занятия</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 xml:space="preserve">Цель </w:t>
      </w:r>
      <w:r w:rsidRPr="00106308">
        <w:rPr>
          <w:caps w:val="0"/>
          <w:sz w:val="26"/>
          <w:szCs w:val="26"/>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106308">
        <w:rPr>
          <w:sz w:val="26"/>
          <w:szCs w:val="26"/>
        </w:rPr>
        <w:t xml:space="preserve">. </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caps w:val="0"/>
          <w:sz w:val="26"/>
          <w:szCs w:val="26"/>
        </w:rPr>
        <w:t xml:space="preserve">Основными </w:t>
      </w:r>
      <w:r w:rsidRPr="00106308">
        <w:rPr>
          <w:b/>
          <w:caps w:val="0"/>
          <w:sz w:val="26"/>
          <w:szCs w:val="26"/>
        </w:rPr>
        <w:t>направлениями</w:t>
      </w:r>
      <w:r w:rsidRPr="00106308">
        <w:rPr>
          <w:caps w:val="0"/>
          <w:sz w:val="26"/>
          <w:szCs w:val="26"/>
        </w:rPr>
        <w:t xml:space="preserve"> логопедической работы является</w:t>
      </w:r>
      <w:r w:rsidRPr="00106308">
        <w:rPr>
          <w:sz w:val="26"/>
          <w:szCs w:val="26"/>
        </w:rPr>
        <w:t>:</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диагностика и коррекция звукопроизношения</w:t>
      </w:r>
      <w:r w:rsidRPr="00106308">
        <w:rPr>
          <w:caps w:val="0"/>
          <w:sz w:val="26"/>
          <w:szCs w:val="26"/>
        </w:rPr>
        <w:t xml:space="preserve"> (постановка, автоматизация и дифференциация звуков речи);</w:t>
      </w:r>
      <w:r w:rsidRPr="00106308">
        <w:rPr>
          <w:sz w:val="26"/>
          <w:szCs w:val="26"/>
        </w:rPr>
        <w:t xml:space="preserve"> </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диагностика и коррекция лексической стороны речи (</w:t>
      </w:r>
      <w:r w:rsidRPr="00106308">
        <w:rPr>
          <w:caps w:val="0"/>
          <w:sz w:val="26"/>
          <w:szCs w:val="26"/>
        </w:rPr>
        <w:t>обогащение словаря, его расширение и уточнение)</w:t>
      </w:r>
      <w:r w:rsidRPr="00106308">
        <w:rPr>
          <w:sz w:val="26"/>
          <w:szCs w:val="26"/>
        </w:rPr>
        <w:t>;</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диагностика и коррекция грамматического строя речи</w:t>
      </w:r>
      <w:r w:rsidRPr="00106308">
        <w:rPr>
          <w:caps w:val="0"/>
          <w:sz w:val="26"/>
          <w:szCs w:val="26"/>
        </w:rPr>
        <w:t xml:space="preserve"> (синтаксической структуры речевых высказываний, словоизменения и словообразования);</w:t>
      </w:r>
    </w:p>
    <w:p w:rsidR="00106308" w:rsidRPr="00106308" w:rsidRDefault="00106308" w:rsidP="00106308">
      <w:pPr>
        <w:pStyle w:val="af3"/>
        <w:shd w:val="clear" w:color="auto" w:fill="FFFFFF"/>
        <w:spacing w:line="240" w:lineRule="auto"/>
        <w:ind w:left="-567" w:right="282" w:firstLine="567"/>
        <w:jc w:val="both"/>
        <w:rPr>
          <w:caps w:val="0"/>
          <w:sz w:val="26"/>
          <w:szCs w:val="26"/>
        </w:rPr>
      </w:pPr>
      <w:r w:rsidRPr="00106308">
        <w:rPr>
          <w:b/>
          <w:caps w:val="0"/>
          <w:sz w:val="26"/>
          <w:szCs w:val="26"/>
        </w:rPr>
        <w:t xml:space="preserve">коррекция диалогической и формирование монологической форм речи, развитие коммуникативной функции речи </w:t>
      </w:r>
      <w:r w:rsidRPr="00106308">
        <w:rPr>
          <w:caps w:val="0"/>
          <w:sz w:val="26"/>
          <w:szCs w:val="26"/>
        </w:rPr>
        <w:t>(развитие навыков диалогической и монологической речи, формирование связной речи, повышение речевой мотивации, обогащение речевого опыта);</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коррекция нарушений чтения и письма</w:t>
      </w:r>
      <w:r w:rsidRPr="00106308">
        <w:rPr>
          <w:sz w:val="26"/>
          <w:szCs w:val="26"/>
        </w:rPr>
        <w:t xml:space="preserve">; </w:t>
      </w:r>
    </w:p>
    <w:p w:rsidR="00106308" w:rsidRP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расширение представлений об окружающей действительности</w:t>
      </w:r>
      <w:r w:rsidRPr="00106308">
        <w:rPr>
          <w:sz w:val="26"/>
          <w:szCs w:val="26"/>
        </w:rPr>
        <w:t xml:space="preserve">; </w:t>
      </w:r>
    </w:p>
    <w:p w:rsidR="00106308" w:rsidRDefault="00106308" w:rsidP="00106308">
      <w:pPr>
        <w:pStyle w:val="af3"/>
        <w:shd w:val="clear" w:color="auto" w:fill="FFFFFF"/>
        <w:spacing w:line="240" w:lineRule="auto"/>
        <w:ind w:left="-567" w:right="282" w:firstLine="567"/>
        <w:jc w:val="both"/>
        <w:rPr>
          <w:sz w:val="26"/>
          <w:szCs w:val="26"/>
        </w:rPr>
      </w:pPr>
      <w:r w:rsidRPr="00106308">
        <w:rPr>
          <w:b/>
          <w:caps w:val="0"/>
          <w:sz w:val="26"/>
          <w:szCs w:val="26"/>
        </w:rPr>
        <w:t>развитие познавательной сферы</w:t>
      </w:r>
      <w:r w:rsidRPr="00106308">
        <w:rPr>
          <w:caps w:val="0"/>
          <w:sz w:val="26"/>
          <w:szCs w:val="26"/>
        </w:rPr>
        <w:t xml:space="preserve"> (мышления, памяти, внимания и др. познавательных процессов)</w:t>
      </w:r>
      <w:r w:rsidRPr="00106308">
        <w:rPr>
          <w:sz w:val="26"/>
          <w:szCs w:val="26"/>
        </w:rPr>
        <w:t>.</w:t>
      </w:r>
    </w:p>
    <w:p w:rsidR="00106308" w:rsidRPr="00106308" w:rsidRDefault="00106308" w:rsidP="00106308">
      <w:pPr>
        <w:pStyle w:val="af3"/>
        <w:shd w:val="clear" w:color="auto" w:fill="FFFFFF"/>
        <w:spacing w:line="240" w:lineRule="auto"/>
        <w:ind w:left="-567" w:right="282" w:firstLine="567"/>
        <w:jc w:val="both"/>
        <w:rPr>
          <w:sz w:val="10"/>
          <w:szCs w:val="10"/>
        </w:rPr>
      </w:pPr>
    </w:p>
    <w:p w:rsidR="00106308" w:rsidRPr="00106308" w:rsidRDefault="00106308" w:rsidP="00106308">
      <w:pPr>
        <w:pStyle w:val="Default"/>
        <w:ind w:left="-567" w:right="282" w:firstLine="567"/>
        <w:jc w:val="both"/>
        <w:rPr>
          <w:b/>
          <w:color w:val="auto"/>
          <w:sz w:val="26"/>
          <w:szCs w:val="26"/>
          <w:u w:val="single"/>
        </w:rPr>
      </w:pPr>
      <w:r w:rsidRPr="00106308">
        <w:rPr>
          <w:b/>
          <w:color w:val="auto"/>
          <w:sz w:val="26"/>
          <w:szCs w:val="26"/>
          <w:u w:val="single"/>
        </w:rPr>
        <w:t>Психокоррекционные занятия</w:t>
      </w:r>
    </w:p>
    <w:p w:rsidR="00106308" w:rsidRPr="00106308" w:rsidRDefault="00106308" w:rsidP="00106308">
      <w:pPr>
        <w:pStyle w:val="Default"/>
        <w:ind w:left="-567" w:right="282" w:firstLine="567"/>
        <w:jc w:val="both"/>
        <w:rPr>
          <w:color w:val="auto"/>
          <w:sz w:val="26"/>
          <w:szCs w:val="26"/>
        </w:rPr>
      </w:pPr>
      <w:r w:rsidRPr="00106308">
        <w:rPr>
          <w:b/>
          <w:color w:val="auto"/>
          <w:sz w:val="26"/>
          <w:szCs w:val="26"/>
        </w:rPr>
        <w:t xml:space="preserve">Цель </w:t>
      </w:r>
      <w:r w:rsidRPr="00106308">
        <w:rPr>
          <w:color w:val="auto"/>
          <w:sz w:val="26"/>
          <w:szCs w:val="26"/>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106308" w:rsidRPr="00106308" w:rsidRDefault="00106308" w:rsidP="00106308">
      <w:pPr>
        <w:pStyle w:val="Default"/>
        <w:ind w:left="-567" w:right="282" w:firstLine="567"/>
        <w:jc w:val="both"/>
        <w:rPr>
          <w:color w:val="auto"/>
          <w:sz w:val="26"/>
          <w:szCs w:val="26"/>
        </w:rPr>
      </w:pPr>
      <w:r w:rsidRPr="00106308">
        <w:rPr>
          <w:color w:val="auto"/>
          <w:sz w:val="26"/>
          <w:szCs w:val="26"/>
        </w:rPr>
        <w:t xml:space="preserve">Основные </w:t>
      </w:r>
      <w:r w:rsidRPr="00106308">
        <w:rPr>
          <w:b/>
          <w:color w:val="auto"/>
          <w:sz w:val="26"/>
          <w:szCs w:val="26"/>
        </w:rPr>
        <w:t>направления</w:t>
      </w:r>
      <w:r w:rsidRPr="00106308">
        <w:rPr>
          <w:color w:val="auto"/>
          <w:sz w:val="26"/>
          <w:szCs w:val="26"/>
        </w:rPr>
        <w:t xml:space="preserve"> работы: </w:t>
      </w:r>
    </w:p>
    <w:p w:rsidR="00106308" w:rsidRPr="00106308" w:rsidRDefault="00106308" w:rsidP="00106308">
      <w:pPr>
        <w:pStyle w:val="Default"/>
        <w:ind w:left="-567" w:right="282" w:firstLine="567"/>
        <w:jc w:val="both"/>
        <w:rPr>
          <w:color w:val="auto"/>
          <w:sz w:val="26"/>
          <w:szCs w:val="26"/>
        </w:rPr>
      </w:pPr>
      <w:r w:rsidRPr="00106308">
        <w:rPr>
          <w:b/>
          <w:color w:val="auto"/>
          <w:sz w:val="26"/>
          <w:szCs w:val="26"/>
        </w:rPr>
        <w:t xml:space="preserve">диагностика и развитие познавательной сферы </w:t>
      </w:r>
      <w:r w:rsidRPr="00106308">
        <w:rPr>
          <w:b/>
          <w:sz w:val="26"/>
          <w:szCs w:val="26"/>
        </w:rPr>
        <w:t>и целенаправленное формирование высших психических функций</w:t>
      </w:r>
      <w:r w:rsidRPr="00106308">
        <w:rPr>
          <w:color w:val="auto"/>
          <w:sz w:val="26"/>
          <w:szCs w:val="26"/>
        </w:rPr>
        <w:t xml:space="preserve"> (формирование учебной мотивации, активизация сенсорно-перцептивной, мнемической и мыслительной деятельности, </w:t>
      </w:r>
      <w:r w:rsidRPr="00106308">
        <w:rPr>
          <w:rStyle w:val="submenu-table"/>
          <w:bCs/>
          <w:iCs/>
          <w:sz w:val="26"/>
          <w:szCs w:val="26"/>
        </w:rPr>
        <w:t>развития пространственно-временных представлений</w:t>
      </w:r>
      <w:r w:rsidRPr="00106308">
        <w:rPr>
          <w:color w:val="auto"/>
          <w:sz w:val="26"/>
          <w:szCs w:val="26"/>
        </w:rPr>
        <w:t xml:space="preserve">); </w:t>
      </w:r>
    </w:p>
    <w:p w:rsidR="00106308" w:rsidRPr="00106308" w:rsidRDefault="00106308" w:rsidP="00106308">
      <w:pPr>
        <w:pStyle w:val="Default"/>
        <w:ind w:left="-567" w:right="282" w:firstLine="567"/>
        <w:jc w:val="both"/>
        <w:rPr>
          <w:color w:val="auto"/>
          <w:sz w:val="26"/>
          <w:szCs w:val="26"/>
        </w:rPr>
      </w:pPr>
      <w:r w:rsidRPr="00106308">
        <w:rPr>
          <w:b/>
          <w:color w:val="auto"/>
          <w:sz w:val="26"/>
          <w:szCs w:val="26"/>
        </w:rPr>
        <w:t xml:space="preserve">диагностика и развитие эмоционально-личностной сферы </w:t>
      </w:r>
      <w:r w:rsidRPr="00106308">
        <w:rPr>
          <w:b/>
          <w:sz w:val="26"/>
          <w:szCs w:val="26"/>
        </w:rPr>
        <w:t>и коррекция ее недостатков</w:t>
      </w:r>
      <w:r w:rsidRPr="00106308">
        <w:rPr>
          <w:color w:val="auto"/>
          <w:sz w:val="26"/>
          <w:szCs w:val="26"/>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106308">
        <w:rPr>
          <w:sz w:val="26"/>
          <w:szCs w:val="26"/>
        </w:rPr>
        <w:t>создание ситуации успешной деятельности</w:t>
      </w:r>
      <w:r w:rsidRPr="00106308">
        <w:rPr>
          <w:color w:val="auto"/>
          <w:sz w:val="26"/>
          <w:szCs w:val="26"/>
        </w:rPr>
        <w:t xml:space="preserve">); </w:t>
      </w:r>
    </w:p>
    <w:p w:rsidR="00106308" w:rsidRPr="00106308" w:rsidRDefault="00106308" w:rsidP="00106308">
      <w:pPr>
        <w:pStyle w:val="Default"/>
        <w:ind w:left="-567" w:right="282" w:firstLine="567"/>
        <w:jc w:val="both"/>
        <w:rPr>
          <w:color w:val="auto"/>
          <w:sz w:val="26"/>
          <w:szCs w:val="26"/>
        </w:rPr>
      </w:pPr>
      <w:r w:rsidRPr="00106308">
        <w:rPr>
          <w:b/>
          <w:color w:val="auto"/>
          <w:sz w:val="26"/>
          <w:szCs w:val="26"/>
        </w:rPr>
        <w:t>диагностика и развитие коммуникативной сферы</w:t>
      </w:r>
      <w:r w:rsidRPr="00106308">
        <w:rPr>
          <w:color w:val="auto"/>
          <w:sz w:val="26"/>
          <w:szCs w:val="26"/>
        </w:rPr>
        <w:t xml:space="preserve"> </w:t>
      </w:r>
      <w:r w:rsidRPr="00106308">
        <w:rPr>
          <w:b/>
          <w:color w:val="auto"/>
          <w:sz w:val="26"/>
          <w:szCs w:val="26"/>
        </w:rPr>
        <w:t>и социальная интеграции</w:t>
      </w:r>
      <w:r w:rsidRPr="00106308">
        <w:rPr>
          <w:color w:val="auto"/>
          <w:sz w:val="26"/>
          <w:szCs w:val="26"/>
        </w:rPr>
        <w:t xml:space="preserve"> (развитие способности к эмпатии, сопереживанию); </w:t>
      </w:r>
    </w:p>
    <w:p w:rsidR="00106308" w:rsidRPr="00106308" w:rsidRDefault="00106308" w:rsidP="00106308">
      <w:pPr>
        <w:pStyle w:val="Default"/>
        <w:ind w:left="-567" w:right="282" w:firstLine="567"/>
        <w:jc w:val="both"/>
        <w:rPr>
          <w:color w:val="auto"/>
          <w:sz w:val="26"/>
          <w:szCs w:val="26"/>
        </w:rPr>
      </w:pPr>
      <w:r w:rsidRPr="00106308">
        <w:rPr>
          <w:b/>
          <w:color w:val="auto"/>
          <w:sz w:val="26"/>
          <w:szCs w:val="26"/>
        </w:rPr>
        <w:t>формирование продуктивных видов взаимодействия с окружающими</w:t>
      </w:r>
      <w:r w:rsidRPr="00106308">
        <w:rPr>
          <w:color w:val="auto"/>
          <w:sz w:val="26"/>
          <w:szCs w:val="26"/>
        </w:rPr>
        <w:t xml:space="preserve"> (в семье, классе), </w:t>
      </w:r>
      <w:r w:rsidRPr="00106308">
        <w:rPr>
          <w:b/>
          <w:color w:val="auto"/>
          <w:sz w:val="26"/>
          <w:szCs w:val="26"/>
        </w:rPr>
        <w:t xml:space="preserve">повышение социального статуса обучающегося в коллективе, </w:t>
      </w:r>
      <w:r w:rsidRPr="00106308">
        <w:rPr>
          <w:b/>
          <w:color w:val="auto"/>
          <w:sz w:val="26"/>
          <w:szCs w:val="26"/>
        </w:rPr>
        <w:lastRenderedPageBreak/>
        <w:t xml:space="preserve">формирование и развитие навыков социального  поведения </w:t>
      </w:r>
      <w:r w:rsidRPr="00106308">
        <w:rPr>
          <w:color w:val="auto"/>
          <w:sz w:val="26"/>
          <w:szCs w:val="26"/>
        </w:rPr>
        <w:t>(</w:t>
      </w:r>
      <w:r w:rsidRPr="00106308">
        <w:rPr>
          <w:sz w:val="26"/>
          <w:szCs w:val="26"/>
        </w:rPr>
        <w:t>формирование правил и норм поведения в группе, адекватное понимание социальных ролей в значимых ситуациях</w:t>
      </w:r>
      <w:r w:rsidRPr="00106308">
        <w:rPr>
          <w:color w:val="auto"/>
          <w:sz w:val="26"/>
          <w:szCs w:val="26"/>
        </w:rPr>
        <w:t xml:space="preserve">); </w:t>
      </w:r>
    </w:p>
    <w:p w:rsidR="00106308" w:rsidRPr="00106308" w:rsidRDefault="00106308" w:rsidP="00106308">
      <w:pPr>
        <w:pStyle w:val="Default"/>
        <w:ind w:left="-567" w:firstLine="567"/>
        <w:jc w:val="both"/>
        <w:rPr>
          <w:b/>
          <w:sz w:val="26"/>
          <w:szCs w:val="26"/>
        </w:rPr>
      </w:pPr>
      <w:r w:rsidRPr="00106308">
        <w:rPr>
          <w:b/>
          <w:sz w:val="26"/>
          <w:szCs w:val="26"/>
        </w:rPr>
        <w:t xml:space="preserve">формирование произвольной регуляции деятельности и поведения </w:t>
      </w:r>
      <w:r w:rsidRPr="00106308">
        <w:rPr>
          <w:sz w:val="26"/>
          <w:szCs w:val="26"/>
        </w:rPr>
        <w:t>(развитие произвольной регуляции деятельности и поведения, формирование способности к планированию и контролю)</w:t>
      </w:r>
      <w:r w:rsidRPr="00106308">
        <w:rPr>
          <w:b/>
          <w:sz w:val="26"/>
          <w:szCs w:val="26"/>
        </w:rPr>
        <w:t>.</w:t>
      </w:r>
    </w:p>
    <w:p w:rsidR="00706F44" w:rsidRPr="00157FC5" w:rsidRDefault="00706F44" w:rsidP="00157FC5">
      <w:pPr>
        <w:spacing w:after="0" w:line="240" w:lineRule="auto"/>
        <w:ind w:left="-567" w:right="284" w:firstLine="567"/>
        <w:jc w:val="both"/>
        <w:rPr>
          <w:rFonts w:ascii="Times New Roman" w:hAnsi="Times New Roman"/>
          <w:kern w:val="26"/>
          <w:sz w:val="6"/>
          <w:szCs w:val="6"/>
        </w:rPr>
      </w:pPr>
    </w:p>
    <w:p w:rsidR="00157FC5" w:rsidRDefault="00157FC5" w:rsidP="00157FC5">
      <w:pPr>
        <w:spacing w:after="0" w:line="240" w:lineRule="auto"/>
        <w:ind w:left="-567" w:right="284" w:firstLine="567"/>
        <w:jc w:val="both"/>
        <w:rPr>
          <w:rFonts w:ascii="Times New Roman" w:hAnsi="Times New Roman"/>
          <w:kern w:val="26"/>
          <w:sz w:val="26"/>
          <w:szCs w:val="26"/>
        </w:rPr>
      </w:pPr>
      <w:r w:rsidRPr="00157FC5">
        <w:rPr>
          <w:rFonts w:ascii="Times New Roman" w:hAnsi="Times New Roman"/>
          <w:kern w:val="26"/>
          <w:sz w:val="26"/>
          <w:szCs w:val="26"/>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исходя из психофизических особенностей и особых образовательных потребностей обучающихся с ЗПР.</w:t>
      </w:r>
    </w:p>
    <w:p w:rsidR="0089708E" w:rsidRPr="00213DCB" w:rsidRDefault="0089708E" w:rsidP="00157FC5">
      <w:pPr>
        <w:spacing w:after="0" w:line="240" w:lineRule="auto"/>
        <w:ind w:left="-567" w:right="284" w:firstLine="567"/>
        <w:jc w:val="both"/>
        <w:rPr>
          <w:rFonts w:ascii="Times New Roman" w:hAnsi="Times New Roman"/>
          <w:kern w:val="26"/>
          <w:sz w:val="10"/>
          <w:szCs w:val="10"/>
        </w:rPr>
      </w:pPr>
    </w:p>
    <w:p w:rsidR="0089708E" w:rsidRPr="0089708E" w:rsidRDefault="0089708E" w:rsidP="002F6822">
      <w:pPr>
        <w:pStyle w:val="14TexstOSNOVA1012"/>
        <w:spacing w:line="240" w:lineRule="auto"/>
        <w:ind w:left="-567" w:right="282" w:firstLine="0"/>
        <w:jc w:val="center"/>
        <w:outlineLvl w:val="2"/>
        <w:rPr>
          <w:rFonts w:ascii="Times New Roman" w:hAnsi="Times New Roman" w:cs="Times New Roman"/>
          <w:color w:val="auto"/>
          <w:spacing w:val="2"/>
          <w:sz w:val="26"/>
          <w:szCs w:val="26"/>
        </w:rPr>
      </w:pPr>
      <w:bookmarkStart w:id="1" w:name="_Toc415833131"/>
      <w:r w:rsidRPr="0089708E">
        <w:rPr>
          <w:rFonts w:ascii="Times New Roman" w:hAnsi="Times New Roman" w:cs="Times New Roman"/>
          <w:b/>
          <w:color w:val="auto"/>
          <w:spacing w:val="2"/>
          <w:sz w:val="26"/>
          <w:szCs w:val="26"/>
        </w:rPr>
        <w:t xml:space="preserve">2.3. </w:t>
      </w:r>
      <w:r w:rsidR="003358F7">
        <w:rPr>
          <w:rFonts w:ascii="Times New Roman" w:hAnsi="Times New Roman" w:cs="Times New Roman"/>
          <w:b/>
          <w:color w:val="auto"/>
          <w:spacing w:val="2"/>
          <w:sz w:val="26"/>
          <w:szCs w:val="26"/>
        </w:rPr>
        <w:t>Требования к программе</w:t>
      </w:r>
      <w:r w:rsidRPr="0089708E">
        <w:rPr>
          <w:rFonts w:ascii="Times New Roman" w:hAnsi="Times New Roman" w:cs="Times New Roman"/>
          <w:b/>
          <w:color w:val="auto"/>
          <w:spacing w:val="2"/>
          <w:sz w:val="26"/>
          <w:szCs w:val="26"/>
        </w:rPr>
        <w:t xml:space="preserve"> духовно-нравственного развития, воспитания</w:t>
      </w:r>
      <w:bookmarkEnd w:id="1"/>
    </w:p>
    <w:p w:rsidR="0089708E" w:rsidRPr="0089708E" w:rsidRDefault="0089708E" w:rsidP="0089708E">
      <w:pPr>
        <w:pStyle w:val="ae"/>
        <w:spacing w:after="0" w:line="240" w:lineRule="auto"/>
        <w:ind w:left="-567" w:right="282" w:firstLine="567"/>
        <w:jc w:val="both"/>
        <w:rPr>
          <w:rFonts w:ascii="Times New Roman" w:hAnsi="Times New Roman"/>
          <w:sz w:val="26"/>
          <w:szCs w:val="26"/>
        </w:rPr>
      </w:pPr>
      <w:r w:rsidRPr="0089708E">
        <w:rPr>
          <w:rFonts w:ascii="Times New Roman" w:hAnsi="Times New Roman"/>
          <w:sz w:val="26"/>
          <w:szCs w:val="26"/>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89708E" w:rsidRPr="0089708E" w:rsidRDefault="0089708E" w:rsidP="0089708E">
      <w:pPr>
        <w:suppressAutoHyphens w:val="0"/>
        <w:autoSpaceDE w:val="0"/>
        <w:autoSpaceDN w:val="0"/>
        <w:adjustRightInd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89708E">
        <w:rPr>
          <w:rFonts w:ascii="Times New Roman" w:eastAsia="Times New Roman" w:hAnsi="Times New Roman" w:cs="Times New Roman"/>
          <w:color w:val="auto"/>
          <w:kern w:val="0"/>
          <w:sz w:val="26"/>
          <w:szCs w:val="26"/>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89708E" w:rsidRPr="0089708E" w:rsidRDefault="0089708E" w:rsidP="0089708E">
      <w:pPr>
        <w:pStyle w:val="14TexstOSNOVA1012"/>
        <w:spacing w:line="240" w:lineRule="auto"/>
        <w:ind w:left="-567" w:right="282" w:firstLine="567"/>
        <w:rPr>
          <w:rFonts w:ascii="Times New Roman" w:hAnsi="Times New Roman" w:cs="Times New Roman"/>
          <w:kern w:val="2"/>
          <w:sz w:val="26"/>
          <w:szCs w:val="26"/>
        </w:rPr>
      </w:pPr>
      <w:r w:rsidRPr="0089708E">
        <w:rPr>
          <w:rFonts w:ascii="Times New Roman" w:hAnsi="Times New Roman" w:cs="Times New Roman"/>
          <w:color w:val="auto"/>
          <w:spacing w:val="2"/>
          <w:sz w:val="26"/>
          <w:szCs w:val="26"/>
        </w:rPr>
        <w:t xml:space="preserve">Программа духовно-нравственного развития </w:t>
      </w:r>
      <w:r w:rsidRPr="0089708E">
        <w:rPr>
          <w:rFonts w:ascii="Times New Roman" w:hAnsi="Times New Roman" w:cs="Times New Roman"/>
          <w:color w:val="auto"/>
          <w:sz w:val="26"/>
          <w:szCs w:val="26"/>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89708E">
        <w:rPr>
          <w:rFonts w:ascii="Times New Roman" w:hAnsi="Times New Roman" w:cs="Times New Roman"/>
          <w:kern w:val="2"/>
          <w:sz w:val="26"/>
          <w:szCs w:val="26"/>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89708E" w:rsidRPr="0089708E" w:rsidRDefault="0089708E" w:rsidP="0089708E">
      <w:pPr>
        <w:widowControl w:val="0"/>
        <w:overflowPunct w:val="0"/>
        <w:autoSpaceDE w:val="0"/>
        <w:autoSpaceDN w:val="0"/>
        <w:adjustRightInd w:val="0"/>
        <w:spacing w:after="0" w:line="240" w:lineRule="auto"/>
        <w:ind w:left="-567" w:right="282" w:firstLine="567"/>
        <w:jc w:val="both"/>
        <w:rPr>
          <w:rFonts w:ascii="Times New Roman" w:hAnsi="Times New Roman" w:cs="Times New Roman"/>
          <w:color w:val="auto"/>
          <w:kern w:val="2"/>
          <w:sz w:val="26"/>
          <w:szCs w:val="26"/>
        </w:rPr>
      </w:pPr>
      <w:r w:rsidRPr="0089708E">
        <w:rPr>
          <w:rFonts w:ascii="Times New Roman" w:hAnsi="Times New Roman" w:cs="Times New Roman"/>
          <w:color w:val="auto"/>
          <w:sz w:val="26"/>
          <w:szCs w:val="26"/>
        </w:rPr>
        <w:t>Целью</w:t>
      </w:r>
      <w:r w:rsidRPr="0089708E">
        <w:rPr>
          <w:rFonts w:ascii="Times New Roman" w:hAnsi="Times New Roman" w:cs="Times New Roman"/>
          <w:b/>
          <w:color w:val="auto"/>
          <w:sz w:val="26"/>
          <w:szCs w:val="26"/>
        </w:rPr>
        <w:t xml:space="preserve"> </w:t>
      </w:r>
      <w:r w:rsidRPr="0089708E">
        <w:rPr>
          <w:rFonts w:ascii="Times New Roman" w:hAnsi="Times New Roman" w:cs="Times New Roman"/>
          <w:color w:val="auto"/>
          <w:sz w:val="26"/>
          <w:szCs w:val="26"/>
        </w:rPr>
        <w:t>духовно</w:t>
      </w:r>
      <w:r w:rsidRPr="0089708E">
        <w:rPr>
          <w:rFonts w:ascii="Times New Roman" w:hAnsi="Times New Roman" w:cs="Times New Roman"/>
          <w:b/>
          <w:color w:val="auto"/>
          <w:sz w:val="26"/>
          <w:szCs w:val="26"/>
        </w:rPr>
        <w:t>-</w:t>
      </w:r>
      <w:r w:rsidRPr="0089708E">
        <w:rPr>
          <w:rFonts w:ascii="Times New Roman" w:hAnsi="Times New Roman" w:cs="Times New Roman"/>
          <w:color w:val="auto"/>
          <w:sz w:val="26"/>
          <w:szCs w:val="26"/>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89708E">
        <w:rPr>
          <w:rFonts w:ascii="Times New Roman" w:hAnsi="Times New Roman" w:cs="Times New Roman"/>
          <w:color w:val="auto"/>
          <w:kern w:val="2"/>
          <w:sz w:val="26"/>
          <w:szCs w:val="26"/>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89708E" w:rsidRPr="0089708E" w:rsidRDefault="0089708E" w:rsidP="0089708E">
      <w:pPr>
        <w:widowControl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sidRPr="0089708E">
        <w:rPr>
          <w:rFonts w:ascii="Times New Roman" w:hAnsi="Times New Roman" w:cs="Times New Roman"/>
          <w:color w:val="auto"/>
          <w:sz w:val="26"/>
          <w:szCs w:val="26"/>
        </w:rPr>
        <w:t>Задачи духовно-нравственного развития обучающихся с ЗПР на ступени начального общего образования:</w:t>
      </w:r>
    </w:p>
    <w:p w:rsidR="0089708E" w:rsidRPr="00240D90" w:rsidRDefault="0089708E" w:rsidP="0089708E">
      <w:pPr>
        <w:widowControl w:val="0"/>
        <w:overflowPunct w:val="0"/>
        <w:autoSpaceDE w:val="0"/>
        <w:autoSpaceDN w:val="0"/>
        <w:adjustRightInd w:val="0"/>
        <w:spacing w:after="0" w:line="240" w:lineRule="auto"/>
        <w:ind w:left="-567" w:right="282" w:firstLine="567"/>
        <w:jc w:val="both"/>
        <w:rPr>
          <w:rFonts w:ascii="Times New Roman" w:hAnsi="Times New Roman" w:cs="Times New Roman"/>
          <w:i/>
          <w:iCs/>
          <w:color w:val="auto"/>
          <w:sz w:val="26"/>
          <w:szCs w:val="26"/>
          <w:u w:val="single"/>
        </w:rPr>
      </w:pPr>
      <w:r w:rsidRPr="00240D90">
        <w:rPr>
          <w:rFonts w:ascii="Times New Roman" w:hAnsi="Times New Roman" w:cs="Times New Roman"/>
          <w:i/>
          <w:iCs/>
          <w:color w:val="auto"/>
          <w:sz w:val="26"/>
          <w:szCs w:val="26"/>
          <w:u w:val="single"/>
        </w:rPr>
        <w:t>в области формирования личностной культуры:</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формирование мотивации универсальной нравственной компетенции — «становиться лучше», активности в учебно-игровой, предметно</w:t>
      </w:r>
      <w:r w:rsidR="0089708E" w:rsidRPr="0089708E">
        <w:rPr>
          <w:rFonts w:ascii="Times New Roman" w:eastAsia="PMingLiU" w:hAnsi="Times New Roman" w:cs="Times New Roman"/>
          <w:color w:val="auto"/>
          <w:sz w:val="26"/>
          <w:szCs w:val="26"/>
        </w:rPr>
        <w:t>-</w:t>
      </w:r>
      <w:r w:rsidR="0089708E" w:rsidRPr="0089708E">
        <w:rPr>
          <w:rFonts w:ascii="Times New Roman" w:hAnsi="Times New Roman" w:cs="Times New Roman"/>
          <w:color w:val="auto"/>
          <w:sz w:val="26"/>
          <w:szCs w:val="26"/>
        </w:rPr>
        <w:t xml:space="preserve">продуктивной, социально ориентированной деятельности на основе нравственных установок и моральных норм;  </w:t>
      </w:r>
    </w:p>
    <w:p w:rsidR="0089708E" w:rsidRPr="0089708E" w:rsidRDefault="00240D90" w:rsidP="0089708E">
      <w:pPr>
        <w:widowControl w:val="0"/>
        <w:tabs>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89708E" w:rsidRPr="0089708E" w:rsidRDefault="00240D90" w:rsidP="0089708E">
      <w:pPr>
        <w:widowControl w:val="0"/>
        <w:tabs>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в сознании школьников нравственного смысла учения; </w:t>
      </w:r>
    </w:p>
    <w:p w:rsidR="0089708E" w:rsidRPr="0089708E" w:rsidRDefault="00240D90" w:rsidP="0089708E">
      <w:pPr>
        <w:widowControl w:val="0"/>
        <w:tabs>
          <w:tab w:val="num" w:pos="720"/>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основ морали — осознанной обучающимся необходимости </w:t>
      </w:r>
      <w:r w:rsidR="0089708E" w:rsidRPr="0089708E">
        <w:rPr>
          <w:rFonts w:ascii="Times New Roman" w:hAnsi="Times New Roman" w:cs="Times New Roman"/>
          <w:color w:val="auto"/>
          <w:sz w:val="26"/>
          <w:szCs w:val="26"/>
        </w:rPr>
        <w:lastRenderedPageBreak/>
        <w:t xml:space="preserve">определённого поведения, обусловленного принятыми в обществе представлениями о добре и зле, должном и недопустимом;  </w:t>
      </w:r>
    </w:p>
    <w:p w:rsidR="0089708E" w:rsidRPr="0089708E" w:rsidRDefault="00240D90" w:rsidP="0089708E">
      <w:pPr>
        <w:widowControl w:val="0"/>
        <w:tabs>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формирование представлений о базовых общечеловеческих ценностях;</w:t>
      </w:r>
    </w:p>
    <w:p w:rsidR="0089708E" w:rsidRPr="0089708E" w:rsidRDefault="00240D90" w:rsidP="0089708E">
      <w:pPr>
        <w:widowControl w:val="0"/>
        <w:tabs>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формирование представлений о базовых национальных, этнических и духовных традициях;</w:t>
      </w:r>
    </w:p>
    <w:p w:rsidR="0089708E" w:rsidRPr="0089708E" w:rsidRDefault="00240D90" w:rsidP="0089708E">
      <w:pPr>
        <w:widowControl w:val="0"/>
        <w:tabs>
          <w:tab w:val="num" w:pos="720"/>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эстетических потребностей, ценностей и чувств; </w:t>
      </w:r>
    </w:p>
    <w:p w:rsidR="0089708E" w:rsidRPr="0089708E" w:rsidRDefault="00240D90" w:rsidP="0089708E">
      <w:pPr>
        <w:widowControl w:val="0"/>
        <w:tabs>
          <w:tab w:val="num" w:pos="720"/>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критичности к собственным намерениям, мыслям и поступкам; </w:t>
      </w:r>
    </w:p>
    <w:p w:rsidR="0089708E" w:rsidRPr="0089708E" w:rsidRDefault="00240D90" w:rsidP="0089708E">
      <w:pPr>
        <w:widowControl w:val="0"/>
        <w:tabs>
          <w:tab w:val="num" w:pos="720"/>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89708E" w:rsidRPr="0089708E" w:rsidRDefault="00240D90" w:rsidP="0089708E">
      <w:pPr>
        <w:widowControl w:val="0"/>
        <w:tabs>
          <w:tab w:val="num" w:pos="720"/>
          <w:tab w:val="left" w:pos="1080"/>
          <w:tab w:val="left" w:pos="144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развитие трудолюбия, способности к преодолению трудностей,   настойчивости в достижении результата; </w:t>
      </w:r>
    </w:p>
    <w:p w:rsidR="0089708E" w:rsidRPr="00240D90" w:rsidRDefault="0089708E" w:rsidP="0089708E">
      <w:pPr>
        <w:pStyle w:val="af0"/>
        <w:spacing w:line="240" w:lineRule="auto"/>
        <w:ind w:left="-567" w:right="282" w:firstLine="567"/>
        <w:rPr>
          <w:rFonts w:ascii="Times New Roman" w:hAnsi="Times New Roman"/>
          <w:sz w:val="26"/>
          <w:szCs w:val="26"/>
          <w:u w:val="single"/>
        </w:rPr>
      </w:pPr>
      <w:r w:rsidRPr="00240D90">
        <w:rPr>
          <w:rFonts w:ascii="Times New Roman" w:hAnsi="Times New Roman"/>
          <w:i/>
          <w:iCs/>
          <w:sz w:val="26"/>
          <w:szCs w:val="26"/>
          <w:u w:val="single"/>
        </w:rPr>
        <w:t>в области формирования социальной культуры:</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основ российской гражданской идентичности – </w:t>
      </w:r>
      <w:r w:rsidR="0089708E" w:rsidRPr="0089708E">
        <w:rPr>
          <w:rFonts w:ascii="Times New Roman" w:hAnsi="Times New Roman" w:cs="Times New Roman"/>
          <w:sz w:val="26"/>
          <w:szCs w:val="26"/>
        </w:rPr>
        <w:t>осознание себя как гражданина России</w:t>
      </w:r>
      <w:r w:rsidR="0089708E" w:rsidRPr="0089708E">
        <w:rPr>
          <w:rFonts w:ascii="Times New Roman" w:hAnsi="Times New Roman" w:cs="Times New Roman"/>
          <w:color w:val="auto"/>
          <w:sz w:val="26"/>
          <w:szCs w:val="26"/>
        </w:rPr>
        <w:t xml:space="preserve">;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пробуждение чувства г</w:t>
      </w:r>
      <w:r w:rsidR="0089708E" w:rsidRPr="0089708E">
        <w:rPr>
          <w:rFonts w:ascii="Times New Roman" w:hAnsi="Times New Roman" w:cs="Times New Roman"/>
          <w:sz w:val="26"/>
          <w:szCs w:val="26"/>
        </w:rPr>
        <w:t>ордости за свою Родину, российский народ и историю России</w:t>
      </w:r>
      <w:r w:rsidR="0089708E" w:rsidRPr="0089708E">
        <w:rPr>
          <w:rFonts w:ascii="Times New Roman" w:hAnsi="Times New Roman" w:cs="Times New Roman"/>
          <w:color w:val="auto"/>
          <w:sz w:val="26"/>
          <w:szCs w:val="26"/>
        </w:rPr>
        <w:t xml:space="preserve">;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sz w:val="26"/>
          <w:szCs w:val="26"/>
        </w:rPr>
        <w:t xml:space="preserve">- </w:t>
      </w:r>
      <w:r w:rsidR="0089708E" w:rsidRPr="0089708E">
        <w:rPr>
          <w:rFonts w:ascii="Times New Roman" w:hAnsi="Times New Roman" w:cs="Times New Roman"/>
          <w:sz w:val="26"/>
          <w:szCs w:val="26"/>
        </w:rPr>
        <w:t>осознание своей этнической и национальной принадлежности,</w:t>
      </w:r>
      <w:r w:rsidR="0089708E" w:rsidRPr="0089708E">
        <w:rPr>
          <w:rFonts w:ascii="Times New Roman" w:hAnsi="Times New Roman" w:cs="Times New Roman"/>
          <w:color w:val="auto"/>
          <w:sz w:val="26"/>
          <w:szCs w:val="26"/>
        </w:rPr>
        <w:t xml:space="preserve"> воспитание положительного отношения к своему национальному языку и культуре;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патриотизма и чувства причастности к коллективным делам;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sz w:val="26"/>
          <w:szCs w:val="26"/>
        </w:rPr>
        <w:t xml:space="preserve">- </w:t>
      </w:r>
      <w:r w:rsidR="0089708E" w:rsidRPr="0089708E">
        <w:rPr>
          <w:rFonts w:ascii="Times New Roman" w:hAnsi="Times New Roman"/>
          <w:sz w:val="26"/>
          <w:szCs w:val="26"/>
        </w:rPr>
        <w:t>развитие навыков сотрудничества со взрослыми и сверстниками в разных социальных ситуациях;</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укрепление доверия к другим людям;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sz w:val="26"/>
          <w:szCs w:val="26"/>
        </w:rPr>
        <w:t xml:space="preserve">- </w:t>
      </w:r>
      <w:r w:rsidR="0089708E" w:rsidRPr="0089708E">
        <w:rPr>
          <w:rFonts w:ascii="Times New Roman" w:hAnsi="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89708E" w:rsidRPr="0089708E" w:rsidRDefault="00240D90" w:rsidP="0089708E">
      <w:pPr>
        <w:widowControl w:val="0"/>
        <w:tabs>
          <w:tab w:val="left" w:pos="1080"/>
        </w:tabs>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sz w:val="26"/>
          <w:szCs w:val="26"/>
        </w:rPr>
        <w:t xml:space="preserve">- </w:t>
      </w:r>
      <w:r w:rsidR="0089708E" w:rsidRPr="0089708E">
        <w:rPr>
          <w:rFonts w:ascii="Times New Roman" w:hAnsi="Times New Roman"/>
          <w:sz w:val="26"/>
          <w:szCs w:val="26"/>
        </w:rPr>
        <w:t>формирование уважительного отношения к иному мнению, истории и культуре других народов</w:t>
      </w:r>
      <w:r w:rsidR="0089708E" w:rsidRPr="0089708E">
        <w:rPr>
          <w:rFonts w:ascii="Times New Roman" w:hAnsi="Times New Roman" w:cs="Times New Roman"/>
          <w:color w:val="auto"/>
          <w:sz w:val="26"/>
          <w:szCs w:val="26"/>
        </w:rPr>
        <w:t xml:space="preserve">. </w:t>
      </w:r>
    </w:p>
    <w:p w:rsidR="0089708E" w:rsidRPr="00240D90" w:rsidRDefault="00240D90" w:rsidP="0089708E">
      <w:pPr>
        <w:pStyle w:val="af0"/>
        <w:spacing w:line="240" w:lineRule="auto"/>
        <w:ind w:left="-567" w:right="282" w:firstLine="567"/>
        <w:rPr>
          <w:rFonts w:ascii="Times New Roman" w:hAnsi="Times New Roman"/>
          <w:sz w:val="26"/>
          <w:szCs w:val="26"/>
          <w:u w:val="single"/>
        </w:rPr>
      </w:pPr>
      <w:r w:rsidRPr="00240D90">
        <w:rPr>
          <w:rFonts w:ascii="Times New Roman" w:hAnsi="Times New Roman"/>
          <w:i/>
          <w:iCs/>
          <w:sz w:val="26"/>
          <w:szCs w:val="26"/>
          <w:u w:val="single"/>
        </w:rPr>
        <w:t>В</w:t>
      </w:r>
      <w:r w:rsidR="0089708E" w:rsidRPr="00240D90">
        <w:rPr>
          <w:rFonts w:ascii="Times New Roman" w:hAnsi="Times New Roman"/>
          <w:i/>
          <w:iCs/>
          <w:sz w:val="26"/>
          <w:szCs w:val="26"/>
          <w:u w:val="single"/>
        </w:rPr>
        <w:t xml:space="preserve"> области формирования семейной культуры</w:t>
      </w:r>
      <w:r w:rsidR="0089708E" w:rsidRPr="00240D90">
        <w:rPr>
          <w:rFonts w:ascii="Times New Roman" w:hAnsi="Times New Roman"/>
          <w:sz w:val="26"/>
          <w:szCs w:val="26"/>
          <w:u w:val="single"/>
        </w:rPr>
        <w:t>:</w:t>
      </w:r>
    </w:p>
    <w:p w:rsidR="0089708E" w:rsidRPr="0089708E" w:rsidRDefault="00240D90" w:rsidP="0089708E">
      <w:pPr>
        <w:widowControl w:val="0"/>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отношения к семье как основе российского общества; </w:t>
      </w:r>
    </w:p>
    <w:p w:rsidR="0089708E" w:rsidRPr="0089708E" w:rsidRDefault="00BD3DB7" w:rsidP="0089708E">
      <w:pPr>
        <w:widowControl w:val="0"/>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у обучающихся уважительного отношения к родителям, осознанного, заботливого отношения к старшим и младшим; </w:t>
      </w:r>
    </w:p>
    <w:p w:rsidR="0089708E" w:rsidRPr="0089708E" w:rsidRDefault="00BD3DB7" w:rsidP="0089708E">
      <w:pPr>
        <w:widowControl w:val="0"/>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 xml:space="preserve">формирование представления о семейных ценностях, гендерных семейных ролях и уважения к ним; </w:t>
      </w:r>
    </w:p>
    <w:p w:rsidR="0089708E" w:rsidRPr="0089708E" w:rsidRDefault="00BD3DB7" w:rsidP="0089708E">
      <w:pPr>
        <w:widowControl w:val="0"/>
        <w:suppressAutoHyphens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знакомство обучающихся с культурно-историческими и этническими традициями российской семьи.</w:t>
      </w:r>
    </w:p>
    <w:p w:rsidR="0089708E" w:rsidRPr="0089708E" w:rsidRDefault="0089708E" w:rsidP="0089708E">
      <w:pPr>
        <w:widowControl w:val="0"/>
        <w:overflowPunct w:val="0"/>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sidRPr="0089708E">
        <w:rPr>
          <w:rFonts w:ascii="Times New Roman" w:hAnsi="Times New Roman" w:cs="Times New Roman"/>
          <w:color w:val="auto"/>
          <w:sz w:val="26"/>
          <w:szCs w:val="26"/>
        </w:rPr>
        <w:t>Общие задачи духовно-нравственного развития обучающихся с ЗПР классифицированы по направлениям, каждое из которых, будучи тесно свя</w:t>
      </w:r>
      <w:r w:rsidRPr="0089708E">
        <w:rPr>
          <w:rFonts w:ascii="Times New Roman" w:hAnsi="Times New Roman" w:cs="Times New Roman"/>
          <w:color w:val="auto"/>
          <w:sz w:val="26"/>
          <w:szCs w:val="26"/>
        </w:rPr>
        <w:softHyphen/>
        <w:t>занным с другими, раскрывает одну из существенных сторон духовно-нравственного развития личности гражданина России.</w:t>
      </w:r>
    </w:p>
    <w:p w:rsidR="0089708E" w:rsidRPr="0089708E" w:rsidRDefault="0089708E" w:rsidP="0089708E">
      <w:pPr>
        <w:pStyle w:val="14TexstOSNOVA1012"/>
        <w:spacing w:line="240" w:lineRule="auto"/>
        <w:ind w:left="-567" w:right="282" w:firstLine="567"/>
        <w:rPr>
          <w:rFonts w:ascii="Times New Roman" w:hAnsi="Times New Roman" w:cs="Times New Roman"/>
          <w:color w:val="auto"/>
          <w:sz w:val="26"/>
          <w:szCs w:val="26"/>
        </w:rPr>
      </w:pPr>
      <w:r w:rsidRPr="0089708E">
        <w:rPr>
          <w:rFonts w:ascii="Times New Roman" w:hAnsi="Times New Roman" w:cs="Times New Roman"/>
          <w:color w:val="auto"/>
          <w:sz w:val="26"/>
          <w:szCs w:val="26"/>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89708E" w:rsidRPr="0089708E" w:rsidRDefault="0089708E" w:rsidP="0089708E">
      <w:pPr>
        <w:spacing w:after="0" w:line="240" w:lineRule="auto"/>
        <w:ind w:left="-567" w:right="282" w:firstLine="567"/>
        <w:jc w:val="both"/>
        <w:rPr>
          <w:rFonts w:ascii="Times New Roman" w:hAnsi="Times New Roman" w:cs="Times New Roman"/>
          <w:color w:val="auto"/>
          <w:spacing w:val="2"/>
          <w:sz w:val="26"/>
          <w:szCs w:val="26"/>
        </w:rPr>
      </w:pPr>
      <w:r w:rsidRPr="0089708E">
        <w:rPr>
          <w:rFonts w:ascii="Times New Roman" w:hAnsi="Times New Roman" w:cs="Times New Roman"/>
          <w:color w:val="auto"/>
          <w:spacing w:val="2"/>
          <w:sz w:val="26"/>
          <w:szCs w:val="26"/>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89708E" w:rsidRPr="0089708E" w:rsidRDefault="00C54C40" w:rsidP="0089708E">
      <w:pPr>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pacing w:val="2"/>
          <w:sz w:val="26"/>
          <w:szCs w:val="26"/>
        </w:rPr>
        <w:lastRenderedPageBreak/>
        <w:t xml:space="preserve">- </w:t>
      </w:r>
      <w:r w:rsidR="0089708E" w:rsidRPr="0089708E">
        <w:rPr>
          <w:rFonts w:ascii="Times New Roman" w:hAnsi="Times New Roman" w:cs="Times New Roman"/>
          <w:color w:val="auto"/>
          <w:spacing w:val="2"/>
          <w:sz w:val="26"/>
          <w:szCs w:val="26"/>
        </w:rPr>
        <w:t xml:space="preserve">воспитание гражданственности, патриотизма, уважения </w:t>
      </w:r>
      <w:r w:rsidR="0089708E" w:rsidRPr="0089708E">
        <w:rPr>
          <w:rFonts w:ascii="Times New Roman" w:hAnsi="Times New Roman" w:cs="Times New Roman"/>
          <w:color w:val="auto"/>
          <w:sz w:val="26"/>
          <w:szCs w:val="26"/>
        </w:rPr>
        <w:t>к правам, свободам и обязанностям человека;</w:t>
      </w:r>
    </w:p>
    <w:p w:rsidR="0089708E" w:rsidRPr="0089708E" w:rsidRDefault="00C54C40" w:rsidP="0089708E">
      <w:pPr>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воспитание нравственных чувств и этического сознания;</w:t>
      </w:r>
    </w:p>
    <w:p w:rsidR="0089708E" w:rsidRPr="0089708E" w:rsidRDefault="00C54C40" w:rsidP="0089708E">
      <w:pPr>
        <w:spacing w:after="0" w:line="240" w:lineRule="auto"/>
        <w:ind w:left="-567" w:right="282" w:firstLine="567"/>
        <w:jc w:val="both"/>
        <w:rPr>
          <w:rFonts w:ascii="Times New Roman" w:hAnsi="Times New Roman" w:cs="Times New Roman"/>
          <w:iCs/>
          <w:color w:val="auto"/>
          <w:sz w:val="26"/>
          <w:szCs w:val="26"/>
        </w:rPr>
      </w:pPr>
      <w:r>
        <w:rPr>
          <w:rFonts w:ascii="Times New Roman" w:hAnsi="Times New Roman" w:cs="Times New Roman"/>
          <w:iCs/>
          <w:color w:val="auto"/>
          <w:sz w:val="26"/>
          <w:szCs w:val="26"/>
        </w:rPr>
        <w:t xml:space="preserve">- </w:t>
      </w:r>
      <w:r w:rsidR="0089708E" w:rsidRPr="0089708E">
        <w:rPr>
          <w:rFonts w:ascii="Times New Roman" w:hAnsi="Times New Roman" w:cs="Times New Roman"/>
          <w:iCs/>
          <w:color w:val="auto"/>
          <w:sz w:val="26"/>
          <w:szCs w:val="26"/>
        </w:rPr>
        <w:t>формирование ценностного отношения к семье, здоровью и здоровому образу жизни;</w:t>
      </w:r>
    </w:p>
    <w:p w:rsidR="0089708E" w:rsidRPr="0089708E" w:rsidRDefault="00C54C40" w:rsidP="0089708E">
      <w:pPr>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воспитание трудолюбия, творческого отношения к учению, труду, жизни;</w:t>
      </w:r>
    </w:p>
    <w:p w:rsidR="0089708E" w:rsidRPr="0089708E" w:rsidRDefault="00C54C40" w:rsidP="0089708E">
      <w:pPr>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89708E" w:rsidRPr="0089708E">
        <w:rPr>
          <w:rFonts w:ascii="Times New Roman" w:hAnsi="Times New Roman" w:cs="Times New Roman"/>
          <w:color w:val="auto"/>
          <w:sz w:val="26"/>
          <w:szCs w:val="26"/>
        </w:rPr>
        <w:t>воспитание положительного отношения к природе, окружающей среде (экологическое воспитание);</w:t>
      </w:r>
    </w:p>
    <w:p w:rsidR="0089708E" w:rsidRPr="0089708E" w:rsidRDefault="00C54C40" w:rsidP="0089708E">
      <w:pPr>
        <w:spacing w:after="0" w:line="240" w:lineRule="auto"/>
        <w:ind w:left="-567" w:right="282" w:firstLine="567"/>
        <w:jc w:val="both"/>
        <w:rPr>
          <w:rFonts w:ascii="Times New Roman" w:hAnsi="Times New Roman"/>
          <w:kern w:val="22"/>
          <w:sz w:val="26"/>
          <w:szCs w:val="26"/>
        </w:rPr>
      </w:pPr>
      <w:r>
        <w:rPr>
          <w:rFonts w:ascii="Times New Roman" w:hAnsi="Times New Roman" w:cs="Times New Roman"/>
          <w:color w:val="auto"/>
          <w:spacing w:val="-2"/>
          <w:sz w:val="26"/>
          <w:szCs w:val="26"/>
        </w:rPr>
        <w:t xml:space="preserve">- </w:t>
      </w:r>
      <w:r w:rsidR="0089708E" w:rsidRPr="0089708E">
        <w:rPr>
          <w:rFonts w:ascii="Times New Roman" w:hAnsi="Times New Roman" w:cs="Times New Roman"/>
          <w:color w:val="auto"/>
          <w:spacing w:val="-2"/>
          <w:sz w:val="26"/>
          <w:szCs w:val="26"/>
        </w:rPr>
        <w:t>воспитание эмоционально-положительного отношения к прекрасному, фор</w:t>
      </w:r>
      <w:r w:rsidR="0089708E" w:rsidRPr="0089708E">
        <w:rPr>
          <w:rFonts w:ascii="Times New Roman" w:hAnsi="Times New Roman" w:cs="Times New Roman"/>
          <w:color w:val="auto"/>
          <w:sz w:val="26"/>
          <w:szCs w:val="26"/>
        </w:rPr>
        <w:t>мирование представлений об эстетических идеалах и ценностях (эстетическое воспитание).</w:t>
      </w:r>
    </w:p>
    <w:p w:rsidR="0089708E" w:rsidRPr="0089708E" w:rsidRDefault="00C54C40" w:rsidP="0089708E">
      <w:pPr>
        <w:pStyle w:val="14TexstOSNOVA1012"/>
        <w:spacing w:line="240" w:lineRule="auto"/>
        <w:ind w:left="-567" w:right="282" w:firstLine="567"/>
        <w:rPr>
          <w:rFonts w:ascii="Times New Roman" w:hAnsi="Times New Roman" w:cs="Times New Roman"/>
          <w:sz w:val="26"/>
          <w:szCs w:val="26"/>
        </w:rPr>
      </w:pPr>
      <w:r>
        <w:rPr>
          <w:rFonts w:ascii="Times New Roman" w:hAnsi="Times New Roman" w:cs="Times New Roman"/>
          <w:color w:val="auto"/>
          <w:sz w:val="26"/>
          <w:szCs w:val="26"/>
        </w:rPr>
        <w:t xml:space="preserve">Реализация программы </w:t>
      </w:r>
      <w:r w:rsidR="0089708E" w:rsidRPr="0089708E">
        <w:rPr>
          <w:rFonts w:ascii="Times New Roman" w:hAnsi="Times New Roman" w:cs="Times New Roman"/>
          <w:color w:val="auto"/>
          <w:sz w:val="26"/>
          <w:szCs w:val="26"/>
        </w:rPr>
        <w:t>проходить в единстве урочной</w:t>
      </w:r>
      <w:r w:rsidR="0089708E" w:rsidRPr="0089708E">
        <w:rPr>
          <w:rFonts w:ascii="Times New Roman" w:hAnsi="Times New Roman" w:cs="Times New Roman"/>
          <w:sz w:val="26"/>
          <w:szCs w:val="26"/>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89708E" w:rsidRPr="0089708E" w:rsidRDefault="0089708E" w:rsidP="0089708E">
      <w:pPr>
        <w:spacing w:after="0" w:line="240" w:lineRule="auto"/>
        <w:ind w:left="-567" w:right="282" w:firstLine="567"/>
        <w:jc w:val="both"/>
        <w:rPr>
          <w:rFonts w:ascii="Times New Roman" w:eastAsia="Calibri" w:hAnsi="Times New Roman" w:cs="Times New Roman"/>
          <w:sz w:val="26"/>
          <w:szCs w:val="26"/>
        </w:rPr>
      </w:pPr>
      <w:r w:rsidRPr="0089708E">
        <w:rPr>
          <w:rFonts w:ascii="Times New Roman" w:eastAsia="Calibri" w:hAnsi="Times New Roman" w:cs="Times New Roman"/>
          <w:sz w:val="26"/>
          <w:szCs w:val="26"/>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 xml:space="preserve">в содержании и построении уроков; </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 xml:space="preserve">в способах организации совместной деятельности взрослых и детей в учебной и внеучебной деятельности; </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в характере общения и сотрудничества взрослого и ребенка;</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в опыте организации индивидуальной, групповой, коллективной деятельности обучающихся;</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в специальных событиях, спроектированных с учетом определенной ценности и смысла;</w:t>
      </w:r>
    </w:p>
    <w:p w:rsidR="0089708E" w:rsidRPr="0089708E" w:rsidRDefault="00C54C40" w:rsidP="0089708E">
      <w:pPr>
        <w:spacing w:after="0" w:line="240" w:lineRule="auto"/>
        <w:ind w:left="-567" w:right="282"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89708E" w:rsidRPr="0089708E">
        <w:rPr>
          <w:rFonts w:ascii="Times New Roman" w:eastAsia="Calibri" w:hAnsi="Times New Roman" w:cs="Times New Roman"/>
          <w:sz w:val="26"/>
          <w:szCs w:val="26"/>
        </w:rPr>
        <w:t xml:space="preserve">в личном примере ученикам. </w:t>
      </w:r>
    </w:p>
    <w:p w:rsidR="0089708E" w:rsidRPr="0089708E" w:rsidRDefault="0089708E" w:rsidP="0089708E">
      <w:pPr>
        <w:spacing w:after="0" w:line="240" w:lineRule="auto"/>
        <w:ind w:left="-567" w:right="282" w:firstLine="567"/>
        <w:jc w:val="both"/>
        <w:rPr>
          <w:rFonts w:ascii="Times New Roman" w:hAnsi="Times New Roman" w:cs="Times New Roman"/>
          <w:sz w:val="26"/>
          <w:szCs w:val="26"/>
        </w:rPr>
      </w:pPr>
      <w:r w:rsidRPr="0089708E">
        <w:rPr>
          <w:rFonts w:ascii="Times New Roman" w:eastAsia="Calibri" w:hAnsi="Times New Roman" w:cs="Times New Roman"/>
          <w:sz w:val="26"/>
          <w:szCs w:val="26"/>
        </w:rPr>
        <w:t xml:space="preserve">Для организации такого пространства и его полноценного функционирования требуются согласованные усилия </w:t>
      </w:r>
      <w:r w:rsidRPr="0089708E">
        <w:rPr>
          <w:rFonts w:ascii="Times New Roman" w:eastAsia="Calibri" w:hAnsi="Times New Roman" w:cs="Times New Roman"/>
          <w:color w:val="000000"/>
          <w:sz w:val="26"/>
          <w:szCs w:val="26"/>
        </w:rPr>
        <w:t>всех социальных субъектов - участников воспитания: семьи, общественн</w:t>
      </w:r>
      <w:r w:rsidRPr="0089708E">
        <w:rPr>
          <w:rFonts w:ascii="Times New Roman" w:eastAsia="Calibri" w:hAnsi="Times New Roman" w:cs="Times New Roman"/>
          <w:sz w:val="26"/>
          <w:szCs w:val="26"/>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89708E" w:rsidRPr="0089708E" w:rsidRDefault="00C54C40" w:rsidP="0089708E">
      <w:pPr>
        <w:spacing w:after="0" w:line="240" w:lineRule="auto"/>
        <w:ind w:left="-567" w:right="282" w:firstLine="567"/>
        <w:jc w:val="both"/>
        <w:rPr>
          <w:rFonts w:ascii="Times New Roman" w:hAnsi="Times New Roman" w:cs="Times New Roman"/>
          <w:kern w:val="2"/>
          <w:sz w:val="26"/>
          <w:szCs w:val="26"/>
        </w:rPr>
      </w:pPr>
      <w:r>
        <w:rPr>
          <w:rFonts w:ascii="Times New Roman" w:hAnsi="Times New Roman" w:cs="Times New Roman"/>
          <w:kern w:val="2"/>
          <w:sz w:val="26"/>
          <w:szCs w:val="26"/>
        </w:rPr>
        <w:t>Программа обеспечивает</w:t>
      </w:r>
      <w:r w:rsidR="0089708E" w:rsidRPr="0089708E">
        <w:rPr>
          <w:rFonts w:ascii="Times New Roman" w:hAnsi="Times New Roman" w:cs="Times New Roman"/>
          <w:kern w:val="2"/>
          <w:sz w:val="26"/>
          <w:szCs w:val="26"/>
        </w:rPr>
        <w:t>:</w:t>
      </w:r>
    </w:p>
    <w:p w:rsidR="0089708E" w:rsidRPr="0089708E" w:rsidRDefault="00C54C40" w:rsidP="0089708E">
      <w:pPr>
        <w:spacing w:after="0" w:line="240" w:lineRule="auto"/>
        <w:ind w:left="-567" w:right="282" w:firstLine="567"/>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89708E" w:rsidRPr="0089708E">
        <w:rPr>
          <w:rFonts w:ascii="Times New Roman" w:hAnsi="Times New Roman" w:cs="Times New Roman"/>
          <w:kern w:val="2"/>
          <w:sz w:val="26"/>
          <w:szCs w:val="26"/>
        </w:rPr>
        <w:t xml:space="preserve">организацию системы воспитательных мероприятий, позволяющих </w:t>
      </w:r>
      <w:r w:rsidR="0089708E" w:rsidRPr="0089708E">
        <w:rPr>
          <w:rFonts w:ascii="Times New Roman" w:hAnsi="Times New Roman" w:cs="Times New Roman"/>
          <w:color w:val="auto"/>
          <w:kern w:val="2"/>
          <w:sz w:val="26"/>
          <w:szCs w:val="26"/>
        </w:rPr>
        <w:t>каждому обучающемуся</w:t>
      </w:r>
      <w:r w:rsidR="0089708E" w:rsidRPr="0089708E">
        <w:rPr>
          <w:rFonts w:ascii="Times New Roman" w:hAnsi="Times New Roman" w:cs="Times New Roman"/>
          <w:kern w:val="2"/>
          <w:sz w:val="26"/>
          <w:szCs w:val="26"/>
        </w:rPr>
        <w:t xml:space="preserve"> с ЗПР использовать на практике полученные знания, усвоенные модели и нормы поведения;</w:t>
      </w:r>
    </w:p>
    <w:p w:rsidR="0089708E" w:rsidRPr="0089708E" w:rsidRDefault="00C54C40" w:rsidP="0089708E">
      <w:pPr>
        <w:spacing w:after="0" w:line="240" w:lineRule="auto"/>
        <w:ind w:left="-567" w:right="282" w:firstLine="567"/>
        <w:jc w:val="both"/>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89708E" w:rsidRPr="0089708E">
        <w:rPr>
          <w:rFonts w:ascii="Times New Roman" w:hAnsi="Times New Roman" w:cs="Times New Roman"/>
          <w:kern w:val="2"/>
          <w:sz w:val="26"/>
          <w:szCs w:val="26"/>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706F44" w:rsidRPr="0067451F" w:rsidRDefault="00706F44" w:rsidP="003D039B">
      <w:pPr>
        <w:tabs>
          <w:tab w:val="left" w:pos="1440"/>
        </w:tabs>
        <w:spacing w:after="0" w:line="240" w:lineRule="auto"/>
        <w:ind w:right="284"/>
        <w:jc w:val="both"/>
        <w:rPr>
          <w:rFonts w:ascii="Times New Roman" w:hAnsi="Times New Roman"/>
          <w:kern w:val="26"/>
          <w:sz w:val="10"/>
          <w:szCs w:val="10"/>
        </w:rPr>
      </w:pPr>
    </w:p>
    <w:p w:rsidR="0067451F" w:rsidRPr="008E042F" w:rsidRDefault="0067451F" w:rsidP="0067451F">
      <w:pPr>
        <w:pStyle w:val="14TexstOSNOVA1012"/>
        <w:spacing w:line="240" w:lineRule="auto"/>
        <w:ind w:left="-567" w:right="282" w:firstLine="567"/>
        <w:jc w:val="center"/>
        <w:outlineLvl w:val="2"/>
        <w:rPr>
          <w:rFonts w:ascii="Times New Roman" w:hAnsi="Times New Roman" w:cs="Times New Roman"/>
          <w:sz w:val="26"/>
          <w:szCs w:val="26"/>
        </w:rPr>
      </w:pPr>
      <w:bookmarkStart w:id="2" w:name="_Toc415833132"/>
      <w:r w:rsidRPr="008E042F">
        <w:rPr>
          <w:rFonts w:ascii="Times New Roman" w:hAnsi="Times New Roman" w:cs="Times New Roman"/>
          <w:b/>
          <w:sz w:val="26"/>
          <w:szCs w:val="26"/>
        </w:rPr>
        <w:t xml:space="preserve">2.4. </w:t>
      </w:r>
      <w:r w:rsidR="008E042F" w:rsidRPr="008E042F">
        <w:rPr>
          <w:rFonts w:ascii="Times New Roman" w:hAnsi="Times New Roman" w:cs="Times New Roman"/>
          <w:b/>
          <w:sz w:val="26"/>
          <w:szCs w:val="26"/>
        </w:rPr>
        <w:t>Требования к п</w:t>
      </w:r>
      <w:r w:rsidRPr="008E042F">
        <w:rPr>
          <w:rFonts w:ascii="Times New Roman" w:hAnsi="Times New Roman" w:cs="Times New Roman"/>
          <w:b/>
          <w:sz w:val="26"/>
          <w:szCs w:val="26"/>
        </w:rPr>
        <w:t>рограмма формирования экологической культуры, здорового и безопасного образа жизни</w:t>
      </w:r>
      <w:bookmarkEnd w:id="2"/>
    </w:p>
    <w:p w:rsidR="0067451F" w:rsidRPr="0067451F" w:rsidRDefault="0067451F" w:rsidP="0067451F">
      <w:pPr>
        <w:pStyle w:val="ae"/>
        <w:spacing w:after="0" w:line="240" w:lineRule="auto"/>
        <w:ind w:left="-567" w:right="282" w:firstLine="567"/>
        <w:jc w:val="both"/>
        <w:rPr>
          <w:rFonts w:ascii="Times New Roman" w:hAnsi="Times New Roman"/>
          <w:sz w:val="26"/>
          <w:szCs w:val="26"/>
        </w:rPr>
      </w:pPr>
      <w:r w:rsidRPr="0067451F">
        <w:rPr>
          <w:rFonts w:ascii="Times New Roman" w:hAnsi="Times New Roman"/>
          <w:sz w:val="26"/>
          <w:szCs w:val="26"/>
        </w:rPr>
        <w:t>Программа формирования экологической культуры, здорового и безопасного образа жизни в соответствии с определением ФГОС НОО обучающихся с ОВЗ</w:t>
      </w:r>
      <w:r>
        <w:rPr>
          <w:rFonts w:ascii="Times New Roman" w:hAnsi="Times New Roman"/>
          <w:sz w:val="26"/>
          <w:szCs w:val="26"/>
        </w:rPr>
        <w:t xml:space="preserve"> - </w:t>
      </w:r>
      <w:r w:rsidRPr="0067451F">
        <w:rPr>
          <w:rFonts w:ascii="Times New Roman" w:hAnsi="Times New Roman"/>
          <w:sz w:val="26"/>
          <w:szCs w:val="26"/>
        </w:rPr>
        <w:t>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67451F" w:rsidRPr="0067451F" w:rsidRDefault="0067451F" w:rsidP="0067451F">
      <w:pPr>
        <w:widowControl w:val="0"/>
        <w:tabs>
          <w:tab w:val="left" w:pos="6379"/>
        </w:tabs>
        <w:overflowPunct w:val="0"/>
        <w:autoSpaceDE w:val="0"/>
        <w:autoSpaceDN w:val="0"/>
        <w:adjustRightInd w:val="0"/>
        <w:spacing w:after="0" w:line="240" w:lineRule="auto"/>
        <w:ind w:left="-567" w:right="282" w:firstLine="567"/>
        <w:jc w:val="both"/>
        <w:rPr>
          <w:rFonts w:ascii="Times New Roman" w:hAnsi="Times New Roman" w:cs="Times New Roman"/>
          <w:sz w:val="26"/>
          <w:szCs w:val="26"/>
        </w:rPr>
      </w:pPr>
      <w:r w:rsidRPr="0067451F">
        <w:rPr>
          <w:rFonts w:ascii="Times New Roman" w:hAnsi="Times New Roman" w:cs="Times New Roman"/>
          <w:sz w:val="26"/>
          <w:szCs w:val="26"/>
        </w:rPr>
        <w:t xml:space="preserve">Программа формирования экологической культуры разрабатывается </w:t>
      </w:r>
      <w:r w:rsidRPr="0067451F">
        <w:rPr>
          <w:rFonts w:ascii="Times New Roman" w:hAnsi="Times New Roman" w:cs="Times New Roman"/>
          <w:color w:val="000000"/>
          <w:spacing w:val="-4"/>
          <w:sz w:val="26"/>
          <w:szCs w:val="26"/>
        </w:rPr>
        <w:t xml:space="preserve">на основе </w:t>
      </w:r>
      <w:r w:rsidRPr="0067451F">
        <w:rPr>
          <w:rFonts w:ascii="Times New Roman" w:hAnsi="Times New Roman" w:cs="Times New Roman"/>
          <w:color w:val="000000"/>
          <w:spacing w:val="-4"/>
          <w:sz w:val="26"/>
          <w:szCs w:val="26"/>
        </w:rPr>
        <w:lastRenderedPageBreak/>
        <w:t>системно-деятельностного и культурно-исторического подходов,</w:t>
      </w:r>
      <w:r w:rsidRPr="0067451F">
        <w:rPr>
          <w:rFonts w:ascii="Times New Roman" w:hAnsi="Times New Roman" w:cs="Times New Roman"/>
          <w:sz w:val="26"/>
          <w:szCs w:val="26"/>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C42CF" w:rsidRDefault="0067451F" w:rsidP="0067451F">
      <w:pPr>
        <w:pStyle w:val="14TexstOSNOVA1012"/>
        <w:spacing w:line="240" w:lineRule="auto"/>
        <w:ind w:left="-567" w:right="282" w:firstLine="567"/>
        <w:rPr>
          <w:rFonts w:ascii="Times New Roman" w:hAnsi="Times New Roman"/>
          <w:spacing w:val="-4"/>
          <w:sz w:val="26"/>
          <w:szCs w:val="26"/>
        </w:rPr>
      </w:pPr>
      <w:r w:rsidRPr="0067451F">
        <w:rPr>
          <w:rFonts w:ascii="Times New Roman" w:hAnsi="Times New Roman"/>
          <w:spacing w:val="-4"/>
          <w:sz w:val="26"/>
          <w:szCs w:val="26"/>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p>
    <w:p w:rsidR="00AC42CF" w:rsidRDefault="00AC42CF" w:rsidP="0067451F">
      <w:pPr>
        <w:pStyle w:val="14TexstOSNOVA1012"/>
        <w:spacing w:line="240" w:lineRule="auto"/>
        <w:ind w:left="-567" w:right="282" w:firstLine="567"/>
        <w:rPr>
          <w:rFonts w:ascii="Times New Roman" w:hAnsi="Times New Roman"/>
          <w:spacing w:val="-4"/>
          <w:sz w:val="26"/>
          <w:szCs w:val="26"/>
        </w:rPr>
      </w:pPr>
      <w:r>
        <w:rPr>
          <w:rFonts w:ascii="Times New Roman" w:hAnsi="Times New Roman"/>
          <w:spacing w:val="-4"/>
          <w:sz w:val="26"/>
          <w:szCs w:val="26"/>
        </w:rPr>
        <w:t xml:space="preserve">- </w:t>
      </w:r>
      <w:r w:rsidR="0067451F" w:rsidRPr="0067451F">
        <w:rPr>
          <w:rFonts w:ascii="Times New Roman" w:hAnsi="Times New Roman" w:cs="Times New Roman"/>
          <w:sz w:val="26"/>
          <w:szCs w:val="26"/>
        </w:rPr>
        <w:t xml:space="preserve">формирование представлений о мире </w:t>
      </w:r>
      <w:r w:rsidR="0067451F" w:rsidRPr="0067451F">
        <w:rPr>
          <w:rFonts w:ascii="Times New Roman" w:hAnsi="Times New Roman"/>
          <w:spacing w:val="-4"/>
          <w:sz w:val="26"/>
          <w:szCs w:val="26"/>
        </w:rPr>
        <w:t xml:space="preserve">в его органичном единстве и разнообразии природы, народов, культур и религий; </w:t>
      </w:r>
    </w:p>
    <w:p w:rsidR="00AC42CF" w:rsidRDefault="00AC42CF" w:rsidP="0067451F">
      <w:pPr>
        <w:pStyle w:val="14TexstOSNOVA1012"/>
        <w:spacing w:line="240" w:lineRule="auto"/>
        <w:ind w:left="-567" w:right="282" w:firstLine="567"/>
        <w:rPr>
          <w:rFonts w:ascii="Times New Roman" w:hAnsi="Times New Roman"/>
          <w:spacing w:val="-4"/>
          <w:sz w:val="26"/>
          <w:szCs w:val="26"/>
        </w:rPr>
      </w:pPr>
      <w:r>
        <w:rPr>
          <w:rFonts w:ascii="Times New Roman" w:hAnsi="Times New Roman"/>
          <w:spacing w:val="-4"/>
          <w:sz w:val="26"/>
          <w:szCs w:val="26"/>
        </w:rPr>
        <w:t xml:space="preserve">- </w:t>
      </w:r>
      <w:r w:rsidR="0067451F" w:rsidRPr="0067451F">
        <w:rPr>
          <w:rFonts w:ascii="Times New Roman" w:hAnsi="Times New Roman"/>
          <w:spacing w:val="-4"/>
          <w:sz w:val="26"/>
          <w:szCs w:val="26"/>
        </w:rPr>
        <w:t xml:space="preserve">овладение начальными навыками адаптации </w:t>
      </w:r>
      <w:r w:rsidR="0067451F" w:rsidRPr="0067451F">
        <w:rPr>
          <w:rFonts w:ascii="Times New Roman" w:hAnsi="Times New Roman" w:cs="Times New Roman"/>
          <w:sz w:val="26"/>
          <w:szCs w:val="26"/>
        </w:rPr>
        <w:t>в окружающем мире</w:t>
      </w:r>
      <w:r w:rsidR="0067451F" w:rsidRPr="0067451F">
        <w:rPr>
          <w:rFonts w:ascii="Times New Roman" w:hAnsi="Times New Roman"/>
          <w:spacing w:val="-4"/>
          <w:sz w:val="26"/>
          <w:szCs w:val="26"/>
        </w:rPr>
        <w:t xml:space="preserve">; </w:t>
      </w:r>
    </w:p>
    <w:p w:rsidR="0067451F" w:rsidRPr="0067451F" w:rsidRDefault="00AC42CF" w:rsidP="0067451F">
      <w:pPr>
        <w:pStyle w:val="14TexstOSNOVA1012"/>
        <w:spacing w:line="240" w:lineRule="auto"/>
        <w:ind w:left="-567" w:right="282" w:firstLine="567"/>
        <w:rPr>
          <w:rFonts w:ascii="Times New Roman" w:hAnsi="Times New Roman"/>
          <w:spacing w:val="-4"/>
          <w:sz w:val="26"/>
          <w:szCs w:val="26"/>
        </w:rPr>
      </w:pPr>
      <w:r>
        <w:rPr>
          <w:rFonts w:ascii="Times New Roman" w:hAnsi="Times New Roman"/>
          <w:spacing w:val="-4"/>
          <w:sz w:val="26"/>
          <w:szCs w:val="26"/>
        </w:rPr>
        <w:t xml:space="preserve">- </w:t>
      </w:r>
      <w:r w:rsidR="0067451F" w:rsidRPr="0067451F">
        <w:rPr>
          <w:rFonts w:ascii="Times New Roman" w:hAnsi="Times New Roman"/>
          <w:spacing w:val="-4"/>
          <w:sz w:val="26"/>
          <w:szCs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7451F" w:rsidRPr="0067451F" w:rsidRDefault="0067451F" w:rsidP="0067451F">
      <w:pPr>
        <w:pStyle w:val="ae"/>
        <w:spacing w:after="0" w:line="240" w:lineRule="auto"/>
        <w:ind w:left="-567" w:right="282" w:firstLine="567"/>
        <w:jc w:val="both"/>
        <w:rPr>
          <w:rFonts w:ascii="Times New Roman" w:hAnsi="Times New Roman"/>
          <w:sz w:val="26"/>
          <w:szCs w:val="26"/>
        </w:rPr>
      </w:pPr>
      <w:r w:rsidRPr="0067451F">
        <w:rPr>
          <w:rFonts w:ascii="Times New Roman" w:hAnsi="Times New Roman"/>
          <w:kern w:val="36"/>
          <w:sz w:val="26"/>
          <w:szCs w:val="26"/>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67451F">
        <w:rPr>
          <w:rFonts w:ascii="Times New Roman" w:hAnsi="Times New Roman"/>
          <w:sz w:val="26"/>
          <w:szCs w:val="26"/>
        </w:rPr>
        <w:t xml:space="preserve"> Она направлена на развитие мотивации и готовности обучающихся с ЗПР</w:t>
      </w:r>
      <w:r w:rsidRPr="0067451F">
        <w:rPr>
          <w:rFonts w:ascii="Times New Roman" w:hAnsi="Times New Roman"/>
          <w:color w:val="auto"/>
          <w:sz w:val="26"/>
          <w:szCs w:val="26"/>
        </w:rPr>
        <w:t xml:space="preserve"> </w:t>
      </w:r>
      <w:r w:rsidRPr="0067451F">
        <w:rPr>
          <w:rFonts w:ascii="Times New Roman" w:hAnsi="Times New Roman"/>
          <w:sz w:val="26"/>
          <w:szCs w:val="26"/>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sidRPr="0067451F">
        <w:rPr>
          <w:rFonts w:ascii="Times New Roman" w:eastAsia="Times New Roman" w:hAnsi="Times New Roman" w:cs="Times New Roman"/>
          <w:bCs/>
          <w:color w:val="auto"/>
          <w:kern w:val="0"/>
          <w:sz w:val="26"/>
          <w:szCs w:val="26"/>
          <w:lang w:eastAsia="ru-RU"/>
        </w:rPr>
        <w:t>факторов, оказывающих существенное влияние на состояние здоровья обучающихся</w:t>
      </w:r>
      <w:r w:rsidRPr="0067451F">
        <w:rPr>
          <w:rFonts w:ascii="Times New Roman" w:eastAsia="Times New Roman" w:hAnsi="Times New Roman" w:cs="Times New Roman"/>
          <w:color w:val="auto"/>
          <w:kern w:val="0"/>
          <w:sz w:val="26"/>
          <w:szCs w:val="26"/>
          <w:lang w:eastAsia="ru-RU"/>
        </w:rPr>
        <w:t xml:space="preserve">: </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xml:space="preserve">- неблагоприятные социальные, экономические и экологические условия; </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xml:space="preserve">- факторы риска, имеющие место в образовательных организациях, которые приводят к ухудшению здоровья обучающихся; </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xml:space="preserve">- формируемые в младшем школьном возрасте правила поведения, привычки; </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67451F" w:rsidRPr="0067451F" w:rsidRDefault="0067451F" w:rsidP="0067451F">
      <w:pPr>
        <w:suppressAutoHyphens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67451F">
        <w:rPr>
          <w:rFonts w:ascii="Times New Roman" w:eastAsia="Times New Roman" w:hAnsi="Times New Roman" w:cs="Times New Roman"/>
          <w:color w:val="auto"/>
          <w:kern w:val="0"/>
          <w:sz w:val="26"/>
          <w:szCs w:val="26"/>
          <w:lang w:eastAsia="ru-RU"/>
        </w:rPr>
        <w:t>- неспособность прогнозировать последствия своего отношения к здоровью.</w:t>
      </w:r>
    </w:p>
    <w:p w:rsidR="0067451F" w:rsidRPr="0067451F" w:rsidRDefault="0067451F" w:rsidP="0067451F">
      <w:pPr>
        <w:pStyle w:val="ae"/>
        <w:spacing w:after="0" w:line="240" w:lineRule="auto"/>
        <w:ind w:left="-567" w:right="282" w:firstLine="567"/>
        <w:jc w:val="both"/>
        <w:rPr>
          <w:rFonts w:ascii="Times New Roman" w:hAnsi="Times New Roman"/>
          <w:sz w:val="26"/>
          <w:szCs w:val="26"/>
        </w:rPr>
      </w:pPr>
      <w:r w:rsidRPr="0067451F">
        <w:rPr>
          <w:rFonts w:ascii="Times New Roman" w:hAnsi="Times New Roman"/>
          <w:sz w:val="26"/>
          <w:szCs w:val="26"/>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67451F" w:rsidRPr="0067451F" w:rsidRDefault="0067451F" w:rsidP="0067451F">
      <w:pPr>
        <w:pStyle w:val="14TexstOSNOVA1012"/>
        <w:spacing w:line="240" w:lineRule="auto"/>
        <w:ind w:left="-567" w:right="282" w:firstLine="567"/>
        <w:rPr>
          <w:rFonts w:ascii="Times New Roman" w:hAnsi="Times New Roman" w:cs="Times New Roman"/>
          <w:color w:val="auto"/>
          <w:sz w:val="26"/>
          <w:szCs w:val="26"/>
        </w:rPr>
      </w:pPr>
      <w:r w:rsidRPr="0067451F">
        <w:rPr>
          <w:rFonts w:ascii="Times New Roman" w:hAnsi="Times New Roman" w:cs="Times New Roman"/>
          <w:color w:val="auto"/>
          <w:sz w:val="26"/>
          <w:szCs w:val="26"/>
        </w:rPr>
        <w:t xml:space="preserve">Программа формирования экологической культуры, здорового и безопасного образа жизни должна обеспечивать: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w:t>
      </w:r>
      <w:r w:rsidR="0067451F" w:rsidRPr="0067451F">
        <w:rPr>
          <w:rFonts w:ascii="Times New Roman" w:hAnsi="Times New Roman" w:cs="Times New Roman"/>
          <w:color w:val="auto"/>
          <w:sz w:val="26"/>
          <w:szCs w:val="26"/>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формирование познавательного интереса и бережного отношения к природе;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формирование установок на использование здорового питания;</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соблюдение здоровьесозидающих режимов дня;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формирование негативного отношения к факторам риска здоровью обучающихся;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становление умений противостояния вовлечению в табакокурение, употребление алкоголя, наркотических и сильнодействующих веществ;</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67451F" w:rsidRPr="0067451F" w:rsidRDefault="00AC42CF" w:rsidP="0067451F">
      <w:pPr>
        <w:tabs>
          <w:tab w:val="num" w:pos="720"/>
          <w:tab w:val="left" w:pos="1080"/>
        </w:tabs>
        <w:autoSpaceDE w:val="0"/>
        <w:autoSpaceDN w:val="0"/>
        <w:adjustRightInd w:val="0"/>
        <w:spacing w:after="0" w:line="240" w:lineRule="auto"/>
        <w:ind w:left="-567" w:right="282"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w:t>
      </w:r>
      <w:r w:rsidR="0067451F" w:rsidRPr="0067451F">
        <w:rPr>
          <w:rFonts w:ascii="Times New Roman" w:hAnsi="Times New Roman" w:cs="Times New Roman"/>
          <w:color w:val="auto"/>
          <w:sz w:val="26"/>
          <w:szCs w:val="26"/>
        </w:rPr>
        <w:t>формирование умений безопасного поведения в окружающей среде и простейших умений поведения в экстремальных (чрезвычайных) ситуациях.</w:t>
      </w:r>
    </w:p>
    <w:p w:rsidR="0067451F" w:rsidRPr="0067451F" w:rsidRDefault="0067451F" w:rsidP="0067451F">
      <w:pPr>
        <w:spacing w:after="0" w:line="240" w:lineRule="auto"/>
        <w:ind w:left="-567" w:right="282" w:firstLine="567"/>
        <w:jc w:val="both"/>
        <w:rPr>
          <w:rFonts w:ascii="Times New Roman" w:hAnsi="Times New Roman" w:cs="Times New Roman"/>
          <w:sz w:val="26"/>
          <w:szCs w:val="26"/>
        </w:rPr>
      </w:pPr>
      <w:r w:rsidRPr="0067451F">
        <w:rPr>
          <w:rFonts w:ascii="Times New Roman" w:hAnsi="Times New Roman" w:cs="Times New Roman"/>
          <w:bCs/>
          <w:sz w:val="26"/>
          <w:szCs w:val="26"/>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67451F">
        <w:rPr>
          <w:rFonts w:ascii="Times New Roman" w:hAnsi="Times New Roman" w:cs="Times New Roman"/>
          <w:sz w:val="26"/>
          <w:szCs w:val="26"/>
        </w:rPr>
        <w:t>:</w:t>
      </w:r>
    </w:p>
    <w:p w:rsidR="0067451F" w:rsidRPr="0067451F" w:rsidRDefault="0067451F" w:rsidP="0067451F">
      <w:pPr>
        <w:spacing w:after="0" w:line="240" w:lineRule="auto"/>
        <w:ind w:left="-567" w:right="282" w:firstLine="567"/>
        <w:contextualSpacing/>
        <w:jc w:val="both"/>
        <w:rPr>
          <w:rFonts w:ascii="Times New Roman" w:hAnsi="Times New Roman" w:cs="Times New Roman"/>
          <w:sz w:val="26"/>
          <w:szCs w:val="26"/>
        </w:rPr>
      </w:pPr>
      <w:r w:rsidRPr="0067451F">
        <w:rPr>
          <w:rFonts w:ascii="Times New Roman" w:hAnsi="Times New Roman" w:cs="Times New Roman"/>
          <w:bCs/>
          <w:sz w:val="26"/>
          <w:szCs w:val="26"/>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67451F" w:rsidRPr="0067451F" w:rsidRDefault="0067451F" w:rsidP="0067451F">
      <w:pPr>
        <w:spacing w:after="0" w:line="240" w:lineRule="auto"/>
        <w:ind w:left="-567" w:right="282" w:firstLine="567"/>
        <w:contextualSpacing/>
        <w:jc w:val="both"/>
        <w:rPr>
          <w:rFonts w:ascii="Times New Roman" w:hAnsi="Times New Roman" w:cs="Times New Roman"/>
          <w:bCs/>
          <w:sz w:val="26"/>
          <w:szCs w:val="26"/>
        </w:rPr>
      </w:pPr>
      <w:r w:rsidRPr="0067451F">
        <w:rPr>
          <w:rFonts w:ascii="Times New Roman" w:hAnsi="Times New Roman" w:cs="Times New Roman"/>
          <w:bCs/>
          <w:sz w:val="26"/>
          <w:szCs w:val="26"/>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67451F">
        <w:rPr>
          <w:rFonts w:ascii="Times New Roman" w:eastAsia="Calibri" w:hAnsi="Times New Roman" w:cs="Times New Roman"/>
          <w:sz w:val="26"/>
          <w:szCs w:val="26"/>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67451F" w:rsidRPr="0067451F" w:rsidRDefault="0067451F" w:rsidP="0067451F">
      <w:pPr>
        <w:spacing w:after="0" w:line="240" w:lineRule="auto"/>
        <w:ind w:left="-567" w:right="282" w:firstLine="567"/>
        <w:jc w:val="both"/>
        <w:rPr>
          <w:rFonts w:ascii="Times New Roman" w:hAnsi="Times New Roman" w:cs="Times New Roman"/>
          <w:sz w:val="26"/>
          <w:szCs w:val="26"/>
        </w:rPr>
      </w:pPr>
      <w:r w:rsidRPr="0067451F">
        <w:rPr>
          <w:rFonts w:ascii="Times New Roman" w:hAnsi="Times New Roman" w:cs="Times New Roman"/>
          <w:bCs/>
          <w:sz w:val="26"/>
          <w:szCs w:val="26"/>
        </w:rPr>
        <w:t xml:space="preserve">3. Организация физкультурно-оздоровительной работы, </w:t>
      </w:r>
      <w:r w:rsidRPr="0067451F">
        <w:rPr>
          <w:rFonts w:ascii="Times New Roman" w:hAnsi="Times New Roman" w:cs="Times New Roman"/>
          <w:sz w:val="26"/>
          <w:szCs w:val="26"/>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67451F" w:rsidRPr="0067451F" w:rsidRDefault="0067451F" w:rsidP="0067451F">
      <w:pPr>
        <w:spacing w:after="0" w:line="240" w:lineRule="auto"/>
        <w:ind w:left="-567" w:right="282" w:firstLine="567"/>
        <w:jc w:val="both"/>
        <w:rPr>
          <w:rFonts w:ascii="Times New Roman" w:eastAsia="Calibri" w:hAnsi="Times New Roman" w:cs="Times New Roman"/>
          <w:color w:val="000000"/>
          <w:sz w:val="26"/>
          <w:szCs w:val="26"/>
        </w:rPr>
      </w:pPr>
      <w:r w:rsidRPr="0067451F">
        <w:rPr>
          <w:rFonts w:ascii="Times New Roman" w:eastAsia="Calibri" w:hAnsi="Times New Roman" w:cs="Times New Roman"/>
          <w:color w:val="000000"/>
          <w:sz w:val="26"/>
          <w:szCs w:val="26"/>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67451F" w:rsidRPr="0067451F" w:rsidRDefault="0067451F" w:rsidP="0067451F">
      <w:pPr>
        <w:spacing w:after="0" w:line="240" w:lineRule="auto"/>
        <w:ind w:left="-567" w:right="282" w:firstLine="567"/>
        <w:jc w:val="both"/>
        <w:rPr>
          <w:rFonts w:ascii="Times New Roman" w:eastAsia="Calibri" w:hAnsi="Times New Roman" w:cs="Times New Roman"/>
          <w:color w:val="000000"/>
          <w:sz w:val="26"/>
          <w:szCs w:val="26"/>
        </w:rPr>
      </w:pPr>
      <w:r w:rsidRPr="0067451F">
        <w:rPr>
          <w:rFonts w:ascii="Times New Roman" w:eastAsia="Calibri" w:hAnsi="Times New Roman" w:cs="Times New Roman"/>
          <w:color w:val="000000"/>
          <w:sz w:val="26"/>
          <w:szCs w:val="26"/>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w:t>
      </w:r>
      <w:r w:rsidRPr="0067451F">
        <w:rPr>
          <w:rFonts w:ascii="Times New Roman" w:eastAsia="Calibri" w:hAnsi="Times New Roman" w:cs="Times New Roman"/>
          <w:color w:val="000000"/>
          <w:sz w:val="26"/>
          <w:szCs w:val="26"/>
        </w:rPr>
        <w:lastRenderedPageBreak/>
        <w:t>(законных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67451F" w:rsidRDefault="0067451F" w:rsidP="0067451F">
      <w:pPr>
        <w:tabs>
          <w:tab w:val="left" w:pos="-180"/>
        </w:tabs>
        <w:autoSpaceDE w:val="0"/>
        <w:autoSpaceDN w:val="0"/>
        <w:adjustRightInd w:val="0"/>
        <w:spacing w:after="0" w:line="240" w:lineRule="auto"/>
        <w:ind w:left="-567" w:right="282" w:firstLine="567"/>
        <w:jc w:val="both"/>
        <w:rPr>
          <w:rFonts w:ascii="Times New Roman" w:hAnsi="Times New Roman"/>
          <w:sz w:val="26"/>
          <w:szCs w:val="26"/>
        </w:rPr>
      </w:pPr>
      <w:r w:rsidRPr="0067451F">
        <w:rPr>
          <w:rFonts w:ascii="Times New Roman" w:hAnsi="Times New Roman"/>
          <w:sz w:val="26"/>
          <w:szCs w:val="26"/>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B3680B" w:rsidRPr="00B3680B" w:rsidRDefault="00B3680B" w:rsidP="0067451F">
      <w:pPr>
        <w:tabs>
          <w:tab w:val="left" w:pos="-180"/>
        </w:tabs>
        <w:autoSpaceDE w:val="0"/>
        <w:autoSpaceDN w:val="0"/>
        <w:adjustRightInd w:val="0"/>
        <w:spacing w:after="0" w:line="240" w:lineRule="auto"/>
        <w:ind w:left="-567" w:right="282" w:firstLine="567"/>
        <w:jc w:val="both"/>
        <w:rPr>
          <w:rFonts w:ascii="Times New Roman" w:hAnsi="Times New Roman" w:cs="Times New Roman"/>
          <w:color w:val="auto"/>
          <w:sz w:val="10"/>
          <w:szCs w:val="10"/>
        </w:rPr>
      </w:pPr>
    </w:p>
    <w:p w:rsidR="00B3680B" w:rsidRPr="00B3680B" w:rsidRDefault="00B3680B" w:rsidP="00B3680B">
      <w:pPr>
        <w:pStyle w:val="14TexstOSNOVA1012"/>
        <w:spacing w:line="240" w:lineRule="auto"/>
        <w:ind w:left="-567" w:right="284" w:firstLine="567"/>
        <w:jc w:val="center"/>
        <w:outlineLvl w:val="2"/>
        <w:rPr>
          <w:rFonts w:ascii="Times New Roman" w:hAnsi="Times New Roman" w:cs="Times New Roman"/>
          <w:b/>
          <w:color w:val="auto"/>
          <w:spacing w:val="2"/>
          <w:sz w:val="26"/>
          <w:szCs w:val="26"/>
        </w:rPr>
      </w:pPr>
      <w:bookmarkStart w:id="3" w:name="_Toc415833134"/>
      <w:r w:rsidRPr="00B3680B">
        <w:rPr>
          <w:rFonts w:ascii="Times New Roman" w:hAnsi="Times New Roman" w:cs="Times New Roman"/>
          <w:b/>
          <w:color w:val="auto"/>
          <w:spacing w:val="2"/>
          <w:sz w:val="26"/>
          <w:szCs w:val="26"/>
        </w:rPr>
        <w:t>2.</w:t>
      </w:r>
      <w:r>
        <w:rPr>
          <w:rFonts w:ascii="Times New Roman" w:hAnsi="Times New Roman" w:cs="Times New Roman"/>
          <w:b/>
          <w:color w:val="auto"/>
          <w:spacing w:val="2"/>
          <w:sz w:val="26"/>
          <w:szCs w:val="26"/>
        </w:rPr>
        <w:t>5</w:t>
      </w:r>
      <w:r w:rsidRPr="00B3680B">
        <w:rPr>
          <w:rFonts w:ascii="Times New Roman" w:hAnsi="Times New Roman" w:cs="Times New Roman"/>
          <w:b/>
          <w:color w:val="auto"/>
          <w:spacing w:val="2"/>
          <w:sz w:val="26"/>
          <w:szCs w:val="26"/>
        </w:rPr>
        <w:t xml:space="preserve">. </w:t>
      </w:r>
      <w:r w:rsidR="001044D0">
        <w:rPr>
          <w:rFonts w:ascii="Times New Roman" w:hAnsi="Times New Roman" w:cs="Times New Roman"/>
          <w:b/>
          <w:color w:val="auto"/>
          <w:spacing w:val="2"/>
          <w:sz w:val="26"/>
          <w:szCs w:val="26"/>
        </w:rPr>
        <w:t>Требования к программе</w:t>
      </w:r>
      <w:r w:rsidRPr="00B3680B">
        <w:rPr>
          <w:rFonts w:ascii="Times New Roman" w:hAnsi="Times New Roman" w:cs="Times New Roman"/>
          <w:b/>
          <w:color w:val="auto"/>
          <w:spacing w:val="2"/>
          <w:sz w:val="26"/>
          <w:szCs w:val="26"/>
        </w:rPr>
        <w:t xml:space="preserve"> внеурочной деятельности</w:t>
      </w:r>
      <w:bookmarkEnd w:id="3"/>
    </w:p>
    <w:p w:rsidR="00B3680B" w:rsidRPr="00B3680B" w:rsidRDefault="00B3680B" w:rsidP="00B3680B">
      <w:pPr>
        <w:pStyle w:val="western"/>
        <w:spacing w:before="0" w:beforeAutospacing="0"/>
        <w:ind w:left="-567" w:right="284" w:firstLine="567"/>
        <w:jc w:val="both"/>
        <w:rPr>
          <w:sz w:val="26"/>
          <w:szCs w:val="26"/>
        </w:rPr>
      </w:pPr>
      <w:r w:rsidRPr="00B3680B">
        <w:rPr>
          <w:sz w:val="26"/>
          <w:szCs w:val="26"/>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3680B" w:rsidRPr="00B3680B" w:rsidRDefault="00B3680B" w:rsidP="00B3680B">
      <w:pPr>
        <w:pStyle w:val="ae"/>
        <w:spacing w:after="0" w:line="240" w:lineRule="auto"/>
        <w:ind w:left="-567" w:right="284" w:firstLine="567"/>
        <w:jc w:val="both"/>
        <w:rPr>
          <w:rFonts w:ascii="Times New Roman" w:hAnsi="Times New Roman"/>
          <w:sz w:val="26"/>
          <w:szCs w:val="26"/>
        </w:rPr>
      </w:pPr>
      <w:r w:rsidRPr="00B3680B">
        <w:rPr>
          <w:rFonts w:ascii="Times New Roman" w:hAnsi="Times New Roman"/>
          <w:sz w:val="26"/>
          <w:szCs w:val="26"/>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3680B" w:rsidRPr="00B3680B" w:rsidRDefault="00B3680B" w:rsidP="00B3680B">
      <w:pPr>
        <w:pStyle w:val="western"/>
        <w:spacing w:before="0" w:beforeAutospacing="0"/>
        <w:ind w:left="-567" w:right="284" w:firstLine="567"/>
        <w:jc w:val="both"/>
        <w:rPr>
          <w:sz w:val="26"/>
          <w:szCs w:val="26"/>
        </w:rPr>
      </w:pPr>
      <w:r w:rsidRPr="00B3680B">
        <w:rPr>
          <w:sz w:val="26"/>
          <w:szCs w:val="26"/>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3680B" w:rsidRPr="00B3680B" w:rsidRDefault="00B3680B" w:rsidP="00B3680B">
      <w:pPr>
        <w:pStyle w:val="western"/>
        <w:spacing w:before="0" w:beforeAutospacing="0"/>
        <w:ind w:left="-567" w:right="284" w:firstLine="567"/>
        <w:jc w:val="both"/>
        <w:rPr>
          <w:sz w:val="26"/>
          <w:szCs w:val="26"/>
        </w:rPr>
      </w:pPr>
      <w:r w:rsidRPr="00B3680B">
        <w:rPr>
          <w:sz w:val="26"/>
          <w:szCs w:val="26"/>
        </w:rPr>
        <w:t>Внеурочная деятельность ориентирована на создание условий для:</w:t>
      </w:r>
      <w:r w:rsidRPr="00B3680B">
        <w:rPr>
          <w:b/>
          <w:bCs/>
          <w:i/>
          <w:iCs/>
          <w:sz w:val="26"/>
          <w:szCs w:val="26"/>
        </w:rPr>
        <w:t xml:space="preserve"> </w:t>
      </w:r>
      <w:r w:rsidRPr="00B3680B">
        <w:rPr>
          <w:bCs/>
          <w:iCs/>
          <w:sz w:val="26"/>
          <w:szCs w:val="26"/>
        </w:rPr>
        <w:t>творческой самореализации обучающихся с ЗПР в комфортной р</w:t>
      </w:r>
      <w:r w:rsidRPr="00B3680B">
        <w:rPr>
          <w:sz w:val="26"/>
          <w:szCs w:val="26"/>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B3680B">
        <w:rPr>
          <w:bCs/>
          <w:iCs/>
          <w:sz w:val="26"/>
          <w:szCs w:val="26"/>
        </w:rPr>
        <w:t xml:space="preserve">социального становления обучающегося </w:t>
      </w:r>
      <w:r w:rsidRPr="00B3680B">
        <w:rPr>
          <w:sz w:val="26"/>
          <w:szCs w:val="26"/>
        </w:rPr>
        <w:t>в процессе общения и совместной деятельности в детском сообществе, активного взаимодействия со сверстниками и педагогами.</w:t>
      </w:r>
    </w:p>
    <w:p w:rsidR="00B3680B" w:rsidRPr="00B3680B" w:rsidRDefault="00B3680B" w:rsidP="00B3680B">
      <w:pPr>
        <w:pStyle w:val="western"/>
        <w:spacing w:before="0" w:beforeAutospacing="0"/>
        <w:ind w:left="-567" w:right="284" w:firstLine="567"/>
        <w:jc w:val="both"/>
        <w:rPr>
          <w:sz w:val="26"/>
          <w:szCs w:val="26"/>
        </w:rPr>
      </w:pPr>
      <w:r w:rsidRPr="00B3680B">
        <w:rPr>
          <w:sz w:val="26"/>
          <w:szCs w:val="26"/>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B3680B" w:rsidRPr="00B3680B" w:rsidRDefault="00B3680B" w:rsidP="00B3680B">
      <w:pPr>
        <w:pStyle w:val="western"/>
        <w:spacing w:before="0" w:beforeAutospacing="0"/>
        <w:ind w:left="-567" w:right="284" w:firstLine="567"/>
        <w:jc w:val="both"/>
        <w:rPr>
          <w:sz w:val="26"/>
          <w:szCs w:val="26"/>
        </w:rPr>
      </w:pPr>
      <w:r w:rsidRPr="00B3680B">
        <w:rPr>
          <w:i/>
          <w:sz w:val="26"/>
          <w:szCs w:val="26"/>
        </w:rPr>
        <w:t>Основными целями</w:t>
      </w:r>
      <w:r w:rsidRPr="00B3680B">
        <w:rPr>
          <w:sz w:val="26"/>
          <w:szCs w:val="26"/>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3680B" w:rsidRPr="00B3680B" w:rsidRDefault="00B3680B" w:rsidP="00B3680B">
      <w:pPr>
        <w:shd w:val="clear" w:color="auto" w:fill="FFFFFF"/>
        <w:spacing w:after="0" w:line="240" w:lineRule="auto"/>
        <w:ind w:left="-567" w:right="284" w:firstLine="567"/>
        <w:jc w:val="both"/>
        <w:rPr>
          <w:rFonts w:ascii="Times New Roman" w:hAnsi="Times New Roman" w:cs="Times New Roman"/>
          <w:i/>
          <w:color w:val="000000"/>
          <w:sz w:val="26"/>
          <w:szCs w:val="26"/>
        </w:rPr>
      </w:pPr>
      <w:r w:rsidRPr="00B3680B">
        <w:rPr>
          <w:rFonts w:ascii="Times New Roman" w:hAnsi="Times New Roman" w:cs="Times New Roman"/>
          <w:i/>
          <w:color w:val="000000"/>
          <w:sz w:val="26"/>
          <w:szCs w:val="26"/>
        </w:rPr>
        <w:t>Основные задачи:</w:t>
      </w:r>
    </w:p>
    <w:p w:rsidR="00B3680B" w:rsidRPr="00B3680B" w:rsidRDefault="009912B8" w:rsidP="00B3680B">
      <w:pPr>
        <w:pStyle w:val="a5"/>
        <w:tabs>
          <w:tab w:val="num" w:pos="900"/>
        </w:tabs>
        <w:spacing w:before="0" w:after="0" w:line="240" w:lineRule="auto"/>
        <w:ind w:left="-567" w:right="284" w:firstLine="567"/>
        <w:jc w:val="both"/>
        <w:rPr>
          <w:sz w:val="26"/>
          <w:szCs w:val="26"/>
        </w:rPr>
      </w:pPr>
      <w:r>
        <w:rPr>
          <w:sz w:val="26"/>
          <w:szCs w:val="26"/>
        </w:rPr>
        <w:t xml:space="preserve">- </w:t>
      </w:r>
      <w:r w:rsidR="00B3680B" w:rsidRPr="00B3680B">
        <w:rPr>
          <w:sz w:val="26"/>
          <w:szCs w:val="26"/>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3680B" w:rsidRPr="00B3680B" w:rsidRDefault="009912B8" w:rsidP="00B3680B">
      <w:pPr>
        <w:spacing w:after="0" w:line="240" w:lineRule="auto"/>
        <w:ind w:left="-567" w:right="284" w:firstLine="567"/>
        <w:jc w:val="both"/>
        <w:rPr>
          <w:rFonts w:ascii="Times New Roman" w:hAnsi="Times New Roman" w:cs="Times New Roman"/>
          <w:bCs/>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развитие активности, самостоятельности и независимости в повседневной жизни;</w:t>
      </w:r>
    </w:p>
    <w:p w:rsidR="00B3680B" w:rsidRPr="00B3680B" w:rsidRDefault="009912B8" w:rsidP="00B3680B">
      <w:pPr>
        <w:spacing w:after="0" w:line="240" w:lineRule="auto"/>
        <w:ind w:left="-567" w:right="284"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3680B" w:rsidRPr="00B3680B">
        <w:rPr>
          <w:rFonts w:ascii="Times New Roman" w:hAnsi="Times New Roman" w:cs="Times New Roman"/>
          <w:bCs/>
          <w:sz w:val="26"/>
          <w:szCs w:val="26"/>
        </w:rPr>
        <w:t>развитие возможных избирательных способностей и интересов обучающегося в разных видах деятельности;</w:t>
      </w:r>
    </w:p>
    <w:p w:rsidR="00B3680B" w:rsidRPr="00B3680B" w:rsidRDefault="009912B8" w:rsidP="00B3680B">
      <w:pPr>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3680B" w:rsidRPr="00B3680B">
        <w:rPr>
          <w:rFonts w:ascii="Times New Roman" w:hAnsi="Times New Roman" w:cs="Times New Roman"/>
          <w:sz w:val="26"/>
          <w:szCs w:val="26"/>
        </w:rPr>
        <w:t>формирование основ нравственного самосознания личности, умения правильно оценивать окружающее и самих себя,</w:t>
      </w:r>
    </w:p>
    <w:p w:rsidR="00B3680B" w:rsidRPr="00B3680B" w:rsidRDefault="009912B8" w:rsidP="00B3680B">
      <w:pPr>
        <w:tabs>
          <w:tab w:val="num" w:pos="563"/>
        </w:tabs>
        <w:overflowPunct w:val="0"/>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 xml:space="preserve">формирование эстетических потребностей, ценностей и чувств; </w:t>
      </w:r>
    </w:p>
    <w:p w:rsidR="00B3680B" w:rsidRPr="00B3680B" w:rsidRDefault="009912B8" w:rsidP="00B3680B">
      <w:pPr>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B3680B" w:rsidRPr="00B3680B" w:rsidRDefault="009912B8" w:rsidP="00B3680B">
      <w:pPr>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расширение представлений обучающегося о мире и о себе, его социального опыта;</w:t>
      </w:r>
    </w:p>
    <w:p w:rsidR="00B3680B" w:rsidRPr="00B3680B" w:rsidRDefault="009912B8" w:rsidP="00B3680B">
      <w:pPr>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формирование положительного отношения к базовым общественным ценностям;</w:t>
      </w:r>
    </w:p>
    <w:p w:rsidR="00B3680B" w:rsidRPr="00B3680B" w:rsidRDefault="009912B8" w:rsidP="00B3680B">
      <w:pPr>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color w:val="333333"/>
          <w:sz w:val="26"/>
          <w:szCs w:val="26"/>
          <w:shd w:val="clear" w:color="auto" w:fill="FFFFFF"/>
        </w:rPr>
        <w:t xml:space="preserve">- </w:t>
      </w:r>
      <w:r w:rsidR="00B3680B" w:rsidRPr="00B3680B">
        <w:rPr>
          <w:rFonts w:ascii="Times New Roman" w:hAnsi="Times New Roman" w:cs="Times New Roman"/>
          <w:color w:val="333333"/>
          <w:sz w:val="26"/>
          <w:szCs w:val="26"/>
          <w:shd w:val="clear" w:color="auto" w:fill="FFFFFF"/>
        </w:rPr>
        <w:t>формирование умений, навыков социального общения людей;</w:t>
      </w:r>
      <w:r w:rsidR="00B3680B" w:rsidRPr="00B3680B">
        <w:rPr>
          <w:rFonts w:ascii="Times New Roman" w:hAnsi="Times New Roman" w:cs="Times New Roman"/>
          <w:sz w:val="26"/>
          <w:szCs w:val="26"/>
        </w:rPr>
        <w:t xml:space="preserve"> </w:t>
      </w:r>
    </w:p>
    <w:p w:rsidR="00B3680B" w:rsidRPr="00B3680B" w:rsidRDefault="009912B8" w:rsidP="00B3680B">
      <w:pPr>
        <w:spacing w:after="0" w:line="240" w:lineRule="auto"/>
        <w:ind w:left="-567" w:right="284"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3680B" w:rsidRPr="00B3680B">
        <w:rPr>
          <w:rFonts w:ascii="Times New Roman" w:hAnsi="Times New Roman" w:cs="Times New Roman"/>
          <w:bCs/>
          <w:sz w:val="26"/>
          <w:szCs w:val="26"/>
        </w:rPr>
        <w:t>расширение круга общения, выход обучающегося за пределы семьи и образовательной организации;</w:t>
      </w:r>
    </w:p>
    <w:p w:rsidR="00B3680B" w:rsidRPr="00B3680B" w:rsidRDefault="009912B8" w:rsidP="00B3680B">
      <w:pPr>
        <w:overflowPunct w:val="0"/>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B3680B" w:rsidRPr="00B3680B" w:rsidRDefault="009912B8" w:rsidP="00B3680B">
      <w:pPr>
        <w:overflowPunct w:val="0"/>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 xml:space="preserve">укрепление доверия к другим людям; </w:t>
      </w:r>
    </w:p>
    <w:p w:rsidR="00B3680B" w:rsidRPr="00B3680B" w:rsidRDefault="009912B8" w:rsidP="00B3680B">
      <w:pPr>
        <w:overflowPunct w:val="0"/>
        <w:spacing w:after="0" w:line="240" w:lineRule="auto"/>
        <w:ind w:left="-567" w:righ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3680B" w:rsidRPr="00B3680B">
        <w:rPr>
          <w:rFonts w:ascii="Times New Roman" w:hAnsi="Times New Roman" w:cs="Times New Roman"/>
          <w:sz w:val="26"/>
          <w:szCs w:val="26"/>
        </w:rPr>
        <w:t>развитие доброжелательности и эмоциональной отзывчивости, понимания других людей и сопереживания им.</w:t>
      </w:r>
    </w:p>
    <w:p w:rsidR="00B3680B" w:rsidRPr="00B3680B" w:rsidRDefault="00B3680B" w:rsidP="00B3680B">
      <w:pPr>
        <w:pStyle w:val="western"/>
        <w:spacing w:before="0" w:beforeAutospacing="0"/>
        <w:ind w:left="-567" w:right="284" w:firstLine="567"/>
        <w:jc w:val="both"/>
        <w:rPr>
          <w:sz w:val="26"/>
          <w:szCs w:val="26"/>
        </w:rPr>
      </w:pPr>
      <w:r w:rsidRPr="00B3680B">
        <w:rPr>
          <w:sz w:val="26"/>
          <w:szCs w:val="26"/>
        </w:rPr>
        <w:t>Внеурочная деятельность организуется по направлениям развития личности: спортивно-оздоровительное, нравственное, социальное, обще</w:t>
      </w:r>
      <w:r w:rsidRPr="00B3680B">
        <w:rPr>
          <w:sz w:val="26"/>
          <w:szCs w:val="26"/>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B3680B" w:rsidRPr="00B3680B" w:rsidRDefault="00B3680B" w:rsidP="00B3680B">
      <w:pPr>
        <w:pStyle w:val="western"/>
        <w:tabs>
          <w:tab w:val="left" w:pos="709"/>
        </w:tabs>
        <w:spacing w:before="0" w:beforeAutospacing="0"/>
        <w:ind w:left="-567" w:right="284" w:firstLine="567"/>
        <w:jc w:val="both"/>
        <w:rPr>
          <w:caps/>
          <w:sz w:val="26"/>
          <w:szCs w:val="26"/>
        </w:rPr>
      </w:pPr>
      <w:r w:rsidRPr="00B3680B">
        <w:rPr>
          <w:bCs/>
          <w:iCs/>
          <w:sz w:val="26"/>
          <w:szCs w:val="26"/>
        </w:rPr>
        <w:t>Обязательной частью внеурочной деятельности</w:t>
      </w:r>
      <w:r w:rsidRPr="00B3680B">
        <w:rPr>
          <w:iCs/>
          <w:sz w:val="26"/>
          <w:szCs w:val="26"/>
        </w:rPr>
        <w:t>,</w:t>
      </w:r>
      <w:r w:rsidRPr="00B3680B">
        <w:rPr>
          <w:sz w:val="26"/>
          <w:szCs w:val="26"/>
        </w:rPr>
        <w:t xml:space="preserve"> поддерживающей процесс освоения содержания АООП НОО, является</w:t>
      </w:r>
      <w:r w:rsidRPr="00B3680B">
        <w:rPr>
          <w:b/>
          <w:sz w:val="26"/>
          <w:szCs w:val="26"/>
        </w:rPr>
        <w:t xml:space="preserve"> коррекционно-развивающая область</w:t>
      </w:r>
      <w:r w:rsidRPr="00B3680B">
        <w:rPr>
          <w:sz w:val="26"/>
          <w:szCs w:val="26"/>
        </w:rPr>
        <w:t xml:space="preserve">. </w:t>
      </w:r>
      <w:r w:rsidRPr="00B3680B">
        <w:rPr>
          <w:caps/>
          <w:sz w:val="26"/>
          <w:szCs w:val="26"/>
        </w:rPr>
        <w:t>С</w:t>
      </w:r>
      <w:r w:rsidRPr="00B3680B">
        <w:rPr>
          <w:sz w:val="26"/>
          <w:szCs w:val="26"/>
        </w:rPr>
        <w:t xml:space="preserve">одержание </w:t>
      </w:r>
      <w:r w:rsidRPr="00B3680B">
        <w:rPr>
          <w:b/>
          <w:sz w:val="26"/>
          <w:szCs w:val="26"/>
        </w:rPr>
        <w:t>коррекционно-развивающей области</w:t>
      </w:r>
      <w:r w:rsidRPr="00B3680B">
        <w:rPr>
          <w:sz w:val="26"/>
          <w:szCs w:val="26"/>
        </w:rPr>
        <w:t xml:space="preserve"> представлено коррекционно-развивающими занятиями (логопедическими и психо-коррекционными) и ритмикой</w:t>
      </w:r>
      <w:r w:rsidRPr="00B3680B">
        <w:rPr>
          <w:caps/>
          <w:sz w:val="26"/>
          <w:szCs w:val="26"/>
        </w:rPr>
        <w:t>.</w:t>
      </w:r>
    </w:p>
    <w:p w:rsidR="00B3680B" w:rsidRPr="00B3680B" w:rsidRDefault="00B3680B" w:rsidP="00B3680B">
      <w:pPr>
        <w:pStyle w:val="14TexstOSNOVA1012"/>
        <w:spacing w:line="240" w:lineRule="auto"/>
        <w:ind w:left="-567" w:right="284" w:firstLine="567"/>
        <w:rPr>
          <w:rFonts w:ascii="Times New Roman" w:hAnsi="Times New Roman" w:cs="Times New Roman"/>
          <w:color w:val="auto"/>
          <w:kern w:val="2"/>
          <w:sz w:val="26"/>
          <w:szCs w:val="26"/>
        </w:rPr>
      </w:pPr>
      <w:r w:rsidRPr="00B3680B">
        <w:rPr>
          <w:rFonts w:ascii="Times New Roman" w:hAnsi="Times New Roman" w:cs="Times New Roman"/>
          <w:color w:val="auto"/>
          <w:kern w:val="2"/>
          <w:sz w:val="26"/>
          <w:szCs w:val="26"/>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9912B8" w:rsidRDefault="009912B8" w:rsidP="00543BBB">
      <w:pPr>
        <w:tabs>
          <w:tab w:val="left" w:pos="1440"/>
        </w:tabs>
        <w:spacing w:after="0" w:line="240" w:lineRule="auto"/>
        <w:ind w:right="284"/>
        <w:jc w:val="center"/>
        <w:rPr>
          <w:rFonts w:ascii="Times New Roman" w:hAnsi="Times New Roman"/>
          <w:b/>
          <w:kern w:val="26"/>
          <w:sz w:val="26"/>
          <w:szCs w:val="26"/>
        </w:rPr>
      </w:pPr>
    </w:p>
    <w:p w:rsidR="009A257E" w:rsidRDefault="009A257E" w:rsidP="00543BBB">
      <w:pPr>
        <w:tabs>
          <w:tab w:val="left" w:pos="1440"/>
        </w:tabs>
        <w:spacing w:after="0" w:line="240" w:lineRule="auto"/>
        <w:ind w:right="284"/>
        <w:jc w:val="center"/>
        <w:rPr>
          <w:rFonts w:ascii="Times New Roman" w:hAnsi="Times New Roman"/>
          <w:b/>
          <w:kern w:val="26"/>
          <w:sz w:val="26"/>
          <w:szCs w:val="26"/>
        </w:rPr>
      </w:pPr>
    </w:p>
    <w:p w:rsidR="00543BBB" w:rsidRDefault="00543BBB" w:rsidP="00543BBB">
      <w:pPr>
        <w:tabs>
          <w:tab w:val="left" w:pos="1440"/>
        </w:tabs>
        <w:spacing w:after="0" w:line="240" w:lineRule="auto"/>
        <w:ind w:right="284"/>
        <w:jc w:val="center"/>
        <w:rPr>
          <w:rFonts w:ascii="Times New Roman" w:hAnsi="Times New Roman"/>
          <w:b/>
          <w:kern w:val="26"/>
          <w:sz w:val="28"/>
          <w:szCs w:val="28"/>
        </w:rPr>
      </w:pPr>
      <w:r w:rsidRPr="009A257E">
        <w:rPr>
          <w:rFonts w:ascii="Times New Roman" w:hAnsi="Times New Roman"/>
          <w:b/>
          <w:kern w:val="26"/>
          <w:sz w:val="28"/>
          <w:szCs w:val="28"/>
        </w:rPr>
        <w:t>3. Организационный раздел</w:t>
      </w:r>
    </w:p>
    <w:p w:rsidR="009A257E" w:rsidRPr="009C1A8C" w:rsidRDefault="009A257E" w:rsidP="00543BBB">
      <w:pPr>
        <w:tabs>
          <w:tab w:val="left" w:pos="1440"/>
        </w:tabs>
        <w:spacing w:after="0" w:line="240" w:lineRule="auto"/>
        <w:ind w:right="284"/>
        <w:jc w:val="center"/>
        <w:rPr>
          <w:rFonts w:ascii="Times New Roman" w:hAnsi="Times New Roman"/>
          <w:b/>
          <w:kern w:val="26"/>
          <w:sz w:val="10"/>
          <w:szCs w:val="10"/>
        </w:rPr>
      </w:pPr>
    </w:p>
    <w:p w:rsidR="00240311" w:rsidRDefault="00240311" w:rsidP="009C1A8C">
      <w:pPr>
        <w:tabs>
          <w:tab w:val="left" w:pos="0"/>
        </w:tabs>
        <w:spacing w:after="0" w:line="240" w:lineRule="auto"/>
        <w:ind w:right="284"/>
        <w:jc w:val="center"/>
        <w:rPr>
          <w:rFonts w:ascii="Times New Roman" w:hAnsi="Times New Roman"/>
          <w:b/>
          <w:kern w:val="26"/>
          <w:sz w:val="26"/>
          <w:szCs w:val="26"/>
        </w:rPr>
      </w:pPr>
      <w:r>
        <w:rPr>
          <w:rFonts w:ascii="Times New Roman" w:hAnsi="Times New Roman"/>
          <w:b/>
          <w:kern w:val="26"/>
          <w:sz w:val="26"/>
          <w:szCs w:val="26"/>
        </w:rPr>
        <w:t>3.1. Учебный план</w:t>
      </w:r>
    </w:p>
    <w:p w:rsidR="009C1A8C" w:rsidRPr="009C1A8C" w:rsidRDefault="009C1A8C" w:rsidP="009C1A8C">
      <w:pPr>
        <w:tabs>
          <w:tab w:val="left" w:pos="0"/>
        </w:tabs>
        <w:spacing w:after="0" w:line="240" w:lineRule="auto"/>
        <w:ind w:right="284"/>
        <w:jc w:val="center"/>
        <w:rPr>
          <w:rFonts w:ascii="Times New Roman" w:hAnsi="Times New Roman"/>
          <w:b/>
          <w:kern w:val="26"/>
          <w:sz w:val="10"/>
          <w:szCs w:val="10"/>
        </w:rPr>
      </w:pPr>
    </w:p>
    <w:p w:rsidR="008C5384" w:rsidRPr="008C5384" w:rsidRDefault="008C5384" w:rsidP="008C5384">
      <w:pPr>
        <w:tabs>
          <w:tab w:val="left" w:pos="-567"/>
          <w:tab w:val="right" w:leader="dot" w:pos="9356"/>
        </w:tabs>
        <w:spacing w:after="0" w:line="240" w:lineRule="auto"/>
        <w:ind w:left="-567" w:right="282" w:firstLine="567"/>
        <w:jc w:val="both"/>
        <w:rPr>
          <w:rFonts w:ascii="Times New Roman" w:hAnsi="Times New Roman" w:cs="Times New Roman"/>
          <w:bCs/>
          <w:kern w:val="2"/>
          <w:sz w:val="26"/>
          <w:szCs w:val="26"/>
        </w:rPr>
      </w:pPr>
      <w:r w:rsidRPr="008C5384">
        <w:rPr>
          <w:rFonts w:ascii="Times New Roman" w:hAnsi="Times New Roman" w:cs="Times New Roman"/>
          <w:bCs/>
          <w:sz w:val="26"/>
          <w:szCs w:val="26"/>
        </w:rPr>
        <w:t>Обязательные предметные области учебного плана и учебные предметы</w:t>
      </w:r>
      <w:r w:rsidRPr="008C5384">
        <w:rPr>
          <w:rFonts w:ascii="Times New Roman" w:hAnsi="Times New Roman" w:cs="Times New Roman"/>
          <w:bCs/>
          <w:kern w:val="2"/>
          <w:sz w:val="26"/>
          <w:szCs w:val="26"/>
        </w:rPr>
        <w:t xml:space="preserve"> соответствуют ФГОС НОО</w:t>
      </w:r>
      <w:r w:rsidRPr="008C5384">
        <w:rPr>
          <w:rStyle w:val="a4"/>
          <w:rFonts w:ascii="Times New Roman" w:hAnsi="Times New Roman" w:cs="Times New Roman"/>
          <w:bCs/>
          <w:kern w:val="2"/>
          <w:sz w:val="26"/>
          <w:szCs w:val="26"/>
        </w:rPr>
        <w:footnoteReference w:id="2"/>
      </w:r>
      <w:r w:rsidRPr="008C5384">
        <w:rPr>
          <w:rFonts w:ascii="Times New Roman" w:hAnsi="Times New Roman" w:cs="Times New Roman"/>
          <w:bCs/>
          <w:kern w:val="2"/>
          <w:sz w:val="26"/>
          <w:szCs w:val="26"/>
        </w:rPr>
        <w:t>.</w:t>
      </w:r>
    </w:p>
    <w:p w:rsidR="007628FB" w:rsidRPr="007628FB" w:rsidRDefault="007628FB" w:rsidP="008C6A4F">
      <w:pPr>
        <w:tabs>
          <w:tab w:val="left" w:pos="-567"/>
          <w:tab w:val="right" w:leader="dot" w:pos="9356"/>
        </w:tabs>
        <w:spacing w:after="0" w:line="240" w:lineRule="auto"/>
        <w:ind w:left="-567" w:right="284" w:firstLine="567"/>
        <w:jc w:val="both"/>
        <w:rPr>
          <w:rFonts w:ascii="Times New Roman" w:hAnsi="Times New Roman" w:cs="Times New Roman"/>
          <w:color w:val="000000"/>
          <w:kern w:val="26"/>
          <w:sz w:val="26"/>
          <w:szCs w:val="26"/>
          <w:u w:color="000000"/>
        </w:rPr>
      </w:pPr>
      <w:r w:rsidRPr="007628FB">
        <w:rPr>
          <w:rFonts w:ascii="Times New Roman" w:hAnsi="Times New Roman"/>
          <w:kern w:val="26"/>
          <w:sz w:val="26"/>
          <w:szCs w:val="26"/>
        </w:rPr>
        <w:t>Учебный план начального общего образования в соответствии с ФГОС НОО обучающихся с ЗПР МБОУ «Карагайская СОШ №1» обеспечивает введение в действие и реализацию требований ФГОС НОО обучающихся с ОВЗ (варианты 7.1. и 7.2.),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последовательность и распределение по периодам обучения учебных предметов, формы промежуточной аттестации обучающихся.</w:t>
      </w:r>
    </w:p>
    <w:p w:rsidR="008C6A4F" w:rsidRDefault="001B3BE7"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1B3BE7">
        <w:rPr>
          <w:rFonts w:ascii="Times New Roman" w:hAnsi="Times New Roman"/>
          <w:kern w:val="26"/>
          <w:sz w:val="26"/>
          <w:szCs w:val="26"/>
        </w:rPr>
        <w:t>Учебный план начального общего образования в соответствии с ФГОС НОО МБОУ «</w:t>
      </w:r>
      <w:r>
        <w:rPr>
          <w:rFonts w:ascii="Times New Roman" w:hAnsi="Times New Roman"/>
          <w:kern w:val="26"/>
          <w:sz w:val="26"/>
          <w:szCs w:val="26"/>
        </w:rPr>
        <w:t>Карагайская СОШ №1»</w:t>
      </w:r>
      <w:r w:rsidRPr="001B3BE7">
        <w:rPr>
          <w:rFonts w:ascii="Times New Roman" w:hAnsi="Times New Roman"/>
          <w:kern w:val="26"/>
          <w:sz w:val="26"/>
          <w:szCs w:val="26"/>
        </w:rPr>
        <w:t xml:space="preserve"> учебный год обеспечивает выполнение гигиенических требований к режиму образовательного процесса, установленных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1B3BE7">
        <w:rPr>
          <w:rFonts w:ascii="Times New Roman" w:hAnsi="Times New Roman"/>
          <w:kern w:val="26"/>
          <w:sz w:val="26"/>
          <w:szCs w:val="26"/>
        </w:rPr>
        <w:lastRenderedPageBreak/>
        <w:t>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 26. Учебный план МБОУ «</w:t>
      </w:r>
      <w:r>
        <w:rPr>
          <w:rFonts w:ascii="Times New Roman" w:hAnsi="Times New Roman"/>
          <w:kern w:val="26"/>
          <w:sz w:val="26"/>
          <w:szCs w:val="26"/>
        </w:rPr>
        <w:t>Карагайская СОШ №1»</w:t>
      </w:r>
      <w:r w:rsidRPr="001B3BE7">
        <w:rPr>
          <w:rFonts w:ascii="Times New Roman" w:hAnsi="Times New Roman"/>
          <w:kern w:val="26"/>
          <w:sz w:val="26"/>
          <w:szCs w:val="26"/>
        </w:rPr>
        <w:t>, обеспечивающий реализацию АООП НОО для обучающихся с ЗПР,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B3BE7" w:rsidRDefault="001B3BE7"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1B3BE7">
        <w:rPr>
          <w:rFonts w:ascii="Times New Roman" w:hAnsi="Times New Roman"/>
          <w:kern w:val="26"/>
          <w:sz w:val="26"/>
          <w:szCs w:val="26"/>
        </w:rPr>
        <w:t>Количество часов, отведенных на освоение обучающимися учебного плана не превышает величину недельной образовательной нагрузки, установленную СанПиН. Учебный год в МБОУ «</w:t>
      </w:r>
      <w:r>
        <w:rPr>
          <w:rFonts w:ascii="Times New Roman" w:hAnsi="Times New Roman"/>
          <w:kern w:val="26"/>
          <w:sz w:val="26"/>
          <w:szCs w:val="26"/>
        </w:rPr>
        <w:t>Карагайская сОШ №1»</w:t>
      </w:r>
      <w:r w:rsidRPr="001B3BE7">
        <w:rPr>
          <w:rFonts w:ascii="Times New Roman" w:hAnsi="Times New Roman"/>
          <w:kern w:val="26"/>
          <w:sz w:val="26"/>
          <w:szCs w:val="26"/>
        </w:rPr>
        <w:t xml:space="preserve"> начинается 01 сентября. Продолжительность учебного года составляет в 1 и 1 дополнительном классах – 33 недели, во 2-4 классах 34 недели. Максимально допустимый объём аудиторной нагрузки в неделю в 1 и 1 дополнительном классах – 21 час, во 2-4 классах – 23 часа.</w:t>
      </w:r>
    </w:p>
    <w:p w:rsidR="00E51B8F" w:rsidRPr="00115FF5" w:rsidRDefault="00E51B8F" w:rsidP="00E51B8F">
      <w:pPr>
        <w:pStyle w:val="af0"/>
        <w:spacing w:line="240" w:lineRule="auto"/>
        <w:ind w:left="-567" w:right="282" w:firstLine="567"/>
        <w:rPr>
          <w:rFonts w:ascii="Times New Roman" w:hAnsi="Times New Roman"/>
          <w:color w:val="auto"/>
          <w:spacing w:val="2"/>
          <w:sz w:val="26"/>
          <w:szCs w:val="26"/>
        </w:rPr>
      </w:pPr>
      <w:r w:rsidRPr="00115FF5">
        <w:rPr>
          <w:rFonts w:ascii="Times New Roman" w:hAnsi="Times New Roman"/>
          <w:color w:val="auto"/>
          <w:sz w:val="26"/>
          <w:szCs w:val="26"/>
        </w:rPr>
        <w:t>Сроки освоения АООП НОО (вариант 7.2) обучающимися с ЗПР составляют 5 лет, с обязательным введение 1 дополнительного класса</w:t>
      </w:r>
      <w:r>
        <w:rPr>
          <w:rFonts w:ascii="Times New Roman" w:hAnsi="Times New Roman"/>
          <w:color w:val="auto"/>
          <w:sz w:val="26"/>
          <w:szCs w:val="26"/>
        </w:rPr>
        <w:t>; вариант 7.1 – 4 года.</w:t>
      </w:r>
    </w:p>
    <w:p w:rsidR="00E51B8F" w:rsidRPr="00115FF5" w:rsidRDefault="00E51B8F" w:rsidP="00E51B8F">
      <w:pPr>
        <w:pStyle w:val="Default"/>
        <w:ind w:left="-567" w:right="282" w:firstLine="567"/>
        <w:jc w:val="both"/>
        <w:rPr>
          <w:color w:val="auto"/>
          <w:sz w:val="26"/>
          <w:szCs w:val="26"/>
        </w:rPr>
      </w:pPr>
      <w:r w:rsidRPr="00115FF5">
        <w:rPr>
          <w:color w:val="auto"/>
          <w:sz w:val="26"/>
          <w:szCs w:val="26"/>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996294" w:rsidRPr="00996294"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Учебный год делится на 4 четверти. Для обучающихся 1 и 1 дополнительного классов устанавливаются дополнительные каникулы продолжительностью в 1 неделю (в феврале). Учебные занятия в 1-4 классах проводятся в первую смену по 5-дневной учебной неделе. Образовательная недельная нагрузка равномерно распределена в течение учебной недели по 4-5 уроков в день. Продолжительность уроков составляет 40 минут. Обучение в 1 классе осуществляется с соблюдением следующих дополнительных требований: - использование «ступенчатого» режима обучения (в сентябре – октябре по 3-4 урока по 35 минут, целевые прогулки, экскурсии, спортивные занятия; в ноябре – декабре по 4-5 уроков по 35 минут, в январе – мае по 4-5 уроков по 40 минут (5 уроков 1 день в неделю за счёт урока физкультуры).</w:t>
      </w:r>
    </w:p>
    <w:p w:rsidR="0061507E"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Учебные занятия проводятся в форме уроков, практикумов, учебных экскурсий, проектной деятельности. Коррекционно-развивающие занятия проводятся в течение учебного дня и во внеурочное время. На индивидуальные коррекционные занятия отводится до 25мин., на групповые занятия – до 40 минут. Освоение АООП НОО по учебным предметам сопровождается промежуточной аттестаци</w:t>
      </w:r>
      <w:r w:rsidR="0061507E">
        <w:rPr>
          <w:rFonts w:ascii="Times New Roman" w:hAnsi="Times New Roman"/>
          <w:kern w:val="26"/>
          <w:sz w:val="26"/>
          <w:szCs w:val="26"/>
        </w:rPr>
        <w:t xml:space="preserve">ей, которая проводится с целью: </w:t>
      </w:r>
    </w:p>
    <w:p w:rsidR="0061507E"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 объективного установления фактического уровня освоения и достижения планируемых результатов освоения АООП НОО</w:t>
      </w:r>
      <w:r w:rsidR="0061507E">
        <w:rPr>
          <w:rFonts w:ascii="Times New Roman" w:hAnsi="Times New Roman"/>
          <w:kern w:val="26"/>
          <w:sz w:val="26"/>
          <w:szCs w:val="26"/>
        </w:rPr>
        <w:t>;</w:t>
      </w:r>
      <w:r w:rsidRPr="00996294">
        <w:rPr>
          <w:rFonts w:ascii="Times New Roman" w:hAnsi="Times New Roman"/>
          <w:kern w:val="26"/>
          <w:sz w:val="26"/>
          <w:szCs w:val="26"/>
        </w:rPr>
        <w:t xml:space="preserve"> </w:t>
      </w:r>
    </w:p>
    <w:p w:rsidR="0061507E"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 xml:space="preserve">- соотнесения этого уровня с требованиями ФГОС НОО; </w:t>
      </w:r>
    </w:p>
    <w:p w:rsidR="0061507E"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 оценки достижений конкретного обучающегося, позволяющая выявить пробелы в освоении им адаптированной основной общеобразовательной программы и учитывать индивидуальные потребности обучающегося в осуществлени</w:t>
      </w:r>
      <w:r w:rsidR="0061507E">
        <w:rPr>
          <w:rFonts w:ascii="Times New Roman" w:hAnsi="Times New Roman"/>
          <w:kern w:val="26"/>
          <w:sz w:val="26"/>
          <w:szCs w:val="26"/>
        </w:rPr>
        <w:t>и образовательной деятельности;</w:t>
      </w:r>
    </w:p>
    <w:p w:rsidR="00996294" w:rsidRDefault="00996294" w:rsidP="008C5384">
      <w:pPr>
        <w:tabs>
          <w:tab w:val="left" w:pos="-567"/>
          <w:tab w:val="right" w:leader="dot" w:pos="9356"/>
        </w:tabs>
        <w:spacing w:after="0" w:line="240" w:lineRule="auto"/>
        <w:ind w:left="-567" w:right="282" w:firstLine="567"/>
        <w:jc w:val="both"/>
        <w:rPr>
          <w:rFonts w:ascii="Times New Roman" w:hAnsi="Times New Roman"/>
          <w:kern w:val="26"/>
          <w:sz w:val="26"/>
          <w:szCs w:val="26"/>
        </w:rPr>
      </w:pPr>
      <w:r w:rsidRPr="00996294">
        <w:rPr>
          <w:rFonts w:ascii="Times New Roman" w:hAnsi="Times New Roman"/>
          <w:kern w:val="26"/>
          <w:sz w:val="26"/>
          <w:szCs w:val="26"/>
        </w:rPr>
        <w:t>- оценки динамики индивидуальных образовательных достижений, продвижения в достижении планируемых результатов освоения АООП НОО.</w:t>
      </w:r>
    </w:p>
    <w:p w:rsidR="00115FF5" w:rsidRPr="00115FF5" w:rsidRDefault="00115FF5" w:rsidP="00115FF5">
      <w:pPr>
        <w:pStyle w:val="af0"/>
        <w:spacing w:line="240" w:lineRule="auto"/>
        <w:ind w:left="-567" w:right="282" w:firstLine="567"/>
        <w:rPr>
          <w:rFonts w:ascii="Times New Roman" w:hAnsi="Times New Roman"/>
          <w:color w:val="auto"/>
          <w:sz w:val="26"/>
          <w:szCs w:val="26"/>
        </w:rPr>
      </w:pPr>
      <w:r w:rsidRPr="00115FF5">
        <w:rPr>
          <w:rFonts w:ascii="Times New Roman" w:hAnsi="Times New Roman"/>
          <w:color w:val="auto"/>
          <w:sz w:val="26"/>
          <w:szCs w:val="26"/>
        </w:rPr>
        <w:t xml:space="preserve">В учебном плане представлены семь предметных областей и коррекционно-развивающая область. </w:t>
      </w:r>
      <w:r w:rsidRPr="00115FF5">
        <w:rPr>
          <w:rFonts w:ascii="Times New Roman" w:hAnsi="Times New Roman"/>
          <w:color w:val="auto"/>
          <w:spacing w:val="-4"/>
          <w:sz w:val="26"/>
          <w:szCs w:val="26"/>
        </w:rPr>
        <w:t>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w:t>
      </w:r>
      <w:r w:rsidRPr="00115FF5">
        <w:rPr>
          <w:rFonts w:ascii="Times New Roman" w:hAnsi="Times New Roman"/>
          <w:color w:val="auto"/>
          <w:spacing w:val="-4"/>
          <w:sz w:val="26"/>
          <w:szCs w:val="26"/>
        </w:rPr>
        <w:lastRenderedPageBreak/>
        <w:t xml:space="preserve">развивающая область включена в структуру учебного плана </w:t>
      </w:r>
      <w:r w:rsidRPr="00115FF5">
        <w:rPr>
          <w:rFonts w:ascii="Times New Roman" w:hAnsi="Times New Roman"/>
          <w:color w:val="auto"/>
          <w:sz w:val="26"/>
          <w:szCs w:val="26"/>
        </w:rPr>
        <w:t>с целью коррекции недостатков психофизического развития обучающихся</w:t>
      </w:r>
      <w:r w:rsidRPr="00115FF5">
        <w:rPr>
          <w:rFonts w:ascii="Times New Roman" w:hAnsi="Times New Roman"/>
          <w:color w:val="auto"/>
          <w:spacing w:val="-4"/>
          <w:sz w:val="26"/>
          <w:szCs w:val="26"/>
        </w:rPr>
        <w:t>.</w:t>
      </w:r>
    </w:p>
    <w:p w:rsidR="00115FF5" w:rsidRPr="00115FF5" w:rsidRDefault="00115FF5" w:rsidP="00115FF5">
      <w:pPr>
        <w:pStyle w:val="af0"/>
        <w:spacing w:line="240" w:lineRule="auto"/>
        <w:ind w:left="-567" w:right="282" w:firstLine="567"/>
        <w:rPr>
          <w:rFonts w:ascii="Times New Roman" w:hAnsi="Times New Roman"/>
          <w:sz w:val="26"/>
          <w:szCs w:val="26"/>
        </w:rPr>
      </w:pPr>
      <w:r w:rsidRPr="00115FF5">
        <w:rPr>
          <w:rFonts w:ascii="Times New Roman" w:hAnsi="Times New Roman"/>
          <w:color w:val="auto"/>
          <w:sz w:val="26"/>
          <w:szCs w:val="26"/>
        </w:rPr>
        <w:t>Учебный план состоит из двух частей — обязательной части и части, формируемой участниками образовательных отношений.</w:t>
      </w:r>
    </w:p>
    <w:p w:rsidR="00115FF5" w:rsidRPr="00115FF5" w:rsidRDefault="00115FF5" w:rsidP="00115FF5">
      <w:pPr>
        <w:pStyle w:val="af0"/>
        <w:spacing w:line="240" w:lineRule="auto"/>
        <w:ind w:left="-567" w:right="282" w:firstLine="567"/>
        <w:rPr>
          <w:rFonts w:ascii="Times New Roman" w:hAnsi="Times New Roman"/>
          <w:sz w:val="26"/>
          <w:szCs w:val="26"/>
        </w:rPr>
      </w:pPr>
      <w:r w:rsidRPr="00115FF5">
        <w:rPr>
          <w:rFonts w:ascii="Times New Roman" w:hAnsi="Times New Roman"/>
          <w:b/>
          <w:i/>
          <w:sz w:val="26"/>
          <w:szCs w:val="26"/>
        </w:rPr>
        <w:t>Обязательная часть учебного плана</w:t>
      </w:r>
      <w:r w:rsidRPr="00115FF5">
        <w:rPr>
          <w:rFonts w:ascii="Times New Roman" w:hAnsi="Times New Roman"/>
          <w:sz w:val="26"/>
          <w:szCs w:val="26"/>
        </w:rPr>
        <w:t xml:space="preserve"> определяет </w:t>
      </w:r>
      <w:r w:rsidRPr="00115FF5">
        <w:rPr>
          <w:rFonts w:ascii="Times New Roman" w:hAnsi="Times New Roman"/>
          <w:spacing w:val="2"/>
          <w:sz w:val="26"/>
          <w:szCs w:val="26"/>
        </w:rPr>
        <w:t>состав учебных предметов обязательных предметных обла</w:t>
      </w:r>
      <w:r w:rsidRPr="00115FF5">
        <w:rPr>
          <w:rFonts w:ascii="Times New Roman" w:hAnsi="Times New Roman"/>
          <w:sz w:val="26"/>
          <w:szCs w:val="26"/>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15FF5" w:rsidRPr="00115FF5" w:rsidRDefault="00115FF5" w:rsidP="00115FF5">
      <w:pPr>
        <w:pStyle w:val="af0"/>
        <w:spacing w:line="240" w:lineRule="auto"/>
        <w:ind w:left="-567" w:right="282" w:firstLine="567"/>
        <w:rPr>
          <w:rFonts w:ascii="Times New Roman" w:hAnsi="Times New Roman"/>
          <w:sz w:val="26"/>
          <w:szCs w:val="26"/>
        </w:rPr>
      </w:pPr>
      <w:r w:rsidRPr="00115FF5">
        <w:rPr>
          <w:rFonts w:ascii="Times New Roman" w:hAnsi="Times New Roman"/>
          <w:spacing w:val="2"/>
          <w:sz w:val="26"/>
          <w:szCs w:val="26"/>
        </w:rPr>
        <w:t>Обязательная часть учебного плана отражает содержание образования, которое обеспечивает достижение</w:t>
      </w:r>
      <w:r w:rsidRPr="00115FF5">
        <w:rPr>
          <w:rFonts w:ascii="Times New Roman" w:hAnsi="Times New Roman"/>
          <w:sz w:val="26"/>
          <w:szCs w:val="26"/>
        </w:rPr>
        <w:t xml:space="preserve"> важнейших целей современного образования обучающихся с ЗПР:</w:t>
      </w:r>
    </w:p>
    <w:p w:rsidR="00115FF5" w:rsidRPr="00115FF5" w:rsidRDefault="0022501F" w:rsidP="00115FF5">
      <w:pPr>
        <w:pStyle w:val="af2"/>
        <w:spacing w:line="240" w:lineRule="auto"/>
        <w:ind w:left="-567" w:right="282" w:firstLine="567"/>
        <w:rPr>
          <w:rFonts w:ascii="Times New Roman" w:hAnsi="Times New Roman"/>
          <w:sz w:val="26"/>
          <w:szCs w:val="26"/>
        </w:rPr>
      </w:pPr>
      <w:r>
        <w:rPr>
          <w:rFonts w:ascii="Times New Roman" w:hAnsi="Times New Roman"/>
          <w:color w:val="auto"/>
          <w:sz w:val="26"/>
          <w:szCs w:val="26"/>
        </w:rPr>
        <w:t xml:space="preserve">- </w:t>
      </w:r>
      <w:r w:rsidR="00115FF5" w:rsidRPr="00115FF5">
        <w:rPr>
          <w:rFonts w:ascii="Times New Roman" w:hAnsi="Times New Roman"/>
          <w:color w:val="auto"/>
          <w:sz w:val="26"/>
          <w:szCs w:val="26"/>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115FF5" w:rsidRPr="00115FF5" w:rsidRDefault="0022501F" w:rsidP="00115FF5">
      <w:pPr>
        <w:pStyle w:val="af2"/>
        <w:spacing w:line="240" w:lineRule="auto"/>
        <w:ind w:left="-567" w:right="282" w:firstLine="567"/>
        <w:rPr>
          <w:rFonts w:ascii="Times New Roman" w:hAnsi="Times New Roman"/>
          <w:sz w:val="26"/>
          <w:szCs w:val="26"/>
        </w:rPr>
      </w:pPr>
      <w:r>
        <w:rPr>
          <w:rFonts w:ascii="Times New Roman" w:hAnsi="Times New Roman"/>
          <w:sz w:val="26"/>
          <w:szCs w:val="26"/>
        </w:rPr>
        <w:t xml:space="preserve">- </w:t>
      </w:r>
      <w:r w:rsidR="00115FF5" w:rsidRPr="00115FF5">
        <w:rPr>
          <w:rFonts w:ascii="Times New Roman" w:hAnsi="Times New Roman"/>
          <w:sz w:val="26"/>
          <w:szCs w:val="26"/>
        </w:rPr>
        <w:t xml:space="preserve">готовность обучающихся к продолжению образования на </w:t>
      </w:r>
      <w:r w:rsidR="00115FF5" w:rsidRPr="00115FF5">
        <w:rPr>
          <w:rFonts w:ascii="Times New Roman" w:hAnsi="Times New Roman"/>
          <w:spacing w:val="2"/>
          <w:sz w:val="26"/>
          <w:szCs w:val="26"/>
        </w:rPr>
        <w:t>последующей ступени основного общего образования</w:t>
      </w:r>
      <w:r w:rsidR="00115FF5" w:rsidRPr="00115FF5">
        <w:rPr>
          <w:rFonts w:ascii="Times New Roman" w:hAnsi="Times New Roman"/>
          <w:sz w:val="26"/>
          <w:szCs w:val="26"/>
        </w:rPr>
        <w:t>;</w:t>
      </w:r>
    </w:p>
    <w:p w:rsidR="00115FF5" w:rsidRPr="00115FF5" w:rsidRDefault="0022501F" w:rsidP="00115FF5">
      <w:pPr>
        <w:pStyle w:val="af2"/>
        <w:spacing w:line="240" w:lineRule="auto"/>
        <w:ind w:left="-567" w:right="282" w:firstLine="567"/>
        <w:rPr>
          <w:rFonts w:ascii="Times New Roman" w:hAnsi="Times New Roman"/>
          <w:color w:val="auto"/>
          <w:sz w:val="26"/>
          <w:szCs w:val="26"/>
        </w:rPr>
      </w:pPr>
      <w:r>
        <w:rPr>
          <w:rFonts w:ascii="Times New Roman" w:hAnsi="Times New Roman"/>
          <w:color w:val="auto"/>
          <w:sz w:val="26"/>
          <w:szCs w:val="26"/>
        </w:rPr>
        <w:t xml:space="preserve">- </w:t>
      </w:r>
      <w:r w:rsidR="00115FF5" w:rsidRPr="00115FF5">
        <w:rPr>
          <w:rFonts w:ascii="Times New Roman" w:hAnsi="Times New Roman"/>
          <w:color w:val="auto"/>
          <w:sz w:val="26"/>
          <w:szCs w:val="26"/>
        </w:rPr>
        <w:t>формирование основ нравственного развития обучающихся, приобщение их к общекультурным, национальным и этнокультурным ценностям;</w:t>
      </w:r>
    </w:p>
    <w:p w:rsidR="00115FF5" w:rsidRPr="00115FF5" w:rsidRDefault="0022501F" w:rsidP="00115FF5">
      <w:pPr>
        <w:pStyle w:val="af2"/>
        <w:spacing w:line="240" w:lineRule="auto"/>
        <w:ind w:left="-567" w:right="282" w:firstLine="567"/>
        <w:rPr>
          <w:rFonts w:ascii="Times New Roman" w:hAnsi="Times New Roman"/>
          <w:sz w:val="26"/>
          <w:szCs w:val="26"/>
        </w:rPr>
      </w:pPr>
      <w:r>
        <w:rPr>
          <w:rFonts w:ascii="Times New Roman" w:hAnsi="Times New Roman"/>
          <w:spacing w:val="2"/>
          <w:sz w:val="26"/>
          <w:szCs w:val="26"/>
        </w:rPr>
        <w:t xml:space="preserve">- </w:t>
      </w:r>
      <w:r w:rsidR="00115FF5" w:rsidRPr="00115FF5">
        <w:rPr>
          <w:rFonts w:ascii="Times New Roman" w:hAnsi="Times New Roman"/>
          <w:spacing w:val="2"/>
          <w:sz w:val="26"/>
          <w:szCs w:val="26"/>
        </w:rPr>
        <w:t xml:space="preserve">формирование здорового образа жизни, элементарных </w:t>
      </w:r>
      <w:r w:rsidR="00115FF5" w:rsidRPr="00115FF5">
        <w:rPr>
          <w:rFonts w:ascii="Times New Roman" w:hAnsi="Times New Roman"/>
          <w:sz w:val="26"/>
          <w:szCs w:val="26"/>
        </w:rPr>
        <w:t>правил поведения в экстремальных ситуациях;</w:t>
      </w:r>
    </w:p>
    <w:p w:rsidR="00115FF5" w:rsidRPr="00115FF5" w:rsidRDefault="0022501F" w:rsidP="00115FF5">
      <w:pPr>
        <w:pStyle w:val="af2"/>
        <w:spacing w:line="240" w:lineRule="auto"/>
        <w:ind w:left="-567" w:right="282" w:firstLine="567"/>
        <w:rPr>
          <w:rFonts w:ascii="Times New Roman" w:hAnsi="Times New Roman"/>
          <w:sz w:val="26"/>
          <w:szCs w:val="26"/>
        </w:rPr>
      </w:pPr>
      <w:r>
        <w:rPr>
          <w:rFonts w:ascii="Times New Roman" w:hAnsi="Times New Roman"/>
          <w:sz w:val="26"/>
          <w:szCs w:val="26"/>
        </w:rPr>
        <w:t xml:space="preserve">- </w:t>
      </w:r>
      <w:r w:rsidR="00115FF5" w:rsidRPr="00115FF5">
        <w:rPr>
          <w:rFonts w:ascii="Times New Roman" w:hAnsi="Times New Roman"/>
          <w:sz w:val="26"/>
          <w:szCs w:val="26"/>
        </w:rPr>
        <w:t>личностное развитие обучающегося в соответствии с его индивидуальностью.</w:t>
      </w:r>
    </w:p>
    <w:p w:rsidR="00115FF5" w:rsidRPr="00115FF5" w:rsidRDefault="00115FF5" w:rsidP="00115FF5">
      <w:pPr>
        <w:pStyle w:val="af0"/>
        <w:spacing w:line="240" w:lineRule="auto"/>
        <w:ind w:left="-567" w:right="282" w:firstLine="567"/>
        <w:rPr>
          <w:rFonts w:ascii="Times New Roman" w:hAnsi="Times New Roman"/>
          <w:sz w:val="26"/>
          <w:szCs w:val="26"/>
        </w:rPr>
      </w:pPr>
      <w:r w:rsidRPr="00115FF5">
        <w:rPr>
          <w:rFonts w:ascii="Times New Roman" w:hAnsi="Times New Roman"/>
          <w:sz w:val="26"/>
          <w:szCs w:val="26"/>
        </w:rPr>
        <w:t>Организация самостоятельно в осуществлении образовательного процесса, в выборе видов деятельности по каждому предмету (</w:t>
      </w:r>
      <w:r w:rsidRPr="00115FF5">
        <w:rPr>
          <w:rFonts w:ascii="Times New Roman" w:hAnsi="Times New Roman"/>
          <w:color w:val="auto"/>
          <w:sz w:val="26"/>
          <w:szCs w:val="26"/>
        </w:rPr>
        <w:t>предметно-практическая деятельность, экскурсии и т.</w:t>
      </w:r>
      <w:r w:rsidRPr="00115FF5">
        <w:rPr>
          <w:rFonts w:ascii="Cambria Math" w:hAnsi="Cambria Math"/>
          <w:color w:val="auto"/>
          <w:sz w:val="26"/>
          <w:szCs w:val="26"/>
        </w:rPr>
        <w:t> </w:t>
      </w:r>
      <w:r w:rsidRPr="00115FF5">
        <w:rPr>
          <w:rFonts w:ascii="Times New Roman" w:hAnsi="Times New Roman"/>
          <w:color w:val="auto"/>
          <w:sz w:val="26"/>
          <w:szCs w:val="26"/>
        </w:rPr>
        <w:t>д.</w:t>
      </w:r>
      <w:r w:rsidRPr="00115FF5">
        <w:rPr>
          <w:rFonts w:ascii="Times New Roman" w:hAnsi="Times New Roman"/>
          <w:sz w:val="26"/>
          <w:szCs w:val="26"/>
        </w:rPr>
        <w:t>).</w:t>
      </w:r>
    </w:p>
    <w:p w:rsidR="00115FF5" w:rsidRPr="00115FF5" w:rsidRDefault="00115FF5" w:rsidP="00115FF5">
      <w:pPr>
        <w:pStyle w:val="af0"/>
        <w:spacing w:line="240" w:lineRule="auto"/>
        <w:ind w:left="-567" w:right="282" w:firstLine="567"/>
        <w:rPr>
          <w:rFonts w:ascii="Times New Roman" w:hAnsi="Times New Roman"/>
          <w:color w:val="auto"/>
          <w:sz w:val="26"/>
          <w:szCs w:val="26"/>
        </w:rPr>
      </w:pPr>
      <w:r w:rsidRPr="00115FF5">
        <w:rPr>
          <w:rFonts w:ascii="Times New Roman" w:hAnsi="Times New Roman"/>
          <w:b/>
          <w:i/>
          <w:color w:val="auto"/>
          <w:sz w:val="26"/>
          <w:szCs w:val="26"/>
        </w:rPr>
        <w:t>Часть учебного плана, формируемая участниками образовательных отношений</w:t>
      </w:r>
      <w:r w:rsidRPr="00115FF5">
        <w:rPr>
          <w:rFonts w:ascii="Times New Roman" w:hAnsi="Times New Roman"/>
          <w:b/>
          <w:color w:val="auto"/>
          <w:sz w:val="26"/>
          <w:szCs w:val="26"/>
        </w:rPr>
        <w:t>,</w:t>
      </w:r>
      <w:r w:rsidRPr="00115FF5">
        <w:rPr>
          <w:rFonts w:ascii="Times New Roman" w:hAnsi="Times New Roman"/>
          <w:color w:val="auto"/>
          <w:sz w:val="26"/>
          <w:szCs w:val="26"/>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115FF5">
        <w:rPr>
          <w:rFonts w:ascii="Times New Roman" w:hAnsi="Times New Roman"/>
          <w:color w:val="auto"/>
          <w:spacing w:val="2"/>
          <w:sz w:val="26"/>
          <w:szCs w:val="26"/>
        </w:rPr>
        <w:t xml:space="preserve"> 1 и 1дополнительном классах </w:t>
      </w:r>
      <w:r w:rsidRPr="00115FF5">
        <w:rPr>
          <w:rFonts w:ascii="Times New Roman" w:hAnsi="Times New Roman"/>
          <w:color w:val="auto"/>
          <w:sz w:val="26"/>
          <w:szCs w:val="26"/>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15FF5" w:rsidRPr="00115FF5" w:rsidRDefault="0022501F" w:rsidP="00115FF5">
      <w:pPr>
        <w:suppressAutoHyphens w:val="0"/>
        <w:autoSpaceDE w:val="0"/>
        <w:autoSpaceDN w:val="0"/>
        <w:adjustRightInd w:val="0"/>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Pr>
          <w:rFonts w:ascii="Times New Roman" w:eastAsia="Times New Roman" w:hAnsi="Times New Roman" w:cs="Times New Roman"/>
          <w:color w:val="auto"/>
          <w:kern w:val="0"/>
          <w:sz w:val="26"/>
          <w:szCs w:val="26"/>
          <w:lang w:eastAsia="ru-RU"/>
        </w:rPr>
        <w:t xml:space="preserve">- </w:t>
      </w:r>
      <w:r w:rsidR="00115FF5" w:rsidRPr="00115FF5">
        <w:rPr>
          <w:rFonts w:ascii="Times New Roman" w:eastAsia="Times New Roman" w:hAnsi="Times New Roman" w:cs="Times New Roman"/>
          <w:color w:val="auto"/>
          <w:kern w:val="0"/>
          <w:sz w:val="26"/>
          <w:szCs w:val="26"/>
          <w:lang w:eastAsia="ru-RU"/>
        </w:rPr>
        <w:t xml:space="preserve">на увеличение учебных часов, отводимых на изучение отдельных учебных предметов обязательной части; </w:t>
      </w:r>
    </w:p>
    <w:p w:rsidR="00115FF5" w:rsidRPr="00115FF5" w:rsidRDefault="0022501F" w:rsidP="00115FF5">
      <w:pPr>
        <w:tabs>
          <w:tab w:val="left" w:pos="1260"/>
        </w:tabs>
        <w:adjustRightInd w:val="0"/>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15FF5" w:rsidRPr="00115FF5">
        <w:rPr>
          <w:rFonts w:ascii="Times New Roman" w:hAnsi="Times New Roman" w:cs="Times New Roman"/>
          <w:sz w:val="26"/>
          <w:szCs w:val="26"/>
        </w:rPr>
        <w:t xml:space="preserve">на </w:t>
      </w:r>
      <w:r w:rsidR="00115FF5" w:rsidRPr="00115FF5">
        <w:rPr>
          <w:rFonts w:ascii="Times New Roman" w:eastAsia="Times New Roman" w:hAnsi="Times New Roman" w:cs="Times New Roman"/>
          <w:color w:val="auto"/>
          <w:kern w:val="0"/>
          <w:sz w:val="26"/>
          <w:szCs w:val="26"/>
          <w:lang w:eastAsia="ru-RU"/>
        </w:rPr>
        <w:t>введение учебных курсов</w:t>
      </w:r>
      <w:r w:rsidR="00115FF5" w:rsidRPr="00115FF5">
        <w:rPr>
          <w:rFonts w:ascii="Times New Roman" w:hAnsi="Times New Roman" w:cs="Times New Roman"/>
          <w:sz w:val="26"/>
          <w:szCs w:val="26"/>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115FF5" w:rsidRPr="00115FF5" w:rsidRDefault="0022501F" w:rsidP="00115FF5">
      <w:pPr>
        <w:tabs>
          <w:tab w:val="left" w:pos="1260"/>
        </w:tabs>
        <w:adjustRightInd w:val="0"/>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15FF5" w:rsidRPr="00115FF5">
        <w:rPr>
          <w:rFonts w:ascii="Times New Roman" w:hAnsi="Times New Roman" w:cs="Times New Roman"/>
          <w:sz w:val="26"/>
          <w:szCs w:val="26"/>
        </w:rPr>
        <w:t xml:space="preserve">на </w:t>
      </w:r>
      <w:r w:rsidR="00115FF5" w:rsidRPr="00115FF5">
        <w:rPr>
          <w:rFonts w:ascii="Times New Roman" w:eastAsia="Times New Roman" w:hAnsi="Times New Roman" w:cs="Times New Roman"/>
          <w:color w:val="auto"/>
          <w:kern w:val="0"/>
          <w:sz w:val="26"/>
          <w:szCs w:val="26"/>
          <w:lang w:eastAsia="ru-RU"/>
        </w:rPr>
        <w:t>введение учебных курсов</w:t>
      </w:r>
      <w:r w:rsidR="00115FF5" w:rsidRPr="00115FF5">
        <w:rPr>
          <w:rFonts w:ascii="Times New Roman" w:hAnsi="Times New Roman" w:cs="Times New Roman"/>
          <w:sz w:val="26"/>
          <w:szCs w:val="26"/>
        </w:rPr>
        <w:t xml:space="preserve"> для факультативного изучения отдельных учебных предметов (например: элементарная компьютерная грамотность и др.);</w:t>
      </w:r>
    </w:p>
    <w:p w:rsidR="00115FF5" w:rsidRPr="00115FF5" w:rsidRDefault="0022501F" w:rsidP="00115FF5">
      <w:pPr>
        <w:adjustRightInd w:val="0"/>
        <w:spacing w:after="0" w:line="240" w:lineRule="auto"/>
        <w:ind w:left="-567" w:right="282"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115FF5" w:rsidRPr="00115FF5">
        <w:rPr>
          <w:rFonts w:ascii="Times New Roman" w:hAnsi="Times New Roman" w:cs="Times New Roman"/>
          <w:sz w:val="26"/>
          <w:szCs w:val="26"/>
        </w:rPr>
        <w:t xml:space="preserve">на </w:t>
      </w:r>
      <w:r w:rsidR="00115FF5" w:rsidRPr="00115FF5">
        <w:rPr>
          <w:rFonts w:ascii="Times New Roman" w:eastAsia="Times New Roman" w:hAnsi="Times New Roman" w:cs="Times New Roman"/>
          <w:color w:val="auto"/>
          <w:kern w:val="0"/>
          <w:sz w:val="26"/>
          <w:szCs w:val="26"/>
          <w:lang w:eastAsia="ru-RU"/>
        </w:rPr>
        <w:t>введение учебных курсов</w:t>
      </w:r>
      <w:r w:rsidR="00115FF5" w:rsidRPr="00115FF5">
        <w:rPr>
          <w:rFonts w:ascii="Times New Roman" w:hAnsi="Times New Roman" w:cs="Times New Roman"/>
          <w:sz w:val="26"/>
          <w:szCs w:val="26"/>
        </w:rPr>
        <w:t>, обеспечивающих различные интересы обучающихся, в том числе этнокультурные (например: история и культура родного края и др.).</w:t>
      </w:r>
    </w:p>
    <w:p w:rsidR="00115FF5" w:rsidRPr="00115FF5" w:rsidRDefault="00115FF5" w:rsidP="00115FF5">
      <w:pPr>
        <w:spacing w:after="0" w:line="240" w:lineRule="auto"/>
        <w:ind w:left="-567" w:right="282" w:firstLine="567"/>
        <w:jc w:val="both"/>
        <w:rPr>
          <w:rFonts w:ascii="Times New Roman" w:hAnsi="Times New Roman" w:cs="Times New Roman"/>
          <w:sz w:val="26"/>
          <w:szCs w:val="26"/>
        </w:rPr>
      </w:pPr>
      <w:r w:rsidRPr="00115FF5">
        <w:rPr>
          <w:rFonts w:ascii="Times New Roman" w:hAnsi="Times New Roman" w:cs="Times New Roman"/>
          <w:sz w:val="26"/>
          <w:szCs w:val="26"/>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115FF5">
        <w:rPr>
          <w:rFonts w:ascii="Times New Roman" w:hAnsi="Times New Roman" w:cs="Times New Roman"/>
          <w:color w:val="auto"/>
          <w:spacing w:val="2"/>
          <w:sz w:val="26"/>
          <w:szCs w:val="26"/>
        </w:rPr>
        <w:t>обучающихся в соответствии с сани</w:t>
      </w:r>
      <w:r w:rsidRPr="00115FF5">
        <w:rPr>
          <w:rFonts w:ascii="Times New Roman" w:hAnsi="Times New Roman" w:cs="Times New Roman"/>
          <w:color w:val="auto"/>
          <w:sz w:val="26"/>
          <w:szCs w:val="26"/>
        </w:rPr>
        <w:t>тарно­гигиеническими требованиями</w:t>
      </w:r>
      <w:r w:rsidRPr="00115FF5">
        <w:rPr>
          <w:rFonts w:ascii="Times New Roman" w:hAnsi="Times New Roman" w:cs="Times New Roman"/>
          <w:sz w:val="26"/>
          <w:szCs w:val="26"/>
        </w:rPr>
        <w:t>.</w:t>
      </w:r>
    </w:p>
    <w:p w:rsidR="00115FF5" w:rsidRPr="00115FF5" w:rsidRDefault="00115FF5" w:rsidP="00115FF5">
      <w:pPr>
        <w:tabs>
          <w:tab w:val="left" w:pos="1260"/>
        </w:tabs>
        <w:autoSpaceDE w:val="0"/>
        <w:autoSpaceDN w:val="0"/>
        <w:adjustRightInd w:val="0"/>
        <w:spacing w:after="0" w:line="240" w:lineRule="auto"/>
        <w:ind w:left="-567" w:right="282" w:firstLine="567"/>
        <w:jc w:val="both"/>
        <w:rPr>
          <w:rFonts w:ascii="Times New Roman" w:hAnsi="Times New Roman" w:cs="Times New Roman"/>
          <w:color w:val="auto"/>
          <w:spacing w:val="2"/>
          <w:sz w:val="26"/>
          <w:szCs w:val="26"/>
        </w:rPr>
      </w:pPr>
      <w:r w:rsidRPr="00115FF5">
        <w:rPr>
          <w:rFonts w:ascii="Times New Roman" w:hAnsi="Times New Roman" w:cs="Times New Roman"/>
          <w:sz w:val="26"/>
          <w:szCs w:val="26"/>
        </w:rPr>
        <w:t xml:space="preserve">Обязательным компонентом учебного плана является </w:t>
      </w:r>
      <w:r w:rsidRPr="00115FF5">
        <w:rPr>
          <w:rFonts w:ascii="Times New Roman" w:hAnsi="Times New Roman" w:cs="Times New Roman"/>
          <w:b/>
          <w:i/>
          <w:sz w:val="26"/>
          <w:szCs w:val="26"/>
        </w:rPr>
        <w:t>внеурочная деятельность</w:t>
      </w:r>
      <w:r w:rsidRPr="00115FF5">
        <w:rPr>
          <w:rFonts w:ascii="Times New Roman" w:hAnsi="Times New Roman" w:cs="Times New Roman"/>
          <w:sz w:val="26"/>
          <w:szCs w:val="26"/>
        </w:rPr>
        <w:t>. В соответствии с требованиями ФГОС НОО обучающихся с ОВЗ</w:t>
      </w:r>
      <w:r w:rsidRPr="00115FF5">
        <w:rPr>
          <w:rFonts w:ascii="Times New Roman" w:hAnsi="Times New Roman" w:cs="Times New Roman"/>
          <w:b/>
          <w:bCs/>
          <w:sz w:val="26"/>
          <w:szCs w:val="26"/>
        </w:rPr>
        <w:t xml:space="preserve"> </w:t>
      </w:r>
      <w:r w:rsidRPr="00115FF5">
        <w:rPr>
          <w:rFonts w:ascii="Times New Roman" w:hAnsi="Times New Roman" w:cs="Times New Roman"/>
          <w:bCs/>
          <w:sz w:val="26"/>
          <w:szCs w:val="26"/>
        </w:rPr>
        <w:t>внеурочная деятельность</w:t>
      </w:r>
      <w:r w:rsidRPr="00115FF5">
        <w:rPr>
          <w:rFonts w:ascii="Times New Roman" w:hAnsi="Times New Roman" w:cs="Times New Roman"/>
          <w:b/>
          <w:bCs/>
          <w:sz w:val="26"/>
          <w:szCs w:val="26"/>
        </w:rPr>
        <w:t xml:space="preserve"> </w:t>
      </w:r>
      <w:r w:rsidRPr="00115FF5">
        <w:rPr>
          <w:rFonts w:ascii="Times New Roman" w:hAnsi="Times New Roman" w:cs="Times New Roman"/>
          <w:sz w:val="26"/>
          <w:szCs w:val="26"/>
        </w:rPr>
        <w:t>организ</w:t>
      </w:r>
      <w:r w:rsidRPr="00115FF5">
        <w:rPr>
          <w:rFonts w:ascii="Times New Roman" w:hAnsi="Times New Roman" w:cs="Times New Roman"/>
          <w:spacing w:val="2"/>
          <w:sz w:val="26"/>
          <w:szCs w:val="26"/>
        </w:rPr>
        <w:t xml:space="preserve">уется по направлениям развития личности (духовно­нравственное, социальное, </w:t>
      </w:r>
      <w:r w:rsidRPr="00115FF5">
        <w:rPr>
          <w:rFonts w:ascii="Times New Roman" w:hAnsi="Times New Roman" w:cs="Times New Roman"/>
          <w:spacing w:val="2"/>
          <w:sz w:val="26"/>
          <w:szCs w:val="26"/>
        </w:rPr>
        <w:lastRenderedPageBreak/>
        <w:t>общеинтеллектуальное, общекультур</w:t>
      </w:r>
      <w:r w:rsidRPr="00115FF5">
        <w:rPr>
          <w:rFonts w:ascii="Times New Roman" w:hAnsi="Times New Roman" w:cs="Times New Roman"/>
          <w:sz w:val="26"/>
          <w:szCs w:val="26"/>
        </w:rPr>
        <w:t xml:space="preserve">ное, спортивно­оздоровительное). </w:t>
      </w:r>
      <w:r w:rsidRPr="00115FF5">
        <w:rPr>
          <w:rFonts w:ascii="Times New Roman" w:hAnsi="Times New Roman" w:cs="Times New Roman"/>
          <w:color w:val="auto"/>
          <w:spacing w:val="2"/>
          <w:sz w:val="26"/>
          <w:szCs w:val="26"/>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15FF5" w:rsidRPr="00115FF5" w:rsidRDefault="00115FF5" w:rsidP="00115FF5">
      <w:pPr>
        <w:pStyle w:val="af0"/>
        <w:spacing w:line="240" w:lineRule="auto"/>
        <w:ind w:left="-567" w:right="282" w:firstLine="567"/>
        <w:rPr>
          <w:rFonts w:ascii="Times New Roman" w:hAnsi="Times New Roman"/>
          <w:color w:val="auto"/>
          <w:sz w:val="26"/>
          <w:szCs w:val="26"/>
        </w:rPr>
      </w:pPr>
      <w:r w:rsidRPr="00115FF5">
        <w:rPr>
          <w:rFonts w:ascii="Times New Roman" w:hAnsi="Times New Roman"/>
          <w:color w:val="auto"/>
          <w:sz w:val="26"/>
          <w:szCs w:val="26"/>
        </w:rPr>
        <w:t>Выбор направлений внеурочной деятельности определяется Организацией.</w:t>
      </w:r>
    </w:p>
    <w:p w:rsidR="00115FF5" w:rsidRPr="00115FF5" w:rsidRDefault="00115FF5" w:rsidP="00115FF5">
      <w:pPr>
        <w:pStyle w:val="af0"/>
        <w:spacing w:line="240" w:lineRule="auto"/>
        <w:ind w:left="-567" w:right="282" w:firstLine="567"/>
        <w:rPr>
          <w:rFonts w:ascii="Times New Roman" w:hAnsi="Times New Roman"/>
          <w:spacing w:val="1"/>
          <w:sz w:val="26"/>
          <w:szCs w:val="26"/>
        </w:rPr>
      </w:pPr>
      <w:r w:rsidRPr="00115FF5">
        <w:rPr>
          <w:rFonts w:ascii="Times New Roman" w:hAnsi="Times New Roman"/>
          <w:b/>
          <w:i/>
          <w:sz w:val="26"/>
          <w:szCs w:val="26"/>
        </w:rPr>
        <w:t>Коррекционно-развивающая область</w:t>
      </w:r>
      <w:r w:rsidRPr="00115FF5">
        <w:rPr>
          <w:rFonts w:ascii="Times New Roman" w:hAnsi="Times New Roman"/>
          <w:sz w:val="26"/>
          <w:szCs w:val="26"/>
        </w:rPr>
        <w:t xml:space="preserve">, согласно требованиям Стандарта, является </w:t>
      </w:r>
      <w:r w:rsidRPr="00115FF5">
        <w:rPr>
          <w:rFonts w:ascii="Times New Roman" w:hAnsi="Times New Roman"/>
          <w:b/>
          <w:sz w:val="26"/>
          <w:szCs w:val="26"/>
        </w:rPr>
        <w:t>обязательной частью внеурочной деятельности</w:t>
      </w:r>
      <w:r w:rsidRPr="00115FF5">
        <w:rPr>
          <w:rFonts w:ascii="Times New Roman" w:hAnsi="Times New Roman"/>
          <w:sz w:val="26"/>
          <w:szCs w:val="26"/>
        </w:rPr>
        <w:t xml:space="preserve"> и представлено </w:t>
      </w:r>
      <w:r w:rsidRPr="00115FF5">
        <w:rPr>
          <w:rFonts w:ascii="Times New Roman" w:hAnsi="Times New Roman"/>
          <w:spacing w:val="1"/>
          <w:sz w:val="26"/>
          <w:szCs w:val="26"/>
        </w:rPr>
        <w:t xml:space="preserve">фронтальными и индивидуальными </w:t>
      </w:r>
      <w:r w:rsidRPr="00115FF5">
        <w:rPr>
          <w:rFonts w:ascii="Times New Roman" w:hAnsi="Times New Roman"/>
          <w:sz w:val="26"/>
          <w:szCs w:val="26"/>
        </w:rPr>
        <w:t xml:space="preserve">коррекционно-развивающими занятиями (логопедическими и психокоррекционными) и ритмикой, </w:t>
      </w:r>
      <w:r w:rsidRPr="00115FF5">
        <w:rPr>
          <w:rFonts w:ascii="Times New Roman" w:hAnsi="Times New Roman"/>
          <w:spacing w:val="1"/>
          <w:sz w:val="26"/>
          <w:szCs w:val="26"/>
        </w:rPr>
        <w:t xml:space="preserve">направленными на </w:t>
      </w:r>
      <w:r w:rsidRPr="00115FF5">
        <w:rPr>
          <w:rFonts w:ascii="Times New Roman" w:hAnsi="Times New Roman"/>
          <w:sz w:val="26"/>
          <w:szCs w:val="26"/>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115FF5">
        <w:rPr>
          <w:rFonts w:ascii="Times New Roman" w:hAnsi="Times New Roman"/>
          <w:kern w:val="2"/>
          <w:sz w:val="26"/>
          <w:szCs w:val="26"/>
        </w:rPr>
        <w:t>оррекционно-развивающие занятия могут проводиться в индивидуальной и групповой форме.</w:t>
      </w:r>
    </w:p>
    <w:p w:rsidR="00115FF5" w:rsidRPr="00115FF5" w:rsidRDefault="00115FF5" w:rsidP="00115FF5">
      <w:pPr>
        <w:pStyle w:val="af0"/>
        <w:spacing w:line="240" w:lineRule="auto"/>
        <w:ind w:left="-567" w:right="282" w:firstLine="567"/>
        <w:rPr>
          <w:rFonts w:ascii="Times New Roman" w:hAnsi="Times New Roman"/>
          <w:sz w:val="26"/>
          <w:szCs w:val="26"/>
        </w:rPr>
      </w:pPr>
      <w:r w:rsidRPr="00115FF5">
        <w:rPr>
          <w:rFonts w:ascii="Times New Roman" w:hAnsi="Times New Roman"/>
          <w:sz w:val="26"/>
          <w:szCs w:val="26"/>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15FF5" w:rsidRPr="00115FF5" w:rsidRDefault="00115FF5" w:rsidP="00115FF5">
      <w:pPr>
        <w:pStyle w:val="af0"/>
        <w:spacing w:line="240" w:lineRule="auto"/>
        <w:ind w:left="-567" w:right="282" w:firstLine="567"/>
        <w:rPr>
          <w:rFonts w:ascii="Times New Roman" w:hAnsi="Times New Roman"/>
          <w:color w:val="auto"/>
          <w:sz w:val="26"/>
          <w:szCs w:val="26"/>
        </w:rPr>
      </w:pPr>
      <w:r w:rsidRPr="00115FF5">
        <w:rPr>
          <w:rFonts w:ascii="Times New Roman" w:hAnsi="Times New Roman"/>
          <w:color w:val="auto"/>
          <w:sz w:val="26"/>
          <w:szCs w:val="26"/>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115FF5">
        <w:rPr>
          <w:rFonts w:ascii="Times New Roman" w:hAnsi="Times New Roman"/>
          <w:sz w:val="26"/>
          <w:szCs w:val="26"/>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115FF5" w:rsidRPr="00115FF5" w:rsidRDefault="00115FF5" w:rsidP="00115FF5">
      <w:pPr>
        <w:pStyle w:val="af0"/>
        <w:spacing w:line="240" w:lineRule="auto"/>
        <w:ind w:left="-567" w:right="282" w:firstLine="567"/>
        <w:rPr>
          <w:rFonts w:ascii="Times New Roman" w:hAnsi="Times New Roman"/>
          <w:color w:val="auto"/>
          <w:sz w:val="26"/>
          <w:szCs w:val="26"/>
        </w:rPr>
      </w:pPr>
      <w:r w:rsidRPr="00115FF5">
        <w:rPr>
          <w:rFonts w:ascii="Times New Roman" w:hAnsi="Times New Roman"/>
          <w:color w:val="auto"/>
          <w:sz w:val="26"/>
          <w:szCs w:val="26"/>
        </w:rPr>
        <w:t>Чередование учебной и внеурочной деятельности в рамках реализации АООП НОО определяет Организация.</w:t>
      </w:r>
    </w:p>
    <w:p w:rsidR="00115FF5" w:rsidRPr="00115FF5" w:rsidRDefault="00115FF5" w:rsidP="00115FF5">
      <w:pPr>
        <w:tabs>
          <w:tab w:val="left" w:pos="1260"/>
        </w:tabs>
        <w:autoSpaceDE w:val="0"/>
        <w:autoSpaceDN w:val="0"/>
        <w:adjustRightInd w:val="0"/>
        <w:spacing w:after="0" w:line="240" w:lineRule="auto"/>
        <w:ind w:left="-567" w:right="282" w:firstLine="567"/>
        <w:jc w:val="both"/>
        <w:rPr>
          <w:rFonts w:ascii="Times New Roman" w:hAnsi="Times New Roman" w:cs="Times New Roman"/>
          <w:sz w:val="26"/>
          <w:szCs w:val="26"/>
        </w:rPr>
      </w:pPr>
      <w:r w:rsidRPr="00115FF5">
        <w:rPr>
          <w:rFonts w:ascii="Times New Roman" w:hAnsi="Times New Roman" w:cs="Times New Roman"/>
          <w:sz w:val="26"/>
          <w:szCs w:val="26"/>
        </w:rPr>
        <w:t xml:space="preserve">АООП НОО обучающихся с ЗПР может включать как один, так и несколько учебных планов. </w:t>
      </w:r>
      <w:r w:rsidRPr="00115FF5">
        <w:rPr>
          <w:rFonts w:ascii="Times New Roman" w:hAnsi="Times New Roman" w:cs="Times New Roman"/>
          <w:color w:val="auto"/>
          <w:sz w:val="26"/>
          <w:szCs w:val="26"/>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115FF5">
        <w:rPr>
          <w:rFonts w:ascii="Times New Roman" w:hAnsi="Times New Roman" w:cs="Times New Roman"/>
          <w:color w:val="auto"/>
          <w:spacing w:val="2"/>
          <w:sz w:val="26"/>
          <w:szCs w:val="26"/>
        </w:rPr>
        <w:t>учебные программы (содержание дисциплин, курсов, моду</w:t>
      </w:r>
      <w:r w:rsidRPr="00115FF5">
        <w:rPr>
          <w:rFonts w:ascii="Times New Roman" w:hAnsi="Times New Roman" w:cs="Times New Roman"/>
          <w:color w:val="auto"/>
          <w:sz w:val="26"/>
          <w:szCs w:val="26"/>
        </w:rPr>
        <w:t xml:space="preserve">лей, формы образования). </w:t>
      </w:r>
    </w:p>
    <w:p w:rsidR="00115FF5" w:rsidRPr="00115FF5" w:rsidRDefault="00115FF5" w:rsidP="00115FF5">
      <w:pPr>
        <w:spacing w:after="0" w:line="240" w:lineRule="auto"/>
        <w:ind w:left="-567" w:right="282" w:firstLine="567"/>
        <w:jc w:val="both"/>
        <w:rPr>
          <w:rFonts w:ascii="Times New Roman" w:hAnsi="Times New Roman" w:cs="Times New Roman"/>
          <w:sz w:val="26"/>
          <w:szCs w:val="26"/>
        </w:rPr>
      </w:pPr>
      <w:r w:rsidRPr="00115FF5">
        <w:rPr>
          <w:rFonts w:ascii="Times New Roman" w:hAnsi="Times New Roman" w:cs="Times New Roman"/>
          <w:sz w:val="26"/>
          <w:szCs w:val="26"/>
        </w:rPr>
        <w:t>Учебный план обеспечивает в случаях предусмотренных законодательством Российской Федерации в области образования</w:t>
      </w:r>
      <w:r w:rsidRPr="00115FF5">
        <w:rPr>
          <w:rStyle w:val="a4"/>
          <w:rFonts w:ascii="Times New Roman" w:hAnsi="Times New Roman" w:cs="Times New Roman"/>
          <w:sz w:val="26"/>
          <w:szCs w:val="26"/>
        </w:rPr>
        <w:footnoteReference w:id="3"/>
      </w:r>
      <w:r w:rsidRPr="00115FF5">
        <w:rPr>
          <w:rFonts w:ascii="Times New Roman" w:hAnsi="Times New Roman" w:cs="Times New Roman"/>
          <w:sz w:val="26"/>
          <w:szCs w:val="26"/>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115FF5" w:rsidRPr="00115FF5" w:rsidRDefault="00115FF5" w:rsidP="00115FF5">
      <w:pPr>
        <w:spacing w:after="0" w:line="240" w:lineRule="auto"/>
        <w:ind w:left="-567" w:right="282" w:firstLine="567"/>
        <w:jc w:val="both"/>
        <w:rPr>
          <w:rFonts w:ascii="Times New Roman" w:hAnsi="Times New Roman" w:cs="Times New Roman"/>
          <w:sz w:val="26"/>
          <w:szCs w:val="26"/>
        </w:rPr>
      </w:pPr>
      <w:r w:rsidRPr="00115FF5">
        <w:rPr>
          <w:rFonts w:ascii="Times New Roman" w:hAnsi="Times New Roman" w:cs="Times New Roman"/>
          <w:sz w:val="26"/>
          <w:szCs w:val="26"/>
        </w:rPr>
        <w:t>Количество часов, отводимых на изучение учебных предметов «Русский язык», «Литературное чтение» и «</w:t>
      </w:r>
      <w:r w:rsidRPr="00115FF5">
        <w:rPr>
          <w:rFonts w:ascii="Times New Roman" w:hAnsi="Times New Roman" w:cs="Times New Roman"/>
          <w:color w:val="auto"/>
          <w:sz w:val="26"/>
          <w:szCs w:val="26"/>
        </w:rPr>
        <w:t>Родной язык и литературное чтение</w:t>
      </w:r>
      <w:r w:rsidRPr="00115FF5">
        <w:rPr>
          <w:rFonts w:ascii="Times New Roman" w:hAnsi="Times New Roman" w:cs="Times New Roman"/>
          <w:sz w:val="26"/>
          <w:szCs w:val="26"/>
        </w:rPr>
        <w:t>» может корректироваться в рамках предметной области «Филология» с учётом психофизических особенностей обучающихся с ЗПР.</w:t>
      </w:r>
    </w:p>
    <w:p w:rsidR="00115FF5" w:rsidRPr="00115FF5" w:rsidRDefault="00115FF5" w:rsidP="00115FF5">
      <w:pPr>
        <w:spacing w:after="0" w:line="240" w:lineRule="auto"/>
        <w:ind w:left="-567" w:right="282" w:firstLine="567"/>
        <w:jc w:val="both"/>
        <w:rPr>
          <w:rFonts w:ascii="Times New Roman" w:eastAsia="Times New Roman" w:hAnsi="Times New Roman" w:cs="Times New Roman"/>
          <w:color w:val="auto"/>
          <w:kern w:val="0"/>
          <w:sz w:val="26"/>
          <w:szCs w:val="26"/>
          <w:lang w:eastAsia="ru-RU"/>
        </w:rPr>
      </w:pPr>
      <w:r w:rsidRPr="00115FF5">
        <w:rPr>
          <w:rFonts w:ascii="Times New Roman" w:hAnsi="Times New Roman" w:cs="Times New Roman"/>
          <w:sz w:val="26"/>
          <w:szCs w:val="26"/>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w:t>
      </w:r>
      <w:r w:rsidRPr="00115FF5">
        <w:rPr>
          <w:rFonts w:ascii="Times New Roman" w:hAnsi="Times New Roman" w:cs="Times New Roman"/>
          <w:sz w:val="26"/>
          <w:szCs w:val="26"/>
        </w:rPr>
        <w:lastRenderedPageBreak/>
        <w:t xml:space="preserve">современного человека и поликультурного мира. Обучающиеся с ЗПР </w:t>
      </w:r>
      <w:r w:rsidRPr="00115FF5">
        <w:rPr>
          <w:rFonts w:ascii="Times New Roman" w:eastAsia="Times New Roman" w:hAnsi="Times New Roman" w:cs="Times New Roman"/>
          <w:color w:val="auto"/>
          <w:kern w:val="0"/>
          <w:sz w:val="26"/>
          <w:szCs w:val="26"/>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115FF5" w:rsidRDefault="00115FF5" w:rsidP="00115FF5">
      <w:pPr>
        <w:spacing w:after="0" w:line="240" w:lineRule="auto"/>
        <w:ind w:left="-567" w:right="282" w:firstLine="567"/>
        <w:jc w:val="both"/>
        <w:rPr>
          <w:rFonts w:ascii="Times New Roman" w:hAnsi="Times New Roman" w:cs="Times New Roman"/>
          <w:sz w:val="26"/>
          <w:szCs w:val="26"/>
        </w:rPr>
      </w:pPr>
      <w:r w:rsidRPr="00115FF5">
        <w:rPr>
          <w:rFonts w:ascii="Times New Roman" w:hAnsi="Times New Roman" w:cs="Times New Roman"/>
          <w:sz w:val="26"/>
          <w:szCs w:val="26"/>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115FF5">
        <w:rPr>
          <w:rFonts w:ascii="Times New Roman" w:eastAsia="Times New Roman" w:hAnsi="Times New Roman" w:cs="Times New Roman"/>
          <w:color w:val="auto"/>
          <w:kern w:val="0"/>
          <w:sz w:val="26"/>
          <w:szCs w:val="26"/>
          <w:lang w:eastAsia="ru-RU"/>
        </w:rPr>
        <w:t>коррекцию недостатков психофизического развития обучающихся и восполнение пробелов в знаниях, а также</w:t>
      </w:r>
      <w:r w:rsidRPr="00115FF5">
        <w:rPr>
          <w:rFonts w:ascii="Times New Roman" w:hAnsi="Times New Roman" w:cs="Times New Roman"/>
          <w:sz w:val="26"/>
          <w:szCs w:val="26"/>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w:t>
      </w:r>
    </w:p>
    <w:p w:rsidR="00653BD6" w:rsidRPr="00CF36F3" w:rsidRDefault="00653BD6" w:rsidP="00115FF5">
      <w:pPr>
        <w:spacing w:after="0" w:line="240" w:lineRule="auto"/>
        <w:ind w:left="-567" w:right="282" w:firstLine="567"/>
        <w:jc w:val="both"/>
        <w:rPr>
          <w:rFonts w:ascii="Times New Roman" w:hAnsi="Times New Roman" w:cs="Times New Roman"/>
          <w:sz w:val="10"/>
          <w:szCs w:val="10"/>
        </w:rPr>
      </w:pPr>
    </w:p>
    <w:p w:rsidR="00653BD6" w:rsidRDefault="00653BD6" w:rsidP="00653BD6">
      <w:pPr>
        <w:spacing w:after="0" w:line="240" w:lineRule="auto"/>
        <w:ind w:left="-567" w:right="282" w:firstLine="567"/>
        <w:jc w:val="center"/>
        <w:rPr>
          <w:rFonts w:ascii="Times New Roman" w:hAnsi="Times New Roman"/>
          <w:b/>
          <w:kern w:val="26"/>
          <w:sz w:val="26"/>
          <w:szCs w:val="26"/>
        </w:rPr>
      </w:pPr>
      <w:r w:rsidRPr="00653BD6">
        <w:rPr>
          <w:rFonts w:ascii="Times New Roman" w:hAnsi="Times New Roman"/>
          <w:b/>
          <w:kern w:val="26"/>
          <w:sz w:val="26"/>
          <w:szCs w:val="26"/>
        </w:rPr>
        <w:t>Структура обязательных предметных областей.</w:t>
      </w:r>
    </w:p>
    <w:p w:rsidR="00653BD6" w:rsidRDefault="00653BD6" w:rsidP="00653BD6">
      <w:pPr>
        <w:spacing w:after="0" w:line="240" w:lineRule="auto"/>
        <w:ind w:left="-567" w:right="282" w:firstLine="567"/>
        <w:jc w:val="center"/>
        <w:rPr>
          <w:rFonts w:ascii="Times New Roman" w:hAnsi="Times New Roman"/>
          <w:b/>
          <w:kern w:val="26"/>
          <w:sz w:val="26"/>
          <w:szCs w:val="26"/>
        </w:rPr>
      </w:pPr>
    </w:p>
    <w:tbl>
      <w:tblPr>
        <w:tblStyle w:val="aff9"/>
        <w:tblW w:w="10632" w:type="dxa"/>
        <w:tblInd w:w="-885" w:type="dxa"/>
        <w:tblLook w:val="04A0"/>
      </w:tblPr>
      <w:tblGrid>
        <w:gridCol w:w="817"/>
        <w:gridCol w:w="2977"/>
        <w:gridCol w:w="4252"/>
        <w:gridCol w:w="2586"/>
      </w:tblGrid>
      <w:tr w:rsidR="00653BD6" w:rsidTr="00653BD6">
        <w:tc>
          <w:tcPr>
            <w:tcW w:w="817" w:type="dxa"/>
          </w:tcPr>
          <w:p w:rsidR="00653BD6" w:rsidRPr="00653BD6" w:rsidRDefault="00653BD6" w:rsidP="00983B88">
            <w:pPr>
              <w:spacing w:after="0" w:line="240" w:lineRule="auto"/>
              <w:ind w:right="-21"/>
              <w:jc w:val="center"/>
              <w:rPr>
                <w:rFonts w:ascii="Times New Roman" w:hAnsi="Times New Roman" w:cs="Times New Roman"/>
                <w:b/>
                <w:kern w:val="24"/>
                <w:sz w:val="24"/>
                <w:szCs w:val="24"/>
              </w:rPr>
            </w:pPr>
            <w:r w:rsidRPr="00653BD6">
              <w:rPr>
                <w:rFonts w:ascii="Times New Roman" w:hAnsi="Times New Roman"/>
                <w:b/>
                <w:kern w:val="24"/>
                <w:sz w:val="24"/>
                <w:szCs w:val="24"/>
              </w:rPr>
              <w:t>№</w:t>
            </w:r>
          </w:p>
        </w:tc>
        <w:tc>
          <w:tcPr>
            <w:tcW w:w="2977" w:type="dxa"/>
          </w:tcPr>
          <w:p w:rsidR="00653BD6" w:rsidRPr="00653BD6" w:rsidRDefault="00653BD6" w:rsidP="00983B88">
            <w:pPr>
              <w:spacing w:after="0" w:line="240" w:lineRule="auto"/>
              <w:ind w:right="-82"/>
              <w:jc w:val="center"/>
              <w:rPr>
                <w:rFonts w:ascii="Times New Roman" w:hAnsi="Times New Roman" w:cs="Times New Roman"/>
                <w:b/>
                <w:kern w:val="24"/>
                <w:sz w:val="24"/>
                <w:szCs w:val="24"/>
              </w:rPr>
            </w:pPr>
            <w:r w:rsidRPr="00653BD6">
              <w:rPr>
                <w:rFonts w:ascii="Times New Roman" w:hAnsi="Times New Roman"/>
                <w:b/>
                <w:kern w:val="24"/>
                <w:sz w:val="24"/>
                <w:szCs w:val="24"/>
              </w:rPr>
              <w:t>Предметные области</w:t>
            </w:r>
          </w:p>
        </w:tc>
        <w:tc>
          <w:tcPr>
            <w:tcW w:w="4252" w:type="dxa"/>
          </w:tcPr>
          <w:p w:rsidR="00653BD6" w:rsidRPr="00653BD6" w:rsidRDefault="00653BD6" w:rsidP="00983B88">
            <w:pPr>
              <w:spacing w:after="0" w:line="240" w:lineRule="auto"/>
              <w:ind w:right="282"/>
              <w:jc w:val="center"/>
              <w:rPr>
                <w:rFonts w:ascii="Times New Roman" w:hAnsi="Times New Roman" w:cs="Times New Roman"/>
                <w:b/>
                <w:kern w:val="24"/>
                <w:sz w:val="24"/>
                <w:szCs w:val="24"/>
              </w:rPr>
            </w:pPr>
            <w:r w:rsidRPr="00653BD6">
              <w:rPr>
                <w:rFonts w:ascii="Times New Roman" w:hAnsi="Times New Roman"/>
                <w:b/>
                <w:kern w:val="24"/>
                <w:sz w:val="24"/>
                <w:szCs w:val="24"/>
              </w:rPr>
              <w:t>Основные задачи реализации содержания</w:t>
            </w:r>
          </w:p>
        </w:tc>
        <w:tc>
          <w:tcPr>
            <w:tcW w:w="2586" w:type="dxa"/>
          </w:tcPr>
          <w:p w:rsidR="00653BD6" w:rsidRPr="00653BD6" w:rsidRDefault="00653BD6" w:rsidP="00983B88">
            <w:pPr>
              <w:spacing w:after="0" w:line="240" w:lineRule="auto"/>
              <w:ind w:right="282"/>
              <w:jc w:val="center"/>
              <w:rPr>
                <w:rFonts w:ascii="Times New Roman" w:hAnsi="Times New Roman" w:cs="Times New Roman"/>
                <w:b/>
                <w:kern w:val="24"/>
                <w:sz w:val="24"/>
                <w:szCs w:val="24"/>
              </w:rPr>
            </w:pPr>
            <w:r w:rsidRPr="00653BD6">
              <w:rPr>
                <w:rFonts w:ascii="Times New Roman" w:hAnsi="Times New Roman"/>
                <w:b/>
                <w:kern w:val="24"/>
                <w:sz w:val="24"/>
                <w:szCs w:val="24"/>
              </w:rPr>
              <w:t>Учебные предметы</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1.</w:t>
            </w:r>
          </w:p>
        </w:tc>
        <w:tc>
          <w:tcPr>
            <w:tcW w:w="2977" w:type="dxa"/>
          </w:tcPr>
          <w:p w:rsidR="00BB2AC5" w:rsidRPr="00BB2AC5" w:rsidRDefault="00BB2AC5" w:rsidP="00BB2AC5">
            <w:pPr>
              <w:spacing w:after="0" w:line="240" w:lineRule="auto"/>
              <w:ind w:right="-1"/>
              <w:jc w:val="both"/>
              <w:rPr>
                <w:rFonts w:ascii="Times New Roman" w:hAnsi="Times New Roman"/>
                <w:b/>
                <w:kern w:val="24"/>
                <w:sz w:val="24"/>
                <w:szCs w:val="24"/>
              </w:rPr>
            </w:pPr>
            <w:r w:rsidRPr="00BB2AC5">
              <w:rPr>
                <w:rFonts w:ascii="Times New Roman" w:hAnsi="Times New Roman"/>
                <w:sz w:val="24"/>
                <w:szCs w:val="24"/>
              </w:rPr>
              <w:t>Русский язык и литературное чтение</w:t>
            </w:r>
          </w:p>
        </w:tc>
        <w:tc>
          <w:tcPr>
            <w:tcW w:w="4252" w:type="dxa"/>
          </w:tcPr>
          <w:p w:rsidR="00BB2AC5" w:rsidRPr="00BB2AC5" w:rsidRDefault="00BB2AC5" w:rsidP="00BB2AC5">
            <w:pPr>
              <w:spacing w:after="0" w:line="240" w:lineRule="auto"/>
              <w:jc w:val="both"/>
              <w:rPr>
                <w:rFonts w:ascii="Times New Roman" w:hAnsi="Times New Roman"/>
                <w:b/>
                <w:kern w:val="24"/>
                <w:sz w:val="24"/>
                <w:szCs w:val="24"/>
              </w:rPr>
            </w:pPr>
            <w:r w:rsidRPr="00BB2AC5">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c>
          <w:tcPr>
            <w:tcW w:w="2586" w:type="dxa"/>
          </w:tcPr>
          <w:p w:rsidR="00BB2AC5" w:rsidRPr="00BB2AC5" w:rsidRDefault="00BB2AC5" w:rsidP="00BB2AC5">
            <w:pPr>
              <w:spacing w:after="0" w:line="240" w:lineRule="auto"/>
              <w:jc w:val="center"/>
              <w:rPr>
                <w:rFonts w:ascii="Times New Roman" w:hAnsi="Times New Roman"/>
                <w:b/>
                <w:kern w:val="24"/>
                <w:sz w:val="24"/>
                <w:szCs w:val="24"/>
              </w:rPr>
            </w:pPr>
            <w:r w:rsidRPr="00BB2AC5">
              <w:rPr>
                <w:rFonts w:ascii="Times New Roman" w:hAnsi="Times New Roman"/>
                <w:sz w:val="24"/>
                <w:szCs w:val="24"/>
              </w:rPr>
              <w:t>Русский язык Литературное чтение</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2.</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Иностранный язык</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t>Иностранный язык</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3.</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Математика и информатика</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 xml:space="preserve">Развитие математической речи, логического и алгоритмического мышления, воображения, обеспечение </w:t>
            </w:r>
            <w:r w:rsidRPr="00BB2AC5">
              <w:rPr>
                <w:rFonts w:ascii="Times New Roman" w:hAnsi="Times New Roman"/>
                <w:sz w:val="24"/>
                <w:szCs w:val="24"/>
              </w:rPr>
              <w:lastRenderedPageBreak/>
              <w:t>первоначальных представлений о компьютерной грамотности</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lastRenderedPageBreak/>
              <w:t>Математика</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lastRenderedPageBreak/>
              <w:t>4.</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Обществознание и естествознание (Окружающий мир)</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t>Окружающий мир</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5.</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Основы религиозных культур и светской этики</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t>религиозных культур и светской этики (основы православной культуры)</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6.</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Искусство</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t>Изобразительное искусство Музыка</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b/>
                <w:kern w:val="24"/>
                <w:sz w:val="24"/>
                <w:szCs w:val="24"/>
              </w:rPr>
            </w:pPr>
            <w:r>
              <w:rPr>
                <w:rFonts w:ascii="Times New Roman" w:hAnsi="Times New Roman"/>
                <w:b/>
                <w:kern w:val="24"/>
                <w:sz w:val="24"/>
                <w:szCs w:val="24"/>
              </w:rPr>
              <w:t>7.</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Технология</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t>Технология</w:t>
            </w:r>
          </w:p>
        </w:tc>
      </w:tr>
      <w:tr w:rsidR="00BB2AC5" w:rsidRPr="00BB2AC5" w:rsidTr="00653BD6">
        <w:tc>
          <w:tcPr>
            <w:tcW w:w="817" w:type="dxa"/>
          </w:tcPr>
          <w:p w:rsidR="00BB2AC5" w:rsidRPr="00BB2AC5" w:rsidRDefault="00BB2AC5" w:rsidP="00BB2AC5">
            <w:pPr>
              <w:spacing w:after="0" w:line="240" w:lineRule="auto"/>
              <w:ind w:right="-21"/>
              <w:jc w:val="center"/>
              <w:rPr>
                <w:rFonts w:ascii="Times New Roman" w:hAnsi="Times New Roman"/>
                <w:kern w:val="24"/>
                <w:sz w:val="24"/>
                <w:szCs w:val="24"/>
              </w:rPr>
            </w:pPr>
            <w:r w:rsidRPr="00BB2AC5">
              <w:rPr>
                <w:rFonts w:ascii="Times New Roman" w:hAnsi="Times New Roman"/>
                <w:kern w:val="24"/>
                <w:sz w:val="24"/>
                <w:szCs w:val="24"/>
              </w:rPr>
              <w:t>8.</w:t>
            </w:r>
          </w:p>
        </w:tc>
        <w:tc>
          <w:tcPr>
            <w:tcW w:w="2977" w:type="dxa"/>
          </w:tcPr>
          <w:p w:rsidR="00BB2AC5" w:rsidRPr="00BB2AC5" w:rsidRDefault="00BB2AC5" w:rsidP="00BB2AC5">
            <w:pPr>
              <w:spacing w:after="0" w:line="240" w:lineRule="auto"/>
              <w:ind w:right="-1"/>
              <w:jc w:val="both"/>
              <w:rPr>
                <w:rFonts w:ascii="Times New Roman" w:hAnsi="Times New Roman"/>
                <w:sz w:val="24"/>
                <w:szCs w:val="24"/>
              </w:rPr>
            </w:pPr>
            <w:r w:rsidRPr="00BB2AC5">
              <w:rPr>
                <w:rFonts w:ascii="Times New Roman" w:hAnsi="Times New Roman"/>
                <w:sz w:val="24"/>
                <w:szCs w:val="24"/>
              </w:rPr>
              <w:t>Физическая культура</w:t>
            </w:r>
          </w:p>
        </w:tc>
        <w:tc>
          <w:tcPr>
            <w:tcW w:w="4252" w:type="dxa"/>
          </w:tcPr>
          <w:p w:rsidR="00BB2AC5" w:rsidRPr="00BB2AC5" w:rsidRDefault="00BB2AC5" w:rsidP="00BB2AC5">
            <w:pPr>
              <w:spacing w:after="0" w:line="240" w:lineRule="auto"/>
              <w:jc w:val="both"/>
              <w:rPr>
                <w:rFonts w:ascii="Times New Roman" w:hAnsi="Times New Roman"/>
                <w:sz w:val="24"/>
                <w:szCs w:val="24"/>
              </w:rPr>
            </w:pPr>
            <w:r w:rsidRPr="00BB2AC5">
              <w:rPr>
                <w:rFonts w:ascii="Times New Roman" w:hAnsi="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w:t>
            </w:r>
            <w:r w:rsidRPr="00BB2AC5">
              <w:rPr>
                <w:rFonts w:ascii="Times New Roman" w:hAnsi="Times New Roman"/>
                <w:sz w:val="24"/>
                <w:szCs w:val="24"/>
              </w:rPr>
              <w:lastRenderedPageBreak/>
              <w:t>здоровья, навыков здорового и безопасного образа жизни.</w:t>
            </w:r>
          </w:p>
        </w:tc>
        <w:tc>
          <w:tcPr>
            <w:tcW w:w="2586" w:type="dxa"/>
          </w:tcPr>
          <w:p w:rsidR="00BB2AC5" w:rsidRPr="00BB2AC5" w:rsidRDefault="00BB2AC5" w:rsidP="00BB2AC5">
            <w:pPr>
              <w:spacing w:after="0" w:line="240" w:lineRule="auto"/>
              <w:jc w:val="center"/>
              <w:rPr>
                <w:rFonts w:ascii="Times New Roman" w:hAnsi="Times New Roman"/>
                <w:sz w:val="24"/>
                <w:szCs w:val="24"/>
              </w:rPr>
            </w:pPr>
            <w:r w:rsidRPr="00BB2AC5">
              <w:rPr>
                <w:rFonts w:ascii="Times New Roman" w:hAnsi="Times New Roman"/>
                <w:sz w:val="24"/>
                <w:szCs w:val="24"/>
              </w:rPr>
              <w:lastRenderedPageBreak/>
              <w:t>Физическая культура</w:t>
            </w:r>
          </w:p>
        </w:tc>
      </w:tr>
    </w:tbl>
    <w:p w:rsidR="00653BD6" w:rsidRPr="00653BD6" w:rsidRDefault="00653BD6" w:rsidP="00653BD6">
      <w:pPr>
        <w:spacing w:after="0" w:line="240" w:lineRule="auto"/>
        <w:ind w:left="-567" w:right="282" w:firstLine="567"/>
        <w:jc w:val="center"/>
        <w:rPr>
          <w:rFonts w:ascii="Times New Roman" w:hAnsi="Times New Roman"/>
          <w:b/>
          <w:kern w:val="26"/>
          <w:sz w:val="26"/>
          <w:szCs w:val="26"/>
        </w:rPr>
      </w:pPr>
    </w:p>
    <w:p w:rsidR="00653BD6" w:rsidRPr="00653BD6" w:rsidRDefault="00653BD6" w:rsidP="00115FF5">
      <w:pPr>
        <w:spacing w:after="0" w:line="240" w:lineRule="auto"/>
        <w:ind w:left="-567" w:right="282" w:firstLine="567"/>
        <w:jc w:val="both"/>
        <w:rPr>
          <w:rFonts w:ascii="Times New Roman" w:hAnsi="Times New Roman" w:cs="Times New Roman"/>
          <w:sz w:val="10"/>
          <w:szCs w:val="10"/>
        </w:rPr>
      </w:pPr>
    </w:p>
    <w:p w:rsidR="00653BD6" w:rsidRDefault="00653BD6" w:rsidP="00115FF5">
      <w:pPr>
        <w:spacing w:after="0" w:line="240" w:lineRule="auto"/>
        <w:ind w:left="-567" w:right="282" w:firstLine="567"/>
        <w:jc w:val="both"/>
        <w:rPr>
          <w:rFonts w:ascii="Times New Roman" w:hAnsi="Times New Roman" w:cs="Times New Roman"/>
          <w:sz w:val="26"/>
          <w:szCs w:val="26"/>
        </w:rPr>
      </w:pPr>
    </w:p>
    <w:p w:rsidR="001C6272" w:rsidRDefault="001C6272" w:rsidP="00115FF5">
      <w:pPr>
        <w:spacing w:after="0" w:line="240" w:lineRule="auto"/>
        <w:ind w:left="-567" w:right="282" w:firstLine="567"/>
        <w:jc w:val="both"/>
        <w:rPr>
          <w:rFonts w:ascii="Times New Roman" w:hAnsi="Times New Roman" w:cs="Times New Roman"/>
          <w:sz w:val="26"/>
          <w:szCs w:val="26"/>
        </w:rPr>
      </w:pPr>
    </w:p>
    <w:p w:rsidR="00522B3D" w:rsidRDefault="00522B3D" w:rsidP="00115FF5">
      <w:pPr>
        <w:spacing w:after="0" w:line="240" w:lineRule="auto"/>
        <w:ind w:left="-567" w:right="282" w:firstLine="567"/>
        <w:jc w:val="both"/>
        <w:rPr>
          <w:rFonts w:ascii="Times New Roman" w:hAnsi="Times New Roman" w:cs="Times New Roman"/>
          <w:sz w:val="26"/>
          <w:szCs w:val="26"/>
        </w:rPr>
      </w:pPr>
    </w:p>
    <w:p w:rsidR="001C6272" w:rsidRDefault="001C6272" w:rsidP="00115FF5">
      <w:pPr>
        <w:spacing w:after="0" w:line="240" w:lineRule="auto"/>
        <w:ind w:left="-567" w:right="282" w:firstLine="567"/>
        <w:jc w:val="both"/>
        <w:rPr>
          <w:rFonts w:ascii="Times New Roman" w:hAnsi="Times New Roman" w:cs="Times New Roman"/>
          <w:sz w:val="26"/>
          <w:szCs w:val="26"/>
        </w:rPr>
      </w:pPr>
    </w:p>
    <w:p w:rsidR="001C6272" w:rsidRDefault="001C6272" w:rsidP="00115FF5">
      <w:pPr>
        <w:spacing w:after="0" w:line="240" w:lineRule="auto"/>
        <w:ind w:left="-567" w:right="282" w:firstLine="567"/>
        <w:jc w:val="both"/>
        <w:rPr>
          <w:rFonts w:ascii="Times New Roman" w:hAnsi="Times New Roman" w:cs="Times New Roman"/>
          <w:sz w:val="26"/>
          <w:szCs w:val="26"/>
        </w:rPr>
      </w:pPr>
    </w:p>
    <w:p w:rsidR="001C6272" w:rsidRDefault="001C6272" w:rsidP="00115FF5">
      <w:pPr>
        <w:spacing w:after="0" w:line="240" w:lineRule="auto"/>
        <w:ind w:left="-567" w:right="282" w:firstLine="567"/>
        <w:jc w:val="both"/>
        <w:rPr>
          <w:rFonts w:ascii="Times New Roman" w:hAnsi="Times New Roman" w:cs="Times New Roman"/>
          <w:sz w:val="26"/>
          <w:szCs w:val="26"/>
        </w:rPr>
      </w:pPr>
    </w:p>
    <w:p w:rsidR="00AD044C" w:rsidRDefault="00AD044C" w:rsidP="00115FF5">
      <w:pPr>
        <w:spacing w:after="0" w:line="240" w:lineRule="auto"/>
        <w:ind w:left="-567" w:right="282" w:firstLine="567"/>
        <w:jc w:val="both"/>
        <w:rPr>
          <w:rFonts w:ascii="Times New Roman" w:hAnsi="Times New Roman" w:cs="Times New Roman"/>
          <w:sz w:val="26"/>
          <w:szCs w:val="26"/>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9"/>
        <w:gridCol w:w="1492"/>
        <w:gridCol w:w="459"/>
        <w:gridCol w:w="2234"/>
        <w:gridCol w:w="459"/>
        <w:gridCol w:w="675"/>
        <w:gridCol w:w="459"/>
        <w:gridCol w:w="250"/>
        <w:gridCol w:w="459"/>
        <w:gridCol w:w="250"/>
        <w:gridCol w:w="459"/>
        <w:gridCol w:w="250"/>
        <w:gridCol w:w="459"/>
        <w:gridCol w:w="249"/>
        <w:gridCol w:w="459"/>
        <w:gridCol w:w="817"/>
        <w:gridCol w:w="459"/>
      </w:tblGrid>
      <w:tr w:rsidR="00340CE1" w:rsidRPr="00A81634" w:rsidTr="00C160F7">
        <w:trPr>
          <w:gridAfter w:val="1"/>
          <w:wAfter w:w="459" w:type="dxa"/>
        </w:trPr>
        <w:tc>
          <w:tcPr>
            <w:tcW w:w="9889" w:type="dxa"/>
            <w:gridSpan w:val="16"/>
            <w:tcBorders>
              <w:top w:val="single" w:sz="4" w:space="0" w:color="000000"/>
              <w:left w:val="single" w:sz="4" w:space="0" w:color="000000"/>
              <w:bottom w:val="single" w:sz="4" w:space="0" w:color="000000"/>
              <w:right w:val="single" w:sz="4" w:space="0" w:color="000000"/>
            </w:tcBorders>
          </w:tcPr>
          <w:p w:rsidR="00340CE1" w:rsidRPr="00A81634" w:rsidRDefault="00340CE1" w:rsidP="00AD044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A81634">
              <w:rPr>
                <w:rFonts w:ascii="Times New Roman" w:hAnsi="Times New Roman" w:cs="Times New Roman"/>
                <w:b/>
                <w:sz w:val="24"/>
                <w:szCs w:val="24"/>
              </w:rPr>
              <w:t>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p>
        </w:tc>
      </w:tr>
      <w:tr w:rsidR="00340CE1" w:rsidRPr="00A81634" w:rsidTr="00C160F7">
        <w:trPr>
          <w:gridAfter w:val="1"/>
          <w:wAfter w:w="459" w:type="dxa"/>
          <w:trHeight w:val="472"/>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40CE1" w:rsidRPr="00A81634" w:rsidRDefault="00340CE1" w:rsidP="003D122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340CE1" w:rsidRPr="00A81634" w:rsidRDefault="00340CE1" w:rsidP="003D1226">
            <w:pPr>
              <w:spacing w:after="0" w:line="240" w:lineRule="auto"/>
              <w:rPr>
                <w:rFonts w:ascii="Times New Roman" w:hAnsi="Times New Roman" w:cs="Times New Roman"/>
                <w:b/>
                <w:sz w:val="24"/>
                <w:szCs w:val="24"/>
              </w:rPr>
            </w:pPr>
          </w:p>
          <w:p w:rsidR="00340CE1" w:rsidRPr="00A81634" w:rsidRDefault="00340CE1" w:rsidP="003D1226">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10"/>
            <w:tcBorders>
              <w:top w:val="single" w:sz="4" w:space="0" w:color="000000"/>
              <w:left w:val="single" w:sz="4" w:space="0" w:color="000000"/>
              <w:bottom w:val="single" w:sz="4" w:space="0" w:color="auto"/>
              <w:right w:val="single" w:sz="4" w:space="0" w:color="000000"/>
            </w:tcBorders>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gridSpan w:val="2"/>
            <w:vMerge w:val="restart"/>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340CE1" w:rsidRPr="00A81634" w:rsidTr="00C160F7">
        <w:trPr>
          <w:gridAfter w:val="1"/>
          <w:wAfter w:w="459" w:type="dxa"/>
          <w:trHeight w:val="299"/>
        </w:trPr>
        <w:tc>
          <w:tcPr>
            <w:tcW w:w="1951" w:type="dxa"/>
            <w:gridSpan w:val="2"/>
            <w:vMerge/>
            <w:tcBorders>
              <w:top w:val="single" w:sz="4" w:space="0" w:color="000000"/>
              <w:left w:val="single" w:sz="4" w:space="0" w:color="000000"/>
              <w:bottom w:val="single" w:sz="4" w:space="0" w:color="000000"/>
              <w:right w:val="single" w:sz="4" w:space="0" w:color="000000"/>
            </w:tcBorders>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40CE1" w:rsidRPr="00A81634" w:rsidRDefault="00340CE1" w:rsidP="003D1226">
            <w:pPr>
              <w:spacing w:after="0" w:line="240" w:lineRule="auto"/>
              <w:rPr>
                <w:rFonts w:ascii="Times New Roman" w:hAnsi="Times New Roman" w:cs="Times New Roman"/>
                <w:noProof/>
                <w:sz w:val="24"/>
                <w:szCs w:val="24"/>
                <w:lang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Borders>
              <w:top w:val="single" w:sz="4" w:space="0" w:color="auto"/>
              <w:left w:val="single" w:sz="4" w:space="0" w:color="000000"/>
              <w:bottom w:val="single" w:sz="4" w:space="0" w:color="000000"/>
              <w:right w:val="single" w:sz="4" w:space="0" w:color="000000"/>
            </w:tcBorders>
          </w:tcPr>
          <w:p w:rsidR="00340CE1" w:rsidRPr="00261BEB"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gridSpan w:val="2"/>
            <w:tcBorders>
              <w:top w:val="single" w:sz="4" w:space="0" w:color="auto"/>
              <w:left w:val="single" w:sz="4" w:space="0" w:color="000000"/>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000000"/>
              <w:bottom w:val="single" w:sz="4" w:space="0" w:color="000000"/>
              <w:right w:val="single" w:sz="4" w:space="0" w:color="auto"/>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gridSpan w:val="2"/>
            <w:tcBorders>
              <w:top w:val="single" w:sz="4" w:space="0" w:color="auto"/>
              <w:left w:val="single" w:sz="4" w:space="0" w:color="auto"/>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gridSpan w:val="2"/>
            <w:vMerge/>
            <w:tcBorders>
              <w:left w:val="single" w:sz="4" w:space="0" w:color="000000"/>
              <w:bottom w:val="single" w:sz="4" w:space="0" w:color="000000"/>
              <w:right w:val="single" w:sz="4" w:space="0" w:color="000000"/>
            </w:tcBorders>
          </w:tcPr>
          <w:p w:rsidR="00340CE1" w:rsidRPr="00A81634" w:rsidRDefault="00340CE1" w:rsidP="003D1226">
            <w:pPr>
              <w:spacing w:after="0" w:line="240" w:lineRule="auto"/>
              <w:rPr>
                <w:rFonts w:ascii="Times New Roman" w:hAnsi="Times New Roman" w:cs="Times New Roman"/>
                <w:sz w:val="24"/>
                <w:szCs w:val="24"/>
              </w:rPr>
            </w:pP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1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r>
      <w:tr w:rsidR="00340CE1" w:rsidRPr="00A81634" w:rsidTr="00C160F7">
        <w:trPr>
          <w:gridAfter w:val="1"/>
          <w:wAfter w:w="459" w:type="dxa"/>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340CE1" w:rsidRPr="00A81634" w:rsidTr="00C160F7">
        <w:trPr>
          <w:gridAfter w:val="1"/>
          <w:wAfter w:w="459" w:type="dxa"/>
        </w:trPr>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340CE1" w:rsidRPr="00A81634" w:rsidTr="00C160F7">
        <w:trPr>
          <w:gridAfter w:val="1"/>
          <w:wAfter w:w="459" w:type="dxa"/>
          <w:trHeight w:val="562"/>
        </w:trPr>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340CE1" w:rsidRPr="00A81634" w:rsidTr="00C160F7">
        <w:trPr>
          <w:gridAfter w:val="1"/>
          <w:wAfter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340CE1" w:rsidRPr="00A81634" w:rsidTr="00C160F7">
        <w:trPr>
          <w:gridAfter w:val="1"/>
          <w:wAfter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340CE1" w:rsidRPr="00A81634" w:rsidTr="00C160F7">
        <w:trPr>
          <w:gridAfter w:val="1"/>
          <w:wAfter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340CE1" w:rsidRPr="00A81634" w:rsidTr="00C160F7">
        <w:trPr>
          <w:gridAfter w:val="1"/>
          <w:wAfter w:w="459" w:type="dxa"/>
          <w:trHeight w:val="394"/>
        </w:trPr>
        <w:tc>
          <w:tcPr>
            <w:tcW w:w="1951" w:type="dxa"/>
            <w:gridSpan w:val="2"/>
            <w:vMerge w:val="restart"/>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340CE1" w:rsidRPr="00A81634" w:rsidTr="00C160F7">
        <w:trPr>
          <w:gridAfter w:val="1"/>
          <w:wAfter w:w="459" w:type="dxa"/>
          <w:trHeight w:val="598"/>
        </w:trPr>
        <w:tc>
          <w:tcPr>
            <w:tcW w:w="1951" w:type="dxa"/>
            <w:gridSpan w:val="2"/>
            <w:vMerge/>
            <w:tcBorders>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340CE1" w:rsidRPr="00A81634" w:rsidTr="00C160F7">
        <w:trPr>
          <w:gridAfter w:val="1"/>
          <w:wAfter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340CE1" w:rsidRPr="00A81634" w:rsidTr="00C160F7">
        <w:trPr>
          <w:gridAfter w:val="1"/>
          <w:wAfter w:w="459" w:type="dxa"/>
          <w:trHeight w:val="759"/>
        </w:trPr>
        <w:tc>
          <w:tcPr>
            <w:tcW w:w="1951"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297</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297</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306</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1634">
              <w:rPr>
                <w:rFonts w:ascii="Times New Roman" w:hAnsi="Times New Roman" w:cs="Times New Roman"/>
                <w:b/>
                <w:sz w:val="24"/>
                <w:szCs w:val="24"/>
              </w:rPr>
              <w:t>0</w:t>
            </w:r>
            <w:r>
              <w:rPr>
                <w:rFonts w:ascii="Times New Roman" w:hAnsi="Times New Roman" w:cs="Times New Roman"/>
                <w:b/>
                <w:sz w:val="24"/>
                <w:szCs w:val="24"/>
              </w:rPr>
              <w:t>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A81634">
              <w:rPr>
                <w:rFonts w:ascii="Times New Roman" w:hAnsi="Times New Roman" w:cs="Times New Roman"/>
                <w:b/>
                <w:sz w:val="24"/>
                <w:szCs w:val="24"/>
              </w:rPr>
              <w:t>0</w:t>
            </w:r>
            <w:r>
              <w:rPr>
                <w:rFonts w:ascii="Times New Roman" w:hAnsi="Times New Roman" w:cs="Times New Roman"/>
                <w:b/>
                <w:sz w:val="24"/>
                <w:szCs w:val="24"/>
              </w:rPr>
              <w:t>6</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w:t>
            </w:r>
            <w:r>
              <w:rPr>
                <w:rFonts w:ascii="Times New Roman" w:hAnsi="Times New Roman" w:cs="Times New Roman"/>
                <w:b/>
                <w:sz w:val="24"/>
                <w:szCs w:val="24"/>
              </w:rPr>
              <w:t>512</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198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w:t>
            </w:r>
            <w:r>
              <w:rPr>
                <w:rFonts w:ascii="Times New Roman" w:hAnsi="Times New Roman" w:cs="Times New Roman"/>
                <w:i/>
                <w:sz w:val="24"/>
                <w:szCs w:val="24"/>
              </w:rPr>
              <w:t>008</w:t>
            </w:r>
          </w:p>
        </w:tc>
      </w:tr>
      <w:tr w:rsidR="00340CE1" w:rsidRPr="00A81634" w:rsidTr="00C160F7">
        <w:trPr>
          <w:gridAfter w:val="1"/>
          <w:wAfter w:w="459" w:type="dxa"/>
        </w:trPr>
        <w:tc>
          <w:tcPr>
            <w:tcW w:w="4644" w:type="dxa"/>
            <w:gridSpan w:val="4"/>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340CE1" w:rsidRPr="00A81634" w:rsidTr="00C160F7">
        <w:trPr>
          <w:gridAfter w:val="1"/>
          <w:wAfter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1088 </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w:t>
            </w:r>
            <w:r>
              <w:rPr>
                <w:rFonts w:ascii="Times New Roman" w:hAnsi="Times New Roman" w:cs="Times New Roman"/>
                <w:b/>
                <w:sz w:val="24"/>
                <w:szCs w:val="24"/>
              </w:rPr>
              <w:t>088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w:t>
            </w:r>
            <w:r>
              <w:rPr>
                <w:rFonts w:ascii="Times New Roman" w:hAnsi="Times New Roman" w:cs="Times New Roman"/>
                <w:b/>
                <w:sz w:val="24"/>
                <w:szCs w:val="24"/>
              </w:rPr>
              <w:t>088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w:t>
            </w:r>
            <w:r>
              <w:rPr>
                <w:rFonts w:ascii="Times New Roman" w:hAnsi="Times New Roman" w:cs="Times New Roman"/>
                <w:b/>
                <w:sz w:val="24"/>
                <w:szCs w:val="24"/>
              </w:rPr>
              <w:t>244</w:t>
            </w:r>
          </w:p>
        </w:tc>
      </w:tr>
      <w:tr w:rsidR="00340CE1" w:rsidRPr="00A81634" w:rsidTr="00C160F7">
        <w:trPr>
          <w:gridBefore w:val="1"/>
          <w:wBefore w:w="459" w:type="dxa"/>
        </w:trPr>
        <w:tc>
          <w:tcPr>
            <w:tcW w:w="9889" w:type="dxa"/>
            <w:gridSpan w:val="16"/>
            <w:tcBorders>
              <w:top w:val="single" w:sz="4" w:space="0" w:color="000000"/>
              <w:left w:val="single" w:sz="4" w:space="0" w:color="000000"/>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w:t>
            </w:r>
            <w:r w:rsidRPr="00A81634">
              <w:rPr>
                <w:rFonts w:ascii="Times New Roman" w:hAnsi="Times New Roman" w:cs="Times New Roman"/>
                <w:b/>
                <w:sz w:val="24"/>
                <w:szCs w:val="24"/>
              </w:rPr>
              <w:t>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340CE1" w:rsidRPr="00A81634" w:rsidTr="00C160F7">
        <w:trPr>
          <w:gridBefore w:val="1"/>
          <w:wBefore w:w="459" w:type="dxa"/>
          <w:trHeight w:val="472"/>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gridSpan w:val="2"/>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340CE1" w:rsidRPr="00A81634" w:rsidRDefault="00340CE1" w:rsidP="003D122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340CE1" w:rsidRPr="00A81634" w:rsidRDefault="00340CE1" w:rsidP="003D1226">
            <w:pPr>
              <w:spacing w:after="0" w:line="240" w:lineRule="auto"/>
              <w:rPr>
                <w:rFonts w:ascii="Times New Roman" w:hAnsi="Times New Roman" w:cs="Times New Roman"/>
                <w:b/>
                <w:sz w:val="24"/>
                <w:szCs w:val="24"/>
              </w:rPr>
            </w:pPr>
          </w:p>
          <w:p w:rsidR="00340CE1" w:rsidRPr="00A81634" w:rsidRDefault="00340CE1" w:rsidP="003D1226">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340CE1" w:rsidRPr="00A81634" w:rsidRDefault="00340CE1" w:rsidP="003D1226">
            <w:pPr>
              <w:spacing w:after="0" w:line="240" w:lineRule="auto"/>
              <w:jc w:val="right"/>
              <w:rPr>
                <w:rFonts w:ascii="Times New Roman" w:hAnsi="Times New Roman" w:cs="Times New Roman"/>
                <w:b/>
                <w:sz w:val="24"/>
                <w:szCs w:val="24"/>
              </w:rPr>
            </w:pPr>
          </w:p>
        </w:tc>
        <w:tc>
          <w:tcPr>
            <w:tcW w:w="3969" w:type="dxa"/>
            <w:gridSpan w:val="10"/>
            <w:tcBorders>
              <w:top w:val="single" w:sz="4" w:space="0" w:color="000000"/>
              <w:left w:val="single" w:sz="4" w:space="0" w:color="000000"/>
              <w:bottom w:val="single" w:sz="4" w:space="0" w:color="auto"/>
              <w:right w:val="single" w:sz="4" w:space="0" w:color="000000"/>
            </w:tcBorders>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gridSpan w:val="2"/>
            <w:vMerge w:val="restart"/>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340CE1" w:rsidRPr="00A81634" w:rsidRDefault="00340CE1" w:rsidP="003D1226">
            <w:pPr>
              <w:tabs>
                <w:tab w:val="left" w:pos="525"/>
              </w:tabs>
              <w:spacing w:after="0" w:line="240" w:lineRule="auto"/>
              <w:rPr>
                <w:rFonts w:ascii="Times New Roman" w:hAnsi="Times New Roman" w:cs="Times New Roman"/>
                <w:b/>
                <w:sz w:val="24"/>
                <w:szCs w:val="24"/>
              </w:rPr>
            </w:pPr>
          </w:p>
        </w:tc>
      </w:tr>
      <w:tr w:rsidR="00340CE1" w:rsidRPr="00A81634" w:rsidTr="00C160F7">
        <w:trPr>
          <w:gridBefore w:val="1"/>
          <w:wBefore w:w="459" w:type="dxa"/>
          <w:trHeight w:val="299"/>
        </w:trPr>
        <w:tc>
          <w:tcPr>
            <w:tcW w:w="1951" w:type="dxa"/>
            <w:gridSpan w:val="2"/>
            <w:vMerge/>
            <w:tcBorders>
              <w:top w:val="single" w:sz="4" w:space="0" w:color="000000"/>
              <w:left w:val="single" w:sz="4" w:space="0" w:color="000000"/>
              <w:bottom w:val="single" w:sz="4" w:space="0" w:color="000000"/>
              <w:right w:val="single" w:sz="4" w:space="0" w:color="000000"/>
            </w:tcBorders>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40CE1" w:rsidRPr="00A81634" w:rsidRDefault="00340CE1" w:rsidP="003D1226">
            <w:pPr>
              <w:spacing w:after="0" w:line="240" w:lineRule="auto"/>
              <w:rPr>
                <w:rFonts w:ascii="Times New Roman" w:hAnsi="Times New Roman" w:cs="Times New Roman"/>
                <w:noProof/>
                <w:sz w:val="24"/>
                <w:szCs w:val="24"/>
                <w:lang w:eastAsia="ru-RU"/>
              </w:rPr>
            </w:pPr>
          </w:p>
        </w:tc>
        <w:tc>
          <w:tcPr>
            <w:tcW w:w="1134" w:type="dxa"/>
            <w:gridSpan w:val="2"/>
            <w:tcBorders>
              <w:top w:val="single" w:sz="4" w:space="0" w:color="auto"/>
              <w:left w:val="single" w:sz="4" w:space="0" w:color="000000"/>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gridSpan w:val="2"/>
            <w:tcBorders>
              <w:top w:val="single" w:sz="4" w:space="0" w:color="auto"/>
              <w:left w:val="single" w:sz="4" w:space="0" w:color="000000"/>
              <w:bottom w:val="single" w:sz="4" w:space="0" w:color="000000"/>
              <w:right w:val="single" w:sz="4" w:space="0" w:color="000000"/>
            </w:tcBorders>
          </w:tcPr>
          <w:p w:rsidR="00340CE1" w:rsidRPr="002E22A7" w:rsidRDefault="00340CE1" w:rsidP="003D1226">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gridSpan w:val="2"/>
            <w:tcBorders>
              <w:top w:val="single" w:sz="4" w:space="0" w:color="auto"/>
              <w:left w:val="single" w:sz="4" w:space="0" w:color="000000"/>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2"/>
            <w:tcBorders>
              <w:top w:val="single" w:sz="4" w:space="0" w:color="auto"/>
              <w:left w:val="single" w:sz="4" w:space="0" w:color="000000"/>
              <w:bottom w:val="single" w:sz="4" w:space="0" w:color="000000"/>
              <w:right w:val="single" w:sz="4" w:space="0" w:color="auto"/>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gridSpan w:val="2"/>
            <w:tcBorders>
              <w:top w:val="single" w:sz="4" w:space="0" w:color="auto"/>
              <w:left w:val="single" w:sz="4" w:space="0" w:color="auto"/>
              <w:bottom w:val="single" w:sz="4" w:space="0" w:color="000000"/>
              <w:right w:val="single" w:sz="4" w:space="0" w:color="000000"/>
            </w:tcBorders>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gridSpan w:val="2"/>
            <w:vMerge/>
            <w:tcBorders>
              <w:top w:val="single" w:sz="4" w:space="0" w:color="000000"/>
              <w:left w:val="single" w:sz="4" w:space="0" w:color="000000"/>
              <w:bottom w:val="single" w:sz="4" w:space="0" w:color="000000"/>
              <w:right w:val="single" w:sz="4" w:space="0" w:color="000000"/>
            </w:tcBorders>
          </w:tcPr>
          <w:p w:rsidR="00340CE1" w:rsidRPr="00A81634" w:rsidRDefault="00340CE1" w:rsidP="003D1226">
            <w:pPr>
              <w:spacing w:after="0" w:line="240" w:lineRule="auto"/>
              <w:rPr>
                <w:rFonts w:ascii="Times New Roman" w:hAnsi="Times New Roman" w:cs="Times New Roman"/>
                <w:sz w:val="24"/>
                <w:szCs w:val="24"/>
              </w:rPr>
            </w:pP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1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r>
      <w:tr w:rsidR="00340CE1" w:rsidRPr="00A81634" w:rsidTr="00C160F7">
        <w:trPr>
          <w:gridBefore w:val="1"/>
          <w:wBefore w:w="459" w:type="dxa"/>
          <w:trHeight w:val="503"/>
        </w:trPr>
        <w:tc>
          <w:tcPr>
            <w:tcW w:w="19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340CE1" w:rsidRPr="00A81634" w:rsidTr="00C160F7">
        <w:trPr>
          <w:gridBefore w:val="1"/>
          <w:wBefore w:w="459" w:type="dxa"/>
        </w:trPr>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340CE1" w:rsidRPr="00A81634" w:rsidTr="00C160F7">
        <w:trPr>
          <w:gridBefore w:val="1"/>
          <w:wBefore w:w="459" w:type="dxa"/>
          <w:trHeight w:val="516"/>
        </w:trPr>
        <w:tc>
          <w:tcPr>
            <w:tcW w:w="1951" w:type="dxa"/>
            <w:gridSpan w:val="2"/>
            <w:vMerge/>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340CE1" w:rsidRPr="00A81634" w:rsidTr="00C160F7">
        <w:trPr>
          <w:gridBefore w:val="1"/>
          <w:wBefore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340CE1" w:rsidRPr="00A81634" w:rsidTr="00C160F7">
        <w:trPr>
          <w:gridBefore w:val="1"/>
          <w:wBefore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340CE1" w:rsidRPr="00A81634" w:rsidTr="00C160F7">
        <w:trPr>
          <w:gridBefore w:val="1"/>
          <w:wBefore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340CE1" w:rsidRPr="00A81634" w:rsidTr="00C160F7">
        <w:trPr>
          <w:gridBefore w:val="1"/>
          <w:wBefore w:w="459" w:type="dxa"/>
          <w:trHeight w:val="441"/>
        </w:trPr>
        <w:tc>
          <w:tcPr>
            <w:tcW w:w="1951" w:type="dxa"/>
            <w:gridSpan w:val="2"/>
            <w:vMerge w:val="restart"/>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340CE1" w:rsidRPr="00A81634" w:rsidTr="00C160F7">
        <w:trPr>
          <w:gridBefore w:val="1"/>
          <w:wBefore w:w="459" w:type="dxa"/>
          <w:trHeight w:val="647"/>
        </w:trPr>
        <w:tc>
          <w:tcPr>
            <w:tcW w:w="1951" w:type="dxa"/>
            <w:gridSpan w:val="2"/>
            <w:vMerge/>
            <w:tcBorders>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340CE1" w:rsidRPr="00A81634" w:rsidTr="00C160F7">
        <w:trPr>
          <w:gridBefore w:val="1"/>
          <w:wBefore w:w="459" w:type="dxa"/>
        </w:trPr>
        <w:tc>
          <w:tcPr>
            <w:tcW w:w="1951"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340CE1" w:rsidRPr="00A81634" w:rsidTr="00C160F7">
        <w:trPr>
          <w:gridBefore w:val="1"/>
          <w:wBefore w:w="459" w:type="dxa"/>
          <w:trHeight w:val="759"/>
        </w:trPr>
        <w:tc>
          <w:tcPr>
            <w:tcW w:w="1951"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gridSpan w:val="2"/>
            <w:tcBorders>
              <w:top w:val="single" w:sz="4" w:space="0" w:color="000000"/>
              <w:left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gridSpan w:val="2"/>
            <w:tcBorders>
              <w:top w:val="single" w:sz="4" w:space="0" w:color="000000"/>
              <w:left w:val="single" w:sz="4" w:space="0" w:color="auto"/>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gridSpan w:val="2"/>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Pr="00A81634">
              <w:rPr>
                <w:rFonts w:ascii="Times New Roman" w:hAnsi="Times New Roman" w:cs="Times New Roman"/>
                <w:i/>
                <w:sz w:val="24"/>
                <w:szCs w:val="24"/>
              </w:rPr>
              <w:t>5</w:t>
            </w:r>
          </w:p>
        </w:tc>
      </w:tr>
      <w:tr w:rsidR="00340CE1" w:rsidRPr="00A81634" w:rsidTr="00C160F7">
        <w:trPr>
          <w:gridBefore w:val="1"/>
          <w:wBefore w:w="459" w:type="dxa"/>
        </w:trPr>
        <w:tc>
          <w:tcPr>
            <w:tcW w:w="4644" w:type="dxa"/>
            <w:gridSpan w:val="4"/>
            <w:tcBorders>
              <w:top w:val="single" w:sz="4" w:space="0" w:color="000000"/>
              <w:left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r w:rsidRPr="00A81634">
              <w:rPr>
                <w:rFonts w:ascii="Times New Roman" w:hAnsi="Times New Roman" w:cs="Times New Roman"/>
                <w:i/>
                <w:sz w:val="24"/>
                <w:szCs w:val="24"/>
              </w:rPr>
              <w:t>5</w:t>
            </w:r>
          </w:p>
        </w:tc>
      </w:tr>
      <w:tr w:rsidR="00340CE1" w:rsidRPr="00A81634" w:rsidTr="00C160F7">
        <w:trPr>
          <w:gridBefore w:val="1"/>
          <w:wBefore w:w="459" w:type="dxa"/>
        </w:trPr>
        <w:tc>
          <w:tcPr>
            <w:tcW w:w="4644" w:type="dxa"/>
            <w:gridSpan w:val="4"/>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b/>
                <w:sz w:val="24"/>
                <w:szCs w:val="24"/>
              </w:rPr>
            </w:pPr>
            <w:r w:rsidRPr="00A81634">
              <w:rPr>
                <w:rFonts w:ascii="Times New Roman" w:hAnsi="Times New Roman"/>
                <w:b/>
                <w:sz w:val="24"/>
                <w:szCs w:val="24"/>
              </w:rPr>
              <w:t>3</w:t>
            </w:r>
            <w:r>
              <w:rPr>
                <w:rFonts w:ascii="Times New Roman" w:hAnsi="Times New Roman"/>
                <w:b/>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b/>
                <w:sz w:val="24"/>
                <w:szCs w:val="24"/>
              </w:rPr>
            </w:pPr>
            <w:r w:rsidRPr="00A81634">
              <w:rPr>
                <w:rFonts w:ascii="Times New Roman" w:hAnsi="Times New Roman"/>
                <w:b/>
                <w:sz w:val="24"/>
                <w:szCs w:val="24"/>
              </w:rPr>
              <w:t>3</w:t>
            </w:r>
            <w:r>
              <w:rPr>
                <w:rFonts w:ascii="Times New Roman" w:hAnsi="Times New Roman"/>
                <w:b/>
                <w:sz w:val="24"/>
                <w:szCs w:val="24"/>
              </w:rPr>
              <w:t>1</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b/>
                <w:sz w:val="24"/>
                <w:szCs w:val="24"/>
              </w:rPr>
            </w:pPr>
            <w:r w:rsidRPr="00A81634">
              <w:rPr>
                <w:rFonts w:ascii="Times New Roman" w:hAnsi="Times New Roman"/>
                <w:b/>
                <w:sz w:val="24"/>
                <w:szCs w:val="24"/>
              </w:rPr>
              <w:t>3</w:t>
            </w:r>
            <w:r>
              <w:rPr>
                <w:rFonts w:ascii="Times New Roman" w:hAnsi="Times New Roman"/>
                <w:b/>
                <w:sz w:val="24"/>
                <w:szCs w:val="24"/>
              </w:rPr>
              <w:t>3</w:t>
            </w:r>
          </w:p>
        </w:tc>
        <w:tc>
          <w:tcPr>
            <w:tcW w:w="709" w:type="dxa"/>
            <w:gridSpan w:val="2"/>
            <w:tcBorders>
              <w:top w:val="single" w:sz="4" w:space="0" w:color="000000"/>
              <w:left w:val="single" w:sz="4" w:space="0" w:color="000000"/>
              <w:bottom w:val="single" w:sz="4" w:space="0" w:color="000000"/>
              <w:right w:val="single" w:sz="4" w:space="0" w:color="auto"/>
            </w:tcBorders>
            <w:vAlign w:val="center"/>
          </w:tcPr>
          <w:p w:rsidR="00340CE1" w:rsidRPr="00A81634" w:rsidRDefault="00340CE1" w:rsidP="003D1226">
            <w:pPr>
              <w:spacing w:after="0" w:line="240" w:lineRule="auto"/>
              <w:jc w:val="center"/>
              <w:rPr>
                <w:rFonts w:ascii="Times New Roman" w:hAnsi="Times New Roman"/>
                <w:b/>
                <w:sz w:val="24"/>
                <w:szCs w:val="24"/>
              </w:rPr>
            </w:pPr>
            <w:r w:rsidRPr="00A81634">
              <w:rPr>
                <w:rFonts w:ascii="Times New Roman" w:hAnsi="Times New Roman"/>
                <w:b/>
                <w:sz w:val="24"/>
                <w:szCs w:val="24"/>
              </w:rPr>
              <w:t>3</w:t>
            </w:r>
            <w:r>
              <w:rPr>
                <w:rFonts w:ascii="Times New Roman" w:hAnsi="Times New Roman"/>
                <w:b/>
                <w:sz w:val="24"/>
                <w:szCs w:val="24"/>
              </w:rPr>
              <w:t>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b/>
                <w:sz w:val="24"/>
                <w:szCs w:val="24"/>
              </w:rPr>
            </w:pPr>
            <w:r w:rsidRPr="00A81634">
              <w:rPr>
                <w:rFonts w:ascii="Times New Roman" w:hAnsi="Times New Roman"/>
                <w:b/>
                <w:sz w:val="24"/>
                <w:szCs w:val="24"/>
              </w:rPr>
              <w:t>3</w:t>
            </w:r>
            <w:r>
              <w:rPr>
                <w:rFonts w:ascii="Times New Roman" w:hAnsi="Times New Roman"/>
                <w:b/>
                <w:sz w:val="24"/>
                <w:szCs w:val="24"/>
              </w:rPr>
              <w:t>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340CE1" w:rsidRPr="00A81634" w:rsidRDefault="00340CE1" w:rsidP="003D1226">
            <w:pPr>
              <w:spacing w:after="0" w:line="240" w:lineRule="auto"/>
              <w:jc w:val="center"/>
              <w:rPr>
                <w:rFonts w:ascii="Times New Roman" w:hAnsi="Times New Roman"/>
                <w:b/>
                <w:sz w:val="24"/>
                <w:szCs w:val="24"/>
              </w:rPr>
            </w:pPr>
            <w:r>
              <w:rPr>
                <w:rFonts w:ascii="Times New Roman" w:hAnsi="Times New Roman"/>
                <w:b/>
                <w:sz w:val="24"/>
                <w:szCs w:val="24"/>
              </w:rPr>
              <w:t>161</w:t>
            </w:r>
          </w:p>
        </w:tc>
      </w:tr>
    </w:tbl>
    <w:p w:rsidR="00340CE1" w:rsidRPr="00F63254" w:rsidRDefault="00340CE1" w:rsidP="00340CE1">
      <w:pPr>
        <w:rPr>
          <w:rFonts w:ascii="Times New Roman" w:hAnsi="Times New Roman"/>
          <w:sz w:val="28"/>
          <w:szCs w:val="28"/>
        </w:rPr>
      </w:pPr>
    </w:p>
    <w:p w:rsidR="003D7229" w:rsidRDefault="00340CE1" w:rsidP="00340CE1">
      <w:pPr>
        <w:tabs>
          <w:tab w:val="left" w:pos="1440"/>
        </w:tabs>
        <w:spacing w:after="0" w:line="240" w:lineRule="auto"/>
        <w:ind w:right="284"/>
        <w:jc w:val="center"/>
        <w:rPr>
          <w:rFonts w:ascii="Times New Roman" w:hAnsi="Times New Roman"/>
          <w:b/>
          <w:kern w:val="26"/>
          <w:sz w:val="26"/>
          <w:szCs w:val="26"/>
        </w:rPr>
      </w:pPr>
      <w:r w:rsidRPr="00F63254">
        <w:rPr>
          <w:rFonts w:ascii="Times New Roman" w:hAnsi="Times New Roman"/>
          <w:sz w:val="28"/>
          <w:szCs w:val="28"/>
        </w:rPr>
        <w:br w:type="page"/>
      </w:r>
    </w:p>
    <w:p w:rsidR="00936C92" w:rsidRDefault="00F22888" w:rsidP="00CF36F3">
      <w:pPr>
        <w:tabs>
          <w:tab w:val="left" w:pos="0"/>
        </w:tabs>
        <w:spacing w:after="0" w:line="240" w:lineRule="auto"/>
        <w:ind w:right="284"/>
        <w:jc w:val="center"/>
        <w:rPr>
          <w:rFonts w:ascii="Times New Roman" w:hAnsi="Times New Roman"/>
          <w:b/>
          <w:kern w:val="26"/>
          <w:sz w:val="26"/>
          <w:szCs w:val="26"/>
        </w:rPr>
      </w:pPr>
      <w:r>
        <w:rPr>
          <w:rFonts w:ascii="Times New Roman" w:hAnsi="Times New Roman"/>
          <w:b/>
          <w:kern w:val="26"/>
          <w:sz w:val="26"/>
          <w:szCs w:val="26"/>
        </w:rPr>
        <w:lastRenderedPageBreak/>
        <w:t>3.2</w:t>
      </w:r>
      <w:r w:rsidR="00936C92">
        <w:rPr>
          <w:rFonts w:ascii="Times New Roman" w:hAnsi="Times New Roman"/>
          <w:b/>
          <w:kern w:val="26"/>
          <w:sz w:val="26"/>
          <w:szCs w:val="26"/>
        </w:rPr>
        <w:t>. Система условий реализации АООП НОО</w:t>
      </w:r>
    </w:p>
    <w:p w:rsidR="00CF36F3" w:rsidRPr="00CF36F3" w:rsidRDefault="00CF36F3" w:rsidP="00CF36F3">
      <w:pPr>
        <w:tabs>
          <w:tab w:val="left" w:pos="0"/>
        </w:tabs>
        <w:spacing w:after="0" w:line="240" w:lineRule="auto"/>
        <w:ind w:right="284"/>
        <w:jc w:val="center"/>
        <w:rPr>
          <w:rFonts w:ascii="Times New Roman" w:hAnsi="Times New Roman"/>
          <w:b/>
          <w:kern w:val="26"/>
          <w:sz w:val="10"/>
          <w:szCs w:val="10"/>
        </w:rPr>
      </w:pPr>
    </w:p>
    <w:p w:rsidR="00936C92" w:rsidRPr="00936C92" w:rsidRDefault="00936C92" w:rsidP="00936C92">
      <w:pPr>
        <w:pStyle w:val="18TexstSPISOK1"/>
        <w:tabs>
          <w:tab w:val="clear" w:pos="640"/>
          <w:tab w:val="left" w:pos="-567"/>
        </w:tabs>
        <w:spacing w:line="240" w:lineRule="auto"/>
        <w:ind w:left="-567" w:right="284" w:firstLine="567"/>
        <w:rPr>
          <w:rFonts w:ascii="Times New Roman" w:hAnsi="Times New Roman"/>
          <w:sz w:val="26"/>
          <w:szCs w:val="26"/>
        </w:rPr>
      </w:pPr>
      <w:r w:rsidRPr="00936C92">
        <w:rPr>
          <w:rStyle w:val="a10"/>
          <w:rFonts w:ascii="Times New Roman" w:hAnsi="Times New Roman"/>
          <w:bCs/>
          <w:sz w:val="26"/>
          <w:szCs w:val="26"/>
        </w:rPr>
        <w:t>Система условий реализации</w:t>
      </w:r>
      <w:r w:rsidRPr="00936C92">
        <w:rPr>
          <w:rFonts w:ascii="Times New Roman" w:hAnsi="Times New Roman"/>
          <w:sz w:val="26"/>
          <w:szCs w:val="26"/>
        </w:rPr>
        <w:t xml:space="preserve">  АООП НОО обучающихся с ЗПР МБОУ «</w:t>
      </w:r>
      <w:r>
        <w:rPr>
          <w:rFonts w:ascii="Times New Roman" w:hAnsi="Times New Roman"/>
          <w:sz w:val="26"/>
          <w:szCs w:val="26"/>
        </w:rPr>
        <w:t>Карагайская СОШ №1</w:t>
      </w:r>
      <w:r w:rsidRPr="00936C92">
        <w:rPr>
          <w:rFonts w:ascii="Times New Roman" w:hAnsi="Times New Roman"/>
          <w:sz w:val="26"/>
          <w:szCs w:val="26"/>
        </w:rPr>
        <w:t>» (далее - система условий) разработана на основе соответствующих требований  ФГОС НОО обучающихся с ОВЗ и обеспечивает достижение планируемых результатов  АООП НОО обучающихся с ЗПР.</w:t>
      </w:r>
    </w:p>
    <w:p w:rsidR="00936C92" w:rsidRPr="00936C92" w:rsidRDefault="00936C92" w:rsidP="00936C92">
      <w:pPr>
        <w:pStyle w:val="18TexstSPISOK1"/>
        <w:tabs>
          <w:tab w:val="clear" w:pos="640"/>
          <w:tab w:val="left" w:pos="-567"/>
        </w:tabs>
        <w:spacing w:line="240" w:lineRule="auto"/>
        <w:ind w:left="-567" w:right="284" w:firstLine="567"/>
        <w:rPr>
          <w:rFonts w:ascii="Times New Roman" w:hAnsi="Times New Roman"/>
          <w:sz w:val="26"/>
          <w:szCs w:val="26"/>
        </w:rPr>
      </w:pPr>
      <w:r w:rsidRPr="00936C92">
        <w:rPr>
          <w:rFonts w:ascii="Times New Roman" w:hAnsi="Times New Roman"/>
          <w:sz w:val="26"/>
          <w:szCs w:val="26"/>
        </w:rPr>
        <w:t>Система условий содержит:</w:t>
      </w:r>
    </w:p>
    <w:p w:rsidR="00936C92" w:rsidRPr="00936C92" w:rsidRDefault="00936C92" w:rsidP="00936C92">
      <w:pPr>
        <w:pStyle w:val="18TexstSPISOK1"/>
        <w:tabs>
          <w:tab w:val="clear" w:pos="360"/>
          <w:tab w:val="clear" w:pos="640"/>
          <w:tab w:val="left" w:pos="-567"/>
          <w:tab w:val="left" w:pos="142"/>
        </w:tabs>
        <w:spacing w:line="240" w:lineRule="auto"/>
        <w:ind w:left="-567" w:right="284" w:firstLine="567"/>
        <w:rPr>
          <w:rFonts w:ascii="Times New Roman" w:hAnsi="Times New Roman"/>
          <w:sz w:val="26"/>
          <w:szCs w:val="26"/>
        </w:rPr>
      </w:pPr>
      <w:r w:rsidRPr="00936C92">
        <w:rPr>
          <w:rFonts w:ascii="Times New Roman" w:hAnsi="Times New Roman"/>
          <w:sz w:val="26"/>
          <w:szCs w:val="26"/>
        </w:rPr>
        <w:t>•описание имеющихся условий: кадровых, психолого-педагогических, финансовых, материально-технических, информационно-методических;</w:t>
      </w:r>
    </w:p>
    <w:p w:rsidR="00936C92" w:rsidRPr="00936C92" w:rsidRDefault="00936C92" w:rsidP="00936C92">
      <w:pPr>
        <w:pStyle w:val="18TexstSPISOK1"/>
        <w:tabs>
          <w:tab w:val="clear" w:pos="360"/>
          <w:tab w:val="clear" w:pos="640"/>
          <w:tab w:val="left" w:pos="-567"/>
          <w:tab w:val="left" w:pos="142"/>
        </w:tabs>
        <w:spacing w:line="240" w:lineRule="auto"/>
        <w:ind w:left="-567" w:right="284" w:firstLine="567"/>
        <w:rPr>
          <w:rFonts w:ascii="Times New Roman" w:hAnsi="Times New Roman"/>
          <w:sz w:val="26"/>
          <w:szCs w:val="26"/>
        </w:rPr>
      </w:pPr>
      <w:r w:rsidRPr="00936C92">
        <w:rPr>
          <w:rFonts w:ascii="Times New Roman" w:hAnsi="Times New Roman"/>
          <w:sz w:val="26"/>
          <w:szCs w:val="26"/>
        </w:rPr>
        <w:t xml:space="preserve"> • обоснование необходимых изменений в имеющихся условиях в соответствие с приоритетами АООП НОО;</w:t>
      </w:r>
    </w:p>
    <w:p w:rsidR="00936C92" w:rsidRPr="00936C92" w:rsidRDefault="00936C92" w:rsidP="00936C92">
      <w:pPr>
        <w:pStyle w:val="18TexstSPISOK1"/>
        <w:tabs>
          <w:tab w:val="clear" w:pos="360"/>
          <w:tab w:val="clear" w:pos="640"/>
          <w:tab w:val="left" w:pos="-567"/>
          <w:tab w:val="left" w:pos="142"/>
        </w:tabs>
        <w:spacing w:line="240" w:lineRule="auto"/>
        <w:ind w:left="-567" w:right="284" w:firstLine="567"/>
        <w:rPr>
          <w:rFonts w:ascii="Times New Roman" w:hAnsi="Times New Roman"/>
          <w:sz w:val="26"/>
          <w:szCs w:val="26"/>
        </w:rPr>
      </w:pPr>
      <w:r w:rsidRPr="00936C92">
        <w:rPr>
          <w:rFonts w:ascii="Times New Roman" w:hAnsi="Times New Roman"/>
          <w:sz w:val="26"/>
          <w:szCs w:val="26"/>
        </w:rPr>
        <w:t>механизмы достижения целевых ориентиров в системе условий; сетевой график (дорожную карту) по формированию необходимой системы условий;</w:t>
      </w:r>
    </w:p>
    <w:p w:rsidR="00936C92" w:rsidRDefault="00936C92" w:rsidP="00936C92">
      <w:pPr>
        <w:pStyle w:val="18TexstSPISOK1"/>
        <w:tabs>
          <w:tab w:val="clear" w:pos="360"/>
          <w:tab w:val="clear" w:pos="640"/>
          <w:tab w:val="left" w:pos="-567"/>
          <w:tab w:val="left" w:pos="142"/>
        </w:tabs>
        <w:spacing w:line="240" w:lineRule="auto"/>
        <w:ind w:left="-567" w:right="284" w:firstLine="567"/>
        <w:rPr>
          <w:rFonts w:ascii="Times New Roman" w:hAnsi="Times New Roman"/>
          <w:sz w:val="26"/>
          <w:szCs w:val="26"/>
        </w:rPr>
      </w:pPr>
      <w:r w:rsidRPr="00936C92">
        <w:rPr>
          <w:rFonts w:ascii="Times New Roman" w:hAnsi="Times New Roman"/>
          <w:sz w:val="26"/>
          <w:szCs w:val="26"/>
        </w:rPr>
        <w:t>• контроль состояния системы условий.</w:t>
      </w:r>
    </w:p>
    <w:p w:rsidR="00936C92" w:rsidRPr="00936C92" w:rsidRDefault="00936C92" w:rsidP="00936C92">
      <w:pPr>
        <w:tabs>
          <w:tab w:val="left" w:pos="-567"/>
        </w:tabs>
        <w:spacing w:after="0" w:line="240" w:lineRule="auto"/>
        <w:ind w:left="-567" w:firstLine="567"/>
        <w:jc w:val="both"/>
        <w:rPr>
          <w:rFonts w:ascii="Times New Roman" w:hAnsi="Times New Roman"/>
          <w:b/>
          <w:sz w:val="26"/>
          <w:szCs w:val="26"/>
        </w:rPr>
      </w:pPr>
      <w:r w:rsidRPr="00936C92">
        <w:rPr>
          <w:rFonts w:ascii="Times New Roman" w:hAnsi="Times New Roman"/>
          <w:b/>
          <w:sz w:val="26"/>
          <w:szCs w:val="26"/>
        </w:rPr>
        <w:t>Кадровые условия реализации АООП НОО</w:t>
      </w:r>
    </w:p>
    <w:p w:rsidR="00936C92" w:rsidRDefault="00936C92" w:rsidP="00936C92">
      <w:pPr>
        <w:pStyle w:val="a5"/>
        <w:tabs>
          <w:tab w:val="left" w:pos="-567"/>
        </w:tabs>
        <w:spacing w:before="0" w:after="0" w:line="240" w:lineRule="auto"/>
        <w:ind w:left="-567" w:right="282" w:firstLine="567"/>
        <w:jc w:val="both"/>
        <w:rPr>
          <w:sz w:val="26"/>
          <w:szCs w:val="26"/>
        </w:rPr>
      </w:pPr>
      <w:r w:rsidRPr="00936C92">
        <w:rPr>
          <w:sz w:val="26"/>
          <w:szCs w:val="26"/>
        </w:rPr>
        <w:t>Кадровое обеспечение  АООП НОО  строится на основе социального заказа системы педагогического образования и соответствует требованиям к подготовке педагогов. Педагогические работники имеют базовое образование, соответствующее профилю преподаваемой дисциплины, и систематически повышают уровень квалификации. Укомплектованность образовательного учреждения  педагогическими работниками составляет 100%</w:t>
      </w:r>
      <w:r>
        <w:rPr>
          <w:sz w:val="26"/>
          <w:szCs w:val="26"/>
        </w:rPr>
        <w:t>.</w:t>
      </w:r>
      <w:r w:rsidRPr="00936C92">
        <w:rPr>
          <w:sz w:val="26"/>
          <w:szCs w:val="26"/>
        </w:rPr>
        <w:t xml:space="preserve"> Уровень квалификации педагогических работников образовательного учреждения, реализующих АООП НОО, для каждой занимаемой должности  соответствует квалификационным характеристикам по соответствующей должности, а   также квалификационн</w:t>
      </w:r>
      <w:r w:rsidR="00866673">
        <w:rPr>
          <w:sz w:val="26"/>
          <w:szCs w:val="26"/>
        </w:rPr>
        <w:t>ой категории. П</w:t>
      </w:r>
      <w:r w:rsidRPr="00936C92">
        <w:rPr>
          <w:sz w:val="26"/>
          <w:szCs w:val="26"/>
        </w:rPr>
        <w:t xml:space="preserve">едагоги прошли первый этап курсов по реализации ФГОС НОО обучающихся с ОВЗ.  </w:t>
      </w:r>
    </w:p>
    <w:p w:rsidR="009017B1" w:rsidRDefault="00484249" w:rsidP="00484249">
      <w:pPr>
        <w:pStyle w:val="Default"/>
        <w:ind w:left="-567" w:right="284" w:firstLine="567"/>
        <w:jc w:val="both"/>
        <w:rPr>
          <w:sz w:val="26"/>
          <w:szCs w:val="26"/>
        </w:rPr>
      </w:pPr>
      <w:r w:rsidRPr="00484249">
        <w:rPr>
          <w:b/>
          <w:sz w:val="26"/>
          <w:szCs w:val="26"/>
        </w:rPr>
        <w:t>Финансовое обеспечение</w:t>
      </w:r>
      <w:r w:rsidRPr="00484249">
        <w:rPr>
          <w:sz w:val="26"/>
          <w:szCs w:val="26"/>
        </w:rPr>
        <w:t xml:space="preserve">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Определение нормативных затрат на оказание государственной услуги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Финансирование рассчитывается с учетом рекомендаций </w:t>
      </w:r>
      <w:r w:rsidR="00ED44A5">
        <w:rPr>
          <w:sz w:val="26"/>
          <w:szCs w:val="26"/>
        </w:rPr>
        <w:t>ПМПК</w:t>
      </w:r>
      <w:r w:rsidRPr="00484249">
        <w:rPr>
          <w:sz w:val="26"/>
          <w:szCs w:val="26"/>
        </w:rPr>
        <w:t>, ИПРА ребенка-инвалида в соответствии с кадровыми и материально-техническими условиями реализации АООП ООО, требованиями к наполняемости классов в соответствии с СанПиН.</w:t>
      </w:r>
    </w:p>
    <w:p w:rsidR="00EE024B" w:rsidRPr="00EE024B" w:rsidRDefault="00EE024B" w:rsidP="00484249">
      <w:pPr>
        <w:pStyle w:val="Default"/>
        <w:ind w:left="-567" w:right="284" w:firstLine="567"/>
        <w:jc w:val="both"/>
        <w:rPr>
          <w:b/>
          <w:sz w:val="26"/>
          <w:szCs w:val="26"/>
        </w:rPr>
      </w:pPr>
      <w:r w:rsidRPr="00EE024B">
        <w:rPr>
          <w:b/>
          <w:sz w:val="26"/>
          <w:szCs w:val="26"/>
        </w:rPr>
        <w:t xml:space="preserve">Материально-технические условия: </w:t>
      </w:r>
    </w:p>
    <w:p w:rsidR="00EE024B" w:rsidRDefault="00EE024B" w:rsidP="00484249">
      <w:pPr>
        <w:pStyle w:val="Default"/>
        <w:ind w:left="-567" w:right="284" w:firstLine="567"/>
        <w:jc w:val="both"/>
        <w:rPr>
          <w:sz w:val="26"/>
          <w:szCs w:val="26"/>
        </w:rPr>
      </w:pPr>
      <w:r w:rsidRPr="00EE024B">
        <w:rPr>
          <w:sz w:val="26"/>
          <w:szCs w:val="26"/>
        </w:rPr>
        <w:t xml:space="preserve">Образовательное 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основного общего образования. </w:t>
      </w:r>
    </w:p>
    <w:p w:rsidR="00EE024B" w:rsidRDefault="00EE024B" w:rsidP="00484249">
      <w:pPr>
        <w:pStyle w:val="Default"/>
        <w:ind w:left="-567" w:right="284" w:firstLine="567"/>
        <w:jc w:val="both"/>
        <w:rPr>
          <w:sz w:val="26"/>
          <w:szCs w:val="26"/>
        </w:rPr>
      </w:pPr>
      <w:r w:rsidRPr="00EE024B">
        <w:rPr>
          <w:sz w:val="26"/>
          <w:szCs w:val="26"/>
        </w:rPr>
        <w:t>Материально</w:t>
      </w:r>
      <w:r>
        <w:rPr>
          <w:sz w:val="26"/>
          <w:szCs w:val="26"/>
        </w:rPr>
        <w:t xml:space="preserve"> </w:t>
      </w:r>
      <w:r w:rsidRPr="00EE024B">
        <w:rPr>
          <w:sz w:val="26"/>
          <w:szCs w:val="26"/>
        </w:rPr>
        <w:t xml:space="preserve">- технические условия обеспечивают: возможность достижения обучающимися требований к результатам </w:t>
      </w:r>
    </w:p>
    <w:p w:rsidR="00EE024B" w:rsidRDefault="00EE024B" w:rsidP="00484249">
      <w:pPr>
        <w:pStyle w:val="Default"/>
        <w:ind w:left="-567" w:right="284" w:firstLine="567"/>
        <w:jc w:val="both"/>
        <w:rPr>
          <w:sz w:val="26"/>
          <w:szCs w:val="26"/>
        </w:rPr>
      </w:pPr>
      <w:r w:rsidRPr="00EE024B">
        <w:rPr>
          <w:sz w:val="26"/>
          <w:szCs w:val="26"/>
        </w:rPr>
        <w:t xml:space="preserve">1. освоения АОП; </w:t>
      </w:r>
    </w:p>
    <w:p w:rsidR="00EE024B" w:rsidRDefault="00EE024B" w:rsidP="00484249">
      <w:pPr>
        <w:pStyle w:val="Default"/>
        <w:ind w:left="-567" w:right="284" w:firstLine="567"/>
        <w:jc w:val="both"/>
        <w:rPr>
          <w:sz w:val="26"/>
          <w:szCs w:val="26"/>
        </w:rPr>
      </w:pPr>
      <w:r w:rsidRPr="00EE024B">
        <w:rPr>
          <w:sz w:val="26"/>
          <w:szCs w:val="26"/>
        </w:rPr>
        <w:t xml:space="preserve">2. соблюдение:  </w:t>
      </w:r>
    </w:p>
    <w:p w:rsidR="00EE024B" w:rsidRDefault="00EE024B" w:rsidP="00484249">
      <w:pPr>
        <w:pStyle w:val="Default"/>
        <w:ind w:left="-567" w:right="284" w:firstLine="567"/>
        <w:jc w:val="both"/>
        <w:rPr>
          <w:sz w:val="26"/>
          <w:szCs w:val="26"/>
        </w:rPr>
      </w:pPr>
      <w:r>
        <w:rPr>
          <w:sz w:val="26"/>
          <w:szCs w:val="26"/>
        </w:rPr>
        <w:t xml:space="preserve">- </w:t>
      </w:r>
      <w:r w:rsidRPr="00EE024B">
        <w:rPr>
          <w:sz w:val="26"/>
          <w:szCs w:val="26"/>
        </w:rPr>
        <w:t>санитарно-гигиенических норм образовательного процесса (требования к водоснабжению,</w:t>
      </w:r>
    </w:p>
    <w:p w:rsidR="00EE024B" w:rsidRDefault="00EE024B" w:rsidP="00484249">
      <w:pPr>
        <w:pStyle w:val="Default"/>
        <w:ind w:left="-567" w:right="284" w:firstLine="567"/>
        <w:jc w:val="both"/>
        <w:rPr>
          <w:sz w:val="26"/>
          <w:szCs w:val="26"/>
        </w:rPr>
      </w:pPr>
      <w:r>
        <w:rPr>
          <w:sz w:val="26"/>
          <w:szCs w:val="26"/>
        </w:rPr>
        <w:t>-</w:t>
      </w:r>
      <w:r w:rsidRPr="00EE024B">
        <w:rPr>
          <w:sz w:val="26"/>
          <w:szCs w:val="26"/>
        </w:rPr>
        <w:t xml:space="preserve"> воздушно-тепловому режиму, канализации, освещению);  </w:t>
      </w:r>
    </w:p>
    <w:p w:rsidR="00EE024B" w:rsidRDefault="00EE024B" w:rsidP="00484249">
      <w:pPr>
        <w:pStyle w:val="Default"/>
        <w:ind w:left="-567" w:right="284" w:firstLine="567"/>
        <w:jc w:val="both"/>
        <w:rPr>
          <w:sz w:val="26"/>
          <w:szCs w:val="26"/>
        </w:rPr>
      </w:pPr>
      <w:r>
        <w:rPr>
          <w:sz w:val="26"/>
          <w:szCs w:val="26"/>
        </w:rPr>
        <w:t xml:space="preserve">- </w:t>
      </w:r>
      <w:r w:rsidRPr="00EE024B">
        <w:rPr>
          <w:sz w:val="26"/>
          <w:szCs w:val="26"/>
        </w:rPr>
        <w:t>санитарно-бытовых условий (наличие оборудованного гардероба);</w:t>
      </w:r>
    </w:p>
    <w:p w:rsidR="00EE024B" w:rsidRDefault="00EE024B" w:rsidP="00484249">
      <w:pPr>
        <w:pStyle w:val="Default"/>
        <w:ind w:left="-567" w:right="284" w:firstLine="567"/>
        <w:jc w:val="both"/>
        <w:rPr>
          <w:sz w:val="26"/>
          <w:szCs w:val="26"/>
        </w:rPr>
      </w:pPr>
      <w:r>
        <w:rPr>
          <w:sz w:val="26"/>
          <w:szCs w:val="26"/>
        </w:rPr>
        <w:lastRenderedPageBreak/>
        <w:t>-</w:t>
      </w:r>
      <w:r w:rsidRPr="00EE024B">
        <w:rPr>
          <w:sz w:val="26"/>
          <w:szCs w:val="26"/>
        </w:rPr>
        <w:t>социально-бытовых условий (наличие оборудованного рабочего места, учительской);</w:t>
      </w:r>
    </w:p>
    <w:p w:rsidR="00EE024B" w:rsidRDefault="00EE024B" w:rsidP="00484249">
      <w:pPr>
        <w:pStyle w:val="Default"/>
        <w:ind w:left="-567" w:right="284" w:firstLine="567"/>
        <w:jc w:val="both"/>
        <w:rPr>
          <w:sz w:val="26"/>
          <w:szCs w:val="26"/>
        </w:rPr>
      </w:pPr>
      <w:r>
        <w:rPr>
          <w:sz w:val="26"/>
          <w:szCs w:val="26"/>
        </w:rPr>
        <w:t>-</w:t>
      </w:r>
      <w:r w:rsidRPr="00EE024B">
        <w:rPr>
          <w:sz w:val="26"/>
          <w:szCs w:val="26"/>
        </w:rPr>
        <w:t>пожарной и электробезопасности;</w:t>
      </w:r>
    </w:p>
    <w:p w:rsidR="00EE024B" w:rsidRDefault="00EE024B" w:rsidP="00484249">
      <w:pPr>
        <w:pStyle w:val="Default"/>
        <w:ind w:left="-567" w:right="284" w:firstLine="567"/>
        <w:jc w:val="both"/>
        <w:rPr>
          <w:sz w:val="26"/>
          <w:szCs w:val="26"/>
        </w:rPr>
      </w:pPr>
      <w:r>
        <w:rPr>
          <w:sz w:val="26"/>
          <w:szCs w:val="26"/>
        </w:rPr>
        <w:t xml:space="preserve">- </w:t>
      </w:r>
      <w:r w:rsidRPr="00EE024B">
        <w:rPr>
          <w:sz w:val="26"/>
          <w:szCs w:val="26"/>
        </w:rPr>
        <w:t>требований охраны труда;</w:t>
      </w:r>
    </w:p>
    <w:p w:rsidR="00EE024B" w:rsidRDefault="00EE024B" w:rsidP="00484249">
      <w:pPr>
        <w:pStyle w:val="Default"/>
        <w:ind w:left="-567" w:right="284" w:firstLine="567"/>
        <w:jc w:val="both"/>
        <w:rPr>
          <w:sz w:val="26"/>
          <w:szCs w:val="26"/>
        </w:rPr>
      </w:pPr>
      <w:r>
        <w:rPr>
          <w:sz w:val="26"/>
          <w:szCs w:val="26"/>
        </w:rPr>
        <w:t>-</w:t>
      </w:r>
      <w:r w:rsidRPr="00EE024B">
        <w:rPr>
          <w:sz w:val="26"/>
          <w:szCs w:val="26"/>
        </w:rPr>
        <w:t>своевременных сроков и необходимых объемов текущего и капитального ремонта.</w:t>
      </w:r>
    </w:p>
    <w:p w:rsidR="003D13A0" w:rsidRDefault="00EE024B" w:rsidP="00484249">
      <w:pPr>
        <w:pStyle w:val="Default"/>
        <w:ind w:left="-567" w:right="284" w:firstLine="567"/>
        <w:jc w:val="both"/>
        <w:rPr>
          <w:sz w:val="26"/>
          <w:szCs w:val="26"/>
        </w:rPr>
      </w:pPr>
      <w:r w:rsidRPr="00EE024B">
        <w:rPr>
          <w:sz w:val="26"/>
          <w:szCs w:val="26"/>
        </w:rPr>
        <w:t>Для эффективного информационного обеспечения реализации АОП ООО в МБОУ «</w:t>
      </w:r>
      <w:r w:rsidR="003D13A0">
        <w:rPr>
          <w:sz w:val="26"/>
          <w:szCs w:val="26"/>
        </w:rPr>
        <w:t>Карагайская СОШ №1</w:t>
      </w:r>
      <w:r w:rsidRPr="00EE024B">
        <w:rPr>
          <w:sz w:val="26"/>
          <w:szCs w:val="26"/>
        </w:rPr>
        <w:t xml:space="preserve">» сформирована информационная среда образовательного учреждения, предоставляющая возможности для следующего:  </w:t>
      </w:r>
    </w:p>
    <w:p w:rsidR="003D13A0" w:rsidRDefault="003D13A0" w:rsidP="00484249">
      <w:pPr>
        <w:pStyle w:val="Default"/>
        <w:ind w:left="-567" w:right="284" w:firstLine="567"/>
        <w:jc w:val="both"/>
        <w:rPr>
          <w:sz w:val="26"/>
          <w:szCs w:val="26"/>
        </w:rPr>
      </w:pPr>
      <w:r>
        <w:rPr>
          <w:sz w:val="26"/>
          <w:szCs w:val="26"/>
        </w:rPr>
        <w:t xml:space="preserve">- </w:t>
      </w:r>
      <w:r w:rsidR="00EE024B" w:rsidRPr="00EE024B">
        <w:rPr>
          <w:sz w:val="26"/>
          <w:szCs w:val="26"/>
        </w:rPr>
        <w:t>планирования образовательного процесса с использованием ИКТ;</w:t>
      </w:r>
    </w:p>
    <w:p w:rsidR="003D13A0" w:rsidRDefault="003D13A0" w:rsidP="00484249">
      <w:pPr>
        <w:pStyle w:val="Default"/>
        <w:ind w:left="-567" w:right="284" w:firstLine="567"/>
        <w:jc w:val="both"/>
        <w:rPr>
          <w:sz w:val="26"/>
          <w:szCs w:val="26"/>
        </w:rPr>
      </w:pPr>
      <w:r>
        <w:rPr>
          <w:sz w:val="26"/>
          <w:szCs w:val="26"/>
        </w:rPr>
        <w:t xml:space="preserve">- </w:t>
      </w:r>
      <w:r w:rsidR="00EE024B" w:rsidRPr="00EE024B">
        <w:rPr>
          <w:sz w:val="26"/>
          <w:szCs w:val="26"/>
        </w:rPr>
        <w:t>размещения и сохранения материалов образовательного процесса, в том числе работ</w:t>
      </w:r>
      <w:r>
        <w:rPr>
          <w:sz w:val="26"/>
          <w:szCs w:val="26"/>
        </w:rPr>
        <w:t xml:space="preserve"> </w:t>
      </w:r>
      <w:r w:rsidR="00EE024B" w:rsidRPr="00EE024B">
        <w:rPr>
          <w:sz w:val="26"/>
          <w:szCs w:val="26"/>
        </w:rPr>
        <w:t xml:space="preserve">обучающихся и педагогов (в том числе на сайте школы);  </w:t>
      </w:r>
    </w:p>
    <w:p w:rsidR="003D13A0" w:rsidRDefault="003D13A0" w:rsidP="00484249">
      <w:pPr>
        <w:pStyle w:val="Default"/>
        <w:ind w:left="-567" w:right="284" w:firstLine="567"/>
        <w:jc w:val="both"/>
        <w:rPr>
          <w:sz w:val="26"/>
          <w:szCs w:val="26"/>
        </w:rPr>
      </w:pPr>
      <w:r>
        <w:rPr>
          <w:sz w:val="26"/>
          <w:szCs w:val="26"/>
        </w:rPr>
        <w:t>-</w:t>
      </w:r>
      <w:r w:rsidR="00EE024B" w:rsidRPr="00EE024B">
        <w:rPr>
          <w:sz w:val="26"/>
          <w:szCs w:val="26"/>
        </w:rPr>
        <w:t>контролируемого доступа участников образовательного процесса к информационным</w:t>
      </w:r>
      <w:r>
        <w:rPr>
          <w:sz w:val="26"/>
          <w:szCs w:val="26"/>
        </w:rPr>
        <w:t xml:space="preserve"> </w:t>
      </w:r>
      <w:r w:rsidR="00EE024B" w:rsidRPr="00EE024B">
        <w:rPr>
          <w:sz w:val="26"/>
          <w:szCs w:val="26"/>
        </w:rPr>
        <w:t xml:space="preserve">образовательным ресурсам сети Интернет;  </w:t>
      </w:r>
    </w:p>
    <w:p w:rsidR="003D13A0" w:rsidRDefault="003D13A0" w:rsidP="00484249">
      <w:pPr>
        <w:pStyle w:val="Default"/>
        <w:ind w:left="-567" w:right="284" w:firstLine="567"/>
        <w:jc w:val="both"/>
        <w:rPr>
          <w:sz w:val="26"/>
          <w:szCs w:val="26"/>
        </w:rPr>
      </w:pPr>
      <w:r>
        <w:rPr>
          <w:sz w:val="26"/>
          <w:szCs w:val="26"/>
        </w:rPr>
        <w:t xml:space="preserve">- </w:t>
      </w:r>
      <w:r w:rsidR="00EE024B" w:rsidRPr="00EE024B">
        <w:rPr>
          <w:sz w:val="26"/>
          <w:szCs w:val="26"/>
        </w:rPr>
        <w:t>управления образовательным процессом в школе с использованием ИКТ;</w:t>
      </w:r>
    </w:p>
    <w:p w:rsidR="003D13A0" w:rsidRDefault="003D13A0" w:rsidP="00484249">
      <w:pPr>
        <w:pStyle w:val="Default"/>
        <w:ind w:left="-567" w:right="284" w:firstLine="567"/>
        <w:jc w:val="both"/>
        <w:rPr>
          <w:sz w:val="26"/>
          <w:szCs w:val="26"/>
        </w:rPr>
      </w:pPr>
      <w:r>
        <w:rPr>
          <w:sz w:val="26"/>
          <w:szCs w:val="26"/>
        </w:rPr>
        <w:t>-</w:t>
      </w:r>
      <w:r w:rsidR="00EE024B" w:rsidRPr="00EE024B">
        <w:rPr>
          <w:sz w:val="26"/>
          <w:szCs w:val="26"/>
        </w:rPr>
        <w:t xml:space="preserve"> перехода на систему цифровой отчетности ОУ, обеспечивающей прозрачность и публичность результатов их образовательной деятельности;  </w:t>
      </w:r>
    </w:p>
    <w:p w:rsidR="00EE024B" w:rsidRPr="00EE024B" w:rsidRDefault="003D13A0" w:rsidP="00484249">
      <w:pPr>
        <w:pStyle w:val="Default"/>
        <w:ind w:left="-567" w:right="284" w:firstLine="567"/>
        <w:jc w:val="both"/>
        <w:rPr>
          <w:sz w:val="26"/>
          <w:szCs w:val="26"/>
        </w:rPr>
      </w:pPr>
      <w:r>
        <w:rPr>
          <w:sz w:val="26"/>
          <w:szCs w:val="26"/>
        </w:rPr>
        <w:t xml:space="preserve">- </w:t>
      </w:r>
      <w:r w:rsidR="00EE024B" w:rsidRPr="00EE024B">
        <w:rPr>
          <w:sz w:val="26"/>
          <w:szCs w:val="26"/>
        </w:rPr>
        <w:t>обеспечения прозрачности образовательного процесса для родителей и общества (информация на сайте школы).</w:t>
      </w:r>
    </w:p>
    <w:p w:rsidR="00BB0FC3" w:rsidRPr="00BB0FC3" w:rsidRDefault="00BB0FC3" w:rsidP="00C5469B">
      <w:pPr>
        <w:spacing w:after="0" w:line="240" w:lineRule="auto"/>
        <w:ind w:left="-567" w:firstLine="567"/>
        <w:jc w:val="both"/>
        <w:rPr>
          <w:rFonts w:ascii="Times New Roman" w:hAnsi="Times New Roman"/>
          <w:b/>
          <w:kern w:val="26"/>
          <w:sz w:val="26"/>
          <w:szCs w:val="26"/>
        </w:rPr>
      </w:pPr>
      <w:r w:rsidRPr="00BB0FC3">
        <w:rPr>
          <w:rFonts w:ascii="Times New Roman" w:hAnsi="Times New Roman"/>
          <w:b/>
          <w:kern w:val="26"/>
          <w:sz w:val="26"/>
          <w:szCs w:val="26"/>
        </w:rPr>
        <w:t xml:space="preserve">Требования к организации временного режима обучения </w:t>
      </w:r>
    </w:p>
    <w:p w:rsidR="001B0B09" w:rsidRDefault="00BB0FC3" w:rsidP="00C5469B">
      <w:pPr>
        <w:spacing w:after="0" w:line="240" w:lineRule="auto"/>
        <w:ind w:left="-567" w:firstLine="567"/>
        <w:jc w:val="both"/>
        <w:rPr>
          <w:rFonts w:ascii="Times New Roman" w:hAnsi="Times New Roman"/>
          <w:kern w:val="26"/>
          <w:sz w:val="26"/>
          <w:szCs w:val="26"/>
        </w:rPr>
      </w:pPr>
      <w:r w:rsidRPr="00BB0FC3">
        <w:rPr>
          <w:rFonts w:ascii="Times New Roman" w:hAnsi="Times New Roman"/>
          <w:kern w:val="26"/>
          <w:sz w:val="26"/>
          <w:szCs w:val="26"/>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w:t>
      </w:r>
      <w:r>
        <w:rPr>
          <w:rFonts w:ascii="Times New Roman" w:hAnsi="Times New Roman"/>
          <w:kern w:val="26"/>
          <w:sz w:val="26"/>
          <w:szCs w:val="26"/>
        </w:rPr>
        <w:t>ФЗ «Об образовании в РФ», СанПин</w:t>
      </w:r>
      <w:r w:rsidRPr="00BB0FC3">
        <w:rPr>
          <w:rFonts w:ascii="Times New Roman" w:hAnsi="Times New Roman"/>
          <w:kern w:val="26"/>
          <w:sz w:val="26"/>
          <w:szCs w:val="26"/>
        </w:rPr>
        <w:t>, приказы Министерства образования, ФГОС ООО, а также уставом МБОУ «</w:t>
      </w:r>
      <w:r>
        <w:rPr>
          <w:rFonts w:ascii="Times New Roman" w:hAnsi="Times New Roman"/>
          <w:kern w:val="26"/>
          <w:sz w:val="26"/>
          <w:szCs w:val="26"/>
        </w:rPr>
        <w:t>Карагайская СОШ №1</w:t>
      </w:r>
      <w:r w:rsidRPr="00BB0FC3">
        <w:rPr>
          <w:rFonts w:ascii="Times New Roman" w:hAnsi="Times New Roman"/>
          <w:kern w:val="26"/>
          <w:sz w:val="26"/>
          <w:szCs w:val="26"/>
        </w:rPr>
        <w:t xml:space="preserve">». </w:t>
      </w:r>
    </w:p>
    <w:p w:rsidR="001B0B09" w:rsidRPr="006C7535" w:rsidRDefault="001B0B09" w:rsidP="001B0B09">
      <w:pPr>
        <w:spacing w:after="0" w:line="240" w:lineRule="auto"/>
        <w:ind w:left="-567" w:right="282" w:firstLine="567"/>
        <w:jc w:val="both"/>
        <w:rPr>
          <w:rFonts w:ascii="Times New Roman" w:hAnsi="Times New Roman"/>
          <w:kern w:val="26"/>
          <w:sz w:val="26"/>
          <w:szCs w:val="26"/>
        </w:rPr>
      </w:pPr>
      <w:r w:rsidRPr="006C7535">
        <w:rPr>
          <w:rFonts w:ascii="Times New Roman" w:hAnsi="Times New Roman"/>
          <w:kern w:val="26"/>
          <w:sz w:val="26"/>
          <w:szCs w:val="26"/>
        </w:rPr>
        <w:t xml:space="preserve">Срок освоения АООП НОО для обучающихся с ЗПР по варианту 7.1. составляет 4 года, по варианту 7.2 - 5 лет (первый дополнительный, первый, 2- 4 кл.). </w:t>
      </w:r>
      <w:r w:rsidRPr="00BB0FC3">
        <w:rPr>
          <w:rFonts w:ascii="Times New Roman" w:hAnsi="Times New Roman"/>
          <w:kern w:val="26"/>
          <w:sz w:val="26"/>
          <w:szCs w:val="26"/>
        </w:rPr>
        <w:t>Устанавливается следующая п</w:t>
      </w:r>
      <w:r>
        <w:rPr>
          <w:rFonts w:ascii="Times New Roman" w:hAnsi="Times New Roman"/>
          <w:kern w:val="26"/>
          <w:sz w:val="26"/>
          <w:szCs w:val="26"/>
        </w:rPr>
        <w:t>родолжительность учебного года 2 - 4 классы - 34 учебных недели, для обучающихся 1 класса – 33 учебные недели.</w:t>
      </w:r>
    </w:p>
    <w:p w:rsidR="001B0B09" w:rsidRPr="006C7535" w:rsidRDefault="001B0B09" w:rsidP="001B0B09">
      <w:pPr>
        <w:spacing w:after="0" w:line="240" w:lineRule="auto"/>
        <w:ind w:left="-567" w:right="282" w:firstLine="567"/>
        <w:jc w:val="both"/>
        <w:rPr>
          <w:rFonts w:ascii="Times New Roman" w:hAnsi="Times New Roman"/>
          <w:kern w:val="26"/>
          <w:sz w:val="26"/>
          <w:szCs w:val="26"/>
        </w:rPr>
      </w:pPr>
      <w:r w:rsidRPr="006C7535">
        <w:rPr>
          <w:rFonts w:ascii="Times New Roman" w:hAnsi="Times New Roman"/>
          <w:kern w:val="26"/>
          <w:sz w:val="26"/>
          <w:szCs w:val="26"/>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1B0B09" w:rsidRDefault="001B0B09" w:rsidP="001B0B09">
      <w:pPr>
        <w:spacing w:after="0" w:line="240" w:lineRule="auto"/>
        <w:ind w:left="-567" w:right="282" w:firstLine="567"/>
        <w:jc w:val="both"/>
        <w:rPr>
          <w:rFonts w:ascii="Times New Roman" w:hAnsi="Times New Roman"/>
          <w:kern w:val="26"/>
          <w:sz w:val="26"/>
          <w:szCs w:val="26"/>
        </w:rPr>
      </w:pPr>
      <w:r w:rsidRPr="006C7535">
        <w:rPr>
          <w:rFonts w:ascii="Times New Roman" w:hAnsi="Times New Roman"/>
          <w:kern w:val="26"/>
          <w:sz w:val="26"/>
          <w:szCs w:val="26"/>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w:t>
      </w:r>
    </w:p>
    <w:p w:rsidR="00D67273" w:rsidRPr="00D67273" w:rsidRDefault="00D67273" w:rsidP="00C5469B">
      <w:pPr>
        <w:spacing w:after="0" w:line="240" w:lineRule="auto"/>
        <w:ind w:left="-567" w:firstLine="567"/>
        <w:jc w:val="both"/>
        <w:rPr>
          <w:rFonts w:ascii="Times New Roman" w:hAnsi="Times New Roman"/>
          <w:b/>
          <w:kern w:val="26"/>
          <w:sz w:val="26"/>
          <w:szCs w:val="26"/>
        </w:rPr>
      </w:pPr>
      <w:r w:rsidRPr="00D67273">
        <w:rPr>
          <w:rFonts w:ascii="Times New Roman" w:hAnsi="Times New Roman"/>
          <w:b/>
          <w:kern w:val="26"/>
          <w:sz w:val="26"/>
          <w:szCs w:val="26"/>
        </w:rPr>
        <w:t xml:space="preserve">Требования к техническим средствам обучения </w:t>
      </w:r>
    </w:p>
    <w:p w:rsidR="00D67273"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В МБОУ «</w:t>
      </w:r>
      <w:r>
        <w:rPr>
          <w:rFonts w:ascii="Times New Roman" w:hAnsi="Times New Roman"/>
          <w:kern w:val="26"/>
          <w:sz w:val="26"/>
          <w:szCs w:val="26"/>
        </w:rPr>
        <w:t>Карагайская СОШ №1</w:t>
      </w:r>
      <w:r w:rsidRPr="00D67273">
        <w:rPr>
          <w:rFonts w:ascii="Times New Roman" w:hAnsi="Times New Roman"/>
          <w:kern w:val="26"/>
          <w:sz w:val="26"/>
          <w:szCs w:val="26"/>
        </w:rPr>
        <w:t xml:space="preserve">» используются следующие технические средства обучения для детей: </w:t>
      </w:r>
    </w:p>
    <w:p w:rsidR="00D67273" w:rsidRDefault="00D67273" w:rsidP="00C5469B">
      <w:pPr>
        <w:spacing w:after="0" w:line="240" w:lineRule="auto"/>
        <w:ind w:left="-567" w:firstLine="567"/>
        <w:jc w:val="both"/>
        <w:rPr>
          <w:rFonts w:ascii="Times New Roman" w:hAnsi="Times New Roman"/>
          <w:kern w:val="26"/>
          <w:sz w:val="26"/>
          <w:szCs w:val="26"/>
        </w:rPr>
      </w:pPr>
      <w:r>
        <w:rPr>
          <w:rFonts w:ascii="Times New Roman" w:hAnsi="Times New Roman"/>
          <w:kern w:val="26"/>
          <w:sz w:val="26"/>
          <w:szCs w:val="26"/>
        </w:rPr>
        <w:t>-</w:t>
      </w:r>
      <w:r w:rsidRPr="00D67273">
        <w:rPr>
          <w:rFonts w:ascii="Times New Roman" w:hAnsi="Times New Roman"/>
          <w:kern w:val="26"/>
          <w:sz w:val="26"/>
          <w:szCs w:val="26"/>
        </w:rPr>
        <w:t xml:space="preserve"> компьютеры </w:t>
      </w:r>
      <w:r>
        <w:rPr>
          <w:rFonts w:ascii="Times New Roman" w:hAnsi="Times New Roman"/>
          <w:kern w:val="26"/>
          <w:sz w:val="26"/>
          <w:szCs w:val="26"/>
        </w:rPr>
        <w:t>c колонками и выходом в интернет;</w:t>
      </w:r>
      <w:r w:rsidRPr="00D67273">
        <w:rPr>
          <w:rFonts w:ascii="Times New Roman" w:hAnsi="Times New Roman"/>
          <w:kern w:val="26"/>
          <w:sz w:val="26"/>
          <w:szCs w:val="26"/>
        </w:rPr>
        <w:t xml:space="preserve"> </w:t>
      </w:r>
    </w:p>
    <w:p w:rsidR="00D67273" w:rsidRDefault="00D67273" w:rsidP="00C5469B">
      <w:pPr>
        <w:spacing w:after="0" w:line="240" w:lineRule="auto"/>
        <w:ind w:left="-567" w:firstLine="567"/>
        <w:jc w:val="both"/>
        <w:rPr>
          <w:rFonts w:ascii="Times New Roman" w:hAnsi="Times New Roman"/>
          <w:kern w:val="26"/>
          <w:sz w:val="26"/>
          <w:szCs w:val="26"/>
        </w:rPr>
      </w:pPr>
      <w:r>
        <w:rPr>
          <w:rFonts w:ascii="Times New Roman" w:hAnsi="Times New Roman"/>
          <w:kern w:val="26"/>
          <w:sz w:val="26"/>
          <w:szCs w:val="26"/>
        </w:rPr>
        <w:t>- принтер;</w:t>
      </w:r>
      <w:r w:rsidRPr="00D67273">
        <w:rPr>
          <w:rFonts w:ascii="Times New Roman" w:hAnsi="Times New Roman"/>
          <w:kern w:val="26"/>
          <w:sz w:val="26"/>
          <w:szCs w:val="26"/>
        </w:rPr>
        <w:t xml:space="preserve"> </w:t>
      </w:r>
    </w:p>
    <w:p w:rsidR="00D67273" w:rsidRDefault="00D67273" w:rsidP="00C5469B">
      <w:pPr>
        <w:spacing w:after="0" w:line="240" w:lineRule="auto"/>
        <w:ind w:left="-567" w:firstLine="567"/>
        <w:jc w:val="both"/>
        <w:rPr>
          <w:rFonts w:ascii="Times New Roman" w:hAnsi="Times New Roman"/>
          <w:kern w:val="26"/>
          <w:sz w:val="26"/>
          <w:szCs w:val="26"/>
        </w:rPr>
      </w:pPr>
      <w:r>
        <w:rPr>
          <w:rFonts w:ascii="Times New Roman" w:hAnsi="Times New Roman"/>
          <w:kern w:val="26"/>
          <w:sz w:val="26"/>
          <w:szCs w:val="26"/>
        </w:rPr>
        <w:t xml:space="preserve">- </w:t>
      </w:r>
      <w:r w:rsidRPr="00D67273">
        <w:rPr>
          <w:rFonts w:ascii="Times New Roman" w:hAnsi="Times New Roman"/>
          <w:kern w:val="26"/>
          <w:sz w:val="26"/>
          <w:szCs w:val="26"/>
        </w:rPr>
        <w:t>муль</w:t>
      </w:r>
      <w:r>
        <w:rPr>
          <w:rFonts w:ascii="Times New Roman" w:hAnsi="Times New Roman"/>
          <w:kern w:val="26"/>
          <w:sz w:val="26"/>
          <w:szCs w:val="26"/>
        </w:rPr>
        <w:t>тимедийные проекторы с экранами;</w:t>
      </w:r>
      <w:r w:rsidRPr="00D67273">
        <w:rPr>
          <w:rFonts w:ascii="Times New Roman" w:hAnsi="Times New Roman"/>
          <w:kern w:val="26"/>
          <w:sz w:val="26"/>
          <w:szCs w:val="26"/>
        </w:rPr>
        <w:t xml:space="preserve"> </w:t>
      </w:r>
    </w:p>
    <w:p w:rsidR="00D67273" w:rsidRDefault="00D67273" w:rsidP="00C5469B">
      <w:pPr>
        <w:spacing w:after="0" w:line="240" w:lineRule="auto"/>
        <w:ind w:left="-567" w:firstLine="567"/>
        <w:jc w:val="both"/>
        <w:rPr>
          <w:rFonts w:ascii="Times New Roman" w:hAnsi="Times New Roman"/>
          <w:kern w:val="26"/>
          <w:sz w:val="26"/>
          <w:szCs w:val="26"/>
        </w:rPr>
      </w:pPr>
      <w:r>
        <w:rPr>
          <w:rFonts w:ascii="Times New Roman" w:hAnsi="Times New Roman"/>
          <w:kern w:val="26"/>
          <w:sz w:val="26"/>
          <w:szCs w:val="26"/>
        </w:rPr>
        <w:t>- интерактивные доски.</w:t>
      </w:r>
      <w:r w:rsidRPr="00D67273">
        <w:rPr>
          <w:rFonts w:ascii="Times New Roman" w:hAnsi="Times New Roman"/>
          <w:kern w:val="26"/>
          <w:sz w:val="26"/>
          <w:szCs w:val="26"/>
        </w:rPr>
        <w:t xml:space="preserve"> </w:t>
      </w:r>
    </w:p>
    <w:p w:rsidR="00D67273" w:rsidRPr="00D67273" w:rsidRDefault="00D67273" w:rsidP="00C5469B">
      <w:pPr>
        <w:spacing w:after="0" w:line="240" w:lineRule="auto"/>
        <w:ind w:left="-567" w:firstLine="567"/>
        <w:jc w:val="both"/>
        <w:rPr>
          <w:rFonts w:ascii="Times New Roman" w:hAnsi="Times New Roman"/>
          <w:b/>
          <w:kern w:val="26"/>
          <w:sz w:val="26"/>
          <w:szCs w:val="26"/>
        </w:rPr>
      </w:pPr>
      <w:r w:rsidRPr="00D67273">
        <w:rPr>
          <w:rFonts w:ascii="Times New Roman" w:hAnsi="Times New Roman"/>
          <w:b/>
          <w:kern w:val="26"/>
          <w:sz w:val="26"/>
          <w:szCs w:val="26"/>
        </w:rPr>
        <w:t xml:space="preserve">Учебный и дидактический материал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Обучающиеся с ЗПР обучаются по базовым учебникам. Учитываются особые образовательные потребности, используются приложения и дидактический материал, рабочие тетради на бумажных и электронных носителях, направленные на специал</w:t>
      </w:r>
      <w:r w:rsidR="00F814B5">
        <w:rPr>
          <w:rFonts w:ascii="Times New Roman" w:hAnsi="Times New Roman"/>
          <w:kern w:val="26"/>
          <w:sz w:val="26"/>
          <w:szCs w:val="26"/>
        </w:rPr>
        <w:t>ьную поддержку освоения АООП НОО</w:t>
      </w:r>
      <w:r w:rsidRPr="00D67273">
        <w:rPr>
          <w:rFonts w:ascii="Times New Roman" w:hAnsi="Times New Roman"/>
          <w:kern w:val="26"/>
          <w:sz w:val="26"/>
          <w:szCs w:val="26"/>
        </w:rPr>
        <w:t xml:space="preserve">. Особые образовательные потребности обучающихся с </w:t>
      </w:r>
      <w:r w:rsidRPr="00D67273">
        <w:rPr>
          <w:rFonts w:ascii="Times New Roman" w:hAnsi="Times New Roman"/>
          <w:kern w:val="26"/>
          <w:sz w:val="26"/>
          <w:szCs w:val="26"/>
        </w:rPr>
        <w:lastRenderedPageBreak/>
        <w:t>ЗПР</w:t>
      </w:r>
      <w:r w:rsidR="00F814B5">
        <w:rPr>
          <w:rFonts w:ascii="Times New Roman" w:hAnsi="Times New Roman"/>
          <w:kern w:val="26"/>
          <w:sz w:val="26"/>
          <w:szCs w:val="26"/>
        </w:rPr>
        <w:t xml:space="preserve"> обусловливают необходимость </w:t>
      </w:r>
      <w:r w:rsidRPr="00D67273">
        <w:rPr>
          <w:rFonts w:ascii="Times New Roman" w:hAnsi="Times New Roman"/>
          <w:kern w:val="26"/>
          <w:sz w:val="26"/>
          <w:szCs w:val="26"/>
        </w:rPr>
        <w:t>специального подбора дидактического материала, преимущественное использование натуральной и иллюстративной наглядности.</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w:t>
      </w:r>
      <w:r w:rsidR="00F814B5">
        <w:rPr>
          <w:rFonts w:ascii="Times New Roman" w:hAnsi="Times New Roman"/>
          <w:kern w:val="26"/>
          <w:sz w:val="26"/>
          <w:szCs w:val="26"/>
        </w:rPr>
        <w:t>териалов для реализации АООП НОО</w:t>
      </w:r>
      <w:r w:rsidRPr="00D67273">
        <w:rPr>
          <w:rFonts w:ascii="Times New Roman" w:hAnsi="Times New Roman"/>
          <w:kern w:val="26"/>
          <w:sz w:val="26"/>
          <w:szCs w:val="26"/>
        </w:rPr>
        <w:t xml:space="preserve">.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Информационно-методическое</w:t>
      </w:r>
      <w:r w:rsidR="00F814B5">
        <w:rPr>
          <w:rFonts w:ascii="Times New Roman" w:hAnsi="Times New Roman"/>
          <w:kern w:val="26"/>
          <w:sz w:val="26"/>
          <w:szCs w:val="26"/>
        </w:rPr>
        <w:t xml:space="preserve"> обеспечение реализации АООП НОО</w:t>
      </w:r>
      <w:r w:rsidRPr="00D67273">
        <w:rPr>
          <w:rFonts w:ascii="Times New Roman" w:hAnsi="Times New Roman"/>
          <w:kern w:val="26"/>
          <w:sz w:val="26"/>
          <w:szCs w:val="26"/>
        </w:rPr>
        <w:t xml:space="preserve">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Требования к информационно-методическому обеспечению образовательного процесса включают: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1. Необходимую нормативно-правовую базу образования обучающихся с ЗПР.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2. Характеристики предполагаемых информационных связей участников образовательных отношений.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3.Специальные периодические издания (журналы), знакомящие с современными научно обоснованными методическими материалами и передовым опытом обучения детей с ОВЗ.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4.Получения доступа к информационным ресурсам, электронным образовательным ресурсам, размещенным в федеральных и региональных базах. </w:t>
      </w:r>
    </w:p>
    <w:p w:rsidR="00F814B5" w:rsidRDefault="00D67273" w:rsidP="00C5469B">
      <w:pPr>
        <w:spacing w:after="0" w:line="240" w:lineRule="auto"/>
        <w:ind w:left="-567" w:firstLine="567"/>
        <w:jc w:val="both"/>
        <w:rPr>
          <w:rFonts w:ascii="Times New Roman" w:hAnsi="Times New Roman"/>
          <w:kern w:val="26"/>
          <w:sz w:val="26"/>
          <w:szCs w:val="26"/>
        </w:rPr>
      </w:pPr>
      <w:r w:rsidRPr="00D67273">
        <w:rPr>
          <w:rFonts w:ascii="Times New Roman" w:hAnsi="Times New Roman"/>
          <w:kern w:val="26"/>
          <w:sz w:val="26"/>
          <w:szCs w:val="26"/>
        </w:rPr>
        <w:t xml:space="preserve">5. Библиотека школы укомплектована печатными образовательными ресурсами по всем предметам учебного плана, имеет фонд дополнительной литературы. Обеспеченность образовательного процесса общего образования учебной и учебно-методической литературой составляет 100%. </w:t>
      </w:r>
    </w:p>
    <w:p w:rsidR="00D67273" w:rsidRPr="00D67273" w:rsidRDefault="00D67273" w:rsidP="00C5469B">
      <w:pPr>
        <w:spacing w:after="0" w:line="240" w:lineRule="auto"/>
        <w:ind w:left="-567" w:firstLine="567"/>
        <w:jc w:val="both"/>
        <w:rPr>
          <w:rFonts w:ascii="Times New Roman" w:hAnsi="Times New Roman"/>
          <w:b/>
          <w:kern w:val="26"/>
          <w:sz w:val="26"/>
          <w:szCs w:val="26"/>
        </w:rPr>
      </w:pPr>
      <w:r w:rsidRPr="00D67273">
        <w:rPr>
          <w:rFonts w:ascii="Times New Roman" w:hAnsi="Times New Roman"/>
          <w:kern w:val="26"/>
          <w:sz w:val="26"/>
          <w:szCs w:val="26"/>
        </w:rPr>
        <w:t>6.Функционирование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6C7535" w:rsidRPr="006C7535" w:rsidRDefault="006C7535" w:rsidP="006C7535">
      <w:pPr>
        <w:spacing w:after="0" w:line="240" w:lineRule="auto"/>
        <w:ind w:left="-567" w:firstLine="567"/>
        <w:jc w:val="both"/>
        <w:rPr>
          <w:rFonts w:ascii="Times New Roman" w:hAnsi="Times New Roman"/>
          <w:b/>
          <w:kern w:val="26"/>
          <w:sz w:val="10"/>
          <w:szCs w:val="10"/>
        </w:rPr>
      </w:pPr>
    </w:p>
    <w:p w:rsidR="009017B1" w:rsidRPr="00866673" w:rsidRDefault="009017B1" w:rsidP="00866673">
      <w:pPr>
        <w:pStyle w:val="Default"/>
        <w:ind w:left="-567" w:firstLine="567"/>
        <w:jc w:val="both"/>
        <w:rPr>
          <w:sz w:val="26"/>
          <w:szCs w:val="26"/>
        </w:rPr>
      </w:pPr>
    </w:p>
    <w:p w:rsidR="00866673" w:rsidRDefault="00E20B26" w:rsidP="00CF36F3">
      <w:pPr>
        <w:pStyle w:val="a5"/>
        <w:spacing w:before="0" w:after="0"/>
        <w:ind w:left="-567"/>
        <w:jc w:val="center"/>
        <w:rPr>
          <w:b/>
          <w:sz w:val="26"/>
          <w:szCs w:val="26"/>
        </w:rPr>
      </w:pPr>
      <w:r w:rsidRPr="00E20B26">
        <w:rPr>
          <w:b/>
          <w:sz w:val="26"/>
          <w:szCs w:val="26"/>
        </w:rPr>
        <w:t>3.3. Календарный учебный график.</w:t>
      </w:r>
    </w:p>
    <w:p w:rsidR="00E20B26" w:rsidRDefault="004C5140" w:rsidP="004C5140">
      <w:pPr>
        <w:pStyle w:val="a5"/>
        <w:spacing w:before="0" w:after="0" w:line="240" w:lineRule="auto"/>
        <w:ind w:left="-567" w:right="284" w:firstLine="567"/>
        <w:jc w:val="both"/>
        <w:rPr>
          <w:sz w:val="26"/>
          <w:szCs w:val="26"/>
        </w:rPr>
      </w:pPr>
      <w:r w:rsidRPr="004C5140">
        <w:rPr>
          <w:sz w:val="26"/>
          <w:szCs w:val="26"/>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r>
        <w:rPr>
          <w:sz w:val="26"/>
          <w:szCs w:val="26"/>
        </w:rPr>
        <w:t xml:space="preserve"> (Приложение к АООП НОО).</w:t>
      </w:r>
    </w:p>
    <w:p w:rsidR="004C5140" w:rsidRPr="004C5140" w:rsidRDefault="004C5140" w:rsidP="004C5140">
      <w:pPr>
        <w:pStyle w:val="a5"/>
        <w:spacing w:before="0" w:after="0" w:line="240" w:lineRule="auto"/>
        <w:ind w:left="-567" w:right="284" w:firstLine="567"/>
        <w:jc w:val="both"/>
        <w:rPr>
          <w:b/>
          <w:i/>
          <w:sz w:val="26"/>
          <w:szCs w:val="26"/>
        </w:rPr>
      </w:pPr>
    </w:p>
    <w:p w:rsidR="00543BBB" w:rsidRPr="00543BBB" w:rsidRDefault="00543BBB" w:rsidP="00866673">
      <w:pPr>
        <w:tabs>
          <w:tab w:val="left" w:pos="1440"/>
        </w:tabs>
        <w:spacing w:after="0" w:line="240" w:lineRule="auto"/>
        <w:ind w:left="-567" w:right="282" w:firstLine="567"/>
        <w:jc w:val="both"/>
        <w:rPr>
          <w:rFonts w:ascii="Times New Roman" w:hAnsi="Times New Roman"/>
          <w:b/>
          <w:kern w:val="26"/>
          <w:sz w:val="26"/>
          <w:szCs w:val="26"/>
        </w:rPr>
      </w:pPr>
    </w:p>
    <w:p w:rsidR="00D8419B" w:rsidRDefault="00D8419B" w:rsidP="00936C92">
      <w:pPr>
        <w:tabs>
          <w:tab w:val="num" w:pos="142"/>
        </w:tabs>
        <w:spacing w:after="0" w:line="240" w:lineRule="auto"/>
        <w:ind w:left="-567" w:right="282" w:firstLine="567"/>
        <w:jc w:val="both"/>
        <w:outlineLvl w:val="0"/>
        <w:rPr>
          <w:rFonts w:ascii="Times New Roman" w:hAnsi="Times New Roman"/>
          <w:sz w:val="26"/>
          <w:szCs w:val="26"/>
        </w:rPr>
      </w:pPr>
    </w:p>
    <w:p w:rsidR="00950B9A" w:rsidRPr="008033A1" w:rsidRDefault="00950B9A" w:rsidP="00D8419B">
      <w:pPr>
        <w:tabs>
          <w:tab w:val="num" w:pos="142"/>
        </w:tabs>
        <w:spacing w:after="0" w:line="240" w:lineRule="auto"/>
        <w:ind w:left="-567" w:right="284" w:firstLine="567"/>
        <w:jc w:val="both"/>
        <w:outlineLvl w:val="0"/>
        <w:rPr>
          <w:rFonts w:ascii="Times New Roman" w:hAnsi="Times New Roman"/>
          <w:b/>
          <w:kern w:val="26"/>
          <w:sz w:val="26"/>
          <w:szCs w:val="26"/>
        </w:rPr>
      </w:pPr>
    </w:p>
    <w:p w:rsidR="00A40D3C" w:rsidRPr="00A40D3C" w:rsidRDefault="00A40D3C" w:rsidP="00D8419B">
      <w:pPr>
        <w:tabs>
          <w:tab w:val="num" w:pos="142"/>
        </w:tabs>
        <w:spacing w:after="0" w:line="240" w:lineRule="auto"/>
        <w:ind w:left="-567" w:right="284" w:firstLine="567"/>
        <w:jc w:val="center"/>
        <w:outlineLvl w:val="0"/>
        <w:rPr>
          <w:rFonts w:ascii="Times New Roman" w:hAnsi="Times New Roman"/>
          <w:b/>
          <w:kern w:val="26"/>
          <w:sz w:val="6"/>
          <w:szCs w:val="6"/>
        </w:rPr>
      </w:pPr>
    </w:p>
    <w:p w:rsidR="00A40D3C" w:rsidRPr="00A40D3C" w:rsidRDefault="00A40D3C" w:rsidP="00D8419B">
      <w:pPr>
        <w:tabs>
          <w:tab w:val="num" w:pos="142"/>
        </w:tabs>
        <w:spacing w:after="0" w:line="240" w:lineRule="auto"/>
        <w:ind w:left="-567" w:right="284"/>
        <w:jc w:val="both"/>
        <w:outlineLvl w:val="0"/>
        <w:rPr>
          <w:rFonts w:ascii="Times New Roman" w:hAnsi="Times New Roman"/>
          <w:sz w:val="10"/>
          <w:szCs w:val="10"/>
        </w:rPr>
      </w:pPr>
    </w:p>
    <w:p w:rsidR="005F3471" w:rsidRDefault="005F3471" w:rsidP="00D8419B">
      <w:pPr>
        <w:pStyle w:val="afe"/>
        <w:tabs>
          <w:tab w:val="num" w:pos="142"/>
        </w:tabs>
        <w:spacing w:line="240" w:lineRule="auto"/>
        <w:ind w:left="-567" w:right="282" w:firstLine="567"/>
      </w:pPr>
    </w:p>
    <w:p w:rsidR="005F3471" w:rsidRDefault="005F3471" w:rsidP="00376BF4">
      <w:pPr>
        <w:pStyle w:val="afe"/>
        <w:spacing w:line="240" w:lineRule="auto"/>
        <w:ind w:right="282" w:firstLine="0"/>
      </w:pPr>
    </w:p>
    <w:p w:rsidR="002E29A1" w:rsidRDefault="002E29A1" w:rsidP="007F231C">
      <w:pPr>
        <w:pStyle w:val="afe"/>
        <w:spacing w:line="240" w:lineRule="auto"/>
        <w:ind w:left="-567" w:right="282" w:firstLine="425"/>
      </w:pPr>
    </w:p>
    <w:sectPr w:rsidR="002E29A1"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182" w:rsidRDefault="003B3182">
      <w:pPr>
        <w:spacing w:after="0" w:line="240" w:lineRule="auto"/>
      </w:pPr>
      <w:r>
        <w:separator/>
      </w:r>
    </w:p>
  </w:endnote>
  <w:endnote w:type="continuationSeparator" w:id="1">
    <w:p w:rsidR="003B3182" w:rsidRDefault="003B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B88" w:rsidRDefault="0096777A">
    <w:pPr>
      <w:pStyle w:val="af9"/>
      <w:jc w:val="center"/>
    </w:pPr>
    <w:fldSimple w:instr=" PAGE   \* MERGEFORMAT ">
      <w:r w:rsidR="00E53D4A">
        <w:rPr>
          <w:noProof/>
        </w:rPr>
        <w:t>2</w:t>
      </w:r>
    </w:fldSimple>
  </w:p>
  <w:p w:rsidR="00983B88" w:rsidRDefault="00983B8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182" w:rsidRDefault="003B3182">
      <w:pPr>
        <w:spacing w:after="0" w:line="240" w:lineRule="auto"/>
      </w:pPr>
      <w:r>
        <w:separator/>
      </w:r>
    </w:p>
  </w:footnote>
  <w:footnote w:type="continuationSeparator" w:id="1">
    <w:p w:rsidR="003B3182" w:rsidRDefault="003B3182">
      <w:pPr>
        <w:spacing w:after="0" w:line="240" w:lineRule="auto"/>
      </w:pPr>
      <w:r>
        <w:continuationSeparator/>
      </w:r>
    </w:p>
  </w:footnote>
  <w:footnote w:id="2">
    <w:p w:rsidR="00983B88" w:rsidRPr="00E83012" w:rsidRDefault="00983B88" w:rsidP="008C5384">
      <w:pPr>
        <w:pStyle w:val="aa"/>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3">
    <w:p w:rsidR="00983B88" w:rsidRPr="00257DA4" w:rsidRDefault="00983B88" w:rsidP="00115FF5">
      <w:pPr>
        <w:pStyle w:val="aa"/>
        <w:jc w:val="both"/>
        <w:rPr>
          <w:rFonts w:ascii="Times New Roman" w:hAnsi="Times New Roman" w:cs="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7">
    <w:nsid w:val="00000014"/>
    <w:multiLevelType w:val="singleLevel"/>
    <w:tmpl w:val="00000014"/>
    <w:lvl w:ilvl="0">
      <w:start w:val="1"/>
      <w:numFmt w:val="bullet"/>
      <w:lvlText w:val=""/>
      <w:lvlJc w:val="left"/>
      <w:pPr>
        <w:tabs>
          <w:tab w:val="num" w:pos="720"/>
        </w:tabs>
        <w:ind w:left="720" w:hanging="360"/>
      </w:pPr>
      <w:rPr>
        <w:rFonts w:ascii="Symbol" w:hAnsi="Symbol" w:cs="Times New Roman"/>
        <w:color w:val="auto"/>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0"/>
    <w:multiLevelType w:val="singleLevel"/>
    <w:tmpl w:val="00000020"/>
    <w:lvl w:ilvl="0">
      <w:start w:val="1"/>
      <w:numFmt w:val="bullet"/>
      <w:lvlText w:val=""/>
      <w:lvlJc w:val="left"/>
      <w:pPr>
        <w:tabs>
          <w:tab w:val="num" w:pos="720"/>
        </w:tabs>
        <w:ind w:left="720" w:hanging="360"/>
      </w:pPr>
      <w:rPr>
        <w:rFonts w:ascii="Symbol" w:hAnsi="Symbol" w:cs="Times New Roman"/>
      </w:rPr>
    </w:lvl>
  </w:abstractNum>
  <w:abstractNum w:abstractNumId="14">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7">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9">
    <w:nsid w:val="00000031"/>
    <w:multiLevelType w:val="singleLevel"/>
    <w:tmpl w:val="00000031"/>
    <w:name w:val="WW8Num49"/>
    <w:lvl w:ilvl="0">
      <w:start w:val="1"/>
      <w:numFmt w:val="bullet"/>
      <w:lvlText w:val=""/>
      <w:lvlJc w:val="left"/>
      <w:pPr>
        <w:tabs>
          <w:tab w:val="num" w:pos="720"/>
        </w:tabs>
        <w:ind w:left="720" w:hanging="360"/>
      </w:pPr>
      <w:rPr>
        <w:rFonts w:ascii="Symbol" w:hAnsi="Symbol" w:cs="Times New Roman"/>
        <w:color w:val="auto"/>
      </w:rPr>
    </w:lvl>
  </w:abstractNum>
  <w:abstractNum w:abstractNumId="2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1">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2">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2DEE4551"/>
    <w:multiLevelType w:val="multilevel"/>
    <w:tmpl w:val="FBD8225E"/>
    <w:lvl w:ilvl="0">
      <w:start w:val="1"/>
      <w:numFmt w:val="decimal"/>
      <w:lvlText w:val="%1."/>
      <w:lvlJc w:val="left"/>
      <w:pPr>
        <w:ind w:left="450" w:hanging="450"/>
      </w:pPr>
      <w:rPr>
        <w:rFonts w:hint="default"/>
        <w:b/>
      </w:rPr>
    </w:lvl>
    <w:lvl w:ilvl="1">
      <w:start w:val="1"/>
      <w:numFmt w:val="decimal"/>
      <w:lvlText w:val="%1.%2."/>
      <w:lvlJc w:val="left"/>
      <w:pPr>
        <w:ind w:left="578" w:hanging="72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948" w:hanging="180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1024" w:hanging="2160"/>
      </w:pPr>
      <w:rPr>
        <w:rFonts w:hint="default"/>
        <w:b/>
      </w:rPr>
    </w:lvl>
  </w:abstractNum>
  <w:abstractNum w:abstractNumId="32">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7">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5A1122"/>
    <w:multiLevelType w:val="multilevel"/>
    <w:tmpl w:val="14B4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1">
    <w:nsid w:val="53F3666D"/>
    <w:multiLevelType w:val="hybridMultilevel"/>
    <w:tmpl w:val="F8FC7E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4784F8A"/>
    <w:multiLevelType w:val="hybridMultilevel"/>
    <w:tmpl w:val="2326B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5">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2"/>
  </w:num>
  <w:num w:numId="4">
    <w:abstractNumId w:val="45"/>
  </w:num>
  <w:num w:numId="5">
    <w:abstractNumId w:val="32"/>
  </w:num>
  <w:num w:numId="6">
    <w:abstractNumId w:val="42"/>
  </w:num>
  <w:num w:numId="7">
    <w:abstractNumId w:val="29"/>
  </w:num>
  <w:num w:numId="8">
    <w:abstractNumId w:val="5"/>
  </w:num>
  <w:num w:numId="9">
    <w:abstractNumId w:val="6"/>
  </w:num>
  <w:num w:numId="10">
    <w:abstractNumId w:val="11"/>
  </w:num>
  <w:num w:numId="11">
    <w:abstractNumId w:val="12"/>
  </w:num>
  <w:num w:numId="12">
    <w:abstractNumId w:val="16"/>
  </w:num>
  <w:num w:numId="13">
    <w:abstractNumId w:val="18"/>
  </w:num>
  <w:num w:numId="14">
    <w:abstractNumId w:val="21"/>
  </w:num>
  <w:num w:numId="15">
    <w:abstractNumId w:val="44"/>
  </w:num>
  <w:num w:numId="16">
    <w:abstractNumId w:val="40"/>
  </w:num>
  <w:num w:numId="17">
    <w:abstractNumId w:val="46"/>
  </w:num>
  <w:num w:numId="18">
    <w:abstractNumId w:val="34"/>
  </w:num>
  <w:num w:numId="19">
    <w:abstractNumId w:val="15"/>
  </w:num>
  <w:num w:numId="20">
    <w:abstractNumId w:val="36"/>
  </w:num>
  <w:num w:numId="21">
    <w:abstractNumId w:val="8"/>
  </w:num>
  <w:num w:numId="22">
    <w:abstractNumId w:val="9"/>
  </w:num>
  <w:num w:numId="23">
    <w:abstractNumId w:val="48"/>
  </w:num>
  <w:num w:numId="24">
    <w:abstractNumId w:val="2"/>
  </w:num>
  <w:num w:numId="25">
    <w:abstractNumId w:val="14"/>
  </w:num>
  <w:num w:numId="26">
    <w:abstractNumId w:val="1"/>
  </w:num>
  <w:num w:numId="27">
    <w:abstractNumId w:val="17"/>
  </w:num>
  <w:num w:numId="28">
    <w:abstractNumId w:val="37"/>
  </w:num>
  <w:num w:numId="29">
    <w:abstractNumId w:val="30"/>
  </w:num>
  <w:num w:numId="30">
    <w:abstractNumId w:val="0"/>
  </w:num>
  <w:num w:numId="31">
    <w:abstractNumId w:val="47"/>
  </w:num>
  <w:num w:numId="32">
    <w:abstractNumId w:val="38"/>
  </w:num>
  <w:num w:numId="33">
    <w:abstractNumId w:val="25"/>
  </w:num>
  <w:num w:numId="34">
    <w:abstractNumId w:val="24"/>
  </w:num>
  <w:num w:numId="35">
    <w:abstractNumId w:val="33"/>
  </w:num>
  <w:num w:numId="36">
    <w:abstractNumId w:val="35"/>
  </w:num>
  <w:num w:numId="37">
    <w:abstractNumId w:val="27"/>
  </w:num>
  <w:num w:numId="38">
    <w:abstractNumId w:val="31"/>
  </w:num>
  <w:num w:numId="39">
    <w:abstractNumId w:val="7"/>
  </w:num>
  <w:num w:numId="40">
    <w:abstractNumId w:val="13"/>
  </w:num>
  <w:num w:numId="41">
    <w:abstractNumId w:val="19"/>
  </w:num>
  <w:num w:numId="42">
    <w:abstractNumId w:val="20"/>
  </w:num>
  <w:num w:numId="43">
    <w:abstractNumId w:val="3"/>
  </w:num>
  <w:num w:numId="44">
    <w:abstractNumId w:val="39"/>
  </w:num>
  <w:num w:numId="45">
    <w:abstractNumId w:val="4"/>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2226" fillcolor="white">
      <v:fill color="white"/>
    </o:shapedefaults>
  </w:hdrShapeDefaults>
  <w:footnotePr>
    <w:footnote w:id="0"/>
    <w:footnote w:id="1"/>
  </w:footnotePr>
  <w:endnotePr>
    <w:endnote w:id="0"/>
    <w:endnote w:id="1"/>
  </w:endnotePr>
  <w:compat/>
  <w:rsids>
    <w:rsidRoot w:val="005441CE"/>
    <w:rsid w:val="000001A5"/>
    <w:rsid w:val="000001E1"/>
    <w:rsid w:val="0000053C"/>
    <w:rsid w:val="000009D9"/>
    <w:rsid w:val="00000B1A"/>
    <w:rsid w:val="00001401"/>
    <w:rsid w:val="00001FAF"/>
    <w:rsid w:val="000022BB"/>
    <w:rsid w:val="000023C6"/>
    <w:rsid w:val="000026E8"/>
    <w:rsid w:val="0000342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37710"/>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7CF"/>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562"/>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B6ED9"/>
    <w:rsid w:val="000C23E7"/>
    <w:rsid w:val="000C27BF"/>
    <w:rsid w:val="000C3C63"/>
    <w:rsid w:val="000C4DD9"/>
    <w:rsid w:val="000C5522"/>
    <w:rsid w:val="000C76A4"/>
    <w:rsid w:val="000D0FA2"/>
    <w:rsid w:val="000D15CF"/>
    <w:rsid w:val="000D1EBD"/>
    <w:rsid w:val="000D2180"/>
    <w:rsid w:val="000D2DF3"/>
    <w:rsid w:val="000D3ACB"/>
    <w:rsid w:val="000D471A"/>
    <w:rsid w:val="000D4D50"/>
    <w:rsid w:val="000E0065"/>
    <w:rsid w:val="000E0AC4"/>
    <w:rsid w:val="000E2691"/>
    <w:rsid w:val="000E2E6C"/>
    <w:rsid w:val="000E3277"/>
    <w:rsid w:val="000E328F"/>
    <w:rsid w:val="000E5BE5"/>
    <w:rsid w:val="000E6B9A"/>
    <w:rsid w:val="000E7763"/>
    <w:rsid w:val="000E7E40"/>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4D0"/>
    <w:rsid w:val="00104501"/>
    <w:rsid w:val="00105422"/>
    <w:rsid w:val="00105C36"/>
    <w:rsid w:val="00106308"/>
    <w:rsid w:val="00106CAD"/>
    <w:rsid w:val="00106D1D"/>
    <w:rsid w:val="00106EF0"/>
    <w:rsid w:val="00107076"/>
    <w:rsid w:val="00107686"/>
    <w:rsid w:val="00110789"/>
    <w:rsid w:val="00111EF3"/>
    <w:rsid w:val="00112801"/>
    <w:rsid w:val="00112E44"/>
    <w:rsid w:val="00113393"/>
    <w:rsid w:val="00113982"/>
    <w:rsid w:val="001139B1"/>
    <w:rsid w:val="0011445A"/>
    <w:rsid w:val="001147B1"/>
    <w:rsid w:val="001152D6"/>
    <w:rsid w:val="001157C2"/>
    <w:rsid w:val="00115FF5"/>
    <w:rsid w:val="001166C2"/>
    <w:rsid w:val="00116F2C"/>
    <w:rsid w:val="00117509"/>
    <w:rsid w:val="00117AA3"/>
    <w:rsid w:val="00120C1E"/>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57FC5"/>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536"/>
    <w:rsid w:val="001827A6"/>
    <w:rsid w:val="0018340F"/>
    <w:rsid w:val="00183491"/>
    <w:rsid w:val="00183520"/>
    <w:rsid w:val="001838AD"/>
    <w:rsid w:val="00184C78"/>
    <w:rsid w:val="00184DEA"/>
    <w:rsid w:val="00184FEE"/>
    <w:rsid w:val="0018523F"/>
    <w:rsid w:val="00185F3E"/>
    <w:rsid w:val="00186213"/>
    <w:rsid w:val="0018642D"/>
    <w:rsid w:val="00187A6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0B09"/>
    <w:rsid w:val="001B125D"/>
    <w:rsid w:val="001B12FB"/>
    <w:rsid w:val="001B1526"/>
    <w:rsid w:val="001B1D95"/>
    <w:rsid w:val="001B398B"/>
    <w:rsid w:val="001B3BE7"/>
    <w:rsid w:val="001B53C7"/>
    <w:rsid w:val="001B6309"/>
    <w:rsid w:val="001B64A1"/>
    <w:rsid w:val="001B655F"/>
    <w:rsid w:val="001B667F"/>
    <w:rsid w:val="001B7425"/>
    <w:rsid w:val="001B784D"/>
    <w:rsid w:val="001C002E"/>
    <w:rsid w:val="001C1BFF"/>
    <w:rsid w:val="001C1C28"/>
    <w:rsid w:val="001C2EC5"/>
    <w:rsid w:val="001C6252"/>
    <w:rsid w:val="001C627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030"/>
    <w:rsid w:val="001F6895"/>
    <w:rsid w:val="001F6FF6"/>
    <w:rsid w:val="002007AE"/>
    <w:rsid w:val="00200879"/>
    <w:rsid w:val="002016C0"/>
    <w:rsid w:val="00202594"/>
    <w:rsid w:val="0020443C"/>
    <w:rsid w:val="00204562"/>
    <w:rsid w:val="00205F07"/>
    <w:rsid w:val="00205FC9"/>
    <w:rsid w:val="002062D3"/>
    <w:rsid w:val="00206458"/>
    <w:rsid w:val="00207142"/>
    <w:rsid w:val="00212740"/>
    <w:rsid w:val="00212750"/>
    <w:rsid w:val="00212F5E"/>
    <w:rsid w:val="00213CBD"/>
    <w:rsid w:val="00213DCB"/>
    <w:rsid w:val="00213EA7"/>
    <w:rsid w:val="00214849"/>
    <w:rsid w:val="0021652C"/>
    <w:rsid w:val="00216F10"/>
    <w:rsid w:val="00220232"/>
    <w:rsid w:val="00220913"/>
    <w:rsid w:val="00220F24"/>
    <w:rsid w:val="0022128F"/>
    <w:rsid w:val="00221416"/>
    <w:rsid w:val="00221AD9"/>
    <w:rsid w:val="00222438"/>
    <w:rsid w:val="00223B2F"/>
    <w:rsid w:val="0022501F"/>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311"/>
    <w:rsid w:val="002409FD"/>
    <w:rsid w:val="00240D90"/>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1C8"/>
    <w:rsid w:val="00260416"/>
    <w:rsid w:val="00261BEB"/>
    <w:rsid w:val="00262949"/>
    <w:rsid w:val="00264493"/>
    <w:rsid w:val="00264B98"/>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1BA2"/>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179B"/>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D77A5"/>
    <w:rsid w:val="002E05AA"/>
    <w:rsid w:val="002E1F61"/>
    <w:rsid w:val="002E22A7"/>
    <w:rsid w:val="002E28E8"/>
    <w:rsid w:val="002E29A1"/>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6822"/>
    <w:rsid w:val="002F71D5"/>
    <w:rsid w:val="002F71F1"/>
    <w:rsid w:val="002F7AB3"/>
    <w:rsid w:val="003014CE"/>
    <w:rsid w:val="0030159F"/>
    <w:rsid w:val="00301751"/>
    <w:rsid w:val="00302A2D"/>
    <w:rsid w:val="00303614"/>
    <w:rsid w:val="003037B4"/>
    <w:rsid w:val="00303D61"/>
    <w:rsid w:val="00304DB1"/>
    <w:rsid w:val="00306071"/>
    <w:rsid w:val="00306344"/>
    <w:rsid w:val="00306580"/>
    <w:rsid w:val="00306AA8"/>
    <w:rsid w:val="00306CD4"/>
    <w:rsid w:val="00307ACA"/>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AC9"/>
    <w:rsid w:val="00324DFF"/>
    <w:rsid w:val="00324EBE"/>
    <w:rsid w:val="0032574C"/>
    <w:rsid w:val="003279D2"/>
    <w:rsid w:val="00327B0C"/>
    <w:rsid w:val="00327C08"/>
    <w:rsid w:val="003300C6"/>
    <w:rsid w:val="00331EBF"/>
    <w:rsid w:val="00332BAC"/>
    <w:rsid w:val="003332D6"/>
    <w:rsid w:val="003336D1"/>
    <w:rsid w:val="00334688"/>
    <w:rsid w:val="00334FC4"/>
    <w:rsid w:val="0033524D"/>
    <w:rsid w:val="003358F7"/>
    <w:rsid w:val="00336FCD"/>
    <w:rsid w:val="00337279"/>
    <w:rsid w:val="003404F2"/>
    <w:rsid w:val="003409C7"/>
    <w:rsid w:val="00340CE1"/>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098"/>
    <w:rsid w:val="003752CA"/>
    <w:rsid w:val="00376BF4"/>
    <w:rsid w:val="00381092"/>
    <w:rsid w:val="003817EA"/>
    <w:rsid w:val="0038187F"/>
    <w:rsid w:val="00382AC9"/>
    <w:rsid w:val="00383302"/>
    <w:rsid w:val="00383E28"/>
    <w:rsid w:val="0038422F"/>
    <w:rsid w:val="00385ACA"/>
    <w:rsid w:val="00385E5A"/>
    <w:rsid w:val="00387241"/>
    <w:rsid w:val="003874A0"/>
    <w:rsid w:val="00387BEB"/>
    <w:rsid w:val="0039128E"/>
    <w:rsid w:val="0039169C"/>
    <w:rsid w:val="00392A44"/>
    <w:rsid w:val="00392DCC"/>
    <w:rsid w:val="0039321C"/>
    <w:rsid w:val="00393390"/>
    <w:rsid w:val="003934C7"/>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182"/>
    <w:rsid w:val="003B3874"/>
    <w:rsid w:val="003B3D43"/>
    <w:rsid w:val="003B3F50"/>
    <w:rsid w:val="003B4672"/>
    <w:rsid w:val="003B49E9"/>
    <w:rsid w:val="003B5E8C"/>
    <w:rsid w:val="003C0437"/>
    <w:rsid w:val="003C0813"/>
    <w:rsid w:val="003C0B2F"/>
    <w:rsid w:val="003C1A14"/>
    <w:rsid w:val="003C1BB9"/>
    <w:rsid w:val="003C1D0C"/>
    <w:rsid w:val="003C35F6"/>
    <w:rsid w:val="003C3B7E"/>
    <w:rsid w:val="003C429A"/>
    <w:rsid w:val="003C45AE"/>
    <w:rsid w:val="003C48C2"/>
    <w:rsid w:val="003C520D"/>
    <w:rsid w:val="003C63F0"/>
    <w:rsid w:val="003C7FA2"/>
    <w:rsid w:val="003D039B"/>
    <w:rsid w:val="003D1226"/>
    <w:rsid w:val="003D13A0"/>
    <w:rsid w:val="003D2675"/>
    <w:rsid w:val="003D272F"/>
    <w:rsid w:val="003D33F4"/>
    <w:rsid w:val="003D3BE5"/>
    <w:rsid w:val="003D3BFF"/>
    <w:rsid w:val="003D3E4D"/>
    <w:rsid w:val="003D4A15"/>
    <w:rsid w:val="003D53D7"/>
    <w:rsid w:val="003D58B8"/>
    <w:rsid w:val="003D7229"/>
    <w:rsid w:val="003D7C56"/>
    <w:rsid w:val="003D7FA7"/>
    <w:rsid w:val="003E0FDE"/>
    <w:rsid w:val="003E0FF4"/>
    <w:rsid w:val="003E2F85"/>
    <w:rsid w:val="003E366A"/>
    <w:rsid w:val="003E366F"/>
    <w:rsid w:val="003E3A59"/>
    <w:rsid w:val="003E4D08"/>
    <w:rsid w:val="003E4F2E"/>
    <w:rsid w:val="003E5531"/>
    <w:rsid w:val="003E5B75"/>
    <w:rsid w:val="003E5B94"/>
    <w:rsid w:val="003E662E"/>
    <w:rsid w:val="003E711A"/>
    <w:rsid w:val="003E7A2B"/>
    <w:rsid w:val="003F0B63"/>
    <w:rsid w:val="003F18B5"/>
    <w:rsid w:val="003F1A1D"/>
    <w:rsid w:val="003F31E8"/>
    <w:rsid w:val="003F37A1"/>
    <w:rsid w:val="003F41A9"/>
    <w:rsid w:val="003F5292"/>
    <w:rsid w:val="003F561A"/>
    <w:rsid w:val="003F6051"/>
    <w:rsid w:val="003F701C"/>
    <w:rsid w:val="003F79E5"/>
    <w:rsid w:val="003F7F41"/>
    <w:rsid w:val="00400410"/>
    <w:rsid w:val="00400AF9"/>
    <w:rsid w:val="00401BD7"/>
    <w:rsid w:val="00402223"/>
    <w:rsid w:val="00403144"/>
    <w:rsid w:val="00404276"/>
    <w:rsid w:val="00405169"/>
    <w:rsid w:val="004061B5"/>
    <w:rsid w:val="00406674"/>
    <w:rsid w:val="004101B8"/>
    <w:rsid w:val="004102B9"/>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55C93"/>
    <w:rsid w:val="00460FF9"/>
    <w:rsid w:val="00462343"/>
    <w:rsid w:val="0046283A"/>
    <w:rsid w:val="00462B81"/>
    <w:rsid w:val="004631A9"/>
    <w:rsid w:val="00463527"/>
    <w:rsid w:val="0046494A"/>
    <w:rsid w:val="00464C3D"/>
    <w:rsid w:val="00466529"/>
    <w:rsid w:val="00466878"/>
    <w:rsid w:val="00471E15"/>
    <w:rsid w:val="00471FA4"/>
    <w:rsid w:val="00472D5C"/>
    <w:rsid w:val="00473E6A"/>
    <w:rsid w:val="00474CD1"/>
    <w:rsid w:val="00476DB0"/>
    <w:rsid w:val="00476E67"/>
    <w:rsid w:val="004808CE"/>
    <w:rsid w:val="004809F5"/>
    <w:rsid w:val="00481BE3"/>
    <w:rsid w:val="00484249"/>
    <w:rsid w:val="004844C2"/>
    <w:rsid w:val="00484F1A"/>
    <w:rsid w:val="0048506E"/>
    <w:rsid w:val="00486B96"/>
    <w:rsid w:val="00486D71"/>
    <w:rsid w:val="00491528"/>
    <w:rsid w:val="00492093"/>
    <w:rsid w:val="0049336F"/>
    <w:rsid w:val="004939A7"/>
    <w:rsid w:val="00493A5F"/>
    <w:rsid w:val="00495555"/>
    <w:rsid w:val="004960C6"/>
    <w:rsid w:val="00496B97"/>
    <w:rsid w:val="004A04DF"/>
    <w:rsid w:val="004A0509"/>
    <w:rsid w:val="004A0BFB"/>
    <w:rsid w:val="004A0CE1"/>
    <w:rsid w:val="004A0D46"/>
    <w:rsid w:val="004A0E61"/>
    <w:rsid w:val="004A1286"/>
    <w:rsid w:val="004A1970"/>
    <w:rsid w:val="004A1ACF"/>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83C"/>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5140"/>
    <w:rsid w:val="004C61E8"/>
    <w:rsid w:val="004C6AEB"/>
    <w:rsid w:val="004C75A1"/>
    <w:rsid w:val="004D1272"/>
    <w:rsid w:val="004D4AC6"/>
    <w:rsid w:val="004D522E"/>
    <w:rsid w:val="004D6455"/>
    <w:rsid w:val="004D7086"/>
    <w:rsid w:val="004D752C"/>
    <w:rsid w:val="004E01FE"/>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E7C21"/>
    <w:rsid w:val="004F0062"/>
    <w:rsid w:val="004F0D59"/>
    <w:rsid w:val="004F132F"/>
    <w:rsid w:val="004F16F4"/>
    <w:rsid w:val="004F1EFB"/>
    <w:rsid w:val="004F1FE6"/>
    <w:rsid w:val="004F2A45"/>
    <w:rsid w:val="004F2A7E"/>
    <w:rsid w:val="004F3642"/>
    <w:rsid w:val="004F51AD"/>
    <w:rsid w:val="004F5FB6"/>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0B9F"/>
    <w:rsid w:val="005217F2"/>
    <w:rsid w:val="00522B3D"/>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3BBB"/>
    <w:rsid w:val="00544173"/>
    <w:rsid w:val="005441CE"/>
    <w:rsid w:val="00544320"/>
    <w:rsid w:val="00545616"/>
    <w:rsid w:val="00545871"/>
    <w:rsid w:val="005458A7"/>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1E71"/>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3DDA"/>
    <w:rsid w:val="00584166"/>
    <w:rsid w:val="0058462F"/>
    <w:rsid w:val="00584D38"/>
    <w:rsid w:val="00584E1C"/>
    <w:rsid w:val="00584F89"/>
    <w:rsid w:val="00585511"/>
    <w:rsid w:val="00585C96"/>
    <w:rsid w:val="0058768E"/>
    <w:rsid w:val="00590719"/>
    <w:rsid w:val="005907AE"/>
    <w:rsid w:val="00590F18"/>
    <w:rsid w:val="005952A7"/>
    <w:rsid w:val="00595BD6"/>
    <w:rsid w:val="00597B9E"/>
    <w:rsid w:val="005A0253"/>
    <w:rsid w:val="005A269A"/>
    <w:rsid w:val="005A28F9"/>
    <w:rsid w:val="005A3237"/>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37"/>
    <w:rsid w:val="005C4753"/>
    <w:rsid w:val="005C5473"/>
    <w:rsid w:val="005C741E"/>
    <w:rsid w:val="005D0980"/>
    <w:rsid w:val="005D169A"/>
    <w:rsid w:val="005D1A4A"/>
    <w:rsid w:val="005D1A7F"/>
    <w:rsid w:val="005D1C5C"/>
    <w:rsid w:val="005D41A7"/>
    <w:rsid w:val="005D45C2"/>
    <w:rsid w:val="005D46AB"/>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471"/>
    <w:rsid w:val="005F35C4"/>
    <w:rsid w:val="005F371F"/>
    <w:rsid w:val="005F3983"/>
    <w:rsid w:val="005F55DB"/>
    <w:rsid w:val="005F63DB"/>
    <w:rsid w:val="005F7677"/>
    <w:rsid w:val="00601EE2"/>
    <w:rsid w:val="00602709"/>
    <w:rsid w:val="006044F4"/>
    <w:rsid w:val="006058B7"/>
    <w:rsid w:val="00605948"/>
    <w:rsid w:val="00605C0A"/>
    <w:rsid w:val="00605C54"/>
    <w:rsid w:val="00610426"/>
    <w:rsid w:val="00610966"/>
    <w:rsid w:val="00611922"/>
    <w:rsid w:val="00612257"/>
    <w:rsid w:val="00613C00"/>
    <w:rsid w:val="00613EC7"/>
    <w:rsid w:val="0061507E"/>
    <w:rsid w:val="0061508C"/>
    <w:rsid w:val="0061573E"/>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6DE"/>
    <w:rsid w:val="00640FED"/>
    <w:rsid w:val="006436C8"/>
    <w:rsid w:val="00643708"/>
    <w:rsid w:val="00643A94"/>
    <w:rsid w:val="0064442E"/>
    <w:rsid w:val="00644FAC"/>
    <w:rsid w:val="00646807"/>
    <w:rsid w:val="00646FF9"/>
    <w:rsid w:val="00650265"/>
    <w:rsid w:val="0065064B"/>
    <w:rsid w:val="00650A98"/>
    <w:rsid w:val="00651966"/>
    <w:rsid w:val="00652969"/>
    <w:rsid w:val="00653BD6"/>
    <w:rsid w:val="00655519"/>
    <w:rsid w:val="0065560A"/>
    <w:rsid w:val="006559AE"/>
    <w:rsid w:val="0065635C"/>
    <w:rsid w:val="0065640F"/>
    <w:rsid w:val="00660650"/>
    <w:rsid w:val="00660A5A"/>
    <w:rsid w:val="00660E11"/>
    <w:rsid w:val="006617DB"/>
    <w:rsid w:val="00661910"/>
    <w:rsid w:val="0066305A"/>
    <w:rsid w:val="00663861"/>
    <w:rsid w:val="006638A5"/>
    <w:rsid w:val="006640E4"/>
    <w:rsid w:val="006642AC"/>
    <w:rsid w:val="006644B9"/>
    <w:rsid w:val="0066475D"/>
    <w:rsid w:val="00665011"/>
    <w:rsid w:val="00665767"/>
    <w:rsid w:val="006662B8"/>
    <w:rsid w:val="0066687B"/>
    <w:rsid w:val="00671295"/>
    <w:rsid w:val="00671AD7"/>
    <w:rsid w:val="00671DF3"/>
    <w:rsid w:val="00673742"/>
    <w:rsid w:val="0067395A"/>
    <w:rsid w:val="00673988"/>
    <w:rsid w:val="0067451F"/>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E3D"/>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2D9E"/>
    <w:rsid w:val="006C375F"/>
    <w:rsid w:val="006C4E61"/>
    <w:rsid w:val="006C5225"/>
    <w:rsid w:val="006C575B"/>
    <w:rsid w:val="006C5A5F"/>
    <w:rsid w:val="006C5F7E"/>
    <w:rsid w:val="006C6122"/>
    <w:rsid w:val="006C64DA"/>
    <w:rsid w:val="006C66B9"/>
    <w:rsid w:val="006C6A33"/>
    <w:rsid w:val="006C7535"/>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345"/>
    <w:rsid w:val="00703F0D"/>
    <w:rsid w:val="00705039"/>
    <w:rsid w:val="00706F44"/>
    <w:rsid w:val="00706FF0"/>
    <w:rsid w:val="007071C2"/>
    <w:rsid w:val="00710B93"/>
    <w:rsid w:val="0071117F"/>
    <w:rsid w:val="00711A58"/>
    <w:rsid w:val="00711EBB"/>
    <w:rsid w:val="00712009"/>
    <w:rsid w:val="00712698"/>
    <w:rsid w:val="00712AA3"/>
    <w:rsid w:val="00712DF9"/>
    <w:rsid w:val="00712F20"/>
    <w:rsid w:val="007136E1"/>
    <w:rsid w:val="00714097"/>
    <w:rsid w:val="00715126"/>
    <w:rsid w:val="007151A5"/>
    <w:rsid w:val="007161A9"/>
    <w:rsid w:val="0071655A"/>
    <w:rsid w:val="00716FF1"/>
    <w:rsid w:val="00717F9B"/>
    <w:rsid w:val="007218DA"/>
    <w:rsid w:val="00721F63"/>
    <w:rsid w:val="00722219"/>
    <w:rsid w:val="007239B9"/>
    <w:rsid w:val="00724323"/>
    <w:rsid w:val="00724EDE"/>
    <w:rsid w:val="00725741"/>
    <w:rsid w:val="007258F9"/>
    <w:rsid w:val="00725C9D"/>
    <w:rsid w:val="0072607A"/>
    <w:rsid w:val="0072648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CE7"/>
    <w:rsid w:val="00740E2C"/>
    <w:rsid w:val="00743463"/>
    <w:rsid w:val="0074389F"/>
    <w:rsid w:val="00743E8D"/>
    <w:rsid w:val="0074460D"/>
    <w:rsid w:val="00744CA2"/>
    <w:rsid w:val="0074568C"/>
    <w:rsid w:val="0074695F"/>
    <w:rsid w:val="007510F4"/>
    <w:rsid w:val="007512D1"/>
    <w:rsid w:val="00752546"/>
    <w:rsid w:val="00753120"/>
    <w:rsid w:val="00753195"/>
    <w:rsid w:val="007534FF"/>
    <w:rsid w:val="00753BC4"/>
    <w:rsid w:val="00754C7E"/>
    <w:rsid w:val="00755093"/>
    <w:rsid w:val="00755249"/>
    <w:rsid w:val="007557C4"/>
    <w:rsid w:val="00755D7B"/>
    <w:rsid w:val="0075649F"/>
    <w:rsid w:val="00756D8E"/>
    <w:rsid w:val="0076085B"/>
    <w:rsid w:val="007621CC"/>
    <w:rsid w:val="0076257B"/>
    <w:rsid w:val="007628F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5B3"/>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462"/>
    <w:rsid w:val="007B6C8C"/>
    <w:rsid w:val="007B7839"/>
    <w:rsid w:val="007B7E44"/>
    <w:rsid w:val="007C03AA"/>
    <w:rsid w:val="007C05D5"/>
    <w:rsid w:val="007C4339"/>
    <w:rsid w:val="007C473E"/>
    <w:rsid w:val="007C4C91"/>
    <w:rsid w:val="007C5351"/>
    <w:rsid w:val="007C5EAA"/>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5D3C"/>
    <w:rsid w:val="007E5F91"/>
    <w:rsid w:val="007E6677"/>
    <w:rsid w:val="007F06BD"/>
    <w:rsid w:val="007F0BA2"/>
    <w:rsid w:val="007F1D70"/>
    <w:rsid w:val="007F231C"/>
    <w:rsid w:val="007F261D"/>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2B41"/>
    <w:rsid w:val="0080331A"/>
    <w:rsid w:val="008033A1"/>
    <w:rsid w:val="0080360B"/>
    <w:rsid w:val="00803D9A"/>
    <w:rsid w:val="008045B2"/>
    <w:rsid w:val="00806408"/>
    <w:rsid w:val="008065A4"/>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1ED6"/>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466"/>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AD7"/>
    <w:rsid w:val="00856E59"/>
    <w:rsid w:val="00857037"/>
    <w:rsid w:val="00857181"/>
    <w:rsid w:val="00861879"/>
    <w:rsid w:val="00863201"/>
    <w:rsid w:val="00863597"/>
    <w:rsid w:val="008647BB"/>
    <w:rsid w:val="0086504E"/>
    <w:rsid w:val="00865D06"/>
    <w:rsid w:val="00866673"/>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08E"/>
    <w:rsid w:val="00897513"/>
    <w:rsid w:val="00897D0C"/>
    <w:rsid w:val="00897E86"/>
    <w:rsid w:val="008A00CF"/>
    <w:rsid w:val="008A0803"/>
    <w:rsid w:val="008A0904"/>
    <w:rsid w:val="008A130B"/>
    <w:rsid w:val="008A14D9"/>
    <w:rsid w:val="008A1506"/>
    <w:rsid w:val="008A15BB"/>
    <w:rsid w:val="008A1FFB"/>
    <w:rsid w:val="008A2440"/>
    <w:rsid w:val="008A3881"/>
    <w:rsid w:val="008A3946"/>
    <w:rsid w:val="008A3E25"/>
    <w:rsid w:val="008A40D4"/>
    <w:rsid w:val="008A478A"/>
    <w:rsid w:val="008A4B1C"/>
    <w:rsid w:val="008A7403"/>
    <w:rsid w:val="008B0DDE"/>
    <w:rsid w:val="008B149D"/>
    <w:rsid w:val="008B16A5"/>
    <w:rsid w:val="008B1C04"/>
    <w:rsid w:val="008B2DE9"/>
    <w:rsid w:val="008B32E2"/>
    <w:rsid w:val="008B375A"/>
    <w:rsid w:val="008B4A51"/>
    <w:rsid w:val="008B4D44"/>
    <w:rsid w:val="008B4E68"/>
    <w:rsid w:val="008B515D"/>
    <w:rsid w:val="008B534B"/>
    <w:rsid w:val="008B597E"/>
    <w:rsid w:val="008B5E5B"/>
    <w:rsid w:val="008B6803"/>
    <w:rsid w:val="008B79C5"/>
    <w:rsid w:val="008C0D85"/>
    <w:rsid w:val="008C0E99"/>
    <w:rsid w:val="008C13D2"/>
    <w:rsid w:val="008C1A0C"/>
    <w:rsid w:val="008C1F64"/>
    <w:rsid w:val="008C32F9"/>
    <w:rsid w:val="008C4154"/>
    <w:rsid w:val="008C5288"/>
    <w:rsid w:val="008C5384"/>
    <w:rsid w:val="008C5A00"/>
    <w:rsid w:val="008C65C7"/>
    <w:rsid w:val="008C678B"/>
    <w:rsid w:val="008C69F7"/>
    <w:rsid w:val="008C6A4F"/>
    <w:rsid w:val="008C6AAB"/>
    <w:rsid w:val="008C73D4"/>
    <w:rsid w:val="008C761F"/>
    <w:rsid w:val="008C7E0F"/>
    <w:rsid w:val="008D041B"/>
    <w:rsid w:val="008D0C0F"/>
    <w:rsid w:val="008D158E"/>
    <w:rsid w:val="008D1B93"/>
    <w:rsid w:val="008D20CE"/>
    <w:rsid w:val="008D2380"/>
    <w:rsid w:val="008D2685"/>
    <w:rsid w:val="008D2DB9"/>
    <w:rsid w:val="008D3379"/>
    <w:rsid w:val="008D3E8E"/>
    <w:rsid w:val="008D4640"/>
    <w:rsid w:val="008D5DA9"/>
    <w:rsid w:val="008E0284"/>
    <w:rsid w:val="008E042F"/>
    <w:rsid w:val="008E089F"/>
    <w:rsid w:val="008E1A75"/>
    <w:rsid w:val="008E1ACC"/>
    <w:rsid w:val="008E2722"/>
    <w:rsid w:val="008E295F"/>
    <w:rsid w:val="008E3218"/>
    <w:rsid w:val="008E3B9E"/>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17B1"/>
    <w:rsid w:val="009019B3"/>
    <w:rsid w:val="00902CAB"/>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2769"/>
    <w:rsid w:val="009138B5"/>
    <w:rsid w:val="00915D8A"/>
    <w:rsid w:val="00916A65"/>
    <w:rsid w:val="00917C3D"/>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1EB3"/>
    <w:rsid w:val="009326DA"/>
    <w:rsid w:val="00933122"/>
    <w:rsid w:val="00933F4C"/>
    <w:rsid w:val="009341EA"/>
    <w:rsid w:val="00935C5E"/>
    <w:rsid w:val="00936C92"/>
    <w:rsid w:val="00936E2B"/>
    <w:rsid w:val="009372C6"/>
    <w:rsid w:val="00937D9F"/>
    <w:rsid w:val="00941C55"/>
    <w:rsid w:val="00941F22"/>
    <w:rsid w:val="00942489"/>
    <w:rsid w:val="009433D8"/>
    <w:rsid w:val="00943A2A"/>
    <w:rsid w:val="00943A86"/>
    <w:rsid w:val="00943B5D"/>
    <w:rsid w:val="009441A2"/>
    <w:rsid w:val="009453EA"/>
    <w:rsid w:val="00945C09"/>
    <w:rsid w:val="00946908"/>
    <w:rsid w:val="0094734D"/>
    <w:rsid w:val="00947415"/>
    <w:rsid w:val="00947841"/>
    <w:rsid w:val="00947887"/>
    <w:rsid w:val="00947F50"/>
    <w:rsid w:val="00950B9A"/>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B08"/>
    <w:rsid w:val="00964C99"/>
    <w:rsid w:val="0096651F"/>
    <w:rsid w:val="009666DC"/>
    <w:rsid w:val="00966BC5"/>
    <w:rsid w:val="0096705A"/>
    <w:rsid w:val="00967685"/>
    <w:rsid w:val="0096777A"/>
    <w:rsid w:val="0097130E"/>
    <w:rsid w:val="0097195D"/>
    <w:rsid w:val="00971E09"/>
    <w:rsid w:val="0097413A"/>
    <w:rsid w:val="00974488"/>
    <w:rsid w:val="009754BC"/>
    <w:rsid w:val="00975AAB"/>
    <w:rsid w:val="00977368"/>
    <w:rsid w:val="0098063F"/>
    <w:rsid w:val="00981D22"/>
    <w:rsid w:val="00981EF3"/>
    <w:rsid w:val="00982A8C"/>
    <w:rsid w:val="00983B88"/>
    <w:rsid w:val="00983FA1"/>
    <w:rsid w:val="00983FC0"/>
    <w:rsid w:val="00984873"/>
    <w:rsid w:val="0098500E"/>
    <w:rsid w:val="00985364"/>
    <w:rsid w:val="00985992"/>
    <w:rsid w:val="0098620E"/>
    <w:rsid w:val="00986A07"/>
    <w:rsid w:val="009877A3"/>
    <w:rsid w:val="009906D3"/>
    <w:rsid w:val="009912B8"/>
    <w:rsid w:val="00992510"/>
    <w:rsid w:val="009929BC"/>
    <w:rsid w:val="009931B0"/>
    <w:rsid w:val="009936B4"/>
    <w:rsid w:val="00993AA3"/>
    <w:rsid w:val="00993E7D"/>
    <w:rsid w:val="00996294"/>
    <w:rsid w:val="00997333"/>
    <w:rsid w:val="009A0193"/>
    <w:rsid w:val="009A09FD"/>
    <w:rsid w:val="009A0B81"/>
    <w:rsid w:val="009A1940"/>
    <w:rsid w:val="009A1D22"/>
    <w:rsid w:val="009A257E"/>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1A8C"/>
    <w:rsid w:val="009C20B1"/>
    <w:rsid w:val="009C296F"/>
    <w:rsid w:val="009C2A8F"/>
    <w:rsid w:val="009C3300"/>
    <w:rsid w:val="009C39E4"/>
    <w:rsid w:val="009C3C1F"/>
    <w:rsid w:val="009C3DA3"/>
    <w:rsid w:val="009C4980"/>
    <w:rsid w:val="009C76FB"/>
    <w:rsid w:val="009D01BD"/>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3B6"/>
    <w:rsid w:val="00A05B32"/>
    <w:rsid w:val="00A06B7D"/>
    <w:rsid w:val="00A072E8"/>
    <w:rsid w:val="00A07CE0"/>
    <w:rsid w:val="00A07F6B"/>
    <w:rsid w:val="00A1072E"/>
    <w:rsid w:val="00A111E9"/>
    <w:rsid w:val="00A11B5F"/>
    <w:rsid w:val="00A122A4"/>
    <w:rsid w:val="00A12786"/>
    <w:rsid w:val="00A1335B"/>
    <w:rsid w:val="00A13CEE"/>
    <w:rsid w:val="00A13DDF"/>
    <w:rsid w:val="00A149D0"/>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D18"/>
    <w:rsid w:val="00A31FE1"/>
    <w:rsid w:val="00A321C9"/>
    <w:rsid w:val="00A33CAE"/>
    <w:rsid w:val="00A33CE9"/>
    <w:rsid w:val="00A3420C"/>
    <w:rsid w:val="00A34263"/>
    <w:rsid w:val="00A3428E"/>
    <w:rsid w:val="00A3509A"/>
    <w:rsid w:val="00A350D8"/>
    <w:rsid w:val="00A353B3"/>
    <w:rsid w:val="00A37D2C"/>
    <w:rsid w:val="00A37F5E"/>
    <w:rsid w:val="00A40D3C"/>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6B7"/>
    <w:rsid w:val="00A74B69"/>
    <w:rsid w:val="00A74E5A"/>
    <w:rsid w:val="00A75C26"/>
    <w:rsid w:val="00A77D18"/>
    <w:rsid w:val="00A808F9"/>
    <w:rsid w:val="00A81634"/>
    <w:rsid w:val="00A825AB"/>
    <w:rsid w:val="00A82B06"/>
    <w:rsid w:val="00A82B40"/>
    <w:rsid w:val="00A82C17"/>
    <w:rsid w:val="00A836C0"/>
    <w:rsid w:val="00A83A7B"/>
    <w:rsid w:val="00A866B8"/>
    <w:rsid w:val="00A87299"/>
    <w:rsid w:val="00A875D0"/>
    <w:rsid w:val="00A87983"/>
    <w:rsid w:val="00A90127"/>
    <w:rsid w:val="00A90E4F"/>
    <w:rsid w:val="00A91814"/>
    <w:rsid w:val="00A92F1D"/>
    <w:rsid w:val="00A9338E"/>
    <w:rsid w:val="00A9390B"/>
    <w:rsid w:val="00A94573"/>
    <w:rsid w:val="00AA0452"/>
    <w:rsid w:val="00AA129E"/>
    <w:rsid w:val="00AA1AD3"/>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4CDF"/>
    <w:rsid w:val="00AB5D0A"/>
    <w:rsid w:val="00AB6995"/>
    <w:rsid w:val="00AB6A10"/>
    <w:rsid w:val="00AB79E7"/>
    <w:rsid w:val="00AB7ADF"/>
    <w:rsid w:val="00AB7B47"/>
    <w:rsid w:val="00AC10CA"/>
    <w:rsid w:val="00AC1FD9"/>
    <w:rsid w:val="00AC22B6"/>
    <w:rsid w:val="00AC3A14"/>
    <w:rsid w:val="00AC42CF"/>
    <w:rsid w:val="00AC508D"/>
    <w:rsid w:val="00AC5B28"/>
    <w:rsid w:val="00AC6DEF"/>
    <w:rsid w:val="00AC7F83"/>
    <w:rsid w:val="00AD044C"/>
    <w:rsid w:val="00AD0711"/>
    <w:rsid w:val="00AD103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231"/>
    <w:rsid w:val="00B1081A"/>
    <w:rsid w:val="00B10D05"/>
    <w:rsid w:val="00B10FE7"/>
    <w:rsid w:val="00B123CD"/>
    <w:rsid w:val="00B12A00"/>
    <w:rsid w:val="00B12C1E"/>
    <w:rsid w:val="00B12EA2"/>
    <w:rsid w:val="00B13F9B"/>
    <w:rsid w:val="00B144EC"/>
    <w:rsid w:val="00B14EA5"/>
    <w:rsid w:val="00B15CD6"/>
    <w:rsid w:val="00B1682B"/>
    <w:rsid w:val="00B16885"/>
    <w:rsid w:val="00B2007E"/>
    <w:rsid w:val="00B2099B"/>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80B"/>
    <w:rsid w:val="00B36DEC"/>
    <w:rsid w:val="00B36FD0"/>
    <w:rsid w:val="00B37786"/>
    <w:rsid w:val="00B40285"/>
    <w:rsid w:val="00B40301"/>
    <w:rsid w:val="00B404E2"/>
    <w:rsid w:val="00B40B3A"/>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EBF"/>
    <w:rsid w:val="00B639FC"/>
    <w:rsid w:val="00B63F9B"/>
    <w:rsid w:val="00B65283"/>
    <w:rsid w:val="00B65CBF"/>
    <w:rsid w:val="00B66500"/>
    <w:rsid w:val="00B66B4B"/>
    <w:rsid w:val="00B67034"/>
    <w:rsid w:val="00B678E3"/>
    <w:rsid w:val="00B678FC"/>
    <w:rsid w:val="00B67B9D"/>
    <w:rsid w:val="00B704C1"/>
    <w:rsid w:val="00B707F8"/>
    <w:rsid w:val="00B70A57"/>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977CB"/>
    <w:rsid w:val="00BA04E2"/>
    <w:rsid w:val="00BA2797"/>
    <w:rsid w:val="00BA31AD"/>
    <w:rsid w:val="00BA6544"/>
    <w:rsid w:val="00BA7EDC"/>
    <w:rsid w:val="00BB0FC3"/>
    <w:rsid w:val="00BB17FD"/>
    <w:rsid w:val="00BB1F50"/>
    <w:rsid w:val="00BB2523"/>
    <w:rsid w:val="00BB2731"/>
    <w:rsid w:val="00BB2AC5"/>
    <w:rsid w:val="00BB2D41"/>
    <w:rsid w:val="00BB2D49"/>
    <w:rsid w:val="00BB328E"/>
    <w:rsid w:val="00BB3405"/>
    <w:rsid w:val="00BB5EEC"/>
    <w:rsid w:val="00BB6C56"/>
    <w:rsid w:val="00BB7EF8"/>
    <w:rsid w:val="00BC00C2"/>
    <w:rsid w:val="00BC0525"/>
    <w:rsid w:val="00BC0CDF"/>
    <w:rsid w:val="00BC1F59"/>
    <w:rsid w:val="00BC2C27"/>
    <w:rsid w:val="00BC4F1C"/>
    <w:rsid w:val="00BC4FE1"/>
    <w:rsid w:val="00BC543D"/>
    <w:rsid w:val="00BC6193"/>
    <w:rsid w:val="00BC68ED"/>
    <w:rsid w:val="00BC708C"/>
    <w:rsid w:val="00BC756D"/>
    <w:rsid w:val="00BD02A8"/>
    <w:rsid w:val="00BD037E"/>
    <w:rsid w:val="00BD124C"/>
    <w:rsid w:val="00BD2887"/>
    <w:rsid w:val="00BD29F5"/>
    <w:rsid w:val="00BD3DB7"/>
    <w:rsid w:val="00BD644D"/>
    <w:rsid w:val="00BD6853"/>
    <w:rsid w:val="00BD7EAC"/>
    <w:rsid w:val="00BE17F0"/>
    <w:rsid w:val="00BE232C"/>
    <w:rsid w:val="00BE235F"/>
    <w:rsid w:val="00BE2693"/>
    <w:rsid w:val="00BE2EB6"/>
    <w:rsid w:val="00BE3074"/>
    <w:rsid w:val="00BE32B2"/>
    <w:rsid w:val="00BE3459"/>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C49"/>
    <w:rsid w:val="00C00F1D"/>
    <w:rsid w:val="00C00FF1"/>
    <w:rsid w:val="00C01212"/>
    <w:rsid w:val="00C015B6"/>
    <w:rsid w:val="00C02FB2"/>
    <w:rsid w:val="00C030AB"/>
    <w:rsid w:val="00C05362"/>
    <w:rsid w:val="00C05D70"/>
    <w:rsid w:val="00C071B5"/>
    <w:rsid w:val="00C078E9"/>
    <w:rsid w:val="00C10286"/>
    <w:rsid w:val="00C10FCF"/>
    <w:rsid w:val="00C11921"/>
    <w:rsid w:val="00C11F0B"/>
    <w:rsid w:val="00C125FA"/>
    <w:rsid w:val="00C12A08"/>
    <w:rsid w:val="00C140ED"/>
    <w:rsid w:val="00C148F8"/>
    <w:rsid w:val="00C148FA"/>
    <w:rsid w:val="00C14FB6"/>
    <w:rsid w:val="00C1565C"/>
    <w:rsid w:val="00C160F7"/>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2CB"/>
    <w:rsid w:val="00C34325"/>
    <w:rsid w:val="00C34FED"/>
    <w:rsid w:val="00C3742D"/>
    <w:rsid w:val="00C4068A"/>
    <w:rsid w:val="00C4083C"/>
    <w:rsid w:val="00C4104D"/>
    <w:rsid w:val="00C41990"/>
    <w:rsid w:val="00C41F38"/>
    <w:rsid w:val="00C4240F"/>
    <w:rsid w:val="00C42B93"/>
    <w:rsid w:val="00C44293"/>
    <w:rsid w:val="00C45201"/>
    <w:rsid w:val="00C458B2"/>
    <w:rsid w:val="00C45A11"/>
    <w:rsid w:val="00C45BBA"/>
    <w:rsid w:val="00C45F47"/>
    <w:rsid w:val="00C46606"/>
    <w:rsid w:val="00C46ABB"/>
    <w:rsid w:val="00C4760E"/>
    <w:rsid w:val="00C476F5"/>
    <w:rsid w:val="00C50891"/>
    <w:rsid w:val="00C516F1"/>
    <w:rsid w:val="00C521FA"/>
    <w:rsid w:val="00C52FAE"/>
    <w:rsid w:val="00C53B6C"/>
    <w:rsid w:val="00C545AF"/>
    <w:rsid w:val="00C5469B"/>
    <w:rsid w:val="00C54A16"/>
    <w:rsid w:val="00C54C40"/>
    <w:rsid w:val="00C5504A"/>
    <w:rsid w:val="00C552F4"/>
    <w:rsid w:val="00C55745"/>
    <w:rsid w:val="00C56482"/>
    <w:rsid w:val="00C56F34"/>
    <w:rsid w:val="00C57F7D"/>
    <w:rsid w:val="00C625AF"/>
    <w:rsid w:val="00C64FF1"/>
    <w:rsid w:val="00C66184"/>
    <w:rsid w:val="00C6688B"/>
    <w:rsid w:val="00C66DDA"/>
    <w:rsid w:val="00C66E70"/>
    <w:rsid w:val="00C7073F"/>
    <w:rsid w:val="00C70C91"/>
    <w:rsid w:val="00C72CA8"/>
    <w:rsid w:val="00C744A1"/>
    <w:rsid w:val="00C7497E"/>
    <w:rsid w:val="00C74B52"/>
    <w:rsid w:val="00C74FA8"/>
    <w:rsid w:val="00C755C5"/>
    <w:rsid w:val="00C769D6"/>
    <w:rsid w:val="00C76A5A"/>
    <w:rsid w:val="00C76CB5"/>
    <w:rsid w:val="00C77589"/>
    <w:rsid w:val="00C77F50"/>
    <w:rsid w:val="00C77F92"/>
    <w:rsid w:val="00C81A2B"/>
    <w:rsid w:val="00C82401"/>
    <w:rsid w:val="00C82B0D"/>
    <w:rsid w:val="00C83EC3"/>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95B"/>
    <w:rsid w:val="00CE6D5F"/>
    <w:rsid w:val="00CE703A"/>
    <w:rsid w:val="00CE70D5"/>
    <w:rsid w:val="00CE76E8"/>
    <w:rsid w:val="00CF0988"/>
    <w:rsid w:val="00CF099F"/>
    <w:rsid w:val="00CF09E0"/>
    <w:rsid w:val="00CF10E6"/>
    <w:rsid w:val="00CF1818"/>
    <w:rsid w:val="00CF2CCF"/>
    <w:rsid w:val="00CF362E"/>
    <w:rsid w:val="00CF36F3"/>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6F41"/>
    <w:rsid w:val="00D07255"/>
    <w:rsid w:val="00D0758E"/>
    <w:rsid w:val="00D07898"/>
    <w:rsid w:val="00D07A2B"/>
    <w:rsid w:val="00D105F2"/>
    <w:rsid w:val="00D10B82"/>
    <w:rsid w:val="00D12979"/>
    <w:rsid w:val="00D142B1"/>
    <w:rsid w:val="00D14CF0"/>
    <w:rsid w:val="00D15C74"/>
    <w:rsid w:val="00D15CA6"/>
    <w:rsid w:val="00D15E92"/>
    <w:rsid w:val="00D16A93"/>
    <w:rsid w:val="00D17170"/>
    <w:rsid w:val="00D17279"/>
    <w:rsid w:val="00D179EB"/>
    <w:rsid w:val="00D21004"/>
    <w:rsid w:val="00D2135B"/>
    <w:rsid w:val="00D23091"/>
    <w:rsid w:val="00D23262"/>
    <w:rsid w:val="00D247DF"/>
    <w:rsid w:val="00D24EF5"/>
    <w:rsid w:val="00D24FB3"/>
    <w:rsid w:val="00D256EC"/>
    <w:rsid w:val="00D259F6"/>
    <w:rsid w:val="00D25A83"/>
    <w:rsid w:val="00D26823"/>
    <w:rsid w:val="00D27E4E"/>
    <w:rsid w:val="00D3115E"/>
    <w:rsid w:val="00D3132A"/>
    <w:rsid w:val="00D32134"/>
    <w:rsid w:val="00D3295A"/>
    <w:rsid w:val="00D333F6"/>
    <w:rsid w:val="00D33E9E"/>
    <w:rsid w:val="00D34256"/>
    <w:rsid w:val="00D3596D"/>
    <w:rsid w:val="00D35D7E"/>
    <w:rsid w:val="00D36104"/>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0BA9"/>
    <w:rsid w:val="00D5110E"/>
    <w:rsid w:val="00D529F1"/>
    <w:rsid w:val="00D53639"/>
    <w:rsid w:val="00D544B8"/>
    <w:rsid w:val="00D54712"/>
    <w:rsid w:val="00D54778"/>
    <w:rsid w:val="00D55A7E"/>
    <w:rsid w:val="00D5639F"/>
    <w:rsid w:val="00D56791"/>
    <w:rsid w:val="00D57E82"/>
    <w:rsid w:val="00D608B7"/>
    <w:rsid w:val="00D60B90"/>
    <w:rsid w:val="00D61311"/>
    <w:rsid w:val="00D61702"/>
    <w:rsid w:val="00D62C45"/>
    <w:rsid w:val="00D62E3E"/>
    <w:rsid w:val="00D63EF7"/>
    <w:rsid w:val="00D64404"/>
    <w:rsid w:val="00D6465D"/>
    <w:rsid w:val="00D64AC7"/>
    <w:rsid w:val="00D658E4"/>
    <w:rsid w:val="00D66156"/>
    <w:rsid w:val="00D67273"/>
    <w:rsid w:val="00D67CF2"/>
    <w:rsid w:val="00D67EA1"/>
    <w:rsid w:val="00D7056D"/>
    <w:rsid w:val="00D70F81"/>
    <w:rsid w:val="00D71549"/>
    <w:rsid w:val="00D71FB0"/>
    <w:rsid w:val="00D72481"/>
    <w:rsid w:val="00D72C1E"/>
    <w:rsid w:val="00D73A36"/>
    <w:rsid w:val="00D75638"/>
    <w:rsid w:val="00D758D8"/>
    <w:rsid w:val="00D763EC"/>
    <w:rsid w:val="00D77680"/>
    <w:rsid w:val="00D776D1"/>
    <w:rsid w:val="00D80861"/>
    <w:rsid w:val="00D80C49"/>
    <w:rsid w:val="00D81493"/>
    <w:rsid w:val="00D8419B"/>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69E2"/>
    <w:rsid w:val="00DA7741"/>
    <w:rsid w:val="00DA7A8E"/>
    <w:rsid w:val="00DA7EC1"/>
    <w:rsid w:val="00DA7FC6"/>
    <w:rsid w:val="00DB10D6"/>
    <w:rsid w:val="00DB16F0"/>
    <w:rsid w:val="00DB17A2"/>
    <w:rsid w:val="00DB1EF5"/>
    <w:rsid w:val="00DB288C"/>
    <w:rsid w:val="00DB2C87"/>
    <w:rsid w:val="00DB2D66"/>
    <w:rsid w:val="00DB3890"/>
    <w:rsid w:val="00DB39FE"/>
    <w:rsid w:val="00DB3A55"/>
    <w:rsid w:val="00DB4C9E"/>
    <w:rsid w:val="00DB5815"/>
    <w:rsid w:val="00DB63EF"/>
    <w:rsid w:val="00DB7A10"/>
    <w:rsid w:val="00DB7F9D"/>
    <w:rsid w:val="00DC061D"/>
    <w:rsid w:val="00DC07A9"/>
    <w:rsid w:val="00DC1600"/>
    <w:rsid w:val="00DC18A7"/>
    <w:rsid w:val="00DC1B2D"/>
    <w:rsid w:val="00DC2525"/>
    <w:rsid w:val="00DC368F"/>
    <w:rsid w:val="00DC3AAE"/>
    <w:rsid w:val="00DC674E"/>
    <w:rsid w:val="00DC6E2C"/>
    <w:rsid w:val="00DC7736"/>
    <w:rsid w:val="00DC7B9E"/>
    <w:rsid w:val="00DC7F83"/>
    <w:rsid w:val="00DD15CF"/>
    <w:rsid w:val="00DD24A0"/>
    <w:rsid w:val="00DD24D6"/>
    <w:rsid w:val="00DD5403"/>
    <w:rsid w:val="00DD5AB0"/>
    <w:rsid w:val="00DD65DD"/>
    <w:rsid w:val="00DD76FC"/>
    <w:rsid w:val="00DE0DCE"/>
    <w:rsid w:val="00DE1336"/>
    <w:rsid w:val="00DE1CB9"/>
    <w:rsid w:val="00DE2CE1"/>
    <w:rsid w:val="00DE42DA"/>
    <w:rsid w:val="00DE4553"/>
    <w:rsid w:val="00DE491F"/>
    <w:rsid w:val="00DE5034"/>
    <w:rsid w:val="00DE53CC"/>
    <w:rsid w:val="00DE55E6"/>
    <w:rsid w:val="00DE5725"/>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1E9D"/>
    <w:rsid w:val="00E02DD5"/>
    <w:rsid w:val="00E03C60"/>
    <w:rsid w:val="00E0435F"/>
    <w:rsid w:val="00E048E3"/>
    <w:rsid w:val="00E04A7D"/>
    <w:rsid w:val="00E0512E"/>
    <w:rsid w:val="00E0648D"/>
    <w:rsid w:val="00E0655A"/>
    <w:rsid w:val="00E06BE2"/>
    <w:rsid w:val="00E06C58"/>
    <w:rsid w:val="00E0708B"/>
    <w:rsid w:val="00E07957"/>
    <w:rsid w:val="00E11873"/>
    <w:rsid w:val="00E123CD"/>
    <w:rsid w:val="00E12D0F"/>
    <w:rsid w:val="00E135DB"/>
    <w:rsid w:val="00E1401A"/>
    <w:rsid w:val="00E146B5"/>
    <w:rsid w:val="00E14E9F"/>
    <w:rsid w:val="00E15CB5"/>
    <w:rsid w:val="00E165CD"/>
    <w:rsid w:val="00E20B26"/>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BE1"/>
    <w:rsid w:val="00E41E14"/>
    <w:rsid w:val="00E43E1C"/>
    <w:rsid w:val="00E4488B"/>
    <w:rsid w:val="00E44E55"/>
    <w:rsid w:val="00E45A9A"/>
    <w:rsid w:val="00E46315"/>
    <w:rsid w:val="00E46CF1"/>
    <w:rsid w:val="00E47076"/>
    <w:rsid w:val="00E47E17"/>
    <w:rsid w:val="00E50E66"/>
    <w:rsid w:val="00E51B8F"/>
    <w:rsid w:val="00E52DB4"/>
    <w:rsid w:val="00E53D4A"/>
    <w:rsid w:val="00E53DD5"/>
    <w:rsid w:val="00E54A6F"/>
    <w:rsid w:val="00E5577C"/>
    <w:rsid w:val="00E55877"/>
    <w:rsid w:val="00E55EFD"/>
    <w:rsid w:val="00E566F3"/>
    <w:rsid w:val="00E568F2"/>
    <w:rsid w:val="00E56D55"/>
    <w:rsid w:val="00E57D41"/>
    <w:rsid w:val="00E617B2"/>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2932"/>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894"/>
    <w:rsid w:val="00E96FD0"/>
    <w:rsid w:val="00EA0FE0"/>
    <w:rsid w:val="00EA1C85"/>
    <w:rsid w:val="00EA249D"/>
    <w:rsid w:val="00EA39BA"/>
    <w:rsid w:val="00EA3E6C"/>
    <w:rsid w:val="00EA41C4"/>
    <w:rsid w:val="00EA4C6A"/>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CF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4A5"/>
    <w:rsid w:val="00ED49DA"/>
    <w:rsid w:val="00ED4BF4"/>
    <w:rsid w:val="00ED4CC0"/>
    <w:rsid w:val="00ED4EDC"/>
    <w:rsid w:val="00ED5951"/>
    <w:rsid w:val="00ED5DC7"/>
    <w:rsid w:val="00ED5E5B"/>
    <w:rsid w:val="00ED5F0C"/>
    <w:rsid w:val="00ED5F0F"/>
    <w:rsid w:val="00ED73FF"/>
    <w:rsid w:val="00ED7F8B"/>
    <w:rsid w:val="00EE024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6490"/>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189"/>
    <w:rsid w:val="00F1425B"/>
    <w:rsid w:val="00F142D1"/>
    <w:rsid w:val="00F14A39"/>
    <w:rsid w:val="00F14BB1"/>
    <w:rsid w:val="00F15380"/>
    <w:rsid w:val="00F156CB"/>
    <w:rsid w:val="00F16012"/>
    <w:rsid w:val="00F163A0"/>
    <w:rsid w:val="00F16771"/>
    <w:rsid w:val="00F22858"/>
    <w:rsid w:val="00F22888"/>
    <w:rsid w:val="00F22B93"/>
    <w:rsid w:val="00F231FD"/>
    <w:rsid w:val="00F232B6"/>
    <w:rsid w:val="00F243B1"/>
    <w:rsid w:val="00F24E0C"/>
    <w:rsid w:val="00F25DA8"/>
    <w:rsid w:val="00F26071"/>
    <w:rsid w:val="00F26219"/>
    <w:rsid w:val="00F26F28"/>
    <w:rsid w:val="00F270F3"/>
    <w:rsid w:val="00F272B5"/>
    <w:rsid w:val="00F277E0"/>
    <w:rsid w:val="00F30BCC"/>
    <w:rsid w:val="00F31A4B"/>
    <w:rsid w:val="00F33234"/>
    <w:rsid w:val="00F33AC8"/>
    <w:rsid w:val="00F33E19"/>
    <w:rsid w:val="00F3413A"/>
    <w:rsid w:val="00F34C9F"/>
    <w:rsid w:val="00F34DF4"/>
    <w:rsid w:val="00F35122"/>
    <w:rsid w:val="00F359DE"/>
    <w:rsid w:val="00F35A06"/>
    <w:rsid w:val="00F36117"/>
    <w:rsid w:val="00F361BA"/>
    <w:rsid w:val="00F375DE"/>
    <w:rsid w:val="00F37E92"/>
    <w:rsid w:val="00F42FA7"/>
    <w:rsid w:val="00F43263"/>
    <w:rsid w:val="00F43FBB"/>
    <w:rsid w:val="00F440EC"/>
    <w:rsid w:val="00F44BDA"/>
    <w:rsid w:val="00F450FA"/>
    <w:rsid w:val="00F45BDB"/>
    <w:rsid w:val="00F45E18"/>
    <w:rsid w:val="00F45E69"/>
    <w:rsid w:val="00F46509"/>
    <w:rsid w:val="00F4694E"/>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9F0"/>
    <w:rsid w:val="00F60E6C"/>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03E"/>
    <w:rsid w:val="00F8113F"/>
    <w:rsid w:val="00F8124A"/>
    <w:rsid w:val="00F814B5"/>
    <w:rsid w:val="00F823DA"/>
    <w:rsid w:val="00F82928"/>
    <w:rsid w:val="00F84F18"/>
    <w:rsid w:val="00F85E77"/>
    <w:rsid w:val="00F86594"/>
    <w:rsid w:val="00F87681"/>
    <w:rsid w:val="00F8777C"/>
    <w:rsid w:val="00F9073A"/>
    <w:rsid w:val="00F9094E"/>
    <w:rsid w:val="00F90BC2"/>
    <w:rsid w:val="00F90CE3"/>
    <w:rsid w:val="00F91514"/>
    <w:rsid w:val="00F94526"/>
    <w:rsid w:val="00F948C3"/>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4EC6"/>
    <w:rsid w:val="00FB623D"/>
    <w:rsid w:val="00FB6733"/>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22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E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semiHidden/>
    <w:unhideWhenUsed/>
    <w:rsid w:val="0094734D"/>
    <w:pPr>
      <w:spacing w:after="120"/>
    </w:pPr>
    <w:rPr>
      <w:rFonts w:cs="Times New Roman"/>
    </w:rPr>
  </w:style>
  <w:style w:type="character" w:customStyle="1" w:styleId="af">
    <w:name w:val="Основной текст Знак"/>
    <w:link w:val="ae"/>
    <w:uiPriority w:val="99"/>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rsid w:val="0094734D"/>
    <w:pPr>
      <w:ind w:firstLine="244"/>
    </w:pPr>
  </w:style>
  <w:style w:type="paragraph" w:styleId="af3">
    <w:name w:val="List Paragraph"/>
    <w:basedOn w:val="a"/>
    <w:link w:val="af4"/>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5">
    <w:name w:val="Сноска"/>
    <w:basedOn w:val="af0"/>
    <w:rsid w:val="00561811"/>
    <w:pPr>
      <w:spacing w:line="174" w:lineRule="atLeast"/>
    </w:pPr>
    <w:rPr>
      <w:sz w:val="17"/>
      <w:szCs w:val="17"/>
    </w:rPr>
  </w:style>
  <w:style w:type="paragraph" w:customStyle="1" w:styleId="af6">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7">
    <w:name w:val="header"/>
    <w:basedOn w:val="a"/>
    <w:link w:val="af8"/>
    <w:uiPriority w:val="99"/>
    <w:unhideWhenUsed/>
    <w:rsid w:val="00DC6E2C"/>
    <w:pPr>
      <w:tabs>
        <w:tab w:val="center" w:pos="4677"/>
        <w:tab w:val="right" w:pos="9355"/>
      </w:tabs>
    </w:pPr>
    <w:rPr>
      <w:rFonts w:cs="Times New Roman"/>
    </w:rPr>
  </w:style>
  <w:style w:type="character" w:customStyle="1" w:styleId="af8">
    <w:name w:val="Верх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footer"/>
    <w:basedOn w:val="a"/>
    <w:link w:val="afa"/>
    <w:uiPriority w:val="99"/>
    <w:unhideWhenUsed/>
    <w:rsid w:val="00DC6E2C"/>
    <w:pPr>
      <w:tabs>
        <w:tab w:val="center" w:pos="4677"/>
        <w:tab w:val="right" w:pos="9355"/>
      </w:tabs>
    </w:pPr>
    <w:rPr>
      <w:rFonts w:cs="Times New Roman"/>
    </w:rPr>
  </w:style>
  <w:style w:type="character" w:customStyle="1" w:styleId="afa">
    <w:name w:val="Нижний колонтитул Знак"/>
    <w:link w:val="af9"/>
    <w:uiPriority w:val="99"/>
    <w:rsid w:val="00DC6E2C"/>
    <w:rPr>
      <w:rFonts w:ascii="Calibri" w:eastAsia="Arial Unicode MS" w:hAnsi="Calibri" w:cs="Calibri"/>
      <w:color w:val="00000A"/>
      <w:kern w:val="1"/>
      <w:sz w:val="22"/>
      <w:szCs w:val="22"/>
      <w:lang w:eastAsia="en-US"/>
    </w:rPr>
  </w:style>
  <w:style w:type="paragraph" w:styleId="afb">
    <w:name w:val="Balloon Text"/>
    <w:basedOn w:val="a"/>
    <w:link w:val="afc"/>
    <w:uiPriority w:val="99"/>
    <w:semiHidden/>
    <w:unhideWhenUsed/>
    <w:rsid w:val="000715F2"/>
    <w:pPr>
      <w:spacing w:after="0" w:line="240" w:lineRule="auto"/>
    </w:pPr>
    <w:rPr>
      <w:rFonts w:ascii="Segoe UI" w:hAnsi="Segoe UI" w:cs="Times New Roman"/>
      <w:sz w:val="18"/>
      <w:szCs w:val="18"/>
    </w:rPr>
  </w:style>
  <w:style w:type="character" w:customStyle="1" w:styleId="afc">
    <w:name w:val="Текст выноски Знак"/>
    <w:link w:val="afb"/>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d">
    <w:name w:val="No Spacing"/>
    <w:aliases w:val="основа"/>
    <w:uiPriority w:val="1"/>
    <w:qFormat/>
    <w:rsid w:val="00C769D6"/>
    <w:rPr>
      <w:rFonts w:ascii="Calibri" w:eastAsia="Calibri" w:hAnsi="Calibri"/>
      <w:sz w:val="22"/>
      <w:szCs w:val="22"/>
      <w:lang w:eastAsia="en-US"/>
    </w:rPr>
  </w:style>
  <w:style w:type="paragraph" w:customStyle="1" w:styleId="afe">
    <w:name w:val="А ОСН ТЕКСТ"/>
    <w:basedOn w:val="a"/>
    <w:link w:val="aff"/>
    <w:uiPriority w:val="99"/>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
    <w:name w:val="А ОСН ТЕКСТ Знак"/>
    <w:link w:val="afe"/>
    <w:uiPriority w:val="9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0">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1">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2">
    <w:name w:val="Основной текст + Полужирный"/>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3">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4">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5">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6">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styleId="aff7">
    <w:name w:val="Title"/>
    <w:basedOn w:val="a"/>
    <w:next w:val="a"/>
    <w:link w:val="aff8"/>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8">
    <w:name w:val="Название Знак"/>
    <w:basedOn w:val="a0"/>
    <w:link w:val="aff7"/>
    <w:uiPriority w:val="99"/>
    <w:rsid w:val="00A87299"/>
    <w:rPr>
      <w:rFonts w:ascii="Cambria" w:eastAsia="Calibri" w:hAnsi="Cambria"/>
      <w:b/>
      <w:bCs/>
      <w:kern w:val="28"/>
      <w:sz w:val="32"/>
      <w:szCs w:val="32"/>
    </w:rPr>
  </w:style>
  <w:style w:type="table" w:styleId="aff9">
    <w:name w:val="Table Grid"/>
    <w:basedOn w:val="a1"/>
    <w:uiPriority w:val="59"/>
    <w:rsid w:val="00E14E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link w:val="af3"/>
    <w:uiPriority w:val="99"/>
    <w:locked/>
    <w:rsid w:val="00A31D18"/>
    <w:rPr>
      <w:caps/>
      <w:sz w:val="24"/>
      <w:szCs w:val="24"/>
    </w:rPr>
  </w:style>
  <w:style w:type="paragraph" w:styleId="affa">
    <w:name w:val="Subtitle"/>
    <w:basedOn w:val="a"/>
    <w:next w:val="a"/>
    <w:link w:val="19"/>
    <w:uiPriority w:val="99"/>
    <w:qFormat/>
    <w:rsid w:val="00404276"/>
    <w:pPr>
      <w:widowControl w:val="0"/>
      <w:spacing w:after="0" w:line="240" w:lineRule="auto"/>
    </w:pPr>
    <w:rPr>
      <w:rFonts w:ascii="Cambria" w:eastAsia="Times New Roman" w:hAnsi="Cambria" w:cs="Times New Roman"/>
      <w:i/>
      <w:iCs/>
      <w:color w:val="4F81BD"/>
      <w:spacing w:val="15"/>
      <w:sz w:val="24"/>
      <w:szCs w:val="24"/>
      <w:lang w:eastAsia="hi-IN" w:bidi="hi-IN"/>
    </w:rPr>
  </w:style>
  <w:style w:type="character" w:customStyle="1" w:styleId="affb">
    <w:name w:val="Подзаголовок Знак"/>
    <w:basedOn w:val="a0"/>
    <w:link w:val="affa"/>
    <w:uiPriority w:val="11"/>
    <w:rsid w:val="00404276"/>
    <w:rPr>
      <w:rFonts w:asciiTheme="majorHAnsi" w:eastAsiaTheme="majorEastAsia" w:hAnsiTheme="majorHAnsi" w:cstheme="majorBidi"/>
      <w:i/>
      <w:iCs/>
      <w:color w:val="4F81BD" w:themeColor="accent1"/>
      <w:spacing w:val="15"/>
      <w:kern w:val="1"/>
      <w:sz w:val="24"/>
      <w:szCs w:val="24"/>
      <w:lang w:eastAsia="en-US"/>
    </w:rPr>
  </w:style>
  <w:style w:type="character" w:customStyle="1" w:styleId="19">
    <w:name w:val="Подзаголовок Знак1"/>
    <w:basedOn w:val="a0"/>
    <w:link w:val="affa"/>
    <w:uiPriority w:val="99"/>
    <w:rsid w:val="00404276"/>
    <w:rPr>
      <w:rFonts w:ascii="Cambria" w:hAnsi="Cambria"/>
      <w:i/>
      <w:iCs/>
      <w:color w:val="4F81BD"/>
      <w:spacing w:val="15"/>
      <w:kern w:val="1"/>
      <w:sz w:val="24"/>
      <w:szCs w:val="24"/>
      <w:lang w:eastAsia="hi-IN" w:bidi="hi-IN"/>
    </w:rPr>
  </w:style>
  <w:style w:type="character" w:customStyle="1" w:styleId="29">
    <w:name w:val="Основной текст (2)_"/>
    <w:basedOn w:val="a0"/>
    <w:link w:val="2a"/>
    <w:rsid w:val="00404276"/>
    <w:rPr>
      <w:i/>
      <w:iCs/>
      <w:shd w:val="clear" w:color="auto" w:fill="FFFFFF"/>
    </w:rPr>
  </w:style>
  <w:style w:type="character" w:customStyle="1" w:styleId="1a">
    <w:name w:val="Основной текст1"/>
    <w:basedOn w:val="a0"/>
    <w:rsid w:val="00404276"/>
    <w:rPr>
      <w:rFonts w:ascii="Times New Roman" w:eastAsia="Times New Roman" w:hAnsi="Times New Roman" w:cs="Times New Roman"/>
      <w:color w:val="000000"/>
      <w:spacing w:val="0"/>
      <w:w w:val="100"/>
      <w:position w:val="0"/>
      <w:sz w:val="28"/>
      <w:shd w:val="clear" w:color="auto" w:fill="FFFFFF"/>
      <w:lang w:val="ru-RU"/>
    </w:rPr>
  </w:style>
  <w:style w:type="character" w:customStyle="1" w:styleId="2b">
    <w:name w:val="Основной текст2"/>
    <w:basedOn w:val="a0"/>
    <w:rsid w:val="00404276"/>
    <w:rPr>
      <w:rFonts w:ascii="Times New Roman" w:eastAsia="Times New Roman" w:hAnsi="Times New Roman" w:cs="Times New Roman"/>
      <w:color w:val="000000"/>
      <w:spacing w:val="0"/>
      <w:w w:val="100"/>
      <w:position w:val="0"/>
      <w:sz w:val="28"/>
      <w:u w:val="single"/>
      <w:shd w:val="clear" w:color="auto" w:fill="FFFFFF"/>
      <w:lang w:val="ru-RU"/>
    </w:rPr>
  </w:style>
  <w:style w:type="paragraph" w:customStyle="1" w:styleId="34">
    <w:name w:val="Основной текст3"/>
    <w:basedOn w:val="a"/>
    <w:rsid w:val="00404276"/>
    <w:pPr>
      <w:widowControl w:val="0"/>
      <w:shd w:val="clear" w:color="auto" w:fill="FFFFFF"/>
      <w:suppressAutoHyphens w:val="0"/>
      <w:spacing w:after="0" w:line="264" w:lineRule="exact"/>
      <w:ind w:hanging="380"/>
      <w:jc w:val="both"/>
    </w:pPr>
    <w:rPr>
      <w:rFonts w:ascii="Times New Roman" w:eastAsia="Times New Roman" w:hAnsi="Times New Roman" w:cs="Times New Roman"/>
      <w:color w:val="auto"/>
      <w:kern w:val="0"/>
      <w:lang w:eastAsia="ru-RU"/>
    </w:rPr>
  </w:style>
  <w:style w:type="paragraph" w:customStyle="1" w:styleId="2a">
    <w:name w:val="Основной текст (2)"/>
    <w:basedOn w:val="a"/>
    <w:link w:val="29"/>
    <w:rsid w:val="00404276"/>
    <w:pPr>
      <w:widowControl w:val="0"/>
      <w:shd w:val="clear" w:color="auto" w:fill="FFFFFF"/>
      <w:suppressAutoHyphens w:val="0"/>
      <w:spacing w:before="240" w:after="0" w:line="274" w:lineRule="exact"/>
    </w:pPr>
    <w:rPr>
      <w:rFonts w:ascii="Times New Roman" w:eastAsia="Times New Roman" w:hAnsi="Times New Roman" w:cs="Times New Roman"/>
      <w:i/>
      <w:iCs/>
      <w:color w:val="auto"/>
      <w:kern w:val="0"/>
      <w:sz w:val="20"/>
      <w:szCs w:val="20"/>
      <w:lang w:eastAsia="ru-RU"/>
    </w:rPr>
  </w:style>
  <w:style w:type="paragraph" w:customStyle="1" w:styleId="40">
    <w:name w:val="Основной текст4"/>
    <w:basedOn w:val="a"/>
    <w:rsid w:val="00404276"/>
    <w:pPr>
      <w:widowControl w:val="0"/>
      <w:shd w:val="clear" w:color="auto" w:fill="FFFFFF"/>
      <w:suppressAutoHyphens w:val="0"/>
      <w:spacing w:after="0" w:line="269" w:lineRule="exact"/>
    </w:pPr>
    <w:rPr>
      <w:rFonts w:ascii="Times New Roman" w:eastAsia="Times New Roman" w:hAnsi="Times New Roman" w:cs="Times New Roman"/>
      <w:color w:val="000000"/>
      <w:kern w:val="0"/>
      <w:lang w:eastAsia="ru-RU"/>
    </w:rPr>
  </w:style>
  <w:style w:type="character" w:customStyle="1" w:styleId="affc">
    <w:name w:val="Подпись к таблице_"/>
    <w:basedOn w:val="a0"/>
    <w:link w:val="affd"/>
    <w:rsid w:val="00404276"/>
    <w:rPr>
      <w:b/>
      <w:bCs/>
      <w:shd w:val="clear" w:color="auto" w:fill="FFFFFF"/>
    </w:rPr>
  </w:style>
  <w:style w:type="paragraph" w:customStyle="1" w:styleId="affd">
    <w:name w:val="Подпись к таблице"/>
    <w:basedOn w:val="a"/>
    <w:link w:val="affc"/>
    <w:rsid w:val="00404276"/>
    <w:pPr>
      <w:widowControl w:val="0"/>
      <w:shd w:val="clear" w:color="auto" w:fill="FFFFFF"/>
      <w:suppressAutoHyphens w:val="0"/>
      <w:spacing w:after="0" w:line="0" w:lineRule="atLeast"/>
    </w:pPr>
    <w:rPr>
      <w:rFonts w:ascii="Times New Roman" w:eastAsia="Times New Roman" w:hAnsi="Times New Roman" w:cs="Times New Roman"/>
      <w:b/>
      <w:bCs/>
      <w:color w:val="auto"/>
      <w:kern w:val="0"/>
      <w:sz w:val="20"/>
      <w:szCs w:val="20"/>
      <w:lang w:eastAsia="ru-RU"/>
    </w:rPr>
  </w:style>
  <w:style w:type="character" w:customStyle="1" w:styleId="Zag11">
    <w:name w:val="Zag_11"/>
    <w:rsid w:val="00A92F1D"/>
  </w:style>
  <w:style w:type="character" w:customStyle="1" w:styleId="Heading2Char">
    <w:name w:val="Heading 2 Char"/>
    <w:basedOn w:val="a0"/>
    <w:locked/>
    <w:rsid w:val="002601C8"/>
    <w:rPr>
      <w:rFonts w:ascii="Cambria" w:hAnsi="Cambria" w:cs="Times New Roman"/>
      <w:b/>
      <w:bCs/>
      <w:i/>
      <w:iCs/>
      <w:sz w:val="28"/>
      <w:szCs w:val="28"/>
      <w:lang w:eastAsia="ru-RU"/>
    </w:rPr>
  </w:style>
  <w:style w:type="character" w:customStyle="1" w:styleId="a10">
    <w:name w:val="a1"/>
    <w:basedOn w:val="a0"/>
    <w:rsid w:val="00936C92"/>
  </w:style>
  <w:style w:type="character" w:customStyle="1" w:styleId="a6">
    <w:name w:val="Обычный (веб) Знак"/>
    <w:aliases w:val="Normal (Web) Char Знак"/>
    <w:basedOn w:val="a0"/>
    <w:link w:val="a5"/>
    <w:uiPriority w:val="99"/>
    <w:locked/>
    <w:rsid w:val="00936C92"/>
    <w:rPr>
      <w:sz w:val="24"/>
      <w:szCs w:val="24"/>
    </w:rPr>
  </w:style>
  <w:style w:type="character" w:styleId="affe">
    <w:name w:val="Strong"/>
    <w:qFormat/>
    <w:rsid w:val="00866673"/>
    <w:rPr>
      <w:b/>
      <w:bCs/>
    </w:rPr>
  </w:style>
  <w:style w:type="paragraph" w:customStyle="1" w:styleId="default0">
    <w:name w:val="default"/>
    <w:basedOn w:val="a"/>
    <w:rsid w:val="009017B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75855282">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5069667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46326619">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5832352">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D9FA-FC11-48B3-8B27-88610D28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20632</Words>
  <Characters>117608</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137965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Школа №1</cp:lastModifiedBy>
  <cp:revision>232</cp:revision>
  <cp:lastPrinted>2021-03-10T10:50:00Z</cp:lastPrinted>
  <dcterms:created xsi:type="dcterms:W3CDTF">2015-12-29T08:47:00Z</dcterms:created>
  <dcterms:modified xsi:type="dcterms:W3CDTF">2021-03-10T10:54:00Z</dcterms:modified>
</cp:coreProperties>
</file>